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C7" w:rsidRPr="009F4BC7" w:rsidRDefault="000561F1" w:rsidP="009F4BC7">
      <w:pPr>
        <w:spacing w:after="0"/>
        <w:jc w:val="center"/>
        <w:rPr>
          <w:rFonts w:ascii="Arial" w:hAnsi="Arial" w:cs="Arial"/>
          <w:b/>
          <w:color w:val="002060"/>
          <w:sz w:val="48"/>
          <w:szCs w:val="48"/>
        </w:rPr>
      </w:pPr>
      <w:r>
        <w:rPr>
          <w:rFonts w:ascii="Arial" w:hAnsi="Arial" w:cs="Arial"/>
          <w:b/>
          <w:color w:val="002060"/>
          <w:sz w:val="48"/>
          <w:szCs w:val="48"/>
        </w:rPr>
        <w:t xml:space="preserve">Assistant </w:t>
      </w:r>
      <w:proofErr w:type="spellStart"/>
      <w:r>
        <w:rPr>
          <w:rFonts w:ascii="Arial" w:hAnsi="Arial" w:cs="Arial"/>
          <w:b/>
          <w:color w:val="002060"/>
          <w:sz w:val="48"/>
          <w:szCs w:val="48"/>
        </w:rPr>
        <w:t>Headteacher</w:t>
      </w:r>
      <w:proofErr w:type="spellEnd"/>
      <w:r>
        <w:rPr>
          <w:rFonts w:ascii="Arial" w:hAnsi="Arial" w:cs="Arial"/>
          <w:b/>
          <w:color w:val="002060"/>
          <w:sz w:val="48"/>
          <w:szCs w:val="48"/>
        </w:rPr>
        <w:t xml:space="preserve"> (pastoral and behaviour leader)</w:t>
      </w:r>
    </w:p>
    <w:p w:rsidR="00F95D0A" w:rsidRPr="00F95D0A" w:rsidRDefault="00F95D0A" w:rsidP="00F95D0A">
      <w:pPr>
        <w:shd w:val="clear" w:color="auto" w:fill="FFFFFF"/>
        <w:spacing w:after="0" w:line="240" w:lineRule="auto"/>
        <w:jc w:val="center"/>
        <w:rPr>
          <w:rFonts w:ascii="Arial" w:eastAsia="Times New Roman" w:hAnsi="Arial" w:cs="Arial"/>
          <w:b/>
          <w:color w:val="222222"/>
          <w:sz w:val="24"/>
          <w:szCs w:val="24"/>
          <w:lang w:eastAsia="en-GB"/>
        </w:rPr>
      </w:pPr>
      <w:r w:rsidRPr="00F95D0A">
        <w:rPr>
          <w:rFonts w:ascii="Arial" w:eastAsia="Times New Roman" w:hAnsi="Arial" w:cs="Arial"/>
          <w:b/>
          <w:color w:val="222222"/>
          <w:sz w:val="24"/>
          <w:szCs w:val="24"/>
          <w:lang w:eastAsia="en-GB"/>
        </w:rPr>
        <w:t>Start date: 1st January 2022</w:t>
      </w:r>
    </w:p>
    <w:p w:rsidR="00F95D0A" w:rsidRPr="00F95D0A" w:rsidRDefault="00F95D0A" w:rsidP="00F95D0A">
      <w:pPr>
        <w:shd w:val="clear" w:color="auto" w:fill="FFFFFF"/>
        <w:spacing w:after="0" w:line="240" w:lineRule="auto"/>
        <w:jc w:val="center"/>
        <w:rPr>
          <w:rFonts w:ascii="Arial" w:eastAsia="Times New Roman" w:hAnsi="Arial" w:cs="Arial"/>
          <w:b/>
          <w:color w:val="222222"/>
          <w:sz w:val="24"/>
          <w:szCs w:val="24"/>
          <w:lang w:eastAsia="en-GB"/>
        </w:rPr>
      </w:pPr>
      <w:r w:rsidRPr="00F95D0A">
        <w:rPr>
          <w:rFonts w:ascii="Arial" w:eastAsia="Times New Roman" w:hAnsi="Arial" w:cs="Arial"/>
          <w:b/>
          <w:color w:val="222222"/>
          <w:sz w:val="24"/>
          <w:szCs w:val="24"/>
          <w:lang w:eastAsia="en-GB"/>
        </w:rPr>
        <w:t>Status of role: Full time and permanent</w:t>
      </w:r>
    </w:p>
    <w:p w:rsidR="00F95D0A" w:rsidRPr="00F95D0A" w:rsidRDefault="00F95D0A" w:rsidP="00F95D0A">
      <w:pPr>
        <w:shd w:val="clear" w:color="auto" w:fill="FFFFFF"/>
        <w:spacing w:after="0" w:line="240" w:lineRule="auto"/>
        <w:jc w:val="center"/>
        <w:rPr>
          <w:rFonts w:ascii="Arial" w:eastAsia="Times New Roman" w:hAnsi="Arial" w:cs="Arial"/>
          <w:b/>
          <w:color w:val="222222"/>
          <w:sz w:val="24"/>
          <w:szCs w:val="24"/>
          <w:lang w:eastAsia="en-GB"/>
        </w:rPr>
      </w:pPr>
      <w:r w:rsidRPr="00F95D0A">
        <w:rPr>
          <w:rFonts w:ascii="Arial" w:eastAsia="Times New Roman" w:hAnsi="Arial" w:cs="Arial"/>
          <w:b/>
          <w:color w:val="222222"/>
          <w:sz w:val="24"/>
          <w:szCs w:val="24"/>
          <w:lang w:eastAsia="en-GB"/>
        </w:rPr>
        <w:t>Pay scale: L10 - L14 (£52,723 to £58,135)</w:t>
      </w:r>
    </w:p>
    <w:p w:rsidR="00F95D0A" w:rsidRPr="00F95D0A" w:rsidRDefault="00F95D0A" w:rsidP="00F95D0A">
      <w:pPr>
        <w:shd w:val="clear" w:color="auto" w:fill="FFFFFF"/>
        <w:spacing w:after="0" w:line="240" w:lineRule="auto"/>
        <w:jc w:val="center"/>
        <w:rPr>
          <w:rFonts w:ascii="Arial" w:eastAsia="Times New Roman" w:hAnsi="Arial" w:cs="Arial"/>
          <w:b/>
          <w:color w:val="222222"/>
          <w:sz w:val="24"/>
          <w:szCs w:val="24"/>
          <w:lang w:eastAsia="en-GB"/>
        </w:rPr>
      </w:pPr>
      <w:r w:rsidRPr="00F95D0A">
        <w:rPr>
          <w:rFonts w:ascii="Arial" w:eastAsia="Times New Roman" w:hAnsi="Arial" w:cs="Arial"/>
          <w:b/>
          <w:color w:val="222222"/>
          <w:sz w:val="24"/>
          <w:szCs w:val="24"/>
          <w:lang w:eastAsia="en-GB"/>
        </w:rPr>
        <w:t>Reports to: </w:t>
      </w:r>
      <w:proofErr w:type="spellStart"/>
      <w:r w:rsidRPr="00F95D0A">
        <w:rPr>
          <w:rFonts w:ascii="Arial" w:eastAsia="Times New Roman" w:hAnsi="Arial" w:cs="Arial"/>
          <w:b/>
          <w:color w:val="222222"/>
          <w:sz w:val="24"/>
          <w:szCs w:val="24"/>
          <w:lang w:eastAsia="en-GB"/>
        </w:rPr>
        <w:t>Headteacher</w:t>
      </w:r>
      <w:proofErr w:type="spellEnd"/>
    </w:p>
    <w:p w:rsidR="009F4BC7" w:rsidRPr="00FA2CC9" w:rsidRDefault="009F4BC7" w:rsidP="009F4BC7">
      <w:pPr>
        <w:pStyle w:val="Normal1"/>
        <w:shd w:val="clear" w:color="auto" w:fill="FFFFFF"/>
        <w:spacing w:after="0" w:line="240" w:lineRule="auto"/>
        <w:rPr>
          <w:rFonts w:ascii="Arial" w:eastAsia="Trebuchet MS" w:hAnsi="Arial" w:cs="Arial"/>
          <w:b/>
          <w:color w:val="0070C0"/>
        </w:rPr>
      </w:pPr>
    </w:p>
    <w:p w:rsidR="009F4BC7" w:rsidRPr="00FA2CC9" w:rsidRDefault="009F4BC7" w:rsidP="009F4BC7">
      <w:pPr>
        <w:pStyle w:val="Normal1"/>
        <w:shd w:val="clear" w:color="auto" w:fill="FFFFFF"/>
        <w:spacing w:after="0" w:line="240" w:lineRule="auto"/>
        <w:rPr>
          <w:rFonts w:ascii="Arial" w:eastAsia="Trebuchet MS" w:hAnsi="Arial" w:cs="Arial"/>
          <w:b/>
          <w:color w:val="auto"/>
        </w:rPr>
      </w:pPr>
      <w:r w:rsidRPr="00FA2CC9">
        <w:rPr>
          <w:rFonts w:ascii="Arial" w:eastAsia="Trebuchet MS" w:hAnsi="Arial" w:cs="Arial"/>
          <w:b/>
          <w:color w:val="auto"/>
        </w:rPr>
        <w:t>We are looking for:</w:t>
      </w:r>
    </w:p>
    <w:p w:rsidR="006943D3" w:rsidRDefault="009F4BC7" w:rsidP="009F4BC7">
      <w:pPr>
        <w:pStyle w:val="Normal1"/>
        <w:numPr>
          <w:ilvl w:val="0"/>
          <w:numId w:val="26"/>
        </w:numPr>
        <w:shd w:val="clear" w:color="auto" w:fill="FFFFFF"/>
        <w:spacing w:after="0" w:line="240" w:lineRule="auto"/>
        <w:rPr>
          <w:rFonts w:ascii="Arial" w:eastAsia="Trebuchet MS" w:hAnsi="Arial" w:cs="Arial"/>
          <w:color w:val="auto"/>
        </w:rPr>
      </w:pPr>
      <w:r w:rsidRPr="00FA2CC9">
        <w:rPr>
          <w:rFonts w:ascii="Arial" w:eastAsia="Trebuchet MS" w:hAnsi="Arial" w:cs="Arial"/>
          <w:color w:val="auto"/>
        </w:rPr>
        <w:t xml:space="preserve">An ambitious and talented </w:t>
      </w:r>
      <w:r w:rsidR="006943D3">
        <w:rPr>
          <w:rFonts w:ascii="Arial" w:eastAsia="Trebuchet MS" w:hAnsi="Arial" w:cs="Arial"/>
          <w:color w:val="auto"/>
        </w:rPr>
        <w:t xml:space="preserve">Assistant </w:t>
      </w:r>
      <w:proofErr w:type="spellStart"/>
      <w:r w:rsidR="006943D3">
        <w:rPr>
          <w:rFonts w:ascii="Arial" w:eastAsia="Trebuchet MS" w:hAnsi="Arial" w:cs="Arial"/>
          <w:color w:val="auto"/>
        </w:rPr>
        <w:t>Headteacher</w:t>
      </w:r>
      <w:proofErr w:type="spellEnd"/>
      <w:r w:rsidR="006943D3">
        <w:rPr>
          <w:rFonts w:ascii="Arial" w:eastAsia="Trebuchet MS" w:hAnsi="Arial" w:cs="Arial"/>
          <w:color w:val="auto"/>
        </w:rPr>
        <w:t xml:space="preserve"> </w:t>
      </w:r>
      <w:r w:rsidR="006943D3" w:rsidRPr="00FA2CC9">
        <w:rPr>
          <w:rFonts w:ascii="Arial" w:eastAsia="Trebuchet MS" w:hAnsi="Arial" w:cs="Arial"/>
          <w:color w:val="auto"/>
        </w:rPr>
        <w:t>who</w:t>
      </w:r>
      <w:r w:rsidRPr="00FA2CC9">
        <w:rPr>
          <w:rFonts w:ascii="Arial" w:eastAsia="Trebuchet MS" w:hAnsi="Arial" w:cs="Arial"/>
          <w:color w:val="auto"/>
        </w:rPr>
        <w:t xml:space="preserve"> </w:t>
      </w:r>
      <w:r w:rsidR="006943D3">
        <w:rPr>
          <w:rFonts w:ascii="Arial" w:eastAsia="Trebuchet MS" w:hAnsi="Arial" w:cs="Arial"/>
          <w:color w:val="auto"/>
        </w:rPr>
        <w:t>demonstrates the highest quality of teaching, learning and assessment through their own practice.</w:t>
      </w:r>
    </w:p>
    <w:p w:rsidR="006943D3" w:rsidRDefault="006943D3" w:rsidP="009F4BC7">
      <w:pPr>
        <w:pStyle w:val="Normal1"/>
        <w:numPr>
          <w:ilvl w:val="0"/>
          <w:numId w:val="26"/>
        </w:numPr>
        <w:shd w:val="clear" w:color="auto" w:fill="FFFFFF"/>
        <w:spacing w:after="0" w:line="240" w:lineRule="auto"/>
        <w:rPr>
          <w:rFonts w:ascii="Arial" w:eastAsia="Trebuchet MS" w:hAnsi="Arial" w:cs="Arial"/>
          <w:color w:val="auto"/>
        </w:rPr>
      </w:pPr>
      <w:r>
        <w:rPr>
          <w:rFonts w:ascii="Arial" w:eastAsia="Trebuchet MS" w:hAnsi="Arial" w:cs="Arial"/>
          <w:color w:val="auto"/>
        </w:rPr>
        <w:t xml:space="preserve">An </w:t>
      </w:r>
      <w:r w:rsidR="006866C2">
        <w:rPr>
          <w:rFonts w:ascii="Arial" w:eastAsia="Trebuchet MS" w:hAnsi="Arial" w:cs="Arial"/>
          <w:color w:val="auto"/>
        </w:rPr>
        <w:t>Assistant</w:t>
      </w:r>
      <w:r>
        <w:rPr>
          <w:rFonts w:ascii="Arial" w:eastAsia="Trebuchet MS" w:hAnsi="Arial" w:cs="Arial"/>
          <w:color w:val="auto"/>
        </w:rPr>
        <w:t xml:space="preserve"> </w:t>
      </w:r>
      <w:proofErr w:type="spellStart"/>
      <w:r>
        <w:rPr>
          <w:rFonts w:ascii="Arial" w:eastAsia="Trebuchet MS" w:hAnsi="Arial" w:cs="Arial"/>
          <w:color w:val="auto"/>
        </w:rPr>
        <w:t>Headteacher</w:t>
      </w:r>
      <w:proofErr w:type="spellEnd"/>
      <w:r>
        <w:rPr>
          <w:rFonts w:ascii="Arial" w:eastAsia="Trebuchet MS" w:hAnsi="Arial" w:cs="Arial"/>
          <w:color w:val="auto"/>
        </w:rPr>
        <w:t xml:space="preserve"> that will engage with research and evidence to develop their own practice and lead innovations within their area of responsibility.</w:t>
      </w:r>
    </w:p>
    <w:p w:rsidR="00A23186" w:rsidRDefault="006943D3" w:rsidP="009F4BC7">
      <w:pPr>
        <w:pStyle w:val="Normal1"/>
        <w:numPr>
          <w:ilvl w:val="0"/>
          <w:numId w:val="26"/>
        </w:numPr>
        <w:shd w:val="clear" w:color="auto" w:fill="FFFFFF"/>
        <w:spacing w:after="0" w:line="240" w:lineRule="auto"/>
        <w:rPr>
          <w:rFonts w:ascii="Arial" w:eastAsia="Trebuchet MS" w:hAnsi="Arial" w:cs="Arial"/>
          <w:color w:val="auto"/>
        </w:rPr>
      </w:pPr>
      <w:r>
        <w:rPr>
          <w:rFonts w:ascii="Arial" w:eastAsia="Trebuchet MS" w:hAnsi="Arial" w:cs="Arial"/>
          <w:color w:val="auto"/>
        </w:rPr>
        <w:t xml:space="preserve">Someone who has the </w:t>
      </w:r>
      <w:r w:rsidR="00A23186">
        <w:rPr>
          <w:rFonts w:ascii="Arial" w:eastAsia="Trebuchet MS" w:hAnsi="Arial" w:cs="Arial"/>
          <w:color w:val="auto"/>
        </w:rPr>
        <w:t xml:space="preserve">ability to work with the Headship team to develop the shared vision and strategic plan for </w:t>
      </w:r>
      <w:r w:rsidR="00F570C8">
        <w:rPr>
          <w:rFonts w:ascii="Arial" w:eastAsia="Trebuchet MS" w:hAnsi="Arial" w:cs="Arial"/>
          <w:color w:val="auto"/>
        </w:rPr>
        <w:t>his or her</w:t>
      </w:r>
      <w:r w:rsidR="00A23186">
        <w:rPr>
          <w:rFonts w:ascii="Arial" w:eastAsia="Trebuchet MS" w:hAnsi="Arial" w:cs="Arial"/>
          <w:color w:val="auto"/>
        </w:rPr>
        <w:t xml:space="preserve"> area of responsibility.</w:t>
      </w:r>
    </w:p>
    <w:p w:rsidR="003F5FC0" w:rsidRDefault="003F5FC0" w:rsidP="009F4BC7">
      <w:pPr>
        <w:pStyle w:val="Normal1"/>
        <w:numPr>
          <w:ilvl w:val="0"/>
          <w:numId w:val="26"/>
        </w:numPr>
        <w:shd w:val="clear" w:color="auto" w:fill="FFFFFF"/>
        <w:spacing w:after="0" w:line="240" w:lineRule="auto"/>
        <w:rPr>
          <w:rFonts w:ascii="Arial" w:eastAsia="Trebuchet MS" w:hAnsi="Arial" w:cs="Arial"/>
          <w:color w:val="auto"/>
        </w:rPr>
      </w:pPr>
      <w:r>
        <w:rPr>
          <w:rFonts w:ascii="Arial" w:eastAsia="Trebuchet MS" w:hAnsi="Arial" w:cs="Arial"/>
          <w:color w:val="auto"/>
        </w:rPr>
        <w:t xml:space="preserve">A person that </w:t>
      </w:r>
      <w:r w:rsidR="00057FE8">
        <w:rPr>
          <w:rFonts w:ascii="Arial" w:eastAsia="Trebuchet MS" w:hAnsi="Arial" w:cs="Arial"/>
          <w:color w:val="auto"/>
        </w:rPr>
        <w:t xml:space="preserve">can </w:t>
      </w:r>
      <w:r>
        <w:rPr>
          <w:rFonts w:ascii="Arial" w:eastAsia="Trebuchet MS" w:hAnsi="Arial" w:cs="Arial"/>
          <w:color w:val="auto"/>
        </w:rPr>
        <w:t xml:space="preserve">articulate strategic vision and operational need with conviction and clarity, so that all stakeholders understand the direction of improvement. </w:t>
      </w:r>
    </w:p>
    <w:p w:rsidR="009F4BC7" w:rsidRPr="00FA2CC9" w:rsidRDefault="00862766" w:rsidP="00730CFE">
      <w:pPr>
        <w:pStyle w:val="Normal1"/>
        <w:numPr>
          <w:ilvl w:val="0"/>
          <w:numId w:val="26"/>
        </w:numPr>
        <w:shd w:val="clear" w:color="auto" w:fill="FFFFFF"/>
        <w:spacing w:after="0" w:line="240" w:lineRule="auto"/>
        <w:rPr>
          <w:rFonts w:ascii="Arial" w:eastAsia="Trebuchet MS" w:hAnsi="Arial" w:cs="Arial"/>
          <w:color w:val="auto"/>
        </w:rPr>
      </w:pPr>
      <w:r>
        <w:rPr>
          <w:rFonts w:ascii="Arial" w:eastAsia="Trebuchet MS" w:hAnsi="Arial" w:cs="Arial"/>
          <w:color w:val="auto"/>
        </w:rPr>
        <w:t>A person who c</w:t>
      </w:r>
      <w:r w:rsidR="00730CFE">
        <w:rPr>
          <w:rFonts w:ascii="Arial" w:eastAsia="Trebuchet MS" w:hAnsi="Arial" w:cs="Arial"/>
          <w:color w:val="auto"/>
        </w:rPr>
        <w:t xml:space="preserve">an demonstrate effective leadership through coaching </w:t>
      </w:r>
      <w:r>
        <w:rPr>
          <w:rFonts w:ascii="Arial" w:eastAsia="Trebuchet MS" w:hAnsi="Arial" w:cs="Arial"/>
          <w:color w:val="auto"/>
        </w:rPr>
        <w:t xml:space="preserve">staff, which will </w:t>
      </w:r>
      <w:r w:rsidR="00730CFE">
        <w:rPr>
          <w:rFonts w:ascii="Arial" w:eastAsia="Trebuchet MS" w:hAnsi="Arial" w:cs="Arial"/>
          <w:color w:val="auto"/>
        </w:rPr>
        <w:t>engender best practice.</w:t>
      </w:r>
    </w:p>
    <w:p w:rsidR="009F4BC7" w:rsidRDefault="006866C2" w:rsidP="009F4BC7">
      <w:pPr>
        <w:pStyle w:val="Normal1"/>
        <w:numPr>
          <w:ilvl w:val="0"/>
          <w:numId w:val="26"/>
        </w:numPr>
        <w:shd w:val="clear" w:color="auto" w:fill="FFFFFF"/>
        <w:spacing w:after="0" w:line="240" w:lineRule="auto"/>
        <w:rPr>
          <w:rFonts w:ascii="Arial" w:eastAsia="Trebuchet MS" w:hAnsi="Arial" w:cs="Arial"/>
          <w:color w:val="auto"/>
        </w:rPr>
      </w:pPr>
      <w:r>
        <w:rPr>
          <w:rFonts w:ascii="Arial" w:eastAsia="Trebuchet MS" w:hAnsi="Arial" w:cs="Arial"/>
          <w:color w:val="auto"/>
        </w:rPr>
        <w:t xml:space="preserve">Someone </w:t>
      </w:r>
      <w:r w:rsidR="009F4BC7" w:rsidRPr="00D53DA7">
        <w:rPr>
          <w:rFonts w:ascii="Arial" w:eastAsia="Trebuchet MS" w:hAnsi="Arial" w:cs="Arial"/>
          <w:color w:val="auto"/>
        </w:rPr>
        <w:t>who is confident with planning, assessment, intervention and data tracking to</w:t>
      </w:r>
      <w:r w:rsidR="009F4BC7">
        <w:rPr>
          <w:rFonts w:ascii="Arial" w:eastAsia="Trebuchet MS" w:hAnsi="Arial" w:cs="Arial"/>
          <w:color w:val="auto"/>
        </w:rPr>
        <w:t xml:space="preserve"> </w:t>
      </w:r>
      <w:r w:rsidR="009F4BC7" w:rsidRPr="00D53DA7">
        <w:rPr>
          <w:rFonts w:ascii="Arial" w:eastAsia="Trebuchet MS" w:hAnsi="Arial" w:cs="Arial"/>
          <w:color w:val="auto"/>
        </w:rPr>
        <w:t>work within the department’s performance goals</w:t>
      </w:r>
      <w:r>
        <w:rPr>
          <w:rFonts w:ascii="Arial" w:eastAsia="Trebuchet MS" w:hAnsi="Arial" w:cs="Arial"/>
          <w:color w:val="auto"/>
        </w:rPr>
        <w:t xml:space="preserve"> and across the school</w:t>
      </w:r>
      <w:r w:rsidR="009F4BC7" w:rsidRPr="00D53DA7">
        <w:rPr>
          <w:rFonts w:ascii="Arial" w:eastAsia="Trebuchet MS" w:hAnsi="Arial" w:cs="Arial"/>
          <w:color w:val="auto"/>
        </w:rPr>
        <w:t>.</w:t>
      </w:r>
    </w:p>
    <w:p w:rsidR="00862766" w:rsidRDefault="00862766" w:rsidP="009F4BC7">
      <w:pPr>
        <w:pStyle w:val="Normal1"/>
        <w:numPr>
          <w:ilvl w:val="0"/>
          <w:numId w:val="26"/>
        </w:numPr>
        <w:shd w:val="clear" w:color="auto" w:fill="FFFFFF"/>
        <w:spacing w:after="0" w:line="240" w:lineRule="auto"/>
        <w:rPr>
          <w:rFonts w:ascii="Arial" w:eastAsia="Trebuchet MS" w:hAnsi="Arial" w:cs="Arial"/>
          <w:color w:val="auto"/>
        </w:rPr>
      </w:pPr>
      <w:r>
        <w:rPr>
          <w:rFonts w:ascii="Arial" w:eastAsia="Trebuchet MS" w:hAnsi="Arial" w:cs="Arial"/>
          <w:color w:val="auto"/>
        </w:rPr>
        <w:t>Someone who is key to leading school improvements through forging links with mainstream schools and the local Teaching School Alliance. This should be through inspiration, challenge, motivation and empowerment to attain ambitious outcomes.</w:t>
      </w:r>
    </w:p>
    <w:p w:rsidR="00862766" w:rsidRDefault="006866C2" w:rsidP="009F4BC7">
      <w:pPr>
        <w:pStyle w:val="Normal1"/>
        <w:numPr>
          <w:ilvl w:val="0"/>
          <w:numId w:val="26"/>
        </w:numPr>
        <w:shd w:val="clear" w:color="auto" w:fill="FFFFFF"/>
        <w:spacing w:after="0" w:line="240" w:lineRule="auto"/>
        <w:rPr>
          <w:rFonts w:ascii="Arial" w:eastAsia="Trebuchet MS" w:hAnsi="Arial" w:cs="Arial"/>
          <w:color w:val="auto"/>
        </w:rPr>
      </w:pPr>
      <w:r>
        <w:rPr>
          <w:rFonts w:ascii="Arial" w:eastAsia="Trebuchet MS" w:hAnsi="Arial" w:cs="Arial"/>
          <w:color w:val="auto"/>
        </w:rPr>
        <w:t>Someone who can ensure the effective assessment, planning, application and review of intervention and provision in partnership with pastoral, SEMH and SEND teams.</w:t>
      </w:r>
    </w:p>
    <w:p w:rsidR="006866C2" w:rsidRDefault="006866C2" w:rsidP="009F4BC7">
      <w:pPr>
        <w:pStyle w:val="Normal1"/>
        <w:numPr>
          <w:ilvl w:val="0"/>
          <w:numId w:val="26"/>
        </w:numPr>
        <w:shd w:val="clear" w:color="auto" w:fill="FFFFFF"/>
        <w:spacing w:after="0" w:line="240" w:lineRule="auto"/>
        <w:rPr>
          <w:rFonts w:ascii="Arial" w:eastAsia="Trebuchet MS" w:hAnsi="Arial" w:cs="Arial"/>
          <w:color w:val="auto"/>
        </w:rPr>
      </w:pPr>
      <w:r>
        <w:rPr>
          <w:rFonts w:ascii="Arial" w:eastAsia="Trebuchet MS" w:hAnsi="Arial" w:cs="Arial"/>
          <w:color w:val="auto"/>
        </w:rPr>
        <w:t xml:space="preserve">An Assistant </w:t>
      </w:r>
      <w:proofErr w:type="spellStart"/>
      <w:r>
        <w:rPr>
          <w:rFonts w:ascii="Arial" w:eastAsia="Trebuchet MS" w:hAnsi="Arial" w:cs="Arial"/>
          <w:color w:val="auto"/>
        </w:rPr>
        <w:t>Headteacher</w:t>
      </w:r>
      <w:proofErr w:type="spellEnd"/>
      <w:r>
        <w:rPr>
          <w:rFonts w:ascii="Arial" w:eastAsia="Trebuchet MS" w:hAnsi="Arial" w:cs="Arial"/>
          <w:color w:val="auto"/>
        </w:rPr>
        <w:t xml:space="preserve"> that can demand ambitious standards for the </w:t>
      </w:r>
      <w:proofErr w:type="spellStart"/>
      <w:r>
        <w:rPr>
          <w:rFonts w:ascii="Arial" w:eastAsia="Trebuchet MS" w:hAnsi="Arial" w:cs="Arial"/>
          <w:color w:val="auto"/>
        </w:rPr>
        <w:t>school</w:t>
      </w:r>
      <w:proofErr w:type="gramStart"/>
      <w:r>
        <w:rPr>
          <w:rFonts w:ascii="Arial" w:eastAsia="Trebuchet MS" w:hAnsi="Arial" w:cs="Arial"/>
          <w:color w:val="auto"/>
        </w:rPr>
        <w:t>,that</w:t>
      </w:r>
      <w:proofErr w:type="spellEnd"/>
      <w:proofErr w:type="gramEnd"/>
      <w:r>
        <w:rPr>
          <w:rFonts w:ascii="Arial" w:eastAsia="Trebuchet MS" w:hAnsi="Arial" w:cs="Arial"/>
          <w:color w:val="auto"/>
        </w:rPr>
        <w:t xml:space="preserve"> will positively improve the chances our students.</w:t>
      </w:r>
    </w:p>
    <w:p w:rsidR="006866C2" w:rsidRDefault="006866C2" w:rsidP="006866C2">
      <w:pPr>
        <w:pStyle w:val="Normal1"/>
        <w:shd w:val="clear" w:color="auto" w:fill="FFFFFF"/>
        <w:spacing w:after="0" w:line="240" w:lineRule="auto"/>
        <w:rPr>
          <w:rFonts w:ascii="Arial" w:eastAsia="Trebuchet MS" w:hAnsi="Arial" w:cs="Arial"/>
          <w:b/>
          <w:color w:val="0070C0"/>
        </w:rPr>
      </w:pPr>
    </w:p>
    <w:p w:rsidR="006866C2" w:rsidRPr="00FA2CC9" w:rsidRDefault="006866C2" w:rsidP="006866C2">
      <w:pPr>
        <w:pStyle w:val="Normal1"/>
        <w:shd w:val="clear" w:color="auto" w:fill="FFFFFF"/>
        <w:spacing w:after="0" w:line="240" w:lineRule="auto"/>
        <w:rPr>
          <w:rFonts w:ascii="Arial" w:eastAsia="Trebuchet MS" w:hAnsi="Arial" w:cs="Arial"/>
          <w:color w:val="0070C0"/>
        </w:rPr>
      </w:pPr>
      <w:r>
        <w:rPr>
          <w:rFonts w:ascii="Arial" w:eastAsia="Trebuchet MS" w:hAnsi="Arial" w:cs="Arial"/>
          <w:b/>
          <w:color w:val="0070C0"/>
        </w:rPr>
        <w:t xml:space="preserve">This is excellent opportunity for a teacher with leadership aspirations to </w:t>
      </w:r>
      <w:proofErr w:type="gramStart"/>
      <w:r>
        <w:rPr>
          <w:rFonts w:ascii="Arial" w:eastAsia="Trebuchet MS" w:hAnsi="Arial" w:cs="Arial"/>
          <w:b/>
          <w:color w:val="0070C0"/>
        </w:rPr>
        <w:t>be supported</w:t>
      </w:r>
      <w:proofErr w:type="gramEnd"/>
      <w:r>
        <w:rPr>
          <w:rFonts w:ascii="Arial" w:eastAsia="Trebuchet MS" w:hAnsi="Arial" w:cs="Arial"/>
          <w:b/>
          <w:color w:val="0070C0"/>
        </w:rPr>
        <w:t xml:space="preserve"> to dev</w:t>
      </w:r>
      <w:r w:rsidR="00E164C0">
        <w:rPr>
          <w:rFonts w:ascii="Arial" w:eastAsia="Trebuchet MS" w:hAnsi="Arial" w:cs="Arial"/>
          <w:b/>
          <w:color w:val="0070C0"/>
        </w:rPr>
        <w:t>elop autonomous leadership. The skills of the successful candidate are important but we place equal value on someone having the right motivation, resilience, empathy and aspirations to work within our school community and continue to make improvements whilst attaining ambitious outcomes. If you can demonstrate such qualities, we would welcome your application.</w:t>
      </w:r>
    </w:p>
    <w:p w:rsidR="006866C2" w:rsidRDefault="006866C2" w:rsidP="006866C2">
      <w:pPr>
        <w:pStyle w:val="Normal1"/>
        <w:shd w:val="clear" w:color="auto" w:fill="FFFFFF"/>
        <w:spacing w:after="0" w:line="240" w:lineRule="auto"/>
        <w:rPr>
          <w:rFonts w:ascii="Arial" w:eastAsia="Trebuchet MS" w:hAnsi="Arial" w:cs="Arial"/>
          <w:color w:val="auto"/>
        </w:rPr>
      </w:pPr>
    </w:p>
    <w:p w:rsidR="009F4BC7" w:rsidRPr="005B7ED7" w:rsidRDefault="009F4BC7" w:rsidP="009F4BC7">
      <w:pPr>
        <w:pStyle w:val="Normal1"/>
        <w:shd w:val="clear" w:color="auto" w:fill="FFFFFF"/>
        <w:spacing w:after="0" w:line="240" w:lineRule="auto"/>
        <w:ind w:left="720"/>
        <w:rPr>
          <w:rFonts w:ascii="Arial" w:eastAsia="Trebuchet MS" w:hAnsi="Arial" w:cs="Arial"/>
          <w:color w:val="0070C0"/>
          <w:sz w:val="20"/>
          <w:szCs w:val="20"/>
        </w:rPr>
      </w:pPr>
    </w:p>
    <w:p w:rsidR="009F4BC7" w:rsidRDefault="00E164C0" w:rsidP="009F4BC7">
      <w:pPr>
        <w:pStyle w:val="Normal1"/>
        <w:shd w:val="clear" w:color="auto" w:fill="FFFFFF"/>
        <w:spacing w:after="0" w:line="240" w:lineRule="auto"/>
        <w:jc w:val="center"/>
        <w:rPr>
          <w:rFonts w:ascii="Arial" w:eastAsia="Trebuchet MS" w:hAnsi="Arial" w:cs="Arial"/>
          <w:color w:val="0070C0"/>
          <w:sz w:val="20"/>
          <w:szCs w:val="20"/>
        </w:rPr>
      </w:pPr>
      <w:r>
        <w:rPr>
          <w:rFonts w:ascii="Arial" w:eastAsia="Trebuchet MS" w:hAnsi="Arial" w:cs="Arial"/>
          <w:color w:val="0070C0"/>
          <w:sz w:val="20"/>
          <w:szCs w:val="20"/>
        </w:rPr>
        <w:t xml:space="preserve">Visits to the school and informal discussions about the position are encouraged: please </w:t>
      </w:r>
      <w:r w:rsidR="009F4BC7" w:rsidRPr="00FA2CC9">
        <w:rPr>
          <w:rFonts w:ascii="Arial" w:eastAsia="Trebuchet MS" w:hAnsi="Arial" w:cs="Arial"/>
          <w:color w:val="0070C0"/>
          <w:sz w:val="20"/>
          <w:szCs w:val="20"/>
        </w:rPr>
        <w:t xml:space="preserve">contact Sarah Hemsley at </w:t>
      </w:r>
      <w:hyperlink r:id="rId10" w:history="1">
        <w:r w:rsidR="009F4BC7" w:rsidRPr="00E164C0">
          <w:rPr>
            <w:rStyle w:val="Hyperlink"/>
            <w:rFonts w:ascii="Arial" w:eastAsia="Trebuchet MS" w:hAnsi="Arial" w:cs="Arial"/>
            <w:sz w:val="20"/>
            <w:szCs w:val="20"/>
            <w:u w:val="none"/>
          </w:rPr>
          <w:t>shemsley@theangmeringschool.co.uk</w:t>
        </w:r>
      </w:hyperlink>
      <w:r w:rsidR="009F4BC7" w:rsidRPr="00FA2CC9">
        <w:rPr>
          <w:rFonts w:ascii="Arial" w:eastAsia="Trebuchet MS" w:hAnsi="Arial" w:cs="Arial"/>
          <w:color w:val="0070C0"/>
          <w:sz w:val="20"/>
          <w:szCs w:val="20"/>
        </w:rPr>
        <w:t xml:space="preserve"> or on 01903 772351</w:t>
      </w:r>
      <w:r w:rsidR="009F4BC7">
        <w:rPr>
          <w:rFonts w:ascii="Arial" w:eastAsia="Trebuchet MS" w:hAnsi="Arial" w:cs="Arial"/>
          <w:color w:val="0070C0"/>
          <w:sz w:val="20"/>
          <w:szCs w:val="20"/>
        </w:rPr>
        <w:t xml:space="preserve"> should you have any queries.</w:t>
      </w:r>
    </w:p>
    <w:p w:rsidR="009F4BC7" w:rsidRPr="00484A71" w:rsidRDefault="009F4BC7" w:rsidP="009F4BC7">
      <w:pPr>
        <w:pStyle w:val="Normal1"/>
        <w:shd w:val="clear" w:color="auto" w:fill="FFFFFF"/>
        <w:spacing w:after="0" w:line="240" w:lineRule="auto"/>
        <w:jc w:val="center"/>
        <w:rPr>
          <w:rFonts w:ascii="Arial" w:eastAsia="Trebuchet MS" w:hAnsi="Arial" w:cs="Arial"/>
          <w:b/>
          <w:color w:val="0070C0"/>
          <w:sz w:val="20"/>
          <w:szCs w:val="20"/>
          <w:u w:val="single"/>
        </w:rPr>
      </w:pPr>
    </w:p>
    <w:p w:rsidR="009F4BC7" w:rsidRPr="00F95D0A" w:rsidRDefault="009F4BC7" w:rsidP="009F4BC7">
      <w:pPr>
        <w:pStyle w:val="Normal1"/>
        <w:shd w:val="clear" w:color="auto" w:fill="FFFFFF"/>
        <w:spacing w:after="0" w:line="240" w:lineRule="auto"/>
        <w:jc w:val="center"/>
        <w:rPr>
          <w:rFonts w:ascii="Arial" w:eastAsia="Trebuchet MS" w:hAnsi="Arial" w:cs="Arial"/>
          <w:b/>
          <w:color w:val="0070C0"/>
          <w:sz w:val="24"/>
          <w:szCs w:val="24"/>
          <w:u w:val="single"/>
        </w:rPr>
      </w:pPr>
      <w:r w:rsidRPr="00F95D0A">
        <w:rPr>
          <w:rFonts w:ascii="Arial" w:eastAsia="Trebuchet MS" w:hAnsi="Arial" w:cs="Arial"/>
          <w:b/>
          <w:color w:val="0070C0"/>
          <w:sz w:val="24"/>
          <w:szCs w:val="24"/>
          <w:u w:val="single"/>
        </w:rPr>
        <w:t xml:space="preserve">Closing Date: </w:t>
      </w:r>
      <w:r w:rsidR="00F95D0A" w:rsidRPr="00F95D0A">
        <w:rPr>
          <w:rFonts w:ascii="Arial" w:eastAsia="Trebuchet MS" w:hAnsi="Arial" w:cs="Arial"/>
          <w:b/>
          <w:color w:val="0070C0"/>
          <w:sz w:val="24"/>
          <w:szCs w:val="24"/>
          <w:u w:val="single"/>
        </w:rPr>
        <w:t>Friday 8</w:t>
      </w:r>
      <w:r w:rsidR="00F95D0A" w:rsidRPr="00F95D0A">
        <w:rPr>
          <w:rFonts w:ascii="Arial" w:eastAsia="Trebuchet MS" w:hAnsi="Arial" w:cs="Arial"/>
          <w:b/>
          <w:color w:val="0070C0"/>
          <w:sz w:val="24"/>
          <w:szCs w:val="24"/>
          <w:u w:val="single"/>
          <w:vertAlign w:val="superscript"/>
        </w:rPr>
        <w:t>th</w:t>
      </w:r>
      <w:r w:rsidR="00F95D0A" w:rsidRPr="00F95D0A">
        <w:rPr>
          <w:rFonts w:ascii="Arial" w:eastAsia="Trebuchet MS" w:hAnsi="Arial" w:cs="Arial"/>
          <w:b/>
          <w:color w:val="0070C0"/>
          <w:sz w:val="24"/>
          <w:szCs w:val="24"/>
          <w:u w:val="single"/>
        </w:rPr>
        <w:t xml:space="preserve"> October 2021</w:t>
      </w:r>
    </w:p>
    <w:p w:rsidR="009F4BC7" w:rsidRPr="00F95D0A" w:rsidRDefault="009F4BC7" w:rsidP="009F4BC7">
      <w:pPr>
        <w:pStyle w:val="Normal1"/>
        <w:shd w:val="clear" w:color="auto" w:fill="FFFFFF"/>
        <w:spacing w:after="0" w:line="240" w:lineRule="auto"/>
        <w:jc w:val="center"/>
        <w:rPr>
          <w:rFonts w:ascii="Arial" w:eastAsia="Trebuchet MS" w:hAnsi="Arial" w:cs="Arial"/>
          <w:b/>
          <w:color w:val="0070C0"/>
          <w:sz w:val="24"/>
          <w:szCs w:val="24"/>
          <w:u w:val="single"/>
        </w:rPr>
      </w:pPr>
      <w:r w:rsidRPr="00F95D0A">
        <w:rPr>
          <w:rFonts w:ascii="Arial" w:eastAsia="Trebuchet MS" w:hAnsi="Arial" w:cs="Arial"/>
          <w:b/>
          <w:color w:val="0070C0"/>
          <w:sz w:val="24"/>
          <w:szCs w:val="24"/>
          <w:u w:val="single"/>
        </w:rPr>
        <w:t>Interview</w:t>
      </w:r>
      <w:r w:rsidR="00F95D0A" w:rsidRPr="00F95D0A">
        <w:rPr>
          <w:rFonts w:ascii="Arial" w:eastAsia="Trebuchet MS" w:hAnsi="Arial" w:cs="Arial"/>
          <w:b/>
          <w:color w:val="0070C0"/>
          <w:sz w:val="24"/>
          <w:szCs w:val="24"/>
          <w:u w:val="single"/>
        </w:rPr>
        <w:t xml:space="preserve"> Date:</w:t>
      </w:r>
      <w:r w:rsidRPr="00F95D0A">
        <w:rPr>
          <w:rFonts w:ascii="Arial" w:eastAsia="Trebuchet MS" w:hAnsi="Arial" w:cs="Arial"/>
          <w:b/>
          <w:color w:val="0070C0"/>
          <w:sz w:val="24"/>
          <w:szCs w:val="24"/>
          <w:u w:val="single"/>
        </w:rPr>
        <w:t xml:space="preserve"> </w:t>
      </w:r>
      <w:r w:rsidR="00F95D0A" w:rsidRPr="00F95D0A">
        <w:rPr>
          <w:rFonts w:ascii="Arial" w:eastAsia="Trebuchet MS" w:hAnsi="Arial" w:cs="Arial"/>
          <w:b/>
          <w:color w:val="0070C0"/>
          <w:sz w:val="24"/>
          <w:szCs w:val="24"/>
          <w:u w:val="single"/>
        </w:rPr>
        <w:t>Friday 15</w:t>
      </w:r>
      <w:r w:rsidR="00F95D0A" w:rsidRPr="00F95D0A">
        <w:rPr>
          <w:rFonts w:ascii="Arial" w:eastAsia="Trebuchet MS" w:hAnsi="Arial" w:cs="Arial"/>
          <w:b/>
          <w:color w:val="0070C0"/>
          <w:sz w:val="24"/>
          <w:szCs w:val="24"/>
          <w:u w:val="single"/>
          <w:vertAlign w:val="superscript"/>
        </w:rPr>
        <w:t>th</w:t>
      </w:r>
      <w:r w:rsidR="00F95D0A" w:rsidRPr="00F95D0A">
        <w:rPr>
          <w:rFonts w:ascii="Arial" w:eastAsia="Trebuchet MS" w:hAnsi="Arial" w:cs="Arial"/>
          <w:b/>
          <w:color w:val="0070C0"/>
          <w:sz w:val="24"/>
          <w:szCs w:val="24"/>
          <w:u w:val="single"/>
        </w:rPr>
        <w:t xml:space="preserve"> October</w:t>
      </w:r>
    </w:p>
    <w:p w:rsidR="009F4BC7" w:rsidRDefault="009F4BC7" w:rsidP="009F4BC7">
      <w:pPr>
        <w:pStyle w:val="Normal1"/>
        <w:shd w:val="clear" w:color="auto" w:fill="FFFFFF"/>
        <w:spacing w:after="0" w:line="240" w:lineRule="auto"/>
        <w:jc w:val="center"/>
        <w:rPr>
          <w:rFonts w:ascii="Arial" w:eastAsia="Trebuchet MS" w:hAnsi="Arial" w:cs="Arial"/>
          <w:color w:val="0070C0"/>
          <w:sz w:val="20"/>
          <w:szCs w:val="20"/>
        </w:rPr>
      </w:pPr>
    </w:p>
    <w:p w:rsidR="009F4BC7" w:rsidRPr="00C041D7" w:rsidRDefault="009F4BC7" w:rsidP="009F4BC7">
      <w:pPr>
        <w:spacing w:after="0"/>
        <w:jc w:val="center"/>
        <w:rPr>
          <w:rFonts w:ascii="Arial" w:hAnsi="Arial" w:cs="Arial"/>
          <w:b/>
          <w:sz w:val="16"/>
          <w:szCs w:val="16"/>
        </w:rPr>
      </w:pPr>
      <w:r w:rsidRPr="00C041D7">
        <w:rPr>
          <w:rFonts w:ascii="Arial" w:hAnsi="Arial" w:cs="Arial"/>
          <w:b/>
          <w:sz w:val="16"/>
          <w:szCs w:val="16"/>
        </w:rPr>
        <w:t>Please see our website for an application form and further details.</w:t>
      </w:r>
    </w:p>
    <w:p w:rsidR="009F4BC7" w:rsidRPr="00C041D7" w:rsidRDefault="009F4BC7" w:rsidP="009F4BC7">
      <w:pPr>
        <w:spacing w:after="0"/>
        <w:jc w:val="center"/>
        <w:rPr>
          <w:rFonts w:ascii="Arial" w:hAnsi="Arial" w:cs="Arial"/>
          <w:b/>
          <w:caps/>
          <w:sz w:val="16"/>
          <w:szCs w:val="16"/>
        </w:rPr>
      </w:pPr>
      <w:r w:rsidRPr="00C041D7">
        <w:rPr>
          <w:rFonts w:ascii="Arial" w:hAnsi="Arial" w:cs="Arial"/>
          <w:sz w:val="16"/>
          <w:szCs w:val="16"/>
        </w:rPr>
        <w:t xml:space="preserve">THE ANGMERING SCHOOL, STATION ROAD, ANGMERING, WEST SUSSEX, </w:t>
      </w:r>
      <w:r w:rsidRPr="00C041D7">
        <w:rPr>
          <w:rFonts w:ascii="Arial" w:hAnsi="Arial" w:cs="Arial"/>
          <w:caps/>
          <w:sz w:val="16"/>
          <w:szCs w:val="16"/>
        </w:rPr>
        <w:t>BN16 4HH</w:t>
      </w:r>
    </w:p>
    <w:p w:rsidR="009F4BC7" w:rsidRPr="00C041D7" w:rsidRDefault="009F4BC7" w:rsidP="009F4BC7">
      <w:pPr>
        <w:spacing w:after="0"/>
        <w:jc w:val="center"/>
        <w:rPr>
          <w:rFonts w:ascii="Arial" w:hAnsi="Arial" w:cs="Arial"/>
          <w:sz w:val="16"/>
          <w:szCs w:val="16"/>
        </w:rPr>
      </w:pPr>
      <w:r w:rsidRPr="00C041D7">
        <w:rPr>
          <w:rFonts w:ascii="Arial" w:hAnsi="Arial" w:cs="Arial"/>
          <w:sz w:val="16"/>
          <w:szCs w:val="16"/>
        </w:rPr>
        <w:t>Tel. 01903 772351 Fax 01903 850752</w:t>
      </w:r>
    </w:p>
    <w:p w:rsidR="009F4BC7" w:rsidRDefault="009F4BC7" w:rsidP="009F4BC7">
      <w:pPr>
        <w:spacing w:after="0"/>
        <w:jc w:val="center"/>
        <w:rPr>
          <w:rStyle w:val="Hyperlink"/>
          <w:rFonts w:ascii="Arial" w:hAnsi="Arial" w:cs="Arial"/>
          <w:sz w:val="16"/>
          <w:szCs w:val="16"/>
        </w:rPr>
      </w:pPr>
      <w:proofErr w:type="gramStart"/>
      <w:r w:rsidRPr="00C041D7">
        <w:rPr>
          <w:rFonts w:ascii="Arial" w:hAnsi="Arial" w:cs="Arial"/>
          <w:sz w:val="16"/>
          <w:szCs w:val="16"/>
        </w:rPr>
        <w:t>e-mail</w:t>
      </w:r>
      <w:proofErr w:type="gramEnd"/>
      <w:r w:rsidRPr="00C041D7">
        <w:rPr>
          <w:rFonts w:ascii="Arial" w:hAnsi="Arial" w:cs="Arial"/>
          <w:sz w:val="16"/>
          <w:szCs w:val="16"/>
        </w:rPr>
        <w:t xml:space="preserve"> </w:t>
      </w:r>
      <w:hyperlink r:id="rId11" w:history="1">
        <w:r w:rsidRPr="00C041D7">
          <w:rPr>
            <w:rStyle w:val="Hyperlink"/>
            <w:rFonts w:ascii="Arial" w:hAnsi="Arial" w:cs="Arial"/>
            <w:sz w:val="16"/>
            <w:szCs w:val="16"/>
          </w:rPr>
          <w:t>recruitment@theangmeringschool.co.</w:t>
        </w:r>
        <w:r w:rsidRPr="00F95D0A">
          <w:rPr>
            <w:rStyle w:val="Hyperlink"/>
            <w:rFonts w:ascii="Arial" w:hAnsi="Arial" w:cs="Arial"/>
            <w:sz w:val="16"/>
            <w:szCs w:val="16"/>
            <w:u w:val="none"/>
          </w:rPr>
          <w:t>uk</w:t>
        </w:r>
      </w:hyperlink>
      <w:r w:rsidR="00F95D0A">
        <w:rPr>
          <w:rStyle w:val="Hyperlink"/>
          <w:rFonts w:ascii="Arial" w:hAnsi="Arial" w:cs="Arial"/>
          <w:sz w:val="16"/>
          <w:szCs w:val="16"/>
          <w:u w:val="none"/>
        </w:rPr>
        <w:t xml:space="preserve">     </w:t>
      </w:r>
      <w:r w:rsidRPr="00F95D0A">
        <w:rPr>
          <w:rFonts w:ascii="Arial" w:hAnsi="Arial" w:cs="Arial"/>
          <w:sz w:val="16"/>
          <w:szCs w:val="16"/>
        </w:rPr>
        <w:t>website</w:t>
      </w:r>
      <w:r w:rsidRPr="00C041D7">
        <w:rPr>
          <w:rFonts w:ascii="Arial" w:hAnsi="Arial" w:cs="Arial"/>
          <w:sz w:val="16"/>
          <w:szCs w:val="16"/>
        </w:rPr>
        <w:t xml:space="preserve">  </w:t>
      </w:r>
      <w:hyperlink r:id="rId12" w:history="1">
        <w:r w:rsidRPr="00C041D7">
          <w:rPr>
            <w:rStyle w:val="Hyperlink"/>
            <w:rFonts w:ascii="Arial" w:hAnsi="Arial" w:cs="Arial"/>
            <w:sz w:val="16"/>
            <w:szCs w:val="16"/>
          </w:rPr>
          <w:t>www.angmeringschool.co.uk</w:t>
        </w:r>
      </w:hyperlink>
    </w:p>
    <w:p w:rsidR="002610F2" w:rsidRPr="00C041D7" w:rsidRDefault="009F4BC7" w:rsidP="00F95D0A">
      <w:pPr>
        <w:spacing w:line="240" w:lineRule="auto"/>
        <w:jc w:val="center"/>
        <w:rPr>
          <w:rFonts w:ascii="Arial" w:hAnsi="Arial" w:cs="Arial"/>
          <w:sz w:val="16"/>
          <w:szCs w:val="16"/>
        </w:rPr>
      </w:pPr>
      <w:r w:rsidRPr="00C041D7">
        <w:rPr>
          <w:rFonts w:ascii="Arial" w:hAnsi="Arial" w:cs="Arial"/>
          <w:sz w:val="16"/>
          <w:szCs w:val="16"/>
        </w:rPr>
        <w:t xml:space="preserve">The </w:t>
      </w:r>
      <w:proofErr w:type="spellStart"/>
      <w:r w:rsidRPr="00C041D7">
        <w:rPr>
          <w:rFonts w:ascii="Arial" w:hAnsi="Arial" w:cs="Arial"/>
          <w:sz w:val="16"/>
          <w:szCs w:val="16"/>
        </w:rPr>
        <w:t>Angmering</w:t>
      </w:r>
      <w:proofErr w:type="spellEnd"/>
      <w:r w:rsidRPr="00C041D7">
        <w:rPr>
          <w:rFonts w:ascii="Arial" w:hAnsi="Arial" w:cs="Arial"/>
          <w:sz w:val="16"/>
          <w:szCs w:val="16"/>
        </w:rPr>
        <w:t xml:space="preserve"> School is </w:t>
      </w:r>
      <w:r w:rsidRPr="00C041D7">
        <w:rPr>
          <w:rFonts w:ascii="Arial" w:hAnsi="Arial" w:cs="Arial"/>
          <w:sz w:val="16"/>
          <w:szCs w:val="16"/>
          <w:shd w:val="clear" w:color="auto" w:fill="FFFFFF"/>
        </w:rPr>
        <w:t>committed to safeguarding and promoting the welfare of children and young people and expects all staff and volunteers to share this commitment.</w:t>
      </w:r>
      <w:r w:rsidRPr="00C041D7">
        <w:rPr>
          <w:rFonts w:ascii="Arial" w:hAnsi="Arial" w:cs="Arial"/>
          <w:sz w:val="16"/>
          <w:szCs w:val="16"/>
        </w:rPr>
        <w:t xml:space="preserve"> The post is subject to a Disclosure &amp; Barring Service.  </w:t>
      </w:r>
      <w:r w:rsidRPr="00C041D7">
        <w:rPr>
          <w:rFonts w:ascii="Arial" w:hAnsi="Arial" w:cs="Arial"/>
          <w:b/>
          <w:sz w:val="16"/>
          <w:szCs w:val="16"/>
        </w:rPr>
        <w:t xml:space="preserve">Only completion of all appropriate forms </w:t>
      </w:r>
      <w:proofErr w:type="gramStart"/>
      <w:r w:rsidRPr="00C041D7">
        <w:rPr>
          <w:rFonts w:ascii="Arial" w:hAnsi="Arial" w:cs="Arial"/>
          <w:b/>
          <w:sz w:val="16"/>
          <w:szCs w:val="16"/>
        </w:rPr>
        <w:t>will be considered</w:t>
      </w:r>
      <w:proofErr w:type="gramEnd"/>
      <w:r w:rsidRPr="00C041D7">
        <w:rPr>
          <w:rFonts w:ascii="Arial" w:hAnsi="Arial" w:cs="Arial"/>
          <w:b/>
          <w:sz w:val="16"/>
          <w:szCs w:val="16"/>
        </w:rPr>
        <w:t xml:space="preserve"> for short listing.  In light of potentially high volume of applicants, you </w:t>
      </w:r>
      <w:proofErr w:type="gramStart"/>
      <w:r w:rsidRPr="00C041D7">
        <w:rPr>
          <w:rFonts w:ascii="Arial" w:hAnsi="Arial" w:cs="Arial"/>
          <w:b/>
          <w:sz w:val="16"/>
          <w:szCs w:val="16"/>
        </w:rPr>
        <w:t>will only be contacted</w:t>
      </w:r>
      <w:proofErr w:type="gramEnd"/>
      <w:r w:rsidRPr="00C041D7">
        <w:rPr>
          <w:rFonts w:ascii="Arial" w:hAnsi="Arial" w:cs="Arial"/>
          <w:b/>
          <w:sz w:val="16"/>
          <w:szCs w:val="16"/>
        </w:rPr>
        <w:t xml:space="preserve"> if successfully invited to interview.</w:t>
      </w:r>
      <w:bookmarkStart w:id="0" w:name="_GoBack"/>
      <w:bookmarkEnd w:id="0"/>
    </w:p>
    <w:sectPr w:rsidR="002610F2" w:rsidRPr="00C041D7">
      <w:headerReference w:type="even" r:id="rId13"/>
      <w:headerReference w:type="default" r:id="rId14"/>
      <w:footerReference w:type="even" r:id="rId15"/>
      <w:footerReference w:type="default" r:id="rId16"/>
      <w:headerReference w:type="first" r:id="rId17"/>
      <w:footerReference w:type="first" r:id="rId18"/>
      <w:pgSz w:w="11907" w:h="16840" w:code="9"/>
      <w:pgMar w:top="510" w:right="1440" w:bottom="1304" w:left="1440" w:header="510" w:footer="1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F4" w:rsidRDefault="00CB34F4">
      <w:pPr>
        <w:spacing w:after="0" w:line="240" w:lineRule="auto"/>
      </w:pPr>
      <w:r>
        <w:separator/>
      </w:r>
    </w:p>
  </w:endnote>
  <w:endnote w:type="continuationSeparator" w:id="0">
    <w:p w:rsidR="00CB34F4" w:rsidRDefault="00CB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D23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CB34F4">
    <w:pPr>
      <w:pStyle w:val="Footer"/>
      <w:jc w:val="cen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2124075</wp:posOffset>
              </wp:positionH>
              <wp:positionV relativeFrom="paragraph">
                <wp:posOffset>151131</wp:posOffset>
              </wp:positionV>
              <wp:extent cx="83820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38200" cy="438150"/>
                      </a:xfrm>
                      <a:prstGeom prst="rect">
                        <a:avLst/>
                      </a:prstGeom>
                      <a:solidFill>
                        <a:schemeClr val="lt1"/>
                      </a:solidFill>
                      <a:ln w="6350">
                        <a:noFill/>
                      </a:ln>
                    </wps:spPr>
                    <wps:txbx>
                      <w:txbxContent>
                        <w:p w:rsidR="00D2315D" w:rsidRDefault="00CB34F4">
                          <w:pPr>
                            <w:spacing w:after="0" w:line="240" w:lineRule="auto"/>
                            <w:jc w:val="center"/>
                            <w:rPr>
                              <w:sz w:val="16"/>
                              <w:szCs w:val="16"/>
                            </w:rPr>
                          </w:pPr>
                          <w:proofErr w:type="spellStart"/>
                          <w:r>
                            <w:rPr>
                              <w:sz w:val="16"/>
                              <w:szCs w:val="16"/>
                            </w:rPr>
                            <w:t>Headteacher</w:t>
                          </w:r>
                          <w:proofErr w:type="spellEnd"/>
                        </w:p>
                        <w:p w:rsidR="00D2315D" w:rsidRDefault="00CB34F4">
                          <w:pPr>
                            <w:spacing w:after="0" w:line="240" w:lineRule="auto"/>
                            <w:jc w:val="center"/>
                            <w:rPr>
                              <w:sz w:val="16"/>
                              <w:szCs w:val="16"/>
                            </w:rPr>
                          </w:pPr>
                          <w:r>
                            <w:rPr>
                              <w:sz w:val="16"/>
                              <w:szCs w:val="16"/>
                            </w:rPr>
                            <w:t xml:space="preserve">Simon </w:t>
                          </w:r>
                          <w:proofErr w:type="spellStart"/>
                          <w:r>
                            <w:rPr>
                              <w:sz w:val="16"/>
                              <w:szCs w:val="16"/>
                            </w:rPr>
                            <w:t>Liley</w:t>
                          </w:r>
                          <w:proofErr w:type="spellEnd"/>
                        </w:p>
                        <w:p w:rsidR="00D2315D" w:rsidRDefault="00CB34F4">
                          <w:pPr>
                            <w:spacing w:after="0" w:line="240" w:lineRule="auto"/>
                            <w:jc w:val="center"/>
                            <w:rPr>
                              <w:sz w:val="16"/>
                              <w:szCs w:val="16"/>
                            </w:rPr>
                          </w:pPr>
                          <w:proofErr w:type="spellStart"/>
                          <w:r>
                            <w:rPr>
                              <w:sz w:val="16"/>
                              <w:szCs w:val="16"/>
                            </w:rPr>
                            <w:t>B.En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67.25pt;margin-top:11.9pt;width:66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" fillcolor="white [3201]" stroked="f" strokeweight=".5pt">
              <v:textbox>
                <w:txbxContent>
                  <w:p w:rsidR="00D2315D" w:rsidRDefault="00CB34F4">
                    <w:pPr>
                      <w:spacing w:after="0" w:line="240" w:lineRule="auto"/>
                      <w:jc w:val="center"/>
                      <w:rPr>
                        <w:sz w:val="16"/>
                        <w:szCs w:val="16"/>
                      </w:rPr>
                    </w:pPr>
                    <w:proofErr w:type="spellStart"/>
                    <w:r>
                      <w:rPr>
                        <w:sz w:val="16"/>
                        <w:szCs w:val="16"/>
                      </w:rPr>
                      <w:t>Headteacher</w:t>
                    </w:r>
                    <w:proofErr w:type="spellEnd"/>
                  </w:p>
                  <w:p w:rsidR="00D2315D" w:rsidRDefault="00CB34F4">
                    <w:pPr>
                      <w:spacing w:after="0" w:line="240" w:lineRule="auto"/>
                      <w:jc w:val="center"/>
                      <w:rPr>
                        <w:sz w:val="16"/>
                        <w:szCs w:val="16"/>
                      </w:rPr>
                    </w:pPr>
                    <w:r>
                      <w:rPr>
                        <w:sz w:val="16"/>
                        <w:szCs w:val="16"/>
                      </w:rPr>
                      <w:t xml:space="preserve">Simon </w:t>
                    </w:r>
                    <w:proofErr w:type="spellStart"/>
                    <w:r>
                      <w:rPr>
                        <w:sz w:val="16"/>
                        <w:szCs w:val="16"/>
                      </w:rPr>
                      <w:t>Liley</w:t>
                    </w:r>
                    <w:proofErr w:type="spellEnd"/>
                  </w:p>
                  <w:p w:rsidR="00D2315D" w:rsidRDefault="00CB34F4">
                    <w:pPr>
                      <w:spacing w:after="0" w:line="240" w:lineRule="auto"/>
                      <w:jc w:val="center"/>
                      <w:rPr>
                        <w:sz w:val="16"/>
                        <w:szCs w:val="16"/>
                      </w:rPr>
                    </w:pPr>
                    <w:proofErr w:type="spellStart"/>
                    <w:r>
                      <w:rPr>
                        <w:sz w:val="16"/>
                        <w:szCs w:val="16"/>
                      </w:rPr>
                      <w:t>B.En</w:t>
                    </w:r>
                    <w:proofErr w:type="spellEnd"/>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74930</wp:posOffset>
              </wp:positionV>
              <wp:extent cx="933450" cy="55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33450" cy="552450"/>
                      </a:xfrm>
                      <a:prstGeom prst="rect">
                        <a:avLst/>
                      </a:prstGeom>
                      <a:solidFill>
                        <a:schemeClr val="lt1"/>
                      </a:solidFill>
                      <a:ln w="6350">
                        <a:noFill/>
                      </a:ln>
                    </wps:spPr>
                    <wps:txbx>
                      <w:txbxContent>
                        <w:p w:rsidR="00D2315D" w:rsidRDefault="00CB34F4">
                          <w:pPr>
                            <w:spacing w:after="0" w:line="240" w:lineRule="auto"/>
                            <w:jc w:val="center"/>
                            <w:rPr>
                              <w:sz w:val="16"/>
                              <w:szCs w:val="16"/>
                            </w:rPr>
                          </w:pPr>
                          <w:r>
                            <w:rPr>
                              <w:sz w:val="16"/>
                              <w:szCs w:val="16"/>
                            </w:rPr>
                            <w:t>Station Road</w:t>
                          </w:r>
                        </w:p>
                        <w:p w:rsidR="00D2315D" w:rsidRDefault="00CB34F4">
                          <w:pPr>
                            <w:spacing w:after="0" w:line="240" w:lineRule="auto"/>
                            <w:jc w:val="center"/>
                            <w:rPr>
                              <w:sz w:val="16"/>
                              <w:szCs w:val="16"/>
                            </w:rPr>
                          </w:pPr>
                          <w:proofErr w:type="spellStart"/>
                          <w:r>
                            <w:rPr>
                              <w:sz w:val="16"/>
                              <w:szCs w:val="16"/>
                            </w:rPr>
                            <w:t>Angmering</w:t>
                          </w:r>
                          <w:proofErr w:type="spellEnd"/>
                        </w:p>
                        <w:p w:rsidR="00D2315D" w:rsidRDefault="00CB34F4">
                          <w:pPr>
                            <w:spacing w:after="0" w:line="240" w:lineRule="auto"/>
                            <w:jc w:val="center"/>
                            <w:rPr>
                              <w:sz w:val="16"/>
                              <w:szCs w:val="16"/>
                            </w:rPr>
                          </w:pPr>
                          <w:r>
                            <w:rPr>
                              <w:sz w:val="16"/>
                              <w:szCs w:val="16"/>
                            </w:rPr>
                            <w:t>West Sussex</w:t>
                          </w:r>
                        </w:p>
                        <w:p w:rsidR="00D2315D" w:rsidRDefault="00CB34F4">
                          <w:pPr>
                            <w:spacing w:line="240" w:lineRule="auto"/>
                            <w:jc w:val="center"/>
                            <w:rPr>
                              <w:sz w:val="16"/>
                              <w:szCs w:val="16"/>
                            </w:rPr>
                          </w:pPr>
                          <w:r>
                            <w:rPr>
                              <w:sz w:val="16"/>
                              <w:szCs w:val="16"/>
                            </w:rPr>
                            <w:t>BN16 4HH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9.25pt;margin-top:5.9pt;width:73.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" fillcolor="white [3201]" stroked="f" strokeweight=".5pt">
              <v:textbox>
                <w:txbxContent>
                  <w:p w:rsidR="00D2315D" w:rsidRDefault="00CB34F4">
                    <w:pPr>
                      <w:spacing w:after="0" w:line="240" w:lineRule="auto"/>
                      <w:jc w:val="center"/>
                      <w:rPr>
                        <w:sz w:val="16"/>
                        <w:szCs w:val="16"/>
                      </w:rPr>
                    </w:pPr>
                    <w:r>
                      <w:rPr>
                        <w:sz w:val="16"/>
                        <w:szCs w:val="16"/>
                      </w:rPr>
                      <w:t>Station Road</w:t>
                    </w:r>
                  </w:p>
                  <w:p w:rsidR="00D2315D" w:rsidRDefault="00CB34F4">
                    <w:pPr>
                      <w:spacing w:after="0" w:line="240" w:lineRule="auto"/>
                      <w:jc w:val="center"/>
                      <w:rPr>
                        <w:sz w:val="16"/>
                        <w:szCs w:val="16"/>
                      </w:rPr>
                    </w:pPr>
                    <w:proofErr w:type="spellStart"/>
                    <w:r>
                      <w:rPr>
                        <w:sz w:val="16"/>
                        <w:szCs w:val="16"/>
                      </w:rPr>
                      <w:t>Angmering</w:t>
                    </w:r>
                    <w:proofErr w:type="spellEnd"/>
                  </w:p>
                  <w:p w:rsidR="00D2315D" w:rsidRDefault="00CB34F4">
                    <w:pPr>
                      <w:spacing w:after="0" w:line="240" w:lineRule="auto"/>
                      <w:jc w:val="center"/>
                      <w:rPr>
                        <w:sz w:val="16"/>
                        <w:szCs w:val="16"/>
                      </w:rPr>
                    </w:pPr>
                    <w:r>
                      <w:rPr>
                        <w:sz w:val="16"/>
                        <w:szCs w:val="16"/>
                      </w:rPr>
                      <w:t>West Sussex</w:t>
                    </w:r>
                  </w:p>
                  <w:p w:rsidR="00D2315D" w:rsidRDefault="00CB34F4">
                    <w:pPr>
                      <w:spacing w:line="240" w:lineRule="auto"/>
                      <w:jc w:val="center"/>
                      <w:rPr>
                        <w:sz w:val="16"/>
                        <w:szCs w:val="16"/>
                      </w:rPr>
                    </w:pPr>
                    <w:r>
                      <w:rPr>
                        <w:sz w:val="16"/>
                        <w:szCs w:val="16"/>
                      </w:rPr>
                      <w:t>BN16 4HH</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simplePos x="0" y="0"/>
          <wp:positionH relativeFrom="margin">
            <wp:posOffset>5600700</wp:posOffset>
          </wp:positionH>
          <wp:positionV relativeFrom="paragraph">
            <wp:posOffset>40640</wp:posOffset>
          </wp:positionV>
          <wp:extent cx="856615" cy="665480"/>
          <wp:effectExtent l="0" t="0" r="635" b="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665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4572000</wp:posOffset>
              </wp:positionH>
              <wp:positionV relativeFrom="paragraph">
                <wp:posOffset>20320</wp:posOffset>
              </wp:positionV>
              <wp:extent cx="923925" cy="713105"/>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923925" cy="713105"/>
                      </a:xfrm>
                      <a:prstGeom prst="rect">
                        <a:avLst/>
                      </a:prstGeom>
                      <a:solidFill>
                        <a:schemeClr val="lt1"/>
                      </a:solidFill>
                      <a:ln w="6350">
                        <a:noFill/>
                      </a:ln>
                    </wps:spPr>
                    <wps:txbx>
                      <w:txbxContent>
                        <w:p w:rsidR="00D2315D" w:rsidRDefault="00CB34F4">
                          <w:r>
                            <w:rPr>
                              <w:noProof/>
                              <w:lang w:eastAsia="en-GB"/>
                            </w:rPr>
                            <w:drawing>
                              <wp:inline distT="0" distB="0" distL="0" distR="0">
                                <wp:extent cx="762000" cy="743414"/>
                                <wp:effectExtent l="0" t="0" r="0" b="0"/>
                                <wp:docPr id="62" name="Picture 62" descr="S:\Graphics\Sil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Silv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328" cy="752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5in;margin-top:1.6pt;width:72.75pt;height:5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" fillcolor="white [3201]" stroked="f" strokeweight=".5pt">
              <v:textbox>
                <w:txbxContent>
                  <w:p w:rsidR="00D2315D" w:rsidRDefault="00CB34F4">
                    <w:r>
                      <w:rPr>
                        <w:noProof/>
                        <w:lang w:eastAsia="en-GB"/>
                      </w:rPr>
                      <w:drawing>
                        <wp:inline distT="0" distB="0" distL="0" distR="0">
                          <wp:extent cx="762000" cy="743414"/>
                          <wp:effectExtent l="0" t="0" r="0" b="0"/>
                          <wp:docPr id="62" name="Picture 62" descr="S:\Graphics\Sil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Silv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328" cy="75251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4429125</wp:posOffset>
              </wp:positionH>
              <wp:positionV relativeFrom="paragraph">
                <wp:posOffset>714375</wp:posOffset>
              </wp:positionV>
              <wp:extent cx="2000250" cy="2190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00250" cy="219075"/>
                      </a:xfrm>
                      <a:prstGeom prst="rect">
                        <a:avLst/>
                      </a:prstGeom>
                      <a:solidFill>
                        <a:sysClr val="window" lastClr="FFFFFF"/>
                      </a:solidFill>
                      <a:ln w="6350">
                        <a:noFill/>
                      </a:ln>
                    </wps:spPr>
                    <wps:txbx>
                      <w:txbxContent>
                        <w:p w:rsidR="00D2315D" w:rsidRDefault="00CB34F4">
                          <w:pPr>
                            <w:jc w:val="center"/>
                            <w:rPr>
                              <w:sz w:val="16"/>
                              <w:szCs w:val="16"/>
                            </w:rPr>
                          </w:pPr>
                          <w:r>
                            <w:rPr>
                              <w:sz w:val="16"/>
                              <w:szCs w:val="16"/>
                            </w:rPr>
                            <w:t xml:space="preserve">Telephone ~ 01903 772351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48.75pt;margin-top:56.25pt;width:15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" fillcolor="window" stroked="f" strokeweight=".5pt">
              <v:textbox>
                <w:txbxContent>
                  <w:p w:rsidR="00D2315D" w:rsidRDefault="00CB34F4">
                    <w:pPr>
                      <w:jc w:val="center"/>
                      <w:rPr>
                        <w:sz w:val="16"/>
                        <w:szCs w:val="16"/>
                      </w:rPr>
                    </w:pPr>
                    <w:r>
                      <w:rPr>
                        <w:sz w:val="16"/>
                        <w:szCs w:val="16"/>
                      </w:rPr>
                      <w:t xml:space="preserve">Telephone ~ 01903 772351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1676400</wp:posOffset>
              </wp:positionH>
              <wp:positionV relativeFrom="paragraph">
                <wp:posOffset>707390</wp:posOffset>
              </wp:positionV>
              <wp:extent cx="20002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00250" cy="219075"/>
                      </a:xfrm>
                      <a:prstGeom prst="rect">
                        <a:avLst/>
                      </a:prstGeom>
                      <a:solidFill>
                        <a:sysClr val="window" lastClr="FFFFFF"/>
                      </a:solidFill>
                      <a:ln w="6350">
                        <a:noFill/>
                      </a:ln>
                    </wps:spPr>
                    <wps:txbx>
                      <w:txbxContent>
                        <w:p w:rsidR="00D2315D" w:rsidRDefault="00CB34F4">
                          <w:pPr>
                            <w:jc w:val="center"/>
                            <w:rPr>
                              <w:sz w:val="16"/>
                              <w:szCs w:val="16"/>
                            </w:rPr>
                          </w:pPr>
                          <w:r>
                            <w:rPr>
                              <w:sz w:val="16"/>
                              <w:szCs w:val="16"/>
                            </w:rPr>
                            <w:t xml:space="preserve">Email ~ office@angmeringschool.co.uk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32pt;margin-top:55.7pt;width:15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" fillcolor="window" stroked="f" strokeweight=".5pt">
              <v:textbox>
                <w:txbxContent>
                  <w:p w:rsidR="00D2315D" w:rsidRDefault="00CB34F4">
                    <w:pPr>
                      <w:jc w:val="center"/>
                      <w:rPr>
                        <w:sz w:val="16"/>
                        <w:szCs w:val="16"/>
                      </w:rPr>
                    </w:pPr>
                    <w:r>
                      <w:rPr>
                        <w:sz w:val="16"/>
                        <w:szCs w:val="16"/>
                      </w:rPr>
                      <w:t xml:space="preserve">Email ~ office@angmeringschool.co.uk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-695325</wp:posOffset>
              </wp:positionH>
              <wp:positionV relativeFrom="paragraph">
                <wp:posOffset>716915</wp:posOffset>
              </wp:positionV>
              <wp:extent cx="164782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47825" cy="266700"/>
                      </a:xfrm>
                      <a:prstGeom prst="rect">
                        <a:avLst/>
                      </a:prstGeom>
                      <a:solidFill>
                        <a:schemeClr val="lt1"/>
                      </a:solidFill>
                      <a:ln w="6350">
                        <a:noFill/>
                      </a:ln>
                    </wps:spPr>
                    <wps:txbx>
                      <w:txbxContent>
                        <w:p w:rsidR="00D2315D" w:rsidRDefault="00CB34F4">
                          <w:pPr>
                            <w:jc w:val="center"/>
                            <w:rPr>
                              <w:sz w:val="16"/>
                              <w:szCs w:val="16"/>
                            </w:rPr>
                          </w:pPr>
                          <w:r>
                            <w:rPr>
                              <w:sz w:val="16"/>
                              <w:szCs w:val="16"/>
                            </w:rPr>
                            <w:t>www.angmeringschool.co.uk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54.75pt;margin-top:56.45pt;width:129.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" fillcolor="white [3201]" stroked="f" strokeweight=".5pt">
              <v:textbox>
                <w:txbxContent>
                  <w:p w:rsidR="00D2315D" w:rsidRDefault="00CB34F4">
                    <w:pPr>
                      <w:jc w:val="center"/>
                      <w:rPr>
                        <w:sz w:val="16"/>
                        <w:szCs w:val="16"/>
                      </w:rPr>
                    </w:pPr>
                    <w:r>
                      <w:rPr>
                        <w:sz w:val="16"/>
                        <w:szCs w:val="16"/>
                      </w:rPr>
                      <w:t>www.angmeringschool.co.uk</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41275</wp:posOffset>
              </wp:positionV>
              <wp:extent cx="1190625" cy="742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190625" cy="742950"/>
                      </a:xfrm>
                      <a:prstGeom prst="rect">
                        <a:avLst/>
                      </a:prstGeom>
                      <a:solidFill>
                        <a:schemeClr val="lt1"/>
                      </a:solidFill>
                      <a:ln w="6350">
                        <a:noFill/>
                      </a:ln>
                    </wps:spPr>
                    <wps:txbx>
                      <w:txbxContent>
                        <w:p w:rsidR="00D2315D" w:rsidRDefault="00CB34F4">
                          <w:pPr>
                            <w:jc w:val="center"/>
                          </w:pPr>
                          <w:r>
                            <w:rPr>
                              <w:noProof/>
                              <w:lang w:eastAsia="en-GB"/>
                            </w:rPr>
                            <w:drawing>
                              <wp:inline distT="0" distB="0" distL="0" distR="0">
                                <wp:extent cx="1006552" cy="655955"/>
                                <wp:effectExtent l="0" t="0" r="3175" b="0"/>
                                <wp:docPr id="63" name="Picture 63" descr="S:\Graphics\LOGO-W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aphics\LOGO-WSC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8425" cy="657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left:0;text-align:left;margin-left:-54pt;margin-top:3.25pt;width:93.7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" fillcolor="white [3201]" stroked="f" strokeweight=".5pt">
              <v:textbox>
                <w:txbxContent>
                  <w:p w:rsidR="00D2315D" w:rsidRDefault="00CB34F4">
                    <w:pPr>
                      <w:jc w:val="center"/>
                    </w:pPr>
                    <w:r>
                      <w:rPr>
                        <w:noProof/>
                        <w:lang w:eastAsia="en-GB"/>
                      </w:rPr>
                      <w:drawing>
                        <wp:inline distT="0" distB="0" distL="0" distR="0">
                          <wp:extent cx="1006552" cy="655955"/>
                          <wp:effectExtent l="0" t="0" r="3175" b="0"/>
                          <wp:docPr id="63" name="Picture 63" descr="S:\Graphics\LOGO-W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aphics\LOGO-WSC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8425" cy="65717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3305175</wp:posOffset>
              </wp:positionH>
              <wp:positionV relativeFrom="paragraph">
                <wp:posOffset>135255</wp:posOffset>
              </wp:positionV>
              <wp:extent cx="866775" cy="5429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66775" cy="542925"/>
                      </a:xfrm>
                      <a:prstGeom prst="rect">
                        <a:avLst/>
                      </a:prstGeom>
                      <a:solidFill>
                        <a:schemeClr val="lt1"/>
                      </a:solidFill>
                      <a:ln w="6350">
                        <a:noFill/>
                      </a:ln>
                    </wps:spPr>
                    <wps:txbx>
                      <w:txbxContent>
                        <w:p w:rsidR="00D2315D" w:rsidRDefault="00CB34F4">
                          <w:pPr>
                            <w:jc w:val="center"/>
                            <w:rPr>
                              <w:sz w:val="16"/>
                              <w:szCs w:val="16"/>
                            </w:rPr>
                          </w:pPr>
                          <w:r>
                            <w:rPr>
                              <w:sz w:val="16"/>
                              <w:szCs w:val="16"/>
                            </w:rPr>
                            <w:t xml:space="preserve">“Aspire and Achieve at </w:t>
                          </w:r>
                          <w:proofErr w:type="spellStart"/>
                          <w:r>
                            <w:rPr>
                              <w:sz w:val="16"/>
                              <w:szCs w:val="16"/>
                            </w:rPr>
                            <w:t>Angmering</w:t>
                          </w:r>
                          <w:proofErr w:type="spell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260.25pt;margin-top:10.65pt;width:6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" fillcolor="white [3201]" stroked="f" strokeweight=".5pt">
              <v:textbox>
                <w:txbxContent>
                  <w:p w:rsidR="00D2315D" w:rsidRDefault="00CB34F4">
                    <w:pPr>
                      <w:jc w:val="center"/>
                      <w:rPr>
                        <w:sz w:val="16"/>
                        <w:szCs w:val="16"/>
                      </w:rPr>
                    </w:pPr>
                    <w:r>
                      <w:rPr>
                        <w:sz w:val="16"/>
                        <w:szCs w:val="16"/>
                      </w:rPr>
                      <w:t xml:space="preserve">“Aspire and Achieve at </w:t>
                    </w:r>
                    <w:proofErr w:type="spellStart"/>
                    <w:r>
                      <w:rPr>
                        <w:sz w:val="16"/>
                        <w:szCs w:val="16"/>
                      </w:rPr>
                      <w:t>Angmering</w:t>
                    </w:r>
                    <w:proofErr w:type="spellEnd"/>
                    <w:r>
                      <w:rPr>
                        <w:sz w:val="16"/>
                        <w:szCs w:val="16"/>
                      </w:rP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4200525</wp:posOffset>
              </wp:positionH>
              <wp:positionV relativeFrom="paragraph">
                <wp:posOffset>59690</wp:posOffset>
              </wp:positionV>
              <wp:extent cx="1247775" cy="8763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876300"/>
                      </a:xfrm>
                      <a:prstGeom prst="rect">
                        <a:avLst/>
                      </a:prstGeom>
                      <a:solidFill>
                        <a:schemeClr val="lt1"/>
                      </a:solidFill>
                      <a:ln w="6350">
                        <a:noFill/>
                      </a:ln>
                    </wps:spPr>
                    <wps:txbx>
                      <w:txbxContent>
                        <w:p w:rsidR="00D2315D" w:rsidRDefault="00D231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5" type="#_x0000_t202" style="position:absolute;left:0;text-align:left;margin-left:330.75pt;margin-top:4.7pt;width:98.25pt;height: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" fillcolor="white [3201]" stroked="f" strokeweight=".5pt">
              <v:textbox>
                <w:txbxContent>
                  <w:p w:rsidR="00D2315D" w:rsidRDefault="00D2315D">
                    <w:pPr>
                      <w:jc w:val="cen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D2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F4" w:rsidRDefault="00CB34F4">
      <w:pPr>
        <w:spacing w:after="0" w:line="240" w:lineRule="auto"/>
      </w:pPr>
      <w:r>
        <w:separator/>
      </w:r>
    </w:p>
  </w:footnote>
  <w:footnote w:type="continuationSeparator" w:id="0">
    <w:p w:rsidR="00CB34F4" w:rsidRDefault="00CB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D2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CB34F4">
    <w:pPr>
      <w:pStyle w:val="Heade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4800600</wp:posOffset>
              </wp:positionH>
              <wp:positionV relativeFrom="paragraph">
                <wp:posOffset>-226060</wp:posOffset>
              </wp:positionV>
              <wp:extent cx="1495425" cy="9715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1495425" cy="971550"/>
                      </a:xfrm>
                      <a:prstGeom prst="rect">
                        <a:avLst/>
                      </a:prstGeom>
                      <a:solidFill>
                        <a:schemeClr val="lt1"/>
                      </a:solidFill>
                      <a:ln w="6350">
                        <a:noFill/>
                      </a:ln>
                    </wps:spPr>
                    <wps:txbx>
                      <w:txbxContent>
                        <w:p w:rsidR="00D2315D" w:rsidRDefault="00CB34F4">
                          <w:pPr>
                            <w:jc w:val="right"/>
                          </w:pPr>
                          <w:r>
                            <w:rPr>
                              <w:noProof/>
                              <w:lang w:eastAsia="en-GB"/>
                            </w:rPr>
                            <w:drawing>
                              <wp:inline distT="0" distB="0" distL="0" distR="0">
                                <wp:extent cx="1295400" cy="819150"/>
                                <wp:effectExtent l="0" t="0" r="0" b="9525"/>
                                <wp:docPr id="55" name="Picture 55" descr="O:\Sport and Physical Education Staff\Pots\School logo\ang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ort and Physical Education Staff\Pots\School logo\ang logo hi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78pt;margin-top:-17.8pt;width:117.7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" fillcolor="white [3201]" stroked="f" strokeweight=".5pt">
              <v:textbox>
                <w:txbxContent>
                  <w:p w:rsidR="00D2315D" w:rsidRDefault="00CB34F4">
                    <w:pPr>
                      <w:jc w:val="right"/>
                    </w:pPr>
                    <w:r>
                      <w:rPr>
                        <w:noProof/>
                        <w:lang w:eastAsia="en-GB"/>
                      </w:rPr>
                      <w:drawing>
                        <wp:inline distT="0" distB="0" distL="0" distR="0">
                          <wp:extent cx="1295400" cy="819150"/>
                          <wp:effectExtent l="0" t="0" r="0" b="9525"/>
                          <wp:docPr id="55" name="Picture 55" descr="O:\Sport and Physical Education Staff\Pots\School logo\ang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ort and Physical Education Staff\Pots\School logo\ang logo hi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19150"/>
                                  </a:xfrm>
                                  <a:prstGeom prst="rect">
                                    <a:avLst/>
                                  </a:prstGeom>
                                  <a:noFill/>
                                  <a:ln>
                                    <a:noFill/>
                                  </a:ln>
                                </pic:spPr>
                              </pic:pic>
                            </a:graphicData>
                          </a:graphic>
                        </wp:inline>
                      </w:drawing>
                    </w:r>
                  </w:p>
                </w:txbxContent>
              </v:textbox>
            </v:shape>
          </w:pict>
        </mc:Fallback>
      </mc:AlternateContent>
    </w:r>
  </w:p>
  <w:p w:rsidR="00D2315D" w:rsidRDefault="00D23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5D" w:rsidRDefault="00D23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4014E7"/>
    <w:multiLevelType w:val="hybridMultilevel"/>
    <w:tmpl w:val="130C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B1D1A3C"/>
    <w:multiLevelType w:val="hybridMultilevel"/>
    <w:tmpl w:val="5DC8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C00169C"/>
    <w:multiLevelType w:val="hybridMultilevel"/>
    <w:tmpl w:val="7DD8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ED57838"/>
    <w:multiLevelType w:val="hybridMultilevel"/>
    <w:tmpl w:val="86002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8"/>
  </w:num>
  <w:num w:numId="25">
    <w:abstractNumId w:val="26"/>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F4"/>
    <w:rsid w:val="00007D2A"/>
    <w:rsid w:val="000561F1"/>
    <w:rsid w:val="00057FE8"/>
    <w:rsid w:val="001101A1"/>
    <w:rsid w:val="00260F4B"/>
    <w:rsid w:val="002610F2"/>
    <w:rsid w:val="00310E09"/>
    <w:rsid w:val="003F5FC0"/>
    <w:rsid w:val="006866C2"/>
    <w:rsid w:val="006943D3"/>
    <w:rsid w:val="00730CFE"/>
    <w:rsid w:val="00862766"/>
    <w:rsid w:val="009A196B"/>
    <w:rsid w:val="009F4BC7"/>
    <w:rsid w:val="00A23186"/>
    <w:rsid w:val="00AA3F36"/>
    <w:rsid w:val="00AD31D5"/>
    <w:rsid w:val="00CB34F4"/>
    <w:rsid w:val="00D2315D"/>
    <w:rsid w:val="00D57A39"/>
    <w:rsid w:val="00DF2537"/>
    <w:rsid w:val="00DF41FD"/>
    <w:rsid w:val="00DF78BD"/>
    <w:rsid w:val="00E164C0"/>
    <w:rsid w:val="00F570C8"/>
    <w:rsid w:val="00F9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344FD8"/>
  <w15:chartTrackingRefBased/>
  <w15:docId w15:val="{65304B94-A792-4D9E-A1B0-02C78B10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F2"/>
    <w:pPr>
      <w:spacing w:line="276" w:lineRule="auto"/>
    </w:pPr>
    <w:rPr>
      <w:rFonts w:asciiTheme="minorHAnsi" w:eastAsiaTheme="minorHAnsi" w:hAnsiTheme="minorHAnsi" w:cstheme="minorBidi"/>
      <w:lang w:val="en-GB"/>
    </w:rPr>
  </w:style>
  <w:style w:type="paragraph" w:styleId="Heading1">
    <w:name w:val="heading 1"/>
    <w:basedOn w:val="Normal"/>
    <w:next w:val="Normal"/>
    <w:link w:val="Heading1Char"/>
    <w:uiPriority w:val="9"/>
    <w:qFormat/>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pPr>
      <w:keepNext/>
      <w:keepLines/>
      <w:spacing w:before="80" w:after="0"/>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70AD47" w:themeColor="accent6"/>
      <w:sz w:val="20"/>
      <w:szCs w:val="2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sz w:val="30"/>
      <w:szCs w:val="30"/>
    </w:rPr>
  </w:style>
  <w:style w:type="character" w:styleId="SubtleEmphasis">
    <w:name w:val="Subtle Emphasis"/>
    <w:basedOn w:val="DefaultParagraphFont"/>
    <w:uiPriority w:val="19"/>
    <w:qFormat/>
    <w:rPr>
      <w:i/>
      <w:iCs/>
    </w:rPr>
  </w:style>
  <w:style w:type="character" w:styleId="Emphasis">
    <w:name w:val="Emphasis"/>
    <w:basedOn w:val="DefaultParagraphFont"/>
    <w:uiPriority w:val="20"/>
    <w:qFormat/>
    <w:rPr>
      <w:i/>
      <w:iCs/>
      <w:color w:val="70AD47" w:themeColor="accent6"/>
    </w:rPr>
  </w:style>
  <w:style w:type="character" w:styleId="IntenseEmphasis">
    <w:name w:val="Intense Emphasis"/>
    <w:basedOn w:val="DefaultParagraphFont"/>
    <w:uiPriority w:val="21"/>
    <w:qFormat/>
    <w:rPr>
      <w:b/>
      <w:bCs/>
      <w:i/>
      <w:iCs/>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Pr>
      <w:i/>
      <w:iCs/>
      <w:color w:val="262626" w:themeColor="text1" w:themeTint="D9"/>
    </w:rPr>
  </w:style>
  <w:style w:type="paragraph" w:styleId="IntenseQuote">
    <w:name w:val="Intense Quote"/>
    <w:basedOn w:val="Normal"/>
    <w:next w:val="Normal"/>
    <w:link w:val="IntenseQuoteChar"/>
    <w:uiPriority w:val="30"/>
    <w:qFormat/>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70AD47" w:themeColor="accent6"/>
      <w:sz w:val="32"/>
      <w:szCs w:val="32"/>
    </w:rPr>
  </w:style>
  <w:style w:type="character" w:styleId="SubtleReference">
    <w:name w:val="Subtle Reference"/>
    <w:basedOn w:val="DefaultParagraphFont"/>
    <w:uiPriority w:val="31"/>
    <w:qFormat/>
    <w:rPr>
      <w:smallCaps/>
      <w:color w:val="595959" w:themeColor="text1" w:themeTint="A6"/>
    </w:rPr>
  </w:style>
  <w:style w:type="character" w:styleId="IntenseReference">
    <w:name w:val="Intense Reference"/>
    <w:basedOn w:val="DefaultParagraphFont"/>
    <w:uiPriority w:val="32"/>
    <w:qFormat/>
    <w:rPr>
      <w:b/>
      <w:bCs/>
      <w:smallCaps/>
      <w:color w:val="70AD47" w:themeColor="accent6"/>
    </w:rPr>
  </w:style>
  <w:style w:type="character" w:styleId="BookTitle">
    <w:name w:val="Book Title"/>
    <w:basedOn w:val="DefaultParagraphFont"/>
    <w:uiPriority w:val="33"/>
    <w:qFormat/>
    <w:rPr>
      <w:b/>
      <w:bCs/>
      <w:caps w:val="0"/>
      <w:smallCaps/>
      <w:spacing w:val="7"/>
      <w:sz w:val="21"/>
      <w:szCs w:val="21"/>
    </w:rPr>
  </w:style>
  <w:style w:type="character" w:styleId="Hyperlink">
    <w:name w:val="Hyperlink"/>
    <w:basedOn w:val="DefaultParagraphFont"/>
    <w:unhideWhenUsed/>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b/>
      <w:bCs/>
      <w:smallCaps/>
      <w:color w:val="595959" w:themeColor="text1" w:themeTint="A6"/>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lockText">
    <w:name w:val="Block Text"/>
    <w:basedOn w:val="Normal"/>
    <w:uiPriority w:val="99"/>
    <w:semiHidden/>
    <w:unhideWhenUse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paragraph" w:styleId="DocumentMap">
    <w:name w:val="Document Map"/>
    <w:basedOn w:val="Normal"/>
    <w:link w:val="DocumentMapChar"/>
    <w:uiPriority w:val="99"/>
    <w:semiHidden/>
    <w:unhideWhenUsed/>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szCs w:val="20"/>
    </w:rPr>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szCs w:val="20"/>
    </w:rPr>
  </w:style>
  <w:style w:type="character" w:styleId="HTMLCode">
    <w:name w:val="HTML Code"/>
    <w:basedOn w:val="DefaultParagraphFont"/>
    <w:uiPriority w:val="99"/>
    <w:semiHidden/>
    <w:unhideWhenUsed/>
    <w:rPr>
      <w:rFonts w:ascii="Consolas" w:hAnsi="Consolas"/>
      <w:sz w:val="22"/>
      <w:szCs w:val="20"/>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Typewriter">
    <w:name w:val="HTML Typewriter"/>
    <w:basedOn w:val="DefaultParagraphFont"/>
    <w:uiPriority w:val="99"/>
    <w:semiHidden/>
    <w:unhideWhenUsed/>
    <w:rPr>
      <w:rFonts w:ascii="Consolas" w:hAnsi="Consolas"/>
      <w:sz w:val="22"/>
      <w:szCs w:val="20"/>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styleId="PlainText">
    <w:name w:val="Plain Text"/>
    <w:basedOn w:val="Normal"/>
    <w:link w:val="PlainTextChar"/>
    <w:uiPriority w:val="99"/>
    <w:semiHidden/>
    <w:unhideWhenUsed/>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character" w:styleId="PlaceholderText">
    <w:name w:val="Placeholder Text"/>
    <w:basedOn w:val="DefaultParagraphFont"/>
    <w:uiPriority w:val="99"/>
    <w:semiHidden/>
    <w:rPr>
      <w:color w:val="3B3838" w:themeColor="background2" w:themeShade="4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TOC9">
    <w:name w:val="toc 9"/>
    <w:basedOn w:val="Normal"/>
    <w:next w:val="Normal"/>
    <w:autoRedefine/>
    <w:uiPriority w:val="39"/>
    <w:semiHidden/>
    <w:unhideWhenUsed/>
    <w:pPr>
      <w:spacing w:after="120"/>
      <w:ind w:left="1757"/>
    </w:pPr>
  </w:style>
  <w:style w:type="paragraph" w:styleId="NoSpacing">
    <w:name w:val="No Spacing"/>
    <w:uiPriority w:val="1"/>
    <w:qFormat/>
    <w:pPr>
      <w:spacing w:after="0" w:line="240" w:lineRule="auto"/>
    </w:p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rsid w:val="002610F2"/>
    <w:pPr>
      <w:ind w:left="720"/>
      <w:contextualSpacing/>
    </w:pPr>
  </w:style>
  <w:style w:type="paragraph" w:customStyle="1" w:styleId="Normal1">
    <w:name w:val="Normal1"/>
    <w:rsid w:val="009F4BC7"/>
    <w:pPr>
      <w:pBdr>
        <w:top w:val="nil"/>
        <w:left w:val="nil"/>
        <w:bottom w:val="nil"/>
        <w:right w:val="nil"/>
        <w:between w:val="nil"/>
      </w:pBdr>
      <w:spacing w:line="276" w:lineRule="auto"/>
    </w:pPr>
    <w:rPr>
      <w:rFonts w:ascii="Calibri" w:eastAsia="Calibri" w:hAnsi="Calibri" w:cs="Calibri"/>
      <w:color w:val="000000"/>
      <w:lang w:val="en-GB" w:eastAsia="en-GB"/>
    </w:rPr>
  </w:style>
  <w:style w:type="character" w:customStyle="1" w:styleId="il">
    <w:name w:val="il"/>
    <w:basedOn w:val="DefaultParagraphFont"/>
    <w:rsid w:val="00F9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79775">
      <w:bodyDiv w:val="1"/>
      <w:marLeft w:val="0"/>
      <w:marRight w:val="0"/>
      <w:marTop w:val="0"/>
      <w:marBottom w:val="0"/>
      <w:divBdr>
        <w:top w:val="none" w:sz="0" w:space="0" w:color="auto"/>
        <w:left w:val="none" w:sz="0" w:space="0" w:color="auto"/>
        <w:bottom w:val="none" w:sz="0" w:space="0" w:color="auto"/>
        <w:right w:val="none" w:sz="0" w:space="0" w:color="auto"/>
      </w:divBdr>
      <w:divsChild>
        <w:div w:id="758333462">
          <w:marLeft w:val="0"/>
          <w:marRight w:val="0"/>
          <w:marTop w:val="0"/>
          <w:marBottom w:val="0"/>
          <w:divBdr>
            <w:top w:val="none" w:sz="0" w:space="0" w:color="auto"/>
            <w:left w:val="none" w:sz="0" w:space="0" w:color="auto"/>
            <w:bottom w:val="none" w:sz="0" w:space="0" w:color="auto"/>
            <w:right w:val="none" w:sz="0" w:space="0" w:color="auto"/>
          </w:divBdr>
        </w:div>
        <w:div w:id="773599585">
          <w:marLeft w:val="0"/>
          <w:marRight w:val="0"/>
          <w:marTop w:val="0"/>
          <w:marBottom w:val="0"/>
          <w:divBdr>
            <w:top w:val="none" w:sz="0" w:space="0" w:color="auto"/>
            <w:left w:val="none" w:sz="0" w:space="0" w:color="auto"/>
            <w:bottom w:val="none" w:sz="0" w:space="0" w:color="auto"/>
            <w:right w:val="none" w:sz="0" w:space="0" w:color="auto"/>
          </w:divBdr>
        </w:div>
        <w:div w:id="1875312991">
          <w:marLeft w:val="0"/>
          <w:marRight w:val="0"/>
          <w:marTop w:val="0"/>
          <w:marBottom w:val="0"/>
          <w:divBdr>
            <w:top w:val="none" w:sz="0" w:space="0" w:color="auto"/>
            <w:left w:val="none" w:sz="0" w:space="0" w:color="auto"/>
            <w:bottom w:val="none" w:sz="0" w:space="0" w:color="auto"/>
            <w:right w:val="none" w:sz="0" w:space="0" w:color="auto"/>
          </w:divBdr>
        </w:div>
        <w:div w:id="33318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ngmeringschool.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theangmeringschool.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hemsley@theangmeringschool.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msley\Downloads\Letter%20Head%20Template%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Head Template 2019-2020</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Ang Letter Head Temp 19-20</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Letter Head Temp 19-20</dc:title>
  <dc:subject/>
  <dc:creator>Sarah Hemsley</dc:creator>
  <cp:keywords/>
  <dc:description/>
  <cp:lastModifiedBy>Sarah Hemsley</cp:lastModifiedBy>
  <cp:revision>2</cp:revision>
  <cp:lastPrinted>2020-02-18T11:39:00Z</cp:lastPrinted>
  <dcterms:created xsi:type="dcterms:W3CDTF">2021-09-21T09:35:00Z</dcterms:created>
  <dcterms:modified xsi:type="dcterms:W3CDTF">2021-09-21T09:35:00Z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