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E580" w14:textId="77777777" w:rsidR="00ED0BFA" w:rsidRPr="00955893" w:rsidRDefault="00ED0BFA" w:rsidP="00ED0BFA">
      <w:pPr>
        <w:rPr>
          <w:rFonts w:ascii="Arial" w:hAnsi="Arial" w:cs="Arial"/>
        </w:rPr>
      </w:pPr>
    </w:p>
    <w:p w14:paraId="3DDDE581" w14:textId="77777777" w:rsidR="00ED0BFA" w:rsidRPr="00955893" w:rsidRDefault="00ED0BFA" w:rsidP="00ED0BFA">
      <w:pPr>
        <w:ind w:left="105"/>
        <w:jc w:val="center"/>
        <w:rPr>
          <w:rFonts w:ascii="Arial" w:hAnsi="Arial" w:cs="Arial"/>
        </w:rPr>
      </w:pPr>
    </w:p>
    <w:p w14:paraId="3DDDE582" w14:textId="77777777" w:rsidR="00ED0BFA" w:rsidRPr="00955893" w:rsidRDefault="00ED0BFA" w:rsidP="00ED0BFA">
      <w:pPr>
        <w:ind w:left="105"/>
        <w:jc w:val="center"/>
        <w:rPr>
          <w:rFonts w:ascii="Arial" w:hAnsi="Arial" w:cs="Arial"/>
        </w:rPr>
      </w:pPr>
    </w:p>
    <w:p w14:paraId="3DDDE583" w14:textId="77777777" w:rsidR="000962C3" w:rsidRPr="00955893" w:rsidRDefault="00B1701F" w:rsidP="00ED0BFA">
      <w:pPr>
        <w:ind w:left="105"/>
        <w:jc w:val="center"/>
        <w:rPr>
          <w:rFonts w:ascii="Arial" w:hAnsi="Arial" w:cs="Arial"/>
        </w:rPr>
      </w:pPr>
      <w:r w:rsidRPr="00955893">
        <w:rPr>
          <w:rFonts w:ascii="Arial" w:hAnsi="Arial" w:cs="Arial"/>
          <w:noProof/>
          <w:sz w:val="30"/>
          <w:szCs w:val="30"/>
          <w:lang w:val="en-GB" w:eastAsia="en-GB"/>
        </w:rPr>
        <mc:AlternateContent>
          <mc:Choice Requires="wps">
            <w:drawing>
              <wp:anchor distT="0" distB="0" distL="114300" distR="114300" simplePos="0" relativeHeight="251659264" behindDoc="0" locked="0" layoutInCell="1" allowOverlap="1" wp14:anchorId="3DDDE629" wp14:editId="3DDDE62A">
                <wp:simplePos x="0" y="0"/>
                <wp:positionH relativeFrom="column">
                  <wp:posOffset>1755775</wp:posOffset>
                </wp:positionH>
                <wp:positionV relativeFrom="paragraph">
                  <wp:posOffset>29210</wp:posOffset>
                </wp:positionV>
                <wp:extent cx="3465830" cy="1424305"/>
                <wp:effectExtent l="0" t="0" r="2032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424305"/>
                        </a:xfrm>
                        <a:prstGeom prst="rect">
                          <a:avLst/>
                        </a:prstGeom>
                        <a:solidFill>
                          <a:srgbClr val="FFFFFF"/>
                        </a:solidFill>
                        <a:ln w="9525">
                          <a:solidFill>
                            <a:schemeClr val="bg1"/>
                          </a:solidFill>
                          <a:miter lim="800000"/>
                          <a:headEnd/>
                          <a:tailEnd/>
                        </a:ln>
                      </wps:spPr>
                      <wps:txbx>
                        <w:txbxContent>
                          <w:p w14:paraId="3DDDE638" w14:textId="77777777" w:rsidR="005271A9" w:rsidRDefault="005271A9">
                            <w:r>
                              <w:rPr>
                                <w:noProof/>
                                <w:lang w:val="en-GB" w:eastAsia="en-GB"/>
                              </w:rPr>
                              <w:drawing>
                                <wp:inline distT="0" distB="0" distL="0" distR="0" wp14:anchorId="3DDDE639" wp14:editId="3DDDE63A">
                                  <wp:extent cx="3349256" cy="1105786"/>
                                  <wp:effectExtent l="0" t="0" r="3810" b="0"/>
                                  <wp:docPr id="1" name="Picture 1" descr="Z:\General\School Logos\SM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General\School Logos\SMAT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334" cy="11071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DE629" id="_x0000_t202" coordsize="21600,21600" o:spt="202" path="m,l,21600r21600,l21600,xe">
                <v:stroke joinstyle="miter"/>
                <v:path gradientshapeok="t" o:connecttype="rect"/>
              </v:shapetype>
              <v:shape id="Text Box 2" o:spid="_x0000_s1026" type="#_x0000_t202" style="position:absolute;left:0;text-align:left;margin-left:138.25pt;margin-top:2.3pt;width:272.9pt;height:1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" strokecolor="white [3212]">
                <v:textbox>
                  <w:txbxContent>
                    <w:p w14:paraId="3DDDE638" w14:textId="77777777" w:rsidR="005271A9" w:rsidRDefault="005271A9">
                      <w:r>
                        <w:rPr>
                          <w:noProof/>
                          <w:lang w:val="en-GB" w:eastAsia="en-GB"/>
                        </w:rPr>
                        <w:drawing>
                          <wp:inline distT="0" distB="0" distL="0" distR="0" wp14:anchorId="3DDDE639" wp14:editId="3DDDE63A">
                            <wp:extent cx="3349256" cy="1105786"/>
                            <wp:effectExtent l="0" t="0" r="3810" b="0"/>
                            <wp:docPr id="1" name="Picture 1" descr="Z:\General\School Logos\SM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General\School Logos\SMAT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334" cy="1107132"/>
                                    </a:xfrm>
                                    <a:prstGeom prst="rect">
                                      <a:avLst/>
                                    </a:prstGeom>
                                    <a:noFill/>
                                    <a:ln>
                                      <a:noFill/>
                                    </a:ln>
                                  </pic:spPr>
                                </pic:pic>
                              </a:graphicData>
                            </a:graphic>
                          </wp:inline>
                        </w:drawing>
                      </w:r>
                    </w:p>
                  </w:txbxContent>
                </v:textbox>
              </v:shape>
            </w:pict>
          </mc:Fallback>
        </mc:AlternateContent>
      </w:r>
    </w:p>
    <w:p w14:paraId="3DDDE584" w14:textId="77777777" w:rsidR="000962C3" w:rsidRPr="00955893" w:rsidRDefault="000962C3">
      <w:pPr>
        <w:spacing w:line="200" w:lineRule="exact"/>
        <w:rPr>
          <w:rFonts w:ascii="Arial" w:hAnsi="Arial" w:cs="Arial"/>
        </w:rPr>
      </w:pPr>
    </w:p>
    <w:p w14:paraId="3DDDE585" w14:textId="77777777" w:rsidR="005271A9" w:rsidRPr="00955893" w:rsidRDefault="005271A9">
      <w:pPr>
        <w:spacing w:line="200" w:lineRule="exact"/>
        <w:rPr>
          <w:rFonts w:ascii="Arial" w:hAnsi="Arial" w:cs="Arial"/>
        </w:rPr>
      </w:pPr>
    </w:p>
    <w:p w14:paraId="3DDDE586" w14:textId="77777777" w:rsidR="005271A9" w:rsidRPr="00955893" w:rsidRDefault="005271A9">
      <w:pPr>
        <w:spacing w:line="200" w:lineRule="exact"/>
        <w:rPr>
          <w:rFonts w:ascii="Arial" w:hAnsi="Arial" w:cs="Arial"/>
        </w:rPr>
      </w:pPr>
    </w:p>
    <w:p w14:paraId="3DDDE587" w14:textId="77777777" w:rsidR="005271A9" w:rsidRPr="00955893" w:rsidRDefault="005271A9">
      <w:pPr>
        <w:spacing w:line="200" w:lineRule="exact"/>
        <w:rPr>
          <w:rFonts w:ascii="Arial" w:hAnsi="Arial" w:cs="Arial"/>
        </w:rPr>
      </w:pPr>
    </w:p>
    <w:p w14:paraId="3DDDE588" w14:textId="77777777" w:rsidR="005271A9" w:rsidRPr="00955893" w:rsidRDefault="005271A9">
      <w:pPr>
        <w:spacing w:line="200" w:lineRule="exact"/>
        <w:rPr>
          <w:rFonts w:ascii="Arial" w:hAnsi="Arial" w:cs="Arial"/>
        </w:rPr>
      </w:pPr>
    </w:p>
    <w:p w14:paraId="3DDDE589" w14:textId="77777777" w:rsidR="005271A9" w:rsidRPr="00955893" w:rsidRDefault="005271A9">
      <w:pPr>
        <w:spacing w:line="200" w:lineRule="exact"/>
        <w:rPr>
          <w:rFonts w:ascii="Arial" w:hAnsi="Arial" w:cs="Arial"/>
        </w:rPr>
      </w:pPr>
    </w:p>
    <w:p w14:paraId="3DDDE58A" w14:textId="77777777" w:rsidR="005271A9" w:rsidRPr="00955893" w:rsidRDefault="005271A9">
      <w:pPr>
        <w:spacing w:line="200" w:lineRule="exact"/>
        <w:rPr>
          <w:rFonts w:ascii="Arial" w:hAnsi="Arial" w:cs="Arial"/>
        </w:rPr>
      </w:pPr>
    </w:p>
    <w:p w14:paraId="3DDDE58B" w14:textId="77777777" w:rsidR="005271A9" w:rsidRPr="00955893" w:rsidRDefault="005271A9">
      <w:pPr>
        <w:spacing w:line="200" w:lineRule="exact"/>
        <w:rPr>
          <w:rFonts w:ascii="Arial" w:hAnsi="Arial" w:cs="Arial"/>
        </w:rPr>
      </w:pPr>
    </w:p>
    <w:p w14:paraId="3DDDE58C" w14:textId="77777777" w:rsidR="005271A9" w:rsidRPr="00955893" w:rsidRDefault="005271A9">
      <w:pPr>
        <w:spacing w:line="200" w:lineRule="exact"/>
        <w:rPr>
          <w:rFonts w:ascii="Arial" w:hAnsi="Arial" w:cs="Arial"/>
        </w:rPr>
      </w:pPr>
    </w:p>
    <w:p w14:paraId="3DDDE58D" w14:textId="77777777" w:rsidR="000962C3" w:rsidRPr="00955893" w:rsidRDefault="000962C3">
      <w:pPr>
        <w:spacing w:before="15" w:line="260" w:lineRule="exact"/>
        <w:rPr>
          <w:rFonts w:ascii="Arial" w:hAnsi="Arial" w:cs="Arial"/>
          <w:sz w:val="26"/>
          <w:szCs w:val="26"/>
        </w:rPr>
      </w:pPr>
    </w:p>
    <w:p w14:paraId="3DDDE58E" w14:textId="77777777" w:rsidR="00B1701F" w:rsidRPr="00955893" w:rsidRDefault="00B1701F" w:rsidP="005A4433">
      <w:pPr>
        <w:ind w:right="2435"/>
        <w:rPr>
          <w:rFonts w:ascii="Arial" w:eastAsia="Arial" w:hAnsi="Arial" w:cs="Arial"/>
          <w:b/>
          <w:color w:val="0070C0"/>
          <w:spacing w:val="1"/>
          <w:sz w:val="40"/>
          <w:szCs w:val="40"/>
        </w:rPr>
      </w:pPr>
    </w:p>
    <w:p w14:paraId="3DDDE58F" w14:textId="77777777" w:rsidR="00B1701F" w:rsidRPr="00955893" w:rsidRDefault="00B1701F">
      <w:pPr>
        <w:ind w:left="2390" w:right="2435"/>
        <w:jc w:val="center"/>
        <w:rPr>
          <w:rFonts w:ascii="Arial" w:eastAsia="Arial" w:hAnsi="Arial" w:cs="Arial"/>
          <w:b/>
          <w:color w:val="0070C0"/>
          <w:spacing w:val="1"/>
          <w:sz w:val="40"/>
          <w:szCs w:val="40"/>
        </w:rPr>
      </w:pPr>
    </w:p>
    <w:p w14:paraId="3DDDE590" w14:textId="77777777" w:rsidR="005271A9" w:rsidRPr="00955893" w:rsidRDefault="005271A9">
      <w:pPr>
        <w:ind w:left="2390" w:right="2435"/>
        <w:jc w:val="center"/>
        <w:rPr>
          <w:rFonts w:ascii="Arial" w:eastAsia="Arial" w:hAnsi="Arial" w:cs="Arial"/>
          <w:b/>
          <w:color w:val="0070C0"/>
          <w:spacing w:val="1"/>
          <w:sz w:val="52"/>
          <w:szCs w:val="52"/>
        </w:rPr>
      </w:pPr>
      <w:r w:rsidRPr="00955893">
        <w:rPr>
          <w:rFonts w:ascii="Arial" w:eastAsia="Arial" w:hAnsi="Arial" w:cs="Arial"/>
          <w:b/>
          <w:color w:val="0070C0"/>
          <w:spacing w:val="1"/>
          <w:sz w:val="52"/>
          <w:szCs w:val="52"/>
        </w:rPr>
        <w:t>St. Mary’s Academy Trust</w:t>
      </w:r>
    </w:p>
    <w:p w14:paraId="3DDDE591" w14:textId="77777777" w:rsidR="005271A9" w:rsidRPr="00955893" w:rsidRDefault="005271A9">
      <w:pPr>
        <w:ind w:left="2390" w:right="2435"/>
        <w:jc w:val="center"/>
        <w:rPr>
          <w:rFonts w:ascii="Arial" w:eastAsia="Arial" w:hAnsi="Arial" w:cs="Arial"/>
          <w:b/>
          <w:color w:val="0070C0"/>
          <w:spacing w:val="1"/>
          <w:sz w:val="52"/>
          <w:szCs w:val="52"/>
        </w:rPr>
      </w:pPr>
    </w:p>
    <w:p w14:paraId="3DDDE592" w14:textId="063B934D" w:rsidR="005271A9" w:rsidRPr="00955893" w:rsidRDefault="00950E24">
      <w:pPr>
        <w:ind w:left="2390" w:right="2435"/>
        <w:jc w:val="center"/>
        <w:rPr>
          <w:rFonts w:ascii="Arial" w:eastAsia="Arial" w:hAnsi="Arial" w:cs="Arial"/>
          <w:b/>
          <w:color w:val="0070C0"/>
          <w:spacing w:val="1"/>
          <w:sz w:val="52"/>
          <w:szCs w:val="52"/>
        </w:rPr>
      </w:pPr>
      <w:r>
        <w:rPr>
          <w:rFonts w:ascii="Arial" w:eastAsia="Arial" w:hAnsi="Arial" w:cs="Arial"/>
          <w:b/>
          <w:color w:val="0070C0"/>
          <w:spacing w:val="1"/>
          <w:sz w:val="52"/>
          <w:szCs w:val="52"/>
        </w:rPr>
        <w:t>Assistant Headteacher</w:t>
      </w:r>
    </w:p>
    <w:p w14:paraId="3DDDE593" w14:textId="77777777" w:rsidR="005271A9" w:rsidRPr="00955893" w:rsidRDefault="005271A9">
      <w:pPr>
        <w:ind w:left="2390" w:right="2435"/>
        <w:jc w:val="center"/>
        <w:rPr>
          <w:rFonts w:ascii="Arial" w:eastAsia="Arial" w:hAnsi="Arial" w:cs="Arial"/>
          <w:b/>
          <w:color w:val="0070C0"/>
          <w:spacing w:val="1"/>
          <w:sz w:val="52"/>
          <w:szCs w:val="52"/>
        </w:rPr>
      </w:pPr>
    </w:p>
    <w:p w14:paraId="3DDDE594" w14:textId="77777777" w:rsidR="000962C3" w:rsidRPr="00955893" w:rsidRDefault="00282836">
      <w:pPr>
        <w:ind w:left="2390" w:right="2435"/>
        <w:jc w:val="center"/>
        <w:rPr>
          <w:rFonts w:ascii="Arial" w:eastAsia="Arial" w:hAnsi="Arial" w:cs="Arial"/>
          <w:color w:val="0070C0"/>
          <w:sz w:val="52"/>
          <w:szCs w:val="52"/>
        </w:rPr>
      </w:pPr>
      <w:r w:rsidRPr="00955893">
        <w:rPr>
          <w:rFonts w:ascii="Arial" w:eastAsia="Arial" w:hAnsi="Arial" w:cs="Arial"/>
          <w:b/>
          <w:color w:val="0070C0"/>
          <w:spacing w:val="-2"/>
          <w:sz w:val="52"/>
          <w:szCs w:val="52"/>
        </w:rPr>
        <w:t xml:space="preserve"> </w:t>
      </w:r>
      <w:r w:rsidRPr="00955893">
        <w:rPr>
          <w:rFonts w:ascii="Arial" w:eastAsia="Arial" w:hAnsi="Arial" w:cs="Arial"/>
          <w:b/>
          <w:color w:val="0070C0"/>
          <w:spacing w:val="1"/>
          <w:sz w:val="52"/>
          <w:szCs w:val="52"/>
        </w:rPr>
        <w:t>A</w:t>
      </w:r>
      <w:r w:rsidRPr="00955893">
        <w:rPr>
          <w:rFonts w:ascii="Arial" w:eastAsia="Arial" w:hAnsi="Arial" w:cs="Arial"/>
          <w:b/>
          <w:color w:val="0070C0"/>
          <w:sz w:val="52"/>
          <w:szCs w:val="52"/>
        </w:rPr>
        <w:t>pp</w:t>
      </w:r>
      <w:r w:rsidRPr="00955893">
        <w:rPr>
          <w:rFonts w:ascii="Arial" w:eastAsia="Arial" w:hAnsi="Arial" w:cs="Arial"/>
          <w:b/>
          <w:color w:val="0070C0"/>
          <w:spacing w:val="-1"/>
          <w:sz w:val="52"/>
          <w:szCs w:val="52"/>
        </w:rPr>
        <w:t>li</w:t>
      </w:r>
      <w:r w:rsidRPr="00955893">
        <w:rPr>
          <w:rFonts w:ascii="Arial" w:eastAsia="Arial" w:hAnsi="Arial" w:cs="Arial"/>
          <w:b/>
          <w:color w:val="0070C0"/>
          <w:sz w:val="52"/>
          <w:szCs w:val="52"/>
        </w:rPr>
        <w:t>c</w:t>
      </w:r>
      <w:r w:rsidRPr="00955893">
        <w:rPr>
          <w:rFonts w:ascii="Arial" w:eastAsia="Arial" w:hAnsi="Arial" w:cs="Arial"/>
          <w:b/>
          <w:color w:val="0070C0"/>
          <w:spacing w:val="1"/>
          <w:sz w:val="52"/>
          <w:szCs w:val="52"/>
        </w:rPr>
        <w:t>at</w:t>
      </w:r>
      <w:r w:rsidRPr="00955893">
        <w:rPr>
          <w:rFonts w:ascii="Arial" w:eastAsia="Arial" w:hAnsi="Arial" w:cs="Arial"/>
          <w:b/>
          <w:color w:val="0070C0"/>
          <w:spacing w:val="-1"/>
          <w:sz w:val="52"/>
          <w:szCs w:val="52"/>
        </w:rPr>
        <w:t>i</w:t>
      </w:r>
      <w:r w:rsidRPr="00955893">
        <w:rPr>
          <w:rFonts w:ascii="Arial" w:eastAsia="Arial" w:hAnsi="Arial" w:cs="Arial"/>
          <w:b/>
          <w:color w:val="0070C0"/>
          <w:sz w:val="52"/>
          <w:szCs w:val="52"/>
        </w:rPr>
        <w:t>on</w:t>
      </w:r>
      <w:r w:rsidRPr="00955893">
        <w:rPr>
          <w:rFonts w:ascii="Arial" w:eastAsia="Arial" w:hAnsi="Arial" w:cs="Arial"/>
          <w:b/>
          <w:color w:val="0070C0"/>
          <w:spacing w:val="-3"/>
          <w:sz w:val="52"/>
          <w:szCs w:val="52"/>
        </w:rPr>
        <w:t xml:space="preserve"> </w:t>
      </w:r>
      <w:r w:rsidRPr="00955893">
        <w:rPr>
          <w:rFonts w:ascii="Arial" w:eastAsia="Arial" w:hAnsi="Arial" w:cs="Arial"/>
          <w:b/>
          <w:color w:val="0070C0"/>
          <w:spacing w:val="-1"/>
          <w:sz w:val="52"/>
          <w:szCs w:val="52"/>
        </w:rPr>
        <w:t>P</w:t>
      </w:r>
      <w:r w:rsidRPr="00955893">
        <w:rPr>
          <w:rFonts w:ascii="Arial" w:eastAsia="Arial" w:hAnsi="Arial" w:cs="Arial"/>
          <w:b/>
          <w:color w:val="0070C0"/>
          <w:sz w:val="52"/>
          <w:szCs w:val="52"/>
        </w:rPr>
        <w:t>a</w:t>
      </w:r>
      <w:r w:rsidRPr="00955893">
        <w:rPr>
          <w:rFonts w:ascii="Arial" w:eastAsia="Arial" w:hAnsi="Arial" w:cs="Arial"/>
          <w:b/>
          <w:color w:val="0070C0"/>
          <w:spacing w:val="1"/>
          <w:sz w:val="52"/>
          <w:szCs w:val="52"/>
        </w:rPr>
        <w:t>c</w:t>
      </w:r>
      <w:r w:rsidRPr="00955893">
        <w:rPr>
          <w:rFonts w:ascii="Arial" w:eastAsia="Arial" w:hAnsi="Arial" w:cs="Arial"/>
          <w:b/>
          <w:color w:val="0070C0"/>
          <w:sz w:val="52"/>
          <w:szCs w:val="52"/>
        </w:rPr>
        <w:t>k</w:t>
      </w:r>
    </w:p>
    <w:p w14:paraId="3DDDE595" w14:textId="77777777" w:rsidR="000962C3" w:rsidRPr="00955893" w:rsidRDefault="000962C3">
      <w:pPr>
        <w:spacing w:before="1" w:line="100" w:lineRule="exact"/>
        <w:rPr>
          <w:rFonts w:ascii="Arial" w:hAnsi="Arial" w:cs="Arial"/>
          <w:color w:val="0070C0"/>
          <w:sz w:val="52"/>
          <w:szCs w:val="52"/>
        </w:rPr>
      </w:pPr>
    </w:p>
    <w:p w14:paraId="3DDDE596" w14:textId="77777777" w:rsidR="000962C3" w:rsidRPr="00955893" w:rsidRDefault="000962C3">
      <w:pPr>
        <w:spacing w:line="200" w:lineRule="exact"/>
        <w:rPr>
          <w:rFonts w:ascii="Arial" w:hAnsi="Arial" w:cs="Arial"/>
        </w:rPr>
      </w:pPr>
    </w:p>
    <w:p w14:paraId="3DDDE597" w14:textId="77777777" w:rsidR="00ED0BFA" w:rsidRPr="00955893" w:rsidRDefault="00ED0BFA" w:rsidP="00ED0BFA">
      <w:pPr>
        <w:rPr>
          <w:rFonts w:ascii="Arial" w:hAnsi="Arial" w:cs="Arial"/>
        </w:rPr>
      </w:pPr>
    </w:p>
    <w:p w14:paraId="3DDDE598" w14:textId="77777777" w:rsidR="00ED0BFA" w:rsidRPr="00955893" w:rsidRDefault="00ED0BFA" w:rsidP="00ED0BFA">
      <w:pPr>
        <w:tabs>
          <w:tab w:val="left" w:pos="4668"/>
        </w:tabs>
        <w:jc w:val="center"/>
        <w:rPr>
          <w:rFonts w:ascii="Arial" w:hAnsi="Arial" w:cs="Arial"/>
        </w:rPr>
      </w:pPr>
    </w:p>
    <w:p w14:paraId="3DDDE599" w14:textId="07E15C2B" w:rsidR="00ED0BFA" w:rsidRPr="00955893" w:rsidRDefault="005A4433" w:rsidP="005A4433">
      <w:pPr>
        <w:rPr>
          <w:rFonts w:ascii="Arial" w:hAnsi="Arial" w:cs="Arial"/>
        </w:rPr>
      </w:pPr>
      <w:r w:rsidRPr="00955893">
        <w:rPr>
          <w:rFonts w:ascii="Arial" w:hAnsi="Arial" w:cs="Arial"/>
        </w:rPr>
        <w:t xml:space="preserve">          </w:t>
      </w:r>
      <w:r w:rsidR="00D71A3D" w:rsidRPr="00955893">
        <w:rPr>
          <w:rFonts w:ascii="Arial" w:hAnsi="Arial" w:cs="Arial"/>
        </w:rPr>
        <w:t xml:space="preserve"> </w:t>
      </w:r>
      <w:r w:rsidRPr="00955893">
        <w:rPr>
          <w:rFonts w:ascii="Arial" w:hAnsi="Arial" w:cs="Arial"/>
        </w:rPr>
        <w:t xml:space="preserve">   </w:t>
      </w:r>
      <w:r w:rsidR="00D71A3D" w:rsidRPr="00955893">
        <w:rPr>
          <w:rFonts w:ascii="Arial" w:hAnsi="Arial" w:cs="Arial"/>
        </w:rPr>
        <w:t xml:space="preserve">  </w:t>
      </w:r>
    </w:p>
    <w:p w14:paraId="3DDDE59A" w14:textId="77777777" w:rsidR="005271A9" w:rsidRPr="00955893" w:rsidRDefault="005271A9" w:rsidP="005A4433">
      <w:pPr>
        <w:rPr>
          <w:rFonts w:ascii="Arial" w:hAnsi="Arial" w:cs="Arial"/>
          <w:noProof/>
          <w:sz w:val="8"/>
          <w:szCs w:val="8"/>
          <w:lang w:val="en-GB" w:eastAsia="en-GB"/>
        </w:rPr>
      </w:pPr>
      <w:r w:rsidRPr="00955893">
        <w:rPr>
          <w:rFonts w:ascii="Arial" w:hAnsi="Arial" w:cs="Arial"/>
          <w:noProof/>
          <w:lang w:val="en-GB" w:eastAsia="en-GB"/>
        </w:rPr>
        <w:t xml:space="preserve">   </w:t>
      </w:r>
      <w:r w:rsidR="00B1701F" w:rsidRPr="00955893">
        <w:rPr>
          <w:rFonts w:ascii="Arial" w:hAnsi="Arial" w:cs="Arial"/>
          <w:noProof/>
          <w:lang w:val="en-GB" w:eastAsia="en-GB"/>
        </w:rPr>
        <w:t xml:space="preserve">   </w:t>
      </w:r>
      <w:r w:rsidRPr="00955893">
        <w:rPr>
          <w:rFonts w:ascii="Arial" w:hAnsi="Arial" w:cs="Arial"/>
          <w:noProof/>
          <w:lang w:val="en-GB" w:eastAsia="en-GB"/>
        </w:rPr>
        <w:t xml:space="preserve"> </w:t>
      </w:r>
      <w:r w:rsidR="005A4433" w:rsidRPr="00955893">
        <w:rPr>
          <w:rFonts w:ascii="Arial" w:hAnsi="Arial" w:cs="Arial"/>
          <w:noProof/>
          <w:lang w:val="en-GB" w:eastAsia="en-GB"/>
        </w:rPr>
        <w:t xml:space="preserve"> </w:t>
      </w:r>
    </w:p>
    <w:p w14:paraId="3DDDE59B" w14:textId="77777777" w:rsidR="005271A9" w:rsidRPr="00955893" w:rsidRDefault="005271A9" w:rsidP="005A4433">
      <w:pPr>
        <w:rPr>
          <w:rFonts w:ascii="Arial" w:hAnsi="Arial" w:cs="Arial"/>
          <w:noProof/>
          <w:lang w:val="en-GB" w:eastAsia="en-GB"/>
        </w:rPr>
      </w:pPr>
    </w:p>
    <w:p w14:paraId="3DDDE59C" w14:textId="7C12CCC1" w:rsidR="005271A9" w:rsidRPr="00955893" w:rsidRDefault="005A4433" w:rsidP="005A4433">
      <w:pPr>
        <w:rPr>
          <w:rFonts w:ascii="Arial" w:hAnsi="Arial" w:cs="Arial"/>
        </w:rPr>
        <w:sectPr w:rsidR="005271A9" w:rsidRPr="00955893" w:rsidSect="005271A9">
          <w:pgSz w:w="11900" w:h="16840"/>
          <w:pgMar w:top="284" w:right="440" w:bottom="280" w:left="800" w:header="720" w:footer="720" w:gutter="0"/>
          <w:cols w:space="720"/>
        </w:sectPr>
      </w:pPr>
      <w:r w:rsidRPr="00955893">
        <w:rPr>
          <w:rFonts w:ascii="Arial" w:hAnsi="Arial" w:cs="Arial"/>
          <w:noProof/>
          <w:lang w:val="en-GB" w:eastAsia="en-GB"/>
        </w:rPr>
        <w:t xml:space="preserve">          </w:t>
      </w:r>
      <w:r w:rsidR="005271A9" w:rsidRPr="00955893">
        <w:rPr>
          <w:rFonts w:ascii="Arial" w:hAnsi="Arial" w:cs="Arial"/>
          <w:noProof/>
          <w:lang w:val="en-GB" w:eastAsia="en-GB"/>
        </w:rPr>
        <w:t xml:space="preserve">      </w:t>
      </w:r>
    </w:p>
    <w:p w14:paraId="3DDDE59D" w14:textId="77777777" w:rsidR="000962C3" w:rsidRPr="00955893" w:rsidRDefault="000A00C9" w:rsidP="00DA06FD">
      <w:pPr>
        <w:spacing w:before="24" w:line="360" w:lineRule="auto"/>
        <w:ind w:right="3052"/>
        <w:jc w:val="both"/>
        <w:rPr>
          <w:rFonts w:asciiTheme="minorHAnsi" w:eastAsia="Arial" w:hAnsiTheme="minorHAnsi" w:cstheme="minorHAnsi"/>
          <w:color w:val="0070C0"/>
          <w:sz w:val="24"/>
          <w:szCs w:val="24"/>
        </w:rPr>
      </w:pPr>
      <w:r w:rsidRPr="00955893">
        <w:rPr>
          <w:rFonts w:asciiTheme="minorHAnsi" w:eastAsia="Arial" w:hAnsiTheme="minorHAnsi" w:cstheme="minorHAnsi"/>
          <w:b/>
          <w:color w:val="0070C0"/>
          <w:spacing w:val="-1"/>
          <w:sz w:val="24"/>
          <w:szCs w:val="24"/>
        </w:rPr>
        <w:lastRenderedPageBreak/>
        <w:t xml:space="preserve">A </w:t>
      </w:r>
      <w:r w:rsidR="00282836" w:rsidRPr="00955893">
        <w:rPr>
          <w:rFonts w:asciiTheme="minorHAnsi" w:eastAsia="Arial" w:hAnsiTheme="minorHAnsi" w:cstheme="minorHAnsi"/>
          <w:b/>
          <w:color w:val="0070C0"/>
          <w:spacing w:val="-1"/>
          <w:sz w:val="24"/>
          <w:szCs w:val="24"/>
        </w:rPr>
        <w:t>M</w:t>
      </w:r>
      <w:r w:rsidR="00282836" w:rsidRPr="00955893">
        <w:rPr>
          <w:rFonts w:asciiTheme="minorHAnsi" w:eastAsia="Arial" w:hAnsiTheme="minorHAnsi" w:cstheme="minorHAnsi"/>
          <w:b/>
          <w:color w:val="0070C0"/>
          <w:spacing w:val="-5"/>
          <w:sz w:val="24"/>
          <w:szCs w:val="24"/>
        </w:rPr>
        <w:t>essa</w:t>
      </w:r>
      <w:r w:rsidR="00282836" w:rsidRPr="00955893">
        <w:rPr>
          <w:rFonts w:asciiTheme="minorHAnsi" w:eastAsia="Arial" w:hAnsiTheme="minorHAnsi" w:cstheme="minorHAnsi"/>
          <w:b/>
          <w:color w:val="0070C0"/>
          <w:spacing w:val="-6"/>
          <w:sz w:val="24"/>
          <w:szCs w:val="24"/>
        </w:rPr>
        <w:t>g</w:t>
      </w:r>
      <w:r w:rsidR="00282836" w:rsidRPr="00955893">
        <w:rPr>
          <w:rFonts w:asciiTheme="minorHAnsi" w:eastAsia="Arial" w:hAnsiTheme="minorHAnsi" w:cstheme="minorHAnsi"/>
          <w:b/>
          <w:color w:val="0070C0"/>
          <w:sz w:val="24"/>
          <w:szCs w:val="24"/>
        </w:rPr>
        <w:t>e</w:t>
      </w:r>
      <w:r w:rsidR="00282836" w:rsidRPr="00955893">
        <w:rPr>
          <w:rFonts w:asciiTheme="minorHAnsi" w:eastAsia="Arial" w:hAnsiTheme="minorHAnsi" w:cstheme="minorHAnsi"/>
          <w:b/>
          <w:color w:val="0070C0"/>
          <w:spacing w:val="-8"/>
          <w:sz w:val="24"/>
          <w:szCs w:val="24"/>
        </w:rPr>
        <w:t xml:space="preserve"> </w:t>
      </w:r>
      <w:r w:rsidR="00282836" w:rsidRPr="00955893">
        <w:rPr>
          <w:rFonts w:asciiTheme="minorHAnsi" w:eastAsia="Arial" w:hAnsiTheme="minorHAnsi" w:cstheme="minorHAnsi"/>
          <w:b/>
          <w:color w:val="0070C0"/>
          <w:spacing w:val="-5"/>
          <w:sz w:val="24"/>
          <w:szCs w:val="24"/>
        </w:rPr>
        <w:t>f</w:t>
      </w:r>
      <w:r w:rsidR="00282836" w:rsidRPr="00955893">
        <w:rPr>
          <w:rFonts w:asciiTheme="minorHAnsi" w:eastAsia="Arial" w:hAnsiTheme="minorHAnsi" w:cstheme="minorHAnsi"/>
          <w:b/>
          <w:color w:val="0070C0"/>
          <w:spacing w:val="-4"/>
          <w:sz w:val="24"/>
          <w:szCs w:val="24"/>
        </w:rPr>
        <w:t>r</w:t>
      </w:r>
      <w:r w:rsidR="00282836" w:rsidRPr="00955893">
        <w:rPr>
          <w:rFonts w:asciiTheme="minorHAnsi" w:eastAsia="Arial" w:hAnsiTheme="minorHAnsi" w:cstheme="minorHAnsi"/>
          <w:b/>
          <w:color w:val="0070C0"/>
          <w:spacing w:val="-6"/>
          <w:sz w:val="24"/>
          <w:szCs w:val="24"/>
        </w:rPr>
        <w:t>o</w:t>
      </w:r>
      <w:r w:rsidR="00282836" w:rsidRPr="00955893">
        <w:rPr>
          <w:rFonts w:asciiTheme="minorHAnsi" w:eastAsia="Arial" w:hAnsiTheme="minorHAnsi" w:cstheme="minorHAnsi"/>
          <w:b/>
          <w:color w:val="0070C0"/>
          <w:sz w:val="24"/>
          <w:szCs w:val="24"/>
        </w:rPr>
        <w:t>m</w:t>
      </w:r>
      <w:r w:rsidR="00282836" w:rsidRPr="00955893">
        <w:rPr>
          <w:rFonts w:asciiTheme="minorHAnsi" w:eastAsia="Arial" w:hAnsiTheme="minorHAnsi" w:cstheme="minorHAnsi"/>
          <w:b/>
          <w:color w:val="0070C0"/>
          <w:spacing w:val="-8"/>
          <w:sz w:val="24"/>
          <w:szCs w:val="24"/>
        </w:rPr>
        <w:t xml:space="preserve"> </w:t>
      </w:r>
      <w:r w:rsidR="00282836" w:rsidRPr="00955893">
        <w:rPr>
          <w:rFonts w:asciiTheme="minorHAnsi" w:eastAsia="Arial" w:hAnsiTheme="minorHAnsi" w:cstheme="minorHAnsi"/>
          <w:b/>
          <w:color w:val="0070C0"/>
          <w:spacing w:val="-5"/>
          <w:sz w:val="24"/>
          <w:szCs w:val="24"/>
        </w:rPr>
        <w:t>S</w:t>
      </w:r>
      <w:r w:rsidR="00282836" w:rsidRPr="00955893">
        <w:rPr>
          <w:rFonts w:asciiTheme="minorHAnsi" w:eastAsia="Arial" w:hAnsiTheme="minorHAnsi" w:cstheme="minorHAnsi"/>
          <w:b/>
          <w:color w:val="0070C0"/>
          <w:sz w:val="24"/>
          <w:szCs w:val="24"/>
        </w:rPr>
        <w:t>t</w:t>
      </w:r>
      <w:r w:rsidR="00282836" w:rsidRPr="00955893">
        <w:rPr>
          <w:rFonts w:asciiTheme="minorHAnsi" w:eastAsia="Arial" w:hAnsiTheme="minorHAnsi" w:cstheme="minorHAnsi"/>
          <w:b/>
          <w:color w:val="0070C0"/>
          <w:spacing w:val="-8"/>
          <w:sz w:val="24"/>
          <w:szCs w:val="24"/>
        </w:rPr>
        <w:t xml:space="preserve"> </w:t>
      </w:r>
      <w:r w:rsidR="00282836" w:rsidRPr="00955893">
        <w:rPr>
          <w:rFonts w:asciiTheme="minorHAnsi" w:eastAsia="Arial" w:hAnsiTheme="minorHAnsi" w:cstheme="minorHAnsi"/>
          <w:b/>
          <w:color w:val="0070C0"/>
          <w:spacing w:val="-1"/>
          <w:sz w:val="24"/>
          <w:szCs w:val="24"/>
        </w:rPr>
        <w:t>M</w:t>
      </w:r>
      <w:r w:rsidR="00282836" w:rsidRPr="00955893">
        <w:rPr>
          <w:rFonts w:asciiTheme="minorHAnsi" w:eastAsia="Arial" w:hAnsiTheme="minorHAnsi" w:cstheme="minorHAnsi"/>
          <w:b/>
          <w:color w:val="0070C0"/>
          <w:spacing w:val="-7"/>
          <w:sz w:val="24"/>
          <w:szCs w:val="24"/>
        </w:rPr>
        <w:t>a</w:t>
      </w:r>
      <w:r w:rsidR="00282836" w:rsidRPr="00955893">
        <w:rPr>
          <w:rFonts w:asciiTheme="minorHAnsi" w:eastAsia="Arial" w:hAnsiTheme="minorHAnsi" w:cstheme="minorHAnsi"/>
          <w:b/>
          <w:color w:val="0070C0"/>
          <w:spacing w:val="1"/>
          <w:sz w:val="24"/>
          <w:szCs w:val="24"/>
        </w:rPr>
        <w:t>r</w:t>
      </w:r>
      <w:r w:rsidR="00282836" w:rsidRPr="00955893">
        <w:rPr>
          <w:rFonts w:asciiTheme="minorHAnsi" w:eastAsia="Arial" w:hAnsiTheme="minorHAnsi" w:cstheme="minorHAnsi"/>
          <w:b/>
          <w:color w:val="0070C0"/>
          <w:spacing w:val="-14"/>
          <w:sz w:val="24"/>
          <w:szCs w:val="24"/>
        </w:rPr>
        <w:t>y</w:t>
      </w:r>
      <w:r w:rsidR="00282836" w:rsidRPr="00955893">
        <w:rPr>
          <w:rFonts w:asciiTheme="minorHAnsi" w:eastAsia="Arial" w:hAnsiTheme="minorHAnsi" w:cstheme="minorHAnsi"/>
          <w:b/>
          <w:color w:val="0070C0"/>
          <w:spacing w:val="-1"/>
          <w:sz w:val="24"/>
          <w:szCs w:val="24"/>
        </w:rPr>
        <w:t>’</w:t>
      </w:r>
      <w:r w:rsidR="00282836" w:rsidRPr="00955893">
        <w:rPr>
          <w:rFonts w:asciiTheme="minorHAnsi" w:eastAsia="Arial" w:hAnsiTheme="minorHAnsi" w:cstheme="minorHAnsi"/>
          <w:b/>
          <w:color w:val="0070C0"/>
          <w:sz w:val="24"/>
          <w:szCs w:val="24"/>
        </w:rPr>
        <w:t>s</w:t>
      </w:r>
      <w:r w:rsidR="00282836" w:rsidRPr="00955893">
        <w:rPr>
          <w:rFonts w:asciiTheme="minorHAnsi" w:eastAsia="Arial" w:hAnsiTheme="minorHAnsi" w:cstheme="minorHAnsi"/>
          <w:b/>
          <w:color w:val="0070C0"/>
          <w:spacing w:val="-3"/>
          <w:sz w:val="24"/>
          <w:szCs w:val="24"/>
        </w:rPr>
        <w:t xml:space="preserve"> </w:t>
      </w:r>
      <w:r w:rsidR="00282836" w:rsidRPr="00955893">
        <w:rPr>
          <w:rFonts w:asciiTheme="minorHAnsi" w:eastAsia="Arial" w:hAnsiTheme="minorHAnsi" w:cstheme="minorHAnsi"/>
          <w:b/>
          <w:color w:val="0070C0"/>
          <w:spacing w:val="-11"/>
          <w:sz w:val="24"/>
          <w:szCs w:val="24"/>
        </w:rPr>
        <w:t>A</w:t>
      </w:r>
      <w:r w:rsidR="00282836" w:rsidRPr="00955893">
        <w:rPr>
          <w:rFonts w:asciiTheme="minorHAnsi" w:eastAsia="Arial" w:hAnsiTheme="minorHAnsi" w:cstheme="minorHAnsi"/>
          <w:b/>
          <w:color w:val="0070C0"/>
          <w:spacing w:val="-5"/>
          <w:sz w:val="24"/>
          <w:szCs w:val="24"/>
        </w:rPr>
        <w:t>c</w:t>
      </w:r>
      <w:r w:rsidR="00282836" w:rsidRPr="00955893">
        <w:rPr>
          <w:rFonts w:asciiTheme="minorHAnsi" w:eastAsia="Arial" w:hAnsiTheme="minorHAnsi" w:cstheme="minorHAnsi"/>
          <w:b/>
          <w:color w:val="0070C0"/>
          <w:spacing w:val="-2"/>
          <w:sz w:val="24"/>
          <w:szCs w:val="24"/>
        </w:rPr>
        <w:t>a</w:t>
      </w:r>
      <w:r w:rsidR="00282836" w:rsidRPr="00955893">
        <w:rPr>
          <w:rFonts w:asciiTheme="minorHAnsi" w:eastAsia="Arial" w:hAnsiTheme="minorHAnsi" w:cstheme="minorHAnsi"/>
          <w:b/>
          <w:color w:val="0070C0"/>
          <w:spacing w:val="-6"/>
          <w:sz w:val="24"/>
          <w:szCs w:val="24"/>
        </w:rPr>
        <w:t>d</w:t>
      </w:r>
      <w:r w:rsidR="00282836" w:rsidRPr="00955893">
        <w:rPr>
          <w:rFonts w:asciiTheme="minorHAnsi" w:eastAsia="Arial" w:hAnsiTheme="minorHAnsi" w:cstheme="minorHAnsi"/>
          <w:b/>
          <w:color w:val="0070C0"/>
          <w:spacing w:val="-5"/>
          <w:sz w:val="24"/>
          <w:szCs w:val="24"/>
        </w:rPr>
        <w:t>e</w:t>
      </w:r>
      <w:r w:rsidR="00282836" w:rsidRPr="00955893">
        <w:rPr>
          <w:rFonts w:asciiTheme="minorHAnsi" w:eastAsia="Arial" w:hAnsiTheme="minorHAnsi" w:cstheme="minorHAnsi"/>
          <w:b/>
          <w:color w:val="0070C0"/>
          <w:spacing w:val="2"/>
          <w:sz w:val="24"/>
          <w:szCs w:val="24"/>
        </w:rPr>
        <w:t>m</w:t>
      </w:r>
      <w:r w:rsidR="00282836" w:rsidRPr="00955893">
        <w:rPr>
          <w:rFonts w:asciiTheme="minorHAnsi" w:eastAsia="Arial" w:hAnsiTheme="minorHAnsi" w:cstheme="minorHAnsi"/>
          <w:b/>
          <w:color w:val="0070C0"/>
          <w:sz w:val="24"/>
          <w:szCs w:val="24"/>
        </w:rPr>
        <w:t>y</w:t>
      </w:r>
      <w:r w:rsidR="00282836" w:rsidRPr="00955893">
        <w:rPr>
          <w:rFonts w:asciiTheme="minorHAnsi" w:eastAsia="Arial" w:hAnsiTheme="minorHAnsi" w:cstheme="minorHAnsi"/>
          <w:b/>
          <w:color w:val="0070C0"/>
          <w:spacing w:val="-13"/>
          <w:sz w:val="24"/>
          <w:szCs w:val="24"/>
        </w:rPr>
        <w:t xml:space="preserve"> </w:t>
      </w:r>
      <w:r w:rsidR="00282836" w:rsidRPr="00955893">
        <w:rPr>
          <w:rFonts w:asciiTheme="minorHAnsi" w:eastAsia="Arial" w:hAnsiTheme="minorHAnsi" w:cstheme="minorHAnsi"/>
          <w:b/>
          <w:color w:val="0070C0"/>
          <w:spacing w:val="-4"/>
          <w:sz w:val="24"/>
          <w:szCs w:val="24"/>
        </w:rPr>
        <w:t>Tr</w:t>
      </w:r>
      <w:r w:rsidR="00282836" w:rsidRPr="00955893">
        <w:rPr>
          <w:rFonts w:asciiTheme="minorHAnsi" w:eastAsia="Arial" w:hAnsiTheme="minorHAnsi" w:cstheme="minorHAnsi"/>
          <w:b/>
          <w:color w:val="0070C0"/>
          <w:spacing w:val="-6"/>
          <w:sz w:val="24"/>
          <w:szCs w:val="24"/>
        </w:rPr>
        <w:t>u</w:t>
      </w:r>
      <w:r w:rsidR="00282836" w:rsidRPr="00955893">
        <w:rPr>
          <w:rFonts w:asciiTheme="minorHAnsi" w:eastAsia="Arial" w:hAnsiTheme="minorHAnsi" w:cstheme="minorHAnsi"/>
          <w:b/>
          <w:color w:val="0070C0"/>
          <w:spacing w:val="-5"/>
          <w:sz w:val="24"/>
          <w:szCs w:val="24"/>
        </w:rPr>
        <w:t>s</w:t>
      </w:r>
      <w:r w:rsidR="00282836" w:rsidRPr="00955893">
        <w:rPr>
          <w:rFonts w:asciiTheme="minorHAnsi" w:eastAsia="Arial" w:hAnsiTheme="minorHAnsi" w:cstheme="minorHAnsi"/>
          <w:b/>
          <w:color w:val="0070C0"/>
          <w:sz w:val="24"/>
          <w:szCs w:val="24"/>
        </w:rPr>
        <w:t>t</w:t>
      </w:r>
      <w:r w:rsidRPr="00955893">
        <w:rPr>
          <w:rFonts w:asciiTheme="minorHAnsi" w:eastAsia="Arial" w:hAnsiTheme="minorHAnsi" w:cstheme="minorHAnsi"/>
          <w:b/>
          <w:color w:val="0070C0"/>
          <w:sz w:val="24"/>
          <w:szCs w:val="24"/>
        </w:rPr>
        <w:t>.</w:t>
      </w:r>
    </w:p>
    <w:p w14:paraId="3DDDE59F" w14:textId="77777777" w:rsidR="000962C3" w:rsidRPr="00955893" w:rsidRDefault="000962C3" w:rsidP="00DA06FD">
      <w:pPr>
        <w:spacing w:before="3" w:line="360" w:lineRule="auto"/>
        <w:jc w:val="both"/>
        <w:rPr>
          <w:rFonts w:asciiTheme="minorHAnsi" w:hAnsiTheme="minorHAnsi" w:cstheme="minorHAnsi"/>
          <w:sz w:val="24"/>
          <w:szCs w:val="24"/>
        </w:rPr>
      </w:pPr>
    </w:p>
    <w:p w14:paraId="3DDDE5A0" w14:textId="253835D3" w:rsidR="00B1701F" w:rsidRPr="00955893" w:rsidRDefault="00B1701F" w:rsidP="00DA06FD">
      <w:pPr>
        <w:spacing w:before="100" w:beforeAutospacing="1" w:after="225" w:line="360" w:lineRule="auto"/>
        <w:jc w:val="both"/>
        <w:rPr>
          <w:rFonts w:asciiTheme="minorHAnsi" w:hAnsiTheme="minorHAnsi" w:cstheme="minorHAnsi"/>
          <w:sz w:val="24"/>
          <w:szCs w:val="24"/>
          <w:lang w:val="en" w:eastAsia="en-GB"/>
        </w:rPr>
      </w:pPr>
      <w:r w:rsidRPr="00955893">
        <w:rPr>
          <w:rFonts w:asciiTheme="minorHAnsi" w:hAnsiTheme="minorHAnsi" w:cstheme="minorHAnsi"/>
          <w:sz w:val="24"/>
          <w:szCs w:val="24"/>
          <w:lang w:val="en" w:eastAsia="en-GB"/>
        </w:rPr>
        <w:t>St. Mary’s Academy Trust are seeking to appoint a</w:t>
      </w:r>
      <w:r w:rsidR="00950E24">
        <w:rPr>
          <w:rFonts w:asciiTheme="minorHAnsi" w:hAnsiTheme="minorHAnsi" w:cstheme="minorHAnsi"/>
          <w:sz w:val="24"/>
          <w:szCs w:val="24"/>
          <w:lang w:val="en" w:eastAsia="en-GB"/>
        </w:rPr>
        <w:t>n Assistant Headteacher</w:t>
      </w:r>
      <w:r w:rsidRPr="00955893">
        <w:rPr>
          <w:rFonts w:asciiTheme="minorHAnsi" w:hAnsiTheme="minorHAnsi" w:cstheme="minorHAnsi"/>
          <w:sz w:val="24"/>
          <w:szCs w:val="24"/>
          <w:lang w:val="en" w:eastAsia="en-GB"/>
        </w:rPr>
        <w:t xml:space="preserve"> </w:t>
      </w:r>
      <w:r w:rsidR="00A338A9">
        <w:rPr>
          <w:rFonts w:asciiTheme="minorHAnsi" w:hAnsiTheme="minorHAnsi" w:cstheme="minorHAnsi"/>
          <w:sz w:val="24"/>
          <w:szCs w:val="24"/>
          <w:lang w:val="en" w:eastAsia="en-GB"/>
        </w:rPr>
        <w:t xml:space="preserve">at </w:t>
      </w:r>
      <w:r w:rsidR="004B4ACC">
        <w:rPr>
          <w:rFonts w:asciiTheme="minorHAnsi" w:hAnsiTheme="minorHAnsi" w:cstheme="minorHAnsi"/>
          <w:sz w:val="24"/>
          <w:szCs w:val="24"/>
          <w:lang w:val="en" w:eastAsia="en-GB"/>
        </w:rPr>
        <w:t>Queens Road Academy</w:t>
      </w:r>
      <w:r w:rsidR="00A338A9">
        <w:rPr>
          <w:rFonts w:asciiTheme="minorHAnsi" w:hAnsiTheme="minorHAnsi" w:cstheme="minorHAnsi"/>
          <w:sz w:val="24"/>
          <w:szCs w:val="24"/>
          <w:lang w:val="en" w:eastAsia="en-GB"/>
        </w:rPr>
        <w:t xml:space="preserve">, Barnsley. </w:t>
      </w:r>
      <w:r w:rsidRPr="00955893">
        <w:rPr>
          <w:rFonts w:asciiTheme="minorHAnsi" w:hAnsiTheme="minorHAnsi" w:cstheme="minorHAnsi"/>
          <w:sz w:val="24"/>
          <w:szCs w:val="24"/>
          <w:lang w:val="en" w:eastAsia="en-GB"/>
        </w:rPr>
        <w:t xml:space="preserve"> </w:t>
      </w:r>
    </w:p>
    <w:p w14:paraId="3DDDE5A1" w14:textId="77A6AFAD" w:rsidR="004E0EDD" w:rsidRPr="00955893" w:rsidRDefault="004E0EDD" w:rsidP="00DA06FD">
      <w:pPr>
        <w:spacing w:before="100" w:beforeAutospacing="1" w:after="225" w:line="360" w:lineRule="auto"/>
        <w:jc w:val="both"/>
        <w:rPr>
          <w:rFonts w:asciiTheme="minorHAnsi" w:hAnsiTheme="minorHAnsi" w:cstheme="minorHAnsi"/>
          <w:sz w:val="24"/>
          <w:szCs w:val="24"/>
          <w:lang w:val="en" w:eastAsia="en-GB"/>
        </w:rPr>
      </w:pPr>
      <w:r w:rsidRPr="00955893">
        <w:rPr>
          <w:rFonts w:asciiTheme="minorHAnsi" w:hAnsiTheme="minorHAnsi" w:cstheme="minorHAnsi"/>
          <w:sz w:val="24"/>
          <w:szCs w:val="24"/>
          <w:lang w:val="en" w:eastAsia="en-GB"/>
        </w:rPr>
        <w:t xml:space="preserve">St Mary’s Academy Trust is a </w:t>
      </w:r>
      <w:r w:rsidR="009252C6" w:rsidRPr="00955893">
        <w:rPr>
          <w:rFonts w:asciiTheme="minorHAnsi" w:hAnsiTheme="minorHAnsi" w:cstheme="minorHAnsi"/>
          <w:sz w:val="24"/>
          <w:szCs w:val="24"/>
          <w:lang w:val="en" w:eastAsia="en-GB"/>
        </w:rPr>
        <w:t xml:space="preserve">successful, </w:t>
      </w:r>
      <w:r w:rsidR="00FD18AC" w:rsidRPr="00955893">
        <w:rPr>
          <w:rFonts w:asciiTheme="minorHAnsi" w:hAnsiTheme="minorHAnsi" w:cstheme="minorHAnsi"/>
          <w:sz w:val="24"/>
          <w:szCs w:val="24"/>
          <w:lang w:val="en" w:eastAsia="en-GB"/>
        </w:rPr>
        <w:t>nine</w:t>
      </w:r>
      <w:r w:rsidR="003D132F" w:rsidRPr="00955893">
        <w:rPr>
          <w:rFonts w:asciiTheme="minorHAnsi" w:hAnsiTheme="minorHAnsi" w:cstheme="minorHAnsi"/>
          <w:sz w:val="24"/>
          <w:szCs w:val="24"/>
          <w:lang w:val="en" w:eastAsia="en-GB"/>
        </w:rPr>
        <w:t xml:space="preserve"> school, </w:t>
      </w:r>
      <w:r w:rsidRPr="00955893">
        <w:rPr>
          <w:rFonts w:asciiTheme="minorHAnsi" w:hAnsiTheme="minorHAnsi" w:cstheme="minorHAnsi"/>
          <w:sz w:val="24"/>
          <w:szCs w:val="24"/>
          <w:lang w:val="en" w:eastAsia="en-GB"/>
        </w:rPr>
        <w:t xml:space="preserve">multi-Academy Trust where children are at the absolute </w:t>
      </w:r>
      <w:proofErr w:type="spellStart"/>
      <w:r w:rsidRPr="00955893">
        <w:rPr>
          <w:rFonts w:asciiTheme="minorHAnsi" w:hAnsiTheme="minorHAnsi" w:cstheme="minorHAnsi"/>
          <w:sz w:val="24"/>
          <w:szCs w:val="24"/>
          <w:lang w:val="en" w:eastAsia="en-GB"/>
        </w:rPr>
        <w:t>centre</w:t>
      </w:r>
      <w:proofErr w:type="spellEnd"/>
      <w:r w:rsidRPr="00955893">
        <w:rPr>
          <w:rFonts w:asciiTheme="minorHAnsi" w:hAnsiTheme="minorHAnsi" w:cstheme="minorHAnsi"/>
          <w:sz w:val="24"/>
          <w:szCs w:val="24"/>
          <w:lang w:val="en" w:eastAsia="en-GB"/>
        </w:rPr>
        <w:t xml:space="preserve"> of everything we do.</w:t>
      </w:r>
    </w:p>
    <w:p w14:paraId="3DDDE5A2" w14:textId="09AB611C" w:rsidR="004E0EDD" w:rsidRPr="00955893" w:rsidRDefault="004E0EDD" w:rsidP="00DA06FD">
      <w:pPr>
        <w:spacing w:before="100" w:beforeAutospacing="1" w:after="225" w:line="360" w:lineRule="auto"/>
        <w:jc w:val="both"/>
        <w:rPr>
          <w:rFonts w:asciiTheme="minorHAnsi" w:hAnsiTheme="minorHAnsi" w:cstheme="minorHAnsi"/>
          <w:sz w:val="24"/>
          <w:szCs w:val="24"/>
          <w:lang w:val="en" w:eastAsia="en-GB"/>
        </w:rPr>
      </w:pPr>
      <w:r w:rsidRPr="00955893">
        <w:rPr>
          <w:rFonts w:asciiTheme="minorHAnsi" w:hAnsiTheme="minorHAnsi" w:cstheme="minorHAnsi"/>
          <w:sz w:val="24"/>
          <w:szCs w:val="24"/>
          <w:lang w:val="en" w:eastAsia="en-GB"/>
        </w:rPr>
        <w:t xml:space="preserve">We have high standards and expect the best from </w:t>
      </w:r>
      <w:r w:rsidR="000A1212" w:rsidRPr="00955893">
        <w:rPr>
          <w:rFonts w:asciiTheme="minorHAnsi" w:hAnsiTheme="minorHAnsi" w:cstheme="minorHAnsi"/>
          <w:sz w:val="24"/>
          <w:szCs w:val="24"/>
          <w:lang w:val="en" w:eastAsia="en-GB"/>
        </w:rPr>
        <w:t>all</w:t>
      </w:r>
      <w:r w:rsidRPr="00955893">
        <w:rPr>
          <w:rFonts w:asciiTheme="minorHAnsi" w:hAnsiTheme="minorHAnsi" w:cstheme="minorHAnsi"/>
          <w:sz w:val="24"/>
          <w:szCs w:val="24"/>
          <w:lang w:val="en" w:eastAsia="en-GB"/>
        </w:rPr>
        <w:t xml:space="preserve"> our pupils and ourselves. Children have one chance at their </w:t>
      </w:r>
      <w:r w:rsidR="000A1212" w:rsidRPr="00955893">
        <w:rPr>
          <w:rFonts w:asciiTheme="minorHAnsi" w:hAnsiTheme="minorHAnsi" w:cstheme="minorHAnsi"/>
          <w:sz w:val="24"/>
          <w:szCs w:val="24"/>
          <w:lang w:val="en" w:eastAsia="en-GB"/>
        </w:rPr>
        <w:t>education,</w:t>
      </w:r>
      <w:r w:rsidRPr="00955893">
        <w:rPr>
          <w:rFonts w:asciiTheme="minorHAnsi" w:hAnsiTheme="minorHAnsi" w:cstheme="minorHAnsi"/>
          <w:sz w:val="24"/>
          <w:szCs w:val="24"/>
          <w:lang w:val="en" w:eastAsia="en-GB"/>
        </w:rPr>
        <w:t xml:space="preserve"> and we aim to give them </w:t>
      </w:r>
      <w:r w:rsidR="000A00C9" w:rsidRPr="00955893">
        <w:rPr>
          <w:rFonts w:asciiTheme="minorHAnsi" w:hAnsiTheme="minorHAnsi" w:cstheme="minorHAnsi"/>
          <w:sz w:val="24"/>
          <w:szCs w:val="24"/>
          <w:lang w:val="en" w:eastAsia="en-GB"/>
        </w:rPr>
        <w:t>every opportunity</w:t>
      </w:r>
      <w:r w:rsidRPr="00955893">
        <w:rPr>
          <w:rFonts w:asciiTheme="minorHAnsi" w:hAnsiTheme="minorHAnsi" w:cstheme="minorHAnsi"/>
          <w:sz w:val="24"/>
          <w:szCs w:val="24"/>
          <w:lang w:val="en" w:eastAsia="en-GB"/>
        </w:rPr>
        <w:t xml:space="preserve"> to fulfil their potential combined with a thirst for learning that continues throughout their future school </w:t>
      </w:r>
      <w:r w:rsidR="000A00C9" w:rsidRPr="00955893">
        <w:rPr>
          <w:rFonts w:asciiTheme="minorHAnsi" w:hAnsiTheme="minorHAnsi" w:cstheme="minorHAnsi"/>
          <w:sz w:val="24"/>
          <w:szCs w:val="24"/>
          <w:lang w:val="en" w:eastAsia="en-GB"/>
        </w:rPr>
        <w:t>and life experiences.</w:t>
      </w:r>
    </w:p>
    <w:p w14:paraId="3DDDE5A3" w14:textId="6E1A1B7E" w:rsidR="004E0EDD" w:rsidRPr="00955893" w:rsidRDefault="004E0EDD" w:rsidP="00DA06FD">
      <w:pPr>
        <w:spacing w:before="100" w:beforeAutospacing="1" w:after="225" w:line="360" w:lineRule="auto"/>
        <w:jc w:val="both"/>
        <w:rPr>
          <w:rFonts w:asciiTheme="minorHAnsi" w:hAnsiTheme="minorHAnsi" w:cstheme="minorHAnsi"/>
          <w:sz w:val="24"/>
          <w:szCs w:val="24"/>
          <w:lang w:val="en" w:eastAsia="en-GB"/>
        </w:rPr>
      </w:pPr>
      <w:r w:rsidRPr="00955893">
        <w:rPr>
          <w:rFonts w:asciiTheme="minorHAnsi" w:hAnsiTheme="minorHAnsi" w:cstheme="minorHAnsi"/>
          <w:sz w:val="24"/>
          <w:szCs w:val="24"/>
          <w:lang w:val="en" w:eastAsia="en-GB"/>
        </w:rPr>
        <w:t>We provide our pupils with the aspirations to be the best they can be and to do so we give them the firm foundations of academic success combined with a love of sport and the arts. At the core of this</w:t>
      </w:r>
      <w:r w:rsidR="009252C6" w:rsidRPr="00955893">
        <w:rPr>
          <w:rFonts w:asciiTheme="minorHAnsi" w:hAnsiTheme="minorHAnsi" w:cstheme="minorHAnsi"/>
          <w:sz w:val="24"/>
          <w:szCs w:val="24"/>
          <w:lang w:val="en" w:eastAsia="en-GB"/>
        </w:rPr>
        <w:t>,</w:t>
      </w:r>
      <w:r w:rsidRPr="00955893">
        <w:rPr>
          <w:rFonts w:asciiTheme="minorHAnsi" w:hAnsiTheme="minorHAnsi" w:cstheme="minorHAnsi"/>
          <w:sz w:val="24"/>
          <w:szCs w:val="24"/>
          <w:lang w:val="en" w:eastAsia="en-GB"/>
        </w:rPr>
        <w:t xml:space="preserve"> we aim to instil</w:t>
      </w:r>
      <w:r w:rsidR="000A00C9" w:rsidRPr="00955893">
        <w:rPr>
          <w:rFonts w:asciiTheme="minorHAnsi" w:hAnsiTheme="minorHAnsi" w:cstheme="minorHAnsi"/>
          <w:sz w:val="24"/>
          <w:szCs w:val="24"/>
          <w:lang w:val="en" w:eastAsia="en-GB"/>
        </w:rPr>
        <w:t>l</w:t>
      </w:r>
      <w:r w:rsidRPr="00955893">
        <w:rPr>
          <w:rFonts w:asciiTheme="minorHAnsi" w:hAnsiTheme="minorHAnsi" w:cstheme="minorHAnsi"/>
          <w:sz w:val="24"/>
          <w:szCs w:val="24"/>
          <w:lang w:val="en" w:eastAsia="en-GB"/>
        </w:rPr>
        <w:t xml:space="preserve"> the qualities that will send them out into the world as </w:t>
      </w:r>
      <w:r w:rsidR="000A1212" w:rsidRPr="00955893">
        <w:rPr>
          <w:rFonts w:asciiTheme="minorHAnsi" w:hAnsiTheme="minorHAnsi" w:cstheme="minorHAnsi"/>
          <w:sz w:val="24"/>
          <w:szCs w:val="24"/>
          <w:lang w:val="en" w:eastAsia="en-GB"/>
        </w:rPr>
        <w:t>well-rounded</w:t>
      </w:r>
      <w:r w:rsidRPr="00955893">
        <w:rPr>
          <w:rFonts w:asciiTheme="minorHAnsi" w:hAnsiTheme="minorHAnsi" w:cstheme="minorHAnsi"/>
          <w:sz w:val="24"/>
          <w:szCs w:val="24"/>
          <w:lang w:val="en" w:eastAsia="en-GB"/>
        </w:rPr>
        <w:t xml:space="preserve"> citizens. By providing a broad and balanced curriculum for all our children, we </w:t>
      </w:r>
      <w:proofErr w:type="gramStart"/>
      <w:r w:rsidRPr="00955893">
        <w:rPr>
          <w:rFonts w:asciiTheme="minorHAnsi" w:hAnsiTheme="minorHAnsi" w:cstheme="minorHAnsi"/>
          <w:sz w:val="24"/>
          <w:szCs w:val="24"/>
          <w:lang w:val="en" w:eastAsia="en-GB"/>
        </w:rPr>
        <w:t>are able to</w:t>
      </w:r>
      <w:proofErr w:type="gramEnd"/>
      <w:r w:rsidRPr="00955893">
        <w:rPr>
          <w:rFonts w:asciiTheme="minorHAnsi" w:hAnsiTheme="minorHAnsi" w:cstheme="minorHAnsi"/>
          <w:sz w:val="24"/>
          <w:szCs w:val="24"/>
          <w:lang w:val="en" w:eastAsia="en-GB"/>
        </w:rPr>
        <w:t xml:space="preserve"> </w:t>
      </w:r>
      <w:proofErr w:type="spellStart"/>
      <w:r w:rsidRPr="00955893">
        <w:rPr>
          <w:rFonts w:asciiTheme="minorHAnsi" w:hAnsiTheme="minorHAnsi" w:cstheme="minorHAnsi"/>
          <w:sz w:val="24"/>
          <w:szCs w:val="24"/>
          <w:lang w:val="en" w:eastAsia="en-GB"/>
        </w:rPr>
        <w:t>recognise</w:t>
      </w:r>
      <w:proofErr w:type="spellEnd"/>
      <w:r w:rsidRPr="00955893">
        <w:rPr>
          <w:rFonts w:asciiTheme="minorHAnsi" w:hAnsiTheme="minorHAnsi" w:cstheme="minorHAnsi"/>
          <w:sz w:val="24"/>
          <w:szCs w:val="24"/>
          <w:lang w:val="en" w:eastAsia="en-GB"/>
        </w:rPr>
        <w:t xml:space="preserve"> and develop individual talents and interests.</w:t>
      </w:r>
    </w:p>
    <w:p w14:paraId="3DDDE5A5" w14:textId="690AFC39" w:rsidR="000962C3" w:rsidRPr="00955893" w:rsidRDefault="00D92E7E" w:rsidP="009C77AE">
      <w:pPr>
        <w:spacing w:before="100" w:beforeAutospacing="1" w:line="360" w:lineRule="auto"/>
        <w:ind w:right="713"/>
        <w:contextualSpacing/>
        <w:jc w:val="both"/>
        <w:rPr>
          <w:rFonts w:asciiTheme="minorHAnsi" w:hAnsiTheme="minorHAnsi" w:cstheme="minorHAnsi"/>
          <w:sz w:val="24"/>
          <w:szCs w:val="24"/>
        </w:rPr>
      </w:pPr>
      <w:r w:rsidRPr="00955893">
        <w:rPr>
          <w:rFonts w:asciiTheme="minorHAnsi" w:eastAsia="Arial" w:hAnsiTheme="minorHAnsi" w:cstheme="minorHAnsi"/>
          <w:sz w:val="24"/>
          <w:szCs w:val="24"/>
        </w:rPr>
        <w:t>Our</w:t>
      </w:r>
      <w:r w:rsidR="006A1555" w:rsidRPr="00955893">
        <w:rPr>
          <w:rFonts w:asciiTheme="minorHAnsi" w:eastAsia="Arial" w:hAnsiTheme="minorHAnsi" w:cstheme="minorHAnsi"/>
          <w:sz w:val="24"/>
          <w:szCs w:val="24"/>
        </w:rPr>
        <w:t xml:space="preserve"> </w:t>
      </w:r>
      <w:r w:rsidR="00282836" w:rsidRPr="00955893">
        <w:rPr>
          <w:rFonts w:asciiTheme="minorHAnsi" w:eastAsia="Arial" w:hAnsiTheme="minorHAnsi" w:cstheme="minorHAnsi"/>
          <w:spacing w:val="-1"/>
          <w:sz w:val="24"/>
          <w:szCs w:val="24"/>
        </w:rPr>
        <w:t>vi</w:t>
      </w:r>
      <w:r w:rsidR="00282836" w:rsidRPr="00955893">
        <w:rPr>
          <w:rFonts w:asciiTheme="minorHAnsi" w:eastAsia="Arial" w:hAnsiTheme="minorHAnsi" w:cstheme="minorHAnsi"/>
          <w:spacing w:val="1"/>
          <w:sz w:val="24"/>
          <w:szCs w:val="24"/>
        </w:rPr>
        <w:t>s</w:t>
      </w:r>
      <w:r w:rsidR="00282836" w:rsidRPr="00955893">
        <w:rPr>
          <w:rFonts w:asciiTheme="minorHAnsi" w:eastAsia="Arial" w:hAnsiTheme="minorHAnsi" w:cstheme="minorHAnsi"/>
          <w:spacing w:val="-1"/>
          <w:sz w:val="24"/>
          <w:szCs w:val="24"/>
        </w:rPr>
        <w:t>i</w:t>
      </w:r>
      <w:r w:rsidR="00282836" w:rsidRPr="00955893">
        <w:rPr>
          <w:rFonts w:asciiTheme="minorHAnsi" w:eastAsia="Arial" w:hAnsiTheme="minorHAnsi" w:cstheme="minorHAnsi"/>
          <w:spacing w:val="2"/>
          <w:sz w:val="24"/>
          <w:szCs w:val="24"/>
        </w:rPr>
        <w:t>o</w:t>
      </w:r>
      <w:r w:rsidR="00282836" w:rsidRPr="00955893">
        <w:rPr>
          <w:rFonts w:asciiTheme="minorHAnsi" w:eastAsia="Arial" w:hAnsiTheme="minorHAnsi" w:cstheme="minorHAnsi"/>
          <w:sz w:val="24"/>
          <w:szCs w:val="24"/>
        </w:rPr>
        <w:t>n</w:t>
      </w:r>
      <w:r w:rsidR="00282836" w:rsidRPr="00955893">
        <w:rPr>
          <w:rFonts w:asciiTheme="minorHAnsi" w:eastAsia="Arial" w:hAnsiTheme="minorHAnsi" w:cstheme="minorHAnsi"/>
          <w:spacing w:val="8"/>
          <w:sz w:val="24"/>
          <w:szCs w:val="24"/>
        </w:rPr>
        <w:t xml:space="preserve"> </w:t>
      </w:r>
      <w:r w:rsidR="00282836" w:rsidRPr="00955893">
        <w:rPr>
          <w:rFonts w:asciiTheme="minorHAnsi" w:eastAsia="Arial" w:hAnsiTheme="minorHAnsi" w:cstheme="minorHAnsi"/>
          <w:spacing w:val="-1"/>
          <w:sz w:val="24"/>
          <w:szCs w:val="24"/>
        </w:rPr>
        <w:t>i</w:t>
      </w:r>
      <w:r w:rsidR="00282836" w:rsidRPr="00955893">
        <w:rPr>
          <w:rFonts w:asciiTheme="minorHAnsi" w:eastAsia="Arial" w:hAnsiTheme="minorHAnsi" w:cstheme="minorHAnsi"/>
          <w:sz w:val="24"/>
          <w:szCs w:val="24"/>
        </w:rPr>
        <w:t>s</w:t>
      </w:r>
      <w:r w:rsidR="00282836" w:rsidRPr="00955893">
        <w:rPr>
          <w:rFonts w:asciiTheme="minorHAnsi" w:eastAsia="Arial" w:hAnsiTheme="minorHAnsi" w:cstheme="minorHAnsi"/>
          <w:spacing w:val="13"/>
          <w:sz w:val="24"/>
          <w:szCs w:val="24"/>
        </w:rPr>
        <w:t xml:space="preserve"> </w:t>
      </w:r>
      <w:r w:rsidR="00B1701F" w:rsidRPr="00955893">
        <w:rPr>
          <w:rFonts w:asciiTheme="minorHAnsi" w:eastAsia="Arial" w:hAnsiTheme="minorHAnsi" w:cstheme="minorHAnsi"/>
          <w:spacing w:val="13"/>
          <w:sz w:val="24"/>
          <w:szCs w:val="24"/>
        </w:rPr>
        <w:t xml:space="preserve">for our school </w:t>
      </w:r>
      <w:r w:rsidR="00282836" w:rsidRPr="00955893">
        <w:rPr>
          <w:rFonts w:asciiTheme="minorHAnsi" w:eastAsia="Arial" w:hAnsiTheme="minorHAnsi" w:cstheme="minorHAnsi"/>
          <w:sz w:val="24"/>
          <w:szCs w:val="24"/>
        </w:rPr>
        <w:t>to</w:t>
      </w:r>
      <w:r w:rsidR="00282836" w:rsidRPr="00955893">
        <w:rPr>
          <w:rFonts w:asciiTheme="minorHAnsi" w:eastAsia="Arial" w:hAnsiTheme="minorHAnsi" w:cstheme="minorHAnsi"/>
          <w:spacing w:val="11"/>
          <w:sz w:val="24"/>
          <w:szCs w:val="24"/>
        </w:rPr>
        <w:t xml:space="preserve"> </w:t>
      </w:r>
      <w:r w:rsidR="00282836" w:rsidRPr="00955893">
        <w:rPr>
          <w:rFonts w:asciiTheme="minorHAnsi" w:eastAsia="Arial" w:hAnsiTheme="minorHAnsi" w:cstheme="minorHAnsi"/>
          <w:sz w:val="24"/>
          <w:szCs w:val="24"/>
        </w:rPr>
        <w:t>be</w:t>
      </w:r>
      <w:r w:rsidR="00282836" w:rsidRPr="00955893">
        <w:rPr>
          <w:rFonts w:asciiTheme="minorHAnsi" w:eastAsia="Arial" w:hAnsiTheme="minorHAnsi" w:cstheme="minorHAnsi"/>
          <w:spacing w:val="10"/>
          <w:sz w:val="24"/>
          <w:szCs w:val="24"/>
        </w:rPr>
        <w:t xml:space="preserve"> </w:t>
      </w:r>
      <w:r w:rsidR="001C3AC0">
        <w:rPr>
          <w:rFonts w:asciiTheme="minorHAnsi" w:eastAsia="Arial" w:hAnsiTheme="minorHAnsi" w:cstheme="minorHAnsi"/>
          <w:spacing w:val="10"/>
          <w:sz w:val="24"/>
          <w:szCs w:val="24"/>
        </w:rPr>
        <w:t xml:space="preserve">an </w:t>
      </w:r>
      <w:r w:rsidR="00282836" w:rsidRPr="00955893">
        <w:rPr>
          <w:rFonts w:asciiTheme="minorHAnsi" w:eastAsia="Arial" w:hAnsiTheme="minorHAnsi" w:cstheme="minorHAnsi"/>
          <w:sz w:val="24"/>
          <w:szCs w:val="24"/>
        </w:rPr>
        <w:t>out</w:t>
      </w:r>
      <w:r w:rsidR="00282836" w:rsidRPr="00955893">
        <w:rPr>
          <w:rFonts w:asciiTheme="minorHAnsi" w:eastAsia="Arial" w:hAnsiTheme="minorHAnsi" w:cstheme="minorHAnsi"/>
          <w:spacing w:val="1"/>
          <w:sz w:val="24"/>
          <w:szCs w:val="24"/>
        </w:rPr>
        <w:t>s</w:t>
      </w:r>
      <w:r w:rsidR="00282836" w:rsidRPr="00955893">
        <w:rPr>
          <w:rFonts w:asciiTheme="minorHAnsi" w:eastAsia="Arial" w:hAnsiTheme="minorHAnsi" w:cstheme="minorHAnsi"/>
          <w:sz w:val="24"/>
          <w:szCs w:val="24"/>
        </w:rPr>
        <w:t>t</w:t>
      </w:r>
      <w:r w:rsidR="00282836" w:rsidRPr="00955893">
        <w:rPr>
          <w:rFonts w:asciiTheme="minorHAnsi" w:eastAsia="Arial" w:hAnsiTheme="minorHAnsi" w:cstheme="minorHAnsi"/>
          <w:spacing w:val="2"/>
          <w:sz w:val="24"/>
          <w:szCs w:val="24"/>
        </w:rPr>
        <w:t>a</w:t>
      </w:r>
      <w:r w:rsidR="00282836" w:rsidRPr="00955893">
        <w:rPr>
          <w:rFonts w:asciiTheme="minorHAnsi" w:eastAsia="Arial" w:hAnsiTheme="minorHAnsi" w:cstheme="minorHAnsi"/>
          <w:sz w:val="24"/>
          <w:szCs w:val="24"/>
        </w:rPr>
        <w:t>nd</w:t>
      </w:r>
      <w:r w:rsidR="00282836" w:rsidRPr="00955893">
        <w:rPr>
          <w:rFonts w:asciiTheme="minorHAnsi" w:eastAsia="Arial" w:hAnsiTheme="minorHAnsi" w:cstheme="minorHAnsi"/>
          <w:spacing w:val="1"/>
          <w:sz w:val="24"/>
          <w:szCs w:val="24"/>
        </w:rPr>
        <w:t>i</w:t>
      </w:r>
      <w:r w:rsidR="00282836" w:rsidRPr="00955893">
        <w:rPr>
          <w:rFonts w:asciiTheme="minorHAnsi" w:eastAsia="Arial" w:hAnsiTheme="minorHAnsi" w:cstheme="minorHAnsi"/>
          <w:sz w:val="24"/>
          <w:szCs w:val="24"/>
        </w:rPr>
        <w:t>ng</w:t>
      </w:r>
      <w:r w:rsidR="00282836" w:rsidRPr="00955893">
        <w:rPr>
          <w:rFonts w:asciiTheme="minorHAnsi" w:eastAsia="Arial" w:hAnsiTheme="minorHAnsi" w:cstheme="minorHAnsi"/>
          <w:spacing w:val="2"/>
          <w:sz w:val="24"/>
          <w:szCs w:val="24"/>
        </w:rPr>
        <w:t xml:space="preserve"> e</w:t>
      </w:r>
      <w:r w:rsidR="00282836" w:rsidRPr="00955893">
        <w:rPr>
          <w:rFonts w:asciiTheme="minorHAnsi" w:eastAsia="Arial" w:hAnsiTheme="minorHAnsi" w:cstheme="minorHAnsi"/>
          <w:sz w:val="24"/>
          <w:szCs w:val="24"/>
        </w:rPr>
        <w:t>du</w:t>
      </w:r>
      <w:r w:rsidR="00282836" w:rsidRPr="00955893">
        <w:rPr>
          <w:rFonts w:asciiTheme="minorHAnsi" w:eastAsia="Arial" w:hAnsiTheme="minorHAnsi" w:cstheme="minorHAnsi"/>
          <w:spacing w:val="1"/>
          <w:sz w:val="24"/>
          <w:szCs w:val="24"/>
        </w:rPr>
        <w:t>c</w:t>
      </w:r>
      <w:r w:rsidR="00282836" w:rsidRPr="00955893">
        <w:rPr>
          <w:rFonts w:asciiTheme="minorHAnsi" w:eastAsia="Arial" w:hAnsiTheme="minorHAnsi" w:cstheme="minorHAnsi"/>
          <w:sz w:val="24"/>
          <w:szCs w:val="24"/>
        </w:rPr>
        <w:t>a</w:t>
      </w:r>
      <w:r w:rsidR="00282836" w:rsidRPr="00955893">
        <w:rPr>
          <w:rFonts w:asciiTheme="minorHAnsi" w:eastAsia="Arial" w:hAnsiTheme="minorHAnsi" w:cstheme="minorHAnsi"/>
          <w:spacing w:val="2"/>
          <w:sz w:val="24"/>
          <w:szCs w:val="24"/>
        </w:rPr>
        <w:t>t</w:t>
      </w:r>
      <w:r w:rsidR="00282836" w:rsidRPr="00955893">
        <w:rPr>
          <w:rFonts w:asciiTheme="minorHAnsi" w:eastAsia="Arial" w:hAnsiTheme="minorHAnsi" w:cstheme="minorHAnsi"/>
          <w:spacing w:val="-1"/>
          <w:sz w:val="24"/>
          <w:szCs w:val="24"/>
        </w:rPr>
        <w:t>i</w:t>
      </w:r>
      <w:r w:rsidR="00282836" w:rsidRPr="00955893">
        <w:rPr>
          <w:rFonts w:asciiTheme="minorHAnsi" w:eastAsia="Arial" w:hAnsiTheme="minorHAnsi" w:cstheme="minorHAnsi"/>
          <w:sz w:val="24"/>
          <w:szCs w:val="24"/>
        </w:rPr>
        <w:t>o</w:t>
      </w:r>
      <w:r w:rsidR="00282836" w:rsidRPr="00955893">
        <w:rPr>
          <w:rFonts w:asciiTheme="minorHAnsi" w:eastAsia="Arial" w:hAnsiTheme="minorHAnsi" w:cstheme="minorHAnsi"/>
          <w:spacing w:val="2"/>
          <w:sz w:val="24"/>
          <w:szCs w:val="24"/>
        </w:rPr>
        <w:t>n</w:t>
      </w:r>
      <w:r w:rsidR="00282836" w:rsidRPr="00955893">
        <w:rPr>
          <w:rFonts w:asciiTheme="minorHAnsi" w:eastAsia="Arial" w:hAnsiTheme="minorHAnsi" w:cstheme="minorHAnsi"/>
          <w:sz w:val="24"/>
          <w:szCs w:val="24"/>
        </w:rPr>
        <w:t>al</w:t>
      </w:r>
      <w:r w:rsidR="00282836" w:rsidRPr="00955893">
        <w:rPr>
          <w:rFonts w:asciiTheme="minorHAnsi" w:eastAsia="Arial" w:hAnsiTheme="minorHAnsi" w:cstheme="minorHAnsi"/>
          <w:spacing w:val="4"/>
          <w:sz w:val="24"/>
          <w:szCs w:val="24"/>
        </w:rPr>
        <w:t xml:space="preserve"> </w:t>
      </w:r>
      <w:r w:rsidR="00282836" w:rsidRPr="00955893">
        <w:rPr>
          <w:rFonts w:asciiTheme="minorHAnsi" w:eastAsia="Arial" w:hAnsiTheme="minorHAnsi" w:cstheme="minorHAnsi"/>
          <w:spacing w:val="-1"/>
          <w:sz w:val="24"/>
          <w:szCs w:val="24"/>
        </w:rPr>
        <w:t>i</w:t>
      </w:r>
      <w:r w:rsidR="00282836" w:rsidRPr="00955893">
        <w:rPr>
          <w:rFonts w:asciiTheme="minorHAnsi" w:eastAsia="Arial" w:hAnsiTheme="minorHAnsi" w:cstheme="minorHAnsi"/>
          <w:sz w:val="24"/>
          <w:szCs w:val="24"/>
        </w:rPr>
        <w:t>n</w:t>
      </w:r>
      <w:r w:rsidR="00282836" w:rsidRPr="00955893">
        <w:rPr>
          <w:rFonts w:asciiTheme="minorHAnsi" w:eastAsia="Arial" w:hAnsiTheme="minorHAnsi" w:cstheme="minorHAnsi"/>
          <w:spacing w:val="1"/>
          <w:sz w:val="24"/>
          <w:szCs w:val="24"/>
        </w:rPr>
        <w:t>s</w:t>
      </w:r>
      <w:r w:rsidR="00282836" w:rsidRPr="00955893">
        <w:rPr>
          <w:rFonts w:asciiTheme="minorHAnsi" w:eastAsia="Arial" w:hAnsiTheme="minorHAnsi" w:cstheme="minorHAnsi"/>
          <w:sz w:val="24"/>
          <w:szCs w:val="24"/>
        </w:rPr>
        <w:t>t</w:t>
      </w:r>
      <w:r w:rsidR="00282836" w:rsidRPr="00955893">
        <w:rPr>
          <w:rFonts w:asciiTheme="minorHAnsi" w:eastAsia="Arial" w:hAnsiTheme="minorHAnsi" w:cstheme="minorHAnsi"/>
          <w:spacing w:val="-1"/>
          <w:sz w:val="24"/>
          <w:szCs w:val="24"/>
        </w:rPr>
        <w:t>i</w:t>
      </w:r>
      <w:r w:rsidR="00282836" w:rsidRPr="00955893">
        <w:rPr>
          <w:rFonts w:asciiTheme="minorHAnsi" w:eastAsia="Arial" w:hAnsiTheme="minorHAnsi" w:cstheme="minorHAnsi"/>
          <w:spacing w:val="2"/>
          <w:sz w:val="24"/>
          <w:szCs w:val="24"/>
        </w:rPr>
        <w:t>t</w:t>
      </w:r>
      <w:r w:rsidR="00282836" w:rsidRPr="00955893">
        <w:rPr>
          <w:rFonts w:asciiTheme="minorHAnsi" w:eastAsia="Arial" w:hAnsiTheme="minorHAnsi" w:cstheme="minorHAnsi"/>
          <w:sz w:val="24"/>
          <w:szCs w:val="24"/>
        </w:rPr>
        <w:t>ut</w:t>
      </w:r>
      <w:r w:rsidR="00282836" w:rsidRPr="00955893">
        <w:rPr>
          <w:rFonts w:asciiTheme="minorHAnsi" w:eastAsia="Arial" w:hAnsiTheme="minorHAnsi" w:cstheme="minorHAnsi"/>
          <w:spacing w:val="1"/>
          <w:sz w:val="24"/>
          <w:szCs w:val="24"/>
        </w:rPr>
        <w:t>i</w:t>
      </w:r>
      <w:r w:rsidR="00282836" w:rsidRPr="00955893">
        <w:rPr>
          <w:rFonts w:asciiTheme="minorHAnsi" w:eastAsia="Arial" w:hAnsiTheme="minorHAnsi" w:cstheme="minorHAnsi"/>
          <w:sz w:val="24"/>
          <w:szCs w:val="24"/>
        </w:rPr>
        <w:t>on</w:t>
      </w:r>
      <w:r w:rsidR="00282836" w:rsidRPr="00955893">
        <w:rPr>
          <w:rFonts w:asciiTheme="minorHAnsi" w:eastAsia="Arial" w:hAnsiTheme="minorHAnsi" w:cstheme="minorHAnsi"/>
          <w:spacing w:val="4"/>
          <w:sz w:val="24"/>
          <w:szCs w:val="24"/>
        </w:rPr>
        <w:t xml:space="preserve"> </w:t>
      </w:r>
      <w:r w:rsidR="00282836" w:rsidRPr="00955893">
        <w:rPr>
          <w:rFonts w:asciiTheme="minorHAnsi" w:eastAsia="Arial" w:hAnsiTheme="minorHAnsi" w:cstheme="minorHAnsi"/>
          <w:sz w:val="24"/>
          <w:szCs w:val="24"/>
        </w:rPr>
        <w:t>t</w:t>
      </w:r>
      <w:r w:rsidR="00282836" w:rsidRPr="00955893">
        <w:rPr>
          <w:rFonts w:asciiTheme="minorHAnsi" w:eastAsia="Arial" w:hAnsiTheme="minorHAnsi" w:cstheme="minorHAnsi"/>
          <w:spacing w:val="2"/>
          <w:sz w:val="24"/>
          <w:szCs w:val="24"/>
        </w:rPr>
        <w:t>h</w:t>
      </w:r>
      <w:r w:rsidR="00282836" w:rsidRPr="00955893">
        <w:rPr>
          <w:rFonts w:asciiTheme="minorHAnsi" w:eastAsia="Arial" w:hAnsiTheme="minorHAnsi" w:cstheme="minorHAnsi"/>
          <w:sz w:val="24"/>
          <w:szCs w:val="24"/>
        </w:rPr>
        <w:t>at</w:t>
      </w:r>
      <w:r w:rsidR="00282836" w:rsidRPr="00955893">
        <w:rPr>
          <w:rFonts w:asciiTheme="minorHAnsi" w:eastAsia="Arial" w:hAnsiTheme="minorHAnsi" w:cstheme="minorHAnsi"/>
          <w:spacing w:val="9"/>
          <w:sz w:val="24"/>
          <w:szCs w:val="24"/>
        </w:rPr>
        <w:t xml:space="preserve"> </w:t>
      </w:r>
      <w:r w:rsidR="00282836" w:rsidRPr="00955893">
        <w:rPr>
          <w:rFonts w:asciiTheme="minorHAnsi" w:eastAsia="Arial" w:hAnsiTheme="minorHAnsi" w:cstheme="minorHAnsi"/>
          <w:sz w:val="24"/>
          <w:szCs w:val="24"/>
        </w:rPr>
        <w:t>e</w:t>
      </w:r>
      <w:r w:rsidR="00282836" w:rsidRPr="00955893">
        <w:rPr>
          <w:rFonts w:asciiTheme="minorHAnsi" w:eastAsia="Arial" w:hAnsiTheme="minorHAnsi" w:cstheme="minorHAnsi"/>
          <w:spacing w:val="2"/>
          <w:sz w:val="24"/>
          <w:szCs w:val="24"/>
        </w:rPr>
        <w:t>n</w:t>
      </w:r>
      <w:r w:rsidR="00282836" w:rsidRPr="00955893">
        <w:rPr>
          <w:rFonts w:asciiTheme="minorHAnsi" w:eastAsia="Arial" w:hAnsiTheme="minorHAnsi" w:cstheme="minorHAnsi"/>
          <w:sz w:val="24"/>
          <w:szCs w:val="24"/>
        </w:rPr>
        <w:t>a</w:t>
      </w:r>
      <w:r w:rsidR="00282836" w:rsidRPr="00955893">
        <w:rPr>
          <w:rFonts w:asciiTheme="minorHAnsi" w:eastAsia="Arial" w:hAnsiTheme="minorHAnsi" w:cstheme="minorHAnsi"/>
          <w:spacing w:val="2"/>
          <w:sz w:val="24"/>
          <w:szCs w:val="24"/>
        </w:rPr>
        <w:t>b</w:t>
      </w:r>
      <w:r w:rsidR="00282836" w:rsidRPr="00955893">
        <w:rPr>
          <w:rFonts w:asciiTheme="minorHAnsi" w:eastAsia="Arial" w:hAnsiTheme="minorHAnsi" w:cstheme="minorHAnsi"/>
          <w:spacing w:val="-1"/>
          <w:sz w:val="24"/>
          <w:szCs w:val="24"/>
        </w:rPr>
        <w:t>l</w:t>
      </w:r>
      <w:r w:rsidR="00B1701F" w:rsidRPr="00955893">
        <w:rPr>
          <w:rFonts w:asciiTheme="minorHAnsi" w:eastAsia="Arial" w:hAnsiTheme="minorHAnsi" w:cstheme="minorHAnsi"/>
          <w:sz w:val="24"/>
          <w:szCs w:val="24"/>
        </w:rPr>
        <w:t>e</w:t>
      </w:r>
      <w:r w:rsidR="001C3AC0">
        <w:rPr>
          <w:rFonts w:asciiTheme="minorHAnsi" w:eastAsia="Arial" w:hAnsiTheme="minorHAnsi" w:cstheme="minorHAnsi"/>
          <w:spacing w:val="7"/>
          <w:sz w:val="24"/>
          <w:szCs w:val="24"/>
        </w:rPr>
        <w:t xml:space="preserve">s </w:t>
      </w:r>
      <w:r w:rsidR="00282836" w:rsidRPr="00955893">
        <w:rPr>
          <w:rFonts w:asciiTheme="minorHAnsi" w:eastAsia="Arial" w:hAnsiTheme="minorHAnsi" w:cstheme="minorHAnsi"/>
          <w:sz w:val="24"/>
          <w:szCs w:val="24"/>
        </w:rPr>
        <w:t>a</w:t>
      </w:r>
      <w:r w:rsidR="00282836" w:rsidRPr="00955893">
        <w:rPr>
          <w:rFonts w:asciiTheme="minorHAnsi" w:eastAsia="Arial" w:hAnsiTheme="minorHAnsi" w:cstheme="minorHAnsi"/>
          <w:spacing w:val="1"/>
          <w:sz w:val="24"/>
          <w:szCs w:val="24"/>
        </w:rPr>
        <w:t>c</w:t>
      </w:r>
      <w:r w:rsidR="00282836" w:rsidRPr="00955893">
        <w:rPr>
          <w:rFonts w:asciiTheme="minorHAnsi" w:eastAsia="Arial" w:hAnsiTheme="minorHAnsi" w:cstheme="minorHAnsi"/>
          <w:sz w:val="24"/>
          <w:szCs w:val="24"/>
        </w:rPr>
        <w:t>ade</w:t>
      </w:r>
      <w:r w:rsidR="00282836" w:rsidRPr="00955893">
        <w:rPr>
          <w:rFonts w:asciiTheme="minorHAnsi" w:eastAsia="Arial" w:hAnsiTheme="minorHAnsi" w:cstheme="minorHAnsi"/>
          <w:spacing w:val="4"/>
          <w:sz w:val="24"/>
          <w:szCs w:val="24"/>
        </w:rPr>
        <w:t>m</w:t>
      </w:r>
      <w:r w:rsidR="00282836" w:rsidRPr="00955893">
        <w:rPr>
          <w:rFonts w:asciiTheme="minorHAnsi" w:eastAsia="Arial" w:hAnsiTheme="minorHAnsi" w:cstheme="minorHAnsi"/>
          <w:spacing w:val="-1"/>
          <w:sz w:val="24"/>
          <w:szCs w:val="24"/>
        </w:rPr>
        <w:t>i</w:t>
      </w:r>
      <w:r w:rsidR="00282836" w:rsidRPr="00955893">
        <w:rPr>
          <w:rFonts w:asciiTheme="minorHAnsi" w:eastAsia="Arial" w:hAnsiTheme="minorHAnsi" w:cstheme="minorHAnsi"/>
          <w:spacing w:val="1"/>
          <w:sz w:val="24"/>
          <w:szCs w:val="24"/>
        </w:rPr>
        <w:t>c</w:t>
      </w:r>
      <w:r w:rsidR="00282836" w:rsidRPr="00955893">
        <w:rPr>
          <w:rFonts w:asciiTheme="minorHAnsi" w:eastAsia="Arial" w:hAnsiTheme="minorHAnsi" w:cstheme="minorHAnsi"/>
          <w:sz w:val="24"/>
          <w:szCs w:val="24"/>
        </w:rPr>
        <w:t>,</w:t>
      </w:r>
      <w:r w:rsidR="00282836" w:rsidRPr="00955893">
        <w:rPr>
          <w:rFonts w:asciiTheme="minorHAnsi" w:eastAsia="Arial" w:hAnsiTheme="minorHAnsi" w:cstheme="minorHAnsi"/>
          <w:spacing w:val="3"/>
          <w:sz w:val="24"/>
          <w:szCs w:val="24"/>
        </w:rPr>
        <w:t xml:space="preserve"> </w:t>
      </w:r>
      <w:r w:rsidR="00282836" w:rsidRPr="00955893">
        <w:rPr>
          <w:rFonts w:asciiTheme="minorHAnsi" w:eastAsia="Arial" w:hAnsiTheme="minorHAnsi" w:cstheme="minorHAnsi"/>
          <w:spacing w:val="1"/>
          <w:sz w:val="24"/>
          <w:szCs w:val="24"/>
        </w:rPr>
        <w:t>s</w:t>
      </w:r>
      <w:r w:rsidR="00282836" w:rsidRPr="00955893">
        <w:rPr>
          <w:rFonts w:asciiTheme="minorHAnsi" w:eastAsia="Arial" w:hAnsiTheme="minorHAnsi" w:cstheme="minorHAnsi"/>
          <w:sz w:val="24"/>
          <w:szCs w:val="24"/>
        </w:rPr>
        <w:t>o</w:t>
      </w:r>
      <w:r w:rsidR="00282836" w:rsidRPr="00955893">
        <w:rPr>
          <w:rFonts w:asciiTheme="minorHAnsi" w:eastAsia="Arial" w:hAnsiTheme="minorHAnsi" w:cstheme="minorHAnsi"/>
          <w:spacing w:val="1"/>
          <w:sz w:val="24"/>
          <w:szCs w:val="24"/>
        </w:rPr>
        <w:t>c</w:t>
      </w:r>
      <w:r w:rsidR="00282836" w:rsidRPr="00955893">
        <w:rPr>
          <w:rFonts w:asciiTheme="minorHAnsi" w:eastAsia="Arial" w:hAnsiTheme="minorHAnsi" w:cstheme="minorHAnsi"/>
          <w:spacing w:val="-1"/>
          <w:sz w:val="24"/>
          <w:szCs w:val="24"/>
        </w:rPr>
        <w:t>i</w:t>
      </w:r>
      <w:r w:rsidR="00282836" w:rsidRPr="00955893">
        <w:rPr>
          <w:rFonts w:asciiTheme="minorHAnsi" w:eastAsia="Arial" w:hAnsiTheme="minorHAnsi" w:cstheme="minorHAnsi"/>
          <w:sz w:val="24"/>
          <w:szCs w:val="24"/>
        </w:rPr>
        <w:t>a</w:t>
      </w:r>
      <w:r w:rsidR="00282836" w:rsidRPr="00955893">
        <w:rPr>
          <w:rFonts w:asciiTheme="minorHAnsi" w:eastAsia="Arial" w:hAnsiTheme="minorHAnsi" w:cstheme="minorHAnsi"/>
          <w:spacing w:val="-1"/>
          <w:sz w:val="24"/>
          <w:szCs w:val="24"/>
        </w:rPr>
        <w:t>l</w:t>
      </w:r>
      <w:r w:rsidR="00282836" w:rsidRPr="00955893">
        <w:rPr>
          <w:rFonts w:asciiTheme="minorHAnsi" w:eastAsia="Arial" w:hAnsiTheme="minorHAnsi" w:cstheme="minorHAnsi"/>
          <w:sz w:val="24"/>
          <w:szCs w:val="24"/>
        </w:rPr>
        <w:t>,</w:t>
      </w:r>
      <w:r w:rsidR="00282836" w:rsidRPr="00955893">
        <w:rPr>
          <w:rFonts w:asciiTheme="minorHAnsi" w:eastAsia="Arial" w:hAnsiTheme="minorHAnsi" w:cstheme="minorHAnsi"/>
          <w:spacing w:val="7"/>
          <w:sz w:val="24"/>
          <w:szCs w:val="24"/>
        </w:rPr>
        <w:t xml:space="preserve"> </w:t>
      </w:r>
      <w:r w:rsidR="00282836" w:rsidRPr="00955893">
        <w:rPr>
          <w:rFonts w:asciiTheme="minorHAnsi" w:eastAsia="Arial" w:hAnsiTheme="minorHAnsi" w:cstheme="minorHAnsi"/>
          <w:spacing w:val="1"/>
          <w:sz w:val="24"/>
          <w:szCs w:val="24"/>
        </w:rPr>
        <w:t>s</w:t>
      </w:r>
      <w:r w:rsidR="00282836" w:rsidRPr="00955893">
        <w:rPr>
          <w:rFonts w:asciiTheme="minorHAnsi" w:eastAsia="Arial" w:hAnsiTheme="minorHAnsi" w:cstheme="minorHAnsi"/>
          <w:sz w:val="24"/>
          <w:szCs w:val="24"/>
        </w:rPr>
        <w:t>p</w:t>
      </w:r>
      <w:r w:rsidR="00282836" w:rsidRPr="00955893">
        <w:rPr>
          <w:rFonts w:asciiTheme="minorHAnsi" w:eastAsia="Arial" w:hAnsiTheme="minorHAnsi" w:cstheme="minorHAnsi"/>
          <w:spacing w:val="-1"/>
          <w:sz w:val="24"/>
          <w:szCs w:val="24"/>
        </w:rPr>
        <w:t>i</w:t>
      </w:r>
      <w:r w:rsidR="00282836" w:rsidRPr="00955893">
        <w:rPr>
          <w:rFonts w:asciiTheme="minorHAnsi" w:eastAsia="Arial" w:hAnsiTheme="minorHAnsi" w:cstheme="minorHAnsi"/>
          <w:spacing w:val="1"/>
          <w:sz w:val="24"/>
          <w:szCs w:val="24"/>
        </w:rPr>
        <w:t>ri</w:t>
      </w:r>
      <w:r w:rsidR="00282836" w:rsidRPr="00955893">
        <w:rPr>
          <w:rFonts w:asciiTheme="minorHAnsi" w:eastAsia="Arial" w:hAnsiTheme="minorHAnsi" w:cstheme="minorHAnsi"/>
          <w:sz w:val="24"/>
          <w:szCs w:val="24"/>
        </w:rPr>
        <w:t>t</w:t>
      </w:r>
      <w:r w:rsidR="00282836" w:rsidRPr="00955893">
        <w:rPr>
          <w:rFonts w:asciiTheme="minorHAnsi" w:eastAsia="Arial" w:hAnsiTheme="minorHAnsi" w:cstheme="minorHAnsi"/>
          <w:spacing w:val="-1"/>
          <w:sz w:val="24"/>
          <w:szCs w:val="24"/>
        </w:rPr>
        <w:t>u</w:t>
      </w:r>
      <w:r w:rsidR="00282836" w:rsidRPr="00955893">
        <w:rPr>
          <w:rFonts w:asciiTheme="minorHAnsi" w:eastAsia="Arial" w:hAnsiTheme="minorHAnsi" w:cstheme="minorHAnsi"/>
          <w:spacing w:val="2"/>
          <w:sz w:val="24"/>
          <w:szCs w:val="24"/>
        </w:rPr>
        <w:t>a</w:t>
      </w:r>
      <w:r w:rsidR="00282836" w:rsidRPr="00955893">
        <w:rPr>
          <w:rFonts w:asciiTheme="minorHAnsi" w:eastAsia="Arial" w:hAnsiTheme="minorHAnsi" w:cstheme="minorHAnsi"/>
          <w:spacing w:val="-1"/>
          <w:sz w:val="24"/>
          <w:szCs w:val="24"/>
        </w:rPr>
        <w:t>l</w:t>
      </w:r>
      <w:r w:rsidR="00282836" w:rsidRPr="00955893">
        <w:rPr>
          <w:rFonts w:asciiTheme="minorHAnsi" w:eastAsia="Arial" w:hAnsiTheme="minorHAnsi" w:cstheme="minorHAnsi"/>
          <w:sz w:val="24"/>
          <w:szCs w:val="24"/>
        </w:rPr>
        <w:t>, p</w:t>
      </w:r>
      <w:r w:rsidR="00282836" w:rsidRPr="00955893">
        <w:rPr>
          <w:rFonts w:asciiTheme="minorHAnsi" w:eastAsia="Arial" w:hAnsiTheme="minorHAnsi" w:cstheme="minorHAnsi"/>
          <w:spacing w:val="2"/>
          <w:sz w:val="24"/>
          <w:szCs w:val="24"/>
        </w:rPr>
        <w:t>h</w:t>
      </w:r>
      <w:r w:rsidR="00282836" w:rsidRPr="00955893">
        <w:rPr>
          <w:rFonts w:asciiTheme="minorHAnsi" w:eastAsia="Arial" w:hAnsiTheme="minorHAnsi" w:cstheme="minorHAnsi"/>
          <w:spacing w:val="-4"/>
          <w:sz w:val="24"/>
          <w:szCs w:val="24"/>
        </w:rPr>
        <w:t>y</w:t>
      </w:r>
      <w:r w:rsidR="00282836" w:rsidRPr="00955893">
        <w:rPr>
          <w:rFonts w:asciiTheme="minorHAnsi" w:eastAsia="Arial" w:hAnsiTheme="minorHAnsi" w:cstheme="minorHAnsi"/>
          <w:spacing w:val="4"/>
          <w:sz w:val="24"/>
          <w:szCs w:val="24"/>
        </w:rPr>
        <w:t>s</w:t>
      </w:r>
      <w:r w:rsidR="00282836" w:rsidRPr="00955893">
        <w:rPr>
          <w:rFonts w:asciiTheme="minorHAnsi" w:eastAsia="Arial" w:hAnsiTheme="minorHAnsi" w:cstheme="minorHAnsi"/>
          <w:spacing w:val="-1"/>
          <w:sz w:val="24"/>
          <w:szCs w:val="24"/>
        </w:rPr>
        <w:t>i</w:t>
      </w:r>
      <w:r w:rsidR="00282836" w:rsidRPr="00955893">
        <w:rPr>
          <w:rFonts w:asciiTheme="minorHAnsi" w:eastAsia="Arial" w:hAnsiTheme="minorHAnsi" w:cstheme="minorHAnsi"/>
          <w:spacing w:val="1"/>
          <w:sz w:val="24"/>
          <w:szCs w:val="24"/>
        </w:rPr>
        <w:t>c</w:t>
      </w:r>
      <w:r w:rsidR="00282836" w:rsidRPr="00955893">
        <w:rPr>
          <w:rFonts w:asciiTheme="minorHAnsi" w:eastAsia="Arial" w:hAnsiTheme="minorHAnsi" w:cstheme="minorHAnsi"/>
          <w:sz w:val="24"/>
          <w:szCs w:val="24"/>
        </w:rPr>
        <w:t>al</w:t>
      </w:r>
      <w:r w:rsidR="00282836" w:rsidRPr="00955893">
        <w:rPr>
          <w:rFonts w:asciiTheme="minorHAnsi" w:eastAsia="Arial" w:hAnsiTheme="minorHAnsi" w:cstheme="minorHAnsi"/>
          <w:spacing w:val="5"/>
          <w:sz w:val="24"/>
          <w:szCs w:val="24"/>
        </w:rPr>
        <w:t xml:space="preserve"> </w:t>
      </w:r>
      <w:r w:rsidR="00282836" w:rsidRPr="00955893">
        <w:rPr>
          <w:rFonts w:asciiTheme="minorHAnsi" w:eastAsia="Arial" w:hAnsiTheme="minorHAnsi" w:cstheme="minorHAnsi"/>
          <w:spacing w:val="2"/>
          <w:sz w:val="24"/>
          <w:szCs w:val="24"/>
        </w:rPr>
        <w:t>a</w:t>
      </w:r>
      <w:r w:rsidR="00282836" w:rsidRPr="00955893">
        <w:rPr>
          <w:rFonts w:asciiTheme="minorHAnsi" w:eastAsia="Arial" w:hAnsiTheme="minorHAnsi" w:cstheme="minorHAnsi"/>
          <w:sz w:val="24"/>
          <w:szCs w:val="24"/>
        </w:rPr>
        <w:t>nd</w:t>
      </w:r>
      <w:r w:rsidR="00282836" w:rsidRPr="00955893">
        <w:rPr>
          <w:rFonts w:asciiTheme="minorHAnsi" w:eastAsia="Arial" w:hAnsiTheme="minorHAnsi" w:cstheme="minorHAnsi"/>
          <w:spacing w:val="10"/>
          <w:sz w:val="24"/>
          <w:szCs w:val="24"/>
        </w:rPr>
        <w:t xml:space="preserve"> </w:t>
      </w:r>
      <w:r w:rsidR="00282836" w:rsidRPr="00955893">
        <w:rPr>
          <w:rFonts w:asciiTheme="minorHAnsi" w:eastAsia="Arial" w:hAnsiTheme="minorHAnsi" w:cstheme="minorHAnsi"/>
          <w:sz w:val="24"/>
          <w:szCs w:val="24"/>
        </w:rPr>
        <w:t>e</w:t>
      </w:r>
      <w:r w:rsidR="00282836" w:rsidRPr="00955893">
        <w:rPr>
          <w:rFonts w:asciiTheme="minorHAnsi" w:eastAsia="Arial" w:hAnsiTheme="minorHAnsi" w:cstheme="minorHAnsi"/>
          <w:spacing w:val="4"/>
          <w:sz w:val="24"/>
          <w:szCs w:val="24"/>
        </w:rPr>
        <w:t>m</w:t>
      </w:r>
      <w:r w:rsidR="00282836" w:rsidRPr="00955893">
        <w:rPr>
          <w:rFonts w:asciiTheme="minorHAnsi" w:eastAsia="Arial" w:hAnsiTheme="minorHAnsi" w:cstheme="minorHAnsi"/>
          <w:sz w:val="24"/>
          <w:szCs w:val="24"/>
        </w:rPr>
        <w:t>ot</w:t>
      </w:r>
      <w:r w:rsidR="00282836" w:rsidRPr="00955893">
        <w:rPr>
          <w:rFonts w:asciiTheme="minorHAnsi" w:eastAsia="Arial" w:hAnsiTheme="minorHAnsi" w:cstheme="minorHAnsi"/>
          <w:spacing w:val="-1"/>
          <w:sz w:val="24"/>
          <w:szCs w:val="24"/>
        </w:rPr>
        <w:t>i</w:t>
      </w:r>
      <w:r w:rsidR="00282836" w:rsidRPr="00955893">
        <w:rPr>
          <w:rFonts w:asciiTheme="minorHAnsi" w:eastAsia="Arial" w:hAnsiTheme="minorHAnsi" w:cstheme="minorHAnsi"/>
          <w:sz w:val="24"/>
          <w:szCs w:val="24"/>
        </w:rPr>
        <w:t>o</w:t>
      </w:r>
      <w:r w:rsidR="00282836" w:rsidRPr="00955893">
        <w:rPr>
          <w:rFonts w:asciiTheme="minorHAnsi" w:eastAsia="Arial" w:hAnsiTheme="minorHAnsi" w:cstheme="minorHAnsi"/>
          <w:spacing w:val="2"/>
          <w:sz w:val="24"/>
          <w:szCs w:val="24"/>
        </w:rPr>
        <w:t>n</w:t>
      </w:r>
      <w:r w:rsidR="00282836" w:rsidRPr="00955893">
        <w:rPr>
          <w:rFonts w:asciiTheme="minorHAnsi" w:eastAsia="Arial" w:hAnsiTheme="minorHAnsi" w:cstheme="minorHAnsi"/>
          <w:sz w:val="24"/>
          <w:szCs w:val="24"/>
        </w:rPr>
        <w:t>al</w:t>
      </w:r>
      <w:r w:rsidR="00282836" w:rsidRPr="00955893">
        <w:rPr>
          <w:rFonts w:asciiTheme="minorHAnsi" w:eastAsia="Arial" w:hAnsiTheme="minorHAnsi" w:cstheme="minorHAnsi"/>
          <w:spacing w:val="5"/>
          <w:sz w:val="24"/>
          <w:szCs w:val="24"/>
        </w:rPr>
        <w:t xml:space="preserve"> </w:t>
      </w:r>
      <w:r w:rsidR="00282836" w:rsidRPr="00955893">
        <w:rPr>
          <w:rFonts w:asciiTheme="minorHAnsi" w:eastAsia="Arial" w:hAnsiTheme="minorHAnsi" w:cstheme="minorHAnsi"/>
          <w:sz w:val="24"/>
          <w:szCs w:val="24"/>
        </w:rPr>
        <w:t>e</w:t>
      </w:r>
      <w:r w:rsidR="00282836" w:rsidRPr="00955893">
        <w:rPr>
          <w:rFonts w:asciiTheme="minorHAnsi" w:eastAsia="Arial" w:hAnsiTheme="minorHAnsi" w:cstheme="minorHAnsi"/>
          <w:spacing w:val="1"/>
          <w:sz w:val="24"/>
          <w:szCs w:val="24"/>
        </w:rPr>
        <w:t>xc</w:t>
      </w:r>
      <w:r w:rsidR="00282836" w:rsidRPr="00955893">
        <w:rPr>
          <w:rFonts w:asciiTheme="minorHAnsi" w:eastAsia="Arial" w:hAnsiTheme="minorHAnsi" w:cstheme="minorHAnsi"/>
          <w:sz w:val="24"/>
          <w:szCs w:val="24"/>
        </w:rPr>
        <w:t>e</w:t>
      </w:r>
      <w:r w:rsidR="00282836" w:rsidRPr="00955893">
        <w:rPr>
          <w:rFonts w:asciiTheme="minorHAnsi" w:eastAsia="Arial" w:hAnsiTheme="minorHAnsi" w:cstheme="minorHAnsi"/>
          <w:spacing w:val="-1"/>
          <w:sz w:val="24"/>
          <w:szCs w:val="24"/>
        </w:rPr>
        <w:t>ll</w:t>
      </w:r>
      <w:r w:rsidR="00282836" w:rsidRPr="00955893">
        <w:rPr>
          <w:rFonts w:asciiTheme="minorHAnsi" w:eastAsia="Arial" w:hAnsiTheme="minorHAnsi" w:cstheme="minorHAnsi"/>
          <w:spacing w:val="2"/>
          <w:sz w:val="24"/>
          <w:szCs w:val="24"/>
        </w:rPr>
        <w:t>e</w:t>
      </w:r>
      <w:r w:rsidR="00282836" w:rsidRPr="00955893">
        <w:rPr>
          <w:rFonts w:asciiTheme="minorHAnsi" w:eastAsia="Arial" w:hAnsiTheme="minorHAnsi" w:cstheme="minorHAnsi"/>
          <w:sz w:val="24"/>
          <w:szCs w:val="24"/>
        </w:rPr>
        <w:t>n</w:t>
      </w:r>
      <w:r w:rsidR="00282836" w:rsidRPr="00955893">
        <w:rPr>
          <w:rFonts w:asciiTheme="minorHAnsi" w:eastAsia="Arial" w:hAnsiTheme="minorHAnsi" w:cstheme="minorHAnsi"/>
          <w:spacing w:val="1"/>
          <w:sz w:val="24"/>
          <w:szCs w:val="24"/>
        </w:rPr>
        <w:t>c</w:t>
      </w:r>
      <w:r w:rsidR="00282836" w:rsidRPr="00955893">
        <w:rPr>
          <w:rFonts w:asciiTheme="minorHAnsi" w:eastAsia="Arial" w:hAnsiTheme="minorHAnsi" w:cstheme="minorHAnsi"/>
          <w:sz w:val="24"/>
          <w:szCs w:val="24"/>
        </w:rPr>
        <w:t>e</w:t>
      </w:r>
      <w:r w:rsidR="009C77AE">
        <w:rPr>
          <w:rFonts w:asciiTheme="minorHAnsi" w:eastAsia="Arial" w:hAnsiTheme="minorHAnsi" w:cstheme="minorHAnsi"/>
          <w:sz w:val="24"/>
          <w:szCs w:val="24"/>
        </w:rPr>
        <w:t xml:space="preserve"> and is the heart and hub of the local community</w:t>
      </w:r>
      <w:r w:rsidR="00282836" w:rsidRPr="00955893">
        <w:rPr>
          <w:rFonts w:asciiTheme="minorHAnsi" w:eastAsia="Arial" w:hAnsiTheme="minorHAnsi" w:cstheme="minorHAnsi"/>
          <w:sz w:val="24"/>
          <w:szCs w:val="24"/>
        </w:rPr>
        <w:t xml:space="preserve">. </w:t>
      </w:r>
    </w:p>
    <w:p w14:paraId="408EEAB2" w14:textId="77777777" w:rsidR="00545B52" w:rsidRPr="00545B52" w:rsidRDefault="00545B52" w:rsidP="00545B52">
      <w:pPr>
        <w:spacing w:before="100" w:beforeAutospacing="1" w:line="360" w:lineRule="auto"/>
        <w:ind w:right="709"/>
        <w:contextualSpacing/>
        <w:jc w:val="both"/>
        <w:rPr>
          <w:rFonts w:asciiTheme="minorHAnsi" w:eastAsia="Arial" w:hAnsiTheme="minorHAnsi" w:cstheme="minorHAnsi"/>
          <w:spacing w:val="3"/>
          <w:sz w:val="24"/>
          <w:szCs w:val="24"/>
          <w:lang w:bidi="en-GB"/>
        </w:rPr>
      </w:pPr>
    </w:p>
    <w:p w14:paraId="45CE7B77" w14:textId="3F5DD913" w:rsidR="00545B52" w:rsidRPr="00545B52" w:rsidRDefault="00545B52" w:rsidP="00545B52">
      <w:pPr>
        <w:spacing w:before="100" w:beforeAutospacing="1" w:line="360" w:lineRule="auto"/>
        <w:ind w:right="709"/>
        <w:contextualSpacing/>
        <w:jc w:val="both"/>
        <w:rPr>
          <w:rFonts w:asciiTheme="minorHAnsi" w:eastAsia="Arial" w:hAnsiTheme="minorHAnsi" w:cstheme="minorHAnsi"/>
          <w:spacing w:val="3"/>
          <w:sz w:val="24"/>
          <w:szCs w:val="24"/>
          <w:lang w:bidi="en-GB"/>
        </w:rPr>
      </w:pPr>
      <w:r>
        <w:rPr>
          <w:rFonts w:asciiTheme="minorHAnsi" w:eastAsia="Arial" w:hAnsiTheme="minorHAnsi" w:cstheme="minorHAnsi"/>
          <w:spacing w:val="3"/>
          <w:sz w:val="24"/>
          <w:szCs w:val="24"/>
          <w:lang w:bidi="en-GB"/>
        </w:rPr>
        <w:t>T</w:t>
      </w:r>
      <w:r w:rsidRPr="00545B52">
        <w:rPr>
          <w:rFonts w:asciiTheme="minorHAnsi" w:eastAsia="Arial" w:hAnsiTheme="minorHAnsi" w:cstheme="minorHAnsi"/>
          <w:spacing w:val="3"/>
          <w:sz w:val="24"/>
          <w:szCs w:val="24"/>
          <w:lang w:bidi="en-GB"/>
        </w:rPr>
        <w:t>he successful candidate</w:t>
      </w:r>
      <w:r>
        <w:rPr>
          <w:rFonts w:asciiTheme="minorHAnsi" w:eastAsia="Arial" w:hAnsiTheme="minorHAnsi" w:cstheme="minorHAnsi"/>
          <w:spacing w:val="3"/>
          <w:sz w:val="24"/>
          <w:szCs w:val="24"/>
          <w:lang w:bidi="en-GB"/>
        </w:rPr>
        <w:t xml:space="preserve"> </w:t>
      </w:r>
      <w:r w:rsidRPr="00545B52">
        <w:rPr>
          <w:rFonts w:asciiTheme="minorHAnsi" w:eastAsia="Arial" w:hAnsiTheme="minorHAnsi" w:cstheme="minorHAnsi"/>
          <w:spacing w:val="3"/>
          <w:sz w:val="24"/>
          <w:szCs w:val="24"/>
          <w:lang w:bidi="en-GB"/>
        </w:rPr>
        <w:t>will play a significant part in the school’s future success</w:t>
      </w:r>
      <w:r>
        <w:rPr>
          <w:rFonts w:asciiTheme="minorHAnsi" w:eastAsia="Arial" w:hAnsiTheme="minorHAnsi" w:cstheme="minorHAnsi"/>
          <w:spacing w:val="3"/>
          <w:sz w:val="24"/>
          <w:szCs w:val="24"/>
          <w:lang w:bidi="en-GB"/>
        </w:rPr>
        <w:t>,</w:t>
      </w:r>
      <w:r w:rsidRPr="00545B52">
        <w:rPr>
          <w:rFonts w:asciiTheme="minorHAnsi" w:eastAsia="Arial" w:hAnsiTheme="minorHAnsi" w:cstheme="minorHAnsi"/>
          <w:spacing w:val="3"/>
          <w:sz w:val="24"/>
          <w:szCs w:val="24"/>
          <w:lang w:bidi="en-GB"/>
        </w:rPr>
        <w:t xml:space="preserve"> develop</w:t>
      </w:r>
      <w:r>
        <w:rPr>
          <w:rFonts w:asciiTheme="minorHAnsi" w:eastAsia="Arial" w:hAnsiTheme="minorHAnsi" w:cstheme="minorHAnsi"/>
          <w:spacing w:val="3"/>
          <w:sz w:val="24"/>
          <w:szCs w:val="24"/>
          <w:lang w:bidi="en-GB"/>
        </w:rPr>
        <w:t>ing</w:t>
      </w:r>
      <w:r w:rsidRPr="00545B52">
        <w:rPr>
          <w:rFonts w:asciiTheme="minorHAnsi" w:eastAsia="Arial" w:hAnsiTheme="minorHAnsi" w:cstheme="minorHAnsi"/>
          <w:spacing w:val="3"/>
          <w:sz w:val="24"/>
          <w:szCs w:val="24"/>
          <w:lang w:bidi="en-GB"/>
        </w:rPr>
        <w:t xml:space="preserve"> our curriculum offer for children, innovat</w:t>
      </w:r>
      <w:r w:rsidR="009C77AE">
        <w:rPr>
          <w:rFonts w:asciiTheme="minorHAnsi" w:eastAsia="Arial" w:hAnsiTheme="minorHAnsi" w:cstheme="minorHAnsi"/>
          <w:spacing w:val="3"/>
          <w:sz w:val="24"/>
          <w:szCs w:val="24"/>
          <w:lang w:bidi="en-GB"/>
        </w:rPr>
        <w:t>ing</w:t>
      </w:r>
      <w:r w:rsidRPr="00545B52">
        <w:rPr>
          <w:rFonts w:asciiTheme="minorHAnsi" w:eastAsia="Arial" w:hAnsiTheme="minorHAnsi" w:cstheme="minorHAnsi"/>
          <w:spacing w:val="3"/>
          <w:sz w:val="24"/>
          <w:szCs w:val="24"/>
          <w:lang w:bidi="en-GB"/>
        </w:rPr>
        <w:t xml:space="preserve"> and collaborat</w:t>
      </w:r>
      <w:r w:rsidR="009C77AE">
        <w:rPr>
          <w:rFonts w:asciiTheme="minorHAnsi" w:eastAsia="Arial" w:hAnsiTheme="minorHAnsi" w:cstheme="minorHAnsi"/>
          <w:spacing w:val="3"/>
          <w:sz w:val="24"/>
          <w:szCs w:val="24"/>
          <w:lang w:bidi="en-GB"/>
        </w:rPr>
        <w:t>ing</w:t>
      </w:r>
      <w:r w:rsidRPr="00545B52">
        <w:rPr>
          <w:rFonts w:asciiTheme="minorHAnsi" w:eastAsia="Arial" w:hAnsiTheme="minorHAnsi" w:cstheme="minorHAnsi"/>
          <w:spacing w:val="3"/>
          <w:sz w:val="24"/>
          <w:szCs w:val="24"/>
          <w:lang w:bidi="en-GB"/>
        </w:rPr>
        <w:t xml:space="preserve"> with colleagues to model and develop best practice in pedagogical approaches and lead on the delivery of continued professional development. We work alongside parents, governors, and the wider community to provide a creative, balanced and inspiring curriculum.</w:t>
      </w:r>
    </w:p>
    <w:p w14:paraId="1D63650A" w14:textId="77777777" w:rsidR="00545B52" w:rsidRPr="00545B52" w:rsidRDefault="00545B52" w:rsidP="00545B52">
      <w:pPr>
        <w:spacing w:before="100" w:beforeAutospacing="1" w:line="360" w:lineRule="auto"/>
        <w:ind w:right="709"/>
        <w:contextualSpacing/>
        <w:jc w:val="both"/>
        <w:rPr>
          <w:rFonts w:asciiTheme="minorHAnsi" w:eastAsia="Arial" w:hAnsiTheme="minorHAnsi" w:cstheme="minorHAnsi"/>
          <w:spacing w:val="3"/>
          <w:sz w:val="24"/>
          <w:szCs w:val="24"/>
          <w:lang w:bidi="en-GB"/>
        </w:rPr>
      </w:pPr>
    </w:p>
    <w:p w14:paraId="45F6D539" w14:textId="0927FE30" w:rsidR="002F3E4A" w:rsidRPr="002F3E4A" w:rsidRDefault="00545B52" w:rsidP="00545B52">
      <w:pPr>
        <w:spacing w:before="100" w:beforeAutospacing="1" w:line="360" w:lineRule="auto"/>
        <w:ind w:right="709"/>
        <w:contextualSpacing/>
        <w:jc w:val="both"/>
        <w:rPr>
          <w:rFonts w:asciiTheme="minorHAnsi" w:eastAsia="Arial" w:hAnsiTheme="minorHAnsi" w:cstheme="minorHAnsi"/>
          <w:spacing w:val="3"/>
          <w:sz w:val="24"/>
          <w:szCs w:val="24"/>
          <w:lang w:bidi="en-GB"/>
        </w:rPr>
      </w:pPr>
      <w:r w:rsidRPr="00545B52">
        <w:rPr>
          <w:rFonts w:asciiTheme="minorHAnsi" w:eastAsia="Arial" w:hAnsiTheme="minorHAnsi" w:cstheme="minorHAnsi"/>
          <w:spacing w:val="3"/>
          <w:sz w:val="24"/>
          <w:szCs w:val="24"/>
          <w:lang w:bidi="en-GB"/>
        </w:rPr>
        <w:t>As part of St Mary’s Academy Trust, you will have opportunities to collaborate with colleagues from the other Trust schools and the central educational team of the Trust, as well as having many opportunities for your own professional development and training.</w:t>
      </w:r>
    </w:p>
    <w:p w14:paraId="3DDDE5A7" w14:textId="295EC313" w:rsidR="00D92E7E" w:rsidRPr="00955893" w:rsidRDefault="00D92E7E" w:rsidP="002F3E4A">
      <w:pPr>
        <w:spacing w:before="100" w:beforeAutospacing="1" w:line="360" w:lineRule="auto"/>
        <w:ind w:right="709"/>
        <w:contextualSpacing/>
        <w:jc w:val="both"/>
        <w:rPr>
          <w:rFonts w:asciiTheme="minorHAnsi" w:eastAsia="Arial" w:hAnsiTheme="minorHAnsi" w:cstheme="minorHAnsi"/>
          <w:b/>
          <w:color w:val="0070C0"/>
          <w:sz w:val="24"/>
          <w:szCs w:val="24"/>
          <w:highlight w:val="yellow"/>
        </w:rPr>
      </w:pPr>
    </w:p>
    <w:p w14:paraId="66EA1DCB" w14:textId="77777777" w:rsidR="009C77AE" w:rsidRPr="00545B52" w:rsidRDefault="009C77AE" w:rsidP="009C77AE">
      <w:pPr>
        <w:spacing w:before="100" w:beforeAutospacing="1" w:line="360" w:lineRule="auto"/>
        <w:ind w:right="709"/>
        <w:contextualSpacing/>
        <w:jc w:val="both"/>
        <w:rPr>
          <w:rFonts w:asciiTheme="minorHAnsi" w:eastAsia="Arial" w:hAnsiTheme="minorHAnsi" w:cstheme="minorHAnsi"/>
          <w:spacing w:val="3"/>
          <w:sz w:val="24"/>
          <w:szCs w:val="24"/>
          <w:lang w:bidi="en-GB"/>
        </w:rPr>
      </w:pPr>
      <w:r w:rsidRPr="00955893">
        <w:rPr>
          <w:rFonts w:asciiTheme="minorHAnsi" w:eastAsia="Arial" w:hAnsiTheme="minorHAnsi" w:cstheme="minorHAnsi"/>
          <w:spacing w:val="6"/>
          <w:sz w:val="24"/>
          <w:szCs w:val="24"/>
        </w:rPr>
        <w:t>W</w:t>
      </w:r>
      <w:r w:rsidRPr="00955893">
        <w:rPr>
          <w:rFonts w:asciiTheme="minorHAnsi" w:eastAsia="Arial" w:hAnsiTheme="minorHAnsi" w:cstheme="minorHAnsi"/>
          <w:sz w:val="24"/>
          <w:szCs w:val="24"/>
        </w:rPr>
        <w:t>e</w:t>
      </w:r>
      <w:r w:rsidRPr="00955893">
        <w:rPr>
          <w:rFonts w:asciiTheme="minorHAnsi" w:eastAsia="Arial" w:hAnsiTheme="minorHAnsi" w:cstheme="minorHAnsi"/>
          <w:spacing w:val="5"/>
          <w:sz w:val="24"/>
          <w:szCs w:val="24"/>
        </w:rPr>
        <w:t xml:space="preserve"> </w:t>
      </w:r>
      <w:r w:rsidRPr="00955893">
        <w:rPr>
          <w:rFonts w:asciiTheme="minorHAnsi" w:eastAsia="Arial" w:hAnsiTheme="minorHAnsi" w:cstheme="minorHAnsi"/>
          <w:sz w:val="24"/>
          <w:szCs w:val="24"/>
        </w:rPr>
        <w:t>a</w:t>
      </w:r>
      <w:r w:rsidRPr="00955893">
        <w:rPr>
          <w:rFonts w:asciiTheme="minorHAnsi" w:eastAsia="Arial" w:hAnsiTheme="minorHAnsi" w:cstheme="minorHAnsi"/>
          <w:spacing w:val="1"/>
          <w:sz w:val="24"/>
          <w:szCs w:val="24"/>
        </w:rPr>
        <w:t>r</w:t>
      </w:r>
      <w:r w:rsidRPr="00955893">
        <w:rPr>
          <w:rFonts w:asciiTheme="minorHAnsi" w:eastAsia="Arial" w:hAnsiTheme="minorHAnsi" w:cstheme="minorHAnsi"/>
          <w:sz w:val="24"/>
          <w:szCs w:val="24"/>
        </w:rPr>
        <w:t>e</w:t>
      </w:r>
      <w:r w:rsidRPr="00955893">
        <w:rPr>
          <w:rFonts w:asciiTheme="minorHAnsi" w:eastAsia="Arial" w:hAnsiTheme="minorHAnsi" w:cstheme="minorHAnsi"/>
          <w:spacing w:val="8"/>
          <w:sz w:val="24"/>
          <w:szCs w:val="24"/>
        </w:rPr>
        <w:t xml:space="preserve"> </w:t>
      </w:r>
      <w:r w:rsidRPr="00955893">
        <w:rPr>
          <w:rFonts w:asciiTheme="minorHAnsi" w:eastAsia="Arial" w:hAnsiTheme="minorHAnsi" w:cstheme="minorHAnsi"/>
          <w:spacing w:val="-1"/>
          <w:sz w:val="24"/>
          <w:szCs w:val="24"/>
        </w:rPr>
        <w:t>l</w:t>
      </w:r>
      <w:r w:rsidRPr="00955893">
        <w:rPr>
          <w:rFonts w:asciiTheme="minorHAnsi" w:eastAsia="Arial" w:hAnsiTheme="minorHAnsi" w:cstheme="minorHAnsi"/>
          <w:spacing w:val="2"/>
          <w:sz w:val="24"/>
          <w:szCs w:val="24"/>
        </w:rPr>
        <w:t>o</w:t>
      </w:r>
      <w:r w:rsidRPr="00955893">
        <w:rPr>
          <w:rFonts w:asciiTheme="minorHAnsi" w:eastAsia="Arial" w:hAnsiTheme="minorHAnsi" w:cstheme="minorHAnsi"/>
          <w:sz w:val="24"/>
          <w:szCs w:val="24"/>
        </w:rPr>
        <w:t>o</w:t>
      </w:r>
      <w:r w:rsidRPr="00955893">
        <w:rPr>
          <w:rFonts w:asciiTheme="minorHAnsi" w:eastAsia="Arial" w:hAnsiTheme="minorHAnsi" w:cstheme="minorHAnsi"/>
          <w:spacing w:val="4"/>
          <w:sz w:val="24"/>
          <w:szCs w:val="24"/>
        </w:rPr>
        <w:t>k</w:t>
      </w:r>
      <w:r w:rsidRPr="00955893">
        <w:rPr>
          <w:rFonts w:asciiTheme="minorHAnsi" w:eastAsia="Arial" w:hAnsiTheme="minorHAnsi" w:cstheme="minorHAnsi"/>
          <w:spacing w:val="-1"/>
          <w:sz w:val="24"/>
          <w:szCs w:val="24"/>
        </w:rPr>
        <w:t>i</w:t>
      </w:r>
      <w:r w:rsidRPr="00955893">
        <w:rPr>
          <w:rFonts w:asciiTheme="minorHAnsi" w:eastAsia="Arial" w:hAnsiTheme="minorHAnsi" w:cstheme="minorHAnsi"/>
          <w:sz w:val="24"/>
          <w:szCs w:val="24"/>
        </w:rPr>
        <w:t>ng</w:t>
      </w:r>
      <w:r w:rsidRPr="00955893">
        <w:rPr>
          <w:rFonts w:asciiTheme="minorHAnsi" w:eastAsia="Arial" w:hAnsiTheme="minorHAnsi" w:cstheme="minorHAnsi"/>
          <w:spacing w:val="5"/>
          <w:sz w:val="24"/>
          <w:szCs w:val="24"/>
        </w:rPr>
        <w:t xml:space="preserve"> </w:t>
      </w:r>
      <w:r w:rsidRPr="00955893">
        <w:rPr>
          <w:rFonts w:asciiTheme="minorHAnsi" w:eastAsia="Arial" w:hAnsiTheme="minorHAnsi" w:cstheme="minorHAnsi"/>
          <w:spacing w:val="2"/>
          <w:sz w:val="24"/>
          <w:szCs w:val="24"/>
        </w:rPr>
        <w:t xml:space="preserve">for an outstanding individual to join our </w:t>
      </w:r>
      <w:r>
        <w:rPr>
          <w:rFonts w:asciiTheme="minorHAnsi" w:eastAsia="Arial" w:hAnsiTheme="minorHAnsi" w:cstheme="minorHAnsi"/>
          <w:spacing w:val="2"/>
          <w:sz w:val="24"/>
          <w:szCs w:val="24"/>
        </w:rPr>
        <w:t xml:space="preserve">leadership </w:t>
      </w:r>
      <w:r w:rsidRPr="00955893">
        <w:rPr>
          <w:rFonts w:asciiTheme="minorHAnsi" w:eastAsia="Arial" w:hAnsiTheme="minorHAnsi" w:cstheme="minorHAnsi"/>
          <w:spacing w:val="2"/>
          <w:sz w:val="24"/>
          <w:szCs w:val="24"/>
        </w:rPr>
        <w:t xml:space="preserve">team. </w:t>
      </w:r>
      <w:r w:rsidRPr="002F3E4A">
        <w:rPr>
          <w:rFonts w:asciiTheme="minorHAnsi" w:eastAsia="Arial" w:hAnsiTheme="minorHAnsi" w:cstheme="minorHAnsi"/>
          <w:spacing w:val="3"/>
          <w:sz w:val="24"/>
          <w:szCs w:val="24"/>
          <w:lang w:bidi="en-GB"/>
        </w:rPr>
        <w:t>This is an exciting opportunity for an experienced or aspiring senior leader seeking to take the next step in their career</w:t>
      </w:r>
      <w:r w:rsidRPr="00545B52">
        <w:rPr>
          <w:rFonts w:asciiTheme="minorHAnsi" w:eastAsia="Arial" w:hAnsiTheme="minorHAnsi" w:cstheme="minorHAnsi"/>
          <w:spacing w:val="3"/>
          <w:sz w:val="24"/>
          <w:szCs w:val="24"/>
          <w:lang w:bidi="en-GB"/>
        </w:rPr>
        <w:t>.</w:t>
      </w:r>
    </w:p>
    <w:p w14:paraId="3DDDE5A8" w14:textId="77777777" w:rsidR="00AD105D" w:rsidRPr="00955893" w:rsidRDefault="00AD105D" w:rsidP="00AD105D">
      <w:pPr>
        <w:rPr>
          <w:rFonts w:asciiTheme="minorHAnsi" w:eastAsia="Arial" w:hAnsiTheme="minorHAnsi" w:cstheme="minorHAnsi"/>
          <w:spacing w:val="5"/>
          <w:sz w:val="24"/>
          <w:szCs w:val="24"/>
        </w:rPr>
      </w:pPr>
    </w:p>
    <w:p w14:paraId="4AEE50C7" w14:textId="77777777" w:rsidR="00955893" w:rsidRDefault="00955893" w:rsidP="00E740FE">
      <w:pPr>
        <w:spacing w:line="320" w:lineRule="exact"/>
        <w:jc w:val="both"/>
        <w:rPr>
          <w:rFonts w:asciiTheme="minorHAnsi" w:eastAsia="ヒラギノ角ゴ Pro W3" w:hAnsiTheme="minorHAnsi" w:cstheme="minorHAnsi"/>
          <w:b/>
          <w:color w:val="0070C0"/>
          <w:sz w:val="28"/>
          <w:szCs w:val="28"/>
          <w:lang w:val="en-GB"/>
        </w:rPr>
      </w:pPr>
    </w:p>
    <w:p w14:paraId="44082461" w14:textId="77777777" w:rsidR="00955893" w:rsidRDefault="00955893" w:rsidP="00E740FE">
      <w:pPr>
        <w:spacing w:line="320" w:lineRule="exact"/>
        <w:jc w:val="both"/>
        <w:rPr>
          <w:rFonts w:asciiTheme="minorHAnsi" w:eastAsia="ヒラギノ角ゴ Pro W3" w:hAnsiTheme="minorHAnsi" w:cstheme="minorHAnsi"/>
          <w:b/>
          <w:color w:val="0070C0"/>
          <w:sz w:val="28"/>
          <w:szCs w:val="28"/>
          <w:lang w:val="en-GB"/>
        </w:rPr>
      </w:pPr>
    </w:p>
    <w:p w14:paraId="4D2BB1C2" w14:textId="77777777" w:rsidR="00955893" w:rsidRDefault="00955893" w:rsidP="00E740FE">
      <w:pPr>
        <w:spacing w:line="320" w:lineRule="exact"/>
        <w:jc w:val="both"/>
        <w:rPr>
          <w:rFonts w:asciiTheme="minorHAnsi" w:eastAsia="ヒラギノ角ゴ Pro W3" w:hAnsiTheme="minorHAnsi" w:cstheme="minorHAnsi"/>
          <w:b/>
          <w:color w:val="0070C0"/>
          <w:sz w:val="28"/>
          <w:szCs w:val="28"/>
          <w:lang w:val="en-G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
        <w:gridCol w:w="4483"/>
        <w:gridCol w:w="5723"/>
        <w:gridCol w:w="96"/>
      </w:tblGrid>
      <w:tr w:rsidR="00055DAF" w:rsidRPr="00055DAF" w14:paraId="64868563" w14:textId="77777777" w:rsidTr="001B39C3">
        <w:trPr>
          <w:trHeight w:val="2815"/>
        </w:trPr>
        <w:tc>
          <w:tcPr>
            <w:tcW w:w="25" w:type="dxa"/>
            <w:tcBorders>
              <w:top w:val="nil"/>
              <w:left w:val="nil"/>
            </w:tcBorders>
          </w:tcPr>
          <w:p w14:paraId="671B4E34" w14:textId="77777777" w:rsidR="00055DAF" w:rsidRPr="00055DAF" w:rsidRDefault="00055DAF" w:rsidP="00055DAF">
            <w:pPr>
              <w:widowControl w:val="0"/>
              <w:autoSpaceDE w:val="0"/>
              <w:autoSpaceDN w:val="0"/>
              <w:rPr>
                <w:rFonts w:eastAsia="Arial" w:hAnsi="Arial" w:cs="Arial"/>
                <w:sz w:val="22"/>
                <w:szCs w:val="22"/>
                <w:lang w:val="en-GB" w:eastAsia="en-GB" w:bidi="en-GB"/>
              </w:rPr>
            </w:pPr>
          </w:p>
        </w:tc>
        <w:tc>
          <w:tcPr>
            <w:tcW w:w="10206" w:type="dxa"/>
            <w:gridSpan w:val="2"/>
          </w:tcPr>
          <w:p w14:paraId="1D941FE6" w14:textId="77777777" w:rsidR="00055DAF" w:rsidRPr="00055DAF" w:rsidRDefault="00055DAF" w:rsidP="00055DAF">
            <w:pPr>
              <w:widowControl w:val="0"/>
              <w:autoSpaceDE w:val="0"/>
              <w:autoSpaceDN w:val="0"/>
              <w:jc w:val="right"/>
              <w:rPr>
                <w:rFonts w:eastAsia="Arial" w:hAnsi="Arial" w:cs="Arial"/>
                <w:sz w:val="62"/>
                <w:szCs w:val="22"/>
                <w:lang w:val="en-GB" w:eastAsia="en-GB" w:bidi="en-GB"/>
              </w:rPr>
            </w:pPr>
            <w:r w:rsidRPr="00055DAF">
              <w:rPr>
                <w:rFonts w:ascii="Arial" w:eastAsia="Arial" w:hAnsi="Arial" w:cs="Arial"/>
                <w:noProof/>
                <w:sz w:val="22"/>
                <w:szCs w:val="22"/>
                <w:lang w:val="en-GB" w:eastAsia="en-GB" w:bidi="en-GB"/>
              </w:rPr>
              <w:drawing>
                <wp:inline distT="0" distB="0" distL="0" distR="0" wp14:anchorId="25828A1F" wp14:editId="1BF982FB">
                  <wp:extent cx="2664648" cy="981075"/>
                  <wp:effectExtent l="0" t="0" r="2540" b="0"/>
                  <wp:docPr id="22" name="Picture 2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1176" cy="983479"/>
                          </a:xfrm>
                          <a:prstGeom prst="rect">
                            <a:avLst/>
                          </a:prstGeom>
                          <a:noFill/>
                          <a:ln>
                            <a:noFill/>
                          </a:ln>
                        </pic:spPr>
                      </pic:pic>
                    </a:graphicData>
                  </a:graphic>
                </wp:inline>
              </w:drawing>
            </w:r>
          </w:p>
          <w:p w14:paraId="56986975" w14:textId="77777777" w:rsidR="00055DAF" w:rsidRPr="00055DAF" w:rsidRDefault="00055DAF" w:rsidP="00055DAF">
            <w:pPr>
              <w:widowControl w:val="0"/>
              <w:autoSpaceDE w:val="0"/>
              <w:autoSpaceDN w:val="0"/>
              <w:rPr>
                <w:rFonts w:ascii="Arial" w:eastAsia="Arial" w:hAnsi="Arial" w:cs="Arial"/>
                <w:b/>
                <w:i/>
                <w:color w:val="000080"/>
                <w:sz w:val="28"/>
                <w:szCs w:val="28"/>
                <w:lang w:val="en-GB" w:eastAsia="en-GB" w:bidi="en-GB"/>
              </w:rPr>
            </w:pPr>
          </w:p>
          <w:p w14:paraId="3012A278" w14:textId="77777777" w:rsidR="00055DAF" w:rsidRPr="00055DAF" w:rsidRDefault="00055DAF" w:rsidP="00055DAF">
            <w:pPr>
              <w:widowControl w:val="0"/>
              <w:autoSpaceDE w:val="0"/>
              <w:autoSpaceDN w:val="0"/>
              <w:rPr>
                <w:rFonts w:eastAsia="Arial" w:hAnsi="Arial" w:cs="Arial"/>
                <w:sz w:val="62"/>
                <w:szCs w:val="22"/>
                <w:lang w:val="en-GB" w:eastAsia="en-GB" w:bidi="en-GB"/>
              </w:rPr>
            </w:pPr>
            <w:r w:rsidRPr="00055DAF">
              <w:rPr>
                <w:rFonts w:ascii="Arial" w:eastAsia="Arial" w:hAnsi="Arial" w:cs="Arial"/>
                <w:b/>
                <w:i/>
                <w:color w:val="000080"/>
                <w:sz w:val="56"/>
                <w:szCs w:val="22"/>
                <w:lang w:val="en-GB" w:eastAsia="en-GB" w:bidi="en-GB"/>
              </w:rPr>
              <w:t>Job Description</w:t>
            </w:r>
          </w:p>
        </w:tc>
        <w:tc>
          <w:tcPr>
            <w:tcW w:w="96" w:type="dxa"/>
            <w:tcBorders>
              <w:top w:val="nil"/>
              <w:right w:val="nil"/>
            </w:tcBorders>
          </w:tcPr>
          <w:p w14:paraId="55EF9DD3" w14:textId="77777777" w:rsidR="00055DAF" w:rsidRPr="00055DAF" w:rsidRDefault="00055DAF" w:rsidP="00055DAF">
            <w:pPr>
              <w:widowControl w:val="0"/>
              <w:autoSpaceDE w:val="0"/>
              <w:autoSpaceDN w:val="0"/>
              <w:rPr>
                <w:rFonts w:eastAsia="Arial" w:hAnsi="Arial" w:cs="Arial"/>
                <w:sz w:val="22"/>
                <w:szCs w:val="22"/>
                <w:lang w:val="en-GB" w:eastAsia="en-GB" w:bidi="en-GB"/>
              </w:rPr>
            </w:pPr>
          </w:p>
        </w:tc>
      </w:tr>
      <w:tr w:rsidR="00055DAF" w:rsidRPr="00055DAF" w14:paraId="0A59C11F" w14:textId="77777777" w:rsidTr="001B39C3">
        <w:trPr>
          <w:trHeight w:val="493"/>
        </w:trPr>
        <w:tc>
          <w:tcPr>
            <w:tcW w:w="10327" w:type="dxa"/>
            <w:gridSpan w:val="4"/>
          </w:tcPr>
          <w:p w14:paraId="17B809B9" w14:textId="77777777" w:rsidR="00055DAF" w:rsidRPr="00055DAF" w:rsidRDefault="00055DAF" w:rsidP="00055DAF">
            <w:pPr>
              <w:widowControl w:val="0"/>
              <w:autoSpaceDE w:val="0"/>
              <w:autoSpaceDN w:val="0"/>
              <w:spacing w:before="105"/>
              <w:ind w:left="117"/>
              <w:rPr>
                <w:rFonts w:ascii="Arial" w:eastAsia="Arial" w:hAnsi="Arial" w:cs="Arial"/>
                <w:b/>
                <w:sz w:val="22"/>
                <w:szCs w:val="22"/>
                <w:lang w:val="en-GB" w:eastAsia="en-GB" w:bidi="en-GB"/>
              </w:rPr>
            </w:pPr>
            <w:r w:rsidRPr="00055DAF">
              <w:rPr>
                <w:rFonts w:ascii="Arial" w:eastAsia="Arial" w:hAnsi="Arial" w:cs="Arial"/>
                <w:b/>
                <w:sz w:val="22"/>
                <w:szCs w:val="22"/>
                <w:lang w:val="en-GB" w:eastAsia="en-GB" w:bidi="en-GB"/>
              </w:rPr>
              <w:t xml:space="preserve">POST TITLE: Assistant Head </w:t>
            </w:r>
          </w:p>
        </w:tc>
      </w:tr>
      <w:tr w:rsidR="00055DAF" w:rsidRPr="00055DAF" w14:paraId="6B63F5C9" w14:textId="77777777" w:rsidTr="001B39C3">
        <w:trPr>
          <w:trHeight w:val="494"/>
        </w:trPr>
        <w:tc>
          <w:tcPr>
            <w:tcW w:w="4508" w:type="dxa"/>
            <w:gridSpan w:val="2"/>
          </w:tcPr>
          <w:p w14:paraId="30527D9B" w14:textId="77777777" w:rsidR="00055DAF" w:rsidRPr="00055DAF" w:rsidRDefault="00055DAF" w:rsidP="00055DAF">
            <w:pPr>
              <w:widowControl w:val="0"/>
              <w:autoSpaceDE w:val="0"/>
              <w:autoSpaceDN w:val="0"/>
              <w:spacing w:before="106"/>
              <w:ind w:left="117"/>
              <w:rPr>
                <w:rFonts w:ascii="Arial" w:eastAsia="Arial" w:hAnsi="Arial" w:cs="Arial"/>
                <w:b/>
                <w:sz w:val="22"/>
                <w:szCs w:val="22"/>
                <w:lang w:val="en-GB" w:eastAsia="en-GB" w:bidi="en-GB"/>
              </w:rPr>
            </w:pPr>
            <w:r w:rsidRPr="00055DAF">
              <w:rPr>
                <w:rFonts w:ascii="Arial" w:eastAsia="Arial" w:hAnsi="Arial" w:cs="Arial"/>
                <w:b/>
                <w:sz w:val="22"/>
                <w:szCs w:val="22"/>
                <w:lang w:val="en-GB" w:eastAsia="en-GB" w:bidi="en-GB"/>
              </w:rPr>
              <w:t>POST REFERENCE NO:</w:t>
            </w:r>
          </w:p>
        </w:tc>
        <w:tc>
          <w:tcPr>
            <w:tcW w:w="5819" w:type="dxa"/>
            <w:gridSpan w:val="2"/>
          </w:tcPr>
          <w:p w14:paraId="67A977C0" w14:textId="77777777" w:rsidR="00055DAF" w:rsidRPr="00055DAF" w:rsidRDefault="00055DAF" w:rsidP="00055DAF">
            <w:pPr>
              <w:widowControl w:val="0"/>
              <w:autoSpaceDE w:val="0"/>
              <w:autoSpaceDN w:val="0"/>
              <w:spacing w:before="106"/>
              <w:ind w:left="117"/>
              <w:rPr>
                <w:rFonts w:ascii="Arial" w:eastAsia="Arial" w:hAnsi="Arial" w:cs="Arial"/>
                <w:b/>
                <w:sz w:val="22"/>
                <w:szCs w:val="22"/>
                <w:lang w:val="en-GB" w:eastAsia="en-GB" w:bidi="en-GB"/>
              </w:rPr>
            </w:pPr>
            <w:r w:rsidRPr="00055DAF">
              <w:rPr>
                <w:rFonts w:ascii="Arial" w:eastAsia="Arial" w:hAnsi="Arial" w:cs="Arial"/>
                <w:b/>
                <w:sz w:val="22"/>
                <w:szCs w:val="22"/>
                <w:lang w:val="en-GB" w:eastAsia="en-GB" w:bidi="en-GB"/>
              </w:rPr>
              <w:t>GRADE</w:t>
            </w:r>
            <w:r w:rsidRPr="00055DAF">
              <w:rPr>
                <w:rFonts w:ascii="Arial" w:eastAsia="Arial" w:hAnsi="Arial" w:cs="Arial"/>
                <w:b/>
                <w:color w:val="000080"/>
                <w:sz w:val="22"/>
                <w:szCs w:val="22"/>
                <w:lang w:val="en-GB" w:eastAsia="en-GB" w:bidi="en-GB"/>
              </w:rPr>
              <w:t>:</w:t>
            </w:r>
            <w:r w:rsidRPr="00055DAF">
              <w:rPr>
                <w:rFonts w:ascii="Arial" w:eastAsia="Arial" w:hAnsi="Arial" w:cs="Arial"/>
                <w:b/>
                <w:color w:val="000080"/>
                <w:spacing w:val="58"/>
                <w:sz w:val="22"/>
                <w:szCs w:val="22"/>
                <w:lang w:val="en-GB" w:eastAsia="en-GB" w:bidi="en-GB"/>
              </w:rPr>
              <w:t xml:space="preserve"> L2 to L8</w:t>
            </w:r>
          </w:p>
        </w:tc>
      </w:tr>
      <w:tr w:rsidR="00055DAF" w:rsidRPr="00055DAF" w14:paraId="471DCED1" w14:textId="77777777" w:rsidTr="001B39C3">
        <w:trPr>
          <w:trHeight w:val="491"/>
        </w:trPr>
        <w:tc>
          <w:tcPr>
            <w:tcW w:w="10327" w:type="dxa"/>
            <w:gridSpan w:val="4"/>
          </w:tcPr>
          <w:p w14:paraId="74D91594" w14:textId="77777777" w:rsidR="00055DAF" w:rsidRPr="00055DAF" w:rsidRDefault="00055DAF" w:rsidP="00055DAF">
            <w:pPr>
              <w:widowControl w:val="0"/>
              <w:autoSpaceDE w:val="0"/>
              <w:autoSpaceDN w:val="0"/>
              <w:spacing w:before="105"/>
              <w:ind w:left="117"/>
              <w:rPr>
                <w:rFonts w:ascii="Arial" w:eastAsia="Arial" w:hAnsi="Arial" w:cs="Arial"/>
                <w:b/>
                <w:sz w:val="22"/>
                <w:szCs w:val="22"/>
                <w:lang w:val="en-GB" w:eastAsia="en-GB" w:bidi="en-GB"/>
              </w:rPr>
            </w:pPr>
            <w:r w:rsidRPr="00055DAF">
              <w:rPr>
                <w:rFonts w:ascii="Arial" w:eastAsia="Arial" w:hAnsi="Arial" w:cs="Arial"/>
                <w:b/>
                <w:sz w:val="22"/>
                <w:szCs w:val="22"/>
                <w:lang w:val="en-GB" w:eastAsia="en-GB" w:bidi="en-GB"/>
              </w:rPr>
              <w:t>RESPONSIBLE TO: The Headteacher/Executive Headteacher</w:t>
            </w:r>
          </w:p>
        </w:tc>
      </w:tr>
      <w:tr w:rsidR="00055DAF" w:rsidRPr="00055DAF" w14:paraId="148731AF" w14:textId="77777777" w:rsidTr="001B39C3">
        <w:trPr>
          <w:trHeight w:val="493"/>
        </w:trPr>
        <w:tc>
          <w:tcPr>
            <w:tcW w:w="10327" w:type="dxa"/>
            <w:gridSpan w:val="4"/>
          </w:tcPr>
          <w:p w14:paraId="5D941219" w14:textId="77777777" w:rsidR="00055DAF" w:rsidRPr="00055DAF" w:rsidRDefault="00055DAF" w:rsidP="00055DAF">
            <w:pPr>
              <w:widowControl w:val="0"/>
              <w:autoSpaceDE w:val="0"/>
              <w:autoSpaceDN w:val="0"/>
              <w:spacing w:before="105"/>
              <w:ind w:left="117"/>
              <w:rPr>
                <w:rFonts w:ascii="Arial" w:eastAsia="Arial" w:hAnsi="Arial" w:cs="Arial"/>
                <w:b/>
                <w:sz w:val="22"/>
                <w:szCs w:val="22"/>
                <w:lang w:val="en-GB" w:eastAsia="en-GB" w:bidi="en-GB"/>
              </w:rPr>
            </w:pPr>
            <w:r w:rsidRPr="00055DAF">
              <w:rPr>
                <w:rFonts w:ascii="Arial" w:eastAsia="Arial" w:hAnsi="Arial" w:cs="Arial"/>
                <w:b/>
                <w:sz w:val="22"/>
                <w:szCs w:val="22"/>
                <w:lang w:val="en-GB" w:eastAsia="en-GB" w:bidi="en-GB"/>
              </w:rPr>
              <w:t xml:space="preserve">EMPLOYEE SUPERVISION: </w:t>
            </w:r>
          </w:p>
        </w:tc>
      </w:tr>
      <w:tr w:rsidR="00055DAF" w:rsidRPr="00055DAF" w14:paraId="3EFAB0A2" w14:textId="77777777" w:rsidTr="001B39C3">
        <w:trPr>
          <w:trHeight w:val="453"/>
        </w:trPr>
        <w:tc>
          <w:tcPr>
            <w:tcW w:w="10327" w:type="dxa"/>
            <w:gridSpan w:val="4"/>
            <w:shd w:val="clear" w:color="auto" w:fill="006DC0"/>
          </w:tcPr>
          <w:p w14:paraId="2189CFEE" w14:textId="77777777" w:rsidR="00055DAF" w:rsidRPr="00055DAF" w:rsidRDefault="00055DAF" w:rsidP="00055DAF">
            <w:pPr>
              <w:widowControl w:val="0"/>
              <w:autoSpaceDE w:val="0"/>
              <w:autoSpaceDN w:val="0"/>
              <w:rPr>
                <w:rFonts w:eastAsia="Arial" w:hAnsi="Arial" w:cs="Arial"/>
                <w:sz w:val="22"/>
                <w:szCs w:val="22"/>
                <w:lang w:val="en-GB" w:eastAsia="en-GB" w:bidi="en-GB"/>
              </w:rPr>
            </w:pPr>
          </w:p>
        </w:tc>
      </w:tr>
      <w:tr w:rsidR="00055DAF" w:rsidRPr="00055DAF" w14:paraId="7B36160E" w14:textId="77777777" w:rsidTr="001B39C3">
        <w:trPr>
          <w:trHeight w:val="496"/>
        </w:trPr>
        <w:tc>
          <w:tcPr>
            <w:tcW w:w="4508" w:type="dxa"/>
            <w:gridSpan w:val="2"/>
          </w:tcPr>
          <w:p w14:paraId="32570228" w14:textId="77777777" w:rsidR="00055DAF" w:rsidRPr="00055DAF" w:rsidRDefault="00055DAF" w:rsidP="00055DAF">
            <w:pPr>
              <w:widowControl w:val="0"/>
              <w:autoSpaceDE w:val="0"/>
              <w:autoSpaceDN w:val="0"/>
              <w:spacing w:before="108"/>
              <w:ind w:left="122"/>
              <w:rPr>
                <w:rFonts w:ascii="Arial" w:eastAsia="Arial" w:hAnsi="Arial" w:cs="Arial"/>
                <w:b/>
                <w:sz w:val="22"/>
                <w:szCs w:val="22"/>
                <w:lang w:val="en-GB" w:eastAsia="en-GB" w:bidi="en-GB"/>
              </w:rPr>
            </w:pPr>
            <w:r w:rsidRPr="00055DAF">
              <w:rPr>
                <w:rFonts w:ascii="Arial" w:eastAsia="Arial" w:hAnsi="Arial" w:cs="Arial"/>
                <w:b/>
                <w:sz w:val="22"/>
                <w:szCs w:val="22"/>
                <w:lang w:val="en-GB" w:eastAsia="en-GB" w:bidi="en-GB"/>
              </w:rPr>
              <w:t>DATE AGREED:</w:t>
            </w:r>
          </w:p>
        </w:tc>
        <w:tc>
          <w:tcPr>
            <w:tcW w:w="5819" w:type="dxa"/>
            <w:gridSpan w:val="2"/>
          </w:tcPr>
          <w:p w14:paraId="4EFA8110" w14:textId="77777777" w:rsidR="00055DAF" w:rsidRPr="00055DAF" w:rsidRDefault="00055DAF" w:rsidP="00055DAF">
            <w:pPr>
              <w:widowControl w:val="0"/>
              <w:autoSpaceDE w:val="0"/>
              <w:autoSpaceDN w:val="0"/>
              <w:spacing w:before="108"/>
              <w:ind w:left="122"/>
              <w:rPr>
                <w:rFonts w:ascii="Arial" w:eastAsia="Arial" w:hAnsi="Arial" w:cs="Arial"/>
                <w:b/>
                <w:sz w:val="22"/>
                <w:szCs w:val="22"/>
                <w:lang w:val="en-GB" w:eastAsia="en-GB" w:bidi="en-GB"/>
              </w:rPr>
            </w:pPr>
            <w:r w:rsidRPr="00055DAF">
              <w:rPr>
                <w:rFonts w:ascii="Arial" w:eastAsia="Arial" w:hAnsi="Arial" w:cs="Arial"/>
                <w:b/>
                <w:sz w:val="22"/>
                <w:szCs w:val="22"/>
                <w:lang w:val="en-GB" w:eastAsia="en-GB" w:bidi="en-GB"/>
              </w:rPr>
              <w:t>BY WHOM:</w:t>
            </w:r>
          </w:p>
        </w:tc>
      </w:tr>
      <w:tr w:rsidR="00055DAF" w:rsidRPr="00055DAF" w14:paraId="7CFFCE3F" w14:textId="77777777" w:rsidTr="001B39C3">
        <w:trPr>
          <w:trHeight w:val="1266"/>
        </w:trPr>
        <w:tc>
          <w:tcPr>
            <w:tcW w:w="10327" w:type="dxa"/>
            <w:gridSpan w:val="4"/>
          </w:tcPr>
          <w:p w14:paraId="64F90FB8" w14:textId="77777777" w:rsidR="00055DAF" w:rsidRPr="00055DAF" w:rsidRDefault="00055DAF" w:rsidP="00055DAF">
            <w:pPr>
              <w:widowControl w:val="0"/>
              <w:autoSpaceDE w:val="0"/>
              <w:autoSpaceDN w:val="0"/>
              <w:spacing w:before="177"/>
              <w:ind w:left="14"/>
              <w:rPr>
                <w:rFonts w:ascii="Arial" w:eastAsia="Arial" w:hAnsi="Arial" w:cs="Arial"/>
                <w:b/>
                <w:color w:val="000080"/>
                <w:sz w:val="22"/>
                <w:szCs w:val="22"/>
                <w:lang w:val="en-GB" w:eastAsia="en-GB" w:bidi="en-GB"/>
              </w:rPr>
            </w:pPr>
            <w:r w:rsidRPr="00055DAF">
              <w:rPr>
                <w:rFonts w:ascii="Arial" w:eastAsia="Arial" w:hAnsi="Arial" w:cs="Arial"/>
                <w:b/>
                <w:color w:val="000080"/>
                <w:sz w:val="22"/>
                <w:szCs w:val="22"/>
                <w:lang w:val="en-GB" w:eastAsia="en-GB" w:bidi="en-GB"/>
              </w:rPr>
              <w:t>PURPOSE OF THE JOB</w:t>
            </w:r>
          </w:p>
          <w:p w14:paraId="41DCF0C4" w14:textId="77777777" w:rsidR="00055DAF" w:rsidRPr="00055DAF" w:rsidRDefault="00055DAF" w:rsidP="00055DAF">
            <w:pPr>
              <w:widowControl w:val="0"/>
              <w:autoSpaceDE w:val="0"/>
              <w:autoSpaceDN w:val="0"/>
              <w:spacing w:before="11"/>
              <w:rPr>
                <w:rFonts w:eastAsia="Arial" w:hAnsi="Arial" w:cs="Arial"/>
                <w:sz w:val="19"/>
                <w:szCs w:val="22"/>
                <w:lang w:val="en-GB" w:eastAsia="en-GB" w:bidi="en-GB"/>
              </w:rPr>
            </w:pPr>
          </w:p>
          <w:p w14:paraId="540D70C2" w14:textId="52A60B95" w:rsidR="00055DAF" w:rsidRPr="00055DAF" w:rsidRDefault="00055DAF" w:rsidP="00055DAF">
            <w:pPr>
              <w:widowControl w:val="0"/>
              <w:autoSpaceDE w:val="0"/>
              <w:autoSpaceDN w:val="0"/>
              <w:spacing w:before="11"/>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To lead the development of </w:t>
            </w:r>
            <w:r w:rsidR="009C77AE">
              <w:rPr>
                <w:rFonts w:ascii="Arial" w:eastAsia="Arial" w:hAnsi="Arial" w:cs="Arial"/>
                <w:sz w:val="24"/>
                <w:szCs w:val="22"/>
                <w:lang w:val="en-GB" w:eastAsia="en-GB" w:bidi="en-GB"/>
              </w:rPr>
              <w:t xml:space="preserve">the curriculum and </w:t>
            </w:r>
            <w:r w:rsidRPr="00055DAF">
              <w:rPr>
                <w:rFonts w:ascii="Arial" w:eastAsia="Arial" w:hAnsi="Arial" w:cs="Arial"/>
                <w:sz w:val="24"/>
                <w:szCs w:val="22"/>
                <w:lang w:val="en-GB" w:eastAsia="en-GB" w:bidi="en-GB"/>
              </w:rPr>
              <w:t xml:space="preserve">teaching and learning across the school, </w:t>
            </w:r>
            <w:r w:rsidR="009C77AE">
              <w:rPr>
                <w:rFonts w:ascii="Arial" w:eastAsia="Arial" w:hAnsi="Arial" w:cs="Arial"/>
                <w:sz w:val="24"/>
                <w:szCs w:val="22"/>
                <w:lang w:val="en-GB" w:eastAsia="en-GB" w:bidi="en-GB"/>
              </w:rPr>
              <w:t>to ensure that all lessons are of a high quality</w:t>
            </w:r>
            <w:r w:rsidR="00EA5285">
              <w:rPr>
                <w:rFonts w:ascii="Arial" w:eastAsia="Arial" w:hAnsi="Arial" w:cs="Arial"/>
                <w:sz w:val="24"/>
                <w:szCs w:val="22"/>
                <w:lang w:val="en-GB" w:eastAsia="en-GB" w:bidi="en-GB"/>
              </w:rPr>
              <w:t xml:space="preserve"> and engage</w:t>
            </w:r>
            <w:r w:rsidRPr="00055DAF">
              <w:rPr>
                <w:rFonts w:ascii="Arial" w:eastAsia="Arial" w:hAnsi="Arial" w:cs="Arial"/>
                <w:sz w:val="24"/>
                <w:szCs w:val="22"/>
                <w:lang w:val="en-GB" w:eastAsia="en-GB" w:bidi="en-GB"/>
              </w:rPr>
              <w:t xml:space="preserve"> pupils in their learning so that they make excellent progress.</w:t>
            </w:r>
          </w:p>
          <w:p w14:paraId="22ABAF59" w14:textId="77777777" w:rsidR="00055DAF" w:rsidRPr="00055DAF" w:rsidRDefault="00055DAF" w:rsidP="00055DAF">
            <w:pPr>
              <w:widowControl w:val="0"/>
              <w:autoSpaceDE w:val="0"/>
              <w:autoSpaceDN w:val="0"/>
              <w:spacing w:before="11"/>
              <w:rPr>
                <w:rFonts w:ascii="Arial" w:eastAsia="Arial" w:hAnsi="Arial" w:cs="Arial"/>
                <w:sz w:val="24"/>
                <w:szCs w:val="22"/>
                <w:lang w:val="en-GB" w:eastAsia="en-GB" w:bidi="en-GB"/>
              </w:rPr>
            </w:pPr>
          </w:p>
          <w:p w14:paraId="2F72C040" w14:textId="77777777" w:rsidR="00055DAF" w:rsidRPr="00055DAF" w:rsidRDefault="00055DAF" w:rsidP="00055DAF">
            <w:pPr>
              <w:widowControl w:val="0"/>
              <w:autoSpaceDE w:val="0"/>
              <w:autoSpaceDN w:val="0"/>
              <w:spacing w:before="11"/>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Carry out the duties of this post in line with the remit outlined in the current School Teachers’ Pay and Conditions Document including the conditions of employment for Assistant Headteachers and the school’s own policy.</w:t>
            </w:r>
          </w:p>
          <w:p w14:paraId="604625B3" w14:textId="77777777" w:rsidR="00055DAF" w:rsidRPr="00055DAF" w:rsidRDefault="00055DAF" w:rsidP="00055DAF">
            <w:pPr>
              <w:widowControl w:val="0"/>
              <w:autoSpaceDE w:val="0"/>
              <w:autoSpaceDN w:val="0"/>
              <w:spacing w:before="11"/>
              <w:rPr>
                <w:rFonts w:ascii="Arial" w:eastAsia="Arial" w:hAnsi="Arial" w:cs="Arial"/>
                <w:sz w:val="24"/>
                <w:szCs w:val="22"/>
                <w:lang w:val="en-GB" w:eastAsia="en-GB" w:bidi="en-GB"/>
              </w:rPr>
            </w:pPr>
          </w:p>
          <w:p w14:paraId="7E2124AE" w14:textId="77777777" w:rsidR="00055DAF" w:rsidRPr="00055DAF" w:rsidRDefault="00055DAF" w:rsidP="00055DAF">
            <w:pPr>
              <w:widowControl w:val="0"/>
              <w:autoSpaceDE w:val="0"/>
              <w:autoSpaceDN w:val="0"/>
              <w:spacing w:before="11"/>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Under the overall direction of the Headteacher play a major role:</w:t>
            </w:r>
          </w:p>
          <w:p w14:paraId="5889338D" w14:textId="77777777" w:rsidR="00055DAF" w:rsidRPr="00055DAF" w:rsidRDefault="00055DAF" w:rsidP="00055DAF">
            <w:pPr>
              <w:widowControl w:val="0"/>
              <w:autoSpaceDE w:val="0"/>
              <w:autoSpaceDN w:val="0"/>
              <w:spacing w:before="11"/>
              <w:rPr>
                <w:rFonts w:ascii="Arial" w:eastAsia="Arial" w:hAnsi="Arial" w:cs="Arial"/>
                <w:sz w:val="24"/>
                <w:szCs w:val="22"/>
                <w:lang w:val="en-GB" w:eastAsia="en-GB" w:bidi="en-GB"/>
              </w:rPr>
            </w:pPr>
          </w:p>
          <w:p w14:paraId="228B8A4E" w14:textId="77777777" w:rsidR="00055DAF" w:rsidRPr="00055DAF" w:rsidRDefault="00055DAF" w:rsidP="00055DAF">
            <w:pPr>
              <w:widowControl w:val="0"/>
              <w:numPr>
                <w:ilvl w:val="0"/>
                <w:numId w:val="36"/>
              </w:numPr>
              <w:autoSpaceDE w:val="0"/>
              <w:autoSpaceDN w:val="0"/>
              <w:spacing w:before="11"/>
              <w:ind w:left="360"/>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In formulating the aims and objectives of the school and establishing the policies through which they are to be achieved</w:t>
            </w:r>
          </w:p>
          <w:p w14:paraId="5E45A342" w14:textId="77777777" w:rsidR="00055DAF" w:rsidRPr="00055DAF" w:rsidRDefault="00055DAF" w:rsidP="00055DAF">
            <w:pPr>
              <w:widowControl w:val="0"/>
              <w:numPr>
                <w:ilvl w:val="0"/>
                <w:numId w:val="36"/>
              </w:numPr>
              <w:autoSpaceDE w:val="0"/>
              <w:autoSpaceDN w:val="0"/>
              <w:spacing w:before="11"/>
              <w:ind w:left="360"/>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In being responsible for the standards and curriculum of all pupils including the monitoring of progress towards achievement</w:t>
            </w:r>
          </w:p>
          <w:p w14:paraId="3094FB69" w14:textId="77777777" w:rsidR="00055DAF" w:rsidRPr="00055DAF" w:rsidRDefault="00055DAF" w:rsidP="00055DAF">
            <w:pPr>
              <w:widowControl w:val="0"/>
              <w:numPr>
                <w:ilvl w:val="0"/>
                <w:numId w:val="36"/>
              </w:numPr>
              <w:autoSpaceDE w:val="0"/>
              <w:autoSpaceDN w:val="0"/>
              <w:spacing w:before="11"/>
              <w:ind w:left="360"/>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In proactively managing staff and resources</w:t>
            </w:r>
          </w:p>
          <w:p w14:paraId="5E7DBC37" w14:textId="77777777" w:rsidR="00055DAF" w:rsidRPr="00055DAF" w:rsidRDefault="00055DAF" w:rsidP="00055DAF">
            <w:pPr>
              <w:widowControl w:val="0"/>
              <w:numPr>
                <w:ilvl w:val="0"/>
                <w:numId w:val="36"/>
              </w:numPr>
              <w:autoSpaceDE w:val="0"/>
              <w:autoSpaceDN w:val="0"/>
              <w:spacing w:before="11"/>
              <w:ind w:left="360"/>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Take on the responsibilities of the Headteacher (short term) as agreed and appropriate in the absence of the Headteacher</w:t>
            </w:r>
          </w:p>
          <w:p w14:paraId="18AA785A" w14:textId="77777777" w:rsidR="00055DAF" w:rsidRPr="00055DAF" w:rsidRDefault="00055DAF" w:rsidP="00055DAF">
            <w:pPr>
              <w:widowControl w:val="0"/>
              <w:numPr>
                <w:ilvl w:val="0"/>
                <w:numId w:val="36"/>
              </w:numPr>
              <w:autoSpaceDE w:val="0"/>
              <w:autoSpaceDN w:val="0"/>
              <w:spacing w:before="11"/>
              <w:ind w:left="360"/>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Carry out the professional duties of a teacher as required</w:t>
            </w:r>
          </w:p>
          <w:p w14:paraId="5ED7DD86" w14:textId="77777777" w:rsidR="00055DAF" w:rsidRPr="00055DAF" w:rsidRDefault="00055DAF" w:rsidP="00055DAF">
            <w:pPr>
              <w:widowControl w:val="0"/>
              <w:numPr>
                <w:ilvl w:val="0"/>
                <w:numId w:val="36"/>
              </w:numPr>
              <w:autoSpaceDE w:val="0"/>
              <w:autoSpaceDN w:val="0"/>
              <w:spacing w:before="11"/>
              <w:ind w:left="360"/>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Take responsibility for child protection issues as appropriate</w:t>
            </w:r>
          </w:p>
          <w:p w14:paraId="1A5A4CCD" w14:textId="77777777" w:rsidR="00055DAF" w:rsidRPr="00055DAF" w:rsidRDefault="00055DAF" w:rsidP="00055DAF">
            <w:pPr>
              <w:widowControl w:val="0"/>
              <w:numPr>
                <w:ilvl w:val="0"/>
                <w:numId w:val="36"/>
              </w:numPr>
              <w:autoSpaceDE w:val="0"/>
              <w:autoSpaceDN w:val="0"/>
              <w:spacing w:before="11"/>
              <w:ind w:left="360"/>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Promote and safeguard the welfare of children and young people within school as appropriate</w:t>
            </w:r>
          </w:p>
          <w:p w14:paraId="15411643" w14:textId="77777777" w:rsidR="00055DAF" w:rsidRPr="00055DAF" w:rsidRDefault="00055DAF" w:rsidP="00055DAF">
            <w:pPr>
              <w:widowControl w:val="0"/>
              <w:autoSpaceDE w:val="0"/>
              <w:autoSpaceDN w:val="0"/>
              <w:jc w:val="both"/>
              <w:rPr>
                <w:rFonts w:ascii="Arial" w:eastAsia="Arial" w:hAnsi="Arial" w:cs="Arial"/>
                <w:sz w:val="24"/>
                <w:szCs w:val="22"/>
                <w:lang w:val="en-GB" w:eastAsia="en-GB" w:bidi="en-GB"/>
              </w:rPr>
            </w:pPr>
          </w:p>
        </w:tc>
      </w:tr>
      <w:tr w:rsidR="00055DAF" w:rsidRPr="00055DAF" w14:paraId="75E11212" w14:textId="77777777" w:rsidTr="001B39C3">
        <w:trPr>
          <w:trHeight w:val="455"/>
        </w:trPr>
        <w:tc>
          <w:tcPr>
            <w:tcW w:w="10327" w:type="dxa"/>
            <w:gridSpan w:val="4"/>
            <w:shd w:val="clear" w:color="auto" w:fill="006DC0"/>
          </w:tcPr>
          <w:p w14:paraId="7C9832C8" w14:textId="77777777" w:rsidR="00055DAF" w:rsidRPr="00055DAF" w:rsidRDefault="00055DAF" w:rsidP="00055DAF">
            <w:pPr>
              <w:widowControl w:val="0"/>
              <w:autoSpaceDE w:val="0"/>
              <w:autoSpaceDN w:val="0"/>
              <w:rPr>
                <w:rFonts w:eastAsia="Arial" w:hAnsi="Arial" w:cs="Arial"/>
                <w:sz w:val="22"/>
                <w:szCs w:val="22"/>
                <w:lang w:val="en-GB" w:eastAsia="en-GB" w:bidi="en-GB"/>
              </w:rPr>
            </w:pPr>
          </w:p>
        </w:tc>
      </w:tr>
      <w:tr w:rsidR="00055DAF" w:rsidRPr="00055DAF" w14:paraId="02210F8E" w14:textId="77777777" w:rsidTr="001B39C3">
        <w:trPr>
          <w:trHeight w:val="1934"/>
        </w:trPr>
        <w:tc>
          <w:tcPr>
            <w:tcW w:w="10327" w:type="dxa"/>
            <w:gridSpan w:val="4"/>
          </w:tcPr>
          <w:p w14:paraId="567F40A3" w14:textId="77777777" w:rsidR="00055DAF" w:rsidRPr="00055DAF" w:rsidRDefault="00055DAF" w:rsidP="00055DAF">
            <w:pPr>
              <w:widowControl w:val="0"/>
              <w:numPr>
                <w:ilvl w:val="0"/>
                <w:numId w:val="34"/>
              </w:numPr>
              <w:autoSpaceDE w:val="0"/>
              <w:autoSpaceDN w:val="0"/>
              <w:spacing w:before="177"/>
              <w:rPr>
                <w:rFonts w:ascii="Arial" w:eastAsia="Arial" w:hAnsi="Arial" w:cs="Arial"/>
                <w:b/>
                <w:sz w:val="22"/>
                <w:szCs w:val="22"/>
                <w:lang w:val="en-GB" w:eastAsia="en-GB" w:bidi="en-GB"/>
              </w:rPr>
            </w:pPr>
            <w:r w:rsidRPr="00055DAF">
              <w:rPr>
                <w:rFonts w:ascii="Arial" w:eastAsia="Arial" w:hAnsi="Arial" w:cs="Arial"/>
                <w:b/>
                <w:color w:val="000080"/>
                <w:sz w:val="22"/>
                <w:szCs w:val="22"/>
                <w:lang w:val="en-GB" w:eastAsia="en-GB" w:bidi="en-GB"/>
              </w:rPr>
              <w:t xml:space="preserve"> SHAPING THE FUTURE</w:t>
            </w:r>
          </w:p>
          <w:p w14:paraId="6ADF900B" w14:textId="77777777" w:rsidR="00055DAF" w:rsidRPr="00055DAF" w:rsidRDefault="00055DAF" w:rsidP="00055DAF">
            <w:pPr>
              <w:widowControl w:val="0"/>
              <w:numPr>
                <w:ilvl w:val="0"/>
                <w:numId w:val="35"/>
              </w:numPr>
              <w:autoSpaceDE w:val="0"/>
              <w:autoSpaceDN w:val="0"/>
              <w:spacing w:before="177"/>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Support the Headteacher, Trust and governors in establishing an ambitious vision and ethos for the future of the school</w:t>
            </w:r>
          </w:p>
          <w:p w14:paraId="007E8FE6" w14:textId="0EF13367" w:rsidR="00055DAF" w:rsidRPr="00EA5285" w:rsidRDefault="00055DAF" w:rsidP="00EA5285">
            <w:pPr>
              <w:widowControl w:val="0"/>
              <w:numPr>
                <w:ilvl w:val="0"/>
                <w:numId w:val="35"/>
              </w:numPr>
              <w:autoSpaceDE w:val="0"/>
              <w:autoSpaceDN w:val="0"/>
              <w:spacing w:before="177"/>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Play a major role in the school improvement and school self-evaluation planning process, through agreed priorities</w:t>
            </w:r>
          </w:p>
          <w:p w14:paraId="126326F3" w14:textId="77777777" w:rsidR="00055DAF" w:rsidRPr="00055DAF" w:rsidRDefault="00055DAF" w:rsidP="00055DAF">
            <w:pPr>
              <w:widowControl w:val="0"/>
              <w:numPr>
                <w:ilvl w:val="0"/>
                <w:numId w:val="35"/>
              </w:numPr>
              <w:autoSpaceDE w:val="0"/>
              <w:autoSpaceDN w:val="0"/>
              <w:spacing w:before="177"/>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 xml:space="preserve">Contribute to the development, implementation and monitoring of action plans and other policy </w:t>
            </w:r>
            <w:r w:rsidRPr="00055DAF">
              <w:rPr>
                <w:rFonts w:ascii="Arial" w:eastAsia="Arial" w:hAnsi="Arial" w:cs="Arial"/>
                <w:sz w:val="22"/>
                <w:szCs w:val="22"/>
                <w:lang w:val="en-GB" w:eastAsia="en-GB" w:bidi="en-GB"/>
              </w:rPr>
              <w:lastRenderedPageBreak/>
              <w:t>developments where appropriate</w:t>
            </w:r>
          </w:p>
          <w:p w14:paraId="00D9FB32" w14:textId="77777777" w:rsidR="00055DAF" w:rsidRPr="00055DAF" w:rsidRDefault="00055DAF" w:rsidP="00055DAF">
            <w:pPr>
              <w:widowControl w:val="0"/>
              <w:numPr>
                <w:ilvl w:val="0"/>
                <w:numId w:val="35"/>
              </w:numPr>
              <w:autoSpaceDE w:val="0"/>
              <w:autoSpaceDN w:val="0"/>
              <w:spacing w:before="177"/>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Lead by example to motivate and work with others</w:t>
            </w:r>
          </w:p>
          <w:p w14:paraId="45864DA5" w14:textId="77777777" w:rsidR="00055DAF" w:rsidRPr="00055DAF" w:rsidRDefault="00055DAF" w:rsidP="00055DAF">
            <w:pPr>
              <w:widowControl w:val="0"/>
              <w:numPr>
                <w:ilvl w:val="0"/>
                <w:numId w:val="35"/>
              </w:numPr>
              <w:autoSpaceDE w:val="0"/>
              <w:autoSpaceDN w:val="0"/>
              <w:spacing w:before="177"/>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 xml:space="preserve">In partnership with the Headteacher, </w:t>
            </w:r>
            <w:proofErr w:type="spellStart"/>
            <w:r w:rsidRPr="00055DAF">
              <w:rPr>
                <w:rFonts w:ascii="Arial" w:eastAsia="Arial" w:hAnsi="Arial" w:cs="Arial"/>
                <w:sz w:val="22"/>
                <w:szCs w:val="22"/>
                <w:lang w:val="en-GB" w:eastAsia="en-GB" w:bidi="en-GB"/>
              </w:rPr>
              <w:t>lead</w:t>
            </w:r>
            <w:proofErr w:type="spellEnd"/>
            <w:r w:rsidRPr="00055DAF">
              <w:rPr>
                <w:rFonts w:ascii="Arial" w:eastAsia="Arial" w:hAnsi="Arial" w:cs="Arial"/>
                <w:sz w:val="22"/>
                <w:szCs w:val="22"/>
                <w:lang w:val="en-GB" w:eastAsia="en-GB" w:bidi="en-GB"/>
              </w:rPr>
              <w:t xml:space="preserve"> by example when implementing and managing change initiatives</w:t>
            </w:r>
          </w:p>
          <w:p w14:paraId="4C5D9609" w14:textId="77777777" w:rsidR="00055DAF" w:rsidRPr="00055DAF" w:rsidRDefault="00055DAF" w:rsidP="00055DAF">
            <w:pPr>
              <w:widowControl w:val="0"/>
              <w:numPr>
                <w:ilvl w:val="0"/>
                <w:numId w:val="35"/>
              </w:numPr>
              <w:autoSpaceDE w:val="0"/>
              <w:autoSpaceDN w:val="0"/>
              <w:spacing w:before="177"/>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 xml:space="preserve">Promote a culture of inclusion within the school community where all views are valued and </w:t>
            </w:r>
            <w:proofErr w:type="gramStart"/>
            <w:r w:rsidRPr="00055DAF">
              <w:rPr>
                <w:rFonts w:ascii="Arial" w:eastAsia="Arial" w:hAnsi="Arial" w:cs="Arial"/>
                <w:sz w:val="22"/>
                <w:szCs w:val="22"/>
                <w:lang w:val="en-GB" w:eastAsia="en-GB" w:bidi="en-GB"/>
              </w:rPr>
              <w:t>taken into account</w:t>
            </w:r>
            <w:proofErr w:type="gramEnd"/>
          </w:p>
          <w:p w14:paraId="3D51B1DC" w14:textId="77777777" w:rsidR="00055DAF" w:rsidRPr="00055DAF" w:rsidRDefault="00055DAF" w:rsidP="00055DAF">
            <w:pPr>
              <w:widowControl w:val="0"/>
              <w:autoSpaceDE w:val="0"/>
              <w:autoSpaceDN w:val="0"/>
              <w:spacing w:before="177"/>
              <w:rPr>
                <w:rFonts w:ascii="Arial" w:eastAsia="Arial" w:hAnsi="Arial" w:cs="Arial"/>
                <w:sz w:val="22"/>
                <w:szCs w:val="22"/>
                <w:lang w:val="en-GB" w:eastAsia="en-GB" w:bidi="en-GB"/>
              </w:rPr>
            </w:pPr>
          </w:p>
        </w:tc>
      </w:tr>
    </w:tbl>
    <w:p w14:paraId="495E6AC4"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6"/>
      </w:tblGrid>
      <w:tr w:rsidR="00055DAF" w:rsidRPr="00055DAF" w14:paraId="2210AB41" w14:textId="77777777" w:rsidTr="001B39C3">
        <w:trPr>
          <w:trHeight w:val="453"/>
        </w:trPr>
        <w:tc>
          <w:tcPr>
            <w:tcW w:w="10326" w:type="dxa"/>
            <w:shd w:val="clear" w:color="auto" w:fill="006DC0"/>
          </w:tcPr>
          <w:p w14:paraId="4632B32D" w14:textId="77777777" w:rsidR="00055DAF" w:rsidRPr="00055DAF" w:rsidRDefault="00055DAF" w:rsidP="00055DAF">
            <w:pPr>
              <w:widowControl w:val="0"/>
              <w:autoSpaceDE w:val="0"/>
              <w:autoSpaceDN w:val="0"/>
              <w:rPr>
                <w:rFonts w:eastAsia="Arial" w:hAnsi="Arial" w:cs="Arial"/>
                <w:sz w:val="22"/>
                <w:szCs w:val="22"/>
                <w:lang w:val="en-GB" w:eastAsia="en-GB" w:bidi="en-GB"/>
              </w:rPr>
            </w:pPr>
          </w:p>
        </w:tc>
      </w:tr>
      <w:tr w:rsidR="00055DAF" w:rsidRPr="00055DAF" w14:paraId="51775E89" w14:textId="77777777" w:rsidTr="001B39C3">
        <w:trPr>
          <w:trHeight w:val="453"/>
        </w:trPr>
        <w:tc>
          <w:tcPr>
            <w:tcW w:w="10326" w:type="dxa"/>
            <w:shd w:val="clear" w:color="auto" w:fill="auto"/>
          </w:tcPr>
          <w:p w14:paraId="74869149" w14:textId="77777777" w:rsidR="00055DAF" w:rsidRPr="00055DAF" w:rsidRDefault="00055DAF" w:rsidP="00055DAF">
            <w:pPr>
              <w:widowControl w:val="0"/>
              <w:numPr>
                <w:ilvl w:val="0"/>
                <w:numId w:val="34"/>
              </w:numPr>
              <w:autoSpaceDE w:val="0"/>
              <w:autoSpaceDN w:val="0"/>
              <w:rPr>
                <w:rFonts w:ascii="Arial" w:eastAsia="Arial" w:hAnsi="Arial" w:cs="Arial"/>
                <w:b/>
                <w:color w:val="000080"/>
                <w:sz w:val="22"/>
                <w:szCs w:val="22"/>
                <w:lang w:val="en-GB" w:eastAsia="en-GB" w:bidi="en-GB"/>
              </w:rPr>
            </w:pPr>
            <w:r w:rsidRPr="00055DAF">
              <w:rPr>
                <w:rFonts w:ascii="Arial" w:eastAsia="Arial" w:hAnsi="Arial" w:cs="Arial"/>
                <w:b/>
                <w:color w:val="000080"/>
                <w:sz w:val="22"/>
                <w:szCs w:val="22"/>
                <w:lang w:val="en-GB" w:eastAsia="en-GB" w:bidi="en-GB"/>
              </w:rPr>
              <w:t>LEADING TEACHING AND LEARNING</w:t>
            </w:r>
          </w:p>
          <w:p w14:paraId="698091F5" w14:textId="77777777" w:rsidR="00055DAF" w:rsidRPr="00055DAF" w:rsidRDefault="00055DAF" w:rsidP="00055DAF">
            <w:pPr>
              <w:widowControl w:val="0"/>
              <w:autoSpaceDE w:val="0"/>
              <w:autoSpaceDN w:val="0"/>
              <w:rPr>
                <w:rFonts w:ascii="Arial" w:eastAsia="Arial" w:hAnsi="Arial" w:cs="Arial"/>
                <w:b/>
                <w:color w:val="000080"/>
                <w:sz w:val="22"/>
                <w:szCs w:val="22"/>
                <w:lang w:val="en-GB" w:eastAsia="en-GB" w:bidi="en-GB"/>
              </w:rPr>
            </w:pPr>
          </w:p>
          <w:p w14:paraId="046C4856" w14:textId="77777777" w:rsidR="00055DAF" w:rsidRPr="00055DAF" w:rsidRDefault="00055DAF" w:rsidP="00055DAF">
            <w:pPr>
              <w:widowControl w:val="0"/>
              <w:numPr>
                <w:ilvl w:val="0"/>
                <w:numId w:val="37"/>
              </w:numPr>
              <w:autoSpaceDE w:val="0"/>
              <w:autoSpaceDN w:val="0"/>
              <w:rPr>
                <w:rFonts w:ascii="Arial" w:eastAsia="Arial" w:hAnsi="Arial" w:cs="Arial"/>
                <w:b/>
                <w:sz w:val="22"/>
                <w:szCs w:val="22"/>
                <w:lang w:val="en-GB" w:eastAsia="en-GB" w:bidi="en-GB"/>
              </w:rPr>
            </w:pPr>
            <w:r w:rsidRPr="00055DAF">
              <w:rPr>
                <w:rFonts w:ascii="Arial" w:eastAsia="Arial" w:hAnsi="Arial" w:cs="Arial"/>
                <w:sz w:val="22"/>
                <w:szCs w:val="22"/>
                <w:lang w:val="en-GB" w:eastAsia="en-GB" w:bidi="en-GB"/>
              </w:rPr>
              <w:t>Be an excellent role model, exemplifying a high standard of teaching and promoting high expectations for all members of the school community</w:t>
            </w:r>
          </w:p>
          <w:p w14:paraId="491FC709" w14:textId="77777777" w:rsidR="00055DAF" w:rsidRPr="00055DAF" w:rsidRDefault="00055DAF" w:rsidP="00055DAF">
            <w:pPr>
              <w:widowControl w:val="0"/>
              <w:autoSpaceDE w:val="0"/>
              <w:autoSpaceDN w:val="0"/>
              <w:ind w:left="720"/>
              <w:rPr>
                <w:rFonts w:ascii="Arial" w:eastAsia="Arial" w:hAnsi="Arial" w:cs="Arial"/>
                <w:b/>
                <w:sz w:val="22"/>
                <w:szCs w:val="22"/>
                <w:lang w:val="en-GB" w:eastAsia="en-GB" w:bidi="en-GB"/>
              </w:rPr>
            </w:pPr>
          </w:p>
          <w:p w14:paraId="63237C29" w14:textId="77777777" w:rsidR="00055DAF" w:rsidRPr="00055DAF" w:rsidRDefault="00055DAF" w:rsidP="00055DAF">
            <w:pPr>
              <w:widowControl w:val="0"/>
              <w:numPr>
                <w:ilvl w:val="0"/>
                <w:numId w:val="37"/>
              </w:numPr>
              <w:autoSpaceDE w:val="0"/>
              <w:autoSpaceDN w:val="0"/>
              <w:rPr>
                <w:rFonts w:ascii="Arial" w:eastAsia="Arial" w:hAnsi="Arial" w:cs="Arial"/>
                <w:b/>
                <w:sz w:val="22"/>
                <w:szCs w:val="22"/>
                <w:lang w:val="en-GB" w:eastAsia="en-GB" w:bidi="en-GB"/>
              </w:rPr>
            </w:pPr>
            <w:r w:rsidRPr="00055DAF">
              <w:rPr>
                <w:rFonts w:ascii="Arial" w:eastAsia="Arial" w:hAnsi="Arial" w:cs="Arial"/>
                <w:sz w:val="22"/>
                <w:szCs w:val="22"/>
                <w:lang w:val="en-GB" w:eastAsia="en-GB" w:bidi="en-GB"/>
              </w:rPr>
              <w:t>Raise standards of teaching and learning and outcomes for pupils across school</w:t>
            </w:r>
          </w:p>
          <w:p w14:paraId="635F0D34"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508A7BB3" w14:textId="77777777" w:rsidR="00055DAF" w:rsidRPr="00055DAF" w:rsidRDefault="00055DAF" w:rsidP="00055DAF">
            <w:pPr>
              <w:widowControl w:val="0"/>
              <w:numPr>
                <w:ilvl w:val="0"/>
                <w:numId w:val="37"/>
              </w:numPr>
              <w:autoSpaceDE w:val="0"/>
              <w:autoSpaceDN w:val="0"/>
              <w:rPr>
                <w:rFonts w:ascii="Arial" w:eastAsia="Arial" w:hAnsi="Arial" w:cs="Arial"/>
                <w:b/>
                <w:sz w:val="22"/>
                <w:szCs w:val="22"/>
                <w:lang w:val="en-GB" w:eastAsia="en-GB" w:bidi="en-GB"/>
              </w:rPr>
            </w:pPr>
            <w:r w:rsidRPr="00055DAF">
              <w:rPr>
                <w:rFonts w:ascii="Arial" w:eastAsia="Arial" w:hAnsi="Arial" w:cs="Arial"/>
                <w:sz w:val="22"/>
                <w:szCs w:val="22"/>
                <w:lang w:val="en-GB" w:eastAsia="en-GB" w:bidi="en-GB"/>
              </w:rPr>
              <w:t>Work with the Headteacher to raise standards through staff performance management</w:t>
            </w:r>
          </w:p>
          <w:p w14:paraId="6BB86CDF"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1D35A7F7" w14:textId="77777777" w:rsidR="00055DAF" w:rsidRPr="00055DAF" w:rsidRDefault="00055DAF" w:rsidP="00055DAF">
            <w:pPr>
              <w:widowControl w:val="0"/>
              <w:numPr>
                <w:ilvl w:val="0"/>
                <w:numId w:val="37"/>
              </w:numPr>
              <w:autoSpaceDE w:val="0"/>
              <w:autoSpaceDN w:val="0"/>
              <w:rPr>
                <w:rFonts w:ascii="Arial" w:eastAsia="Arial" w:hAnsi="Arial" w:cs="Arial"/>
                <w:b/>
                <w:sz w:val="22"/>
                <w:szCs w:val="22"/>
                <w:lang w:val="en-GB" w:eastAsia="en-GB" w:bidi="en-GB"/>
              </w:rPr>
            </w:pPr>
            <w:r w:rsidRPr="00055DAF">
              <w:rPr>
                <w:rFonts w:ascii="Arial" w:eastAsia="Arial" w:hAnsi="Arial" w:cs="Arial"/>
                <w:sz w:val="22"/>
                <w:szCs w:val="22"/>
                <w:lang w:val="en-GB" w:eastAsia="en-GB" w:bidi="en-GB"/>
              </w:rPr>
              <w:t>Assist with the development and delivery of training and support for staff in the areas of teaching and learning</w:t>
            </w:r>
          </w:p>
          <w:p w14:paraId="2E79796F"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053474D7" w14:textId="77777777" w:rsidR="00055DAF" w:rsidRPr="00055DAF" w:rsidRDefault="00055DAF" w:rsidP="00055DAF">
            <w:pPr>
              <w:widowControl w:val="0"/>
              <w:numPr>
                <w:ilvl w:val="0"/>
                <w:numId w:val="37"/>
              </w:numPr>
              <w:autoSpaceDE w:val="0"/>
              <w:autoSpaceDN w:val="0"/>
              <w:rPr>
                <w:rFonts w:ascii="Arial" w:eastAsia="Arial" w:hAnsi="Arial" w:cs="Arial"/>
                <w:b/>
                <w:sz w:val="22"/>
                <w:szCs w:val="22"/>
                <w:lang w:val="en-GB" w:eastAsia="en-GB" w:bidi="en-GB"/>
              </w:rPr>
            </w:pPr>
            <w:r w:rsidRPr="00055DAF">
              <w:rPr>
                <w:rFonts w:ascii="Arial" w:eastAsia="Arial" w:hAnsi="Arial" w:cs="Arial"/>
                <w:sz w:val="22"/>
                <w:szCs w:val="22"/>
                <w:lang w:val="en-GB" w:eastAsia="en-GB" w:bidi="en-GB"/>
              </w:rPr>
              <w:t>Lead the development and delivery of training and support for all staff</w:t>
            </w:r>
          </w:p>
          <w:p w14:paraId="48730398"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7F5DAD7D" w14:textId="77777777" w:rsidR="00055DAF" w:rsidRPr="00055DAF" w:rsidRDefault="00055DAF" w:rsidP="00055DAF">
            <w:pPr>
              <w:widowControl w:val="0"/>
              <w:numPr>
                <w:ilvl w:val="0"/>
                <w:numId w:val="37"/>
              </w:numPr>
              <w:autoSpaceDE w:val="0"/>
              <w:autoSpaceDN w:val="0"/>
              <w:rPr>
                <w:rFonts w:ascii="Arial" w:eastAsia="Arial" w:hAnsi="Arial" w:cs="Arial"/>
                <w:b/>
                <w:sz w:val="22"/>
                <w:szCs w:val="22"/>
                <w:lang w:val="en-GB" w:eastAsia="en-GB" w:bidi="en-GB"/>
              </w:rPr>
            </w:pPr>
            <w:r w:rsidRPr="00055DAF">
              <w:rPr>
                <w:rFonts w:ascii="Arial" w:eastAsia="Arial" w:hAnsi="Arial" w:cs="Arial"/>
                <w:sz w:val="22"/>
                <w:szCs w:val="22"/>
                <w:lang w:val="en-GB" w:eastAsia="en-GB" w:bidi="en-GB"/>
              </w:rPr>
              <w:t>Lead the development and review of agreed aspects of the curriculum including planning, recording, reporting, assessment for learning and the development of a creative and appropriate curriculum for all pupils</w:t>
            </w:r>
          </w:p>
          <w:p w14:paraId="47D59B5B"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68B5D124" w14:textId="77777777" w:rsidR="00055DAF" w:rsidRPr="00055DAF" w:rsidRDefault="00055DAF" w:rsidP="00055DAF">
            <w:pPr>
              <w:widowControl w:val="0"/>
              <w:numPr>
                <w:ilvl w:val="0"/>
                <w:numId w:val="37"/>
              </w:numPr>
              <w:autoSpaceDE w:val="0"/>
              <w:autoSpaceDN w:val="0"/>
              <w:rPr>
                <w:rFonts w:ascii="Arial" w:eastAsia="Arial" w:hAnsi="Arial" w:cs="Arial"/>
                <w:b/>
                <w:sz w:val="22"/>
                <w:szCs w:val="22"/>
                <w:lang w:val="en-GB" w:eastAsia="en-GB" w:bidi="en-GB"/>
              </w:rPr>
            </w:pPr>
            <w:r w:rsidRPr="00055DAF">
              <w:rPr>
                <w:rFonts w:ascii="Arial" w:eastAsia="Arial" w:hAnsi="Arial" w:cs="Arial"/>
                <w:sz w:val="22"/>
                <w:szCs w:val="22"/>
                <w:lang w:val="en-GB" w:eastAsia="en-GB" w:bidi="en-GB"/>
              </w:rPr>
              <w:t>Assist the senior leadership team in managing the school through strategic planning and the formulation of policy and delivery of the strategy, ensuring management decisions are implemented</w:t>
            </w:r>
          </w:p>
          <w:p w14:paraId="22253F2D"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09F566CF" w14:textId="77777777" w:rsidR="00055DAF" w:rsidRPr="00055DAF" w:rsidRDefault="00055DAF" w:rsidP="00055DAF">
            <w:pPr>
              <w:widowControl w:val="0"/>
              <w:numPr>
                <w:ilvl w:val="0"/>
                <w:numId w:val="37"/>
              </w:numPr>
              <w:autoSpaceDE w:val="0"/>
              <w:autoSpaceDN w:val="0"/>
              <w:rPr>
                <w:rFonts w:ascii="Arial" w:eastAsia="Arial" w:hAnsi="Arial" w:cs="Arial"/>
                <w:b/>
                <w:sz w:val="22"/>
                <w:szCs w:val="22"/>
                <w:lang w:val="en-GB" w:eastAsia="en-GB" w:bidi="en-GB"/>
              </w:rPr>
            </w:pPr>
            <w:r w:rsidRPr="00055DAF">
              <w:rPr>
                <w:rFonts w:ascii="Arial" w:eastAsia="Arial" w:hAnsi="Arial" w:cs="Arial"/>
                <w:sz w:val="22"/>
                <w:szCs w:val="22"/>
                <w:lang w:val="en-GB" w:eastAsia="en-GB" w:bidi="en-GB"/>
              </w:rPr>
              <w:t>Support the senior leadership team with the processes involved in monitoring and evaluating the quality of teaching and learning taking place throughout the school, including lesson observations, to ensure they are of a consistent high quality</w:t>
            </w:r>
          </w:p>
          <w:p w14:paraId="2675D54A" w14:textId="77777777" w:rsidR="00055DAF" w:rsidRPr="00055DAF" w:rsidRDefault="00055DAF" w:rsidP="00055DAF">
            <w:pPr>
              <w:widowControl w:val="0"/>
              <w:autoSpaceDE w:val="0"/>
              <w:autoSpaceDN w:val="0"/>
              <w:rPr>
                <w:rFonts w:eastAsia="Arial" w:hAnsi="Arial" w:cs="Arial"/>
                <w:sz w:val="22"/>
                <w:szCs w:val="22"/>
                <w:lang w:val="en-GB" w:eastAsia="en-GB" w:bidi="en-GB"/>
              </w:rPr>
            </w:pPr>
          </w:p>
          <w:p w14:paraId="1184334E" w14:textId="77777777" w:rsidR="00055DAF" w:rsidRPr="00055DAF" w:rsidRDefault="00055DAF" w:rsidP="00055DAF">
            <w:pPr>
              <w:widowControl w:val="0"/>
              <w:numPr>
                <w:ilvl w:val="0"/>
                <w:numId w:val="37"/>
              </w:numPr>
              <w:autoSpaceDE w:val="0"/>
              <w:autoSpaceDN w:val="0"/>
              <w:rPr>
                <w:rFonts w:ascii="Arial" w:eastAsia="Arial" w:hAnsi="Arial" w:cs="Arial"/>
                <w:b/>
                <w:sz w:val="22"/>
                <w:szCs w:val="22"/>
                <w:lang w:val="en-GB" w:eastAsia="en-GB" w:bidi="en-GB"/>
              </w:rPr>
            </w:pPr>
            <w:r w:rsidRPr="00055DAF">
              <w:rPr>
                <w:rFonts w:ascii="Arial" w:eastAsia="Arial" w:hAnsi="Arial" w:cs="Arial"/>
                <w:sz w:val="22"/>
                <w:szCs w:val="22"/>
                <w:lang w:val="en-GB" w:eastAsia="en-GB" w:bidi="en-GB"/>
              </w:rPr>
              <w:t>Ensure the systematic teaching of basic skills is consistently high across the school</w:t>
            </w:r>
          </w:p>
          <w:p w14:paraId="17B0EC63"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79695C84" w14:textId="77777777" w:rsidR="00055DAF" w:rsidRPr="00055DAF" w:rsidRDefault="00055DAF" w:rsidP="00055DAF">
            <w:pPr>
              <w:widowControl w:val="0"/>
              <w:numPr>
                <w:ilvl w:val="0"/>
                <w:numId w:val="37"/>
              </w:numPr>
              <w:autoSpaceDE w:val="0"/>
              <w:autoSpaceDN w:val="0"/>
              <w:rPr>
                <w:rFonts w:ascii="Arial" w:eastAsia="Arial" w:hAnsi="Arial" w:cs="Arial"/>
                <w:b/>
                <w:sz w:val="22"/>
                <w:szCs w:val="22"/>
                <w:lang w:val="en-GB" w:eastAsia="en-GB" w:bidi="en-GB"/>
              </w:rPr>
            </w:pPr>
            <w:r w:rsidRPr="00055DAF">
              <w:rPr>
                <w:rFonts w:ascii="Arial" w:eastAsia="Arial" w:hAnsi="Arial" w:cs="Arial"/>
                <w:sz w:val="22"/>
                <w:szCs w:val="22"/>
                <w:lang w:val="en-GB" w:eastAsia="en-GB" w:bidi="en-GB"/>
              </w:rPr>
              <w:t>Ensure robust evaluation of school performance, progress data and actions to secure improvements comparable to appropriate national standards</w:t>
            </w:r>
          </w:p>
          <w:p w14:paraId="5A0F29E4"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12C6E613" w14:textId="77777777" w:rsidR="00055DAF" w:rsidRPr="00055DAF" w:rsidRDefault="00055DAF" w:rsidP="00055DAF">
            <w:pPr>
              <w:widowControl w:val="0"/>
              <w:numPr>
                <w:ilvl w:val="0"/>
                <w:numId w:val="37"/>
              </w:numPr>
              <w:autoSpaceDE w:val="0"/>
              <w:autoSpaceDN w:val="0"/>
              <w:rPr>
                <w:rFonts w:ascii="Arial" w:eastAsia="Arial" w:hAnsi="Arial" w:cs="Arial"/>
                <w:b/>
                <w:sz w:val="22"/>
                <w:szCs w:val="22"/>
                <w:lang w:val="en-GB" w:eastAsia="en-GB" w:bidi="en-GB"/>
              </w:rPr>
            </w:pPr>
            <w:r w:rsidRPr="00055DAF">
              <w:rPr>
                <w:rFonts w:ascii="Arial" w:eastAsia="Arial" w:hAnsi="Arial" w:cs="Arial"/>
                <w:sz w:val="22"/>
                <w:szCs w:val="22"/>
                <w:lang w:val="en-GB" w:eastAsia="en-GB" w:bidi="en-GB"/>
              </w:rPr>
              <w:t xml:space="preserve">Evidence the impact of actions and developments across school </w:t>
            </w:r>
          </w:p>
          <w:p w14:paraId="73751CFF"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6EE66862" w14:textId="77777777" w:rsidR="00055DAF" w:rsidRPr="00055DAF" w:rsidRDefault="00055DAF" w:rsidP="00055DAF">
            <w:pPr>
              <w:widowControl w:val="0"/>
              <w:numPr>
                <w:ilvl w:val="0"/>
                <w:numId w:val="37"/>
              </w:numPr>
              <w:autoSpaceDE w:val="0"/>
              <w:autoSpaceDN w:val="0"/>
              <w:rPr>
                <w:rFonts w:ascii="Arial" w:eastAsia="Arial" w:hAnsi="Arial" w:cs="Arial"/>
                <w:b/>
                <w:sz w:val="22"/>
                <w:szCs w:val="22"/>
                <w:lang w:val="en-GB" w:eastAsia="en-GB" w:bidi="en-GB"/>
              </w:rPr>
            </w:pPr>
            <w:r w:rsidRPr="00055DAF">
              <w:rPr>
                <w:rFonts w:ascii="Arial" w:eastAsia="Arial" w:hAnsi="Arial" w:cs="Arial"/>
                <w:sz w:val="22"/>
                <w:szCs w:val="22"/>
                <w:lang w:val="en-GB" w:eastAsia="en-GB" w:bidi="en-GB"/>
              </w:rPr>
              <w:t>Ensure through leading by example the active involvement of pupils and staff in their own learning</w:t>
            </w:r>
          </w:p>
          <w:p w14:paraId="183F5A49" w14:textId="77777777" w:rsidR="00055DAF" w:rsidRPr="00055DAF" w:rsidRDefault="00055DAF" w:rsidP="00055DAF">
            <w:pPr>
              <w:widowControl w:val="0"/>
              <w:autoSpaceDE w:val="0"/>
              <w:autoSpaceDN w:val="0"/>
              <w:rPr>
                <w:rFonts w:ascii="Arial" w:eastAsia="Arial" w:hAnsi="Arial" w:cs="Arial"/>
                <w:b/>
                <w:sz w:val="22"/>
                <w:szCs w:val="22"/>
                <w:lang w:val="en-GB" w:eastAsia="en-GB" w:bidi="en-GB"/>
              </w:rPr>
            </w:pPr>
          </w:p>
        </w:tc>
      </w:tr>
      <w:tr w:rsidR="00055DAF" w:rsidRPr="00055DAF" w14:paraId="26A07CA0" w14:textId="77777777" w:rsidTr="001B39C3">
        <w:trPr>
          <w:trHeight w:val="453"/>
        </w:trPr>
        <w:tc>
          <w:tcPr>
            <w:tcW w:w="10326" w:type="dxa"/>
            <w:shd w:val="clear" w:color="auto" w:fill="006DC0"/>
          </w:tcPr>
          <w:p w14:paraId="6B729A90" w14:textId="77777777" w:rsidR="00055DAF" w:rsidRPr="00055DAF" w:rsidRDefault="00055DAF" w:rsidP="00055DAF">
            <w:pPr>
              <w:widowControl w:val="0"/>
              <w:autoSpaceDE w:val="0"/>
              <w:autoSpaceDN w:val="0"/>
              <w:rPr>
                <w:rFonts w:eastAsia="Arial" w:hAnsi="Arial" w:cs="Arial"/>
                <w:sz w:val="22"/>
                <w:szCs w:val="22"/>
                <w:lang w:val="en-GB" w:eastAsia="en-GB" w:bidi="en-GB"/>
              </w:rPr>
            </w:pPr>
          </w:p>
        </w:tc>
      </w:tr>
      <w:tr w:rsidR="00055DAF" w:rsidRPr="00055DAF" w14:paraId="5320997E" w14:textId="77777777" w:rsidTr="001B39C3">
        <w:trPr>
          <w:trHeight w:val="453"/>
        </w:trPr>
        <w:tc>
          <w:tcPr>
            <w:tcW w:w="10326" w:type="dxa"/>
            <w:shd w:val="clear" w:color="auto" w:fill="auto"/>
          </w:tcPr>
          <w:p w14:paraId="75D9D8C5" w14:textId="77777777" w:rsidR="00055DAF" w:rsidRPr="00055DAF" w:rsidRDefault="00055DAF" w:rsidP="00055DAF">
            <w:pPr>
              <w:widowControl w:val="0"/>
              <w:numPr>
                <w:ilvl w:val="0"/>
                <w:numId w:val="34"/>
              </w:numPr>
              <w:autoSpaceDE w:val="0"/>
              <w:autoSpaceDN w:val="0"/>
              <w:rPr>
                <w:rFonts w:ascii="Arial" w:eastAsia="Arial" w:hAnsi="Arial" w:cs="Arial"/>
                <w:b/>
                <w:sz w:val="22"/>
                <w:szCs w:val="22"/>
                <w:lang w:val="en-GB" w:eastAsia="en-GB" w:bidi="en-GB"/>
              </w:rPr>
            </w:pPr>
            <w:r w:rsidRPr="00055DAF">
              <w:rPr>
                <w:rFonts w:ascii="Arial" w:eastAsia="Arial" w:hAnsi="Arial" w:cs="Arial"/>
                <w:b/>
                <w:color w:val="000080"/>
                <w:sz w:val="22"/>
                <w:szCs w:val="22"/>
                <w:lang w:val="en-GB" w:eastAsia="en-GB" w:bidi="en-GB"/>
              </w:rPr>
              <w:t>DEVELOPING SELF AND OTHERS</w:t>
            </w:r>
          </w:p>
          <w:p w14:paraId="415DE4D1" w14:textId="77777777" w:rsidR="00055DAF" w:rsidRPr="00055DAF" w:rsidRDefault="00055DAF" w:rsidP="00055DAF">
            <w:pPr>
              <w:widowControl w:val="0"/>
              <w:autoSpaceDE w:val="0"/>
              <w:autoSpaceDN w:val="0"/>
              <w:ind w:left="374"/>
              <w:rPr>
                <w:rFonts w:ascii="Arial" w:eastAsia="Arial" w:hAnsi="Arial" w:cs="Arial"/>
                <w:b/>
                <w:sz w:val="22"/>
                <w:szCs w:val="22"/>
                <w:lang w:val="en-GB" w:eastAsia="en-GB" w:bidi="en-GB"/>
              </w:rPr>
            </w:pPr>
          </w:p>
          <w:p w14:paraId="4A200B74" w14:textId="77777777" w:rsidR="00055DAF" w:rsidRPr="00055DAF" w:rsidRDefault="00055DAF" w:rsidP="00055DAF">
            <w:pPr>
              <w:widowControl w:val="0"/>
              <w:numPr>
                <w:ilvl w:val="0"/>
                <w:numId w:val="38"/>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Support the development of collaborative approaches to learning within the school and beyond</w:t>
            </w:r>
          </w:p>
          <w:p w14:paraId="4A643FB3" w14:textId="77777777" w:rsidR="00055DAF" w:rsidRPr="00055DAF" w:rsidRDefault="00055DAF" w:rsidP="00055DAF">
            <w:pPr>
              <w:widowControl w:val="0"/>
              <w:autoSpaceDE w:val="0"/>
              <w:autoSpaceDN w:val="0"/>
              <w:ind w:left="720"/>
              <w:rPr>
                <w:rFonts w:ascii="Arial" w:eastAsia="Arial" w:hAnsi="Arial" w:cs="Arial"/>
                <w:sz w:val="22"/>
                <w:szCs w:val="22"/>
                <w:lang w:val="en-GB" w:eastAsia="en-GB" w:bidi="en-GB"/>
              </w:rPr>
            </w:pPr>
          </w:p>
          <w:p w14:paraId="02EC98B6" w14:textId="77777777" w:rsidR="00055DAF" w:rsidRPr="00055DAF" w:rsidRDefault="00055DAF" w:rsidP="00055DAF">
            <w:pPr>
              <w:widowControl w:val="0"/>
              <w:numPr>
                <w:ilvl w:val="0"/>
                <w:numId w:val="38"/>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 xml:space="preserve">To develop and support middle leaders within school </w:t>
            </w:r>
          </w:p>
          <w:p w14:paraId="49AB3A0F"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48DF3747" w14:textId="77777777" w:rsidR="00055DAF" w:rsidRPr="00055DAF" w:rsidRDefault="00055DAF" w:rsidP="00055DAF">
            <w:pPr>
              <w:widowControl w:val="0"/>
              <w:numPr>
                <w:ilvl w:val="0"/>
                <w:numId w:val="38"/>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Support the induction of staff new to the school and those being trained within the school as appropriate</w:t>
            </w:r>
          </w:p>
          <w:p w14:paraId="365889DE"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7DADD2C6" w14:textId="77777777" w:rsidR="00055DAF" w:rsidRPr="00055DAF" w:rsidRDefault="00055DAF" w:rsidP="00055DAF">
            <w:pPr>
              <w:widowControl w:val="0"/>
              <w:numPr>
                <w:ilvl w:val="0"/>
                <w:numId w:val="38"/>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To generate enthusiasm and foster the commitment to ongoing teaching development</w:t>
            </w:r>
          </w:p>
          <w:p w14:paraId="107C00ED"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003C357B" w14:textId="77777777" w:rsidR="00055DAF" w:rsidRPr="00055DAF" w:rsidRDefault="00055DAF" w:rsidP="00055DAF">
            <w:pPr>
              <w:widowControl w:val="0"/>
              <w:numPr>
                <w:ilvl w:val="0"/>
                <w:numId w:val="38"/>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lastRenderedPageBreak/>
              <w:t>To plan and lead CPD for staff to improve standards of teaching and learning and improve outcomes for pupils. This will include working with teachers and other members of staff in the classroom, demonstrating techniques and coaching practice</w:t>
            </w:r>
          </w:p>
          <w:p w14:paraId="20DC57B3"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401D215B" w14:textId="77777777" w:rsidR="00055DAF" w:rsidRPr="00055DAF" w:rsidRDefault="00055DAF" w:rsidP="00055DAF">
            <w:pPr>
              <w:widowControl w:val="0"/>
              <w:numPr>
                <w:ilvl w:val="0"/>
                <w:numId w:val="38"/>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Act as an induction co-ordinator for NQTs, have responsibility for students on teaching practice and those undertaking work experience, as appropriate</w:t>
            </w:r>
          </w:p>
          <w:p w14:paraId="3895722E"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584A2B8C" w14:textId="77777777" w:rsidR="00055DAF" w:rsidRPr="00055DAF" w:rsidRDefault="00055DAF" w:rsidP="00055DAF">
            <w:pPr>
              <w:widowControl w:val="0"/>
              <w:numPr>
                <w:ilvl w:val="0"/>
                <w:numId w:val="38"/>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Participate in the selection and appointment of teaching and support staff as appropriate</w:t>
            </w:r>
          </w:p>
          <w:p w14:paraId="307575B9"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25320836" w14:textId="77777777" w:rsidR="00055DAF" w:rsidRPr="00055DAF" w:rsidRDefault="00055DAF" w:rsidP="00055DAF">
            <w:pPr>
              <w:widowControl w:val="0"/>
              <w:numPr>
                <w:ilvl w:val="0"/>
                <w:numId w:val="38"/>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Be an excellent role model for both staff and pupils in terms of being reflective and demonstrating a desire to improve and learn</w:t>
            </w:r>
          </w:p>
          <w:p w14:paraId="0B71B678"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2471CB93" w14:textId="77777777" w:rsidR="00055DAF" w:rsidRPr="00055DAF" w:rsidRDefault="00055DAF" w:rsidP="00055DAF">
            <w:pPr>
              <w:widowControl w:val="0"/>
              <w:numPr>
                <w:ilvl w:val="0"/>
                <w:numId w:val="38"/>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Take responsibility and accountability for identified areas of leadership, including statistical analysis of pupil groups, progress data and target setting as appropriate</w:t>
            </w:r>
          </w:p>
          <w:p w14:paraId="3C9B7FCC"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34829432" w14:textId="77777777" w:rsidR="00055DAF" w:rsidRPr="00055DAF" w:rsidRDefault="00055DAF" w:rsidP="00055DAF">
            <w:pPr>
              <w:widowControl w:val="0"/>
              <w:numPr>
                <w:ilvl w:val="0"/>
                <w:numId w:val="38"/>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To gather and use latest research findings on effective teaching and learning and share those with staff</w:t>
            </w:r>
          </w:p>
          <w:p w14:paraId="107C08E6"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016E2504" w14:textId="77777777" w:rsidR="00055DAF" w:rsidRPr="00055DAF" w:rsidRDefault="00055DAF" w:rsidP="00055DAF">
            <w:pPr>
              <w:widowControl w:val="0"/>
              <w:numPr>
                <w:ilvl w:val="0"/>
                <w:numId w:val="38"/>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Work with the senior leadership team in ensuring an appropriate programme of professional development for all staff, in line with the school development plan and performance management including coaching and mentoring as appropriate</w:t>
            </w:r>
          </w:p>
          <w:p w14:paraId="798ECC89"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7649ABEA" w14:textId="77777777" w:rsidR="00055DAF" w:rsidRPr="00055DAF" w:rsidRDefault="00055DAF" w:rsidP="00055DAF">
            <w:pPr>
              <w:widowControl w:val="0"/>
              <w:numPr>
                <w:ilvl w:val="0"/>
                <w:numId w:val="38"/>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Lead the annual appraisal process for all identified support and teaching staff as required</w:t>
            </w:r>
          </w:p>
          <w:p w14:paraId="0355170A"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726184D1" w14:textId="77777777" w:rsidR="00055DAF" w:rsidRPr="00055DAF" w:rsidRDefault="00055DAF" w:rsidP="00055DAF">
            <w:pPr>
              <w:widowControl w:val="0"/>
              <w:numPr>
                <w:ilvl w:val="0"/>
                <w:numId w:val="38"/>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To foster a culture where teachers are prepared to try out new ideas, take appropriate risk for improvement and share practice with others</w:t>
            </w:r>
          </w:p>
          <w:p w14:paraId="223129E2"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tc>
      </w:tr>
      <w:tr w:rsidR="00055DAF" w:rsidRPr="00055DAF" w14:paraId="2A75AC21" w14:textId="77777777" w:rsidTr="001B39C3">
        <w:trPr>
          <w:trHeight w:val="453"/>
        </w:trPr>
        <w:tc>
          <w:tcPr>
            <w:tcW w:w="10326" w:type="dxa"/>
            <w:shd w:val="clear" w:color="auto" w:fill="006DC0"/>
          </w:tcPr>
          <w:p w14:paraId="24AD612C" w14:textId="77777777" w:rsidR="00055DAF" w:rsidRPr="00055DAF" w:rsidRDefault="00055DAF" w:rsidP="00055DAF">
            <w:pPr>
              <w:widowControl w:val="0"/>
              <w:autoSpaceDE w:val="0"/>
              <w:autoSpaceDN w:val="0"/>
              <w:rPr>
                <w:rFonts w:eastAsia="Arial" w:hAnsi="Arial" w:cs="Arial"/>
                <w:sz w:val="22"/>
                <w:szCs w:val="22"/>
                <w:lang w:val="en-GB" w:eastAsia="en-GB" w:bidi="en-GB"/>
              </w:rPr>
            </w:pPr>
          </w:p>
        </w:tc>
      </w:tr>
      <w:tr w:rsidR="00055DAF" w:rsidRPr="00055DAF" w14:paraId="31C31753" w14:textId="77777777" w:rsidTr="001B39C3">
        <w:trPr>
          <w:trHeight w:val="453"/>
        </w:trPr>
        <w:tc>
          <w:tcPr>
            <w:tcW w:w="10326" w:type="dxa"/>
            <w:shd w:val="clear" w:color="auto" w:fill="auto"/>
          </w:tcPr>
          <w:p w14:paraId="7F592AFA" w14:textId="77777777" w:rsidR="00055DAF" w:rsidRPr="00055DAF" w:rsidRDefault="00055DAF" w:rsidP="00055DAF">
            <w:pPr>
              <w:widowControl w:val="0"/>
              <w:numPr>
                <w:ilvl w:val="0"/>
                <w:numId w:val="34"/>
              </w:numPr>
              <w:autoSpaceDE w:val="0"/>
              <w:autoSpaceDN w:val="0"/>
              <w:rPr>
                <w:rFonts w:ascii="Arial" w:eastAsia="Arial" w:hAnsi="Arial" w:cs="Arial"/>
                <w:b/>
                <w:color w:val="000080"/>
                <w:sz w:val="22"/>
                <w:szCs w:val="22"/>
                <w:lang w:val="en-GB" w:eastAsia="en-GB" w:bidi="en-GB"/>
              </w:rPr>
            </w:pPr>
            <w:r w:rsidRPr="00055DAF">
              <w:rPr>
                <w:rFonts w:ascii="Arial" w:eastAsia="Arial" w:hAnsi="Arial" w:cs="Arial"/>
                <w:b/>
                <w:color w:val="000080"/>
                <w:sz w:val="22"/>
                <w:szCs w:val="22"/>
                <w:lang w:val="en-GB" w:eastAsia="en-GB" w:bidi="en-GB"/>
              </w:rPr>
              <w:t>MANAGING THE ORGANISATION</w:t>
            </w:r>
          </w:p>
          <w:p w14:paraId="1AD2B37B" w14:textId="77777777" w:rsidR="00055DAF" w:rsidRPr="00055DAF" w:rsidRDefault="00055DAF" w:rsidP="00055DAF">
            <w:pPr>
              <w:widowControl w:val="0"/>
              <w:autoSpaceDE w:val="0"/>
              <w:autoSpaceDN w:val="0"/>
              <w:rPr>
                <w:rFonts w:eastAsia="Arial" w:hAnsi="Arial" w:cs="Arial"/>
                <w:sz w:val="22"/>
                <w:szCs w:val="22"/>
                <w:lang w:val="en-GB" w:eastAsia="en-GB" w:bidi="en-GB"/>
              </w:rPr>
            </w:pPr>
          </w:p>
          <w:p w14:paraId="203C3680" w14:textId="77777777" w:rsidR="00055DAF" w:rsidRPr="00055DAF" w:rsidRDefault="00055DAF" w:rsidP="00055DAF">
            <w:pPr>
              <w:widowControl w:val="0"/>
              <w:numPr>
                <w:ilvl w:val="0"/>
                <w:numId w:val="39"/>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Contribute to regular reviews of the school’s systems to ensure statutory requirements are being met</w:t>
            </w:r>
          </w:p>
          <w:p w14:paraId="4103848C" w14:textId="77777777" w:rsidR="00055DAF" w:rsidRPr="00055DAF" w:rsidRDefault="00055DAF" w:rsidP="00055DAF">
            <w:pPr>
              <w:widowControl w:val="0"/>
              <w:autoSpaceDE w:val="0"/>
              <w:autoSpaceDN w:val="0"/>
              <w:ind w:left="720"/>
              <w:rPr>
                <w:rFonts w:ascii="Arial" w:eastAsia="Arial" w:hAnsi="Arial" w:cs="Arial"/>
                <w:sz w:val="22"/>
                <w:szCs w:val="22"/>
                <w:lang w:val="en-GB" w:eastAsia="en-GB" w:bidi="en-GB"/>
              </w:rPr>
            </w:pPr>
          </w:p>
          <w:p w14:paraId="3F00C39B" w14:textId="77777777" w:rsidR="00055DAF" w:rsidRPr="00055DAF" w:rsidRDefault="00055DAF" w:rsidP="00055DAF">
            <w:pPr>
              <w:widowControl w:val="0"/>
              <w:numPr>
                <w:ilvl w:val="0"/>
                <w:numId w:val="39"/>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Ensure the effective dissemination of information and the maintenance of agreed systems for internal communication</w:t>
            </w:r>
          </w:p>
          <w:p w14:paraId="1B5CD57F"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537727DA" w14:textId="77777777" w:rsidR="00055DAF" w:rsidRPr="00055DAF" w:rsidRDefault="00055DAF" w:rsidP="00055DAF">
            <w:pPr>
              <w:widowControl w:val="0"/>
              <w:numPr>
                <w:ilvl w:val="0"/>
                <w:numId w:val="39"/>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To set up structures for peer collaboration and support to enhance and raise standards of teaching</w:t>
            </w:r>
          </w:p>
          <w:p w14:paraId="1D40B150"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55DEF8BE" w14:textId="77777777" w:rsidR="00055DAF" w:rsidRPr="00055DAF" w:rsidRDefault="00055DAF" w:rsidP="00055DAF">
            <w:pPr>
              <w:widowControl w:val="0"/>
              <w:numPr>
                <w:ilvl w:val="0"/>
                <w:numId w:val="39"/>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To maintain accurate records of lesson observation and monitoring to meet our target of 100% good or outstanding teaching</w:t>
            </w:r>
          </w:p>
          <w:p w14:paraId="65F97114"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2D740739" w14:textId="77777777" w:rsidR="00055DAF" w:rsidRPr="00055DAF" w:rsidRDefault="00055DAF" w:rsidP="00055DAF">
            <w:pPr>
              <w:widowControl w:val="0"/>
              <w:numPr>
                <w:ilvl w:val="0"/>
                <w:numId w:val="39"/>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To prepare and develop relevant action plans to develop the quality of teaching and the curriculum including differentiated CPD targets for staff</w:t>
            </w:r>
          </w:p>
          <w:p w14:paraId="5745F251"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316DFABF" w14:textId="77777777" w:rsidR="00055DAF" w:rsidRPr="00055DAF" w:rsidRDefault="00055DAF" w:rsidP="00055DAF">
            <w:pPr>
              <w:widowControl w:val="0"/>
              <w:numPr>
                <w:ilvl w:val="0"/>
                <w:numId w:val="39"/>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As appropriate and under the leadership of the Headteacher, undertake activities related to professional, personnel/HR issues</w:t>
            </w:r>
          </w:p>
          <w:p w14:paraId="63394BC0"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281BE0D7" w14:textId="77777777" w:rsidR="00055DAF" w:rsidRPr="00055DAF" w:rsidRDefault="00055DAF" w:rsidP="00055DAF">
            <w:pPr>
              <w:widowControl w:val="0"/>
              <w:numPr>
                <w:ilvl w:val="0"/>
                <w:numId w:val="39"/>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 xml:space="preserve">Manage HR and other leadership processes as appropriate </w:t>
            </w:r>
            <w:proofErr w:type="gramStart"/>
            <w:r w:rsidRPr="00055DAF">
              <w:rPr>
                <w:rFonts w:ascii="Arial" w:eastAsia="Arial" w:hAnsi="Arial" w:cs="Arial"/>
                <w:sz w:val="22"/>
                <w:szCs w:val="22"/>
                <w:lang w:val="en-GB" w:eastAsia="en-GB" w:bidi="en-GB"/>
              </w:rPr>
              <w:t>e.g.</w:t>
            </w:r>
            <w:proofErr w:type="gramEnd"/>
            <w:r w:rsidRPr="00055DAF">
              <w:rPr>
                <w:rFonts w:ascii="Arial" w:eastAsia="Arial" w:hAnsi="Arial" w:cs="Arial"/>
                <w:sz w:val="22"/>
                <w:szCs w:val="22"/>
                <w:lang w:val="en-GB" w:eastAsia="en-GB" w:bidi="en-GB"/>
              </w:rPr>
              <w:t xml:space="preserve"> sickness, absence, disciplinary, capability</w:t>
            </w:r>
          </w:p>
          <w:p w14:paraId="508D54A6"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58F53527" w14:textId="77777777" w:rsidR="00055DAF" w:rsidRPr="00055DAF" w:rsidRDefault="00055DAF" w:rsidP="00055DAF">
            <w:pPr>
              <w:widowControl w:val="0"/>
              <w:numPr>
                <w:ilvl w:val="0"/>
                <w:numId w:val="39"/>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Be a proactive and effective member of the senior leadership team</w:t>
            </w:r>
          </w:p>
          <w:p w14:paraId="5204F2A2"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22DD060C" w14:textId="77777777" w:rsidR="00055DAF" w:rsidRPr="00055DAF" w:rsidRDefault="00055DAF" w:rsidP="00055DAF">
            <w:pPr>
              <w:widowControl w:val="0"/>
              <w:numPr>
                <w:ilvl w:val="0"/>
                <w:numId w:val="39"/>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Contribute to the day-to-day effective organisation and running of the school</w:t>
            </w:r>
          </w:p>
          <w:p w14:paraId="143DC1FE"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2047F9A1" w14:textId="77777777" w:rsidR="00055DAF" w:rsidRPr="00055DAF" w:rsidRDefault="00055DAF" w:rsidP="00055DAF">
            <w:pPr>
              <w:widowControl w:val="0"/>
              <w:numPr>
                <w:ilvl w:val="0"/>
                <w:numId w:val="39"/>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To undertake other professional duties, reasonably delegated by the Headteacher</w:t>
            </w:r>
          </w:p>
          <w:p w14:paraId="04404C7D" w14:textId="77777777" w:rsidR="00055DAF" w:rsidRPr="00055DAF" w:rsidRDefault="00055DAF" w:rsidP="00055DAF">
            <w:pPr>
              <w:widowControl w:val="0"/>
              <w:autoSpaceDE w:val="0"/>
              <w:autoSpaceDN w:val="0"/>
              <w:rPr>
                <w:rFonts w:eastAsia="Arial" w:hAnsi="Arial" w:cs="Arial"/>
                <w:sz w:val="22"/>
                <w:szCs w:val="22"/>
                <w:lang w:val="en-GB" w:eastAsia="en-GB" w:bidi="en-GB"/>
              </w:rPr>
            </w:pPr>
          </w:p>
        </w:tc>
      </w:tr>
      <w:tr w:rsidR="00055DAF" w:rsidRPr="00055DAF" w14:paraId="770759F4" w14:textId="77777777" w:rsidTr="001B39C3">
        <w:trPr>
          <w:trHeight w:val="453"/>
        </w:trPr>
        <w:tc>
          <w:tcPr>
            <w:tcW w:w="10326" w:type="dxa"/>
            <w:shd w:val="clear" w:color="auto" w:fill="006DC0"/>
          </w:tcPr>
          <w:p w14:paraId="2462A2AC" w14:textId="77777777" w:rsidR="00055DAF" w:rsidRPr="00055DAF" w:rsidRDefault="00055DAF" w:rsidP="00055DAF">
            <w:pPr>
              <w:widowControl w:val="0"/>
              <w:autoSpaceDE w:val="0"/>
              <w:autoSpaceDN w:val="0"/>
              <w:rPr>
                <w:rFonts w:eastAsia="Arial" w:hAnsi="Arial" w:cs="Arial"/>
                <w:sz w:val="22"/>
                <w:szCs w:val="22"/>
                <w:lang w:val="en-GB" w:eastAsia="en-GB" w:bidi="en-GB"/>
              </w:rPr>
            </w:pPr>
          </w:p>
        </w:tc>
      </w:tr>
      <w:tr w:rsidR="00055DAF" w:rsidRPr="00055DAF" w14:paraId="1730103E" w14:textId="77777777" w:rsidTr="001B39C3">
        <w:trPr>
          <w:trHeight w:val="453"/>
        </w:trPr>
        <w:tc>
          <w:tcPr>
            <w:tcW w:w="10326" w:type="dxa"/>
            <w:shd w:val="clear" w:color="auto" w:fill="auto"/>
          </w:tcPr>
          <w:p w14:paraId="7012CBB1" w14:textId="77777777" w:rsidR="00055DAF" w:rsidRPr="00055DAF" w:rsidRDefault="00055DAF" w:rsidP="00055DAF">
            <w:pPr>
              <w:widowControl w:val="0"/>
              <w:numPr>
                <w:ilvl w:val="0"/>
                <w:numId w:val="34"/>
              </w:numPr>
              <w:autoSpaceDE w:val="0"/>
              <w:autoSpaceDN w:val="0"/>
              <w:rPr>
                <w:rFonts w:ascii="Arial" w:eastAsia="Arial" w:hAnsi="Arial" w:cs="Arial"/>
                <w:b/>
                <w:color w:val="000080"/>
                <w:sz w:val="22"/>
                <w:szCs w:val="22"/>
                <w:lang w:val="en-GB" w:eastAsia="en-GB" w:bidi="en-GB"/>
              </w:rPr>
            </w:pPr>
            <w:r w:rsidRPr="00055DAF">
              <w:rPr>
                <w:rFonts w:ascii="Arial" w:eastAsia="Arial" w:hAnsi="Arial" w:cs="Arial"/>
                <w:b/>
                <w:color w:val="000080"/>
                <w:sz w:val="22"/>
                <w:szCs w:val="22"/>
                <w:lang w:val="en-GB" w:eastAsia="en-GB" w:bidi="en-GB"/>
              </w:rPr>
              <w:lastRenderedPageBreak/>
              <w:t>SECURING ACCOUNTABILITY</w:t>
            </w:r>
          </w:p>
          <w:p w14:paraId="1C1D2E6D" w14:textId="77777777" w:rsidR="00055DAF" w:rsidRPr="00055DAF" w:rsidRDefault="00055DAF" w:rsidP="00055DAF">
            <w:pPr>
              <w:widowControl w:val="0"/>
              <w:autoSpaceDE w:val="0"/>
              <w:autoSpaceDN w:val="0"/>
              <w:ind w:left="14"/>
              <w:rPr>
                <w:rFonts w:eastAsia="Arial" w:hAnsi="Arial" w:cs="Arial"/>
                <w:sz w:val="22"/>
                <w:szCs w:val="22"/>
                <w:lang w:val="en-GB" w:eastAsia="en-GB" w:bidi="en-GB"/>
              </w:rPr>
            </w:pPr>
          </w:p>
          <w:p w14:paraId="268ADF72" w14:textId="77777777" w:rsidR="00055DAF" w:rsidRPr="00055DAF" w:rsidRDefault="00055DAF" w:rsidP="00055DAF">
            <w:pPr>
              <w:widowControl w:val="0"/>
              <w:numPr>
                <w:ilvl w:val="0"/>
                <w:numId w:val="40"/>
              </w:numPr>
              <w:autoSpaceDE w:val="0"/>
              <w:autoSpaceDN w:val="0"/>
              <w:rPr>
                <w:rFonts w:ascii="Arial" w:eastAsia="Arial" w:hAnsi="Arial" w:cs="Arial"/>
                <w:color w:val="000000" w:themeColor="text1"/>
                <w:sz w:val="22"/>
                <w:szCs w:val="22"/>
                <w:lang w:val="en-GB" w:eastAsia="en-GB" w:bidi="en-GB"/>
              </w:rPr>
            </w:pPr>
            <w:r w:rsidRPr="00055DAF">
              <w:rPr>
                <w:rFonts w:ascii="Arial" w:eastAsia="Arial" w:hAnsi="Arial" w:cs="Arial"/>
                <w:sz w:val="22"/>
                <w:szCs w:val="22"/>
                <w:lang w:val="en-GB" w:eastAsia="en-GB" w:bidi="en-GB"/>
              </w:rPr>
              <w:t xml:space="preserve">Support the staff and governing body in fulfilling their responsibilities </w:t>
            </w:r>
            <w:proofErr w:type="gramStart"/>
            <w:r w:rsidRPr="00055DAF">
              <w:rPr>
                <w:rFonts w:ascii="Arial" w:eastAsia="Arial" w:hAnsi="Arial" w:cs="Arial"/>
                <w:sz w:val="22"/>
                <w:szCs w:val="22"/>
                <w:lang w:val="en-GB" w:eastAsia="en-GB" w:bidi="en-GB"/>
              </w:rPr>
              <w:t>with regard to</w:t>
            </w:r>
            <w:proofErr w:type="gramEnd"/>
            <w:r w:rsidRPr="00055DAF">
              <w:rPr>
                <w:rFonts w:ascii="Arial" w:eastAsia="Arial" w:hAnsi="Arial" w:cs="Arial"/>
                <w:sz w:val="22"/>
                <w:szCs w:val="22"/>
                <w:lang w:val="en-GB" w:eastAsia="en-GB" w:bidi="en-GB"/>
              </w:rPr>
              <w:t xml:space="preserve"> the school’s performance</w:t>
            </w:r>
          </w:p>
          <w:p w14:paraId="38AAD5B5" w14:textId="77777777" w:rsidR="00055DAF" w:rsidRPr="00055DAF" w:rsidRDefault="00055DAF" w:rsidP="00055DAF">
            <w:pPr>
              <w:widowControl w:val="0"/>
              <w:autoSpaceDE w:val="0"/>
              <w:autoSpaceDN w:val="0"/>
              <w:ind w:left="720"/>
              <w:rPr>
                <w:rFonts w:ascii="Arial" w:eastAsia="Arial" w:hAnsi="Arial" w:cs="Arial"/>
                <w:color w:val="000000" w:themeColor="text1"/>
                <w:sz w:val="22"/>
                <w:szCs w:val="22"/>
                <w:lang w:val="en-GB" w:eastAsia="en-GB" w:bidi="en-GB"/>
              </w:rPr>
            </w:pPr>
          </w:p>
          <w:p w14:paraId="0CD54A90" w14:textId="77777777" w:rsidR="00055DAF" w:rsidRPr="00055DAF" w:rsidRDefault="00055DAF" w:rsidP="00055DAF">
            <w:pPr>
              <w:widowControl w:val="0"/>
              <w:numPr>
                <w:ilvl w:val="0"/>
                <w:numId w:val="40"/>
              </w:numPr>
              <w:autoSpaceDE w:val="0"/>
              <w:autoSpaceDN w:val="0"/>
              <w:rPr>
                <w:rFonts w:ascii="Arial" w:eastAsia="Arial" w:hAnsi="Arial" w:cs="Arial"/>
                <w:color w:val="000000" w:themeColor="text1"/>
                <w:sz w:val="22"/>
                <w:szCs w:val="22"/>
                <w:lang w:val="en-GB" w:eastAsia="en-GB" w:bidi="en-GB"/>
              </w:rPr>
            </w:pPr>
            <w:r w:rsidRPr="00055DAF">
              <w:rPr>
                <w:rFonts w:ascii="Arial" w:eastAsia="Arial" w:hAnsi="Arial" w:cs="Arial"/>
                <w:sz w:val="22"/>
                <w:szCs w:val="22"/>
                <w:lang w:val="en-GB" w:eastAsia="en-GB" w:bidi="en-GB"/>
              </w:rPr>
              <w:t>Contribute to the reporting of the school’s performance, to the school’s community and partners</w:t>
            </w:r>
          </w:p>
          <w:p w14:paraId="6D9A2690"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4DC6619D" w14:textId="77777777" w:rsidR="00055DAF" w:rsidRPr="00055DAF" w:rsidRDefault="00055DAF" w:rsidP="00055DAF">
            <w:pPr>
              <w:widowControl w:val="0"/>
              <w:numPr>
                <w:ilvl w:val="0"/>
                <w:numId w:val="40"/>
              </w:numPr>
              <w:autoSpaceDE w:val="0"/>
              <w:autoSpaceDN w:val="0"/>
              <w:rPr>
                <w:rFonts w:ascii="Arial" w:eastAsia="Arial" w:hAnsi="Arial" w:cs="Arial"/>
                <w:color w:val="000000" w:themeColor="text1"/>
                <w:sz w:val="22"/>
                <w:szCs w:val="22"/>
                <w:lang w:val="en-GB" w:eastAsia="en-GB" w:bidi="en-GB"/>
              </w:rPr>
            </w:pPr>
            <w:r w:rsidRPr="00055DAF">
              <w:rPr>
                <w:rFonts w:ascii="Arial" w:eastAsia="Arial" w:hAnsi="Arial" w:cs="Arial"/>
                <w:sz w:val="22"/>
                <w:szCs w:val="22"/>
                <w:lang w:val="en-GB" w:eastAsia="en-GB" w:bidi="en-GB"/>
              </w:rPr>
              <w:t>Promote and protect the health and safety and welfare of pupils and staff</w:t>
            </w:r>
          </w:p>
          <w:p w14:paraId="4E9BB540"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468543B2" w14:textId="77777777" w:rsidR="00055DAF" w:rsidRPr="00055DAF" w:rsidRDefault="00055DAF" w:rsidP="00055DAF">
            <w:pPr>
              <w:widowControl w:val="0"/>
              <w:numPr>
                <w:ilvl w:val="0"/>
                <w:numId w:val="40"/>
              </w:numPr>
              <w:autoSpaceDE w:val="0"/>
              <w:autoSpaceDN w:val="0"/>
              <w:rPr>
                <w:rFonts w:ascii="Arial" w:eastAsia="Arial" w:hAnsi="Arial" w:cs="Arial"/>
                <w:color w:val="000000" w:themeColor="text1"/>
                <w:sz w:val="22"/>
                <w:szCs w:val="22"/>
                <w:lang w:val="en-GB" w:eastAsia="en-GB" w:bidi="en-GB"/>
              </w:rPr>
            </w:pPr>
            <w:r w:rsidRPr="00055DAF">
              <w:rPr>
                <w:rFonts w:ascii="Arial" w:eastAsia="Arial" w:hAnsi="Arial" w:cs="Arial"/>
                <w:sz w:val="22"/>
                <w:szCs w:val="22"/>
                <w:lang w:val="en-GB" w:eastAsia="en-GB" w:bidi="en-GB"/>
              </w:rPr>
              <w:t>Take responsibility for promoting and safeguarding the welfare of children and young people within the school</w:t>
            </w:r>
          </w:p>
          <w:p w14:paraId="0182EFA4" w14:textId="77777777" w:rsidR="00055DAF" w:rsidRPr="00055DAF" w:rsidRDefault="00055DAF" w:rsidP="00055DAF">
            <w:pPr>
              <w:widowControl w:val="0"/>
              <w:autoSpaceDE w:val="0"/>
              <w:autoSpaceDN w:val="0"/>
              <w:rPr>
                <w:rFonts w:eastAsia="Arial" w:hAnsi="Arial" w:cs="Arial"/>
                <w:color w:val="000000" w:themeColor="text1"/>
                <w:sz w:val="22"/>
                <w:szCs w:val="22"/>
                <w:lang w:val="en-GB" w:eastAsia="en-GB" w:bidi="en-GB"/>
              </w:rPr>
            </w:pPr>
          </w:p>
        </w:tc>
      </w:tr>
      <w:tr w:rsidR="00055DAF" w:rsidRPr="00055DAF" w14:paraId="563F33B1" w14:textId="77777777" w:rsidTr="001B39C3">
        <w:trPr>
          <w:trHeight w:val="453"/>
        </w:trPr>
        <w:tc>
          <w:tcPr>
            <w:tcW w:w="10326" w:type="dxa"/>
            <w:shd w:val="clear" w:color="auto" w:fill="006DC0"/>
          </w:tcPr>
          <w:p w14:paraId="29EBCDB4" w14:textId="77777777" w:rsidR="00055DAF" w:rsidRPr="00055DAF" w:rsidRDefault="00055DAF" w:rsidP="00055DAF">
            <w:pPr>
              <w:widowControl w:val="0"/>
              <w:autoSpaceDE w:val="0"/>
              <w:autoSpaceDN w:val="0"/>
              <w:rPr>
                <w:rFonts w:eastAsia="Arial" w:hAnsi="Arial" w:cs="Arial"/>
                <w:sz w:val="22"/>
                <w:szCs w:val="22"/>
                <w:lang w:val="en-GB" w:eastAsia="en-GB" w:bidi="en-GB"/>
              </w:rPr>
            </w:pPr>
          </w:p>
        </w:tc>
      </w:tr>
      <w:tr w:rsidR="00055DAF" w:rsidRPr="00055DAF" w14:paraId="4471E1D1" w14:textId="77777777" w:rsidTr="001B39C3">
        <w:trPr>
          <w:trHeight w:val="453"/>
        </w:trPr>
        <w:tc>
          <w:tcPr>
            <w:tcW w:w="10326" w:type="dxa"/>
            <w:shd w:val="clear" w:color="auto" w:fill="auto"/>
          </w:tcPr>
          <w:p w14:paraId="51AEDF75" w14:textId="77777777" w:rsidR="00055DAF" w:rsidRPr="00055DAF" w:rsidRDefault="00055DAF" w:rsidP="00055DAF">
            <w:pPr>
              <w:widowControl w:val="0"/>
              <w:numPr>
                <w:ilvl w:val="0"/>
                <w:numId w:val="34"/>
              </w:numPr>
              <w:autoSpaceDE w:val="0"/>
              <w:autoSpaceDN w:val="0"/>
              <w:rPr>
                <w:rFonts w:ascii="Arial" w:eastAsia="Arial" w:hAnsi="Arial" w:cs="Arial"/>
                <w:b/>
                <w:color w:val="000080"/>
                <w:sz w:val="22"/>
                <w:szCs w:val="22"/>
                <w:lang w:val="en-GB" w:eastAsia="en-GB" w:bidi="en-GB"/>
              </w:rPr>
            </w:pPr>
            <w:r w:rsidRPr="00055DAF">
              <w:rPr>
                <w:rFonts w:ascii="Arial" w:eastAsia="Arial" w:hAnsi="Arial" w:cs="Arial"/>
                <w:b/>
                <w:color w:val="000080"/>
                <w:sz w:val="22"/>
                <w:szCs w:val="22"/>
                <w:lang w:val="en-GB" w:eastAsia="en-GB" w:bidi="en-GB"/>
              </w:rPr>
              <w:t>STRENGTHENING COMMUNITY</w:t>
            </w:r>
          </w:p>
          <w:p w14:paraId="3CBF7F0B" w14:textId="77777777" w:rsidR="00055DAF" w:rsidRPr="00055DAF" w:rsidRDefault="00055DAF" w:rsidP="00055DAF">
            <w:pPr>
              <w:widowControl w:val="0"/>
              <w:autoSpaceDE w:val="0"/>
              <w:autoSpaceDN w:val="0"/>
              <w:ind w:left="14"/>
              <w:rPr>
                <w:rFonts w:ascii="Arial" w:eastAsia="Arial" w:hAnsi="Arial" w:cs="Arial"/>
                <w:sz w:val="22"/>
                <w:szCs w:val="22"/>
                <w:lang w:val="en-GB" w:eastAsia="en-GB" w:bidi="en-GB"/>
              </w:rPr>
            </w:pPr>
          </w:p>
          <w:p w14:paraId="1979A649" w14:textId="77777777" w:rsidR="00055DAF" w:rsidRPr="00055DAF" w:rsidRDefault="00055DAF" w:rsidP="00055DAF">
            <w:pPr>
              <w:widowControl w:val="0"/>
              <w:numPr>
                <w:ilvl w:val="0"/>
                <w:numId w:val="41"/>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Assist the senior leadership team in developing the policies and practice which promote inclusion, equality and the extended services that the school offers</w:t>
            </w:r>
          </w:p>
          <w:p w14:paraId="6AECF776" w14:textId="77777777" w:rsidR="00055DAF" w:rsidRPr="00055DAF" w:rsidRDefault="00055DAF" w:rsidP="00055DAF">
            <w:pPr>
              <w:widowControl w:val="0"/>
              <w:autoSpaceDE w:val="0"/>
              <w:autoSpaceDN w:val="0"/>
              <w:ind w:left="734"/>
              <w:rPr>
                <w:rFonts w:ascii="Arial" w:eastAsia="Arial" w:hAnsi="Arial" w:cs="Arial"/>
                <w:sz w:val="22"/>
                <w:szCs w:val="22"/>
                <w:lang w:val="en-GB" w:eastAsia="en-GB" w:bidi="en-GB"/>
              </w:rPr>
            </w:pPr>
          </w:p>
          <w:p w14:paraId="1FDE6BDF" w14:textId="77777777" w:rsidR="00055DAF" w:rsidRPr="00055DAF" w:rsidRDefault="00055DAF" w:rsidP="00055DAF">
            <w:pPr>
              <w:widowControl w:val="0"/>
              <w:numPr>
                <w:ilvl w:val="0"/>
                <w:numId w:val="41"/>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Develop and maintain contact with all specialist support services as appropriate</w:t>
            </w:r>
          </w:p>
          <w:p w14:paraId="32DD032F"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63CFEC40" w14:textId="77777777" w:rsidR="00055DAF" w:rsidRPr="00055DAF" w:rsidRDefault="00055DAF" w:rsidP="00055DAF">
            <w:pPr>
              <w:widowControl w:val="0"/>
              <w:numPr>
                <w:ilvl w:val="0"/>
                <w:numId w:val="41"/>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Organise and conduct meetings where appropriate with parents and carers to ensure positive outcomes for all parties</w:t>
            </w:r>
          </w:p>
          <w:p w14:paraId="3AA74CB6"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3F36A674" w14:textId="77777777" w:rsidR="00055DAF" w:rsidRPr="00055DAF" w:rsidRDefault="00055DAF" w:rsidP="00055DAF">
            <w:pPr>
              <w:widowControl w:val="0"/>
              <w:numPr>
                <w:ilvl w:val="0"/>
                <w:numId w:val="41"/>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Strengthen partnership and community working including the use of online environments as appropriate</w:t>
            </w:r>
          </w:p>
          <w:p w14:paraId="2E9C7CCB"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446C4A9E" w14:textId="77777777" w:rsidR="00055DAF" w:rsidRPr="00055DAF" w:rsidRDefault="00055DAF" w:rsidP="00055DAF">
            <w:pPr>
              <w:widowControl w:val="0"/>
              <w:numPr>
                <w:ilvl w:val="0"/>
                <w:numId w:val="41"/>
              </w:numPr>
              <w:autoSpaceDE w:val="0"/>
              <w:autoSpaceDN w:val="0"/>
              <w:rPr>
                <w:rFonts w:ascii="Arial" w:eastAsia="Arial" w:hAnsi="Arial" w:cs="Arial"/>
                <w:sz w:val="22"/>
                <w:szCs w:val="22"/>
                <w:lang w:val="en-GB" w:eastAsia="en-GB" w:bidi="en-GB"/>
              </w:rPr>
            </w:pPr>
            <w:r w:rsidRPr="00055DAF">
              <w:rPr>
                <w:rFonts w:ascii="Arial" w:eastAsia="Arial" w:hAnsi="Arial" w:cs="Arial"/>
                <w:sz w:val="22"/>
                <w:szCs w:val="22"/>
                <w:lang w:val="en-GB" w:eastAsia="en-GB" w:bidi="en-GB"/>
              </w:rPr>
              <w:t>Promote positive relationships and work with colleagues across the Trust, in other schools and external agencies</w:t>
            </w:r>
          </w:p>
          <w:p w14:paraId="09776532" w14:textId="77777777" w:rsidR="00055DAF" w:rsidRPr="00055DAF" w:rsidRDefault="00055DAF" w:rsidP="00055DAF">
            <w:pPr>
              <w:widowControl w:val="0"/>
              <w:autoSpaceDE w:val="0"/>
              <w:autoSpaceDN w:val="0"/>
              <w:rPr>
                <w:rFonts w:eastAsia="Arial" w:hAnsi="Arial" w:cs="Arial"/>
                <w:sz w:val="22"/>
                <w:szCs w:val="22"/>
                <w:lang w:val="en-GB" w:eastAsia="en-GB" w:bidi="en-GB"/>
              </w:rPr>
            </w:pPr>
          </w:p>
        </w:tc>
      </w:tr>
    </w:tbl>
    <w:p w14:paraId="5FF0E0AC"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sectPr w:rsidR="00055DAF" w:rsidRPr="00055DAF">
          <w:pgSz w:w="11940" w:h="16860"/>
          <w:pgMar w:top="1060" w:right="460" w:bottom="280" w:left="900" w:header="720" w:footer="720" w:gutter="0"/>
          <w:cols w:space="720"/>
        </w:sectPr>
      </w:pPr>
    </w:p>
    <w:p w14:paraId="36E806D8" w14:textId="77777777" w:rsidR="00055DAF" w:rsidRPr="00055DAF" w:rsidRDefault="00055DAF" w:rsidP="00055DAF">
      <w:pPr>
        <w:widowControl w:val="0"/>
        <w:autoSpaceDE w:val="0"/>
        <w:autoSpaceDN w:val="0"/>
        <w:rPr>
          <w:rFonts w:eastAsia="Arial" w:hAnsi="Arial" w:cs="Arial"/>
          <w:szCs w:val="22"/>
          <w:lang w:val="en-GB" w:eastAsia="en-GB" w:bidi="en-GB"/>
        </w:rPr>
      </w:pPr>
      <w:r w:rsidRPr="00055DAF">
        <w:rPr>
          <w:rFonts w:ascii="Arial" w:eastAsia="Arial" w:hAnsi="Arial" w:cs="Arial"/>
          <w:noProof/>
          <w:sz w:val="22"/>
          <w:szCs w:val="22"/>
          <w:lang w:val="en-GB" w:eastAsia="en-GB" w:bidi="en-GB"/>
        </w:rPr>
        <w:lastRenderedPageBreak/>
        <mc:AlternateContent>
          <mc:Choice Requires="wpg">
            <w:drawing>
              <wp:anchor distT="0" distB="0" distL="114300" distR="114300" simplePos="0" relativeHeight="251661312" behindDoc="0" locked="0" layoutInCell="1" allowOverlap="1" wp14:anchorId="4E22A81B" wp14:editId="2297F43E">
                <wp:simplePos x="0" y="0"/>
                <wp:positionH relativeFrom="page">
                  <wp:posOffset>647700</wp:posOffset>
                </wp:positionH>
                <wp:positionV relativeFrom="page">
                  <wp:posOffset>228600</wp:posOffset>
                </wp:positionV>
                <wp:extent cx="9561830" cy="2335530"/>
                <wp:effectExtent l="0" t="0" r="20320" b="266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2335530"/>
                          <a:chOff x="1034" y="361"/>
                          <a:chExt cx="15058" cy="3678"/>
                        </a:xfrm>
                      </wpg:grpSpPr>
                      <wps:wsp>
                        <wps:cNvPr id="3" name="Line 17"/>
                        <wps:cNvCnPr>
                          <a:cxnSpLocks noChangeShapeType="1"/>
                        </wps:cNvCnPr>
                        <wps:spPr bwMode="auto">
                          <a:xfrm>
                            <a:off x="5311" y="2990"/>
                            <a:ext cx="0" cy="9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52" y="420"/>
                            <a:ext cx="3130" cy="1152"/>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15"/>
                        <wps:cNvSpPr>
                          <a:spLocks/>
                        </wps:cNvSpPr>
                        <wps:spPr bwMode="auto">
                          <a:xfrm>
                            <a:off x="1501" y="361"/>
                            <a:ext cx="4323" cy="2753"/>
                          </a:xfrm>
                          <a:custGeom>
                            <a:avLst/>
                            <a:gdLst>
                              <a:gd name="T0" fmla="+- 0 1531 1501"/>
                              <a:gd name="T1" fmla="*/ T0 w 4323"/>
                              <a:gd name="T2" fmla="+- 0 391 361"/>
                              <a:gd name="T3" fmla="*/ 391 h 2753"/>
                              <a:gd name="T4" fmla="+- 0 5794 1501"/>
                              <a:gd name="T5" fmla="*/ T4 w 4323"/>
                              <a:gd name="T6" fmla="+- 0 391 361"/>
                              <a:gd name="T7" fmla="*/ 391 h 2753"/>
                              <a:gd name="T8" fmla="+- 0 1501 1501"/>
                              <a:gd name="T9" fmla="*/ T8 w 4323"/>
                              <a:gd name="T10" fmla="+- 0 361 361"/>
                              <a:gd name="T11" fmla="*/ 361 h 2753"/>
                              <a:gd name="T12" fmla="+- 0 1501 1501"/>
                              <a:gd name="T13" fmla="*/ T12 w 4323"/>
                              <a:gd name="T14" fmla="+- 0 3114 361"/>
                              <a:gd name="T15" fmla="*/ 3114 h 2753"/>
                              <a:gd name="T16" fmla="+- 0 5824 1501"/>
                              <a:gd name="T17" fmla="*/ T16 w 4323"/>
                              <a:gd name="T18" fmla="+- 0 361 361"/>
                              <a:gd name="T19" fmla="*/ 361 h 2753"/>
                              <a:gd name="T20" fmla="+- 0 5824 1501"/>
                              <a:gd name="T21" fmla="*/ T20 w 4323"/>
                              <a:gd name="T22" fmla="+- 0 3114 361"/>
                              <a:gd name="T23" fmla="*/ 3114 h 2753"/>
                            </a:gdLst>
                            <a:ahLst/>
                            <a:cxnLst>
                              <a:cxn ang="0">
                                <a:pos x="T1" y="T3"/>
                              </a:cxn>
                              <a:cxn ang="0">
                                <a:pos x="T5" y="T7"/>
                              </a:cxn>
                              <a:cxn ang="0">
                                <a:pos x="T9" y="T11"/>
                              </a:cxn>
                              <a:cxn ang="0">
                                <a:pos x="T13" y="T15"/>
                              </a:cxn>
                              <a:cxn ang="0">
                                <a:pos x="T17" y="T19"/>
                              </a:cxn>
                              <a:cxn ang="0">
                                <a:pos x="T21" y="T23"/>
                              </a:cxn>
                            </a:cxnLst>
                            <a:rect l="0" t="0" r="r" b="b"/>
                            <a:pathLst>
                              <a:path w="4323" h="2753">
                                <a:moveTo>
                                  <a:pt x="30" y="30"/>
                                </a:moveTo>
                                <a:lnTo>
                                  <a:pt x="4293" y="30"/>
                                </a:lnTo>
                                <a:moveTo>
                                  <a:pt x="0" y="0"/>
                                </a:moveTo>
                                <a:lnTo>
                                  <a:pt x="0" y="2753"/>
                                </a:lnTo>
                                <a:moveTo>
                                  <a:pt x="4323" y="0"/>
                                </a:moveTo>
                                <a:lnTo>
                                  <a:pt x="4323" y="2753"/>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4"/>
                        <wps:cNvSpPr>
                          <a:spLocks/>
                        </wps:cNvSpPr>
                        <wps:spPr bwMode="auto">
                          <a:xfrm>
                            <a:off x="1041" y="3112"/>
                            <a:ext cx="15041" cy="908"/>
                          </a:xfrm>
                          <a:custGeom>
                            <a:avLst/>
                            <a:gdLst>
                              <a:gd name="T0" fmla="+- 0 12332 1042"/>
                              <a:gd name="T1" fmla="*/ T0 w 15041"/>
                              <a:gd name="T2" fmla="+- 0 3113 3113"/>
                              <a:gd name="T3" fmla="*/ 3113 h 908"/>
                              <a:gd name="T4" fmla="+- 0 1042 1042"/>
                              <a:gd name="T5" fmla="*/ T4 w 15041"/>
                              <a:gd name="T6" fmla="+- 0 3113 3113"/>
                              <a:gd name="T7" fmla="*/ 3113 h 908"/>
                              <a:gd name="T8" fmla="+- 0 1042 1042"/>
                              <a:gd name="T9" fmla="*/ T8 w 15041"/>
                              <a:gd name="T10" fmla="+- 0 4020 3113"/>
                              <a:gd name="T11" fmla="*/ 4020 h 908"/>
                              <a:gd name="T12" fmla="+- 0 12332 1042"/>
                              <a:gd name="T13" fmla="*/ T12 w 15041"/>
                              <a:gd name="T14" fmla="+- 0 4020 3113"/>
                              <a:gd name="T15" fmla="*/ 4020 h 908"/>
                              <a:gd name="T16" fmla="+- 0 12332 1042"/>
                              <a:gd name="T17" fmla="*/ T16 w 15041"/>
                              <a:gd name="T18" fmla="+- 0 3113 3113"/>
                              <a:gd name="T19" fmla="*/ 3113 h 908"/>
                              <a:gd name="T20" fmla="+- 0 16082 1042"/>
                              <a:gd name="T21" fmla="*/ T20 w 15041"/>
                              <a:gd name="T22" fmla="+- 0 3113 3113"/>
                              <a:gd name="T23" fmla="*/ 3113 h 908"/>
                              <a:gd name="T24" fmla="+- 0 12346 1042"/>
                              <a:gd name="T25" fmla="*/ T24 w 15041"/>
                              <a:gd name="T26" fmla="+- 0 3113 3113"/>
                              <a:gd name="T27" fmla="*/ 3113 h 908"/>
                              <a:gd name="T28" fmla="+- 0 12346 1042"/>
                              <a:gd name="T29" fmla="*/ T28 w 15041"/>
                              <a:gd name="T30" fmla="+- 0 4020 3113"/>
                              <a:gd name="T31" fmla="*/ 4020 h 908"/>
                              <a:gd name="T32" fmla="+- 0 16082 1042"/>
                              <a:gd name="T33" fmla="*/ T32 w 15041"/>
                              <a:gd name="T34" fmla="+- 0 4020 3113"/>
                              <a:gd name="T35" fmla="*/ 4020 h 908"/>
                              <a:gd name="T36" fmla="+- 0 16082 1042"/>
                              <a:gd name="T37" fmla="*/ T36 w 15041"/>
                              <a:gd name="T38" fmla="+- 0 3113 3113"/>
                              <a:gd name="T39" fmla="*/ 3113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41" h="908">
                                <a:moveTo>
                                  <a:pt x="11290" y="0"/>
                                </a:moveTo>
                                <a:lnTo>
                                  <a:pt x="0" y="0"/>
                                </a:lnTo>
                                <a:lnTo>
                                  <a:pt x="0" y="907"/>
                                </a:lnTo>
                                <a:lnTo>
                                  <a:pt x="11290" y="907"/>
                                </a:lnTo>
                                <a:lnTo>
                                  <a:pt x="11290" y="0"/>
                                </a:lnTo>
                                <a:moveTo>
                                  <a:pt x="15040" y="0"/>
                                </a:moveTo>
                                <a:lnTo>
                                  <a:pt x="11304" y="0"/>
                                </a:lnTo>
                                <a:lnTo>
                                  <a:pt x="11304" y="907"/>
                                </a:lnTo>
                                <a:lnTo>
                                  <a:pt x="15040" y="907"/>
                                </a:lnTo>
                                <a:lnTo>
                                  <a:pt x="15040" y="0"/>
                                </a:lnTo>
                              </a:path>
                            </a:pathLst>
                          </a:custGeom>
                          <a:solidFill>
                            <a:srgbClr val="3333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1041" y="3052"/>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12"/>
                        <wps:cNvSpPr>
                          <a:spLocks/>
                        </wps:cNvSpPr>
                        <wps:spPr bwMode="auto">
                          <a:xfrm>
                            <a:off x="1102" y="3085"/>
                            <a:ext cx="11230" cy="2"/>
                          </a:xfrm>
                          <a:custGeom>
                            <a:avLst/>
                            <a:gdLst>
                              <a:gd name="T0" fmla="+- 0 1103 1103"/>
                              <a:gd name="T1" fmla="*/ T0 w 11230"/>
                              <a:gd name="T2" fmla="+- 0 1473 1103"/>
                              <a:gd name="T3" fmla="*/ T2 w 11230"/>
                              <a:gd name="T4" fmla="+- 0 1533 1103"/>
                              <a:gd name="T5" fmla="*/ T4 w 11230"/>
                              <a:gd name="T6" fmla="+- 0 5793 1103"/>
                              <a:gd name="T7" fmla="*/ T6 w 11230"/>
                              <a:gd name="T8" fmla="+- 0 5853 1103"/>
                              <a:gd name="T9" fmla="*/ T8 w 11230"/>
                              <a:gd name="T10" fmla="+- 0 12332 1103"/>
                              <a:gd name="T11" fmla="*/ T10 w 11230"/>
                            </a:gdLst>
                            <a:ahLst/>
                            <a:cxnLst>
                              <a:cxn ang="0">
                                <a:pos x="T1" y="0"/>
                              </a:cxn>
                              <a:cxn ang="0">
                                <a:pos x="T3" y="0"/>
                              </a:cxn>
                              <a:cxn ang="0">
                                <a:pos x="T5" y="0"/>
                              </a:cxn>
                              <a:cxn ang="0">
                                <a:pos x="T7" y="0"/>
                              </a:cxn>
                              <a:cxn ang="0">
                                <a:pos x="T9" y="0"/>
                              </a:cxn>
                              <a:cxn ang="0">
                                <a:pos x="T11" y="0"/>
                              </a:cxn>
                            </a:cxnLst>
                            <a:rect l="0" t="0" r="r" b="b"/>
                            <a:pathLst>
                              <a:path w="11230">
                                <a:moveTo>
                                  <a:pt x="0" y="0"/>
                                </a:moveTo>
                                <a:lnTo>
                                  <a:pt x="370" y="0"/>
                                </a:lnTo>
                                <a:moveTo>
                                  <a:pt x="430" y="0"/>
                                </a:moveTo>
                                <a:lnTo>
                                  <a:pt x="4690" y="0"/>
                                </a:lnTo>
                                <a:moveTo>
                                  <a:pt x="4750" y="0"/>
                                </a:moveTo>
                                <a:lnTo>
                                  <a:pt x="11229"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1"/>
                        <wps:cNvSpPr>
                          <a:spLocks noChangeArrowheads="1"/>
                        </wps:cNvSpPr>
                        <wps:spPr bwMode="auto">
                          <a:xfrm>
                            <a:off x="12345" y="3052"/>
                            <a:ext cx="374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12345" y="3081"/>
                            <a:ext cx="3740" cy="34"/>
                          </a:xfrm>
                          <a:prstGeom prst="rect">
                            <a:avLst/>
                          </a:prstGeom>
                          <a:solidFill>
                            <a:srgbClr val="3333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9"/>
                        <wps:cNvSpPr>
                          <a:spLocks/>
                        </wps:cNvSpPr>
                        <wps:spPr bwMode="auto">
                          <a:xfrm>
                            <a:off x="1034" y="3052"/>
                            <a:ext cx="15058" cy="987"/>
                          </a:xfrm>
                          <a:custGeom>
                            <a:avLst/>
                            <a:gdLst>
                              <a:gd name="T0" fmla="+- 0 1034 1034"/>
                              <a:gd name="T1" fmla="*/ T0 w 15058"/>
                              <a:gd name="T2" fmla="+- 0 3053 3053"/>
                              <a:gd name="T3" fmla="*/ 3053 h 987"/>
                              <a:gd name="T4" fmla="+- 0 1034 1034"/>
                              <a:gd name="T5" fmla="*/ T4 w 15058"/>
                              <a:gd name="T6" fmla="+- 0 4039 3053"/>
                              <a:gd name="T7" fmla="*/ 4039 h 987"/>
                              <a:gd name="T8" fmla="+- 0 1041 1034"/>
                              <a:gd name="T9" fmla="*/ T8 w 15058"/>
                              <a:gd name="T10" fmla="+- 0 4032 3053"/>
                              <a:gd name="T11" fmla="*/ 4032 h 987"/>
                              <a:gd name="T12" fmla="+- 0 12332 1034"/>
                              <a:gd name="T13" fmla="*/ T12 w 15058"/>
                              <a:gd name="T14" fmla="+- 0 4032 3053"/>
                              <a:gd name="T15" fmla="*/ 4032 h 987"/>
                              <a:gd name="T16" fmla="+- 0 12340 1034"/>
                              <a:gd name="T17" fmla="*/ T16 w 15058"/>
                              <a:gd name="T18" fmla="+- 0 3053 3053"/>
                              <a:gd name="T19" fmla="*/ 3053 h 987"/>
                              <a:gd name="T20" fmla="+- 0 12340 1034"/>
                              <a:gd name="T21" fmla="*/ T20 w 15058"/>
                              <a:gd name="T22" fmla="+- 0 4039 3053"/>
                              <a:gd name="T23" fmla="*/ 4039 h 987"/>
                              <a:gd name="T24" fmla="+- 0 12347 1034"/>
                              <a:gd name="T25" fmla="*/ T24 w 15058"/>
                              <a:gd name="T26" fmla="+- 0 4032 3053"/>
                              <a:gd name="T27" fmla="*/ 4032 h 987"/>
                              <a:gd name="T28" fmla="+- 0 16085 1034"/>
                              <a:gd name="T29" fmla="*/ T28 w 15058"/>
                              <a:gd name="T30" fmla="+- 0 4032 3053"/>
                              <a:gd name="T31" fmla="*/ 4032 h 987"/>
                              <a:gd name="T32" fmla="+- 0 16092 1034"/>
                              <a:gd name="T33" fmla="*/ T32 w 15058"/>
                              <a:gd name="T34" fmla="+- 0 3053 3053"/>
                              <a:gd name="T35" fmla="*/ 3053 h 987"/>
                              <a:gd name="T36" fmla="+- 0 16092 1034"/>
                              <a:gd name="T37" fmla="*/ T36 w 15058"/>
                              <a:gd name="T38" fmla="+- 0 4039 3053"/>
                              <a:gd name="T39" fmla="*/ 4039 h 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58" h="987">
                                <a:moveTo>
                                  <a:pt x="0" y="0"/>
                                </a:moveTo>
                                <a:lnTo>
                                  <a:pt x="0" y="986"/>
                                </a:lnTo>
                                <a:moveTo>
                                  <a:pt x="7" y="979"/>
                                </a:moveTo>
                                <a:lnTo>
                                  <a:pt x="11298" y="979"/>
                                </a:lnTo>
                                <a:moveTo>
                                  <a:pt x="11306" y="0"/>
                                </a:moveTo>
                                <a:lnTo>
                                  <a:pt x="11306" y="986"/>
                                </a:lnTo>
                                <a:moveTo>
                                  <a:pt x="11313" y="979"/>
                                </a:moveTo>
                                <a:lnTo>
                                  <a:pt x="15051" y="979"/>
                                </a:lnTo>
                                <a:moveTo>
                                  <a:pt x="15058" y="0"/>
                                </a:moveTo>
                                <a:lnTo>
                                  <a:pt x="15058" y="98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41" y="1720"/>
                            <a:ext cx="4256"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26" y="2336"/>
                            <a:ext cx="3267" cy="5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444" y="3151"/>
                            <a:ext cx="996" cy="269"/>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5"/>
                        <wps:cNvSpPr txBox="1">
                          <a:spLocks noChangeArrowheads="1"/>
                        </wps:cNvSpPr>
                        <wps:spPr bwMode="auto">
                          <a:xfrm>
                            <a:off x="1793" y="1718"/>
                            <a:ext cx="2666"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F8E0E" w14:textId="77777777" w:rsidR="00055DAF" w:rsidRDefault="00055DAF" w:rsidP="00055DAF">
                              <w:pPr>
                                <w:spacing w:line="625" w:lineRule="exact"/>
                                <w:rPr>
                                  <w:b/>
                                  <w:i/>
                                  <w:sz w:val="56"/>
                                </w:rPr>
                              </w:pPr>
                              <w:r>
                                <w:rPr>
                                  <w:b/>
                                  <w:i/>
                                  <w:color w:val="000080"/>
                                  <w:sz w:val="56"/>
                                </w:rPr>
                                <w:t>Employee</w:t>
                              </w:r>
                            </w:p>
                          </w:txbxContent>
                        </wps:txbx>
                        <wps:bodyPr rot="0" vert="horz" wrap="square" lIns="0" tIns="0" rIns="0" bIns="0" anchor="t" anchorCtr="0" upright="1">
                          <a:noAutofit/>
                        </wps:bodyPr>
                      </wps:wsp>
                      <wps:wsp>
                        <wps:cNvPr id="16" name="Text Box 4"/>
                        <wps:cNvSpPr txBox="1">
                          <a:spLocks noChangeArrowheads="1"/>
                        </wps:cNvSpPr>
                        <wps:spPr bwMode="auto">
                          <a:xfrm>
                            <a:off x="1041" y="3157"/>
                            <a:ext cx="446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588F4" w14:textId="77777777" w:rsidR="00055DAF" w:rsidRDefault="00055DAF" w:rsidP="00055DAF">
                              <w:pPr>
                                <w:spacing w:line="268" w:lineRule="exact"/>
                                <w:rPr>
                                  <w:b/>
                                  <w:sz w:val="24"/>
                                </w:rPr>
                              </w:pPr>
                              <w:r>
                                <w:rPr>
                                  <w:b/>
                                  <w:color w:val="FFFFFF"/>
                                  <w:sz w:val="24"/>
                                </w:rPr>
                                <w:t>Post Title: Assistant Head</w:t>
                              </w:r>
                            </w:p>
                          </w:txbxContent>
                        </wps:txbx>
                        <wps:bodyPr rot="0" vert="horz" wrap="square" lIns="0" tIns="0" rIns="0" bIns="0" anchor="t" anchorCtr="0" upright="1">
                          <a:noAutofit/>
                        </wps:bodyPr>
                      </wps:wsp>
                      <wps:wsp>
                        <wps:cNvPr id="17" name="Text Box 3"/>
                        <wps:cNvSpPr txBox="1">
                          <a:spLocks noChangeArrowheads="1"/>
                        </wps:cNvSpPr>
                        <wps:spPr bwMode="auto">
                          <a:xfrm>
                            <a:off x="12445" y="3150"/>
                            <a:ext cx="2369"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B8C5F" w14:textId="77777777" w:rsidR="00055DAF" w:rsidRDefault="00055DAF" w:rsidP="00055DAF">
                              <w:pPr>
                                <w:spacing w:line="268" w:lineRule="exact"/>
                                <w:rPr>
                                  <w:b/>
                                  <w:sz w:val="24"/>
                                </w:rPr>
                              </w:pPr>
                              <w:r>
                                <w:rPr>
                                  <w:b/>
                                  <w:color w:val="FFFFFF"/>
                                  <w:sz w:val="24"/>
                                </w:rPr>
                                <w:t>Grade:  L2 To L8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2A81B" id="Group 2" o:spid="_x0000_s1027" style="position:absolute;margin-left:51pt;margin-top:18pt;width:752.9pt;height:183.9pt;z-index:251661312;mso-position-horizontal-relative:page;mso-position-vertical-relative:page" coordorigin="1034,361" coordsize="15058,367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">
                <v:line id="Line 17" o:spid="_x0000_s1028" style="position:absolute;visibility:visible;mso-wrap-style:square" from="5311,2990" to="5311,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1552;top:420;width:3130;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">
                  <v:imagedata r:id="rId15" o:title=""/>
                </v:shape>
                <v:shape id="AutoShape 15" o:spid="_x0000_s1030" style="position:absolute;left:1501;top:361;width:4323;height:2753;visibility:visible;mso-wrap-style:square;v-text-anchor:top" coordsize="4323,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" path="m30,30r4263,m,l,2753m4323,r,2753e" filled="f" strokeweight="3pt">
                  <v:path arrowok="t" o:connecttype="custom" o:connectlocs="30,391;4293,391;0,361;0,3114;4323,361;4323,3114" o:connectangles="0,0,0,0,0,0"/>
                </v:shape>
                <v:shape id="AutoShape 14" o:spid="_x0000_s1031" style="position:absolute;left:1041;top:3112;width:15041;height:908;visibility:visible;mso-wrap-style:square;v-text-anchor:top" coordsize="1504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" path="m11290,l,,,907r11290,l11290,t3750,l11304,r,907l15040,907r,-907e" fillcolor="#33339a" stroked="f">
                  <v:path arrowok="t" o:connecttype="custom" o:connectlocs="11290,3113;0,3113;0,4020;11290,4020;11290,3113;15040,3113;11304,3113;11304,4020;15040,4020;15040,3113" o:connectangles="0,0,0,0,0,0,0,0,0,0"/>
                </v:shape>
                <v:rect id="Rectangle 13" o:spid="_x0000_s1032" style="position:absolute;left:1041;top:305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shape id="AutoShape 12" o:spid="_x0000_s1033" style="position:absolute;left:1102;top:3085;width:11230;height:2;visibility:visible;mso-wrap-style:square;v-text-anchor:top" coordsize="11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" path="m,l370,t60,l4690,t60,l11229,e" filled="f" strokeweight="3pt">
                  <v:path arrowok="t" o:connecttype="custom" o:connectlocs="0,0;370,0;430,0;4690,0;4750,0;11229,0" o:connectangles="0,0,0,0,0,0"/>
                </v:shape>
                <v:rect id="Rectangle 11" o:spid="_x0000_s1034" style="position:absolute;left:12345;top:3052;width:374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0" o:spid="_x0000_s1035" style="position:absolute;left:12345;top:3081;width:3740;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" fillcolor="#33339a" stroked="f"/>
                <v:shape id="AutoShape 9" o:spid="_x0000_s1036" style="position:absolute;left:1034;top:3052;width:15058;height:987;visibility:visible;mso-wrap-style:square;v-text-anchor:top" coordsize="15058,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" path="m,l,986t7,-7l11298,979m11306,r,986m11313,979r3738,m15058,r,986e" filled="f" strokeweight=".72pt">
                  <v:path arrowok="t" o:connecttype="custom" o:connectlocs="0,3053;0,4039;7,4032;11298,4032;11306,3053;11306,4039;11313,4032;15051,4032;15058,3053;15058,4039" o:connectangles="0,0,0,0,0,0,0,0,0,0"/>
                </v:shape>
                <v:shape id="Picture 8" o:spid="_x0000_s1037" type="#_x0000_t75" style="position:absolute;left:1041;top:1720;width:4256;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">
                  <v:imagedata r:id="rId16" o:title=""/>
                </v:shape>
                <v:shape id="Picture 7" o:spid="_x0000_s1038" type="#_x0000_t75" style="position:absolute;left:1826;top:2336;width:3267;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">
                  <v:imagedata r:id="rId17" o:title=""/>
                </v:shape>
                <v:shape id="Picture 6" o:spid="_x0000_s1039" type="#_x0000_t75" style="position:absolute;left:12444;top:3151;width:99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">
                  <v:imagedata r:id="rId18" o:title=""/>
                </v:shape>
                <v:shape id="Text Box 5" o:spid="_x0000_s1040" type="#_x0000_t202" style="position:absolute;left:1793;top:1718;width:2666;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2FF8E0E" w14:textId="77777777" w:rsidR="00055DAF" w:rsidRDefault="00055DAF" w:rsidP="00055DAF">
                        <w:pPr>
                          <w:spacing w:line="625" w:lineRule="exact"/>
                          <w:rPr>
                            <w:b/>
                            <w:i/>
                            <w:sz w:val="56"/>
                          </w:rPr>
                        </w:pPr>
                        <w:r>
                          <w:rPr>
                            <w:b/>
                            <w:i/>
                            <w:color w:val="000080"/>
                            <w:sz w:val="56"/>
                          </w:rPr>
                          <w:t>Employee</w:t>
                        </w:r>
                      </w:p>
                    </w:txbxContent>
                  </v:textbox>
                </v:shape>
                <v:shape id="Text Box 4" o:spid="_x0000_s1041" type="#_x0000_t202" style="position:absolute;left:1041;top:3157;width:44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1D588F4" w14:textId="77777777" w:rsidR="00055DAF" w:rsidRDefault="00055DAF" w:rsidP="00055DAF">
                        <w:pPr>
                          <w:spacing w:line="268" w:lineRule="exact"/>
                          <w:rPr>
                            <w:b/>
                            <w:sz w:val="24"/>
                          </w:rPr>
                        </w:pPr>
                        <w:r>
                          <w:rPr>
                            <w:b/>
                            <w:color w:val="FFFFFF"/>
                            <w:sz w:val="24"/>
                          </w:rPr>
                          <w:t>Post Title: Assistant Head</w:t>
                        </w:r>
                      </w:p>
                    </w:txbxContent>
                  </v:textbox>
                </v:shape>
                <v:shape id="Text Box 3" o:spid="_x0000_s1042" type="#_x0000_t202" style="position:absolute;left:12445;top:3150;width:236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85B8C5F" w14:textId="77777777" w:rsidR="00055DAF" w:rsidRDefault="00055DAF" w:rsidP="00055DAF">
                        <w:pPr>
                          <w:spacing w:line="268" w:lineRule="exact"/>
                          <w:rPr>
                            <w:b/>
                            <w:sz w:val="24"/>
                          </w:rPr>
                        </w:pPr>
                        <w:r>
                          <w:rPr>
                            <w:b/>
                            <w:color w:val="FFFFFF"/>
                            <w:sz w:val="24"/>
                          </w:rPr>
                          <w:t>Grade:  L2 To L8</w:t>
                        </w:r>
                      </w:p>
                    </w:txbxContent>
                  </v:textbox>
                </v:shape>
                <w10:wrap anchorx="page" anchory="page"/>
              </v:group>
            </w:pict>
          </mc:Fallback>
        </mc:AlternateContent>
      </w:r>
    </w:p>
    <w:p w14:paraId="7E5B5692" w14:textId="77777777" w:rsidR="00055DAF" w:rsidRPr="00055DAF" w:rsidRDefault="00055DAF" w:rsidP="00055DAF">
      <w:pPr>
        <w:widowControl w:val="0"/>
        <w:autoSpaceDE w:val="0"/>
        <w:autoSpaceDN w:val="0"/>
        <w:rPr>
          <w:rFonts w:eastAsia="Arial" w:hAnsi="Arial" w:cs="Arial"/>
          <w:szCs w:val="22"/>
          <w:lang w:val="en-GB" w:eastAsia="en-GB" w:bidi="en-GB"/>
        </w:rPr>
      </w:pPr>
    </w:p>
    <w:p w14:paraId="11151188" w14:textId="77777777" w:rsidR="00055DAF" w:rsidRPr="00055DAF" w:rsidRDefault="00055DAF" w:rsidP="00055DAF">
      <w:pPr>
        <w:widowControl w:val="0"/>
        <w:autoSpaceDE w:val="0"/>
        <w:autoSpaceDN w:val="0"/>
        <w:rPr>
          <w:rFonts w:eastAsia="Arial" w:hAnsi="Arial" w:cs="Arial"/>
          <w:szCs w:val="22"/>
          <w:lang w:val="en-GB" w:eastAsia="en-GB" w:bidi="en-GB"/>
        </w:rPr>
      </w:pPr>
    </w:p>
    <w:p w14:paraId="704E56DC" w14:textId="77777777" w:rsidR="00055DAF" w:rsidRPr="00055DAF" w:rsidRDefault="00055DAF" w:rsidP="00055DAF">
      <w:pPr>
        <w:widowControl w:val="0"/>
        <w:autoSpaceDE w:val="0"/>
        <w:autoSpaceDN w:val="0"/>
        <w:rPr>
          <w:rFonts w:eastAsia="Arial" w:hAnsi="Arial" w:cs="Arial"/>
          <w:szCs w:val="22"/>
          <w:lang w:val="en-GB" w:eastAsia="en-GB" w:bidi="en-GB"/>
        </w:rPr>
      </w:pPr>
    </w:p>
    <w:p w14:paraId="08672891" w14:textId="77777777" w:rsidR="00055DAF" w:rsidRPr="00055DAF" w:rsidRDefault="00055DAF" w:rsidP="00055DAF">
      <w:pPr>
        <w:widowControl w:val="0"/>
        <w:autoSpaceDE w:val="0"/>
        <w:autoSpaceDN w:val="0"/>
        <w:rPr>
          <w:rFonts w:eastAsia="Arial" w:hAnsi="Arial" w:cs="Arial"/>
          <w:szCs w:val="22"/>
          <w:lang w:val="en-GB" w:eastAsia="en-GB" w:bidi="en-GB"/>
        </w:rPr>
      </w:pPr>
    </w:p>
    <w:p w14:paraId="788BF2DA" w14:textId="77777777" w:rsidR="00055DAF" w:rsidRPr="00055DAF" w:rsidRDefault="00055DAF" w:rsidP="00055DAF">
      <w:pPr>
        <w:widowControl w:val="0"/>
        <w:autoSpaceDE w:val="0"/>
        <w:autoSpaceDN w:val="0"/>
        <w:rPr>
          <w:rFonts w:eastAsia="Arial" w:hAnsi="Arial" w:cs="Arial"/>
          <w:szCs w:val="22"/>
          <w:lang w:val="en-GB" w:eastAsia="en-GB" w:bidi="en-GB"/>
        </w:rPr>
      </w:pPr>
    </w:p>
    <w:p w14:paraId="2BF08D88" w14:textId="77777777" w:rsidR="00055DAF" w:rsidRPr="00055DAF" w:rsidRDefault="00055DAF" w:rsidP="00055DAF">
      <w:pPr>
        <w:widowControl w:val="0"/>
        <w:autoSpaceDE w:val="0"/>
        <w:autoSpaceDN w:val="0"/>
        <w:rPr>
          <w:rFonts w:eastAsia="Arial" w:hAnsi="Arial" w:cs="Arial"/>
          <w:szCs w:val="22"/>
          <w:lang w:val="en-GB" w:eastAsia="en-GB" w:bidi="en-GB"/>
        </w:rPr>
      </w:pPr>
    </w:p>
    <w:p w14:paraId="46726975" w14:textId="77777777" w:rsidR="00055DAF" w:rsidRPr="00055DAF" w:rsidRDefault="00055DAF" w:rsidP="00055DAF">
      <w:pPr>
        <w:widowControl w:val="0"/>
        <w:autoSpaceDE w:val="0"/>
        <w:autoSpaceDN w:val="0"/>
        <w:rPr>
          <w:rFonts w:eastAsia="Arial" w:hAnsi="Arial" w:cs="Arial"/>
          <w:szCs w:val="22"/>
          <w:lang w:val="en-GB" w:eastAsia="en-GB" w:bidi="en-GB"/>
        </w:rPr>
      </w:pPr>
    </w:p>
    <w:p w14:paraId="2E44792F" w14:textId="77777777" w:rsidR="00055DAF" w:rsidRPr="00055DAF" w:rsidRDefault="00055DAF" w:rsidP="00055DAF">
      <w:pPr>
        <w:widowControl w:val="0"/>
        <w:autoSpaceDE w:val="0"/>
        <w:autoSpaceDN w:val="0"/>
        <w:rPr>
          <w:rFonts w:eastAsia="Arial" w:hAnsi="Arial" w:cs="Arial"/>
          <w:szCs w:val="22"/>
          <w:lang w:val="en-GB" w:eastAsia="en-GB" w:bidi="en-GB"/>
        </w:rPr>
      </w:pPr>
    </w:p>
    <w:p w14:paraId="13E9C516" w14:textId="77777777" w:rsidR="00055DAF" w:rsidRPr="00055DAF" w:rsidRDefault="00055DAF" w:rsidP="00055DAF">
      <w:pPr>
        <w:widowControl w:val="0"/>
        <w:autoSpaceDE w:val="0"/>
        <w:autoSpaceDN w:val="0"/>
        <w:rPr>
          <w:rFonts w:eastAsia="Arial" w:hAnsi="Arial" w:cs="Arial"/>
          <w:szCs w:val="22"/>
          <w:lang w:val="en-GB" w:eastAsia="en-GB" w:bidi="en-GB"/>
        </w:rPr>
      </w:pPr>
    </w:p>
    <w:p w14:paraId="0A3A9BA3" w14:textId="77777777" w:rsidR="00055DAF" w:rsidRPr="00055DAF" w:rsidRDefault="00055DAF" w:rsidP="00055DAF">
      <w:pPr>
        <w:widowControl w:val="0"/>
        <w:autoSpaceDE w:val="0"/>
        <w:autoSpaceDN w:val="0"/>
        <w:rPr>
          <w:rFonts w:eastAsia="Arial" w:hAnsi="Arial" w:cs="Arial"/>
          <w:szCs w:val="22"/>
          <w:lang w:val="en-GB" w:eastAsia="en-GB" w:bidi="en-GB"/>
        </w:rPr>
      </w:pPr>
    </w:p>
    <w:p w14:paraId="05716A00" w14:textId="77777777" w:rsidR="00055DAF" w:rsidRPr="00055DAF" w:rsidRDefault="00055DAF" w:rsidP="00055DAF">
      <w:pPr>
        <w:widowControl w:val="0"/>
        <w:autoSpaceDE w:val="0"/>
        <w:autoSpaceDN w:val="0"/>
        <w:rPr>
          <w:rFonts w:eastAsia="Arial" w:hAnsi="Arial" w:cs="Arial"/>
          <w:szCs w:val="22"/>
          <w:lang w:val="en-GB" w:eastAsia="en-GB" w:bidi="en-GB"/>
        </w:rPr>
      </w:pPr>
    </w:p>
    <w:p w14:paraId="6AFC34CD" w14:textId="77777777" w:rsidR="00055DAF" w:rsidRPr="00055DAF" w:rsidRDefault="00055DAF" w:rsidP="00055DAF">
      <w:pPr>
        <w:widowControl w:val="0"/>
        <w:autoSpaceDE w:val="0"/>
        <w:autoSpaceDN w:val="0"/>
        <w:rPr>
          <w:rFonts w:eastAsia="Arial" w:hAnsi="Arial" w:cs="Arial"/>
          <w:szCs w:val="22"/>
          <w:lang w:val="en-GB" w:eastAsia="en-GB" w:bidi="en-GB"/>
        </w:rPr>
      </w:pPr>
    </w:p>
    <w:p w14:paraId="68827C27" w14:textId="77777777" w:rsidR="00055DAF" w:rsidRPr="00055DAF" w:rsidRDefault="00055DAF" w:rsidP="00055DAF">
      <w:pPr>
        <w:widowControl w:val="0"/>
        <w:autoSpaceDE w:val="0"/>
        <w:autoSpaceDN w:val="0"/>
        <w:rPr>
          <w:rFonts w:eastAsia="Arial" w:hAnsi="Arial" w:cs="Arial"/>
          <w:szCs w:val="22"/>
          <w:lang w:val="en-GB" w:eastAsia="en-GB" w:bidi="en-GB"/>
        </w:rPr>
      </w:pPr>
    </w:p>
    <w:p w14:paraId="70E1E2B8" w14:textId="77777777" w:rsidR="00055DAF" w:rsidRPr="00055DAF" w:rsidRDefault="00055DAF" w:rsidP="00055DAF">
      <w:pPr>
        <w:widowControl w:val="0"/>
        <w:autoSpaceDE w:val="0"/>
        <w:autoSpaceDN w:val="0"/>
        <w:rPr>
          <w:rFonts w:eastAsia="Arial" w:hAnsi="Arial" w:cs="Arial"/>
          <w:szCs w:val="22"/>
          <w:lang w:val="en-GB" w:eastAsia="en-GB" w:bidi="en-GB"/>
        </w:rPr>
      </w:pPr>
    </w:p>
    <w:p w14:paraId="24C3A508" w14:textId="77777777" w:rsidR="00055DAF" w:rsidRPr="00055DAF" w:rsidRDefault="00055DAF" w:rsidP="00055DAF">
      <w:pPr>
        <w:widowControl w:val="0"/>
        <w:autoSpaceDE w:val="0"/>
        <w:autoSpaceDN w:val="0"/>
        <w:rPr>
          <w:rFonts w:eastAsia="Arial" w:hAnsi="Arial" w:cs="Arial"/>
          <w:szCs w:val="22"/>
          <w:lang w:val="en-GB" w:eastAsia="en-GB" w:bidi="en-G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671"/>
        <w:gridCol w:w="7090"/>
        <w:gridCol w:w="2124"/>
        <w:gridCol w:w="1615"/>
      </w:tblGrid>
      <w:tr w:rsidR="00055DAF" w:rsidRPr="00055DAF" w14:paraId="2D2DA72A" w14:textId="77777777" w:rsidTr="001B39C3">
        <w:trPr>
          <w:trHeight w:val="457"/>
        </w:trPr>
        <w:tc>
          <w:tcPr>
            <w:tcW w:w="1548" w:type="dxa"/>
            <w:shd w:val="clear" w:color="auto" w:fill="33339A"/>
          </w:tcPr>
          <w:p w14:paraId="009EE4E0" w14:textId="77777777" w:rsidR="00055DAF" w:rsidRPr="00055DAF" w:rsidRDefault="00055DAF" w:rsidP="00055DAF">
            <w:pPr>
              <w:widowControl w:val="0"/>
              <w:autoSpaceDE w:val="0"/>
              <w:autoSpaceDN w:val="0"/>
              <w:spacing w:before="26"/>
              <w:ind w:left="117"/>
              <w:rPr>
                <w:rFonts w:ascii="Arial" w:eastAsia="Arial" w:hAnsi="Arial" w:cs="Arial"/>
                <w:b/>
                <w:sz w:val="22"/>
                <w:szCs w:val="22"/>
                <w:lang w:val="en-GB" w:eastAsia="en-GB" w:bidi="en-GB"/>
              </w:rPr>
            </w:pPr>
            <w:r w:rsidRPr="00055DAF">
              <w:rPr>
                <w:rFonts w:ascii="Arial" w:eastAsia="Arial" w:hAnsi="Arial" w:cs="Arial"/>
                <w:b/>
                <w:color w:val="FFFFFF"/>
                <w:sz w:val="22"/>
                <w:szCs w:val="22"/>
                <w:lang w:val="en-GB" w:eastAsia="en-GB" w:bidi="en-GB"/>
              </w:rPr>
              <w:t>Criteria No</w:t>
            </w:r>
          </w:p>
        </w:tc>
        <w:tc>
          <w:tcPr>
            <w:tcW w:w="2671" w:type="dxa"/>
            <w:shd w:val="clear" w:color="auto" w:fill="33339A"/>
          </w:tcPr>
          <w:p w14:paraId="6ABF04FE" w14:textId="77777777" w:rsidR="00055DAF" w:rsidRPr="00055DAF" w:rsidRDefault="00055DAF" w:rsidP="00055DAF">
            <w:pPr>
              <w:widowControl w:val="0"/>
              <w:autoSpaceDE w:val="0"/>
              <w:autoSpaceDN w:val="0"/>
              <w:spacing w:before="26"/>
              <w:ind w:left="117"/>
              <w:rPr>
                <w:rFonts w:ascii="Arial" w:eastAsia="Arial" w:hAnsi="Arial" w:cs="Arial"/>
                <w:b/>
                <w:sz w:val="22"/>
                <w:szCs w:val="22"/>
                <w:lang w:val="en-GB" w:eastAsia="en-GB" w:bidi="en-GB"/>
              </w:rPr>
            </w:pPr>
            <w:r w:rsidRPr="00055DAF">
              <w:rPr>
                <w:rFonts w:ascii="Arial" w:eastAsia="Arial" w:hAnsi="Arial" w:cs="Arial"/>
                <w:b/>
                <w:color w:val="FFFFFF"/>
                <w:sz w:val="22"/>
                <w:szCs w:val="22"/>
                <w:lang w:val="en-GB" w:eastAsia="en-GB" w:bidi="en-GB"/>
              </w:rPr>
              <w:t>Attributes</w:t>
            </w:r>
          </w:p>
        </w:tc>
        <w:tc>
          <w:tcPr>
            <w:tcW w:w="7090" w:type="dxa"/>
            <w:shd w:val="clear" w:color="auto" w:fill="33339A"/>
          </w:tcPr>
          <w:p w14:paraId="3D2F7724" w14:textId="77777777" w:rsidR="00055DAF" w:rsidRPr="00055DAF" w:rsidRDefault="00055DAF" w:rsidP="00055DAF">
            <w:pPr>
              <w:widowControl w:val="0"/>
              <w:autoSpaceDE w:val="0"/>
              <w:autoSpaceDN w:val="0"/>
              <w:spacing w:before="26"/>
              <w:ind w:left="117"/>
              <w:rPr>
                <w:rFonts w:ascii="Arial" w:eastAsia="Arial" w:hAnsi="Arial" w:cs="Arial"/>
                <w:b/>
                <w:sz w:val="22"/>
                <w:szCs w:val="22"/>
                <w:lang w:val="en-GB" w:eastAsia="en-GB" w:bidi="en-GB"/>
              </w:rPr>
            </w:pPr>
            <w:r w:rsidRPr="00055DAF">
              <w:rPr>
                <w:rFonts w:ascii="Arial" w:eastAsia="Arial" w:hAnsi="Arial" w:cs="Arial"/>
                <w:b/>
                <w:color w:val="FFFFFF"/>
                <w:sz w:val="22"/>
                <w:szCs w:val="22"/>
                <w:lang w:val="en-GB" w:eastAsia="en-GB" w:bidi="en-GB"/>
              </w:rPr>
              <w:t>Criteria</w:t>
            </w:r>
          </w:p>
        </w:tc>
        <w:tc>
          <w:tcPr>
            <w:tcW w:w="2124" w:type="dxa"/>
            <w:shd w:val="clear" w:color="auto" w:fill="33339A"/>
          </w:tcPr>
          <w:p w14:paraId="60FA7079" w14:textId="77777777" w:rsidR="00055DAF" w:rsidRPr="00055DAF" w:rsidRDefault="00055DAF" w:rsidP="00055DAF">
            <w:pPr>
              <w:widowControl w:val="0"/>
              <w:autoSpaceDE w:val="0"/>
              <w:autoSpaceDN w:val="0"/>
              <w:spacing w:before="26"/>
              <w:ind w:left="303" w:right="267"/>
              <w:jc w:val="center"/>
              <w:rPr>
                <w:rFonts w:ascii="Arial" w:eastAsia="Arial" w:hAnsi="Arial" w:cs="Arial"/>
                <w:b/>
                <w:sz w:val="22"/>
                <w:szCs w:val="22"/>
                <w:lang w:val="en-GB" w:eastAsia="en-GB" w:bidi="en-GB"/>
              </w:rPr>
            </w:pPr>
            <w:r w:rsidRPr="00055DAF">
              <w:rPr>
                <w:rFonts w:ascii="Arial" w:eastAsia="Arial" w:hAnsi="Arial" w:cs="Arial"/>
                <w:b/>
                <w:color w:val="FFFFFF"/>
                <w:sz w:val="22"/>
                <w:szCs w:val="22"/>
                <w:lang w:val="en-GB" w:eastAsia="en-GB" w:bidi="en-GB"/>
              </w:rPr>
              <w:t>How Identified</w:t>
            </w:r>
          </w:p>
        </w:tc>
        <w:tc>
          <w:tcPr>
            <w:tcW w:w="1615" w:type="dxa"/>
            <w:shd w:val="clear" w:color="auto" w:fill="33339A"/>
          </w:tcPr>
          <w:p w14:paraId="02B9CE58" w14:textId="77777777" w:rsidR="00055DAF" w:rsidRPr="00055DAF" w:rsidRDefault="00055DAF" w:rsidP="00055DAF">
            <w:pPr>
              <w:widowControl w:val="0"/>
              <w:autoSpaceDE w:val="0"/>
              <w:autoSpaceDN w:val="0"/>
              <w:spacing w:before="26"/>
              <w:ind w:left="300" w:right="270"/>
              <w:jc w:val="center"/>
              <w:rPr>
                <w:rFonts w:ascii="Arial" w:eastAsia="Arial" w:hAnsi="Arial" w:cs="Arial"/>
                <w:b/>
                <w:sz w:val="22"/>
                <w:szCs w:val="22"/>
                <w:lang w:val="en-GB" w:eastAsia="en-GB" w:bidi="en-GB"/>
              </w:rPr>
            </w:pPr>
            <w:r w:rsidRPr="00055DAF">
              <w:rPr>
                <w:rFonts w:ascii="Arial" w:eastAsia="Arial" w:hAnsi="Arial" w:cs="Arial"/>
                <w:b/>
                <w:color w:val="FFFFFF"/>
                <w:sz w:val="22"/>
                <w:szCs w:val="22"/>
                <w:lang w:val="en-GB" w:eastAsia="en-GB" w:bidi="en-GB"/>
              </w:rPr>
              <w:t>Rank</w:t>
            </w:r>
          </w:p>
        </w:tc>
      </w:tr>
      <w:tr w:rsidR="00055DAF" w:rsidRPr="00055DAF" w14:paraId="42F79518" w14:textId="77777777" w:rsidTr="001B39C3">
        <w:trPr>
          <w:trHeight w:val="496"/>
        </w:trPr>
        <w:tc>
          <w:tcPr>
            <w:tcW w:w="1548" w:type="dxa"/>
          </w:tcPr>
          <w:p w14:paraId="4B72BBA5" w14:textId="77777777" w:rsidR="00055DAF" w:rsidRPr="00055DAF" w:rsidRDefault="00055DAF" w:rsidP="00055DAF">
            <w:pPr>
              <w:widowControl w:val="0"/>
              <w:autoSpaceDE w:val="0"/>
              <w:autoSpaceDN w:val="0"/>
              <w:spacing w:before="31"/>
              <w:ind w:left="117"/>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1.</w:t>
            </w:r>
          </w:p>
        </w:tc>
        <w:tc>
          <w:tcPr>
            <w:tcW w:w="2671" w:type="dxa"/>
            <w:shd w:val="clear" w:color="auto" w:fill="33339A"/>
          </w:tcPr>
          <w:p w14:paraId="0B957B11" w14:textId="77777777" w:rsidR="00055DAF" w:rsidRPr="00055DAF" w:rsidRDefault="00055DAF" w:rsidP="00055DAF">
            <w:pPr>
              <w:widowControl w:val="0"/>
              <w:autoSpaceDE w:val="0"/>
              <w:autoSpaceDN w:val="0"/>
              <w:spacing w:before="31"/>
              <w:ind w:left="117"/>
              <w:rPr>
                <w:rFonts w:ascii="Arial" w:eastAsia="Arial" w:hAnsi="Arial" w:cs="Arial"/>
                <w:b/>
                <w:sz w:val="24"/>
                <w:szCs w:val="22"/>
                <w:lang w:val="en-GB" w:eastAsia="en-GB" w:bidi="en-GB"/>
              </w:rPr>
            </w:pPr>
            <w:r w:rsidRPr="00055DAF">
              <w:rPr>
                <w:rFonts w:ascii="Arial" w:eastAsia="Arial" w:hAnsi="Arial" w:cs="Arial"/>
                <w:b/>
                <w:color w:val="FFFFFF"/>
                <w:sz w:val="24"/>
                <w:szCs w:val="22"/>
                <w:lang w:val="en-GB" w:eastAsia="en-GB" w:bidi="en-GB"/>
              </w:rPr>
              <w:t>Experience</w:t>
            </w:r>
          </w:p>
        </w:tc>
        <w:tc>
          <w:tcPr>
            <w:tcW w:w="7090" w:type="dxa"/>
          </w:tcPr>
          <w:p w14:paraId="009EF1A7" w14:textId="77777777" w:rsidR="00055DAF" w:rsidRPr="00055DAF" w:rsidRDefault="00055DAF" w:rsidP="00055DAF">
            <w:pPr>
              <w:widowControl w:val="0"/>
              <w:autoSpaceDE w:val="0"/>
              <w:autoSpaceDN w:val="0"/>
              <w:spacing w:line="267" w:lineRule="exact"/>
              <w:rPr>
                <w:rFonts w:ascii="Arial" w:eastAsia="Arial" w:hAnsi="Arial" w:cs="Arial"/>
                <w:sz w:val="24"/>
                <w:szCs w:val="24"/>
                <w:lang w:val="en-GB" w:eastAsia="en-GB" w:bidi="en-GB"/>
              </w:rPr>
            </w:pPr>
            <w:r w:rsidRPr="00055DAF">
              <w:rPr>
                <w:rFonts w:ascii="Arial" w:eastAsia="Arial" w:hAnsi="Arial" w:cs="Arial"/>
                <w:sz w:val="24"/>
                <w:szCs w:val="24"/>
                <w:lang w:val="en-GB" w:eastAsia="en-GB" w:bidi="en-GB"/>
              </w:rPr>
              <w:t xml:space="preserve">Be a proven outstanding classroom practitioner across more than one key stage or across more than one school </w:t>
            </w:r>
          </w:p>
          <w:p w14:paraId="6CA9492A" w14:textId="77777777" w:rsidR="00055DAF" w:rsidRPr="00055DAF" w:rsidRDefault="00055DAF" w:rsidP="00055DAF">
            <w:pPr>
              <w:widowControl w:val="0"/>
              <w:autoSpaceDE w:val="0"/>
              <w:autoSpaceDN w:val="0"/>
              <w:spacing w:line="267" w:lineRule="exact"/>
              <w:rPr>
                <w:rFonts w:ascii="Arial" w:eastAsia="Arial" w:hAnsi="Arial" w:cs="Arial"/>
                <w:sz w:val="24"/>
                <w:szCs w:val="24"/>
                <w:lang w:val="en-GB" w:eastAsia="en-GB" w:bidi="en-GB"/>
              </w:rPr>
            </w:pPr>
          </w:p>
          <w:p w14:paraId="3568C4A0" w14:textId="77777777" w:rsidR="00055DAF" w:rsidRPr="00055DAF" w:rsidRDefault="00055DAF" w:rsidP="00055DAF">
            <w:pPr>
              <w:widowControl w:val="0"/>
              <w:autoSpaceDE w:val="0"/>
              <w:autoSpaceDN w:val="0"/>
              <w:spacing w:line="267" w:lineRule="exact"/>
              <w:rPr>
                <w:rFonts w:ascii="Arial" w:eastAsia="Arial" w:hAnsi="Arial" w:cs="Arial"/>
                <w:sz w:val="24"/>
                <w:szCs w:val="24"/>
                <w:lang w:val="en-GB" w:eastAsia="en-GB" w:bidi="en-GB"/>
              </w:rPr>
            </w:pPr>
          </w:p>
        </w:tc>
        <w:tc>
          <w:tcPr>
            <w:tcW w:w="2124" w:type="dxa"/>
          </w:tcPr>
          <w:p w14:paraId="0F4BF097" w14:textId="77777777" w:rsidR="00055DAF" w:rsidRPr="00055DAF" w:rsidRDefault="00055DAF" w:rsidP="00055DAF">
            <w:pPr>
              <w:widowControl w:val="0"/>
              <w:autoSpaceDE w:val="0"/>
              <w:autoSpaceDN w:val="0"/>
              <w:spacing w:line="267" w:lineRule="exact"/>
              <w:ind w:left="303" w:right="200"/>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   I</w:t>
            </w:r>
          </w:p>
          <w:p w14:paraId="6F5988C0" w14:textId="77777777" w:rsidR="00055DAF" w:rsidRPr="00055DAF" w:rsidRDefault="00055DAF" w:rsidP="00055DAF">
            <w:pPr>
              <w:widowControl w:val="0"/>
              <w:autoSpaceDE w:val="0"/>
              <w:autoSpaceDN w:val="0"/>
              <w:spacing w:line="267" w:lineRule="exact"/>
              <w:ind w:left="303" w:right="200"/>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PT   R</w:t>
            </w:r>
          </w:p>
          <w:p w14:paraId="58E01AEB" w14:textId="77777777" w:rsidR="00055DAF" w:rsidRPr="00055DAF" w:rsidRDefault="00055DAF" w:rsidP="00055DAF">
            <w:pPr>
              <w:widowControl w:val="0"/>
              <w:autoSpaceDE w:val="0"/>
              <w:autoSpaceDN w:val="0"/>
              <w:spacing w:line="267" w:lineRule="exact"/>
              <w:ind w:left="303" w:right="200"/>
              <w:jc w:val="center"/>
              <w:rPr>
                <w:rFonts w:ascii="Arial" w:eastAsia="Arial" w:hAnsi="Arial" w:cs="Arial"/>
                <w:sz w:val="24"/>
                <w:szCs w:val="22"/>
                <w:lang w:val="en-GB" w:eastAsia="en-GB" w:bidi="en-GB"/>
              </w:rPr>
            </w:pPr>
          </w:p>
        </w:tc>
        <w:tc>
          <w:tcPr>
            <w:tcW w:w="1615" w:type="dxa"/>
          </w:tcPr>
          <w:p w14:paraId="28759C3D" w14:textId="77777777" w:rsidR="00055DAF" w:rsidRPr="00055DAF" w:rsidRDefault="00055DAF" w:rsidP="00055DAF">
            <w:pPr>
              <w:widowControl w:val="0"/>
              <w:autoSpaceDE w:val="0"/>
              <w:autoSpaceDN w:val="0"/>
              <w:spacing w:line="267" w:lineRule="exact"/>
              <w:ind w:left="306" w:right="270"/>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7E44A6B8" w14:textId="77777777" w:rsidTr="001B39C3">
        <w:trPr>
          <w:trHeight w:val="496"/>
        </w:trPr>
        <w:tc>
          <w:tcPr>
            <w:tcW w:w="1548" w:type="dxa"/>
          </w:tcPr>
          <w:p w14:paraId="2F1F97C1" w14:textId="77777777" w:rsidR="00055DAF" w:rsidRPr="00055DAF" w:rsidRDefault="00055DAF" w:rsidP="00055DAF">
            <w:pPr>
              <w:widowControl w:val="0"/>
              <w:autoSpaceDE w:val="0"/>
              <w:autoSpaceDN w:val="0"/>
              <w:spacing w:before="31"/>
              <w:ind w:left="117"/>
              <w:rPr>
                <w:rFonts w:ascii="Arial" w:eastAsia="Arial" w:hAnsi="Arial" w:cs="Arial"/>
                <w:sz w:val="24"/>
                <w:szCs w:val="22"/>
                <w:lang w:val="en-GB" w:eastAsia="en-GB" w:bidi="en-GB"/>
              </w:rPr>
            </w:pPr>
          </w:p>
        </w:tc>
        <w:tc>
          <w:tcPr>
            <w:tcW w:w="2671" w:type="dxa"/>
            <w:shd w:val="clear" w:color="auto" w:fill="33339A"/>
          </w:tcPr>
          <w:p w14:paraId="6A0D9F60" w14:textId="77777777" w:rsidR="00055DAF" w:rsidRPr="00055DAF" w:rsidRDefault="00055DAF" w:rsidP="00055DAF">
            <w:pPr>
              <w:widowControl w:val="0"/>
              <w:autoSpaceDE w:val="0"/>
              <w:autoSpaceDN w:val="0"/>
              <w:spacing w:before="31"/>
              <w:ind w:left="117"/>
              <w:rPr>
                <w:rFonts w:ascii="Arial" w:eastAsia="Arial" w:hAnsi="Arial" w:cs="Arial"/>
                <w:b/>
                <w:color w:val="FFFFFF"/>
                <w:sz w:val="24"/>
                <w:szCs w:val="22"/>
                <w:lang w:val="en-GB" w:eastAsia="en-GB" w:bidi="en-GB"/>
              </w:rPr>
            </w:pPr>
          </w:p>
        </w:tc>
        <w:tc>
          <w:tcPr>
            <w:tcW w:w="7090" w:type="dxa"/>
          </w:tcPr>
          <w:p w14:paraId="27A82508" w14:textId="77777777" w:rsidR="00055DAF" w:rsidRPr="00055DAF" w:rsidRDefault="00055DAF" w:rsidP="00055DAF">
            <w:pPr>
              <w:widowControl w:val="0"/>
              <w:autoSpaceDE w:val="0"/>
              <w:autoSpaceDN w:val="0"/>
              <w:spacing w:line="267" w:lineRule="exact"/>
              <w:rPr>
                <w:rFonts w:ascii="Arial" w:eastAsia="Arial" w:hAnsi="Arial" w:cs="Arial"/>
                <w:sz w:val="24"/>
                <w:szCs w:val="24"/>
                <w:lang w:val="en-GB" w:eastAsia="en-GB" w:bidi="en-GB"/>
              </w:rPr>
            </w:pPr>
            <w:r w:rsidRPr="00055DAF">
              <w:rPr>
                <w:rFonts w:ascii="Arial" w:eastAsia="Arial" w:hAnsi="Arial" w:cs="Arial"/>
                <w:sz w:val="24"/>
                <w:szCs w:val="24"/>
                <w:lang w:val="en-GB" w:eastAsia="en-GB" w:bidi="en-GB"/>
              </w:rPr>
              <w:t>Recent experience of working successfully as a senior or middle leader in a school</w:t>
            </w:r>
          </w:p>
          <w:p w14:paraId="78A160BF" w14:textId="77777777" w:rsidR="00055DAF" w:rsidRPr="00055DAF" w:rsidRDefault="00055DAF" w:rsidP="00055DAF">
            <w:pPr>
              <w:rPr>
                <w:rFonts w:ascii="Arial" w:eastAsia="Arial Unicode MS" w:hAnsi="Arial" w:cs="Arial"/>
                <w:color w:val="000000"/>
                <w:sz w:val="24"/>
                <w:szCs w:val="24"/>
                <w:bdr w:val="nil"/>
              </w:rPr>
            </w:pPr>
          </w:p>
        </w:tc>
        <w:tc>
          <w:tcPr>
            <w:tcW w:w="2124" w:type="dxa"/>
          </w:tcPr>
          <w:p w14:paraId="62096C1B" w14:textId="77777777" w:rsidR="00055DAF" w:rsidRPr="00055DAF" w:rsidRDefault="00055DAF" w:rsidP="00055DAF">
            <w:pPr>
              <w:widowControl w:val="0"/>
              <w:autoSpaceDE w:val="0"/>
              <w:autoSpaceDN w:val="0"/>
              <w:spacing w:line="267" w:lineRule="exact"/>
              <w:ind w:left="303" w:right="200"/>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   R</w:t>
            </w:r>
          </w:p>
          <w:p w14:paraId="1E85373B" w14:textId="77777777" w:rsidR="00055DAF" w:rsidRPr="00055DAF" w:rsidRDefault="00055DAF" w:rsidP="00055DAF">
            <w:pPr>
              <w:widowControl w:val="0"/>
              <w:autoSpaceDE w:val="0"/>
              <w:autoSpaceDN w:val="0"/>
              <w:spacing w:line="267" w:lineRule="exact"/>
              <w:ind w:left="303" w:right="200"/>
              <w:jc w:val="center"/>
              <w:rPr>
                <w:rFonts w:ascii="Arial" w:eastAsia="Arial" w:hAnsi="Arial" w:cs="Arial"/>
                <w:sz w:val="24"/>
                <w:szCs w:val="22"/>
                <w:lang w:val="en-GB" w:eastAsia="en-GB" w:bidi="en-GB"/>
              </w:rPr>
            </w:pPr>
          </w:p>
        </w:tc>
        <w:tc>
          <w:tcPr>
            <w:tcW w:w="1615" w:type="dxa"/>
          </w:tcPr>
          <w:p w14:paraId="77A489BA" w14:textId="77777777" w:rsidR="00055DAF" w:rsidRPr="00055DAF" w:rsidRDefault="00055DAF" w:rsidP="00055DAF">
            <w:pPr>
              <w:widowControl w:val="0"/>
              <w:autoSpaceDE w:val="0"/>
              <w:autoSpaceDN w:val="0"/>
              <w:spacing w:line="267" w:lineRule="exact"/>
              <w:ind w:left="306" w:right="270"/>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21340CB4" w14:textId="77777777" w:rsidTr="001B39C3">
        <w:trPr>
          <w:trHeight w:val="496"/>
        </w:trPr>
        <w:tc>
          <w:tcPr>
            <w:tcW w:w="1548" w:type="dxa"/>
          </w:tcPr>
          <w:p w14:paraId="2ABCCE51" w14:textId="77777777" w:rsidR="00055DAF" w:rsidRPr="00055DAF" w:rsidRDefault="00055DAF" w:rsidP="00055DAF">
            <w:pPr>
              <w:widowControl w:val="0"/>
              <w:autoSpaceDE w:val="0"/>
              <w:autoSpaceDN w:val="0"/>
              <w:spacing w:before="31"/>
              <w:ind w:left="117"/>
              <w:rPr>
                <w:rFonts w:ascii="Arial" w:eastAsia="Arial" w:hAnsi="Arial" w:cs="Arial"/>
                <w:sz w:val="24"/>
                <w:szCs w:val="22"/>
                <w:lang w:val="en-GB" w:eastAsia="en-GB" w:bidi="en-GB"/>
              </w:rPr>
            </w:pPr>
          </w:p>
        </w:tc>
        <w:tc>
          <w:tcPr>
            <w:tcW w:w="2671" w:type="dxa"/>
            <w:shd w:val="clear" w:color="auto" w:fill="33339A"/>
          </w:tcPr>
          <w:p w14:paraId="2843BB70" w14:textId="77777777" w:rsidR="00055DAF" w:rsidRPr="00055DAF" w:rsidRDefault="00055DAF" w:rsidP="00055DAF">
            <w:pPr>
              <w:widowControl w:val="0"/>
              <w:autoSpaceDE w:val="0"/>
              <w:autoSpaceDN w:val="0"/>
              <w:spacing w:before="31"/>
              <w:ind w:left="117"/>
              <w:rPr>
                <w:rFonts w:ascii="Arial" w:eastAsia="Arial" w:hAnsi="Arial" w:cs="Arial"/>
                <w:b/>
                <w:color w:val="FFFFFF"/>
                <w:sz w:val="24"/>
                <w:szCs w:val="22"/>
                <w:lang w:val="en-GB" w:eastAsia="en-GB" w:bidi="en-GB"/>
              </w:rPr>
            </w:pPr>
          </w:p>
        </w:tc>
        <w:tc>
          <w:tcPr>
            <w:tcW w:w="7090" w:type="dxa"/>
          </w:tcPr>
          <w:p w14:paraId="497A9280" w14:textId="77777777" w:rsidR="00055DAF" w:rsidRPr="00055DAF" w:rsidRDefault="00055DAF" w:rsidP="00055DAF">
            <w:pPr>
              <w:widowControl w:val="0"/>
              <w:autoSpaceDE w:val="0"/>
              <w:autoSpaceDN w:val="0"/>
              <w:spacing w:line="267" w:lineRule="exact"/>
              <w:rPr>
                <w:rFonts w:ascii="Arial" w:eastAsia="Arial" w:hAnsi="Arial" w:cs="Arial"/>
                <w:sz w:val="24"/>
                <w:szCs w:val="24"/>
                <w:lang w:val="en-GB" w:eastAsia="en-GB" w:bidi="en-GB"/>
              </w:rPr>
            </w:pPr>
            <w:r w:rsidRPr="00055DAF">
              <w:rPr>
                <w:rFonts w:ascii="Arial" w:eastAsia="Arial" w:hAnsi="Arial" w:cs="Arial"/>
                <w:sz w:val="24"/>
                <w:szCs w:val="24"/>
                <w:lang w:val="en-GB" w:eastAsia="en-GB" w:bidi="en-GB"/>
              </w:rPr>
              <w:t>Evidence of a whole school responsibility and experience of turning policy into effective and successful practice</w:t>
            </w:r>
          </w:p>
          <w:p w14:paraId="7E531808" w14:textId="77777777" w:rsidR="00055DAF" w:rsidRPr="00055DAF" w:rsidRDefault="00055DAF" w:rsidP="00055DAF">
            <w:pPr>
              <w:rPr>
                <w:rFonts w:ascii="Arial" w:eastAsia="Arial Unicode MS" w:hAnsi="Arial" w:cs="Arial"/>
                <w:color w:val="000000"/>
                <w:sz w:val="24"/>
                <w:szCs w:val="24"/>
                <w:bdr w:val="nil"/>
              </w:rPr>
            </w:pPr>
          </w:p>
        </w:tc>
        <w:tc>
          <w:tcPr>
            <w:tcW w:w="2124" w:type="dxa"/>
          </w:tcPr>
          <w:p w14:paraId="54CDDB73" w14:textId="77777777" w:rsidR="00055DAF" w:rsidRPr="00055DAF" w:rsidRDefault="00055DAF" w:rsidP="00055DAF">
            <w:pPr>
              <w:widowControl w:val="0"/>
              <w:autoSpaceDE w:val="0"/>
              <w:autoSpaceDN w:val="0"/>
              <w:spacing w:line="267" w:lineRule="exact"/>
              <w:ind w:left="303" w:right="200"/>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A   I  </w:t>
            </w:r>
          </w:p>
          <w:p w14:paraId="78689E05" w14:textId="77777777" w:rsidR="00055DAF" w:rsidRPr="00055DAF" w:rsidRDefault="00055DAF" w:rsidP="00055DAF">
            <w:pPr>
              <w:widowControl w:val="0"/>
              <w:autoSpaceDE w:val="0"/>
              <w:autoSpaceDN w:val="0"/>
              <w:spacing w:line="267" w:lineRule="exact"/>
              <w:ind w:left="303" w:right="200"/>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PT   R</w:t>
            </w:r>
          </w:p>
        </w:tc>
        <w:tc>
          <w:tcPr>
            <w:tcW w:w="1615" w:type="dxa"/>
          </w:tcPr>
          <w:p w14:paraId="60831E73" w14:textId="77777777" w:rsidR="00055DAF" w:rsidRPr="00055DAF" w:rsidRDefault="00055DAF" w:rsidP="00055DAF">
            <w:pPr>
              <w:widowControl w:val="0"/>
              <w:autoSpaceDE w:val="0"/>
              <w:autoSpaceDN w:val="0"/>
              <w:spacing w:line="267" w:lineRule="exact"/>
              <w:ind w:left="306" w:right="270"/>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65F21D37" w14:textId="77777777" w:rsidTr="001B39C3">
        <w:trPr>
          <w:trHeight w:val="496"/>
        </w:trPr>
        <w:tc>
          <w:tcPr>
            <w:tcW w:w="1548" w:type="dxa"/>
          </w:tcPr>
          <w:p w14:paraId="64D81095" w14:textId="77777777" w:rsidR="00055DAF" w:rsidRPr="00055DAF" w:rsidRDefault="00055DAF" w:rsidP="00055DAF">
            <w:pPr>
              <w:widowControl w:val="0"/>
              <w:autoSpaceDE w:val="0"/>
              <w:autoSpaceDN w:val="0"/>
              <w:spacing w:before="31"/>
              <w:ind w:left="117"/>
              <w:rPr>
                <w:rFonts w:ascii="Arial" w:eastAsia="Arial" w:hAnsi="Arial" w:cs="Arial"/>
                <w:sz w:val="24"/>
                <w:szCs w:val="22"/>
                <w:lang w:val="en-GB" w:eastAsia="en-GB" w:bidi="en-GB"/>
              </w:rPr>
            </w:pPr>
          </w:p>
        </w:tc>
        <w:tc>
          <w:tcPr>
            <w:tcW w:w="2671" w:type="dxa"/>
            <w:shd w:val="clear" w:color="auto" w:fill="33339A"/>
          </w:tcPr>
          <w:p w14:paraId="50011100" w14:textId="77777777" w:rsidR="00055DAF" w:rsidRPr="00055DAF" w:rsidRDefault="00055DAF" w:rsidP="00055DAF">
            <w:pPr>
              <w:widowControl w:val="0"/>
              <w:autoSpaceDE w:val="0"/>
              <w:autoSpaceDN w:val="0"/>
              <w:spacing w:before="31"/>
              <w:ind w:left="117"/>
              <w:rPr>
                <w:rFonts w:ascii="Arial" w:eastAsia="Arial" w:hAnsi="Arial" w:cs="Arial"/>
                <w:b/>
                <w:color w:val="FFFFFF"/>
                <w:sz w:val="24"/>
                <w:szCs w:val="22"/>
                <w:lang w:val="en-GB" w:eastAsia="en-GB" w:bidi="en-GB"/>
              </w:rPr>
            </w:pPr>
          </w:p>
        </w:tc>
        <w:tc>
          <w:tcPr>
            <w:tcW w:w="7090" w:type="dxa"/>
          </w:tcPr>
          <w:p w14:paraId="53F603EA" w14:textId="77777777" w:rsidR="00055DAF" w:rsidRPr="00055DAF" w:rsidRDefault="00055DAF" w:rsidP="00055DAF">
            <w:pPr>
              <w:widowControl w:val="0"/>
              <w:autoSpaceDE w:val="0"/>
              <w:autoSpaceDN w:val="0"/>
              <w:spacing w:line="267" w:lineRule="exact"/>
              <w:rPr>
                <w:rFonts w:ascii="Arial" w:eastAsia="Arial" w:hAnsi="Arial" w:cs="Arial"/>
                <w:sz w:val="24"/>
                <w:szCs w:val="24"/>
                <w:lang w:val="en-GB" w:eastAsia="en-GB" w:bidi="en-GB"/>
              </w:rPr>
            </w:pPr>
            <w:r w:rsidRPr="00055DAF">
              <w:rPr>
                <w:rFonts w:ascii="Arial" w:eastAsia="Arial" w:hAnsi="Arial" w:cs="Arial"/>
                <w:sz w:val="24"/>
                <w:szCs w:val="24"/>
                <w:lang w:val="en-GB" w:eastAsia="en-GB" w:bidi="en-GB"/>
              </w:rPr>
              <w:t>Proven successful leadership of a core subject/curriculum development including responsibility for raising standards across the whole school</w:t>
            </w:r>
          </w:p>
          <w:p w14:paraId="20011CD3" w14:textId="77777777" w:rsidR="00055DAF" w:rsidRPr="00055DAF" w:rsidRDefault="00055DAF" w:rsidP="00055DAF">
            <w:pPr>
              <w:widowControl w:val="0"/>
              <w:autoSpaceDE w:val="0"/>
              <w:autoSpaceDN w:val="0"/>
              <w:spacing w:line="267" w:lineRule="exact"/>
              <w:rPr>
                <w:rFonts w:ascii="Arial" w:eastAsia="Arial" w:hAnsi="Arial" w:cs="Arial"/>
                <w:sz w:val="24"/>
                <w:szCs w:val="24"/>
                <w:lang w:val="en-GB" w:eastAsia="en-GB" w:bidi="en-GB"/>
              </w:rPr>
            </w:pPr>
          </w:p>
        </w:tc>
        <w:tc>
          <w:tcPr>
            <w:tcW w:w="2124" w:type="dxa"/>
          </w:tcPr>
          <w:p w14:paraId="65BB84F2" w14:textId="77777777" w:rsidR="00055DAF" w:rsidRPr="00055DAF" w:rsidRDefault="00055DAF" w:rsidP="00055DAF">
            <w:pPr>
              <w:widowControl w:val="0"/>
              <w:autoSpaceDE w:val="0"/>
              <w:autoSpaceDN w:val="0"/>
              <w:spacing w:line="267" w:lineRule="exact"/>
              <w:ind w:left="303" w:right="200"/>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   I</w:t>
            </w:r>
          </w:p>
          <w:p w14:paraId="65E81DE4" w14:textId="77777777" w:rsidR="00055DAF" w:rsidRPr="00055DAF" w:rsidRDefault="00055DAF" w:rsidP="00055DAF">
            <w:pPr>
              <w:widowControl w:val="0"/>
              <w:autoSpaceDE w:val="0"/>
              <w:autoSpaceDN w:val="0"/>
              <w:spacing w:line="267" w:lineRule="exact"/>
              <w:ind w:left="303" w:right="200"/>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PT   R  </w:t>
            </w:r>
          </w:p>
          <w:p w14:paraId="14CF95D6" w14:textId="77777777" w:rsidR="00055DAF" w:rsidRPr="00055DAF" w:rsidRDefault="00055DAF" w:rsidP="00055DAF">
            <w:pPr>
              <w:widowControl w:val="0"/>
              <w:autoSpaceDE w:val="0"/>
              <w:autoSpaceDN w:val="0"/>
              <w:spacing w:line="267" w:lineRule="exact"/>
              <w:ind w:left="303" w:right="200"/>
              <w:jc w:val="center"/>
              <w:rPr>
                <w:rFonts w:ascii="Arial" w:eastAsia="Arial" w:hAnsi="Arial" w:cs="Arial"/>
                <w:sz w:val="24"/>
                <w:szCs w:val="22"/>
                <w:lang w:val="en-GB" w:eastAsia="en-GB" w:bidi="en-GB"/>
              </w:rPr>
            </w:pPr>
          </w:p>
        </w:tc>
        <w:tc>
          <w:tcPr>
            <w:tcW w:w="1615" w:type="dxa"/>
          </w:tcPr>
          <w:p w14:paraId="7AB3FCB1" w14:textId="77777777" w:rsidR="00055DAF" w:rsidRPr="00055DAF" w:rsidRDefault="00055DAF" w:rsidP="00055DAF">
            <w:pPr>
              <w:widowControl w:val="0"/>
              <w:autoSpaceDE w:val="0"/>
              <w:autoSpaceDN w:val="0"/>
              <w:spacing w:line="267" w:lineRule="exact"/>
              <w:ind w:left="306" w:right="270"/>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37EC994D" w14:textId="77777777" w:rsidTr="001B39C3">
        <w:trPr>
          <w:trHeight w:val="496"/>
        </w:trPr>
        <w:tc>
          <w:tcPr>
            <w:tcW w:w="1548" w:type="dxa"/>
          </w:tcPr>
          <w:p w14:paraId="1457BE32" w14:textId="77777777" w:rsidR="00055DAF" w:rsidRPr="00055DAF" w:rsidRDefault="00055DAF" w:rsidP="00055DAF">
            <w:pPr>
              <w:widowControl w:val="0"/>
              <w:autoSpaceDE w:val="0"/>
              <w:autoSpaceDN w:val="0"/>
              <w:spacing w:before="31"/>
              <w:ind w:left="117"/>
              <w:rPr>
                <w:rFonts w:ascii="Arial" w:eastAsia="Arial" w:hAnsi="Arial" w:cs="Arial"/>
                <w:sz w:val="24"/>
                <w:szCs w:val="22"/>
                <w:lang w:val="en-GB" w:eastAsia="en-GB" w:bidi="en-GB"/>
              </w:rPr>
            </w:pPr>
          </w:p>
        </w:tc>
        <w:tc>
          <w:tcPr>
            <w:tcW w:w="2671" w:type="dxa"/>
            <w:shd w:val="clear" w:color="auto" w:fill="33339A"/>
          </w:tcPr>
          <w:p w14:paraId="05283745" w14:textId="77777777" w:rsidR="00055DAF" w:rsidRPr="00055DAF" w:rsidRDefault="00055DAF" w:rsidP="00055DAF">
            <w:pPr>
              <w:widowControl w:val="0"/>
              <w:autoSpaceDE w:val="0"/>
              <w:autoSpaceDN w:val="0"/>
              <w:spacing w:before="31"/>
              <w:ind w:left="117"/>
              <w:rPr>
                <w:rFonts w:ascii="Arial" w:eastAsia="Arial" w:hAnsi="Arial" w:cs="Arial"/>
                <w:b/>
                <w:color w:val="FFFFFF"/>
                <w:sz w:val="24"/>
                <w:szCs w:val="22"/>
                <w:lang w:val="en-GB" w:eastAsia="en-GB" w:bidi="en-GB"/>
              </w:rPr>
            </w:pPr>
          </w:p>
        </w:tc>
        <w:tc>
          <w:tcPr>
            <w:tcW w:w="7090" w:type="dxa"/>
          </w:tcPr>
          <w:p w14:paraId="72DD00E5" w14:textId="77777777" w:rsidR="00055DAF" w:rsidRPr="00055DAF" w:rsidRDefault="00055DAF" w:rsidP="00055DAF">
            <w:pPr>
              <w:widowControl w:val="0"/>
              <w:autoSpaceDE w:val="0"/>
              <w:autoSpaceDN w:val="0"/>
              <w:spacing w:line="267" w:lineRule="exact"/>
              <w:rPr>
                <w:rFonts w:ascii="Arial" w:eastAsia="Arial" w:hAnsi="Arial" w:cs="Arial"/>
                <w:sz w:val="24"/>
                <w:szCs w:val="24"/>
                <w:lang w:val="en-GB" w:eastAsia="en-GB" w:bidi="en-GB"/>
              </w:rPr>
            </w:pPr>
            <w:r w:rsidRPr="00055DAF">
              <w:rPr>
                <w:rFonts w:ascii="Arial" w:eastAsia="Arial" w:hAnsi="Arial" w:cs="Arial"/>
                <w:sz w:val="24"/>
                <w:szCs w:val="24"/>
                <w:lang w:val="en-GB" w:eastAsia="en-GB" w:bidi="en-GB"/>
              </w:rPr>
              <w:t>Building and sustaining effective working relationships with staff, governors and parents in the wider community</w:t>
            </w:r>
          </w:p>
          <w:p w14:paraId="23783F30" w14:textId="77777777" w:rsidR="00055DAF" w:rsidRPr="00055DAF" w:rsidRDefault="00055DAF" w:rsidP="00055DAF">
            <w:pPr>
              <w:widowControl w:val="0"/>
              <w:autoSpaceDE w:val="0"/>
              <w:autoSpaceDN w:val="0"/>
              <w:spacing w:line="267" w:lineRule="exact"/>
              <w:rPr>
                <w:rFonts w:ascii="Arial" w:eastAsia="Arial" w:hAnsi="Arial" w:cs="Arial"/>
                <w:sz w:val="24"/>
                <w:szCs w:val="24"/>
                <w:lang w:val="en-GB" w:eastAsia="en-GB" w:bidi="en-GB"/>
              </w:rPr>
            </w:pPr>
          </w:p>
        </w:tc>
        <w:tc>
          <w:tcPr>
            <w:tcW w:w="2124" w:type="dxa"/>
          </w:tcPr>
          <w:p w14:paraId="571CE0CA" w14:textId="77777777" w:rsidR="00055DAF" w:rsidRPr="00055DAF" w:rsidRDefault="00055DAF" w:rsidP="00055DAF">
            <w:pPr>
              <w:widowControl w:val="0"/>
              <w:autoSpaceDE w:val="0"/>
              <w:autoSpaceDN w:val="0"/>
              <w:spacing w:line="267" w:lineRule="exact"/>
              <w:ind w:left="303" w:right="200"/>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A   I   R  </w:t>
            </w:r>
          </w:p>
        </w:tc>
        <w:tc>
          <w:tcPr>
            <w:tcW w:w="1615" w:type="dxa"/>
          </w:tcPr>
          <w:p w14:paraId="09E882BF" w14:textId="77777777" w:rsidR="00055DAF" w:rsidRPr="00055DAF" w:rsidRDefault="00055DAF" w:rsidP="00055DAF">
            <w:pPr>
              <w:widowControl w:val="0"/>
              <w:autoSpaceDE w:val="0"/>
              <w:autoSpaceDN w:val="0"/>
              <w:spacing w:line="267" w:lineRule="exact"/>
              <w:ind w:left="306" w:right="270"/>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bl>
    <w:p w14:paraId="0AC1F67E" w14:textId="77777777" w:rsidR="00055DAF" w:rsidRPr="00055DAF" w:rsidRDefault="00055DAF" w:rsidP="00055DAF">
      <w:pPr>
        <w:widowControl w:val="0"/>
        <w:autoSpaceDE w:val="0"/>
        <w:autoSpaceDN w:val="0"/>
        <w:spacing w:before="10"/>
        <w:rPr>
          <w:rFonts w:eastAsia="Arial" w:hAnsi="Arial" w:cs="Arial"/>
          <w:sz w:val="10"/>
          <w:szCs w:val="22"/>
          <w:lang w:val="en-GB" w:eastAsia="en-GB" w:bidi="en-G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2662"/>
        <w:gridCol w:w="7096"/>
        <w:gridCol w:w="2132"/>
        <w:gridCol w:w="1618"/>
      </w:tblGrid>
      <w:tr w:rsidR="00055DAF" w:rsidRPr="00055DAF" w14:paraId="38BBD601" w14:textId="77777777" w:rsidTr="001B39C3">
        <w:trPr>
          <w:trHeight w:val="489"/>
        </w:trPr>
        <w:tc>
          <w:tcPr>
            <w:tcW w:w="1558" w:type="dxa"/>
          </w:tcPr>
          <w:p w14:paraId="4E19F93E" w14:textId="77777777" w:rsidR="00055DAF" w:rsidRPr="00055DAF" w:rsidRDefault="00055DAF" w:rsidP="00055DAF">
            <w:pPr>
              <w:widowControl w:val="0"/>
              <w:autoSpaceDE w:val="0"/>
              <w:autoSpaceDN w:val="0"/>
              <w:spacing w:before="31"/>
              <w:ind w:left="124"/>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2.</w:t>
            </w:r>
          </w:p>
        </w:tc>
        <w:tc>
          <w:tcPr>
            <w:tcW w:w="2662" w:type="dxa"/>
            <w:vMerge w:val="restart"/>
            <w:tcBorders>
              <w:bottom w:val="single" w:sz="6" w:space="0" w:color="000000"/>
            </w:tcBorders>
            <w:shd w:val="clear" w:color="auto" w:fill="33339A"/>
          </w:tcPr>
          <w:p w14:paraId="557BA593" w14:textId="77777777" w:rsidR="00055DAF" w:rsidRPr="00055DAF" w:rsidRDefault="00055DAF" w:rsidP="00055DAF">
            <w:pPr>
              <w:widowControl w:val="0"/>
              <w:autoSpaceDE w:val="0"/>
              <w:autoSpaceDN w:val="0"/>
              <w:spacing w:before="31"/>
              <w:ind w:left="124" w:right="107"/>
              <w:rPr>
                <w:rFonts w:ascii="Arial" w:eastAsia="Arial" w:hAnsi="Arial" w:cs="Arial"/>
                <w:b/>
                <w:sz w:val="24"/>
                <w:szCs w:val="22"/>
                <w:lang w:val="en-GB" w:eastAsia="en-GB" w:bidi="en-GB"/>
              </w:rPr>
            </w:pPr>
            <w:r w:rsidRPr="00055DAF">
              <w:rPr>
                <w:rFonts w:ascii="Arial" w:eastAsia="Arial" w:hAnsi="Arial" w:cs="Arial"/>
                <w:b/>
                <w:color w:val="FFFFFF"/>
                <w:sz w:val="24"/>
                <w:szCs w:val="22"/>
                <w:lang w:val="en-GB" w:eastAsia="en-GB" w:bidi="en-GB"/>
              </w:rPr>
              <w:t>Education and Training Attainments</w:t>
            </w:r>
          </w:p>
        </w:tc>
        <w:tc>
          <w:tcPr>
            <w:tcW w:w="7096" w:type="dxa"/>
          </w:tcPr>
          <w:p w14:paraId="038BE162" w14:textId="77777777" w:rsidR="00055DAF" w:rsidRPr="00055DAF" w:rsidRDefault="00055DAF" w:rsidP="00055DAF">
            <w:pPr>
              <w:widowControl w:val="0"/>
              <w:autoSpaceDE w:val="0"/>
              <w:autoSpaceDN w:val="0"/>
              <w:spacing w:line="267" w:lineRule="exact"/>
              <w:rPr>
                <w:rFonts w:ascii="Arial" w:eastAsia="Arial" w:hAnsi="Arial" w:cs="Arial"/>
                <w:sz w:val="24"/>
                <w:szCs w:val="24"/>
                <w:lang w:val="en-GB" w:eastAsia="en-GB" w:bidi="en-GB"/>
              </w:rPr>
            </w:pPr>
            <w:r w:rsidRPr="00055DAF">
              <w:rPr>
                <w:rFonts w:ascii="Arial" w:eastAsia="Arial" w:hAnsi="Arial" w:cs="Arial"/>
                <w:sz w:val="24"/>
                <w:szCs w:val="24"/>
                <w:lang w:val="en-GB" w:eastAsia="en-GB" w:bidi="en-GB"/>
              </w:rPr>
              <w:t xml:space="preserve">Qualified teacher status </w:t>
            </w:r>
          </w:p>
          <w:p w14:paraId="28520C13" w14:textId="77777777" w:rsidR="00055DAF" w:rsidRPr="00055DAF" w:rsidRDefault="00055DAF" w:rsidP="00055DAF">
            <w:pPr>
              <w:widowControl w:val="0"/>
              <w:autoSpaceDE w:val="0"/>
              <w:autoSpaceDN w:val="0"/>
              <w:spacing w:line="267" w:lineRule="exact"/>
              <w:rPr>
                <w:rFonts w:ascii="Arial" w:eastAsia="Arial" w:hAnsi="Arial" w:cs="Arial"/>
                <w:sz w:val="24"/>
                <w:szCs w:val="24"/>
                <w:lang w:val="en-GB" w:eastAsia="en-GB" w:bidi="en-GB"/>
              </w:rPr>
            </w:pPr>
          </w:p>
        </w:tc>
        <w:tc>
          <w:tcPr>
            <w:tcW w:w="2132" w:type="dxa"/>
          </w:tcPr>
          <w:p w14:paraId="6EA5F377" w14:textId="77777777" w:rsidR="00055DAF" w:rsidRPr="00055DAF" w:rsidRDefault="00055DAF" w:rsidP="00055DAF">
            <w:pPr>
              <w:widowControl w:val="0"/>
              <w:autoSpaceDE w:val="0"/>
              <w:autoSpaceDN w:val="0"/>
              <w:spacing w:line="267" w:lineRule="exact"/>
              <w:ind w:left="303" w:right="200"/>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D</w:t>
            </w:r>
          </w:p>
        </w:tc>
        <w:tc>
          <w:tcPr>
            <w:tcW w:w="1618" w:type="dxa"/>
          </w:tcPr>
          <w:p w14:paraId="6F7A0FC4" w14:textId="77777777" w:rsidR="00055DAF" w:rsidRPr="00055DAF" w:rsidRDefault="00055DAF" w:rsidP="00055DAF">
            <w:pPr>
              <w:widowControl w:val="0"/>
              <w:autoSpaceDE w:val="0"/>
              <w:autoSpaceDN w:val="0"/>
              <w:spacing w:line="267" w:lineRule="exact"/>
              <w:ind w:left="306" w:right="270"/>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614BB466" w14:textId="77777777" w:rsidTr="001B39C3">
        <w:trPr>
          <w:trHeight w:val="488"/>
        </w:trPr>
        <w:tc>
          <w:tcPr>
            <w:tcW w:w="1558" w:type="dxa"/>
            <w:tcBorders>
              <w:left w:val="single" w:sz="6" w:space="0" w:color="000000"/>
              <w:bottom w:val="single" w:sz="6" w:space="0" w:color="000000"/>
            </w:tcBorders>
          </w:tcPr>
          <w:p w14:paraId="190DAB53" w14:textId="77777777" w:rsidR="00055DAF" w:rsidRPr="00055DAF" w:rsidRDefault="00055DAF" w:rsidP="00055DAF">
            <w:pPr>
              <w:widowControl w:val="0"/>
              <w:autoSpaceDE w:val="0"/>
              <w:autoSpaceDN w:val="0"/>
              <w:spacing w:before="29"/>
              <w:ind w:left="119"/>
              <w:rPr>
                <w:rFonts w:ascii="Arial" w:eastAsia="Arial" w:hAnsi="Arial" w:cs="Arial"/>
                <w:sz w:val="24"/>
                <w:szCs w:val="22"/>
                <w:lang w:val="en-GB" w:eastAsia="en-GB" w:bidi="en-GB"/>
              </w:rPr>
            </w:pPr>
          </w:p>
        </w:tc>
        <w:tc>
          <w:tcPr>
            <w:tcW w:w="2662" w:type="dxa"/>
            <w:vMerge/>
            <w:tcBorders>
              <w:top w:val="nil"/>
              <w:bottom w:val="single" w:sz="6" w:space="0" w:color="000000"/>
            </w:tcBorders>
            <w:shd w:val="clear" w:color="auto" w:fill="33339A"/>
          </w:tcPr>
          <w:p w14:paraId="3C724327"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96" w:type="dxa"/>
          </w:tcPr>
          <w:p w14:paraId="06870B42" w14:textId="77777777" w:rsidR="00055DAF" w:rsidRPr="00055DAF" w:rsidRDefault="00055DAF" w:rsidP="00055DAF">
            <w:pPr>
              <w:widowControl w:val="0"/>
              <w:autoSpaceDE w:val="0"/>
              <w:autoSpaceDN w:val="0"/>
              <w:spacing w:line="267" w:lineRule="exact"/>
              <w:rPr>
                <w:rFonts w:ascii="Arial" w:eastAsia="Arial" w:hAnsi="Arial" w:cs="Arial"/>
                <w:sz w:val="24"/>
                <w:szCs w:val="24"/>
                <w:lang w:val="en-GB" w:eastAsia="en-GB" w:bidi="en-GB"/>
              </w:rPr>
            </w:pPr>
            <w:r w:rsidRPr="00055DAF">
              <w:rPr>
                <w:rFonts w:ascii="Arial" w:eastAsia="Arial" w:hAnsi="Arial" w:cs="Arial"/>
                <w:sz w:val="24"/>
                <w:szCs w:val="24"/>
                <w:lang w:val="en-GB" w:eastAsia="en-GB" w:bidi="en-GB"/>
              </w:rPr>
              <w:t>Recent and continual professional development relevant to the post</w:t>
            </w:r>
          </w:p>
          <w:p w14:paraId="05C79F86" w14:textId="77777777" w:rsidR="00055DAF" w:rsidRPr="00055DAF" w:rsidRDefault="00055DAF" w:rsidP="00055DAF">
            <w:pPr>
              <w:rPr>
                <w:rFonts w:ascii="Arial" w:eastAsia="Arial Unicode MS" w:hAnsi="Arial" w:cs="Arial"/>
                <w:color w:val="000000"/>
                <w:sz w:val="24"/>
                <w:szCs w:val="24"/>
                <w:bdr w:val="nil"/>
              </w:rPr>
            </w:pPr>
          </w:p>
        </w:tc>
        <w:tc>
          <w:tcPr>
            <w:tcW w:w="2132" w:type="dxa"/>
          </w:tcPr>
          <w:p w14:paraId="563F822A" w14:textId="77777777" w:rsidR="00055DAF" w:rsidRPr="00055DAF" w:rsidRDefault="00055DAF" w:rsidP="00055DAF">
            <w:pPr>
              <w:widowControl w:val="0"/>
              <w:autoSpaceDE w:val="0"/>
              <w:autoSpaceDN w:val="0"/>
              <w:spacing w:line="267" w:lineRule="exact"/>
              <w:ind w:left="303" w:right="200"/>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D</w:t>
            </w:r>
          </w:p>
        </w:tc>
        <w:tc>
          <w:tcPr>
            <w:tcW w:w="1618" w:type="dxa"/>
          </w:tcPr>
          <w:p w14:paraId="5D715EB9" w14:textId="77777777" w:rsidR="00055DAF" w:rsidRPr="00055DAF" w:rsidRDefault="00055DAF" w:rsidP="00055DAF">
            <w:pPr>
              <w:widowControl w:val="0"/>
              <w:autoSpaceDE w:val="0"/>
              <w:autoSpaceDN w:val="0"/>
              <w:spacing w:line="267" w:lineRule="exact"/>
              <w:ind w:left="306" w:right="270"/>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16C750D8" w14:textId="77777777" w:rsidTr="001B39C3">
        <w:trPr>
          <w:trHeight w:val="543"/>
        </w:trPr>
        <w:tc>
          <w:tcPr>
            <w:tcW w:w="1558" w:type="dxa"/>
            <w:tcBorders>
              <w:left w:val="single" w:sz="6" w:space="0" w:color="000000"/>
              <w:bottom w:val="single" w:sz="6" w:space="0" w:color="000000"/>
            </w:tcBorders>
          </w:tcPr>
          <w:p w14:paraId="30549B0D" w14:textId="77777777" w:rsidR="00055DAF" w:rsidRPr="00055DAF" w:rsidRDefault="00055DAF" w:rsidP="00055DAF">
            <w:pPr>
              <w:widowControl w:val="0"/>
              <w:autoSpaceDE w:val="0"/>
              <w:autoSpaceDN w:val="0"/>
              <w:spacing w:before="29"/>
              <w:ind w:left="119"/>
              <w:rPr>
                <w:rFonts w:ascii="Arial" w:eastAsia="Arial" w:hAnsi="Arial" w:cs="Arial"/>
                <w:sz w:val="24"/>
                <w:szCs w:val="22"/>
                <w:lang w:val="en-GB" w:eastAsia="en-GB" w:bidi="en-GB"/>
              </w:rPr>
            </w:pPr>
          </w:p>
        </w:tc>
        <w:tc>
          <w:tcPr>
            <w:tcW w:w="2662" w:type="dxa"/>
            <w:tcBorders>
              <w:top w:val="nil"/>
              <w:bottom w:val="single" w:sz="6" w:space="0" w:color="000000"/>
            </w:tcBorders>
            <w:shd w:val="clear" w:color="auto" w:fill="33339A"/>
          </w:tcPr>
          <w:p w14:paraId="38CD0E13"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96" w:type="dxa"/>
          </w:tcPr>
          <w:p w14:paraId="2DA1CC44" w14:textId="77777777" w:rsidR="00055DAF" w:rsidRPr="00055DAF" w:rsidRDefault="00055DAF" w:rsidP="00055DAF">
            <w:pPr>
              <w:rPr>
                <w:rFonts w:ascii="Arial" w:eastAsia="Arial Unicode MS" w:hAnsi="Arial" w:cs="Arial"/>
                <w:color w:val="000000"/>
                <w:sz w:val="24"/>
                <w:szCs w:val="24"/>
                <w:bdr w:val="nil"/>
              </w:rPr>
            </w:pPr>
            <w:r w:rsidRPr="00055DAF">
              <w:rPr>
                <w:rFonts w:ascii="Helvetica" w:eastAsia="Arial Unicode MS" w:hAnsi="Arial Unicode MS" w:cs="Arial Unicode MS"/>
                <w:color w:val="000000"/>
                <w:sz w:val="24"/>
                <w:szCs w:val="24"/>
                <w:bdr w:val="nil"/>
              </w:rPr>
              <w:t xml:space="preserve">National qualification for senior leadership </w:t>
            </w:r>
            <w:r w:rsidRPr="00055DAF">
              <w:rPr>
                <w:rFonts w:ascii="Helvetica" w:eastAsia="Arial Unicode MS" w:hAnsi="Arial Unicode MS" w:cs="Arial Unicode MS"/>
                <w:color w:val="000000"/>
                <w:sz w:val="24"/>
                <w:szCs w:val="24"/>
                <w:bdr w:val="nil"/>
              </w:rPr>
              <w:t>–</w:t>
            </w:r>
            <w:r w:rsidRPr="00055DAF">
              <w:rPr>
                <w:rFonts w:ascii="Helvetica" w:eastAsia="Arial Unicode MS" w:hAnsi="Arial Unicode MS" w:cs="Arial Unicode MS"/>
                <w:color w:val="000000"/>
                <w:sz w:val="24"/>
                <w:szCs w:val="24"/>
                <w:bdr w:val="nil"/>
              </w:rPr>
              <w:t xml:space="preserve"> or willingness to undertake one</w:t>
            </w:r>
          </w:p>
        </w:tc>
        <w:tc>
          <w:tcPr>
            <w:tcW w:w="2132" w:type="dxa"/>
          </w:tcPr>
          <w:p w14:paraId="33260C9E" w14:textId="77777777" w:rsidR="00055DAF" w:rsidRPr="00055DAF" w:rsidRDefault="00055DAF" w:rsidP="00055DAF">
            <w:pPr>
              <w:widowControl w:val="0"/>
              <w:autoSpaceDE w:val="0"/>
              <w:autoSpaceDN w:val="0"/>
              <w:spacing w:line="267" w:lineRule="exact"/>
              <w:ind w:left="303" w:right="200"/>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D/I</w:t>
            </w:r>
          </w:p>
        </w:tc>
        <w:tc>
          <w:tcPr>
            <w:tcW w:w="1618" w:type="dxa"/>
          </w:tcPr>
          <w:p w14:paraId="55BEE0EA" w14:textId="77777777" w:rsidR="00055DAF" w:rsidRPr="00055DAF" w:rsidRDefault="00055DAF" w:rsidP="00055DAF">
            <w:pPr>
              <w:widowControl w:val="0"/>
              <w:autoSpaceDE w:val="0"/>
              <w:autoSpaceDN w:val="0"/>
              <w:spacing w:line="267" w:lineRule="exact"/>
              <w:ind w:left="306" w:right="270"/>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Desirable</w:t>
            </w:r>
          </w:p>
        </w:tc>
      </w:tr>
      <w:tr w:rsidR="00055DAF" w:rsidRPr="00055DAF" w14:paraId="1A6701A2" w14:textId="77777777" w:rsidTr="001B39C3">
        <w:trPr>
          <w:trHeight w:val="486"/>
        </w:trPr>
        <w:tc>
          <w:tcPr>
            <w:tcW w:w="1558" w:type="dxa"/>
          </w:tcPr>
          <w:p w14:paraId="77752E28" w14:textId="77777777" w:rsidR="00055DAF" w:rsidRPr="00055DAF" w:rsidRDefault="00055DAF" w:rsidP="00055DAF">
            <w:pPr>
              <w:widowControl w:val="0"/>
              <w:autoSpaceDE w:val="0"/>
              <w:autoSpaceDN w:val="0"/>
              <w:spacing w:before="26"/>
              <w:ind w:left="117"/>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lastRenderedPageBreak/>
              <w:t>3.</w:t>
            </w:r>
          </w:p>
        </w:tc>
        <w:tc>
          <w:tcPr>
            <w:tcW w:w="2662" w:type="dxa"/>
            <w:vMerge w:val="restart"/>
            <w:tcBorders>
              <w:bottom w:val="single" w:sz="6" w:space="0" w:color="000000"/>
            </w:tcBorders>
            <w:shd w:val="clear" w:color="auto" w:fill="33339A"/>
          </w:tcPr>
          <w:p w14:paraId="65789D81" w14:textId="77777777" w:rsidR="00055DAF" w:rsidRPr="00055DAF" w:rsidRDefault="00055DAF" w:rsidP="00055DAF">
            <w:pPr>
              <w:widowControl w:val="0"/>
              <w:autoSpaceDE w:val="0"/>
              <w:autoSpaceDN w:val="0"/>
              <w:spacing w:before="29" w:line="237" w:lineRule="auto"/>
              <w:ind w:left="117" w:right="220"/>
              <w:rPr>
                <w:rFonts w:ascii="Arial" w:eastAsia="Arial" w:hAnsi="Arial" w:cs="Arial"/>
                <w:b/>
                <w:sz w:val="24"/>
                <w:szCs w:val="22"/>
                <w:lang w:val="en-GB" w:eastAsia="en-GB" w:bidi="en-GB"/>
              </w:rPr>
            </w:pPr>
            <w:r w:rsidRPr="00055DAF">
              <w:rPr>
                <w:rFonts w:ascii="Arial" w:eastAsia="Arial" w:hAnsi="Arial" w:cs="Arial"/>
                <w:b/>
                <w:color w:val="FFFFFF"/>
                <w:sz w:val="24"/>
                <w:szCs w:val="22"/>
                <w:lang w:val="en-GB" w:eastAsia="en-GB" w:bidi="en-GB"/>
              </w:rPr>
              <w:t>General and Special Knowledge</w:t>
            </w:r>
          </w:p>
        </w:tc>
        <w:tc>
          <w:tcPr>
            <w:tcW w:w="7096" w:type="dxa"/>
          </w:tcPr>
          <w:p w14:paraId="5F3F4A22" w14:textId="77777777" w:rsidR="00055DAF" w:rsidRPr="00055DAF" w:rsidRDefault="00055DAF" w:rsidP="00055DAF">
            <w:pPr>
              <w:widowControl w:val="0"/>
              <w:autoSpaceDE w:val="0"/>
              <w:autoSpaceDN w:val="0"/>
              <w:spacing w:before="26"/>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 clear understanding of the essential qualities necessary for effective teaching and learning</w:t>
            </w:r>
          </w:p>
          <w:p w14:paraId="1A0BE640" w14:textId="77777777" w:rsidR="00055DAF" w:rsidRPr="00055DAF" w:rsidRDefault="00055DAF" w:rsidP="00055DAF">
            <w:pPr>
              <w:widowControl w:val="0"/>
              <w:autoSpaceDE w:val="0"/>
              <w:autoSpaceDN w:val="0"/>
              <w:spacing w:before="26"/>
              <w:rPr>
                <w:rFonts w:ascii="Arial" w:eastAsia="Arial" w:hAnsi="Arial" w:cs="Arial"/>
                <w:sz w:val="24"/>
                <w:szCs w:val="22"/>
                <w:lang w:val="en-GB" w:eastAsia="en-GB" w:bidi="en-GB"/>
              </w:rPr>
            </w:pPr>
          </w:p>
        </w:tc>
        <w:tc>
          <w:tcPr>
            <w:tcW w:w="2132" w:type="dxa"/>
          </w:tcPr>
          <w:p w14:paraId="558CEE4E" w14:textId="77777777" w:rsidR="00055DAF" w:rsidRPr="00055DAF" w:rsidRDefault="00055DAF" w:rsidP="00055DAF">
            <w:pPr>
              <w:widowControl w:val="0"/>
              <w:autoSpaceDE w:val="0"/>
              <w:autoSpaceDN w:val="0"/>
              <w:spacing w:before="26"/>
              <w:ind w:left="903" w:right="878"/>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   I</w:t>
            </w:r>
          </w:p>
          <w:p w14:paraId="1A9F0400" w14:textId="77777777" w:rsidR="00055DAF" w:rsidRPr="00055DAF" w:rsidRDefault="00055DAF" w:rsidP="00055DAF">
            <w:pPr>
              <w:widowControl w:val="0"/>
              <w:autoSpaceDE w:val="0"/>
              <w:autoSpaceDN w:val="0"/>
              <w:spacing w:before="26"/>
              <w:ind w:left="903" w:right="878"/>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PT   R</w:t>
            </w:r>
          </w:p>
        </w:tc>
        <w:tc>
          <w:tcPr>
            <w:tcW w:w="1618" w:type="dxa"/>
          </w:tcPr>
          <w:p w14:paraId="6169296C" w14:textId="77777777" w:rsidR="00055DAF" w:rsidRPr="00055DAF" w:rsidRDefault="00055DAF" w:rsidP="00055DAF">
            <w:pPr>
              <w:widowControl w:val="0"/>
              <w:autoSpaceDE w:val="0"/>
              <w:autoSpaceDN w:val="0"/>
              <w:spacing w:before="26"/>
              <w:ind w:left="303"/>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3DF20092" w14:textId="77777777" w:rsidTr="001B39C3">
        <w:trPr>
          <w:trHeight w:val="489"/>
        </w:trPr>
        <w:tc>
          <w:tcPr>
            <w:tcW w:w="1558" w:type="dxa"/>
          </w:tcPr>
          <w:p w14:paraId="7CB65ED1" w14:textId="77777777" w:rsidR="00055DAF" w:rsidRPr="00055DAF" w:rsidRDefault="00055DAF" w:rsidP="00055DAF">
            <w:pPr>
              <w:widowControl w:val="0"/>
              <w:autoSpaceDE w:val="0"/>
              <w:autoSpaceDN w:val="0"/>
              <w:spacing w:before="29"/>
              <w:ind w:left="117"/>
              <w:rPr>
                <w:rFonts w:ascii="Arial" w:eastAsia="Arial" w:hAnsi="Arial" w:cs="Arial"/>
                <w:sz w:val="24"/>
                <w:szCs w:val="22"/>
                <w:lang w:val="en-GB" w:eastAsia="en-GB" w:bidi="en-GB"/>
              </w:rPr>
            </w:pPr>
          </w:p>
        </w:tc>
        <w:tc>
          <w:tcPr>
            <w:tcW w:w="2662" w:type="dxa"/>
            <w:vMerge/>
            <w:tcBorders>
              <w:top w:val="nil"/>
              <w:bottom w:val="single" w:sz="6" w:space="0" w:color="000000"/>
            </w:tcBorders>
            <w:shd w:val="clear" w:color="auto" w:fill="33339A"/>
          </w:tcPr>
          <w:p w14:paraId="7B607640"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96" w:type="dxa"/>
          </w:tcPr>
          <w:p w14:paraId="3EA57F0B" w14:textId="77777777" w:rsidR="00055DAF" w:rsidRPr="00055DAF" w:rsidRDefault="00055DAF" w:rsidP="00055DAF">
            <w:pPr>
              <w:widowControl w:val="0"/>
              <w:autoSpaceDE w:val="0"/>
              <w:autoSpaceDN w:val="0"/>
              <w:spacing w:before="26"/>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Evidence of strong professional subject knowledge</w:t>
            </w:r>
          </w:p>
          <w:p w14:paraId="6E07A455" w14:textId="77777777" w:rsidR="00055DAF" w:rsidRPr="00055DAF" w:rsidRDefault="00055DAF" w:rsidP="00055DAF">
            <w:pPr>
              <w:widowControl w:val="0"/>
              <w:autoSpaceDE w:val="0"/>
              <w:autoSpaceDN w:val="0"/>
              <w:spacing w:before="29"/>
              <w:rPr>
                <w:rFonts w:ascii="Arial" w:eastAsia="Arial" w:hAnsi="Arial" w:cs="Arial"/>
                <w:sz w:val="24"/>
                <w:szCs w:val="22"/>
                <w:lang w:val="en-GB" w:eastAsia="en-GB" w:bidi="en-GB"/>
              </w:rPr>
            </w:pPr>
          </w:p>
        </w:tc>
        <w:tc>
          <w:tcPr>
            <w:tcW w:w="2132" w:type="dxa"/>
          </w:tcPr>
          <w:p w14:paraId="36383AD4" w14:textId="77777777" w:rsidR="00055DAF" w:rsidRPr="00055DAF" w:rsidRDefault="00055DAF" w:rsidP="00055DAF">
            <w:pPr>
              <w:widowControl w:val="0"/>
              <w:autoSpaceDE w:val="0"/>
              <w:autoSpaceDN w:val="0"/>
              <w:spacing w:before="29"/>
              <w:ind w:left="903" w:right="878"/>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   I</w:t>
            </w:r>
          </w:p>
          <w:p w14:paraId="2635AADD" w14:textId="77777777" w:rsidR="00055DAF" w:rsidRPr="00055DAF" w:rsidRDefault="00055DAF" w:rsidP="00055DAF">
            <w:pPr>
              <w:widowControl w:val="0"/>
              <w:autoSpaceDE w:val="0"/>
              <w:autoSpaceDN w:val="0"/>
              <w:spacing w:before="29"/>
              <w:ind w:left="903" w:right="878"/>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PT   R  </w:t>
            </w:r>
          </w:p>
        </w:tc>
        <w:tc>
          <w:tcPr>
            <w:tcW w:w="1618" w:type="dxa"/>
          </w:tcPr>
          <w:p w14:paraId="73E89D93" w14:textId="77777777" w:rsidR="00055DAF" w:rsidRPr="00055DAF" w:rsidRDefault="00055DAF" w:rsidP="00055DAF">
            <w:pPr>
              <w:widowControl w:val="0"/>
              <w:autoSpaceDE w:val="0"/>
              <w:autoSpaceDN w:val="0"/>
              <w:spacing w:before="29"/>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01B7A1AE" w14:textId="77777777" w:rsidTr="001B39C3">
        <w:trPr>
          <w:trHeight w:val="489"/>
        </w:trPr>
        <w:tc>
          <w:tcPr>
            <w:tcW w:w="1558" w:type="dxa"/>
          </w:tcPr>
          <w:p w14:paraId="080CB7BC" w14:textId="77777777" w:rsidR="00055DAF" w:rsidRPr="00055DAF" w:rsidRDefault="00055DAF" w:rsidP="00055DAF">
            <w:pPr>
              <w:widowControl w:val="0"/>
              <w:autoSpaceDE w:val="0"/>
              <w:autoSpaceDN w:val="0"/>
              <w:spacing w:before="29"/>
              <w:ind w:left="117"/>
              <w:rPr>
                <w:rFonts w:ascii="Arial" w:eastAsia="Arial" w:hAnsi="Arial" w:cs="Arial"/>
                <w:sz w:val="24"/>
                <w:szCs w:val="22"/>
                <w:lang w:val="en-GB" w:eastAsia="en-GB" w:bidi="en-GB"/>
              </w:rPr>
            </w:pPr>
          </w:p>
        </w:tc>
        <w:tc>
          <w:tcPr>
            <w:tcW w:w="2662" w:type="dxa"/>
            <w:vMerge/>
            <w:tcBorders>
              <w:top w:val="nil"/>
              <w:bottom w:val="single" w:sz="6" w:space="0" w:color="000000"/>
            </w:tcBorders>
            <w:shd w:val="clear" w:color="auto" w:fill="33339A"/>
          </w:tcPr>
          <w:p w14:paraId="6AF160D7"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96" w:type="dxa"/>
          </w:tcPr>
          <w:p w14:paraId="491D0520" w14:textId="77777777" w:rsidR="00055DAF" w:rsidRPr="00055DAF" w:rsidRDefault="00055DAF" w:rsidP="00055DAF">
            <w:pPr>
              <w:widowControl w:val="0"/>
              <w:autoSpaceDE w:val="0"/>
              <w:autoSpaceDN w:val="0"/>
              <w:spacing w:before="26"/>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Ability to analyse data and pinpoint key issues, in order to inform staff regarding appropriate next steps</w:t>
            </w:r>
          </w:p>
          <w:p w14:paraId="795A818D" w14:textId="77777777" w:rsidR="00055DAF" w:rsidRPr="00055DAF" w:rsidRDefault="00055DAF" w:rsidP="00055DAF">
            <w:pPr>
              <w:widowControl w:val="0"/>
              <w:autoSpaceDE w:val="0"/>
              <w:autoSpaceDN w:val="0"/>
              <w:spacing w:before="29"/>
              <w:rPr>
                <w:rFonts w:ascii="Arial" w:eastAsia="Arial" w:hAnsi="Arial" w:cs="Arial"/>
                <w:sz w:val="24"/>
                <w:szCs w:val="22"/>
                <w:lang w:val="en-GB" w:eastAsia="en-GB" w:bidi="en-GB"/>
              </w:rPr>
            </w:pPr>
          </w:p>
        </w:tc>
        <w:tc>
          <w:tcPr>
            <w:tcW w:w="2132" w:type="dxa"/>
          </w:tcPr>
          <w:p w14:paraId="2028F1C4" w14:textId="77777777" w:rsidR="00055DAF" w:rsidRPr="00055DAF" w:rsidRDefault="00055DAF" w:rsidP="00055DAF">
            <w:pPr>
              <w:widowControl w:val="0"/>
              <w:autoSpaceDE w:val="0"/>
              <w:autoSpaceDN w:val="0"/>
              <w:spacing w:before="29"/>
              <w:ind w:left="903" w:right="878"/>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A   I R  </w:t>
            </w:r>
          </w:p>
        </w:tc>
        <w:tc>
          <w:tcPr>
            <w:tcW w:w="1618" w:type="dxa"/>
          </w:tcPr>
          <w:p w14:paraId="5DCFA346" w14:textId="77777777" w:rsidR="00055DAF" w:rsidRPr="00055DAF" w:rsidRDefault="00055DAF" w:rsidP="00055DAF">
            <w:pPr>
              <w:widowControl w:val="0"/>
              <w:autoSpaceDE w:val="0"/>
              <w:autoSpaceDN w:val="0"/>
              <w:spacing w:before="29"/>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3CC814AC" w14:textId="77777777" w:rsidTr="001B39C3">
        <w:trPr>
          <w:trHeight w:val="489"/>
        </w:trPr>
        <w:tc>
          <w:tcPr>
            <w:tcW w:w="1558" w:type="dxa"/>
          </w:tcPr>
          <w:p w14:paraId="7CC23D3D" w14:textId="77777777" w:rsidR="00055DAF" w:rsidRPr="00055DAF" w:rsidRDefault="00055DAF" w:rsidP="00055DAF">
            <w:pPr>
              <w:widowControl w:val="0"/>
              <w:autoSpaceDE w:val="0"/>
              <w:autoSpaceDN w:val="0"/>
              <w:spacing w:before="29"/>
              <w:ind w:left="117"/>
              <w:rPr>
                <w:rFonts w:ascii="Arial" w:eastAsia="Arial" w:hAnsi="Arial" w:cs="Arial"/>
                <w:sz w:val="24"/>
                <w:szCs w:val="22"/>
                <w:lang w:val="en-GB" w:eastAsia="en-GB" w:bidi="en-GB"/>
              </w:rPr>
            </w:pPr>
          </w:p>
        </w:tc>
        <w:tc>
          <w:tcPr>
            <w:tcW w:w="2662" w:type="dxa"/>
            <w:vMerge/>
            <w:tcBorders>
              <w:top w:val="nil"/>
              <w:bottom w:val="nil"/>
            </w:tcBorders>
            <w:shd w:val="clear" w:color="auto" w:fill="33339A"/>
          </w:tcPr>
          <w:p w14:paraId="42B453BC"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96" w:type="dxa"/>
          </w:tcPr>
          <w:p w14:paraId="1AFD268B" w14:textId="5A6D289F" w:rsidR="00055DAF" w:rsidRPr="00055DAF" w:rsidRDefault="00055DAF" w:rsidP="00055DAF">
            <w:pPr>
              <w:widowControl w:val="0"/>
              <w:autoSpaceDE w:val="0"/>
              <w:autoSpaceDN w:val="0"/>
              <w:spacing w:before="26"/>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Understanding of the Ofsted framework regarding </w:t>
            </w:r>
            <w:r w:rsidR="0087137C">
              <w:rPr>
                <w:rFonts w:ascii="Arial" w:eastAsia="Arial" w:hAnsi="Arial" w:cs="Arial"/>
                <w:sz w:val="24"/>
                <w:szCs w:val="22"/>
                <w:lang w:val="en-GB" w:eastAsia="en-GB" w:bidi="en-GB"/>
              </w:rPr>
              <w:t>the quality of education, behaviour and attitudes, personal development and leadership and management</w:t>
            </w:r>
          </w:p>
          <w:p w14:paraId="7CBC74C4" w14:textId="77777777" w:rsidR="00055DAF" w:rsidRPr="00055DAF" w:rsidRDefault="00055DAF" w:rsidP="00055DAF">
            <w:pPr>
              <w:widowControl w:val="0"/>
              <w:autoSpaceDE w:val="0"/>
              <w:autoSpaceDN w:val="0"/>
              <w:spacing w:before="29"/>
              <w:rPr>
                <w:rFonts w:ascii="Arial" w:eastAsia="Arial" w:hAnsi="Arial" w:cs="Arial"/>
                <w:sz w:val="24"/>
                <w:szCs w:val="22"/>
                <w:lang w:val="en-GB" w:eastAsia="en-GB" w:bidi="en-GB"/>
              </w:rPr>
            </w:pPr>
          </w:p>
        </w:tc>
        <w:tc>
          <w:tcPr>
            <w:tcW w:w="2132" w:type="dxa"/>
          </w:tcPr>
          <w:p w14:paraId="64D86DF9" w14:textId="77777777" w:rsidR="00055DAF" w:rsidRPr="00055DAF" w:rsidRDefault="00055DAF" w:rsidP="00055DAF">
            <w:pPr>
              <w:widowControl w:val="0"/>
              <w:autoSpaceDE w:val="0"/>
              <w:autoSpaceDN w:val="0"/>
              <w:spacing w:before="29"/>
              <w:ind w:left="903" w:right="878"/>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   I    PT</w:t>
            </w:r>
          </w:p>
        </w:tc>
        <w:tc>
          <w:tcPr>
            <w:tcW w:w="1618" w:type="dxa"/>
          </w:tcPr>
          <w:p w14:paraId="5DFFE384" w14:textId="77777777" w:rsidR="00055DAF" w:rsidRPr="00055DAF" w:rsidRDefault="00055DAF" w:rsidP="00055DAF">
            <w:pPr>
              <w:widowControl w:val="0"/>
              <w:autoSpaceDE w:val="0"/>
              <w:autoSpaceDN w:val="0"/>
              <w:spacing w:before="29"/>
              <w:ind w:left="322"/>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747104F3" w14:textId="77777777" w:rsidTr="001B39C3">
        <w:trPr>
          <w:trHeight w:val="489"/>
        </w:trPr>
        <w:tc>
          <w:tcPr>
            <w:tcW w:w="1558" w:type="dxa"/>
          </w:tcPr>
          <w:p w14:paraId="62CDDC87" w14:textId="77777777" w:rsidR="00055DAF" w:rsidRPr="00055DAF" w:rsidRDefault="00055DAF" w:rsidP="00055DAF">
            <w:pPr>
              <w:widowControl w:val="0"/>
              <w:autoSpaceDE w:val="0"/>
              <w:autoSpaceDN w:val="0"/>
              <w:spacing w:before="29"/>
              <w:ind w:left="117"/>
              <w:rPr>
                <w:rFonts w:ascii="Arial" w:eastAsia="Arial" w:hAnsi="Arial" w:cs="Arial"/>
                <w:sz w:val="24"/>
                <w:szCs w:val="22"/>
                <w:lang w:val="en-GB" w:eastAsia="en-GB" w:bidi="en-GB"/>
              </w:rPr>
            </w:pPr>
          </w:p>
        </w:tc>
        <w:tc>
          <w:tcPr>
            <w:tcW w:w="2662" w:type="dxa"/>
            <w:tcBorders>
              <w:top w:val="nil"/>
              <w:bottom w:val="nil"/>
            </w:tcBorders>
            <w:shd w:val="clear" w:color="auto" w:fill="33339A"/>
          </w:tcPr>
          <w:p w14:paraId="0E922347"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96" w:type="dxa"/>
          </w:tcPr>
          <w:p w14:paraId="1760146A" w14:textId="77777777" w:rsidR="00055DAF" w:rsidRPr="00055DAF" w:rsidRDefault="00055DAF" w:rsidP="00055DAF">
            <w:pPr>
              <w:widowControl w:val="0"/>
              <w:autoSpaceDE w:val="0"/>
              <w:autoSpaceDN w:val="0"/>
              <w:spacing w:before="26"/>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Ability to plan lessons effectively for all age phases</w:t>
            </w:r>
          </w:p>
          <w:p w14:paraId="5BFBF422" w14:textId="77777777" w:rsidR="00055DAF" w:rsidRPr="00055DAF" w:rsidRDefault="00055DAF" w:rsidP="00055DAF">
            <w:pPr>
              <w:widowControl w:val="0"/>
              <w:autoSpaceDE w:val="0"/>
              <w:autoSpaceDN w:val="0"/>
              <w:spacing w:before="29"/>
              <w:rPr>
                <w:rFonts w:ascii="Arial" w:eastAsia="Arial" w:hAnsi="Arial" w:cs="Arial"/>
                <w:sz w:val="24"/>
                <w:szCs w:val="22"/>
                <w:lang w:val="en-GB" w:eastAsia="en-GB" w:bidi="en-GB"/>
              </w:rPr>
            </w:pPr>
          </w:p>
        </w:tc>
        <w:tc>
          <w:tcPr>
            <w:tcW w:w="2132" w:type="dxa"/>
          </w:tcPr>
          <w:p w14:paraId="6BD19D15" w14:textId="77777777" w:rsidR="00055DAF" w:rsidRPr="00055DAF" w:rsidRDefault="00055DAF" w:rsidP="00055DAF">
            <w:pPr>
              <w:widowControl w:val="0"/>
              <w:autoSpaceDE w:val="0"/>
              <w:autoSpaceDN w:val="0"/>
              <w:spacing w:before="29"/>
              <w:ind w:left="903" w:right="878"/>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   I</w:t>
            </w:r>
          </w:p>
          <w:p w14:paraId="63841B93" w14:textId="77777777" w:rsidR="00055DAF" w:rsidRPr="00055DAF" w:rsidRDefault="00055DAF" w:rsidP="00055DAF">
            <w:pPr>
              <w:widowControl w:val="0"/>
              <w:autoSpaceDE w:val="0"/>
              <w:autoSpaceDN w:val="0"/>
              <w:spacing w:before="29"/>
              <w:ind w:left="903" w:right="878"/>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PT   R  </w:t>
            </w:r>
          </w:p>
        </w:tc>
        <w:tc>
          <w:tcPr>
            <w:tcW w:w="1618" w:type="dxa"/>
          </w:tcPr>
          <w:p w14:paraId="5E22B470" w14:textId="77777777" w:rsidR="00055DAF" w:rsidRPr="00055DAF" w:rsidRDefault="00055DAF" w:rsidP="00055DAF">
            <w:pPr>
              <w:widowControl w:val="0"/>
              <w:autoSpaceDE w:val="0"/>
              <w:autoSpaceDN w:val="0"/>
              <w:spacing w:before="29"/>
              <w:ind w:left="322"/>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4AD67313" w14:textId="77777777" w:rsidTr="001B39C3">
        <w:trPr>
          <w:trHeight w:val="489"/>
        </w:trPr>
        <w:tc>
          <w:tcPr>
            <w:tcW w:w="1558" w:type="dxa"/>
          </w:tcPr>
          <w:p w14:paraId="2ED7DD6F" w14:textId="77777777" w:rsidR="00055DAF" w:rsidRPr="00055DAF" w:rsidRDefault="00055DAF" w:rsidP="00055DAF">
            <w:pPr>
              <w:widowControl w:val="0"/>
              <w:autoSpaceDE w:val="0"/>
              <w:autoSpaceDN w:val="0"/>
              <w:spacing w:before="29"/>
              <w:ind w:left="117"/>
              <w:rPr>
                <w:rFonts w:ascii="Arial" w:eastAsia="Arial" w:hAnsi="Arial" w:cs="Arial"/>
                <w:sz w:val="24"/>
                <w:szCs w:val="22"/>
                <w:lang w:val="en-GB" w:eastAsia="en-GB" w:bidi="en-GB"/>
              </w:rPr>
            </w:pPr>
          </w:p>
        </w:tc>
        <w:tc>
          <w:tcPr>
            <w:tcW w:w="2662" w:type="dxa"/>
            <w:tcBorders>
              <w:top w:val="nil"/>
              <w:bottom w:val="nil"/>
            </w:tcBorders>
            <w:shd w:val="clear" w:color="auto" w:fill="33339A"/>
          </w:tcPr>
          <w:p w14:paraId="2A56A83E"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96" w:type="dxa"/>
          </w:tcPr>
          <w:p w14:paraId="59811FD9" w14:textId="77777777" w:rsidR="00055DAF" w:rsidRPr="00055DAF" w:rsidRDefault="00055DAF" w:rsidP="00055DAF">
            <w:pPr>
              <w:widowControl w:val="0"/>
              <w:autoSpaceDE w:val="0"/>
              <w:autoSpaceDN w:val="0"/>
              <w:spacing w:before="26"/>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Up to date knowledge of statutory regulations and guidance relating to the post</w:t>
            </w:r>
          </w:p>
          <w:p w14:paraId="49AFB30E" w14:textId="77777777" w:rsidR="00055DAF" w:rsidRPr="00055DAF" w:rsidRDefault="00055DAF" w:rsidP="00055DAF">
            <w:pPr>
              <w:widowControl w:val="0"/>
              <w:tabs>
                <w:tab w:val="left" w:pos="5340"/>
              </w:tabs>
              <w:autoSpaceDE w:val="0"/>
              <w:autoSpaceDN w:val="0"/>
              <w:spacing w:before="29"/>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b/>
            </w:r>
          </w:p>
        </w:tc>
        <w:tc>
          <w:tcPr>
            <w:tcW w:w="2132" w:type="dxa"/>
          </w:tcPr>
          <w:p w14:paraId="7474F726" w14:textId="77777777" w:rsidR="00055DAF" w:rsidRPr="00055DAF" w:rsidRDefault="00055DAF" w:rsidP="00055DAF">
            <w:pPr>
              <w:widowControl w:val="0"/>
              <w:autoSpaceDE w:val="0"/>
              <w:autoSpaceDN w:val="0"/>
              <w:spacing w:before="29"/>
              <w:ind w:left="903" w:right="878"/>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A   I R  </w:t>
            </w:r>
          </w:p>
        </w:tc>
        <w:tc>
          <w:tcPr>
            <w:tcW w:w="1618" w:type="dxa"/>
          </w:tcPr>
          <w:p w14:paraId="463A6F8E" w14:textId="77777777" w:rsidR="00055DAF" w:rsidRPr="00055DAF" w:rsidRDefault="00055DAF" w:rsidP="00055DAF">
            <w:pPr>
              <w:widowControl w:val="0"/>
              <w:autoSpaceDE w:val="0"/>
              <w:autoSpaceDN w:val="0"/>
              <w:spacing w:before="29"/>
              <w:ind w:left="322"/>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Desirable</w:t>
            </w:r>
          </w:p>
        </w:tc>
      </w:tr>
    </w:tbl>
    <w:p w14:paraId="20098D9A" w14:textId="77777777" w:rsidR="00055DAF" w:rsidRPr="00055DAF" w:rsidRDefault="00055DAF" w:rsidP="00055DAF">
      <w:pPr>
        <w:widowControl w:val="0"/>
        <w:autoSpaceDE w:val="0"/>
        <w:autoSpaceDN w:val="0"/>
        <w:rPr>
          <w:rFonts w:ascii="Arial" w:eastAsia="Arial" w:hAnsi="Arial" w:cs="Arial"/>
          <w:sz w:val="24"/>
          <w:szCs w:val="22"/>
          <w:lang w:val="en-GB" w:eastAsia="en-GB" w:bidi="en-GB"/>
        </w:rPr>
        <w:sectPr w:rsidR="00055DAF" w:rsidRPr="00055DAF">
          <w:pgSz w:w="16860" w:h="11940" w:orient="landscape"/>
          <w:pgMar w:top="360" w:right="660" w:bottom="280" w:left="90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671"/>
        <w:gridCol w:w="7088"/>
        <w:gridCol w:w="2129"/>
        <w:gridCol w:w="1615"/>
      </w:tblGrid>
      <w:tr w:rsidR="00055DAF" w:rsidRPr="00055DAF" w14:paraId="6782CC9D" w14:textId="77777777" w:rsidTr="001B39C3">
        <w:trPr>
          <w:trHeight w:val="487"/>
        </w:trPr>
        <w:tc>
          <w:tcPr>
            <w:tcW w:w="1548" w:type="dxa"/>
            <w:tcBorders>
              <w:bottom w:val="single" w:sz="6" w:space="0" w:color="000000"/>
            </w:tcBorders>
          </w:tcPr>
          <w:p w14:paraId="2989FD6D" w14:textId="77777777" w:rsidR="00055DAF" w:rsidRPr="00055DAF" w:rsidRDefault="00055DAF" w:rsidP="00055DAF">
            <w:pPr>
              <w:widowControl w:val="0"/>
              <w:autoSpaceDE w:val="0"/>
              <w:autoSpaceDN w:val="0"/>
              <w:spacing w:before="34"/>
              <w:ind w:left="124"/>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lastRenderedPageBreak/>
              <w:t>4.</w:t>
            </w:r>
          </w:p>
        </w:tc>
        <w:tc>
          <w:tcPr>
            <w:tcW w:w="2671" w:type="dxa"/>
            <w:vMerge w:val="restart"/>
            <w:shd w:val="clear" w:color="auto" w:fill="33339A"/>
          </w:tcPr>
          <w:p w14:paraId="2DCC0615" w14:textId="77777777" w:rsidR="00055DAF" w:rsidRPr="00055DAF" w:rsidRDefault="00055DAF" w:rsidP="00055DAF">
            <w:pPr>
              <w:widowControl w:val="0"/>
              <w:autoSpaceDE w:val="0"/>
              <w:autoSpaceDN w:val="0"/>
              <w:spacing w:before="34"/>
              <w:ind w:left="125"/>
              <w:rPr>
                <w:rFonts w:ascii="Arial" w:eastAsia="Arial" w:hAnsi="Arial" w:cs="Arial"/>
                <w:b/>
                <w:sz w:val="24"/>
                <w:szCs w:val="22"/>
                <w:lang w:val="en-GB" w:eastAsia="en-GB" w:bidi="en-GB"/>
              </w:rPr>
            </w:pPr>
            <w:r w:rsidRPr="00055DAF">
              <w:rPr>
                <w:rFonts w:ascii="Arial" w:eastAsia="Arial" w:hAnsi="Arial" w:cs="Arial"/>
                <w:b/>
                <w:color w:val="FFFFFF"/>
                <w:sz w:val="24"/>
                <w:szCs w:val="22"/>
                <w:lang w:val="en-GB" w:eastAsia="en-GB" w:bidi="en-GB"/>
              </w:rPr>
              <w:t>Skills &amp; Attributes</w:t>
            </w:r>
          </w:p>
        </w:tc>
        <w:tc>
          <w:tcPr>
            <w:tcW w:w="7088" w:type="dxa"/>
          </w:tcPr>
          <w:p w14:paraId="0712120C" w14:textId="77777777" w:rsidR="00055DAF" w:rsidRPr="00055DAF" w:rsidRDefault="00055DAF" w:rsidP="00055DAF">
            <w:pPr>
              <w:widowControl w:val="0"/>
              <w:autoSpaceDE w:val="0"/>
              <w:autoSpaceDN w:val="0"/>
              <w:spacing w:before="34"/>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Analyse data, to evaluate the performance of pupil groups, pupil progress and plan an appropriate course of action for whole school improvement</w:t>
            </w:r>
          </w:p>
          <w:p w14:paraId="5B4B1599" w14:textId="77777777" w:rsidR="00055DAF" w:rsidRPr="00055DAF" w:rsidRDefault="00055DAF" w:rsidP="00055DAF">
            <w:pPr>
              <w:widowControl w:val="0"/>
              <w:autoSpaceDE w:val="0"/>
              <w:autoSpaceDN w:val="0"/>
              <w:spacing w:before="34"/>
              <w:rPr>
                <w:rFonts w:ascii="Arial" w:eastAsia="Arial" w:hAnsi="Arial" w:cs="Arial"/>
                <w:sz w:val="24"/>
                <w:szCs w:val="22"/>
                <w:lang w:val="en-GB" w:eastAsia="en-GB" w:bidi="en-GB"/>
              </w:rPr>
            </w:pPr>
          </w:p>
        </w:tc>
        <w:tc>
          <w:tcPr>
            <w:tcW w:w="2129" w:type="dxa"/>
          </w:tcPr>
          <w:p w14:paraId="6A88741C" w14:textId="77777777" w:rsidR="00055DAF" w:rsidRPr="00055DAF" w:rsidRDefault="00055DAF" w:rsidP="00055DAF">
            <w:pPr>
              <w:widowControl w:val="0"/>
              <w:autoSpaceDE w:val="0"/>
              <w:autoSpaceDN w:val="0"/>
              <w:spacing w:before="34"/>
              <w:ind w:left="912" w:right="87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A   </w:t>
            </w:r>
            <w:proofErr w:type="gramStart"/>
            <w:r w:rsidRPr="00055DAF">
              <w:rPr>
                <w:rFonts w:ascii="Arial" w:eastAsia="Arial" w:hAnsi="Arial" w:cs="Arial"/>
                <w:sz w:val="24"/>
                <w:szCs w:val="22"/>
                <w:lang w:val="en-GB" w:eastAsia="en-GB" w:bidi="en-GB"/>
              </w:rPr>
              <w:t>I  R</w:t>
            </w:r>
            <w:proofErr w:type="gramEnd"/>
            <w:r w:rsidRPr="00055DAF">
              <w:rPr>
                <w:rFonts w:ascii="Arial" w:eastAsia="Arial" w:hAnsi="Arial" w:cs="Arial"/>
                <w:sz w:val="24"/>
                <w:szCs w:val="22"/>
                <w:lang w:val="en-GB" w:eastAsia="en-GB" w:bidi="en-GB"/>
              </w:rPr>
              <w:t xml:space="preserve">  </w:t>
            </w:r>
          </w:p>
        </w:tc>
        <w:tc>
          <w:tcPr>
            <w:tcW w:w="1615" w:type="dxa"/>
          </w:tcPr>
          <w:p w14:paraId="0FDB34BC" w14:textId="77777777" w:rsidR="00055DAF" w:rsidRPr="00055DAF" w:rsidRDefault="00055DAF" w:rsidP="00055DAF">
            <w:pPr>
              <w:widowControl w:val="0"/>
              <w:autoSpaceDE w:val="0"/>
              <w:autoSpaceDN w:val="0"/>
              <w:spacing w:before="34"/>
              <w:ind w:left="313" w:right="26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2121BFF7" w14:textId="77777777" w:rsidTr="001B39C3">
        <w:trPr>
          <w:trHeight w:val="633"/>
        </w:trPr>
        <w:tc>
          <w:tcPr>
            <w:tcW w:w="1548" w:type="dxa"/>
            <w:tcBorders>
              <w:top w:val="single" w:sz="6" w:space="0" w:color="000000"/>
              <w:left w:val="single" w:sz="6" w:space="0" w:color="000000"/>
              <w:bottom w:val="single" w:sz="6" w:space="0" w:color="000000"/>
            </w:tcBorders>
          </w:tcPr>
          <w:p w14:paraId="1FF08558" w14:textId="77777777" w:rsidR="00055DAF" w:rsidRPr="00055DAF" w:rsidRDefault="00055DAF" w:rsidP="00055DAF">
            <w:pPr>
              <w:widowControl w:val="0"/>
              <w:autoSpaceDE w:val="0"/>
              <w:autoSpaceDN w:val="0"/>
              <w:spacing w:before="41"/>
              <w:ind w:left="119"/>
              <w:rPr>
                <w:rFonts w:ascii="Arial" w:eastAsia="Arial" w:hAnsi="Arial" w:cs="Arial"/>
                <w:sz w:val="24"/>
                <w:szCs w:val="22"/>
                <w:lang w:val="en-GB" w:eastAsia="en-GB" w:bidi="en-GB"/>
              </w:rPr>
            </w:pPr>
          </w:p>
        </w:tc>
        <w:tc>
          <w:tcPr>
            <w:tcW w:w="2671" w:type="dxa"/>
            <w:vMerge/>
            <w:tcBorders>
              <w:top w:val="nil"/>
              <w:bottom w:val="nil"/>
            </w:tcBorders>
            <w:shd w:val="clear" w:color="auto" w:fill="33339A"/>
          </w:tcPr>
          <w:p w14:paraId="6938406E"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88" w:type="dxa"/>
          </w:tcPr>
          <w:p w14:paraId="2E0CB665" w14:textId="77777777" w:rsidR="00055DAF" w:rsidRPr="00055DAF" w:rsidRDefault="00055DAF" w:rsidP="00055DAF">
            <w:pPr>
              <w:widowControl w:val="0"/>
              <w:autoSpaceDE w:val="0"/>
              <w:autoSpaceDN w:val="0"/>
              <w:spacing w:before="34"/>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Review whole school systems to ensure the robust evaluation of school performance and actions to secure improvements</w:t>
            </w:r>
          </w:p>
          <w:p w14:paraId="38BE12E3"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p>
        </w:tc>
        <w:tc>
          <w:tcPr>
            <w:tcW w:w="2129" w:type="dxa"/>
          </w:tcPr>
          <w:p w14:paraId="6EE77244" w14:textId="77777777" w:rsidR="00055DAF" w:rsidRPr="00055DAF" w:rsidRDefault="00055DAF" w:rsidP="00055DAF">
            <w:pPr>
              <w:widowControl w:val="0"/>
              <w:autoSpaceDE w:val="0"/>
              <w:autoSpaceDN w:val="0"/>
              <w:spacing w:before="41"/>
              <w:ind w:left="912" w:right="87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   I</w:t>
            </w:r>
          </w:p>
          <w:p w14:paraId="401798CF" w14:textId="77777777" w:rsidR="00055DAF" w:rsidRPr="00055DAF" w:rsidRDefault="00055DAF" w:rsidP="00055DAF">
            <w:pPr>
              <w:widowControl w:val="0"/>
              <w:autoSpaceDE w:val="0"/>
              <w:autoSpaceDN w:val="0"/>
              <w:spacing w:before="41"/>
              <w:ind w:left="912" w:right="87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PT   R  </w:t>
            </w:r>
          </w:p>
        </w:tc>
        <w:tc>
          <w:tcPr>
            <w:tcW w:w="1615" w:type="dxa"/>
          </w:tcPr>
          <w:p w14:paraId="644E0BA6" w14:textId="77777777" w:rsidR="00055DAF" w:rsidRPr="00055DAF" w:rsidRDefault="00055DAF" w:rsidP="00055DAF">
            <w:pPr>
              <w:widowControl w:val="0"/>
              <w:autoSpaceDE w:val="0"/>
              <w:autoSpaceDN w:val="0"/>
              <w:spacing w:before="41"/>
              <w:ind w:left="313" w:right="26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3B257AEA" w14:textId="77777777" w:rsidTr="001B39C3">
        <w:trPr>
          <w:trHeight w:val="633"/>
        </w:trPr>
        <w:tc>
          <w:tcPr>
            <w:tcW w:w="1548" w:type="dxa"/>
            <w:tcBorders>
              <w:top w:val="single" w:sz="6" w:space="0" w:color="000000"/>
              <w:left w:val="single" w:sz="6" w:space="0" w:color="000000"/>
              <w:bottom w:val="single" w:sz="6" w:space="0" w:color="000000"/>
            </w:tcBorders>
          </w:tcPr>
          <w:p w14:paraId="26CE2659" w14:textId="77777777" w:rsidR="00055DAF" w:rsidRPr="00055DAF" w:rsidRDefault="00055DAF" w:rsidP="00055DAF">
            <w:pPr>
              <w:widowControl w:val="0"/>
              <w:autoSpaceDE w:val="0"/>
              <w:autoSpaceDN w:val="0"/>
              <w:spacing w:before="41"/>
              <w:ind w:left="119"/>
              <w:rPr>
                <w:rFonts w:ascii="Arial" w:eastAsia="Arial" w:hAnsi="Arial" w:cs="Arial"/>
                <w:sz w:val="24"/>
                <w:szCs w:val="22"/>
                <w:lang w:val="en-GB" w:eastAsia="en-GB" w:bidi="en-GB"/>
              </w:rPr>
            </w:pPr>
          </w:p>
        </w:tc>
        <w:tc>
          <w:tcPr>
            <w:tcW w:w="2671" w:type="dxa"/>
            <w:vMerge/>
            <w:tcBorders>
              <w:top w:val="nil"/>
              <w:bottom w:val="nil"/>
            </w:tcBorders>
            <w:shd w:val="clear" w:color="auto" w:fill="33339A"/>
          </w:tcPr>
          <w:p w14:paraId="4DA1DFF9"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88" w:type="dxa"/>
          </w:tcPr>
          <w:p w14:paraId="561A43C6"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Lead and manage a school team/s to successfully achieve agreed goals</w:t>
            </w:r>
          </w:p>
        </w:tc>
        <w:tc>
          <w:tcPr>
            <w:tcW w:w="2129" w:type="dxa"/>
          </w:tcPr>
          <w:p w14:paraId="48A6E77C" w14:textId="77777777" w:rsidR="00055DAF" w:rsidRPr="00055DAF" w:rsidRDefault="00055DAF" w:rsidP="00055DAF">
            <w:pPr>
              <w:widowControl w:val="0"/>
              <w:autoSpaceDE w:val="0"/>
              <w:autoSpaceDN w:val="0"/>
              <w:spacing w:before="41"/>
              <w:ind w:left="912" w:right="87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A   I   R  </w:t>
            </w:r>
          </w:p>
        </w:tc>
        <w:tc>
          <w:tcPr>
            <w:tcW w:w="1615" w:type="dxa"/>
          </w:tcPr>
          <w:p w14:paraId="460B50BF" w14:textId="77777777" w:rsidR="00055DAF" w:rsidRPr="00055DAF" w:rsidRDefault="00055DAF" w:rsidP="00055DAF">
            <w:pPr>
              <w:widowControl w:val="0"/>
              <w:autoSpaceDE w:val="0"/>
              <w:autoSpaceDN w:val="0"/>
              <w:spacing w:before="41"/>
              <w:ind w:left="313" w:right="26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2FAB50DA" w14:textId="77777777" w:rsidTr="001B39C3">
        <w:trPr>
          <w:trHeight w:val="633"/>
        </w:trPr>
        <w:tc>
          <w:tcPr>
            <w:tcW w:w="1548" w:type="dxa"/>
            <w:tcBorders>
              <w:top w:val="single" w:sz="6" w:space="0" w:color="000000"/>
              <w:left w:val="single" w:sz="6" w:space="0" w:color="000000"/>
              <w:bottom w:val="single" w:sz="6" w:space="0" w:color="000000"/>
            </w:tcBorders>
          </w:tcPr>
          <w:p w14:paraId="27E94072" w14:textId="77777777" w:rsidR="00055DAF" w:rsidRPr="00055DAF" w:rsidRDefault="00055DAF" w:rsidP="00055DAF">
            <w:pPr>
              <w:widowControl w:val="0"/>
              <w:autoSpaceDE w:val="0"/>
              <w:autoSpaceDN w:val="0"/>
              <w:spacing w:before="41"/>
              <w:ind w:left="119"/>
              <w:rPr>
                <w:rFonts w:ascii="Arial" w:eastAsia="Arial" w:hAnsi="Arial" w:cs="Arial"/>
                <w:sz w:val="24"/>
                <w:szCs w:val="22"/>
                <w:lang w:val="en-GB" w:eastAsia="en-GB" w:bidi="en-GB"/>
              </w:rPr>
            </w:pPr>
          </w:p>
        </w:tc>
        <w:tc>
          <w:tcPr>
            <w:tcW w:w="2671" w:type="dxa"/>
            <w:vMerge/>
            <w:tcBorders>
              <w:top w:val="nil"/>
              <w:bottom w:val="nil"/>
            </w:tcBorders>
            <w:shd w:val="clear" w:color="auto" w:fill="33339A"/>
          </w:tcPr>
          <w:p w14:paraId="3A5A1C4C"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88" w:type="dxa"/>
          </w:tcPr>
          <w:p w14:paraId="2DFC6302"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Be an effective team player that works collaboratively and effectively with others</w:t>
            </w:r>
          </w:p>
          <w:p w14:paraId="466EFD92"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p>
        </w:tc>
        <w:tc>
          <w:tcPr>
            <w:tcW w:w="2129" w:type="dxa"/>
          </w:tcPr>
          <w:p w14:paraId="2B02AC92" w14:textId="77777777" w:rsidR="00055DAF" w:rsidRPr="00055DAF" w:rsidRDefault="00055DAF" w:rsidP="00055DAF">
            <w:pPr>
              <w:widowControl w:val="0"/>
              <w:autoSpaceDE w:val="0"/>
              <w:autoSpaceDN w:val="0"/>
              <w:spacing w:before="41"/>
              <w:ind w:left="912" w:right="87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A   I R  </w:t>
            </w:r>
          </w:p>
        </w:tc>
        <w:tc>
          <w:tcPr>
            <w:tcW w:w="1615" w:type="dxa"/>
          </w:tcPr>
          <w:p w14:paraId="20A33169" w14:textId="77777777" w:rsidR="00055DAF" w:rsidRPr="00055DAF" w:rsidRDefault="00055DAF" w:rsidP="00055DAF">
            <w:pPr>
              <w:widowControl w:val="0"/>
              <w:autoSpaceDE w:val="0"/>
              <w:autoSpaceDN w:val="0"/>
              <w:spacing w:before="41"/>
              <w:ind w:left="313" w:right="26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6D6FBA1C" w14:textId="77777777" w:rsidTr="001B39C3">
        <w:trPr>
          <w:trHeight w:val="633"/>
        </w:trPr>
        <w:tc>
          <w:tcPr>
            <w:tcW w:w="1548" w:type="dxa"/>
            <w:tcBorders>
              <w:top w:val="single" w:sz="6" w:space="0" w:color="000000"/>
              <w:left w:val="single" w:sz="6" w:space="0" w:color="000000"/>
              <w:bottom w:val="single" w:sz="6" w:space="0" w:color="000000"/>
            </w:tcBorders>
          </w:tcPr>
          <w:p w14:paraId="5A498E84" w14:textId="77777777" w:rsidR="00055DAF" w:rsidRPr="00055DAF" w:rsidRDefault="00055DAF" w:rsidP="00055DAF">
            <w:pPr>
              <w:widowControl w:val="0"/>
              <w:autoSpaceDE w:val="0"/>
              <w:autoSpaceDN w:val="0"/>
              <w:spacing w:before="41"/>
              <w:ind w:left="119"/>
              <w:rPr>
                <w:rFonts w:ascii="Arial" w:eastAsia="Arial" w:hAnsi="Arial" w:cs="Arial"/>
                <w:sz w:val="24"/>
                <w:szCs w:val="22"/>
                <w:lang w:val="en-GB" w:eastAsia="en-GB" w:bidi="en-GB"/>
              </w:rPr>
            </w:pPr>
          </w:p>
        </w:tc>
        <w:tc>
          <w:tcPr>
            <w:tcW w:w="2671" w:type="dxa"/>
            <w:vMerge/>
            <w:tcBorders>
              <w:top w:val="nil"/>
              <w:bottom w:val="nil"/>
            </w:tcBorders>
            <w:shd w:val="clear" w:color="auto" w:fill="33339A"/>
          </w:tcPr>
          <w:p w14:paraId="52ED3731"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88" w:type="dxa"/>
          </w:tcPr>
          <w:p w14:paraId="716B3973"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Develop and deliver effective and inspirational professional development for staff (including mentoring and coaching as appropriate)</w:t>
            </w:r>
          </w:p>
          <w:p w14:paraId="3987EB23"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p>
        </w:tc>
        <w:tc>
          <w:tcPr>
            <w:tcW w:w="2129" w:type="dxa"/>
          </w:tcPr>
          <w:p w14:paraId="2E546905" w14:textId="77777777" w:rsidR="00055DAF" w:rsidRPr="00055DAF" w:rsidRDefault="00055DAF" w:rsidP="00055DAF">
            <w:pPr>
              <w:widowControl w:val="0"/>
              <w:autoSpaceDE w:val="0"/>
              <w:autoSpaceDN w:val="0"/>
              <w:spacing w:before="41"/>
              <w:ind w:left="912" w:right="873"/>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 I</w:t>
            </w:r>
          </w:p>
          <w:p w14:paraId="774DAD58" w14:textId="77777777" w:rsidR="00055DAF" w:rsidRPr="00055DAF" w:rsidRDefault="00055DAF" w:rsidP="00055DAF">
            <w:pPr>
              <w:widowControl w:val="0"/>
              <w:autoSpaceDE w:val="0"/>
              <w:autoSpaceDN w:val="0"/>
              <w:spacing w:before="41"/>
              <w:ind w:left="912" w:right="873"/>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PT     R  </w:t>
            </w:r>
          </w:p>
        </w:tc>
        <w:tc>
          <w:tcPr>
            <w:tcW w:w="1615" w:type="dxa"/>
          </w:tcPr>
          <w:p w14:paraId="7A000293" w14:textId="77777777" w:rsidR="00055DAF" w:rsidRPr="00055DAF" w:rsidRDefault="00055DAF" w:rsidP="00055DAF">
            <w:pPr>
              <w:widowControl w:val="0"/>
              <w:autoSpaceDE w:val="0"/>
              <w:autoSpaceDN w:val="0"/>
              <w:spacing w:before="41"/>
              <w:ind w:left="313" w:right="263"/>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6956323D" w14:textId="77777777" w:rsidTr="001B39C3">
        <w:trPr>
          <w:trHeight w:val="633"/>
        </w:trPr>
        <w:tc>
          <w:tcPr>
            <w:tcW w:w="1548" w:type="dxa"/>
            <w:tcBorders>
              <w:top w:val="single" w:sz="6" w:space="0" w:color="000000"/>
              <w:left w:val="single" w:sz="6" w:space="0" w:color="000000"/>
              <w:bottom w:val="single" w:sz="6" w:space="0" w:color="000000"/>
            </w:tcBorders>
          </w:tcPr>
          <w:p w14:paraId="7243B5FC" w14:textId="77777777" w:rsidR="00055DAF" w:rsidRPr="00055DAF" w:rsidRDefault="00055DAF" w:rsidP="00055DAF">
            <w:pPr>
              <w:widowControl w:val="0"/>
              <w:autoSpaceDE w:val="0"/>
              <w:autoSpaceDN w:val="0"/>
              <w:spacing w:before="41"/>
              <w:ind w:left="119"/>
              <w:rPr>
                <w:rFonts w:ascii="Arial" w:eastAsia="Arial" w:hAnsi="Arial" w:cs="Arial"/>
                <w:sz w:val="24"/>
                <w:szCs w:val="22"/>
                <w:lang w:val="en-GB" w:eastAsia="en-GB" w:bidi="en-GB"/>
              </w:rPr>
            </w:pPr>
          </w:p>
        </w:tc>
        <w:tc>
          <w:tcPr>
            <w:tcW w:w="2671" w:type="dxa"/>
            <w:vMerge/>
            <w:tcBorders>
              <w:top w:val="nil"/>
              <w:bottom w:val="nil"/>
            </w:tcBorders>
            <w:shd w:val="clear" w:color="auto" w:fill="33339A"/>
          </w:tcPr>
          <w:p w14:paraId="2AA98174"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88" w:type="dxa"/>
          </w:tcPr>
          <w:p w14:paraId="43D81130"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Communicate effectively to a wide range of different audiences (verbal and written using ICT as appropriate)</w:t>
            </w:r>
          </w:p>
          <w:p w14:paraId="5318344E"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p>
        </w:tc>
        <w:tc>
          <w:tcPr>
            <w:tcW w:w="2129" w:type="dxa"/>
          </w:tcPr>
          <w:p w14:paraId="629B7451" w14:textId="77777777" w:rsidR="00055DAF" w:rsidRPr="00055DAF" w:rsidRDefault="00055DAF" w:rsidP="00055DAF">
            <w:pPr>
              <w:widowControl w:val="0"/>
              <w:autoSpaceDE w:val="0"/>
              <w:autoSpaceDN w:val="0"/>
              <w:spacing w:before="41"/>
              <w:ind w:left="912" w:right="87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   I   PT</w:t>
            </w:r>
          </w:p>
        </w:tc>
        <w:tc>
          <w:tcPr>
            <w:tcW w:w="1615" w:type="dxa"/>
          </w:tcPr>
          <w:p w14:paraId="00CA3B6B" w14:textId="77777777" w:rsidR="00055DAF" w:rsidRPr="00055DAF" w:rsidRDefault="00055DAF" w:rsidP="00055DAF">
            <w:pPr>
              <w:widowControl w:val="0"/>
              <w:autoSpaceDE w:val="0"/>
              <w:autoSpaceDN w:val="0"/>
              <w:spacing w:before="41"/>
              <w:ind w:left="313" w:right="26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1B48599B" w14:textId="77777777" w:rsidTr="001B39C3">
        <w:trPr>
          <w:trHeight w:val="633"/>
        </w:trPr>
        <w:tc>
          <w:tcPr>
            <w:tcW w:w="1548" w:type="dxa"/>
            <w:tcBorders>
              <w:top w:val="single" w:sz="6" w:space="0" w:color="000000"/>
              <w:left w:val="single" w:sz="6" w:space="0" w:color="000000"/>
              <w:bottom w:val="single" w:sz="6" w:space="0" w:color="000000"/>
            </w:tcBorders>
          </w:tcPr>
          <w:p w14:paraId="2AD23B1C" w14:textId="77777777" w:rsidR="00055DAF" w:rsidRPr="00055DAF" w:rsidRDefault="00055DAF" w:rsidP="00055DAF">
            <w:pPr>
              <w:widowControl w:val="0"/>
              <w:autoSpaceDE w:val="0"/>
              <w:autoSpaceDN w:val="0"/>
              <w:spacing w:before="41"/>
              <w:ind w:left="119"/>
              <w:rPr>
                <w:rFonts w:ascii="Arial" w:eastAsia="Arial" w:hAnsi="Arial" w:cs="Arial"/>
                <w:sz w:val="24"/>
                <w:szCs w:val="22"/>
                <w:lang w:val="en-GB" w:eastAsia="en-GB" w:bidi="en-GB"/>
              </w:rPr>
            </w:pPr>
          </w:p>
        </w:tc>
        <w:tc>
          <w:tcPr>
            <w:tcW w:w="2671" w:type="dxa"/>
            <w:vMerge/>
            <w:tcBorders>
              <w:top w:val="nil"/>
              <w:bottom w:val="nil"/>
            </w:tcBorders>
            <w:shd w:val="clear" w:color="auto" w:fill="33339A"/>
          </w:tcPr>
          <w:p w14:paraId="5E326428"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88" w:type="dxa"/>
          </w:tcPr>
          <w:p w14:paraId="4E393B35"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Ability to manage time effectively and work to deadlines</w:t>
            </w:r>
          </w:p>
        </w:tc>
        <w:tc>
          <w:tcPr>
            <w:tcW w:w="2129" w:type="dxa"/>
          </w:tcPr>
          <w:p w14:paraId="04A13095" w14:textId="77777777" w:rsidR="00055DAF" w:rsidRPr="00055DAF" w:rsidRDefault="00055DAF" w:rsidP="00055DAF">
            <w:pPr>
              <w:widowControl w:val="0"/>
              <w:autoSpaceDE w:val="0"/>
              <w:autoSpaceDN w:val="0"/>
              <w:spacing w:before="41"/>
              <w:ind w:left="912" w:right="87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A   </w:t>
            </w:r>
            <w:proofErr w:type="gramStart"/>
            <w:r w:rsidRPr="00055DAF">
              <w:rPr>
                <w:rFonts w:ascii="Arial" w:eastAsia="Arial" w:hAnsi="Arial" w:cs="Arial"/>
                <w:sz w:val="24"/>
                <w:szCs w:val="22"/>
                <w:lang w:val="en-GB" w:eastAsia="en-GB" w:bidi="en-GB"/>
              </w:rPr>
              <w:t>I  R</w:t>
            </w:r>
            <w:proofErr w:type="gramEnd"/>
            <w:r w:rsidRPr="00055DAF">
              <w:rPr>
                <w:rFonts w:ascii="Arial" w:eastAsia="Arial" w:hAnsi="Arial" w:cs="Arial"/>
                <w:sz w:val="24"/>
                <w:szCs w:val="22"/>
                <w:lang w:val="en-GB" w:eastAsia="en-GB" w:bidi="en-GB"/>
              </w:rPr>
              <w:t xml:space="preserve">  </w:t>
            </w:r>
          </w:p>
        </w:tc>
        <w:tc>
          <w:tcPr>
            <w:tcW w:w="1615" w:type="dxa"/>
          </w:tcPr>
          <w:p w14:paraId="36D16CD1" w14:textId="77777777" w:rsidR="00055DAF" w:rsidRPr="00055DAF" w:rsidRDefault="00055DAF" w:rsidP="00055DAF">
            <w:pPr>
              <w:widowControl w:val="0"/>
              <w:autoSpaceDE w:val="0"/>
              <w:autoSpaceDN w:val="0"/>
              <w:spacing w:before="41"/>
              <w:ind w:right="26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    Essential</w:t>
            </w:r>
          </w:p>
        </w:tc>
      </w:tr>
      <w:tr w:rsidR="00055DAF" w:rsidRPr="00055DAF" w14:paraId="4A538204" w14:textId="77777777" w:rsidTr="001B39C3">
        <w:trPr>
          <w:trHeight w:val="633"/>
        </w:trPr>
        <w:tc>
          <w:tcPr>
            <w:tcW w:w="1548" w:type="dxa"/>
            <w:tcBorders>
              <w:top w:val="single" w:sz="6" w:space="0" w:color="000000"/>
              <w:left w:val="single" w:sz="6" w:space="0" w:color="000000"/>
              <w:bottom w:val="single" w:sz="6" w:space="0" w:color="000000"/>
            </w:tcBorders>
          </w:tcPr>
          <w:p w14:paraId="41A25451" w14:textId="77777777" w:rsidR="00055DAF" w:rsidRPr="00055DAF" w:rsidRDefault="00055DAF" w:rsidP="00055DAF">
            <w:pPr>
              <w:widowControl w:val="0"/>
              <w:autoSpaceDE w:val="0"/>
              <w:autoSpaceDN w:val="0"/>
              <w:spacing w:before="41"/>
              <w:ind w:left="119"/>
              <w:rPr>
                <w:rFonts w:ascii="Arial" w:eastAsia="Arial" w:hAnsi="Arial" w:cs="Arial"/>
                <w:sz w:val="24"/>
                <w:szCs w:val="22"/>
                <w:lang w:val="en-GB" w:eastAsia="en-GB" w:bidi="en-GB"/>
              </w:rPr>
            </w:pPr>
          </w:p>
        </w:tc>
        <w:tc>
          <w:tcPr>
            <w:tcW w:w="2671" w:type="dxa"/>
            <w:vMerge/>
            <w:tcBorders>
              <w:top w:val="nil"/>
              <w:bottom w:val="nil"/>
            </w:tcBorders>
            <w:shd w:val="clear" w:color="auto" w:fill="33339A"/>
          </w:tcPr>
          <w:p w14:paraId="0B898C6F"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88" w:type="dxa"/>
          </w:tcPr>
          <w:p w14:paraId="36DD2C1B"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Tenacity and commitment whilst working under pressure</w:t>
            </w:r>
          </w:p>
          <w:p w14:paraId="5DF1E0F9"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p>
        </w:tc>
        <w:tc>
          <w:tcPr>
            <w:tcW w:w="2129" w:type="dxa"/>
          </w:tcPr>
          <w:p w14:paraId="23509024" w14:textId="77777777" w:rsidR="00055DAF" w:rsidRPr="00055DAF" w:rsidRDefault="00055DAF" w:rsidP="00055DAF">
            <w:pPr>
              <w:widowControl w:val="0"/>
              <w:autoSpaceDE w:val="0"/>
              <w:autoSpaceDN w:val="0"/>
              <w:spacing w:before="41"/>
              <w:ind w:left="912" w:right="873"/>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A   I   R  </w:t>
            </w:r>
          </w:p>
        </w:tc>
        <w:tc>
          <w:tcPr>
            <w:tcW w:w="1615" w:type="dxa"/>
          </w:tcPr>
          <w:p w14:paraId="64B68D31" w14:textId="77777777" w:rsidR="00055DAF" w:rsidRPr="00055DAF" w:rsidRDefault="00055DAF" w:rsidP="00055DAF">
            <w:pPr>
              <w:widowControl w:val="0"/>
              <w:autoSpaceDE w:val="0"/>
              <w:autoSpaceDN w:val="0"/>
              <w:spacing w:before="41"/>
              <w:ind w:left="313" w:right="263"/>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2B78D550" w14:textId="77777777" w:rsidTr="001B39C3">
        <w:trPr>
          <w:trHeight w:val="633"/>
        </w:trPr>
        <w:tc>
          <w:tcPr>
            <w:tcW w:w="1548" w:type="dxa"/>
            <w:tcBorders>
              <w:top w:val="single" w:sz="6" w:space="0" w:color="000000"/>
              <w:left w:val="single" w:sz="6" w:space="0" w:color="000000"/>
              <w:bottom w:val="single" w:sz="6" w:space="0" w:color="000000"/>
            </w:tcBorders>
          </w:tcPr>
          <w:p w14:paraId="00AFBEE8" w14:textId="77777777" w:rsidR="00055DAF" w:rsidRPr="00055DAF" w:rsidRDefault="00055DAF" w:rsidP="00055DAF">
            <w:pPr>
              <w:widowControl w:val="0"/>
              <w:autoSpaceDE w:val="0"/>
              <w:autoSpaceDN w:val="0"/>
              <w:spacing w:before="41"/>
              <w:ind w:left="119"/>
              <w:rPr>
                <w:rFonts w:ascii="Arial" w:eastAsia="Arial" w:hAnsi="Arial" w:cs="Arial"/>
                <w:sz w:val="24"/>
                <w:szCs w:val="22"/>
                <w:lang w:val="en-GB" w:eastAsia="en-GB" w:bidi="en-GB"/>
              </w:rPr>
            </w:pPr>
          </w:p>
        </w:tc>
        <w:tc>
          <w:tcPr>
            <w:tcW w:w="2671" w:type="dxa"/>
            <w:vMerge/>
            <w:tcBorders>
              <w:top w:val="nil"/>
              <w:bottom w:val="nil"/>
            </w:tcBorders>
            <w:shd w:val="clear" w:color="auto" w:fill="33339A"/>
          </w:tcPr>
          <w:p w14:paraId="713B6986"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88" w:type="dxa"/>
          </w:tcPr>
          <w:p w14:paraId="0F4C3012"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Demonstrate high quality teaching strategies</w:t>
            </w:r>
          </w:p>
          <w:p w14:paraId="78DCE140"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p>
        </w:tc>
        <w:tc>
          <w:tcPr>
            <w:tcW w:w="2129" w:type="dxa"/>
          </w:tcPr>
          <w:p w14:paraId="4CBA55BA" w14:textId="77777777" w:rsidR="00055DAF" w:rsidRPr="00055DAF" w:rsidRDefault="00055DAF" w:rsidP="00055DAF">
            <w:pPr>
              <w:widowControl w:val="0"/>
              <w:autoSpaceDE w:val="0"/>
              <w:autoSpaceDN w:val="0"/>
              <w:spacing w:before="41"/>
              <w:ind w:left="912" w:right="87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   I</w:t>
            </w:r>
          </w:p>
          <w:p w14:paraId="2377959E" w14:textId="77777777" w:rsidR="00055DAF" w:rsidRPr="00055DAF" w:rsidRDefault="00055DAF" w:rsidP="00055DAF">
            <w:pPr>
              <w:widowControl w:val="0"/>
              <w:autoSpaceDE w:val="0"/>
              <w:autoSpaceDN w:val="0"/>
              <w:spacing w:before="41"/>
              <w:ind w:left="912" w:right="87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PT   R  </w:t>
            </w:r>
          </w:p>
        </w:tc>
        <w:tc>
          <w:tcPr>
            <w:tcW w:w="1615" w:type="dxa"/>
          </w:tcPr>
          <w:p w14:paraId="3DB38818" w14:textId="77777777" w:rsidR="00055DAF" w:rsidRPr="00055DAF" w:rsidRDefault="00055DAF" w:rsidP="00055DAF">
            <w:pPr>
              <w:widowControl w:val="0"/>
              <w:autoSpaceDE w:val="0"/>
              <w:autoSpaceDN w:val="0"/>
              <w:spacing w:before="41"/>
              <w:ind w:left="313" w:right="26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60C7EA74" w14:textId="77777777" w:rsidTr="001B39C3">
        <w:trPr>
          <w:trHeight w:val="633"/>
        </w:trPr>
        <w:tc>
          <w:tcPr>
            <w:tcW w:w="1548" w:type="dxa"/>
            <w:tcBorders>
              <w:top w:val="single" w:sz="6" w:space="0" w:color="000000"/>
              <w:left w:val="single" w:sz="6" w:space="0" w:color="000000"/>
              <w:bottom w:val="single" w:sz="6" w:space="0" w:color="000000"/>
            </w:tcBorders>
          </w:tcPr>
          <w:p w14:paraId="559C3AAC" w14:textId="77777777" w:rsidR="00055DAF" w:rsidRPr="00055DAF" w:rsidRDefault="00055DAF" w:rsidP="00055DAF">
            <w:pPr>
              <w:widowControl w:val="0"/>
              <w:autoSpaceDE w:val="0"/>
              <w:autoSpaceDN w:val="0"/>
              <w:spacing w:before="41"/>
              <w:ind w:left="119"/>
              <w:rPr>
                <w:rFonts w:ascii="Arial" w:eastAsia="Arial" w:hAnsi="Arial" w:cs="Arial"/>
                <w:sz w:val="24"/>
                <w:szCs w:val="22"/>
                <w:lang w:val="en-GB" w:eastAsia="en-GB" w:bidi="en-GB"/>
              </w:rPr>
            </w:pPr>
          </w:p>
        </w:tc>
        <w:tc>
          <w:tcPr>
            <w:tcW w:w="2671" w:type="dxa"/>
            <w:tcBorders>
              <w:top w:val="nil"/>
              <w:bottom w:val="nil"/>
            </w:tcBorders>
            <w:shd w:val="clear" w:color="auto" w:fill="33339A"/>
          </w:tcPr>
          <w:p w14:paraId="6583C5CE"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88" w:type="dxa"/>
          </w:tcPr>
          <w:p w14:paraId="0B484A34"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Support, motivate and inspire both colleagues and pupils by leading through example</w:t>
            </w:r>
          </w:p>
          <w:p w14:paraId="6F53629D"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p>
        </w:tc>
        <w:tc>
          <w:tcPr>
            <w:tcW w:w="2129" w:type="dxa"/>
          </w:tcPr>
          <w:p w14:paraId="6CFB03F0" w14:textId="77777777" w:rsidR="00055DAF" w:rsidRPr="00055DAF" w:rsidRDefault="00055DAF" w:rsidP="00055DAF">
            <w:pPr>
              <w:widowControl w:val="0"/>
              <w:autoSpaceDE w:val="0"/>
              <w:autoSpaceDN w:val="0"/>
              <w:spacing w:before="41"/>
              <w:ind w:left="912" w:right="87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   I</w:t>
            </w:r>
          </w:p>
          <w:p w14:paraId="74D30565" w14:textId="77777777" w:rsidR="00055DAF" w:rsidRPr="00055DAF" w:rsidRDefault="00055DAF" w:rsidP="00055DAF">
            <w:pPr>
              <w:widowControl w:val="0"/>
              <w:autoSpaceDE w:val="0"/>
              <w:autoSpaceDN w:val="0"/>
              <w:spacing w:before="41"/>
              <w:ind w:left="912" w:right="87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PT   R  </w:t>
            </w:r>
          </w:p>
        </w:tc>
        <w:tc>
          <w:tcPr>
            <w:tcW w:w="1615" w:type="dxa"/>
          </w:tcPr>
          <w:p w14:paraId="5E82F398" w14:textId="77777777" w:rsidR="00055DAF" w:rsidRPr="00055DAF" w:rsidRDefault="00055DAF" w:rsidP="00055DAF">
            <w:pPr>
              <w:widowControl w:val="0"/>
              <w:autoSpaceDE w:val="0"/>
              <w:autoSpaceDN w:val="0"/>
              <w:spacing w:before="41"/>
              <w:ind w:left="313" w:right="26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52094C8B" w14:textId="77777777" w:rsidTr="001B39C3">
        <w:trPr>
          <w:trHeight w:val="633"/>
        </w:trPr>
        <w:tc>
          <w:tcPr>
            <w:tcW w:w="1548" w:type="dxa"/>
            <w:tcBorders>
              <w:top w:val="single" w:sz="6" w:space="0" w:color="000000"/>
              <w:left w:val="single" w:sz="6" w:space="0" w:color="000000"/>
              <w:bottom w:val="single" w:sz="6" w:space="0" w:color="000000"/>
            </w:tcBorders>
          </w:tcPr>
          <w:p w14:paraId="707A54FB" w14:textId="77777777" w:rsidR="00055DAF" w:rsidRPr="00055DAF" w:rsidRDefault="00055DAF" w:rsidP="00055DAF">
            <w:pPr>
              <w:widowControl w:val="0"/>
              <w:autoSpaceDE w:val="0"/>
              <w:autoSpaceDN w:val="0"/>
              <w:spacing w:before="41"/>
              <w:ind w:left="119"/>
              <w:rPr>
                <w:rFonts w:ascii="Arial" w:eastAsia="Arial" w:hAnsi="Arial" w:cs="Arial"/>
                <w:sz w:val="24"/>
                <w:szCs w:val="22"/>
                <w:lang w:val="en-GB" w:eastAsia="en-GB" w:bidi="en-GB"/>
              </w:rPr>
            </w:pPr>
          </w:p>
        </w:tc>
        <w:tc>
          <w:tcPr>
            <w:tcW w:w="2671" w:type="dxa"/>
            <w:tcBorders>
              <w:top w:val="nil"/>
              <w:bottom w:val="nil"/>
            </w:tcBorders>
            <w:shd w:val="clear" w:color="auto" w:fill="33339A"/>
          </w:tcPr>
          <w:p w14:paraId="201B1028"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88" w:type="dxa"/>
          </w:tcPr>
          <w:p w14:paraId="49478275"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Contribute effectively to the work of the Headteacher and senior leadership team</w:t>
            </w:r>
          </w:p>
          <w:p w14:paraId="5764979F"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p>
        </w:tc>
        <w:tc>
          <w:tcPr>
            <w:tcW w:w="2129" w:type="dxa"/>
          </w:tcPr>
          <w:p w14:paraId="491995CA" w14:textId="77777777" w:rsidR="00055DAF" w:rsidRPr="00055DAF" w:rsidRDefault="00055DAF" w:rsidP="00055DAF">
            <w:pPr>
              <w:widowControl w:val="0"/>
              <w:autoSpaceDE w:val="0"/>
              <w:autoSpaceDN w:val="0"/>
              <w:spacing w:before="41"/>
              <w:ind w:left="912" w:right="87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A   I     R  </w:t>
            </w:r>
          </w:p>
        </w:tc>
        <w:tc>
          <w:tcPr>
            <w:tcW w:w="1615" w:type="dxa"/>
          </w:tcPr>
          <w:p w14:paraId="759436DA" w14:textId="77777777" w:rsidR="00055DAF" w:rsidRPr="00055DAF" w:rsidRDefault="00055DAF" w:rsidP="00055DAF">
            <w:pPr>
              <w:widowControl w:val="0"/>
              <w:autoSpaceDE w:val="0"/>
              <w:autoSpaceDN w:val="0"/>
              <w:spacing w:before="41"/>
              <w:ind w:left="313" w:right="263"/>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389385CB" w14:textId="77777777" w:rsidTr="001B39C3">
        <w:trPr>
          <w:trHeight w:val="633"/>
        </w:trPr>
        <w:tc>
          <w:tcPr>
            <w:tcW w:w="1548" w:type="dxa"/>
            <w:tcBorders>
              <w:top w:val="single" w:sz="6" w:space="0" w:color="000000"/>
              <w:left w:val="single" w:sz="6" w:space="0" w:color="000000"/>
              <w:bottom w:val="single" w:sz="6" w:space="0" w:color="000000"/>
            </w:tcBorders>
          </w:tcPr>
          <w:p w14:paraId="49CA5A5F" w14:textId="77777777" w:rsidR="00055DAF" w:rsidRPr="00055DAF" w:rsidRDefault="00055DAF" w:rsidP="00055DAF">
            <w:pPr>
              <w:widowControl w:val="0"/>
              <w:autoSpaceDE w:val="0"/>
              <w:autoSpaceDN w:val="0"/>
              <w:spacing w:before="41"/>
              <w:ind w:left="119"/>
              <w:rPr>
                <w:rFonts w:ascii="Arial" w:eastAsia="Arial" w:hAnsi="Arial" w:cs="Arial"/>
                <w:sz w:val="24"/>
                <w:szCs w:val="22"/>
                <w:lang w:val="en-GB" w:eastAsia="en-GB" w:bidi="en-GB"/>
              </w:rPr>
            </w:pPr>
          </w:p>
        </w:tc>
        <w:tc>
          <w:tcPr>
            <w:tcW w:w="2671" w:type="dxa"/>
            <w:tcBorders>
              <w:top w:val="nil"/>
              <w:bottom w:val="nil"/>
            </w:tcBorders>
            <w:shd w:val="clear" w:color="auto" w:fill="33339A"/>
          </w:tcPr>
          <w:p w14:paraId="72F9BB3C" w14:textId="77777777" w:rsidR="00055DAF" w:rsidRPr="00055DAF" w:rsidRDefault="00055DAF" w:rsidP="00055DAF">
            <w:pPr>
              <w:widowControl w:val="0"/>
              <w:autoSpaceDE w:val="0"/>
              <w:autoSpaceDN w:val="0"/>
              <w:rPr>
                <w:rFonts w:ascii="Arial" w:eastAsia="Arial" w:hAnsi="Arial" w:cs="Arial"/>
                <w:sz w:val="2"/>
                <w:szCs w:val="2"/>
                <w:lang w:val="en-GB" w:eastAsia="en-GB" w:bidi="en-GB"/>
              </w:rPr>
            </w:pPr>
          </w:p>
        </w:tc>
        <w:tc>
          <w:tcPr>
            <w:tcW w:w="7088" w:type="dxa"/>
          </w:tcPr>
          <w:p w14:paraId="7190ECFF"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Deal successfully with situations that may include tackling different situations and conflict resolution</w:t>
            </w:r>
          </w:p>
          <w:p w14:paraId="5FE0EABF" w14:textId="77777777" w:rsidR="00055DAF" w:rsidRPr="00055DAF" w:rsidRDefault="00055DAF" w:rsidP="00055DAF">
            <w:pPr>
              <w:widowControl w:val="0"/>
              <w:autoSpaceDE w:val="0"/>
              <w:autoSpaceDN w:val="0"/>
              <w:spacing w:before="41" w:line="237" w:lineRule="auto"/>
              <w:ind w:right="89"/>
              <w:rPr>
                <w:rFonts w:ascii="Arial" w:eastAsia="Arial" w:hAnsi="Arial" w:cs="Arial"/>
                <w:sz w:val="24"/>
                <w:szCs w:val="22"/>
                <w:lang w:val="en-GB" w:eastAsia="en-GB" w:bidi="en-GB"/>
              </w:rPr>
            </w:pPr>
          </w:p>
        </w:tc>
        <w:tc>
          <w:tcPr>
            <w:tcW w:w="2129" w:type="dxa"/>
          </w:tcPr>
          <w:p w14:paraId="529A81D2" w14:textId="77777777" w:rsidR="00055DAF" w:rsidRPr="00055DAF" w:rsidRDefault="00055DAF" w:rsidP="00055DAF">
            <w:pPr>
              <w:widowControl w:val="0"/>
              <w:autoSpaceDE w:val="0"/>
              <w:autoSpaceDN w:val="0"/>
              <w:spacing w:before="41"/>
              <w:ind w:left="912" w:right="873"/>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A    I     R  </w:t>
            </w:r>
          </w:p>
        </w:tc>
        <w:tc>
          <w:tcPr>
            <w:tcW w:w="1615" w:type="dxa"/>
          </w:tcPr>
          <w:p w14:paraId="0C73265D" w14:textId="77777777" w:rsidR="00055DAF" w:rsidRPr="00055DAF" w:rsidRDefault="00055DAF" w:rsidP="00055DAF">
            <w:pPr>
              <w:widowControl w:val="0"/>
              <w:autoSpaceDE w:val="0"/>
              <w:autoSpaceDN w:val="0"/>
              <w:spacing w:before="41"/>
              <w:ind w:left="313" w:right="263"/>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bl>
    <w:p w14:paraId="0E808594" w14:textId="77777777" w:rsidR="00055DAF" w:rsidRPr="00055DAF" w:rsidRDefault="00055DAF" w:rsidP="00055DAF">
      <w:pPr>
        <w:widowControl w:val="0"/>
        <w:autoSpaceDE w:val="0"/>
        <w:autoSpaceDN w:val="0"/>
        <w:spacing w:after="1"/>
        <w:rPr>
          <w:rFonts w:eastAsia="Arial" w:hAnsi="Arial" w:cs="Arial"/>
          <w:sz w:val="27"/>
          <w:szCs w:val="22"/>
          <w:lang w:val="en-GB" w:eastAsia="en-GB" w:bidi="en-G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671"/>
        <w:gridCol w:w="7090"/>
        <w:gridCol w:w="2124"/>
        <w:gridCol w:w="1615"/>
      </w:tblGrid>
      <w:tr w:rsidR="00055DAF" w:rsidRPr="00055DAF" w14:paraId="37DBDA3D" w14:textId="77777777" w:rsidTr="001B39C3">
        <w:trPr>
          <w:trHeight w:val="911"/>
        </w:trPr>
        <w:tc>
          <w:tcPr>
            <w:tcW w:w="1548" w:type="dxa"/>
          </w:tcPr>
          <w:p w14:paraId="73914785" w14:textId="77777777" w:rsidR="00055DAF" w:rsidRPr="00055DAF" w:rsidRDefault="00055DAF" w:rsidP="00055DAF">
            <w:pPr>
              <w:widowControl w:val="0"/>
              <w:autoSpaceDE w:val="0"/>
              <w:autoSpaceDN w:val="0"/>
              <w:spacing w:before="29"/>
              <w:ind w:left="117"/>
              <w:rPr>
                <w:rFonts w:ascii="Arial" w:eastAsia="Arial" w:hAnsi="Arial" w:cs="Arial"/>
                <w:sz w:val="24"/>
                <w:szCs w:val="22"/>
                <w:lang w:val="en-GB" w:eastAsia="en-GB" w:bidi="en-GB"/>
              </w:rPr>
            </w:pPr>
            <w:bookmarkStart w:id="0" w:name="_Hlk34666191"/>
            <w:r w:rsidRPr="00055DAF">
              <w:rPr>
                <w:rFonts w:ascii="Arial" w:eastAsia="Arial" w:hAnsi="Arial" w:cs="Arial"/>
                <w:sz w:val="24"/>
                <w:szCs w:val="22"/>
                <w:lang w:val="en-GB" w:eastAsia="en-GB" w:bidi="en-GB"/>
              </w:rPr>
              <w:t>5.</w:t>
            </w:r>
          </w:p>
        </w:tc>
        <w:tc>
          <w:tcPr>
            <w:tcW w:w="2671" w:type="dxa"/>
            <w:shd w:val="clear" w:color="auto" w:fill="33339A"/>
          </w:tcPr>
          <w:p w14:paraId="2771A178" w14:textId="77777777" w:rsidR="00055DAF" w:rsidRPr="00055DAF" w:rsidRDefault="00055DAF" w:rsidP="00055DAF">
            <w:pPr>
              <w:widowControl w:val="0"/>
              <w:autoSpaceDE w:val="0"/>
              <w:autoSpaceDN w:val="0"/>
              <w:spacing w:before="34"/>
              <w:ind w:left="117"/>
              <w:rPr>
                <w:rFonts w:ascii="Arial" w:eastAsia="Arial" w:hAnsi="Arial" w:cs="Arial"/>
                <w:b/>
                <w:sz w:val="24"/>
                <w:szCs w:val="22"/>
                <w:lang w:val="en-GB" w:eastAsia="en-GB" w:bidi="en-GB"/>
              </w:rPr>
            </w:pPr>
            <w:r w:rsidRPr="00055DAF">
              <w:rPr>
                <w:rFonts w:ascii="Arial" w:eastAsia="Arial" w:hAnsi="Arial" w:cs="Arial"/>
                <w:b/>
                <w:color w:val="FFFFFF"/>
                <w:sz w:val="24"/>
                <w:szCs w:val="22"/>
                <w:lang w:val="en-GB" w:eastAsia="en-GB" w:bidi="en-GB"/>
              </w:rPr>
              <w:t>Commitment to</w:t>
            </w:r>
          </w:p>
        </w:tc>
        <w:tc>
          <w:tcPr>
            <w:tcW w:w="7090" w:type="dxa"/>
          </w:tcPr>
          <w:p w14:paraId="4D4C3EA7" w14:textId="77777777" w:rsidR="00055DAF" w:rsidRPr="00055DAF" w:rsidRDefault="00055DAF" w:rsidP="00055DAF">
            <w:pPr>
              <w:widowControl w:val="0"/>
              <w:autoSpaceDE w:val="0"/>
              <w:autoSpaceDN w:val="0"/>
              <w:spacing w:before="29"/>
              <w:ind w:right="365"/>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Equality</w:t>
            </w:r>
          </w:p>
        </w:tc>
        <w:tc>
          <w:tcPr>
            <w:tcW w:w="2124" w:type="dxa"/>
          </w:tcPr>
          <w:p w14:paraId="010C6024" w14:textId="77777777" w:rsidR="00055DAF" w:rsidRPr="00055DAF" w:rsidRDefault="00055DAF" w:rsidP="00055DAF">
            <w:pPr>
              <w:widowControl w:val="0"/>
              <w:autoSpaceDE w:val="0"/>
              <w:autoSpaceDN w:val="0"/>
              <w:spacing w:before="29"/>
              <w:ind w:left="298" w:right="267"/>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A    R  </w:t>
            </w:r>
          </w:p>
        </w:tc>
        <w:tc>
          <w:tcPr>
            <w:tcW w:w="1615" w:type="dxa"/>
          </w:tcPr>
          <w:p w14:paraId="52D105E4" w14:textId="77777777" w:rsidR="00055DAF" w:rsidRPr="00055DAF" w:rsidRDefault="00055DAF" w:rsidP="00055DAF">
            <w:pPr>
              <w:widowControl w:val="0"/>
              <w:autoSpaceDE w:val="0"/>
              <w:autoSpaceDN w:val="0"/>
              <w:spacing w:line="267" w:lineRule="exact"/>
              <w:ind w:left="337"/>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36D4D813" w14:textId="77777777" w:rsidTr="001B39C3">
        <w:trPr>
          <w:trHeight w:val="911"/>
        </w:trPr>
        <w:tc>
          <w:tcPr>
            <w:tcW w:w="1548" w:type="dxa"/>
          </w:tcPr>
          <w:p w14:paraId="0850365F" w14:textId="77777777" w:rsidR="00055DAF" w:rsidRPr="00055DAF" w:rsidRDefault="00055DAF" w:rsidP="00055DAF">
            <w:pPr>
              <w:widowControl w:val="0"/>
              <w:autoSpaceDE w:val="0"/>
              <w:autoSpaceDN w:val="0"/>
              <w:spacing w:before="29"/>
              <w:ind w:left="117"/>
              <w:rPr>
                <w:rFonts w:ascii="Arial" w:eastAsia="Arial" w:hAnsi="Arial" w:cs="Arial"/>
                <w:sz w:val="24"/>
                <w:szCs w:val="22"/>
                <w:lang w:val="en-GB" w:eastAsia="en-GB" w:bidi="en-GB"/>
              </w:rPr>
            </w:pPr>
          </w:p>
        </w:tc>
        <w:tc>
          <w:tcPr>
            <w:tcW w:w="2671" w:type="dxa"/>
            <w:shd w:val="clear" w:color="auto" w:fill="33339A"/>
          </w:tcPr>
          <w:p w14:paraId="084296AF" w14:textId="77777777" w:rsidR="00055DAF" w:rsidRPr="00055DAF" w:rsidRDefault="00055DAF" w:rsidP="00055DAF">
            <w:pPr>
              <w:widowControl w:val="0"/>
              <w:autoSpaceDE w:val="0"/>
              <w:autoSpaceDN w:val="0"/>
              <w:spacing w:before="34"/>
              <w:ind w:left="117"/>
              <w:rPr>
                <w:rFonts w:ascii="Arial" w:eastAsia="Arial" w:hAnsi="Arial" w:cs="Arial"/>
                <w:b/>
                <w:color w:val="FFFFFF"/>
                <w:sz w:val="24"/>
                <w:szCs w:val="22"/>
                <w:lang w:val="en-GB" w:eastAsia="en-GB" w:bidi="en-GB"/>
              </w:rPr>
            </w:pPr>
          </w:p>
        </w:tc>
        <w:tc>
          <w:tcPr>
            <w:tcW w:w="7090" w:type="dxa"/>
          </w:tcPr>
          <w:p w14:paraId="7D9B6594" w14:textId="77777777" w:rsidR="00055DAF" w:rsidRPr="00055DAF" w:rsidRDefault="00055DAF" w:rsidP="00055DAF">
            <w:pPr>
              <w:widowControl w:val="0"/>
              <w:autoSpaceDE w:val="0"/>
              <w:autoSpaceDN w:val="0"/>
              <w:spacing w:before="29"/>
              <w:ind w:right="365"/>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High quality, stimulating learning environment</w:t>
            </w:r>
          </w:p>
          <w:p w14:paraId="4D94CCD6" w14:textId="77777777" w:rsidR="00055DAF" w:rsidRPr="00055DAF" w:rsidRDefault="00055DAF" w:rsidP="00055DAF">
            <w:pPr>
              <w:widowControl w:val="0"/>
              <w:autoSpaceDE w:val="0"/>
              <w:autoSpaceDN w:val="0"/>
              <w:spacing w:before="29"/>
              <w:ind w:right="365"/>
              <w:rPr>
                <w:rFonts w:ascii="Arial" w:eastAsia="Arial" w:hAnsi="Arial" w:cs="Arial"/>
                <w:sz w:val="24"/>
                <w:szCs w:val="22"/>
                <w:lang w:val="en-GB" w:eastAsia="en-GB" w:bidi="en-GB"/>
              </w:rPr>
            </w:pPr>
          </w:p>
        </w:tc>
        <w:tc>
          <w:tcPr>
            <w:tcW w:w="2124" w:type="dxa"/>
          </w:tcPr>
          <w:p w14:paraId="60830123" w14:textId="77777777" w:rsidR="00055DAF" w:rsidRPr="00055DAF" w:rsidRDefault="00055DAF" w:rsidP="00055DAF">
            <w:pPr>
              <w:widowControl w:val="0"/>
              <w:autoSpaceDE w:val="0"/>
              <w:autoSpaceDN w:val="0"/>
              <w:spacing w:before="29"/>
              <w:ind w:left="298" w:right="267"/>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   I</w:t>
            </w:r>
          </w:p>
          <w:p w14:paraId="1CCF7BED" w14:textId="77777777" w:rsidR="00055DAF" w:rsidRPr="00055DAF" w:rsidRDefault="00055DAF" w:rsidP="00055DAF">
            <w:pPr>
              <w:widowControl w:val="0"/>
              <w:autoSpaceDE w:val="0"/>
              <w:autoSpaceDN w:val="0"/>
              <w:spacing w:before="29"/>
              <w:ind w:left="298" w:right="267"/>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PT   R  </w:t>
            </w:r>
          </w:p>
        </w:tc>
        <w:tc>
          <w:tcPr>
            <w:tcW w:w="1615" w:type="dxa"/>
          </w:tcPr>
          <w:p w14:paraId="5ED1EF43" w14:textId="77777777" w:rsidR="00055DAF" w:rsidRPr="00055DAF" w:rsidRDefault="00055DAF" w:rsidP="00055DAF">
            <w:pPr>
              <w:widowControl w:val="0"/>
              <w:autoSpaceDE w:val="0"/>
              <w:autoSpaceDN w:val="0"/>
              <w:spacing w:line="267" w:lineRule="exact"/>
              <w:ind w:left="337"/>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6CACD999" w14:textId="77777777" w:rsidTr="001B39C3">
        <w:trPr>
          <w:trHeight w:val="911"/>
        </w:trPr>
        <w:tc>
          <w:tcPr>
            <w:tcW w:w="1548" w:type="dxa"/>
          </w:tcPr>
          <w:p w14:paraId="1E72189C" w14:textId="77777777" w:rsidR="00055DAF" w:rsidRPr="00055DAF" w:rsidRDefault="00055DAF" w:rsidP="00055DAF">
            <w:pPr>
              <w:widowControl w:val="0"/>
              <w:autoSpaceDE w:val="0"/>
              <w:autoSpaceDN w:val="0"/>
              <w:spacing w:before="29"/>
              <w:ind w:left="117"/>
              <w:rPr>
                <w:rFonts w:ascii="Arial" w:eastAsia="Arial" w:hAnsi="Arial" w:cs="Arial"/>
                <w:sz w:val="24"/>
                <w:szCs w:val="22"/>
                <w:lang w:val="en-GB" w:eastAsia="en-GB" w:bidi="en-GB"/>
              </w:rPr>
            </w:pPr>
          </w:p>
        </w:tc>
        <w:tc>
          <w:tcPr>
            <w:tcW w:w="2671" w:type="dxa"/>
            <w:shd w:val="clear" w:color="auto" w:fill="33339A"/>
          </w:tcPr>
          <w:p w14:paraId="1A26EBFF" w14:textId="77777777" w:rsidR="00055DAF" w:rsidRPr="00055DAF" w:rsidRDefault="00055DAF" w:rsidP="00055DAF">
            <w:pPr>
              <w:widowControl w:val="0"/>
              <w:autoSpaceDE w:val="0"/>
              <w:autoSpaceDN w:val="0"/>
              <w:spacing w:before="34"/>
              <w:ind w:left="117"/>
              <w:rPr>
                <w:rFonts w:ascii="Arial" w:eastAsia="Arial" w:hAnsi="Arial" w:cs="Arial"/>
                <w:b/>
                <w:color w:val="FFFFFF"/>
                <w:sz w:val="24"/>
                <w:szCs w:val="22"/>
                <w:lang w:val="en-GB" w:eastAsia="en-GB" w:bidi="en-GB"/>
              </w:rPr>
            </w:pPr>
          </w:p>
        </w:tc>
        <w:tc>
          <w:tcPr>
            <w:tcW w:w="7090" w:type="dxa"/>
          </w:tcPr>
          <w:p w14:paraId="62384883" w14:textId="77777777" w:rsidR="00055DAF" w:rsidRPr="00055DAF" w:rsidRDefault="00055DAF" w:rsidP="00055DAF">
            <w:pPr>
              <w:widowControl w:val="0"/>
              <w:autoSpaceDE w:val="0"/>
              <w:autoSpaceDN w:val="0"/>
              <w:spacing w:before="29"/>
              <w:ind w:right="365"/>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Promoting the Trust’s and school’s vision and ethos</w:t>
            </w:r>
          </w:p>
          <w:p w14:paraId="2442B03E" w14:textId="77777777" w:rsidR="00055DAF" w:rsidRPr="00055DAF" w:rsidRDefault="00055DAF" w:rsidP="00055DAF">
            <w:pPr>
              <w:widowControl w:val="0"/>
              <w:autoSpaceDE w:val="0"/>
              <w:autoSpaceDN w:val="0"/>
              <w:spacing w:before="29"/>
              <w:ind w:right="365"/>
              <w:rPr>
                <w:rFonts w:ascii="Arial" w:eastAsia="Arial" w:hAnsi="Arial" w:cs="Arial"/>
                <w:sz w:val="24"/>
                <w:szCs w:val="22"/>
                <w:lang w:val="en-GB" w:eastAsia="en-GB" w:bidi="en-GB"/>
              </w:rPr>
            </w:pPr>
          </w:p>
        </w:tc>
        <w:tc>
          <w:tcPr>
            <w:tcW w:w="2124" w:type="dxa"/>
          </w:tcPr>
          <w:p w14:paraId="2D700E85" w14:textId="77777777" w:rsidR="00055DAF" w:rsidRPr="00055DAF" w:rsidRDefault="00055DAF" w:rsidP="00055DAF">
            <w:pPr>
              <w:widowControl w:val="0"/>
              <w:autoSpaceDE w:val="0"/>
              <w:autoSpaceDN w:val="0"/>
              <w:spacing w:before="29"/>
              <w:ind w:left="298" w:right="267"/>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A   I</w:t>
            </w:r>
          </w:p>
          <w:p w14:paraId="3EE9CF8B" w14:textId="77777777" w:rsidR="00055DAF" w:rsidRPr="00055DAF" w:rsidRDefault="00055DAF" w:rsidP="00055DAF">
            <w:pPr>
              <w:widowControl w:val="0"/>
              <w:autoSpaceDE w:val="0"/>
              <w:autoSpaceDN w:val="0"/>
              <w:spacing w:before="29"/>
              <w:ind w:left="298" w:right="267"/>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PT   R  </w:t>
            </w:r>
          </w:p>
        </w:tc>
        <w:tc>
          <w:tcPr>
            <w:tcW w:w="1615" w:type="dxa"/>
          </w:tcPr>
          <w:p w14:paraId="2ACBEF6C" w14:textId="77777777" w:rsidR="00055DAF" w:rsidRPr="00055DAF" w:rsidRDefault="00055DAF" w:rsidP="00055DAF">
            <w:pPr>
              <w:widowControl w:val="0"/>
              <w:autoSpaceDE w:val="0"/>
              <w:autoSpaceDN w:val="0"/>
              <w:spacing w:line="267" w:lineRule="exact"/>
              <w:ind w:left="337"/>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4BE91069" w14:textId="77777777" w:rsidTr="001B39C3">
        <w:trPr>
          <w:trHeight w:val="911"/>
        </w:trPr>
        <w:tc>
          <w:tcPr>
            <w:tcW w:w="1548" w:type="dxa"/>
          </w:tcPr>
          <w:p w14:paraId="3E24BAD8" w14:textId="77777777" w:rsidR="00055DAF" w:rsidRPr="00055DAF" w:rsidRDefault="00055DAF" w:rsidP="00055DAF">
            <w:pPr>
              <w:widowControl w:val="0"/>
              <w:autoSpaceDE w:val="0"/>
              <w:autoSpaceDN w:val="0"/>
              <w:spacing w:before="29"/>
              <w:ind w:left="117"/>
              <w:rPr>
                <w:rFonts w:ascii="Arial" w:eastAsia="Arial" w:hAnsi="Arial" w:cs="Arial"/>
                <w:sz w:val="24"/>
                <w:szCs w:val="22"/>
                <w:lang w:val="en-GB" w:eastAsia="en-GB" w:bidi="en-GB"/>
              </w:rPr>
            </w:pPr>
          </w:p>
        </w:tc>
        <w:tc>
          <w:tcPr>
            <w:tcW w:w="2671" w:type="dxa"/>
            <w:shd w:val="clear" w:color="auto" w:fill="33339A"/>
          </w:tcPr>
          <w:p w14:paraId="2220B87A" w14:textId="77777777" w:rsidR="00055DAF" w:rsidRPr="00055DAF" w:rsidRDefault="00055DAF" w:rsidP="00055DAF">
            <w:pPr>
              <w:widowControl w:val="0"/>
              <w:autoSpaceDE w:val="0"/>
              <w:autoSpaceDN w:val="0"/>
              <w:spacing w:before="34"/>
              <w:ind w:left="117"/>
              <w:rPr>
                <w:rFonts w:ascii="Arial" w:eastAsia="Arial" w:hAnsi="Arial" w:cs="Arial"/>
                <w:b/>
                <w:color w:val="FFFFFF"/>
                <w:sz w:val="24"/>
                <w:szCs w:val="22"/>
                <w:lang w:val="en-GB" w:eastAsia="en-GB" w:bidi="en-GB"/>
              </w:rPr>
            </w:pPr>
          </w:p>
        </w:tc>
        <w:tc>
          <w:tcPr>
            <w:tcW w:w="7090" w:type="dxa"/>
          </w:tcPr>
          <w:p w14:paraId="5C51E926" w14:textId="77777777" w:rsidR="00055DAF" w:rsidRPr="00055DAF" w:rsidRDefault="00055DAF" w:rsidP="00055DAF">
            <w:pPr>
              <w:widowControl w:val="0"/>
              <w:autoSpaceDE w:val="0"/>
              <w:autoSpaceDN w:val="0"/>
              <w:spacing w:before="29"/>
              <w:ind w:right="365"/>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Relating positively to and showing respect for all members of the school and wider community</w:t>
            </w:r>
          </w:p>
          <w:p w14:paraId="4D6A45EC" w14:textId="77777777" w:rsidR="00055DAF" w:rsidRPr="00055DAF" w:rsidRDefault="00055DAF" w:rsidP="00055DAF">
            <w:pPr>
              <w:rPr>
                <w:rFonts w:ascii="Arial" w:eastAsia="Arial Unicode MS" w:hAnsi="Arial" w:cs="Arial"/>
                <w:color w:val="000000"/>
                <w:sz w:val="24"/>
                <w:szCs w:val="22"/>
                <w:bdr w:val="nil"/>
              </w:rPr>
            </w:pPr>
          </w:p>
        </w:tc>
        <w:tc>
          <w:tcPr>
            <w:tcW w:w="2124" w:type="dxa"/>
          </w:tcPr>
          <w:p w14:paraId="010956E4" w14:textId="77777777" w:rsidR="00055DAF" w:rsidRPr="00055DAF" w:rsidRDefault="00055DAF" w:rsidP="00055DAF">
            <w:pPr>
              <w:widowControl w:val="0"/>
              <w:autoSpaceDE w:val="0"/>
              <w:autoSpaceDN w:val="0"/>
              <w:spacing w:before="29"/>
              <w:ind w:left="298" w:right="267"/>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 xml:space="preserve">A   I   R  </w:t>
            </w:r>
          </w:p>
        </w:tc>
        <w:tc>
          <w:tcPr>
            <w:tcW w:w="1615" w:type="dxa"/>
          </w:tcPr>
          <w:p w14:paraId="5E57085F" w14:textId="77777777" w:rsidR="00055DAF" w:rsidRPr="00055DAF" w:rsidRDefault="00055DAF" w:rsidP="00055DAF">
            <w:pPr>
              <w:widowControl w:val="0"/>
              <w:autoSpaceDE w:val="0"/>
              <w:autoSpaceDN w:val="0"/>
              <w:spacing w:line="267" w:lineRule="exact"/>
              <w:ind w:left="337"/>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r w:rsidR="00055DAF" w:rsidRPr="00055DAF" w14:paraId="4AB372E3" w14:textId="77777777" w:rsidTr="001B39C3">
        <w:trPr>
          <w:trHeight w:val="911"/>
        </w:trPr>
        <w:tc>
          <w:tcPr>
            <w:tcW w:w="1548" w:type="dxa"/>
          </w:tcPr>
          <w:p w14:paraId="472760AA" w14:textId="77777777" w:rsidR="00055DAF" w:rsidRPr="00055DAF" w:rsidRDefault="00055DAF" w:rsidP="00055DAF">
            <w:pPr>
              <w:widowControl w:val="0"/>
              <w:autoSpaceDE w:val="0"/>
              <w:autoSpaceDN w:val="0"/>
              <w:spacing w:before="29"/>
              <w:ind w:left="117"/>
              <w:rPr>
                <w:rFonts w:ascii="Arial" w:eastAsia="Arial" w:hAnsi="Arial" w:cs="Arial"/>
                <w:sz w:val="24"/>
                <w:szCs w:val="22"/>
                <w:lang w:val="en-GB" w:eastAsia="en-GB" w:bidi="en-GB"/>
              </w:rPr>
            </w:pPr>
          </w:p>
        </w:tc>
        <w:tc>
          <w:tcPr>
            <w:tcW w:w="2671" w:type="dxa"/>
            <w:shd w:val="clear" w:color="auto" w:fill="33339A"/>
          </w:tcPr>
          <w:p w14:paraId="4CB42F67" w14:textId="77777777" w:rsidR="00055DAF" w:rsidRPr="00055DAF" w:rsidRDefault="00055DAF" w:rsidP="00055DAF">
            <w:pPr>
              <w:widowControl w:val="0"/>
              <w:autoSpaceDE w:val="0"/>
              <w:autoSpaceDN w:val="0"/>
              <w:spacing w:before="34"/>
              <w:ind w:left="117"/>
              <w:rPr>
                <w:rFonts w:ascii="Arial" w:eastAsia="Arial" w:hAnsi="Arial" w:cs="Arial"/>
                <w:b/>
                <w:color w:val="FFFFFF"/>
                <w:sz w:val="24"/>
                <w:szCs w:val="22"/>
                <w:lang w:val="en-GB" w:eastAsia="en-GB" w:bidi="en-GB"/>
              </w:rPr>
            </w:pPr>
          </w:p>
        </w:tc>
        <w:tc>
          <w:tcPr>
            <w:tcW w:w="7090" w:type="dxa"/>
          </w:tcPr>
          <w:p w14:paraId="378B4D7F" w14:textId="77777777" w:rsidR="00055DAF" w:rsidRPr="00055DAF" w:rsidRDefault="00055DAF" w:rsidP="00055DAF">
            <w:pPr>
              <w:widowControl w:val="0"/>
              <w:autoSpaceDE w:val="0"/>
              <w:autoSpaceDN w:val="0"/>
              <w:spacing w:before="29"/>
              <w:ind w:right="365"/>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Ongoing relevant professional self-development</w:t>
            </w:r>
          </w:p>
          <w:p w14:paraId="7628DB1F" w14:textId="77777777" w:rsidR="00055DAF" w:rsidRPr="00055DAF" w:rsidRDefault="00055DAF" w:rsidP="00055DAF">
            <w:pPr>
              <w:rPr>
                <w:rFonts w:ascii="Arial" w:eastAsia="Arial Unicode MS" w:hAnsi="Arial" w:cs="Arial"/>
                <w:color w:val="000000"/>
                <w:sz w:val="24"/>
                <w:szCs w:val="22"/>
                <w:bdr w:val="nil"/>
              </w:rPr>
            </w:pPr>
          </w:p>
        </w:tc>
        <w:tc>
          <w:tcPr>
            <w:tcW w:w="2124" w:type="dxa"/>
          </w:tcPr>
          <w:p w14:paraId="186B3A3C" w14:textId="77777777" w:rsidR="00055DAF" w:rsidRPr="00055DAF" w:rsidRDefault="00055DAF" w:rsidP="00055DAF">
            <w:pPr>
              <w:widowControl w:val="0"/>
              <w:autoSpaceDE w:val="0"/>
              <w:autoSpaceDN w:val="0"/>
              <w:spacing w:before="29"/>
              <w:ind w:left="298" w:right="267"/>
              <w:jc w:val="center"/>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D   I</w:t>
            </w:r>
          </w:p>
        </w:tc>
        <w:tc>
          <w:tcPr>
            <w:tcW w:w="1615" w:type="dxa"/>
          </w:tcPr>
          <w:p w14:paraId="64A5E0F1" w14:textId="77777777" w:rsidR="00055DAF" w:rsidRPr="00055DAF" w:rsidRDefault="00055DAF" w:rsidP="00055DAF">
            <w:pPr>
              <w:widowControl w:val="0"/>
              <w:autoSpaceDE w:val="0"/>
              <w:autoSpaceDN w:val="0"/>
              <w:spacing w:line="267" w:lineRule="exact"/>
              <w:ind w:left="337"/>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bookmarkEnd w:id="0"/>
      <w:tr w:rsidR="00055DAF" w:rsidRPr="00055DAF" w14:paraId="380B49B3" w14:textId="77777777" w:rsidTr="001B39C3">
        <w:trPr>
          <w:trHeight w:val="911"/>
        </w:trPr>
        <w:tc>
          <w:tcPr>
            <w:tcW w:w="1548" w:type="dxa"/>
          </w:tcPr>
          <w:p w14:paraId="614B5989" w14:textId="77777777" w:rsidR="00055DAF" w:rsidRPr="00055DAF" w:rsidRDefault="00055DAF" w:rsidP="00055DAF">
            <w:pPr>
              <w:widowControl w:val="0"/>
              <w:autoSpaceDE w:val="0"/>
              <w:autoSpaceDN w:val="0"/>
              <w:spacing w:before="29"/>
              <w:ind w:left="117"/>
              <w:rPr>
                <w:rFonts w:ascii="Arial" w:eastAsia="Arial" w:hAnsi="Arial" w:cs="Arial"/>
                <w:sz w:val="24"/>
                <w:szCs w:val="22"/>
                <w:lang w:val="en-GB" w:eastAsia="en-GB" w:bidi="en-GB"/>
              </w:rPr>
            </w:pPr>
          </w:p>
        </w:tc>
        <w:tc>
          <w:tcPr>
            <w:tcW w:w="2671" w:type="dxa"/>
            <w:shd w:val="clear" w:color="auto" w:fill="33339A"/>
          </w:tcPr>
          <w:p w14:paraId="22B6CC44" w14:textId="77777777" w:rsidR="00055DAF" w:rsidRPr="00055DAF" w:rsidRDefault="00055DAF" w:rsidP="00055DAF">
            <w:pPr>
              <w:widowControl w:val="0"/>
              <w:autoSpaceDE w:val="0"/>
              <w:autoSpaceDN w:val="0"/>
              <w:spacing w:before="34"/>
              <w:ind w:left="117"/>
              <w:rPr>
                <w:rFonts w:ascii="Arial" w:eastAsia="Arial" w:hAnsi="Arial" w:cs="Arial"/>
                <w:b/>
                <w:color w:val="FFFFFF"/>
                <w:sz w:val="24"/>
                <w:szCs w:val="22"/>
                <w:lang w:val="en-GB" w:eastAsia="en-GB" w:bidi="en-GB"/>
              </w:rPr>
            </w:pPr>
          </w:p>
        </w:tc>
        <w:tc>
          <w:tcPr>
            <w:tcW w:w="7090" w:type="dxa"/>
          </w:tcPr>
          <w:p w14:paraId="59C70AF8" w14:textId="77777777" w:rsidR="00055DAF" w:rsidRPr="00055DAF" w:rsidRDefault="00055DAF" w:rsidP="00055DAF">
            <w:pPr>
              <w:rPr>
                <w:rFonts w:ascii="Arial" w:eastAsia="Arial Unicode MS" w:hAnsi="Arial" w:cs="Arial"/>
                <w:color w:val="000000"/>
                <w:sz w:val="24"/>
                <w:szCs w:val="22"/>
                <w:bdr w:val="nil"/>
              </w:rPr>
            </w:pPr>
            <w:r w:rsidRPr="00055DAF">
              <w:rPr>
                <w:rFonts w:ascii="Helvetica" w:eastAsia="Arial Unicode MS" w:hAnsi="Arial Unicode MS" w:cs="Arial Unicode MS"/>
                <w:color w:val="000000"/>
                <w:sz w:val="24"/>
                <w:szCs w:val="22"/>
                <w:bdr w:val="nil"/>
              </w:rPr>
              <w:t>Safeguarding and child protection</w:t>
            </w:r>
          </w:p>
        </w:tc>
        <w:tc>
          <w:tcPr>
            <w:tcW w:w="2124" w:type="dxa"/>
          </w:tcPr>
          <w:p w14:paraId="43FCA3C3" w14:textId="77777777" w:rsidR="00055DAF" w:rsidRPr="00055DAF" w:rsidRDefault="00055DAF" w:rsidP="00055DAF">
            <w:pPr>
              <w:widowControl w:val="0"/>
              <w:autoSpaceDE w:val="0"/>
              <w:autoSpaceDN w:val="0"/>
              <w:spacing w:before="29"/>
              <w:ind w:left="298" w:right="267"/>
              <w:jc w:val="center"/>
              <w:rPr>
                <w:rFonts w:ascii="Arial" w:eastAsia="Arial" w:hAnsi="Arial" w:cs="Arial"/>
                <w:sz w:val="24"/>
                <w:szCs w:val="22"/>
                <w:lang w:val="en-GB" w:eastAsia="en-GB" w:bidi="en-GB"/>
              </w:rPr>
            </w:pPr>
            <w:proofErr w:type="gramStart"/>
            <w:r w:rsidRPr="00055DAF">
              <w:rPr>
                <w:rFonts w:ascii="Arial" w:eastAsia="Arial" w:hAnsi="Arial" w:cs="Arial"/>
                <w:sz w:val="24"/>
                <w:szCs w:val="22"/>
                <w:lang w:val="en-GB" w:eastAsia="en-GB" w:bidi="en-GB"/>
              </w:rPr>
              <w:t>D  A</w:t>
            </w:r>
            <w:proofErr w:type="gramEnd"/>
            <w:r w:rsidRPr="00055DAF">
              <w:rPr>
                <w:rFonts w:ascii="Arial" w:eastAsia="Arial" w:hAnsi="Arial" w:cs="Arial"/>
                <w:sz w:val="24"/>
                <w:szCs w:val="22"/>
                <w:lang w:val="en-GB" w:eastAsia="en-GB" w:bidi="en-GB"/>
              </w:rPr>
              <w:t xml:space="preserve">   I</w:t>
            </w:r>
          </w:p>
        </w:tc>
        <w:tc>
          <w:tcPr>
            <w:tcW w:w="1615" w:type="dxa"/>
          </w:tcPr>
          <w:p w14:paraId="4E23373F" w14:textId="77777777" w:rsidR="00055DAF" w:rsidRPr="00055DAF" w:rsidRDefault="00055DAF" w:rsidP="00055DAF">
            <w:pPr>
              <w:widowControl w:val="0"/>
              <w:autoSpaceDE w:val="0"/>
              <w:autoSpaceDN w:val="0"/>
              <w:spacing w:line="267" w:lineRule="exact"/>
              <w:ind w:left="337"/>
              <w:rPr>
                <w:rFonts w:ascii="Arial" w:eastAsia="Arial" w:hAnsi="Arial" w:cs="Arial"/>
                <w:sz w:val="24"/>
                <w:szCs w:val="22"/>
                <w:lang w:val="en-GB" w:eastAsia="en-GB" w:bidi="en-GB"/>
              </w:rPr>
            </w:pPr>
            <w:r w:rsidRPr="00055DAF">
              <w:rPr>
                <w:rFonts w:ascii="Arial" w:eastAsia="Arial" w:hAnsi="Arial" w:cs="Arial"/>
                <w:sz w:val="24"/>
                <w:szCs w:val="22"/>
                <w:lang w:val="en-GB" w:eastAsia="en-GB" w:bidi="en-GB"/>
              </w:rPr>
              <w:t>Essential</w:t>
            </w:r>
          </w:p>
        </w:tc>
      </w:tr>
    </w:tbl>
    <w:p w14:paraId="24171B64" w14:textId="77777777" w:rsidR="00055DAF" w:rsidRPr="00055DAF" w:rsidRDefault="00055DAF" w:rsidP="00055DAF">
      <w:pPr>
        <w:widowControl w:val="0"/>
        <w:autoSpaceDE w:val="0"/>
        <w:autoSpaceDN w:val="0"/>
        <w:rPr>
          <w:rFonts w:ascii="Arial" w:eastAsia="Arial" w:hAnsi="Arial" w:cs="Arial"/>
          <w:sz w:val="22"/>
          <w:szCs w:val="22"/>
          <w:lang w:val="en-GB" w:eastAsia="en-GB" w:bidi="en-GB"/>
        </w:rPr>
      </w:pPr>
    </w:p>
    <w:p w14:paraId="58433C6F" w14:textId="77777777" w:rsidR="00DA06FD" w:rsidRPr="00955893" w:rsidRDefault="00DA06FD" w:rsidP="004A3747">
      <w:pPr>
        <w:spacing w:before="24"/>
        <w:rPr>
          <w:rFonts w:asciiTheme="minorHAnsi" w:eastAsia="Arial" w:hAnsiTheme="minorHAnsi" w:cstheme="minorHAnsi"/>
          <w:b/>
          <w:color w:val="1E477C"/>
          <w:spacing w:val="-6"/>
          <w:sz w:val="24"/>
          <w:szCs w:val="24"/>
          <w:highlight w:val="yellow"/>
        </w:rPr>
      </w:pPr>
    </w:p>
    <w:sectPr w:rsidR="00DA06FD" w:rsidRPr="00955893" w:rsidSect="00055DAF">
      <w:headerReference w:type="default" r:id="rId19"/>
      <w:pgSz w:w="16840" w:h="11900" w:orient="landscape"/>
      <w:pgMar w:top="1200" w:right="993" w:bottom="1127" w:left="280" w:header="576"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5ACB" w14:textId="77777777" w:rsidR="001C33C2" w:rsidRDefault="001C33C2">
      <w:r>
        <w:separator/>
      </w:r>
    </w:p>
  </w:endnote>
  <w:endnote w:type="continuationSeparator" w:id="0">
    <w:p w14:paraId="5A2E859C" w14:textId="77777777" w:rsidR="001C33C2" w:rsidRDefault="001C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21DE" w14:textId="77777777" w:rsidR="001C33C2" w:rsidRDefault="001C33C2">
      <w:r>
        <w:separator/>
      </w:r>
    </w:p>
  </w:footnote>
  <w:footnote w:type="continuationSeparator" w:id="0">
    <w:p w14:paraId="50724034" w14:textId="77777777" w:rsidR="001C33C2" w:rsidRDefault="001C3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E637" w14:textId="77777777" w:rsidR="00AA4185" w:rsidRDefault="00AA418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B1"/>
    <w:multiLevelType w:val="hybridMultilevel"/>
    <w:tmpl w:val="8CB215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12CDC"/>
    <w:multiLevelType w:val="hybridMultilevel"/>
    <w:tmpl w:val="8F5E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80E63"/>
    <w:multiLevelType w:val="hybridMultilevel"/>
    <w:tmpl w:val="52BC479A"/>
    <w:lvl w:ilvl="0" w:tplc="58AAF5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72712"/>
    <w:multiLevelType w:val="multilevel"/>
    <w:tmpl w:val="54E8AC8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05F94579"/>
    <w:multiLevelType w:val="hybridMultilevel"/>
    <w:tmpl w:val="FD94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47532"/>
    <w:multiLevelType w:val="hybridMultilevel"/>
    <w:tmpl w:val="D732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8128D"/>
    <w:multiLevelType w:val="hybridMultilevel"/>
    <w:tmpl w:val="B7E0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1624"/>
    <w:multiLevelType w:val="hybridMultilevel"/>
    <w:tmpl w:val="2E98E2FA"/>
    <w:lvl w:ilvl="0" w:tplc="1E506164">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135E0"/>
    <w:multiLevelType w:val="hybridMultilevel"/>
    <w:tmpl w:val="302085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C249A"/>
    <w:multiLevelType w:val="hybridMultilevel"/>
    <w:tmpl w:val="C51C38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F5FCD"/>
    <w:multiLevelType w:val="hybridMultilevel"/>
    <w:tmpl w:val="243C6CB2"/>
    <w:lvl w:ilvl="0" w:tplc="1E506164">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FC0241"/>
    <w:multiLevelType w:val="hybridMultilevel"/>
    <w:tmpl w:val="2940E8A0"/>
    <w:lvl w:ilvl="0" w:tplc="1E506164">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014420"/>
    <w:multiLevelType w:val="hybridMultilevel"/>
    <w:tmpl w:val="6356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451F7"/>
    <w:multiLevelType w:val="hybridMultilevel"/>
    <w:tmpl w:val="684C978C"/>
    <w:lvl w:ilvl="0" w:tplc="A2BCB8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1CD6"/>
    <w:multiLevelType w:val="hybridMultilevel"/>
    <w:tmpl w:val="F50E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71AB4"/>
    <w:multiLevelType w:val="hybridMultilevel"/>
    <w:tmpl w:val="3892BCBC"/>
    <w:lvl w:ilvl="0" w:tplc="12B64CDA">
      <w:start w:val="1"/>
      <w:numFmt w:val="lowerLetter"/>
      <w:lvlText w:val="%1."/>
      <w:lvlJc w:val="left"/>
      <w:pPr>
        <w:ind w:left="6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78142C"/>
    <w:multiLevelType w:val="hybridMultilevel"/>
    <w:tmpl w:val="5E38F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8349B"/>
    <w:multiLevelType w:val="hybridMultilevel"/>
    <w:tmpl w:val="DA884ACA"/>
    <w:lvl w:ilvl="0" w:tplc="1E506164">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687F6E"/>
    <w:multiLevelType w:val="hybridMultilevel"/>
    <w:tmpl w:val="A28C51F6"/>
    <w:lvl w:ilvl="0" w:tplc="984E6636">
      <w:start w:val="1"/>
      <w:numFmt w:val="lowerLetter"/>
      <w:lvlText w:val="%1."/>
      <w:lvlJc w:val="left"/>
      <w:pPr>
        <w:ind w:left="602" w:hanging="360"/>
      </w:pPr>
      <w:rPr>
        <w:rFonts w:hint="default"/>
      </w:rPr>
    </w:lvl>
    <w:lvl w:ilvl="1" w:tplc="08090019" w:tentative="1">
      <w:start w:val="1"/>
      <w:numFmt w:val="lowerLetter"/>
      <w:lvlText w:val="%2."/>
      <w:lvlJc w:val="left"/>
      <w:pPr>
        <w:ind w:left="1322" w:hanging="360"/>
      </w:pPr>
    </w:lvl>
    <w:lvl w:ilvl="2" w:tplc="0809001B" w:tentative="1">
      <w:start w:val="1"/>
      <w:numFmt w:val="lowerRoman"/>
      <w:lvlText w:val="%3."/>
      <w:lvlJc w:val="right"/>
      <w:pPr>
        <w:ind w:left="2042" w:hanging="180"/>
      </w:pPr>
    </w:lvl>
    <w:lvl w:ilvl="3" w:tplc="0809000F" w:tentative="1">
      <w:start w:val="1"/>
      <w:numFmt w:val="decimal"/>
      <w:lvlText w:val="%4."/>
      <w:lvlJc w:val="left"/>
      <w:pPr>
        <w:ind w:left="2762" w:hanging="360"/>
      </w:pPr>
    </w:lvl>
    <w:lvl w:ilvl="4" w:tplc="08090019" w:tentative="1">
      <w:start w:val="1"/>
      <w:numFmt w:val="lowerLetter"/>
      <w:lvlText w:val="%5."/>
      <w:lvlJc w:val="left"/>
      <w:pPr>
        <w:ind w:left="3482" w:hanging="360"/>
      </w:pPr>
    </w:lvl>
    <w:lvl w:ilvl="5" w:tplc="0809001B" w:tentative="1">
      <w:start w:val="1"/>
      <w:numFmt w:val="lowerRoman"/>
      <w:lvlText w:val="%6."/>
      <w:lvlJc w:val="right"/>
      <w:pPr>
        <w:ind w:left="4202" w:hanging="180"/>
      </w:pPr>
    </w:lvl>
    <w:lvl w:ilvl="6" w:tplc="0809000F" w:tentative="1">
      <w:start w:val="1"/>
      <w:numFmt w:val="decimal"/>
      <w:lvlText w:val="%7."/>
      <w:lvlJc w:val="left"/>
      <w:pPr>
        <w:ind w:left="4922" w:hanging="360"/>
      </w:pPr>
    </w:lvl>
    <w:lvl w:ilvl="7" w:tplc="08090019" w:tentative="1">
      <w:start w:val="1"/>
      <w:numFmt w:val="lowerLetter"/>
      <w:lvlText w:val="%8."/>
      <w:lvlJc w:val="left"/>
      <w:pPr>
        <w:ind w:left="5642" w:hanging="360"/>
      </w:pPr>
    </w:lvl>
    <w:lvl w:ilvl="8" w:tplc="0809001B" w:tentative="1">
      <w:start w:val="1"/>
      <w:numFmt w:val="lowerRoman"/>
      <w:lvlText w:val="%9."/>
      <w:lvlJc w:val="right"/>
      <w:pPr>
        <w:ind w:left="6362" w:hanging="180"/>
      </w:pPr>
    </w:lvl>
  </w:abstractNum>
  <w:abstractNum w:abstractNumId="19" w15:restartNumberingAfterBreak="0">
    <w:nsid w:val="38875780"/>
    <w:multiLevelType w:val="hybridMultilevel"/>
    <w:tmpl w:val="094E3482"/>
    <w:lvl w:ilvl="0" w:tplc="1E506164">
      <w:start w:val="1"/>
      <w:numFmt w:val="decimal"/>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F15AB1"/>
    <w:multiLevelType w:val="hybridMultilevel"/>
    <w:tmpl w:val="0514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D2760"/>
    <w:multiLevelType w:val="hybridMultilevel"/>
    <w:tmpl w:val="AE880EC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2" w15:restartNumberingAfterBreak="0">
    <w:nsid w:val="495A54F7"/>
    <w:multiLevelType w:val="hybridMultilevel"/>
    <w:tmpl w:val="D59AF760"/>
    <w:lvl w:ilvl="0" w:tplc="BBCE66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86051D"/>
    <w:multiLevelType w:val="hybridMultilevel"/>
    <w:tmpl w:val="B3C6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47AB7"/>
    <w:multiLevelType w:val="hybridMultilevel"/>
    <w:tmpl w:val="B23E84E0"/>
    <w:lvl w:ilvl="0" w:tplc="1E506164">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62089"/>
    <w:multiLevelType w:val="hybridMultilevel"/>
    <w:tmpl w:val="0BFE48FE"/>
    <w:lvl w:ilvl="0" w:tplc="064030DE">
      <w:numFmt w:val="bullet"/>
      <w:lvlText w:val=""/>
      <w:lvlJc w:val="left"/>
      <w:pPr>
        <w:ind w:left="720" w:hanging="360"/>
      </w:pPr>
      <w:rPr>
        <w:rFonts w:ascii="Symbol" w:eastAsia="Arial"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378BB"/>
    <w:multiLevelType w:val="hybridMultilevel"/>
    <w:tmpl w:val="CA58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90D39"/>
    <w:multiLevelType w:val="hybridMultilevel"/>
    <w:tmpl w:val="F150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214081"/>
    <w:multiLevelType w:val="hybridMultilevel"/>
    <w:tmpl w:val="9C02812A"/>
    <w:lvl w:ilvl="0" w:tplc="12B64CDA">
      <w:start w:val="1"/>
      <w:numFmt w:val="lowerLetter"/>
      <w:lvlText w:val="%1."/>
      <w:lvlJc w:val="left"/>
      <w:pPr>
        <w:ind w:left="604" w:hanging="360"/>
      </w:pPr>
      <w:rPr>
        <w:rFonts w:hint="default"/>
      </w:rPr>
    </w:lvl>
    <w:lvl w:ilvl="1" w:tplc="08090019" w:tentative="1">
      <w:start w:val="1"/>
      <w:numFmt w:val="lowerLetter"/>
      <w:lvlText w:val="%2."/>
      <w:lvlJc w:val="left"/>
      <w:pPr>
        <w:ind w:left="1324" w:hanging="360"/>
      </w:pPr>
    </w:lvl>
    <w:lvl w:ilvl="2" w:tplc="0809001B" w:tentative="1">
      <w:start w:val="1"/>
      <w:numFmt w:val="lowerRoman"/>
      <w:lvlText w:val="%3."/>
      <w:lvlJc w:val="right"/>
      <w:pPr>
        <w:ind w:left="2044" w:hanging="180"/>
      </w:pPr>
    </w:lvl>
    <w:lvl w:ilvl="3" w:tplc="0809000F" w:tentative="1">
      <w:start w:val="1"/>
      <w:numFmt w:val="decimal"/>
      <w:lvlText w:val="%4."/>
      <w:lvlJc w:val="left"/>
      <w:pPr>
        <w:ind w:left="2764" w:hanging="360"/>
      </w:pPr>
    </w:lvl>
    <w:lvl w:ilvl="4" w:tplc="08090019" w:tentative="1">
      <w:start w:val="1"/>
      <w:numFmt w:val="lowerLetter"/>
      <w:lvlText w:val="%5."/>
      <w:lvlJc w:val="left"/>
      <w:pPr>
        <w:ind w:left="3484" w:hanging="360"/>
      </w:pPr>
    </w:lvl>
    <w:lvl w:ilvl="5" w:tplc="0809001B" w:tentative="1">
      <w:start w:val="1"/>
      <w:numFmt w:val="lowerRoman"/>
      <w:lvlText w:val="%6."/>
      <w:lvlJc w:val="right"/>
      <w:pPr>
        <w:ind w:left="4204" w:hanging="180"/>
      </w:pPr>
    </w:lvl>
    <w:lvl w:ilvl="6" w:tplc="0809000F" w:tentative="1">
      <w:start w:val="1"/>
      <w:numFmt w:val="decimal"/>
      <w:lvlText w:val="%7."/>
      <w:lvlJc w:val="left"/>
      <w:pPr>
        <w:ind w:left="4924" w:hanging="360"/>
      </w:pPr>
    </w:lvl>
    <w:lvl w:ilvl="7" w:tplc="08090019" w:tentative="1">
      <w:start w:val="1"/>
      <w:numFmt w:val="lowerLetter"/>
      <w:lvlText w:val="%8."/>
      <w:lvlJc w:val="left"/>
      <w:pPr>
        <w:ind w:left="5644" w:hanging="360"/>
      </w:pPr>
    </w:lvl>
    <w:lvl w:ilvl="8" w:tplc="0809001B" w:tentative="1">
      <w:start w:val="1"/>
      <w:numFmt w:val="lowerRoman"/>
      <w:lvlText w:val="%9."/>
      <w:lvlJc w:val="right"/>
      <w:pPr>
        <w:ind w:left="6364" w:hanging="180"/>
      </w:pPr>
    </w:lvl>
  </w:abstractNum>
  <w:abstractNum w:abstractNumId="29" w15:restartNumberingAfterBreak="0">
    <w:nsid w:val="5F8F3B1A"/>
    <w:multiLevelType w:val="hybridMultilevel"/>
    <w:tmpl w:val="DD1C1502"/>
    <w:lvl w:ilvl="0" w:tplc="5FAE3238">
      <w:start w:val="1"/>
      <w:numFmt w:val="decimal"/>
      <w:lvlText w:val="%1."/>
      <w:lvlJc w:val="left"/>
      <w:pPr>
        <w:ind w:left="374" w:hanging="360"/>
      </w:pPr>
      <w:rPr>
        <w:rFonts w:hint="default"/>
        <w:color w:val="000080"/>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30" w15:restartNumberingAfterBreak="0">
    <w:nsid w:val="6A591489"/>
    <w:multiLevelType w:val="hybridMultilevel"/>
    <w:tmpl w:val="FE60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D4890"/>
    <w:multiLevelType w:val="hybridMultilevel"/>
    <w:tmpl w:val="F55A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47C85"/>
    <w:multiLevelType w:val="hybridMultilevel"/>
    <w:tmpl w:val="9776353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3" w15:restartNumberingAfterBreak="0">
    <w:nsid w:val="71C14C04"/>
    <w:multiLevelType w:val="hybridMultilevel"/>
    <w:tmpl w:val="72022AD8"/>
    <w:lvl w:ilvl="0" w:tplc="50F8B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D44D0B"/>
    <w:multiLevelType w:val="hybridMultilevel"/>
    <w:tmpl w:val="B884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B36C9"/>
    <w:multiLevelType w:val="hybridMultilevel"/>
    <w:tmpl w:val="D340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87943"/>
    <w:multiLevelType w:val="hybridMultilevel"/>
    <w:tmpl w:val="BA4A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A120E"/>
    <w:multiLevelType w:val="hybridMultilevel"/>
    <w:tmpl w:val="8D66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71AE3"/>
    <w:multiLevelType w:val="hybridMultilevel"/>
    <w:tmpl w:val="D7461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E23E2"/>
    <w:multiLevelType w:val="hybridMultilevel"/>
    <w:tmpl w:val="C008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C11752"/>
    <w:multiLevelType w:val="hybridMultilevel"/>
    <w:tmpl w:val="DA188012"/>
    <w:lvl w:ilvl="0" w:tplc="1E506164">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4858187">
    <w:abstractNumId w:val="3"/>
  </w:num>
  <w:num w:numId="2" w16cid:durableId="1529954113">
    <w:abstractNumId w:val="26"/>
  </w:num>
  <w:num w:numId="3" w16cid:durableId="355739919">
    <w:abstractNumId w:val="14"/>
  </w:num>
  <w:num w:numId="4" w16cid:durableId="51276251">
    <w:abstractNumId w:val="34"/>
  </w:num>
  <w:num w:numId="5" w16cid:durableId="1057555832">
    <w:abstractNumId w:val="35"/>
  </w:num>
  <w:num w:numId="6" w16cid:durableId="1217358648">
    <w:abstractNumId w:val="24"/>
  </w:num>
  <w:num w:numId="7" w16cid:durableId="222838333">
    <w:abstractNumId w:val="18"/>
  </w:num>
  <w:num w:numId="8" w16cid:durableId="1832982285">
    <w:abstractNumId w:val="17"/>
  </w:num>
  <w:num w:numId="9" w16cid:durableId="1225994948">
    <w:abstractNumId w:val="2"/>
  </w:num>
  <w:num w:numId="10" w16cid:durableId="360742893">
    <w:abstractNumId w:val="11"/>
  </w:num>
  <w:num w:numId="11" w16cid:durableId="735126974">
    <w:abstractNumId w:val="13"/>
  </w:num>
  <w:num w:numId="12" w16cid:durableId="1306279698">
    <w:abstractNumId w:val="40"/>
  </w:num>
  <w:num w:numId="13" w16cid:durableId="1969891730">
    <w:abstractNumId w:val="7"/>
  </w:num>
  <w:num w:numId="14" w16cid:durableId="2101024137">
    <w:abstractNumId w:val="28"/>
  </w:num>
  <w:num w:numId="15" w16cid:durableId="1672024941">
    <w:abstractNumId w:val="15"/>
  </w:num>
  <w:num w:numId="16" w16cid:durableId="1162354572">
    <w:abstractNumId w:val="33"/>
  </w:num>
  <w:num w:numId="17" w16cid:durableId="1736471106">
    <w:abstractNumId w:val="19"/>
  </w:num>
  <w:num w:numId="18" w16cid:durableId="1746341169">
    <w:abstractNumId w:val="10"/>
  </w:num>
  <w:num w:numId="19" w16cid:durableId="1184175567">
    <w:abstractNumId w:val="22"/>
  </w:num>
  <w:num w:numId="20" w16cid:durableId="1942299020">
    <w:abstractNumId w:val="38"/>
  </w:num>
  <w:num w:numId="21" w16cid:durableId="510336000">
    <w:abstractNumId w:val="16"/>
  </w:num>
  <w:num w:numId="22" w16cid:durableId="895435349">
    <w:abstractNumId w:val="8"/>
  </w:num>
  <w:num w:numId="23" w16cid:durableId="1062755404">
    <w:abstractNumId w:val="0"/>
  </w:num>
  <w:num w:numId="24" w16cid:durableId="1027484822">
    <w:abstractNumId w:val="9"/>
  </w:num>
  <w:num w:numId="25" w16cid:durableId="1174420123">
    <w:abstractNumId w:val="12"/>
  </w:num>
  <w:num w:numId="26" w16cid:durableId="856425111">
    <w:abstractNumId w:val="25"/>
  </w:num>
  <w:num w:numId="27" w16cid:durableId="790706883">
    <w:abstractNumId w:val="1"/>
  </w:num>
  <w:num w:numId="28" w16cid:durableId="629747092">
    <w:abstractNumId w:val="37"/>
  </w:num>
  <w:num w:numId="29" w16cid:durableId="405691521">
    <w:abstractNumId w:val="4"/>
  </w:num>
  <w:num w:numId="30" w16cid:durableId="749666974">
    <w:abstractNumId w:val="6"/>
  </w:num>
  <w:num w:numId="31" w16cid:durableId="1994218008">
    <w:abstractNumId w:val="36"/>
  </w:num>
  <w:num w:numId="32" w16cid:durableId="1759017037">
    <w:abstractNumId w:val="20"/>
  </w:num>
  <w:num w:numId="33" w16cid:durableId="395863328">
    <w:abstractNumId w:val="5"/>
  </w:num>
  <w:num w:numId="34" w16cid:durableId="1741097422">
    <w:abstractNumId w:val="29"/>
  </w:num>
  <w:num w:numId="35" w16cid:durableId="388918021">
    <w:abstractNumId w:val="21"/>
  </w:num>
  <w:num w:numId="36" w16cid:durableId="935287486">
    <w:abstractNumId w:val="31"/>
  </w:num>
  <w:num w:numId="37" w16cid:durableId="711924067">
    <w:abstractNumId w:val="39"/>
  </w:num>
  <w:num w:numId="38" w16cid:durableId="786510070">
    <w:abstractNumId w:val="27"/>
  </w:num>
  <w:num w:numId="39" w16cid:durableId="2144302433">
    <w:abstractNumId w:val="30"/>
  </w:num>
  <w:num w:numId="40" w16cid:durableId="664550505">
    <w:abstractNumId w:val="23"/>
  </w:num>
  <w:num w:numId="41" w16cid:durableId="17798347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C3"/>
    <w:rsid w:val="000077E6"/>
    <w:rsid w:val="00046709"/>
    <w:rsid w:val="00055DAF"/>
    <w:rsid w:val="00065AC4"/>
    <w:rsid w:val="00066B1A"/>
    <w:rsid w:val="00083C7E"/>
    <w:rsid w:val="000962C3"/>
    <w:rsid w:val="000A00C9"/>
    <w:rsid w:val="000A1212"/>
    <w:rsid w:val="000E5486"/>
    <w:rsid w:val="001600E3"/>
    <w:rsid w:val="001711F2"/>
    <w:rsid w:val="001969A3"/>
    <w:rsid w:val="001C33C2"/>
    <w:rsid w:val="001C3AC0"/>
    <w:rsid w:val="001D09AC"/>
    <w:rsid w:val="001E208F"/>
    <w:rsid w:val="001F347E"/>
    <w:rsid w:val="002506AC"/>
    <w:rsid w:val="00282836"/>
    <w:rsid w:val="002C3CA6"/>
    <w:rsid w:val="002F1789"/>
    <w:rsid w:val="002F3E4A"/>
    <w:rsid w:val="003254C1"/>
    <w:rsid w:val="003441E7"/>
    <w:rsid w:val="00353036"/>
    <w:rsid w:val="00354F3C"/>
    <w:rsid w:val="003C1247"/>
    <w:rsid w:val="003D132F"/>
    <w:rsid w:val="00405456"/>
    <w:rsid w:val="00450ECE"/>
    <w:rsid w:val="004657E1"/>
    <w:rsid w:val="004A3747"/>
    <w:rsid w:val="004B4ACC"/>
    <w:rsid w:val="004E04F1"/>
    <w:rsid w:val="004E0EDD"/>
    <w:rsid w:val="004E77E4"/>
    <w:rsid w:val="00517472"/>
    <w:rsid w:val="005271A9"/>
    <w:rsid w:val="00545B52"/>
    <w:rsid w:val="00555B42"/>
    <w:rsid w:val="00577B36"/>
    <w:rsid w:val="005A2504"/>
    <w:rsid w:val="005A4433"/>
    <w:rsid w:val="005B2DBF"/>
    <w:rsid w:val="005F4B79"/>
    <w:rsid w:val="00624A1B"/>
    <w:rsid w:val="006343A2"/>
    <w:rsid w:val="00676776"/>
    <w:rsid w:val="006A1555"/>
    <w:rsid w:val="006D03C4"/>
    <w:rsid w:val="00711BA8"/>
    <w:rsid w:val="00732E50"/>
    <w:rsid w:val="007553B0"/>
    <w:rsid w:val="00772CD2"/>
    <w:rsid w:val="007B5E39"/>
    <w:rsid w:val="00815A2E"/>
    <w:rsid w:val="00842A37"/>
    <w:rsid w:val="0087137C"/>
    <w:rsid w:val="0088501F"/>
    <w:rsid w:val="008A0A65"/>
    <w:rsid w:val="008D0F83"/>
    <w:rsid w:val="008D5095"/>
    <w:rsid w:val="00921826"/>
    <w:rsid w:val="009252C6"/>
    <w:rsid w:val="009331CD"/>
    <w:rsid w:val="00950E24"/>
    <w:rsid w:val="00955893"/>
    <w:rsid w:val="0097155D"/>
    <w:rsid w:val="00977399"/>
    <w:rsid w:val="009C1197"/>
    <w:rsid w:val="009C77AE"/>
    <w:rsid w:val="009D6630"/>
    <w:rsid w:val="009F7534"/>
    <w:rsid w:val="00A338A9"/>
    <w:rsid w:val="00A654F7"/>
    <w:rsid w:val="00AA4185"/>
    <w:rsid w:val="00AD105D"/>
    <w:rsid w:val="00AD4777"/>
    <w:rsid w:val="00B1701F"/>
    <w:rsid w:val="00B72461"/>
    <w:rsid w:val="00B958F4"/>
    <w:rsid w:val="00B95E17"/>
    <w:rsid w:val="00BC57B3"/>
    <w:rsid w:val="00BD6241"/>
    <w:rsid w:val="00BF3C17"/>
    <w:rsid w:val="00C27142"/>
    <w:rsid w:val="00C346F0"/>
    <w:rsid w:val="00C7235B"/>
    <w:rsid w:val="00CA30DC"/>
    <w:rsid w:val="00CF17B5"/>
    <w:rsid w:val="00D0243B"/>
    <w:rsid w:val="00D66703"/>
    <w:rsid w:val="00D71A3D"/>
    <w:rsid w:val="00D92E7E"/>
    <w:rsid w:val="00DA06FD"/>
    <w:rsid w:val="00DA64EF"/>
    <w:rsid w:val="00DB5EFA"/>
    <w:rsid w:val="00DF76A8"/>
    <w:rsid w:val="00E44B50"/>
    <w:rsid w:val="00E60FED"/>
    <w:rsid w:val="00E656A3"/>
    <w:rsid w:val="00E71D90"/>
    <w:rsid w:val="00E740FE"/>
    <w:rsid w:val="00EA5285"/>
    <w:rsid w:val="00EA72BA"/>
    <w:rsid w:val="00EB146B"/>
    <w:rsid w:val="00ED0BFA"/>
    <w:rsid w:val="00F237AF"/>
    <w:rsid w:val="00F33D07"/>
    <w:rsid w:val="00F56C7C"/>
    <w:rsid w:val="00F659CD"/>
    <w:rsid w:val="00F87779"/>
    <w:rsid w:val="00FD18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DE580"/>
  <w15:docId w15:val="{4A245D2B-0835-4D01-9576-918B46E4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E44B50"/>
    <w:rPr>
      <w:rFonts w:ascii="Tahoma" w:hAnsi="Tahoma" w:cs="Tahoma"/>
      <w:sz w:val="16"/>
      <w:szCs w:val="16"/>
    </w:rPr>
  </w:style>
  <w:style w:type="character" w:customStyle="1" w:styleId="BalloonTextChar">
    <w:name w:val="Balloon Text Char"/>
    <w:basedOn w:val="DefaultParagraphFont"/>
    <w:link w:val="BalloonText"/>
    <w:uiPriority w:val="99"/>
    <w:semiHidden/>
    <w:rsid w:val="00E44B50"/>
    <w:rPr>
      <w:rFonts w:ascii="Tahoma" w:hAnsi="Tahoma" w:cs="Tahoma"/>
      <w:sz w:val="16"/>
      <w:szCs w:val="16"/>
    </w:rPr>
  </w:style>
  <w:style w:type="paragraph" w:styleId="Header">
    <w:name w:val="header"/>
    <w:basedOn w:val="Normal"/>
    <w:link w:val="HeaderChar"/>
    <w:uiPriority w:val="99"/>
    <w:unhideWhenUsed/>
    <w:rsid w:val="00ED0BFA"/>
    <w:pPr>
      <w:tabs>
        <w:tab w:val="center" w:pos="4513"/>
        <w:tab w:val="right" w:pos="9026"/>
      </w:tabs>
    </w:pPr>
  </w:style>
  <w:style w:type="character" w:customStyle="1" w:styleId="HeaderChar">
    <w:name w:val="Header Char"/>
    <w:basedOn w:val="DefaultParagraphFont"/>
    <w:link w:val="Header"/>
    <w:uiPriority w:val="99"/>
    <w:rsid w:val="00ED0BFA"/>
  </w:style>
  <w:style w:type="paragraph" w:styleId="Footer">
    <w:name w:val="footer"/>
    <w:basedOn w:val="Normal"/>
    <w:link w:val="FooterChar"/>
    <w:uiPriority w:val="99"/>
    <w:unhideWhenUsed/>
    <w:rsid w:val="00ED0BFA"/>
    <w:pPr>
      <w:tabs>
        <w:tab w:val="center" w:pos="4513"/>
        <w:tab w:val="right" w:pos="9026"/>
      </w:tabs>
    </w:pPr>
  </w:style>
  <w:style w:type="character" w:customStyle="1" w:styleId="FooterChar">
    <w:name w:val="Footer Char"/>
    <w:basedOn w:val="DefaultParagraphFont"/>
    <w:link w:val="Footer"/>
    <w:uiPriority w:val="99"/>
    <w:rsid w:val="00ED0BFA"/>
  </w:style>
  <w:style w:type="paragraph" w:customStyle="1" w:styleId="Default">
    <w:name w:val="Default"/>
    <w:rsid w:val="00AD105D"/>
    <w:pPr>
      <w:autoSpaceDE w:val="0"/>
      <w:autoSpaceDN w:val="0"/>
      <w:adjustRightInd w:val="0"/>
    </w:pPr>
    <w:rPr>
      <w:rFonts w:ascii="Tahoma" w:eastAsiaTheme="minorHAnsi" w:hAnsi="Tahoma" w:cs="Tahoma"/>
      <w:color w:val="000000"/>
      <w:sz w:val="24"/>
      <w:szCs w:val="24"/>
      <w:lang w:val="en-GB"/>
    </w:rPr>
  </w:style>
  <w:style w:type="character" w:styleId="Strong">
    <w:name w:val="Strong"/>
    <w:basedOn w:val="DefaultParagraphFont"/>
    <w:uiPriority w:val="22"/>
    <w:qFormat/>
    <w:rsid w:val="00AD105D"/>
    <w:rPr>
      <w:b/>
      <w:bCs/>
    </w:rPr>
  </w:style>
  <w:style w:type="paragraph" w:styleId="NormalWeb">
    <w:name w:val="Normal (Web)"/>
    <w:basedOn w:val="Normal"/>
    <w:uiPriority w:val="99"/>
    <w:semiHidden/>
    <w:unhideWhenUsed/>
    <w:rsid w:val="00AD105D"/>
    <w:pPr>
      <w:spacing w:after="135"/>
    </w:pPr>
    <w:rPr>
      <w:lang w:val="en-GB" w:eastAsia="en-GB"/>
    </w:rPr>
  </w:style>
  <w:style w:type="paragraph" w:styleId="NoSpacing">
    <w:name w:val="No Spacing"/>
    <w:uiPriority w:val="1"/>
    <w:qFormat/>
    <w:rsid w:val="00AD105D"/>
  </w:style>
  <w:style w:type="paragraph" w:styleId="ListParagraph">
    <w:name w:val="List Paragraph"/>
    <w:basedOn w:val="Normal"/>
    <w:uiPriority w:val="34"/>
    <w:qFormat/>
    <w:rsid w:val="00732E50"/>
    <w:pPr>
      <w:ind w:left="720"/>
      <w:contextualSpacing/>
    </w:pPr>
  </w:style>
  <w:style w:type="table" w:styleId="TableGrid">
    <w:name w:val="Table Grid"/>
    <w:basedOn w:val="TableNormal"/>
    <w:uiPriority w:val="59"/>
    <w:rsid w:val="00815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F83"/>
    <w:rPr>
      <w:color w:val="0000FF" w:themeColor="hyperlink"/>
      <w:u w:val="single"/>
    </w:rPr>
  </w:style>
  <w:style w:type="character" w:styleId="UnresolvedMention">
    <w:name w:val="Unresolved Mention"/>
    <w:basedOn w:val="DefaultParagraphFont"/>
    <w:uiPriority w:val="99"/>
    <w:semiHidden/>
    <w:unhideWhenUsed/>
    <w:rsid w:val="008D0F83"/>
    <w:rPr>
      <w:color w:val="605E5C"/>
      <w:shd w:val="clear" w:color="auto" w:fill="E1DFDD"/>
    </w:rPr>
  </w:style>
  <w:style w:type="paragraph" w:styleId="BodyText">
    <w:name w:val="Body Text"/>
    <w:basedOn w:val="Normal"/>
    <w:link w:val="BodyTextChar"/>
    <w:uiPriority w:val="99"/>
    <w:semiHidden/>
    <w:unhideWhenUsed/>
    <w:rsid w:val="002F3E4A"/>
    <w:pPr>
      <w:spacing w:after="120"/>
    </w:pPr>
  </w:style>
  <w:style w:type="character" w:customStyle="1" w:styleId="BodyTextChar">
    <w:name w:val="Body Text Char"/>
    <w:basedOn w:val="DefaultParagraphFont"/>
    <w:link w:val="BodyText"/>
    <w:uiPriority w:val="99"/>
    <w:semiHidden/>
    <w:rsid w:val="002F3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1142">
      <w:bodyDiv w:val="1"/>
      <w:marLeft w:val="0"/>
      <w:marRight w:val="0"/>
      <w:marTop w:val="0"/>
      <w:marBottom w:val="0"/>
      <w:divBdr>
        <w:top w:val="none" w:sz="0" w:space="0" w:color="auto"/>
        <w:left w:val="none" w:sz="0" w:space="0" w:color="auto"/>
        <w:bottom w:val="none" w:sz="0" w:space="0" w:color="auto"/>
        <w:right w:val="none" w:sz="0" w:space="0" w:color="auto"/>
      </w:divBdr>
      <w:divsChild>
        <w:div w:id="1069379195">
          <w:marLeft w:val="0"/>
          <w:marRight w:val="0"/>
          <w:marTop w:val="0"/>
          <w:marBottom w:val="0"/>
          <w:divBdr>
            <w:top w:val="none" w:sz="0" w:space="0" w:color="auto"/>
            <w:left w:val="none" w:sz="0" w:space="0" w:color="auto"/>
            <w:bottom w:val="none" w:sz="0" w:space="0" w:color="auto"/>
            <w:right w:val="none" w:sz="0" w:space="0" w:color="auto"/>
          </w:divBdr>
          <w:divsChild>
            <w:div w:id="1087269590">
              <w:marLeft w:val="0"/>
              <w:marRight w:val="0"/>
              <w:marTop w:val="0"/>
              <w:marBottom w:val="0"/>
              <w:divBdr>
                <w:top w:val="none" w:sz="0" w:space="0" w:color="auto"/>
                <w:left w:val="none" w:sz="0" w:space="0" w:color="auto"/>
                <w:bottom w:val="none" w:sz="0" w:space="0" w:color="auto"/>
                <w:right w:val="none" w:sz="0" w:space="0" w:color="auto"/>
              </w:divBdr>
            </w:div>
            <w:div w:id="1942646086">
              <w:marLeft w:val="0"/>
              <w:marRight w:val="0"/>
              <w:marTop w:val="0"/>
              <w:marBottom w:val="0"/>
              <w:divBdr>
                <w:top w:val="none" w:sz="0" w:space="0" w:color="auto"/>
                <w:left w:val="none" w:sz="0" w:space="0" w:color="auto"/>
                <w:bottom w:val="none" w:sz="0" w:space="0" w:color="auto"/>
                <w:right w:val="none" w:sz="0" w:space="0" w:color="auto"/>
              </w:divBdr>
              <w:divsChild>
                <w:div w:id="877594397">
                  <w:marLeft w:val="0"/>
                  <w:marRight w:val="0"/>
                  <w:marTop w:val="0"/>
                  <w:marBottom w:val="0"/>
                  <w:divBdr>
                    <w:top w:val="none" w:sz="0" w:space="0" w:color="auto"/>
                    <w:left w:val="none" w:sz="0" w:space="0" w:color="auto"/>
                    <w:bottom w:val="none" w:sz="0" w:space="0" w:color="auto"/>
                    <w:right w:val="none" w:sz="0" w:space="0" w:color="auto"/>
                  </w:divBdr>
                  <w:divsChild>
                    <w:div w:id="1237667740">
                      <w:marLeft w:val="0"/>
                      <w:marRight w:val="450"/>
                      <w:marTop w:val="0"/>
                      <w:marBottom w:val="480"/>
                      <w:divBdr>
                        <w:top w:val="none" w:sz="0" w:space="0" w:color="auto"/>
                        <w:left w:val="none" w:sz="0" w:space="0" w:color="auto"/>
                        <w:bottom w:val="none" w:sz="0" w:space="0" w:color="auto"/>
                        <w:right w:val="none" w:sz="0" w:space="0" w:color="auto"/>
                      </w:divBdr>
                      <w:divsChild>
                        <w:div w:id="1726949696">
                          <w:marLeft w:val="0"/>
                          <w:marRight w:val="0"/>
                          <w:marTop w:val="0"/>
                          <w:marBottom w:val="0"/>
                          <w:divBdr>
                            <w:top w:val="none" w:sz="0" w:space="0" w:color="auto"/>
                            <w:left w:val="none" w:sz="0" w:space="0" w:color="auto"/>
                            <w:bottom w:val="none" w:sz="0" w:space="0" w:color="auto"/>
                            <w:right w:val="none" w:sz="0" w:space="0" w:color="auto"/>
                          </w:divBdr>
                          <w:divsChild>
                            <w:div w:id="42214725">
                              <w:marLeft w:val="0"/>
                              <w:marRight w:val="0"/>
                              <w:marTop w:val="0"/>
                              <w:marBottom w:val="0"/>
                              <w:divBdr>
                                <w:top w:val="none" w:sz="0" w:space="0" w:color="auto"/>
                                <w:left w:val="none" w:sz="0" w:space="0" w:color="auto"/>
                                <w:bottom w:val="none" w:sz="0" w:space="0" w:color="auto"/>
                                <w:right w:val="none" w:sz="0" w:space="0" w:color="auto"/>
                              </w:divBdr>
                              <w:divsChild>
                                <w:div w:id="11338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5486">
                          <w:marLeft w:val="0"/>
                          <w:marRight w:val="0"/>
                          <w:marTop w:val="0"/>
                          <w:marBottom w:val="0"/>
                          <w:divBdr>
                            <w:top w:val="none" w:sz="0" w:space="0" w:color="auto"/>
                            <w:left w:val="none" w:sz="0" w:space="0" w:color="auto"/>
                            <w:bottom w:val="none" w:sz="0" w:space="0" w:color="auto"/>
                            <w:right w:val="none" w:sz="0" w:space="0" w:color="auto"/>
                          </w:divBdr>
                          <w:divsChild>
                            <w:div w:id="1346444094">
                              <w:marLeft w:val="0"/>
                              <w:marRight w:val="0"/>
                              <w:marTop w:val="0"/>
                              <w:marBottom w:val="0"/>
                              <w:divBdr>
                                <w:top w:val="none" w:sz="0" w:space="0" w:color="auto"/>
                                <w:left w:val="none" w:sz="0" w:space="0" w:color="auto"/>
                                <w:bottom w:val="none" w:sz="0" w:space="0" w:color="auto"/>
                                <w:right w:val="none" w:sz="0" w:space="0" w:color="auto"/>
                              </w:divBdr>
                              <w:divsChild>
                                <w:div w:id="1564948069">
                                  <w:marLeft w:val="0"/>
                                  <w:marRight w:val="0"/>
                                  <w:marTop w:val="0"/>
                                  <w:marBottom w:val="0"/>
                                  <w:divBdr>
                                    <w:top w:val="none" w:sz="0" w:space="0" w:color="auto"/>
                                    <w:left w:val="none" w:sz="0" w:space="0" w:color="auto"/>
                                    <w:bottom w:val="none" w:sz="0" w:space="0" w:color="auto"/>
                                    <w:right w:val="none" w:sz="0" w:space="0" w:color="auto"/>
                                  </w:divBdr>
                                  <w:divsChild>
                                    <w:div w:id="325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5926">
                          <w:marLeft w:val="0"/>
                          <w:marRight w:val="0"/>
                          <w:marTop w:val="0"/>
                          <w:marBottom w:val="0"/>
                          <w:divBdr>
                            <w:top w:val="none" w:sz="0" w:space="0" w:color="auto"/>
                            <w:left w:val="none" w:sz="0" w:space="0" w:color="auto"/>
                            <w:bottom w:val="none" w:sz="0" w:space="0" w:color="auto"/>
                            <w:right w:val="none" w:sz="0" w:space="0" w:color="auto"/>
                          </w:divBdr>
                        </w:div>
                        <w:div w:id="688724333">
                          <w:marLeft w:val="0"/>
                          <w:marRight w:val="0"/>
                          <w:marTop w:val="0"/>
                          <w:marBottom w:val="0"/>
                          <w:divBdr>
                            <w:top w:val="none" w:sz="0" w:space="0" w:color="auto"/>
                            <w:left w:val="none" w:sz="0" w:space="0" w:color="auto"/>
                            <w:bottom w:val="none" w:sz="0" w:space="0" w:color="auto"/>
                            <w:right w:val="none" w:sz="0" w:space="0" w:color="auto"/>
                          </w:divBdr>
                        </w:div>
                        <w:div w:id="65417719">
                          <w:marLeft w:val="0"/>
                          <w:marRight w:val="0"/>
                          <w:marTop w:val="0"/>
                          <w:marBottom w:val="0"/>
                          <w:divBdr>
                            <w:top w:val="none" w:sz="0" w:space="0" w:color="auto"/>
                            <w:left w:val="none" w:sz="0" w:space="0" w:color="auto"/>
                            <w:bottom w:val="none" w:sz="0" w:space="0" w:color="auto"/>
                            <w:right w:val="none" w:sz="0" w:space="0" w:color="auto"/>
                          </w:divBdr>
                        </w:div>
                        <w:div w:id="2038385812">
                          <w:marLeft w:val="0"/>
                          <w:marRight w:val="0"/>
                          <w:marTop w:val="0"/>
                          <w:marBottom w:val="0"/>
                          <w:divBdr>
                            <w:top w:val="none" w:sz="0" w:space="0" w:color="auto"/>
                            <w:left w:val="none" w:sz="0" w:space="0" w:color="auto"/>
                            <w:bottom w:val="none" w:sz="0" w:space="0" w:color="auto"/>
                            <w:right w:val="none" w:sz="0" w:space="0" w:color="auto"/>
                          </w:divBdr>
                        </w:div>
                        <w:div w:id="1634215454">
                          <w:marLeft w:val="0"/>
                          <w:marRight w:val="0"/>
                          <w:marTop w:val="0"/>
                          <w:marBottom w:val="0"/>
                          <w:divBdr>
                            <w:top w:val="none" w:sz="0" w:space="0" w:color="auto"/>
                            <w:left w:val="none" w:sz="0" w:space="0" w:color="auto"/>
                            <w:bottom w:val="none" w:sz="0" w:space="0" w:color="auto"/>
                            <w:right w:val="none" w:sz="0" w:space="0" w:color="auto"/>
                          </w:divBdr>
                        </w:div>
                        <w:div w:id="2051763399">
                          <w:marLeft w:val="0"/>
                          <w:marRight w:val="0"/>
                          <w:marTop w:val="0"/>
                          <w:marBottom w:val="0"/>
                          <w:divBdr>
                            <w:top w:val="none" w:sz="0" w:space="0" w:color="auto"/>
                            <w:left w:val="none" w:sz="0" w:space="0" w:color="auto"/>
                            <w:bottom w:val="none" w:sz="0" w:space="0" w:color="auto"/>
                            <w:right w:val="none" w:sz="0" w:space="0" w:color="auto"/>
                          </w:divBdr>
                          <w:divsChild>
                            <w:div w:id="1733233584">
                              <w:marLeft w:val="0"/>
                              <w:marRight w:val="0"/>
                              <w:marTop w:val="0"/>
                              <w:marBottom w:val="0"/>
                              <w:divBdr>
                                <w:top w:val="none" w:sz="0" w:space="0" w:color="auto"/>
                                <w:left w:val="none" w:sz="0" w:space="0" w:color="auto"/>
                                <w:bottom w:val="none" w:sz="0" w:space="0" w:color="auto"/>
                                <w:right w:val="none" w:sz="0" w:space="0" w:color="auto"/>
                              </w:divBdr>
                            </w:div>
                            <w:div w:id="2050296607">
                              <w:marLeft w:val="0"/>
                              <w:marRight w:val="0"/>
                              <w:marTop w:val="0"/>
                              <w:marBottom w:val="0"/>
                              <w:divBdr>
                                <w:top w:val="none" w:sz="0" w:space="0" w:color="auto"/>
                                <w:left w:val="none" w:sz="0" w:space="0" w:color="auto"/>
                                <w:bottom w:val="none" w:sz="0" w:space="0" w:color="auto"/>
                                <w:right w:val="none" w:sz="0" w:space="0" w:color="auto"/>
                              </w:divBdr>
                            </w:div>
                            <w:div w:id="541478194">
                              <w:marLeft w:val="0"/>
                              <w:marRight w:val="0"/>
                              <w:marTop w:val="0"/>
                              <w:marBottom w:val="0"/>
                              <w:divBdr>
                                <w:top w:val="none" w:sz="0" w:space="0" w:color="auto"/>
                                <w:left w:val="none" w:sz="0" w:space="0" w:color="auto"/>
                                <w:bottom w:val="none" w:sz="0" w:space="0" w:color="auto"/>
                                <w:right w:val="none" w:sz="0" w:space="0" w:color="auto"/>
                              </w:divBdr>
                            </w:div>
                            <w:div w:id="588539262">
                              <w:marLeft w:val="0"/>
                              <w:marRight w:val="0"/>
                              <w:marTop w:val="0"/>
                              <w:marBottom w:val="0"/>
                              <w:divBdr>
                                <w:top w:val="none" w:sz="0" w:space="0" w:color="auto"/>
                                <w:left w:val="none" w:sz="0" w:space="0" w:color="auto"/>
                                <w:bottom w:val="none" w:sz="0" w:space="0" w:color="auto"/>
                                <w:right w:val="none" w:sz="0" w:space="0" w:color="auto"/>
                              </w:divBdr>
                            </w:div>
                            <w:div w:id="983312009">
                              <w:marLeft w:val="0"/>
                              <w:marRight w:val="0"/>
                              <w:marTop w:val="0"/>
                              <w:marBottom w:val="0"/>
                              <w:divBdr>
                                <w:top w:val="none" w:sz="0" w:space="0" w:color="auto"/>
                                <w:left w:val="none" w:sz="0" w:space="0" w:color="auto"/>
                                <w:bottom w:val="none" w:sz="0" w:space="0" w:color="auto"/>
                                <w:right w:val="none" w:sz="0" w:space="0" w:color="auto"/>
                              </w:divBdr>
                            </w:div>
                            <w:div w:id="1772971995">
                              <w:marLeft w:val="0"/>
                              <w:marRight w:val="0"/>
                              <w:marTop w:val="0"/>
                              <w:marBottom w:val="0"/>
                              <w:divBdr>
                                <w:top w:val="none" w:sz="0" w:space="0" w:color="auto"/>
                                <w:left w:val="none" w:sz="0" w:space="0" w:color="auto"/>
                                <w:bottom w:val="none" w:sz="0" w:space="0" w:color="auto"/>
                                <w:right w:val="none" w:sz="0" w:space="0" w:color="auto"/>
                              </w:divBdr>
                            </w:div>
                            <w:div w:id="1505702826">
                              <w:marLeft w:val="0"/>
                              <w:marRight w:val="0"/>
                              <w:marTop w:val="0"/>
                              <w:marBottom w:val="0"/>
                              <w:divBdr>
                                <w:top w:val="none" w:sz="0" w:space="0" w:color="auto"/>
                                <w:left w:val="none" w:sz="0" w:space="0" w:color="auto"/>
                                <w:bottom w:val="none" w:sz="0" w:space="0" w:color="auto"/>
                                <w:right w:val="none" w:sz="0" w:space="0" w:color="auto"/>
                              </w:divBdr>
                            </w:div>
                            <w:div w:id="378746673">
                              <w:marLeft w:val="0"/>
                              <w:marRight w:val="0"/>
                              <w:marTop w:val="0"/>
                              <w:marBottom w:val="0"/>
                              <w:divBdr>
                                <w:top w:val="none" w:sz="0" w:space="0" w:color="auto"/>
                                <w:left w:val="none" w:sz="0" w:space="0" w:color="auto"/>
                                <w:bottom w:val="none" w:sz="0" w:space="0" w:color="auto"/>
                                <w:right w:val="none" w:sz="0" w:space="0" w:color="auto"/>
                              </w:divBdr>
                            </w:div>
                            <w:div w:id="1954632695">
                              <w:marLeft w:val="0"/>
                              <w:marRight w:val="0"/>
                              <w:marTop w:val="0"/>
                              <w:marBottom w:val="0"/>
                              <w:divBdr>
                                <w:top w:val="none" w:sz="0" w:space="0" w:color="auto"/>
                                <w:left w:val="none" w:sz="0" w:space="0" w:color="auto"/>
                                <w:bottom w:val="none" w:sz="0" w:space="0" w:color="auto"/>
                                <w:right w:val="none" w:sz="0" w:space="0" w:color="auto"/>
                              </w:divBdr>
                            </w:div>
                            <w:div w:id="1081367838">
                              <w:marLeft w:val="0"/>
                              <w:marRight w:val="0"/>
                              <w:marTop w:val="0"/>
                              <w:marBottom w:val="0"/>
                              <w:divBdr>
                                <w:top w:val="none" w:sz="0" w:space="0" w:color="auto"/>
                                <w:left w:val="none" w:sz="0" w:space="0" w:color="auto"/>
                                <w:bottom w:val="none" w:sz="0" w:space="0" w:color="auto"/>
                                <w:right w:val="none" w:sz="0" w:space="0" w:color="auto"/>
                              </w:divBdr>
                            </w:div>
                            <w:div w:id="2100253227">
                              <w:marLeft w:val="0"/>
                              <w:marRight w:val="0"/>
                              <w:marTop w:val="0"/>
                              <w:marBottom w:val="0"/>
                              <w:divBdr>
                                <w:top w:val="none" w:sz="0" w:space="0" w:color="auto"/>
                                <w:left w:val="none" w:sz="0" w:space="0" w:color="auto"/>
                                <w:bottom w:val="none" w:sz="0" w:space="0" w:color="auto"/>
                                <w:right w:val="none" w:sz="0" w:space="0" w:color="auto"/>
                              </w:divBdr>
                            </w:div>
                            <w:div w:id="1333069979">
                              <w:marLeft w:val="0"/>
                              <w:marRight w:val="0"/>
                              <w:marTop w:val="0"/>
                              <w:marBottom w:val="0"/>
                              <w:divBdr>
                                <w:top w:val="none" w:sz="0" w:space="0" w:color="auto"/>
                                <w:left w:val="none" w:sz="0" w:space="0" w:color="auto"/>
                                <w:bottom w:val="none" w:sz="0" w:space="0" w:color="auto"/>
                                <w:right w:val="none" w:sz="0" w:space="0" w:color="auto"/>
                              </w:divBdr>
                            </w:div>
                            <w:div w:id="1045134272">
                              <w:marLeft w:val="0"/>
                              <w:marRight w:val="0"/>
                              <w:marTop w:val="0"/>
                              <w:marBottom w:val="0"/>
                              <w:divBdr>
                                <w:top w:val="none" w:sz="0" w:space="0" w:color="auto"/>
                                <w:left w:val="none" w:sz="0" w:space="0" w:color="auto"/>
                                <w:bottom w:val="none" w:sz="0" w:space="0" w:color="auto"/>
                                <w:right w:val="none" w:sz="0" w:space="0" w:color="auto"/>
                              </w:divBdr>
                            </w:div>
                            <w:div w:id="441992947">
                              <w:marLeft w:val="0"/>
                              <w:marRight w:val="0"/>
                              <w:marTop w:val="0"/>
                              <w:marBottom w:val="0"/>
                              <w:divBdr>
                                <w:top w:val="none" w:sz="0" w:space="0" w:color="auto"/>
                                <w:left w:val="none" w:sz="0" w:space="0" w:color="auto"/>
                                <w:bottom w:val="none" w:sz="0" w:space="0" w:color="auto"/>
                                <w:right w:val="none" w:sz="0" w:space="0" w:color="auto"/>
                              </w:divBdr>
                            </w:div>
                            <w:div w:id="1905942742">
                              <w:marLeft w:val="0"/>
                              <w:marRight w:val="0"/>
                              <w:marTop w:val="0"/>
                              <w:marBottom w:val="0"/>
                              <w:divBdr>
                                <w:top w:val="none" w:sz="0" w:space="0" w:color="auto"/>
                                <w:left w:val="none" w:sz="0" w:space="0" w:color="auto"/>
                                <w:bottom w:val="none" w:sz="0" w:space="0" w:color="auto"/>
                                <w:right w:val="none" w:sz="0" w:space="0" w:color="auto"/>
                              </w:divBdr>
                            </w:div>
                            <w:div w:id="356395006">
                              <w:marLeft w:val="0"/>
                              <w:marRight w:val="0"/>
                              <w:marTop w:val="0"/>
                              <w:marBottom w:val="0"/>
                              <w:divBdr>
                                <w:top w:val="none" w:sz="0" w:space="0" w:color="auto"/>
                                <w:left w:val="none" w:sz="0" w:space="0" w:color="auto"/>
                                <w:bottom w:val="none" w:sz="0" w:space="0" w:color="auto"/>
                                <w:right w:val="none" w:sz="0" w:space="0" w:color="auto"/>
                              </w:divBdr>
                            </w:div>
                            <w:div w:id="1307659626">
                              <w:marLeft w:val="0"/>
                              <w:marRight w:val="0"/>
                              <w:marTop w:val="0"/>
                              <w:marBottom w:val="0"/>
                              <w:divBdr>
                                <w:top w:val="none" w:sz="0" w:space="0" w:color="auto"/>
                                <w:left w:val="none" w:sz="0" w:space="0" w:color="auto"/>
                                <w:bottom w:val="none" w:sz="0" w:space="0" w:color="auto"/>
                                <w:right w:val="none" w:sz="0" w:space="0" w:color="auto"/>
                              </w:divBdr>
                            </w:div>
                          </w:divsChild>
                        </w:div>
                        <w:div w:id="606546205">
                          <w:marLeft w:val="0"/>
                          <w:marRight w:val="0"/>
                          <w:marTop w:val="0"/>
                          <w:marBottom w:val="0"/>
                          <w:divBdr>
                            <w:top w:val="none" w:sz="0" w:space="0" w:color="auto"/>
                            <w:left w:val="none" w:sz="0" w:space="0" w:color="auto"/>
                            <w:bottom w:val="none" w:sz="0" w:space="0" w:color="auto"/>
                            <w:right w:val="none" w:sz="0" w:space="0" w:color="auto"/>
                          </w:divBdr>
                        </w:div>
                        <w:div w:id="1155997271">
                          <w:marLeft w:val="0"/>
                          <w:marRight w:val="0"/>
                          <w:marTop w:val="0"/>
                          <w:marBottom w:val="0"/>
                          <w:divBdr>
                            <w:top w:val="none" w:sz="0" w:space="0" w:color="auto"/>
                            <w:left w:val="none" w:sz="0" w:space="0" w:color="auto"/>
                            <w:bottom w:val="none" w:sz="0" w:space="0" w:color="auto"/>
                            <w:right w:val="none" w:sz="0" w:space="0" w:color="auto"/>
                          </w:divBdr>
                        </w:div>
                        <w:div w:id="963659596">
                          <w:marLeft w:val="0"/>
                          <w:marRight w:val="0"/>
                          <w:marTop w:val="0"/>
                          <w:marBottom w:val="0"/>
                          <w:divBdr>
                            <w:top w:val="none" w:sz="0" w:space="0" w:color="auto"/>
                            <w:left w:val="none" w:sz="0" w:space="0" w:color="auto"/>
                            <w:bottom w:val="none" w:sz="0" w:space="0" w:color="auto"/>
                            <w:right w:val="none" w:sz="0" w:space="0" w:color="auto"/>
                          </w:divBdr>
                          <w:divsChild>
                            <w:div w:id="1370835814">
                              <w:marLeft w:val="0"/>
                              <w:marRight w:val="0"/>
                              <w:marTop w:val="0"/>
                              <w:marBottom w:val="0"/>
                              <w:divBdr>
                                <w:top w:val="none" w:sz="0" w:space="0" w:color="auto"/>
                                <w:left w:val="none" w:sz="0" w:space="0" w:color="auto"/>
                                <w:bottom w:val="none" w:sz="0" w:space="0" w:color="auto"/>
                                <w:right w:val="none" w:sz="0" w:space="0" w:color="auto"/>
                              </w:divBdr>
                              <w:divsChild>
                                <w:div w:id="1251280444">
                                  <w:marLeft w:val="0"/>
                                  <w:marRight w:val="0"/>
                                  <w:marTop w:val="0"/>
                                  <w:marBottom w:val="225"/>
                                  <w:divBdr>
                                    <w:top w:val="none" w:sz="0" w:space="0" w:color="auto"/>
                                    <w:left w:val="none" w:sz="0" w:space="0" w:color="auto"/>
                                    <w:bottom w:val="none" w:sz="0" w:space="0" w:color="auto"/>
                                    <w:right w:val="none" w:sz="0" w:space="0" w:color="auto"/>
                                  </w:divBdr>
                                  <w:divsChild>
                                    <w:div w:id="1892962899">
                                      <w:marLeft w:val="0"/>
                                      <w:marRight w:val="0"/>
                                      <w:marTop w:val="0"/>
                                      <w:marBottom w:val="0"/>
                                      <w:divBdr>
                                        <w:top w:val="none" w:sz="0" w:space="0" w:color="auto"/>
                                        <w:left w:val="none" w:sz="0" w:space="0" w:color="auto"/>
                                        <w:bottom w:val="none" w:sz="0" w:space="0" w:color="auto"/>
                                        <w:right w:val="none" w:sz="0" w:space="0" w:color="auto"/>
                                      </w:divBdr>
                                    </w:div>
                                  </w:divsChild>
                                </w:div>
                                <w:div w:id="1770808589">
                                  <w:marLeft w:val="0"/>
                                  <w:marRight w:val="0"/>
                                  <w:marTop w:val="0"/>
                                  <w:marBottom w:val="225"/>
                                  <w:divBdr>
                                    <w:top w:val="none" w:sz="0" w:space="0" w:color="auto"/>
                                    <w:left w:val="none" w:sz="0" w:space="0" w:color="auto"/>
                                    <w:bottom w:val="none" w:sz="0" w:space="0" w:color="auto"/>
                                    <w:right w:val="none" w:sz="0" w:space="0" w:color="auto"/>
                                  </w:divBdr>
                                  <w:divsChild>
                                    <w:div w:id="1161039285">
                                      <w:marLeft w:val="0"/>
                                      <w:marRight w:val="0"/>
                                      <w:marTop w:val="0"/>
                                      <w:marBottom w:val="0"/>
                                      <w:divBdr>
                                        <w:top w:val="none" w:sz="0" w:space="0" w:color="auto"/>
                                        <w:left w:val="none" w:sz="0" w:space="0" w:color="auto"/>
                                        <w:bottom w:val="none" w:sz="0" w:space="0" w:color="auto"/>
                                        <w:right w:val="none" w:sz="0" w:space="0" w:color="auto"/>
                                      </w:divBdr>
                                    </w:div>
                                  </w:divsChild>
                                </w:div>
                                <w:div w:id="1156455280">
                                  <w:marLeft w:val="0"/>
                                  <w:marRight w:val="0"/>
                                  <w:marTop w:val="0"/>
                                  <w:marBottom w:val="225"/>
                                  <w:divBdr>
                                    <w:top w:val="none" w:sz="0" w:space="0" w:color="auto"/>
                                    <w:left w:val="none" w:sz="0" w:space="0" w:color="auto"/>
                                    <w:bottom w:val="none" w:sz="0" w:space="0" w:color="auto"/>
                                    <w:right w:val="none" w:sz="0" w:space="0" w:color="auto"/>
                                  </w:divBdr>
                                  <w:divsChild>
                                    <w:div w:id="583416541">
                                      <w:marLeft w:val="0"/>
                                      <w:marRight w:val="0"/>
                                      <w:marTop w:val="0"/>
                                      <w:marBottom w:val="0"/>
                                      <w:divBdr>
                                        <w:top w:val="none" w:sz="0" w:space="0" w:color="auto"/>
                                        <w:left w:val="none" w:sz="0" w:space="0" w:color="auto"/>
                                        <w:bottom w:val="none" w:sz="0" w:space="0" w:color="auto"/>
                                        <w:right w:val="none" w:sz="0" w:space="0" w:color="auto"/>
                                      </w:divBdr>
                                      <w:divsChild>
                                        <w:div w:id="13302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44">
                                  <w:marLeft w:val="0"/>
                                  <w:marRight w:val="0"/>
                                  <w:marTop w:val="0"/>
                                  <w:marBottom w:val="225"/>
                                  <w:divBdr>
                                    <w:top w:val="none" w:sz="0" w:space="0" w:color="auto"/>
                                    <w:left w:val="none" w:sz="0" w:space="0" w:color="auto"/>
                                    <w:bottom w:val="none" w:sz="0" w:space="0" w:color="auto"/>
                                    <w:right w:val="none" w:sz="0" w:space="0" w:color="auto"/>
                                  </w:divBdr>
                                  <w:divsChild>
                                    <w:div w:id="509413684">
                                      <w:marLeft w:val="0"/>
                                      <w:marRight w:val="0"/>
                                      <w:marTop w:val="0"/>
                                      <w:marBottom w:val="0"/>
                                      <w:divBdr>
                                        <w:top w:val="none" w:sz="0" w:space="0" w:color="auto"/>
                                        <w:left w:val="none" w:sz="0" w:space="0" w:color="auto"/>
                                        <w:bottom w:val="none" w:sz="0" w:space="0" w:color="auto"/>
                                        <w:right w:val="none" w:sz="0" w:space="0" w:color="auto"/>
                                      </w:divBdr>
                                    </w:div>
                                  </w:divsChild>
                                </w:div>
                                <w:div w:id="445925461">
                                  <w:marLeft w:val="0"/>
                                  <w:marRight w:val="0"/>
                                  <w:marTop w:val="0"/>
                                  <w:marBottom w:val="225"/>
                                  <w:divBdr>
                                    <w:top w:val="none" w:sz="0" w:space="0" w:color="auto"/>
                                    <w:left w:val="none" w:sz="0" w:space="0" w:color="auto"/>
                                    <w:bottom w:val="none" w:sz="0" w:space="0" w:color="auto"/>
                                    <w:right w:val="none" w:sz="0" w:space="0" w:color="auto"/>
                                  </w:divBdr>
                                  <w:divsChild>
                                    <w:div w:id="1212228684">
                                      <w:marLeft w:val="0"/>
                                      <w:marRight w:val="0"/>
                                      <w:marTop w:val="0"/>
                                      <w:marBottom w:val="0"/>
                                      <w:divBdr>
                                        <w:top w:val="none" w:sz="0" w:space="0" w:color="auto"/>
                                        <w:left w:val="none" w:sz="0" w:space="0" w:color="auto"/>
                                        <w:bottom w:val="none" w:sz="0" w:space="0" w:color="auto"/>
                                        <w:right w:val="none" w:sz="0" w:space="0" w:color="auto"/>
                                      </w:divBdr>
                                    </w:div>
                                  </w:divsChild>
                                </w:div>
                                <w:div w:id="1699232743">
                                  <w:marLeft w:val="0"/>
                                  <w:marRight w:val="0"/>
                                  <w:marTop w:val="0"/>
                                  <w:marBottom w:val="225"/>
                                  <w:divBdr>
                                    <w:top w:val="none" w:sz="0" w:space="0" w:color="auto"/>
                                    <w:left w:val="none" w:sz="0" w:space="0" w:color="auto"/>
                                    <w:bottom w:val="none" w:sz="0" w:space="0" w:color="auto"/>
                                    <w:right w:val="none" w:sz="0" w:space="0" w:color="auto"/>
                                  </w:divBdr>
                                  <w:divsChild>
                                    <w:div w:id="1727603690">
                                      <w:marLeft w:val="0"/>
                                      <w:marRight w:val="0"/>
                                      <w:marTop w:val="0"/>
                                      <w:marBottom w:val="0"/>
                                      <w:divBdr>
                                        <w:top w:val="none" w:sz="0" w:space="0" w:color="auto"/>
                                        <w:left w:val="none" w:sz="0" w:space="0" w:color="auto"/>
                                        <w:bottom w:val="none" w:sz="0" w:space="0" w:color="auto"/>
                                        <w:right w:val="none" w:sz="0" w:space="0" w:color="auto"/>
                                      </w:divBdr>
                                      <w:divsChild>
                                        <w:div w:id="1032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3947">
                                  <w:marLeft w:val="0"/>
                                  <w:marRight w:val="0"/>
                                  <w:marTop w:val="0"/>
                                  <w:marBottom w:val="0"/>
                                  <w:divBdr>
                                    <w:top w:val="none" w:sz="0" w:space="0" w:color="auto"/>
                                    <w:left w:val="none" w:sz="0" w:space="0" w:color="auto"/>
                                    <w:bottom w:val="none" w:sz="0" w:space="0" w:color="auto"/>
                                    <w:right w:val="none" w:sz="0" w:space="0" w:color="auto"/>
                                  </w:divBdr>
                                  <w:divsChild>
                                    <w:div w:id="500588300">
                                      <w:marLeft w:val="0"/>
                                      <w:marRight w:val="0"/>
                                      <w:marTop w:val="0"/>
                                      <w:marBottom w:val="0"/>
                                      <w:divBdr>
                                        <w:top w:val="none" w:sz="0" w:space="0" w:color="auto"/>
                                        <w:left w:val="none" w:sz="0" w:space="0" w:color="auto"/>
                                        <w:bottom w:val="none" w:sz="0" w:space="0" w:color="auto"/>
                                        <w:right w:val="none" w:sz="0" w:space="0" w:color="auto"/>
                                      </w:divBdr>
                                      <w:divsChild>
                                        <w:div w:id="5583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259">
                                  <w:marLeft w:val="0"/>
                                  <w:marRight w:val="0"/>
                                  <w:marTop w:val="0"/>
                                  <w:marBottom w:val="0"/>
                                  <w:divBdr>
                                    <w:top w:val="none" w:sz="0" w:space="0" w:color="auto"/>
                                    <w:left w:val="none" w:sz="0" w:space="0" w:color="auto"/>
                                    <w:bottom w:val="none" w:sz="0" w:space="0" w:color="auto"/>
                                    <w:right w:val="none" w:sz="0" w:space="0" w:color="auto"/>
                                  </w:divBdr>
                                  <w:divsChild>
                                    <w:div w:id="1817724572">
                                      <w:marLeft w:val="0"/>
                                      <w:marRight w:val="0"/>
                                      <w:marTop w:val="0"/>
                                      <w:marBottom w:val="0"/>
                                      <w:divBdr>
                                        <w:top w:val="none" w:sz="0" w:space="0" w:color="auto"/>
                                        <w:left w:val="none" w:sz="0" w:space="0" w:color="auto"/>
                                        <w:bottom w:val="none" w:sz="0" w:space="0" w:color="auto"/>
                                        <w:right w:val="none" w:sz="0" w:space="0" w:color="auto"/>
                                      </w:divBdr>
                                      <w:divsChild>
                                        <w:div w:id="1946687903">
                                          <w:marLeft w:val="0"/>
                                          <w:marRight w:val="0"/>
                                          <w:marTop w:val="0"/>
                                          <w:marBottom w:val="0"/>
                                          <w:divBdr>
                                            <w:top w:val="none" w:sz="0" w:space="0" w:color="auto"/>
                                            <w:left w:val="none" w:sz="0" w:space="0" w:color="auto"/>
                                            <w:bottom w:val="none" w:sz="0" w:space="0" w:color="auto"/>
                                            <w:right w:val="none" w:sz="0" w:space="0" w:color="auto"/>
                                          </w:divBdr>
                                        </w:div>
                                        <w:div w:id="155458000">
                                          <w:marLeft w:val="0"/>
                                          <w:marRight w:val="0"/>
                                          <w:marTop w:val="0"/>
                                          <w:marBottom w:val="0"/>
                                          <w:divBdr>
                                            <w:top w:val="none" w:sz="0" w:space="0" w:color="auto"/>
                                            <w:left w:val="none" w:sz="0" w:space="0" w:color="auto"/>
                                            <w:bottom w:val="none" w:sz="0" w:space="0" w:color="auto"/>
                                            <w:right w:val="none" w:sz="0" w:space="0" w:color="auto"/>
                                          </w:divBdr>
                                        </w:div>
                                        <w:div w:id="1193229875">
                                          <w:marLeft w:val="0"/>
                                          <w:marRight w:val="0"/>
                                          <w:marTop w:val="0"/>
                                          <w:marBottom w:val="0"/>
                                          <w:divBdr>
                                            <w:top w:val="none" w:sz="0" w:space="0" w:color="auto"/>
                                            <w:left w:val="none" w:sz="0" w:space="0" w:color="auto"/>
                                            <w:bottom w:val="none" w:sz="0" w:space="0" w:color="auto"/>
                                            <w:right w:val="none" w:sz="0" w:space="0" w:color="auto"/>
                                          </w:divBdr>
                                        </w:div>
                                        <w:div w:id="1421372424">
                                          <w:marLeft w:val="0"/>
                                          <w:marRight w:val="0"/>
                                          <w:marTop w:val="0"/>
                                          <w:marBottom w:val="0"/>
                                          <w:divBdr>
                                            <w:top w:val="none" w:sz="0" w:space="0" w:color="auto"/>
                                            <w:left w:val="none" w:sz="0" w:space="0" w:color="auto"/>
                                            <w:bottom w:val="none" w:sz="0" w:space="0" w:color="auto"/>
                                            <w:right w:val="none" w:sz="0" w:space="0" w:color="auto"/>
                                          </w:divBdr>
                                        </w:div>
                                        <w:div w:id="353270657">
                                          <w:marLeft w:val="0"/>
                                          <w:marRight w:val="0"/>
                                          <w:marTop w:val="0"/>
                                          <w:marBottom w:val="0"/>
                                          <w:divBdr>
                                            <w:top w:val="none" w:sz="0" w:space="0" w:color="auto"/>
                                            <w:left w:val="none" w:sz="0" w:space="0" w:color="auto"/>
                                            <w:bottom w:val="none" w:sz="0" w:space="0" w:color="auto"/>
                                            <w:right w:val="none" w:sz="0" w:space="0" w:color="auto"/>
                                          </w:divBdr>
                                        </w:div>
                                        <w:div w:id="733742444">
                                          <w:marLeft w:val="0"/>
                                          <w:marRight w:val="0"/>
                                          <w:marTop w:val="0"/>
                                          <w:marBottom w:val="0"/>
                                          <w:divBdr>
                                            <w:top w:val="none" w:sz="0" w:space="0" w:color="auto"/>
                                            <w:left w:val="none" w:sz="0" w:space="0" w:color="auto"/>
                                            <w:bottom w:val="none" w:sz="0" w:space="0" w:color="auto"/>
                                            <w:right w:val="none" w:sz="0" w:space="0" w:color="auto"/>
                                          </w:divBdr>
                                        </w:div>
                                        <w:div w:id="215313122">
                                          <w:marLeft w:val="0"/>
                                          <w:marRight w:val="0"/>
                                          <w:marTop w:val="0"/>
                                          <w:marBottom w:val="0"/>
                                          <w:divBdr>
                                            <w:top w:val="none" w:sz="0" w:space="0" w:color="auto"/>
                                            <w:left w:val="none" w:sz="0" w:space="0" w:color="auto"/>
                                            <w:bottom w:val="none" w:sz="0" w:space="0" w:color="auto"/>
                                            <w:right w:val="none" w:sz="0" w:space="0" w:color="auto"/>
                                          </w:divBdr>
                                        </w:div>
                                        <w:div w:id="105462733">
                                          <w:marLeft w:val="0"/>
                                          <w:marRight w:val="0"/>
                                          <w:marTop w:val="0"/>
                                          <w:marBottom w:val="0"/>
                                          <w:divBdr>
                                            <w:top w:val="none" w:sz="0" w:space="0" w:color="auto"/>
                                            <w:left w:val="none" w:sz="0" w:space="0" w:color="auto"/>
                                            <w:bottom w:val="none" w:sz="0" w:space="0" w:color="auto"/>
                                            <w:right w:val="none" w:sz="0" w:space="0" w:color="auto"/>
                                          </w:divBdr>
                                        </w:div>
                                        <w:div w:id="1148783893">
                                          <w:marLeft w:val="0"/>
                                          <w:marRight w:val="0"/>
                                          <w:marTop w:val="0"/>
                                          <w:marBottom w:val="0"/>
                                          <w:divBdr>
                                            <w:top w:val="none" w:sz="0" w:space="0" w:color="auto"/>
                                            <w:left w:val="none" w:sz="0" w:space="0" w:color="auto"/>
                                            <w:bottom w:val="none" w:sz="0" w:space="0" w:color="auto"/>
                                            <w:right w:val="none" w:sz="0" w:space="0" w:color="auto"/>
                                          </w:divBdr>
                                        </w:div>
                                        <w:div w:id="16894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115199">
      <w:bodyDiv w:val="1"/>
      <w:marLeft w:val="0"/>
      <w:marRight w:val="0"/>
      <w:marTop w:val="0"/>
      <w:marBottom w:val="0"/>
      <w:divBdr>
        <w:top w:val="none" w:sz="0" w:space="0" w:color="auto"/>
        <w:left w:val="none" w:sz="0" w:space="0" w:color="auto"/>
        <w:bottom w:val="none" w:sz="0" w:space="0" w:color="auto"/>
        <w:right w:val="none" w:sz="0" w:space="0" w:color="auto"/>
      </w:divBdr>
      <w:divsChild>
        <w:div w:id="1855337373">
          <w:marLeft w:val="0"/>
          <w:marRight w:val="0"/>
          <w:marTop w:val="0"/>
          <w:marBottom w:val="0"/>
          <w:divBdr>
            <w:top w:val="none" w:sz="0" w:space="0" w:color="auto"/>
            <w:left w:val="none" w:sz="0" w:space="0" w:color="auto"/>
            <w:bottom w:val="none" w:sz="0" w:space="0" w:color="auto"/>
            <w:right w:val="none" w:sz="0" w:space="0" w:color="auto"/>
          </w:divBdr>
          <w:divsChild>
            <w:div w:id="13639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4636">
      <w:bodyDiv w:val="1"/>
      <w:marLeft w:val="0"/>
      <w:marRight w:val="0"/>
      <w:marTop w:val="0"/>
      <w:marBottom w:val="0"/>
      <w:divBdr>
        <w:top w:val="none" w:sz="0" w:space="0" w:color="auto"/>
        <w:left w:val="none" w:sz="0" w:space="0" w:color="auto"/>
        <w:bottom w:val="none" w:sz="0" w:space="0" w:color="auto"/>
        <w:right w:val="none" w:sz="0" w:space="0" w:color="auto"/>
      </w:divBdr>
    </w:div>
    <w:div w:id="1869828503">
      <w:bodyDiv w:val="1"/>
      <w:marLeft w:val="0"/>
      <w:marRight w:val="0"/>
      <w:marTop w:val="0"/>
      <w:marBottom w:val="0"/>
      <w:divBdr>
        <w:top w:val="none" w:sz="0" w:space="0" w:color="auto"/>
        <w:left w:val="none" w:sz="0" w:space="0" w:color="auto"/>
        <w:bottom w:val="none" w:sz="0" w:space="0" w:color="auto"/>
        <w:right w:val="none" w:sz="0" w:space="0" w:color="auto"/>
      </w:divBdr>
      <w:divsChild>
        <w:div w:id="2853098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EA19FC6601640A976A02B70D67493" ma:contentTypeVersion="13" ma:contentTypeDescription="Create a new document." ma:contentTypeScope="" ma:versionID="b88bf86079e39fa9e711d5cc30ea7510">
  <xsd:schema xmlns:xsd="http://www.w3.org/2001/XMLSchema" xmlns:xs="http://www.w3.org/2001/XMLSchema" xmlns:p="http://schemas.microsoft.com/office/2006/metadata/properties" xmlns:ns2="53d94ba0-5b0a-4d69-a06e-dadfb483e33c" xmlns:ns3="c08e038c-15c2-49b7-ba99-346963ca0a28" targetNamespace="http://schemas.microsoft.com/office/2006/metadata/properties" ma:root="true" ma:fieldsID="8cf18697c932a5ab70f182e4f7007a27" ns2:_="" ns3:_="">
    <xsd:import namespace="53d94ba0-5b0a-4d69-a06e-dadfb483e33c"/>
    <xsd:import namespace="c08e038c-15c2-49b7-ba99-346963ca0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94ba0-5b0a-4d69-a06e-dadfb483e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8e038c-15c2-49b7-ba99-346963ca0a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A9743-6CDA-4F01-9BDC-0A39FC2F2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94ba0-5b0a-4d69-a06e-dadfb483e33c"/>
    <ds:schemaRef ds:uri="c08e038c-15c2-49b7-ba99-346963ca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50AE3-7FB4-4AA9-9FBA-1F830B8B2F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168DAE-6C5D-44E3-ABF9-63AE341994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dc:creator>
  <cp:lastModifiedBy>Nova Burkinshaw</cp:lastModifiedBy>
  <cp:revision>5</cp:revision>
  <cp:lastPrinted>2014-01-17T14:00:00Z</cp:lastPrinted>
  <dcterms:created xsi:type="dcterms:W3CDTF">2022-05-04T10:41:00Z</dcterms:created>
  <dcterms:modified xsi:type="dcterms:W3CDTF">2022-05-17T07:27:00Z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0x010100D37EA19FC6601640A976A02B70D67493</vt:lpwstr>
  </property>
</Properties>
</file>