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bookmarkStart w:id="0" w:name="_GoBack"/>
      <w:bookmarkEnd w:id="0"/>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2DADB6"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5FF07B6"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F96EF9"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11B21"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C564F2"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6AD5432"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229DE0"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1C2B27"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F5482F5"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B28A1C1"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C35CAF5"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11C4519"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E792580"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9C7CADB"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EB"/>
    <w:rsid w:val="00005E68"/>
    <w:rsid w:val="0004647F"/>
    <w:rsid w:val="000969E7"/>
    <w:rsid w:val="00101B90"/>
    <w:rsid w:val="00381D55"/>
    <w:rsid w:val="0055745A"/>
    <w:rsid w:val="005F2A3D"/>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3" ma:contentTypeDescription="Create a new document." ma:contentTypeScope="" ma:versionID="b88bf86079e39fa9e711d5cc30ea7510">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8cf18697c932a5ab70f182e4f7007a27"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8C0B1-6916-4C7D-93DC-942438877A1F}"/>
</file>

<file path=customXml/itemProps2.xml><?xml version="1.0" encoding="utf-8"?>
<ds:datastoreItem xmlns:ds="http://schemas.openxmlformats.org/officeDocument/2006/customXml" ds:itemID="{500C230D-44F6-443E-B408-EACEE8D9567C}"/>
</file>

<file path=customXml/itemProps3.xml><?xml version="1.0" encoding="utf-8"?>
<ds:datastoreItem xmlns:ds="http://schemas.openxmlformats.org/officeDocument/2006/customXml" ds:itemID="{50F98BD0-EF62-4779-A4E2-FFF2AEF5387C}"/>
</file>

<file path=docProps/app.xml><?xml version="1.0" encoding="utf-8"?>
<Properties xmlns="http://schemas.openxmlformats.org/officeDocument/2006/extended-properties" xmlns:vt="http://schemas.openxmlformats.org/officeDocument/2006/docPropsVTypes">
  <Template>Normal</Template>
  <TotalTime>1</TotalTime>
  <Pages>8</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 Spensley</cp:lastModifiedBy>
  <cp:revision>2</cp:revision>
  <cp:lastPrinted>2019-12-11T16:17:00Z</cp:lastPrinted>
  <dcterms:created xsi:type="dcterms:W3CDTF">2021-12-16T16:02:00Z</dcterms:created>
  <dcterms:modified xsi:type="dcterms:W3CDTF">2021-12-16T16:02:00Z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ies>
</file>