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DD" w:rsidRDefault="00B51F22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noProof/>
          <w:lang w:eastAsia="en-GB" w:bidi="ar-SA"/>
        </w:rPr>
        <w:drawing>
          <wp:anchor distT="0" distB="0" distL="114300" distR="114300" simplePos="0" relativeHeight="251658752" behindDoc="0" locked="0" layoutInCell="1" allowOverlap="1" wp14:anchorId="32C6C169" wp14:editId="0DF6B9F5">
            <wp:simplePos x="0" y="0"/>
            <wp:positionH relativeFrom="column">
              <wp:posOffset>5238750</wp:posOffset>
            </wp:positionH>
            <wp:positionV relativeFrom="paragraph">
              <wp:posOffset>-453390</wp:posOffset>
            </wp:positionV>
            <wp:extent cx="1320165" cy="1287145"/>
            <wp:effectExtent l="0" t="0" r="0" b="8255"/>
            <wp:wrapNone/>
            <wp:docPr id="1" name="Picture 1" descr="https://www.unicef.org.uk/rights-respecting-schools/wp-content/uploads/sites/4/2017/12/Gol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nicef.org.uk/rights-respecting-schools/wp-content/uploads/sites/4/2017/12/Gold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 w:bidi="ar-SA"/>
        </w:rPr>
        <w:drawing>
          <wp:anchor distT="0" distB="0" distL="114300" distR="114300" simplePos="0" relativeHeight="251657728" behindDoc="0" locked="0" layoutInCell="1" allowOverlap="1" wp14:anchorId="4D489331" wp14:editId="74439890">
            <wp:simplePos x="0" y="0"/>
            <wp:positionH relativeFrom="column">
              <wp:posOffset>-533400</wp:posOffset>
            </wp:positionH>
            <wp:positionV relativeFrom="paragraph">
              <wp:posOffset>-453390</wp:posOffset>
            </wp:positionV>
            <wp:extent cx="1905000" cy="885825"/>
            <wp:effectExtent l="0" t="0" r="0" b="952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F22" w:rsidRDefault="00B51F22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BD486B" w:rsidRDefault="00BD486B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5026DD" w:rsidRDefault="005026DD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171069" w:rsidRPr="00B51F22" w:rsidRDefault="00171069">
      <w:pPr>
        <w:jc w:val="center"/>
        <w:rPr>
          <w:rFonts w:asciiTheme="minorHAnsi" w:hAnsiTheme="minorHAnsi" w:cstheme="minorHAnsi"/>
        </w:rPr>
      </w:pPr>
      <w:r w:rsidRPr="00B51F22">
        <w:rPr>
          <w:rFonts w:asciiTheme="minorHAnsi" w:hAnsiTheme="minorHAnsi" w:cstheme="minorHAnsi"/>
          <w:b/>
          <w:bCs/>
        </w:rPr>
        <w:t>BOURNE COMMUNITY COLLEGE</w:t>
      </w:r>
    </w:p>
    <w:p w:rsidR="00171069" w:rsidRPr="00B51F22" w:rsidRDefault="00171069">
      <w:pPr>
        <w:rPr>
          <w:rFonts w:asciiTheme="minorHAnsi" w:hAnsiTheme="minorHAnsi" w:cstheme="minorHAnsi"/>
        </w:rPr>
      </w:pPr>
    </w:p>
    <w:p w:rsidR="00B51F22" w:rsidRDefault="00F00A49" w:rsidP="00B51F22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Behaviour Manager – Short Stay School</w:t>
      </w:r>
    </w:p>
    <w:p w:rsidR="00F7457A" w:rsidRPr="00B51F22" w:rsidRDefault="00F7457A" w:rsidP="00B51F2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Job Description</w:t>
      </w:r>
    </w:p>
    <w:p w:rsidR="00B51F22" w:rsidRPr="00B51F22" w:rsidRDefault="00B51F22">
      <w:pPr>
        <w:rPr>
          <w:rFonts w:asciiTheme="minorHAnsi" w:hAnsiTheme="minorHAnsi" w:cstheme="minorHAnsi"/>
          <w:b/>
        </w:rPr>
      </w:pPr>
    </w:p>
    <w:p w:rsidR="00B51F22" w:rsidRPr="00B51F22" w:rsidRDefault="00B51F22">
      <w:pPr>
        <w:rPr>
          <w:rFonts w:asciiTheme="minorHAnsi" w:hAnsiTheme="minorHAnsi" w:cstheme="minorHAnsi"/>
          <w:b/>
        </w:rPr>
      </w:pPr>
    </w:p>
    <w:p w:rsidR="00B51F22" w:rsidRPr="00ED73AF" w:rsidRDefault="00B51F22" w:rsidP="00B51F22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ED73AF">
        <w:rPr>
          <w:rFonts w:asciiTheme="minorHAnsi" w:hAnsiTheme="minorHAnsi" w:cstheme="minorHAnsi"/>
          <w:sz w:val="22"/>
          <w:szCs w:val="22"/>
        </w:rPr>
        <w:t>It is essential that all staff actively promote the aims of The College –</w:t>
      </w:r>
    </w:p>
    <w:p w:rsidR="00B51F22" w:rsidRPr="00ED73AF" w:rsidRDefault="00B51F22" w:rsidP="00B51F22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D73AF">
        <w:rPr>
          <w:rFonts w:asciiTheme="minorHAnsi" w:hAnsiTheme="minorHAnsi" w:cstheme="minorHAnsi"/>
          <w:sz w:val="22"/>
          <w:szCs w:val="22"/>
        </w:rPr>
        <w:t>To ensure every student develops their potential to flourish and be successful</w:t>
      </w:r>
    </w:p>
    <w:p w:rsidR="00B51F22" w:rsidRPr="00ED73AF" w:rsidRDefault="00B51F22" w:rsidP="00B51F22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D73AF">
        <w:rPr>
          <w:rFonts w:asciiTheme="minorHAnsi" w:hAnsiTheme="minorHAnsi" w:cstheme="minorHAnsi"/>
          <w:sz w:val="22"/>
          <w:szCs w:val="22"/>
        </w:rPr>
        <w:t>To have high expectations of all staff and students</w:t>
      </w:r>
    </w:p>
    <w:p w:rsidR="00B51F22" w:rsidRPr="00ED73AF" w:rsidRDefault="00B51F22" w:rsidP="0075417F">
      <w:pPr>
        <w:pStyle w:val="ListParagraph"/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D73AF">
        <w:rPr>
          <w:rFonts w:asciiTheme="minorHAnsi" w:hAnsiTheme="minorHAnsi" w:cstheme="minorHAnsi"/>
          <w:sz w:val="22"/>
          <w:szCs w:val="22"/>
        </w:rPr>
        <w:t>To respect all those in our community locally, nationally and internationally</w:t>
      </w:r>
    </w:p>
    <w:p w:rsidR="00B51F22" w:rsidRPr="00ED73AF" w:rsidRDefault="00B51F22" w:rsidP="00B51F22">
      <w:pPr>
        <w:rPr>
          <w:rFonts w:asciiTheme="minorHAnsi" w:hAnsiTheme="minorHAnsi" w:cstheme="minorHAnsi"/>
          <w:sz w:val="22"/>
          <w:szCs w:val="22"/>
        </w:rPr>
      </w:pPr>
    </w:p>
    <w:p w:rsidR="00B51F22" w:rsidRPr="00ED73AF" w:rsidRDefault="00B51F22">
      <w:pPr>
        <w:rPr>
          <w:rFonts w:asciiTheme="minorHAnsi" w:hAnsiTheme="minorHAnsi" w:cstheme="minorHAnsi"/>
          <w:b/>
          <w:sz w:val="22"/>
          <w:szCs w:val="22"/>
        </w:rPr>
      </w:pPr>
      <w:r w:rsidRPr="00ED73AF">
        <w:rPr>
          <w:rFonts w:asciiTheme="minorHAnsi" w:hAnsiTheme="minorHAnsi" w:cstheme="minorHAnsi"/>
          <w:sz w:val="22"/>
          <w:szCs w:val="22"/>
        </w:rPr>
        <w:t>All members of staff are required to participate in the College’s appraisal scheme.</w:t>
      </w:r>
    </w:p>
    <w:p w:rsidR="00B51F22" w:rsidRPr="00ED73AF" w:rsidRDefault="00B51F22">
      <w:pPr>
        <w:rPr>
          <w:rFonts w:asciiTheme="minorHAnsi" w:hAnsiTheme="minorHAnsi" w:cstheme="minorHAnsi"/>
          <w:b/>
          <w:sz w:val="22"/>
          <w:szCs w:val="22"/>
        </w:rPr>
      </w:pPr>
    </w:p>
    <w:p w:rsidR="00171069" w:rsidRPr="00ED73AF" w:rsidRDefault="00171069">
      <w:pPr>
        <w:rPr>
          <w:rFonts w:asciiTheme="minorHAnsi" w:hAnsiTheme="minorHAnsi" w:cstheme="minorHAnsi"/>
          <w:sz w:val="22"/>
          <w:szCs w:val="22"/>
        </w:rPr>
      </w:pPr>
      <w:r w:rsidRPr="00ED73AF">
        <w:rPr>
          <w:rFonts w:asciiTheme="minorHAnsi" w:hAnsiTheme="minorHAnsi" w:cstheme="minorHAnsi"/>
          <w:b/>
          <w:sz w:val="22"/>
          <w:szCs w:val="22"/>
        </w:rPr>
        <w:t>Reporting to Line Manager</w:t>
      </w:r>
      <w:r w:rsidR="00F7457A" w:rsidRPr="00ED73AF">
        <w:rPr>
          <w:rFonts w:asciiTheme="minorHAnsi" w:hAnsiTheme="minorHAnsi" w:cstheme="minorHAnsi"/>
          <w:sz w:val="22"/>
          <w:szCs w:val="22"/>
        </w:rPr>
        <w:t xml:space="preserve">:  </w:t>
      </w:r>
    </w:p>
    <w:p w:rsidR="00913BF2" w:rsidRPr="00ED73AF" w:rsidRDefault="00913BF2">
      <w:pPr>
        <w:rPr>
          <w:rFonts w:asciiTheme="minorHAnsi" w:hAnsiTheme="minorHAnsi" w:cstheme="minorHAnsi"/>
          <w:sz w:val="22"/>
          <w:szCs w:val="22"/>
        </w:rPr>
      </w:pPr>
    </w:p>
    <w:p w:rsidR="00913BF2" w:rsidRPr="00ED73AF" w:rsidRDefault="00BF6D53" w:rsidP="00913BF2">
      <w:pPr>
        <w:rPr>
          <w:rFonts w:asciiTheme="minorHAnsi" w:hAnsiTheme="minorHAnsi" w:cstheme="minorHAnsi"/>
          <w:sz w:val="22"/>
          <w:szCs w:val="22"/>
        </w:rPr>
      </w:pPr>
      <w:r w:rsidRPr="00ED73AF">
        <w:rPr>
          <w:rFonts w:asciiTheme="minorHAnsi" w:hAnsiTheme="minorHAnsi" w:cstheme="minorHAnsi"/>
          <w:sz w:val="22"/>
          <w:szCs w:val="22"/>
        </w:rPr>
        <w:t>To have a positive and proactive impact on students, to develop positive behaviours, attitudes to learning and respectful relationships.</w:t>
      </w:r>
    </w:p>
    <w:p w:rsidR="00F7457A" w:rsidRPr="00ED73AF" w:rsidRDefault="00F7457A" w:rsidP="00913BF2">
      <w:pPr>
        <w:rPr>
          <w:rFonts w:asciiTheme="minorHAnsi" w:hAnsiTheme="minorHAnsi" w:cstheme="minorHAnsi"/>
          <w:sz w:val="22"/>
          <w:szCs w:val="22"/>
        </w:rPr>
      </w:pPr>
    </w:p>
    <w:p w:rsidR="00F7457A" w:rsidRPr="00ED73AF" w:rsidRDefault="00F7457A" w:rsidP="00913BF2">
      <w:pPr>
        <w:rPr>
          <w:rFonts w:asciiTheme="minorHAnsi" w:hAnsiTheme="minorHAnsi" w:cstheme="minorHAnsi"/>
          <w:b/>
          <w:sz w:val="22"/>
          <w:szCs w:val="22"/>
        </w:rPr>
      </w:pPr>
      <w:r w:rsidRPr="00ED73AF">
        <w:rPr>
          <w:rFonts w:asciiTheme="minorHAnsi" w:hAnsiTheme="minorHAnsi" w:cstheme="minorHAnsi"/>
          <w:b/>
          <w:sz w:val="22"/>
          <w:szCs w:val="22"/>
        </w:rPr>
        <w:t>Main Responsibilities–</w:t>
      </w:r>
    </w:p>
    <w:p w:rsidR="004F06CF" w:rsidRPr="00ED73AF" w:rsidRDefault="004F06CF" w:rsidP="004F06C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sz w:val="22"/>
          <w:szCs w:val="22"/>
        </w:rPr>
      </w:pPr>
      <w:r w:rsidRPr="00ED73AF">
        <w:rPr>
          <w:rFonts w:asciiTheme="minorHAnsi" w:hAnsiTheme="minorHAnsi" w:cstheme="minorHAnsi"/>
          <w:sz w:val="22"/>
          <w:szCs w:val="22"/>
        </w:rPr>
        <w:t>To work with the Leaders of Year to ensure all students referred to the Short Stay School are supported in their learning and progress</w:t>
      </w:r>
    </w:p>
    <w:p w:rsidR="004F06CF" w:rsidRPr="00ED73AF" w:rsidRDefault="004F06CF" w:rsidP="004F06C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sz w:val="22"/>
          <w:szCs w:val="22"/>
        </w:rPr>
      </w:pPr>
      <w:r w:rsidRPr="00ED73AF">
        <w:rPr>
          <w:rFonts w:asciiTheme="minorHAnsi" w:hAnsiTheme="minorHAnsi" w:cstheme="minorHAnsi"/>
          <w:sz w:val="22"/>
          <w:szCs w:val="22"/>
        </w:rPr>
        <w:t>To enable analysis of targeted students to support personalised access to programmes and support provisions appropriate to need</w:t>
      </w:r>
    </w:p>
    <w:p w:rsidR="004F06CF" w:rsidRPr="00ED73AF" w:rsidRDefault="004F06CF" w:rsidP="004F06C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sz w:val="22"/>
          <w:szCs w:val="22"/>
        </w:rPr>
      </w:pPr>
      <w:r w:rsidRPr="00ED73AF">
        <w:rPr>
          <w:rFonts w:asciiTheme="minorHAnsi" w:hAnsiTheme="minorHAnsi" w:cstheme="minorHAnsi"/>
          <w:sz w:val="22"/>
          <w:szCs w:val="22"/>
        </w:rPr>
        <w:t>To liaise effectively with Senior Leaders and SENDCo</w:t>
      </w:r>
    </w:p>
    <w:p w:rsidR="004F06CF" w:rsidRPr="00ED73AF" w:rsidRDefault="004F06CF" w:rsidP="004F06C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sz w:val="22"/>
          <w:szCs w:val="22"/>
        </w:rPr>
      </w:pPr>
      <w:r w:rsidRPr="00ED73AF">
        <w:rPr>
          <w:rFonts w:asciiTheme="minorHAnsi" w:hAnsiTheme="minorHAnsi" w:cstheme="minorHAnsi"/>
          <w:sz w:val="22"/>
          <w:szCs w:val="22"/>
        </w:rPr>
        <w:t>To manage the Short Stay School where students displaying challenging behaviours are referred</w:t>
      </w:r>
    </w:p>
    <w:p w:rsidR="004F06CF" w:rsidRPr="00ED73AF" w:rsidRDefault="004F06CF" w:rsidP="004F06C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sz w:val="22"/>
          <w:szCs w:val="22"/>
        </w:rPr>
      </w:pPr>
      <w:r w:rsidRPr="00ED73AF">
        <w:rPr>
          <w:rFonts w:asciiTheme="minorHAnsi" w:hAnsiTheme="minorHAnsi" w:cstheme="minorHAnsi"/>
          <w:sz w:val="22"/>
          <w:szCs w:val="22"/>
        </w:rPr>
        <w:t>To collate information to contribute to personalised programmes for targeted students in order that they fully access the curriculum and are empowered to self-manage their own behaviour</w:t>
      </w:r>
    </w:p>
    <w:p w:rsidR="004F06CF" w:rsidRPr="00ED73AF" w:rsidRDefault="004F06CF" w:rsidP="004F06C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sz w:val="22"/>
          <w:szCs w:val="22"/>
        </w:rPr>
      </w:pPr>
      <w:r w:rsidRPr="00ED73AF">
        <w:rPr>
          <w:rFonts w:asciiTheme="minorHAnsi" w:hAnsiTheme="minorHAnsi" w:cstheme="minorHAnsi"/>
          <w:sz w:val="22"/>
          <w:szCs w:val="22"/>
        </w:rPr>
        <w:t>To monitor and track student progress every 2-3 weeks to ensure all students are on track</w:t>
      </w:r>
    </w:p>
    <w:p w:rsidR="004F06CF" w:rsidRPr="00ED73AF" w:rsidRDefault="004F06CF" w:rsidP="004F06C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sz w:val="22"/>
          <w:szCs w:val="22"/>
        </w:rPr>
      </w:pPr>
      <w:r w:rsidRPr="00ED73AF">
        <w:rPr>
          <w:rFonts w:asciiTheme="minorHAnsi" w:hAnsiTheme="minorHAnsi" w:cstheme="minorHAnsi"/>
          <w:sz w:val="22"/>
          <w:szCs w:val="22"/>
        </w:rPr>
        <w:t>To develop and recommend students to specific programmes that will enable them to address their challenges</w:t>
      </w:r>
    </w:p>
    <w:p w:rsidR="004F06CF" w:rsidRPr="00ED73AF" w:rsidRDefault="004F06CF" w:rsidP="004F06C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sz w:val="22"/>
          <w:szCs w:val="22"/>
        </w:rPr>
      </w:pPr>
      <w:r w:rsidRPr="00ED73AF">
        <w:rPr>
          <w:rFonts w:asciiTheme="minorHAnsi" w:hAnsiTheme="minorHAnsi" w:cstheme="minorHAnsi"/>
          <w:sz w:val="22"/>
          <w:szCs w:val="22"/>
        </w:rPr>
        <w:t>To ensure regular feedback to targeted students/parents with refined targets and recognition of their progress</w:t>
      </w:r>
    </w:p>
    <w:p w:rsidR="004F06CF" w:rsidRPr="00ED73AF" w:rsidRDefault="00ED73AF" w:rsidP="004F06C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sz w:val="22"/>
          <w:szCs w:val="22"/>
        </w:rPr>
      </w:pPr>
      <w:r w:rsidRPr="00ED73AF">
        <w:rPr>
          <w:rFonts w:asciiTheme="minorHAnsi" w:hAnsiTheme="minorHAnsi" w:cstheme="minorHAnsi"/>
          <w:sz w:val="22"/>
          <w:szCs w:val="22"/>
        </w:rPr>
        <w:t>To have regular communication with the Leaders of Year and parents and to ensure the families are kept informed of issues and the progress of their child</w:t>
      </w:r>
    </w:p>
    <w:p w:rsidR="00ED73AF" w:rsidRPr="00ED73AF" w:rsidRDefault="00ED73AF" w:rsidP="004F06C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sz w:val="22"/>
          <w:szCs w:val="22"/>
        </w:rPr>
      </w:pPr>
      <w:r w:rsidRPr="00ED73AF">
        <w:rPr>
          <w:rFonts w:asciiTheme="minorHAnsi" w:hAnsiTheme="minorHAnsi" w:cstheme="minorHAnsi"/>
          <w:sz w:val="22"/>
          <w:szCs w:val="22"/>
        </w:rPr>
        <w:t>To evaluate impact of inclusion or intervention for SEND students, as necessary</w:t>
      </w:r>
    </w:p>
    <w:p w:rsidR="00ED73AF" w:rsidRPr="00ED73AF" w:rsidRDefault="00ED73AF" w:rsidP="004F06C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sz w:val="22"/>
          <w:szCs w:val="22"/>
        </w:rPr>
      </w:pPr>
      <w:r w:rsidRPr="00ED73AF">
        <w:rPr>
          <w:rFonts w:asciiTheme="minorHAnsi" w:hAnsiTheme="minorHAnsi" w:cstheme="minorHAnsi"/>
          <w:sz w:val="22"/>
          <w:szCs w:val="22"/>
        </w:rPr>
        <w:t>To liaise with the Leaders of Year and Senior Leaders regarding student progress</w:t>
      </w:r>
    </w:p>
    <w:p w:rsidR="00ED73AF" w:rsidRPr="00ED73AF" w:rsidRDefault="00ED73AF" w:rsidP="004F06C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sz w:val="22"/>
          <w:szCs w:val="22"/>
        </w:rPr>
      </w:pPr>
      <w:r w:rsidRPr="00ED73AF">
        <w:rPr>
          <w:rFonts w:asciiTheme="minorHAnsi" w:hAnsiTheme="minorHAnsi" w:cstheme="minorHAnsi"/>
          <w:sz w:val="22"/>
          <w:szCs w:val="22"/>
        </w:rPr>
        <w:t>To attend training as directed and to develop and deliver support programmes as appropriate</w:t>
      </w:r>
    </w:p>
    <w:p w:rsidR="00ED73AF" w:rsidRPr="00ED73AF" w:rsidRDefault="00ED73AF" w:rsidP="004F06C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sz w:val="22"/>
          <w:szCs w:val="22"/>
        </w:rPr>
      </w:pPr>
      <w:r w:rsidRPr="00ED73AF">
        <w:rPr>
          <w:rFonts w:asciiTheme="minorHAnsi" w:hAnsiTheme="minorHAnsi" w:cstheme="minorHAnsi"/>
          <w:sz w:val="22"/>
          <w:szCs w:val="22"/>
        </w:rPr>
        <w:t>To actively promote the safety and welfare of our young people</w:t>
      </w:r>
    </w:p>
    <w:p w:rsidR="00ED73AF" w:rsidRPr="00ED73AF" w:rsidRDefault="00ED73AF" w:rsidP="004F06C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sz w:val="22"/>
          <w:szCs w:val="22"/>
        </w:rPr>
      </w:pPr>
      <w:r w:rsidRPr="00ED73AF">
        <w:rPr>
          <w:rFonts w:asciiTheme="minorHAnsi" w:hAnsiTheme="minorHAnsi" w:cstheme="minorHAnsi"/>
          <w:sz w:val="22"/>
          <w:szCs w:val="22"/>
        </w:rPr>
        <w:t>To ensure compliance with all College policies</w:t>
      </w:r>
    </w:p>
    <w:p w:rsidR="00ED73AF" w:rsidRPr="00ED73AF" w:rsidRDefault="00ED73AF" w:rsidP="004F06C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sz w:val="22"/>
          <w:szCs w:val="22"/>
        </w:rPr>
      </w:pPr>
      <w:r w:rsidRPr="00ED73AF">
        <w:rPr>
          <w:rFonts w:asciiTheme="minorHAnsi" w:hAnsiTheme="minorHAnsi" w:cstheme="minorHAnsi"/>
          <w:sz w:val="22"/>
          <w:szCs w:val="22"/>
        </w:rPr>
        <w:t xml:space="preserve">To liaise with colleagues and external contacts at all levels of seniority with confidence, tact and diplomacy </w:t>
      </w:r>
    </w:p>
    <w:p w:rsidR="004F06CF" w:rsidRPr="00ED73AF" w:rsidRDefault="004F06CF" w:rsidP="004F06CF">
      <w:pPr>
        <w:pStyle w:val="ListParagraph"/>
        <w:ind w:left="420"/>
        <w:rPr>
          <w:rFonts w:asciiTheme="minorHAnsi" w:hAnsiTheme="minorHAnsi" w:cstheme="minorHAnsi"/>
          <w:b/>
          <w:sz w:val="22"/>
          <w:szCs w:val="22"/>
        </w:rPr>
      </w:pPr>
    </w:p>
    <w:p w:rsidR="00913BF2" w:rsidRPr="00ED73AF" w:rsidRDefault="0046585C">
      <w:pPr>
        <w:rPr>
          <w:rFonts w:asciiTheme="minorHAnsi" w:hAnsiTheme="minorHAnsi" w:cstheme="minorHAnsi"/>
          <w:sz w:val="22"/>
          <w:szCs w:val="22"/>
        </w:rPr>
      </w:pPr>
      <w:r w:rsidRPr="00ED73AF">
        <w:rPr>
          <w:rFonts w:asciiTheme="minorHAnsi" w:hAnsiTheme="minorHAnsi" w:cstheme="minorHAnsi"/>
          <w:sz w:val="22"/>
          <w:szCs w:val="22"/>
        </w:rPr>
        <w:t xml:space="preserve">From time to </w:t>
      </w:r>
      <w:r w:rsidR="00ED73AF" w:rsidRPr="00ED73AF">
        <w:rPr>
          <w:rFonts w:asciiTheme="minorHAnsi" w:hAnsiTheme="minorHAnsi" w:cstheme="minorHAnsi"/>
          <w:sz w:val="22"/>
          <w:szCs w:val="22"/>
        </w:rPr>
        <w:t>time,</w:t>
      </w:r>
      <w:r w:rsidRPr="00ED73AF">
        <w:rPr>
          <w:rFonts w:asciiTheme="minorHAnsi" w:hAnsiTheme="minorHAnsi" w:cstheme="minorHAnsi"/>
          <w:sz w:val="22"/>
          <w:szCs w:val="22"/>
        </w:rPr>
        <w:t xml:space="preserve"> the post</w:t>
      </w:r>
      <w:r w:rsidR="00BD486B" w:rsidRPr="00ED73AF">
        <w:rPr>
          <w:rFonts w:asciiTheme="minorHAnsi" w:hAnsiTheme="minorHAnsi" w:cstheme="minorHAnsi"/>
          <w:sz w:val="22"/>
          <w:szCs w:val="22"/>
        </w:rPr>
        <w:t>-</w:t>
      </w:r>
      <w:r w:rsidRPr="00ED73AF">
        <w:rPr>
          <w:rFonts w:asciiTheme="minorHAnsi" w:hAnsiTheme="minorHAnsi" w:cstheme="minorHAnsi"/>
          <w:sz w:val="22"/>
          <w:szCs w:val="22"/>
        </w:rPr>
        <w:t>holder may be required to work beyond contracted hours.  Payment and/or time</w:t>
      </w:r>
      <w:r w:rsidR="00F17EE6" w:rsidRPr="00ED73AF">
        <w:rPr>
          <w:rFonts w:asciiTheme="minorHAnsi" w:hAnsiTheme="minorHAnsi" w:cstheme="minorHAnsi"/>
          <w:sz w:val="22"/>
          <w:szCs w:val="22"/>
        </w:rPr>
        <w:t xml:space="preserve"> in lieu will be subject to negotia</w:t>
      </w:r>
      <w:r w:rsidRPr="00ED73AF">
        <w:rPr>
          <w:rFonts w:asciiTheme="minorHAnsi" w:hAnsiTheme="minorHAnsi" w:cstheme="minorHAnsi"/>
          <w:sz w:val="22"/>
          <w:szCs w:val="22"/>
        </w:rPr>
        <w:t>tion with/at the discretion of the Headteacher.</w:t>
      </w:r>
    </w:p>
    <w:p w:rsidR="0046585C" w:rsidRPr="00ED73AF" w:rsidRDefault="0046585C">
      <w:pPr>
        <w:rPr>
          <w:rFonts w:asciiTheme="minorHAnsi" w:hAnsiTheme="minorHAnsi" w:cstheme="minorHAnsi"/>
          <w:sz w:val="22"/>
          <w:szCs w:val="22"/>
        </w:rPr>
      </w:pPr>
    </w:p>
    <w:p w:rsidR="00171069" w:rsidRPr="00913BF2" w:rsidRDefault="00171069">
      <w:pPr>
        <w:rPr>
          <w:rFonts w:asciiTheme="minorHAnsi" w:hAnsiTheme="minorHAnsi" w:cstheme="minorHAnsi"/>
          <w:sz w:val="22"/>
          <w:szCs w:val="22"/>
        </w:rPr>
      </w:pPr>
      <w:r w:rsidRPr="00ED73AF">
        <w:rPr>
          <w:rFonts w:asciiTheme="minorHAnsi" w:hAnsiTheme="minorHAnsi" w:cstheme="minorHAnsi"/>
          <w:sz w:val="22"/>
          <w:szCs w:val="22"/>
        </w:rPr>
        <w:t xml:space="preserve">The </w:t>
      </w:r>
      <w:r w:rsidR="00B51F22" w:rsidRPr="00ED73AF">
        <w:rPr>
          <w:rFonts w:asciiTheme="minorHAnsi" w:hAnsiTheme="minorHAnsi" w:cstheme="minorHAnsi"/>
          <w:sz w:val="22"/>
          <w:szCs w:val="22"/>
        </w:rPr>
        <w:t>po</w:t>
      </w:r>
      <w:r w:rsidR="00913BF2" w:rsidRPr="00ED73AF">
        <w:rPr>
          <w:rFonts w:asciiTheme="minorHAnsi" w:hAnsiTheme="minorHAnsi" w:cstheme="minorHAnsi"/>
          <w:sz w:val="22"/>
          <w:szCs w:val="22"/>
        </w:rPr>
        <w:t>s</w:t>
      </w:r>
      <w:r w:rsidR="00B51F22" w:rsidRPr="00ED73AF">
        <w:rPr>
          <w:rFonts w:asciiTheme="minorHAnsi" w:hAnsiTheme="minorHAnsi" w:cstheme="minorHAnsi"/>
          <w:sz w:val="22"/>
          <w:szCs w:val="22"/>
        </w:rPr>
        <w:t>t</w:t>
      </w:r>
      <w:r w:rsidR="00CA7BFE" w:rsidRPr="00ED73AF">
        <w:rPr>
          <w:rFonts w:asciiTheme="minorHAnsi" w:hAnsiTheme="minorHAnsi" w:cstheme="minorHAnsi"/>
          <w:sz w:val="22"/>
          <w:szCs w:val="22"/>
        </w:rPr>
        <w:t xml:space="preserve"> </w:t>
      </w:r>
      <w:r w:rsidR="00B51F22" w:rsidRPr="00ED73AF">
        <w:rPr>
          <w:rFonts w:asciiTheme="minorHAnsi" w:hAnsiTheme="minorHAnsi" w:cstheme="minorHAnsi"/>
          <w:sz w:val="22"/>
          <w:szCs w:val="22"/>
        </w:rPr>
        <w:t>holder</w:t>
      </w:r>
      <w:r w:rsidRPr="00ED73AF">
        <w:rPr>
          <w:rFonts w:asciiTheme="minorHAnsi" w:hAnsiTheme="minorHAnsi" w:cstheme="minorHAnsi"/>
          <w:sz w:val="22"/>
          <w:szCs w:val="22"/>
        </w:rPr>
        <w:t xml:space="preserve"> will be expected to perform such duties as may be reasonably required by the Headteacher and that these should be in line with national legislation and current conditions of service.</w:t>
      </w:r>
      <w:bookmarkStart w:id="0" w:name="_GoBack"/>
      <w:bookmarkEnd w:id="0"/>
    </w:p>
    <w:sectPr w:rsidR="00171069" w:rsidRPr="00913BF2"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218" w:rsidRDefault="00F76218" w:rsidP="00F76218">
      <w:r>
        <w:separator/>
      </w:r>
    </w:p>
  </w:endnote>
  <w:endnote w:type="continuationSeparator" w:id="0">
    <w:p w:rsidR="00F76218" w:rsidRDefault="00F76218" w:rsidP="00F7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18" w:rsidRPr="00F76218" w:rsidRDefault="00F76218">
    <w:pPr>
      <w:pStyle w:val="Footer"/>
      <w:rPr>
        <w:rFonts w:asciiTheme="minorHAnsi" w:hAnsiTheme="minorHAnsi" w:cstheme="minorHAnsi"/>
        <w:sz w:val="20"/>
        <w:szCs w:val="20"/>
      </w:rPr>
    </w:pPr>
    <w:r w:rsidRPr="00F76218">
      <w:rPr>
        <w:rFonts w:asciiTheme="minorHAnsi" w:hAnsiTheme="minorHAnsi" w:cstheme="minorHAnsi"/>
        <w:sz w:val="20"/>
        <w:szCs w:val="20"/>
      </w:rPr>
      <w:t>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218" w:rsidRDefault="00F76218" w:rsidP="00F76218">
      <w:r>
        <w:separator/>
      </w:r>
    </w:p>
  </w:footnote>
  <w:footnote w:type="continuationSeparator" w:id="0">
    <w:p w:rsidR="00F76218" w:rsidRDefault="00F76218" w:rsidP="00F76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C367BD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53D2B13"/>
    <w:multiLevelType w:val="hybridMultilevel"/>
    <w:tmpl w:val="CE228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16255"/>
    <w:multiLevelType w:val="hybridMultilevel"/>
    <w:tmpl w:val="2FAA1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33609"/>
    <w:multiLevelType w:val="hybridMultilevel"/>
    <w:tmpl w:val="6D14F8E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8C53C3C"/>
    <w:multiLevelType w:val="hybridMultilevel"/>
    <w:tmpl w:val="28E0A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8061B"/>
    <w:multiLevelType w:val="hybridMultilevel"/>
    <w:tmpl w:val="D46CB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875D2"/>
    <w:multiLevelType w:val="hybridMultilevel"/>
    <w:tmpl w:val="8AD69E74"/>
    <w:lvl w:ilvl="0" w:tplc="41FA5EF0">
      <w:numFmt w:val="bullet"/>
      <w:lvlText w:val="•"/>
      <w:lvlJc w:val="left"/>
      <w:pPr>
        <w:ind w:left="420" w:hanging="360"/>
      </w:pPr>
      <w:rPr>
        <w:rFonts w:ascii="Times New Roman" w:eastAsia="Arial Unicode MS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9C43495"/>
    <w:multiLevelType w:val="hybridMultilevel"/>
    <w:tmpl w:val="EA30B608"/>
    <w:lvl w:ilvl="0" w:tplc="41FA5EF0">
      <w:numFmt w:val="bullet"/>
      <w:lvlText w:val="•"/>
      <w:lvlJc w:val="left"/>
      <w:pPr>
        <w:ind w:left="420" w:hanging="360"/>
      </w:pPr>
      <w:rPr>
        <w:rFonts w:ascii="Times New Roman" w:eastAsia="Arial Unicode MS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64"/>
    <w:rsid w:val="000426E4"/>
    <w:rsid w:val="000C4E22"/>
    <w:rsid w:val="000D2559"/>
    <w:rsid w:val="00143EE6"/>
    <w:rsid w:val="0015053B"/>
    <w:rsid w:val="00171069"/>
    <w:rsid w:val="001B27CD"/>
    <w:rsid w:val="001C5023"/>
    <w:rsid w:val="00226C87"/>
    <w:rsid w:val="00235F17"/>
    <w:rsid w:val="002B50D6"/>
    <w:rsid w:val="002C4DC2"/>
    <w:rsid w:val="00324AA6"/>
    <w:rsid w:val="00334715"/>
    <w:rsid w:val="003C3C47"/>
    <w:rsid w:val="00452BA0"/>
    <w:rsid w:val="0046585C"/>
    <w:rsid w:val="004901B3"/>
    <w:rsid w:val="004B2728"/>
    <w:rsid w:val="004F06CF"/>
    <w:rsid w:val="004F105D"/>
    <w:rsid w:val="005026DD"/>
    <w:rsid w:val="005829CF"/>
    <w:rsid w:val="005958B2"/>
    <w:rsid w:val="005D128F"/>
    <w:rsid w:val="00656D75"/>
    <w:rsid w:val="00657C71"/>
    <w:rsid w:val="006653F0"/>
    <w:rsid w:val="006E7C38"/>
    <w:rsid w:val="0073433D"/>
    <w:rsid w:val="0075417F"/>
    <w:rsid w:val="00757610"/>
    <w:rsid w:val="007F57EC"/>
    <w:rsid w:val="00817570"/>
    <w:rsid w:val="008E0A55"/>
    <w:rsid w:val="00913BF2"/>
    <w:rsid w:val="00977074"/>
    <w:rsid w:val="00A13402"/>
    <w:rsid w:val="00A26D12"/>
    <w:rsid w:val="00B51F22"/>
    <w:rsid w:val="00BD486B"/>
    <w:rsid w:val="00BF6D53"/>
    <w:rsid w:val="00C13669"/>
    <w:rsid w:val="00C857E6"/>
    <w:rsid w:val="00CA7BFE"/>
    <w:rsid w:val="00CB2350"/>
    <w:rsid w:val="00CB2364"/>
    <w:rsid w:val="00CC7860"/>
    <w:rsid w:val="00D62E81"/>
    <w:rsid w:val="00DA463E"/>
    <w:rsid w:val="00DE1A57"/>
    <w:rsid w:val="00ED73AF"/>
    <w:rsid w:val="00F00A49"/>
    <w:rsid w:val="00F17EE6"/>
    <w:rsid w:val="00F7457A"/>
    <w:rsid w:val="00F76218"/>
    <w:rsid w:val="00FE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9B5298"/>
  <w15:chartTrackingRefBased/>
  <w15:docId w15:val="{4659E23F-8B1D-427A-8E77-015D63DC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8B2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8B2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ListParagraph">
    <w:name w:val="List Paragraph"/>
    <w:basedOn w:val="Normal"/>
    <w:uiPriority w:val="34"/>
    <w:qFormat/>
    <w:rsid w:val="0075417F"/>
    <w:pPr>
      <w:ind w:left="720"/>
      <w:contextualSpacing/>
    </w:pPr>
    <w:rPr>
      <w:rFonts w:cs="Mangal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E1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A57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A57"/>
    <w:rPr>
      <w:rFonts w:eastAsia="Arial Unicode MS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A57"/>
    <w:rPr>
      <w:rFonts w:eastAsia="Arial Unicode MS" w:cs="Mangal"/>
      <w:b/>
      <w:bCs/>
      <w:kern w:val="1"/>
      <w:szCs w:val="18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F76218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76218"/>
    <w:rPr>
      <w:rFonts w:eastAsia="Arial Unicode MS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F76218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76218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Menzies</dc:creator>
  <cp:keywords/>
  <cp:lastModifiedBy>Fiona Menzies</cp:lastModifiedBy>
  <cp:revision>6</cp:revision>
  <cp:lastPrinted>2020-02-14T08:28:00Z</cp:lastPrinted>
  <dcterms:created xsi:type="dcterms:W3CDTF">2021-07-27T09:09:00Z</dcterms:created>
  <dcterms:modified xsi:type="dcterms:W3CDTF">2021-07-27T10:23:00Z</dcterms:modified>
</cp:coreProperties>
</file>