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17872" w14:textId="77777777" w:rsidR="007177C3" w:rsidRDefault="007177C3">
      <w:pPr>
        <w:spacing w:before="5" w:line="120" w:lineRule="exact"/>
        <w:rPr>
          <w:sz w:val="12"/>
          <w:szCs w:val="12"/>
        </w:rPr>
      </w:pPr>
    </w:p>
    <w:p w14:paraId="74267A36" w14:textId="77777777" w:rsidR="007177C3" w:rsidRDefault="00F23A5E">
      <w:pPr>
        <w:ind w:left="105"/>
      </w:pPr>
      <w:r>
        <w:pict w14:anchorId="4111D2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58.5pt">
            <v:imagedata r:id="rId7" o:title=""/>
          </v:shape>
        </w:pict>
      </w:r>
    </w:p>
    <w:p w14:paraId="032B70CB" w14:textId="77777777" w:rsidR="007177C3" w:rsidRDefault="007177C3">
      <w:pPr>
        <w:spacing w:before="13" w:line="240" w:lineRule="exact"/>
        <w:rPr>
          <w:sz w:val="24"/>
          <w:szCs w:val="24"/>
        </w:rPr>
      </w:pPr>
    </w:p>
    <w:p w14:paraId="3492C2EF" w14:textId="77777777" w:rsidR="007177C3" w:rsidRDefault="00F23A5E">
      <w:pPr>
        <w:spacing w:before="32" w:line="240" w:lineRule="exact"/>
        <w:ind w:left="3553"/>
        <w:rPr>
          <w:rFonts w:ascii="Arial" w:eastAsia="Arial" w:hAnsi="Arial" w:cs="Arial"/>
          <w:sz w:val="22"/>
          <w:szCs w:val="22"/>
        </w:rPr>
      </w:pPr>
      <w:r>
        <w:pict w14:anchorId="63D2F10D">
          <v:shape id="_x0000_s1062" type="#_x0000_t75" style="position:absolute;left:0;text-align:left;margin-left:378pt;margin-top:24.75pt;width:198.95pt;height:1in;z-index:-251659776;mso-position-horizontal-relative:page;mso-position-vertical-relative:page">
            <v:imagedata r:id="rId8" o:title=""/>
            <w10:wrap anchorx="page" anchory="page"/>
          </v:shape>
        </w:pict>
      </w:r>
      <w:r w:rsidR="00294A14">
        <w:rPr>
          <w:rFonts w:ascii="Arial" w:eastAsia="Arial" w:hAnsi="Arial" w:cs="Arial"/>
          <w:b/>
          <w:position w:val="-1"/>
          <w:sz w:val="22"/>
          <w:szCs w:val="22"/>
        </w:rPr>
        <w:t>SAPIENTIA EDUCATION TRUST</w:t>
      </w:r>
    </w:p>
    <w:p w14:paraId="7D4D2496" w14:textId="77777777" w:rsidR="007177C3" w:rsidRDefault="007177C3">
      <w:pPr>
        <w:spacing w:before="11" w:line="200" w:lineRule="exact"/>
      </w:pPr>
    </w:p>
    <w:p w14:paraId="13819691" w14:textId="77777777" w:rsidR="007177C3" w:rsidRDefault="00294A14">
      <w:pPr>
        <w:spacing w:before="32" w:line="466" w:lineRule="auto"/>
        <w:ind w:left="2836" w:right="3133"/>
        <w:jc w:val="center"/>
        <w:rPr>
          <w:rFonts w:ascii="Arial" w:eastAsia="Arial" w:hAnsi="Arial" w:cs="Arial"/>
          <w:sz w:val="22"/>
          <w:szCs w:val="22"/>
        </w:rPr>
      </w:pPr>
      <w:r>
        <w:rPr>
          <w:rFonts w:ascii="Arial" w:eastAsia="Arial" w:hAnsi="Arial" w:cs="Arial"/>
          <w:b/>
          <w:sz w:val="22"/>
          <w:szCs w:val="22"/>
        </w:rPr>
        <w:t>WYMONDHAM COLLEGE JOB DESCRIPTION BOARDING HOUSE MATRON</w:t>
      </w:r>
    </w:p>
    <w:p w14:paraId="6D79E6C1" w14:textId="77777777" w:rsidR="007177C3" w:rsidRDefault="00294A14">
      <w:pPr>
        <w:spacing w:before="30"/>
        <w:ind w:left="632"/>
        <w:rPr>
          <w:rFonts w:ascii="Arial" w:eastAsia="Arial" w:hAnsi="Arial" w:cs="Arial"/>
          <w:sz w:val="22"/>
          <w:szCs w:val="22"/>
        </w:rPr>
      </w:pPr>
      <w:r>
        <w:rPr>
          <w:rFonts w:ascii="Arial" w:eastAsia="Arial" w:hAnsi="Arial" w:cs="Arial"/>
          <w:b/>
          <w:sz w:val="22"/>
          <w:szCs w:val="22"/>
        </w:rPr>
        <w:t xml:space="preserve">Line Manager:                </w:t>
      </w:r>
      <w:r>
        <w:rPr>
          <w:rFonts w:ascii="Arial" w:eastAsia="Arial" w:hAnsi="Arial" w:cs="Arial"/>
          <w:sz w:val="22"/>
          <w:szCs w:val="22"/>
        </w:rPr>
        <w:t>Head of House</w:t>
      </w:r>
    </w:p>
    <w:p w14:paraId="78966F26" w14:textId="21EB53FA" w:rsidR="007177C3" w:rsidRDefault="00F23A5E">
      <w:pPr>
        <w:spacing w:before="11"/>
        <w:ind w:left="632"/>
        <w:rPr>
          <w:rFonts w:ascii="Arial" w:eastAsia="Arial" w:hAnsi="Arial" w:cs="Arial"/>
          <w:sz w:val="22"/>
          <w:szCs w:val="22"/>
        </w:rPr>
      </w:pPr>
      <w:r>
        <w:pict w14:anchorId="2E76633B">
          <v:group id="_x0000_s1050" style="position:absolute;left:0;text-align:left;margin-left:70.9pt;margin-top:-13.4pt;width:470.35pt;height:40.55pt;z-index:-251658752;mso-position-horizontal-relative:page" coordorigin="1418,-268" coordsize="9407,811">
            <v:shape id="_x0000_s1061" style="position:absolute;left:1428;top:-258;width:2472;height:0" coordorigin="1428,-258" coordsize="2472,0" path="m1428,-258r2473,e" filled="f" strokeweight=".58pt">
              <v:path arrowok="t"/>
            </v:shape>
            <v:shape id="_x0000_s1060" style="position:absolute;left:3911;top:-258;width:6904;height:0" coordorigin="3911,-258" coordsize="6904,0" path="m3911,-258r6903,e" filled="f" strokeweight=".58pt">
              <v:path arrowok="t"/>
            </v:shape>
            <v:shape id="_x0000_s1059" style="position:absolute;left:1428;top:6;width:2472;height:0" coordorigin="1428,6" coordsize="2472,0" path="m1428,6r2473,e" filled="f" strokeweight=".58pt">
              <v:path arrowok="t"/>
            </v:shape>
            <v:shape id="_x0000_s1058" style="position:absolute;left:3911;top:6;width:6904;height:0" coordorigin="3911,6" coordsize="6904,0" path="m3911,6r6903,e" filled="f" strokeweight=".58pt">
              <v:path arrowok="t"/>
            </v:shape>
            <v:shape id="_x0000_s1057" style="position:absolute;left:1428;top:268;width:2472;height:0" coordorigin="1428,268" coordsize="2472,0" path="m1428,268r2473,e" filled="f" strokeweight=".58pt">
              <v:path arrowok="t"/>
            </v:shape>
            <v:shape id="_x0000_s1056" style="position:absolute;left:3911;top:268;width:6904;height:0" coordorigin="3911,268" coordsize="6904,0" path="m3911,268r6903,e" filled="f" strokeweight=".58pt">
              <v:path arrowok="t"/>
            </v:shape>
            <v:shape id="_x0000_s1055" style="position:absolute;left:1424;top:-263;width:0;height:799" coordorigin="1424,-263" coordsize="0,799" path="m1424,-263r,800e" filled="f" strokeweight=".58pt">
              <v:path arrowok="t"/>
            </v:shape>
            <v:shape id="_x0000_s1054" style="position:absolute;left:1428;top:532;width:2472;height:0" coordorigin="1428,532" coordsize="2472,0" path="m1428,532r2473,e" filled="f" strokeweight=".58pt">
              <v:path arrowok="t"/>
            </v:shape>
            <v:shape id="_x0000_s1053" style="position:absolute;left:3906;top:-263;width:0;height:799" coordorigin="3906,-263" coordsize="0,799" path="m3906,-263r,800e" filled="f" strokeweight=".58pt">
              <v:path arrowok="t"/>
            </v:shape>
            <v:shape id="_x0000_s1052" style="position:absolute;left:3911;top:532;width:6904;height:0" coordorigin="3911,532" coordsize="6904,0" path="m3911,532r6903,e" filled="f" strokeweight=".58pt">
              <v:path arrowok="t"/>
            </v:shape>
            <v:shape id="_x0000_s1051" style="position:absolute;left:10819;top:-263;width:0;height:799" coordorigin="10819,-263" coordsize="0,799" path="m10819,-263r,800e" filled="f" strokeweight=".58pt">
              <v:path arrowok="t"/>
            </v:shape>
            <w10:wrap anchorx="page"/>
          </v:group>
        </w:pict>
      </w:r>
      <w:r w:rsidR="00294A14">
        <w:rPr>
          <w:rFonts w:ascii="Arial" w:eastAsia="Arial" w:hAnsi="Arial" w:cs="Arial"/>
          <w:b/>
          <w:sz w:val="22"/>
          <w:szCs w:val="22"/>
        </w:rPr>
        <w:t xml:space="preserve">Salary:                      </w:t>
      </w:r>
      <w:r>
        <w:rPr>
          <w:rFonts w:ascii="Arial" w:eastAsia="Arial" w:hAnsi="Arial" w:cs="Arial"/>
          <w:b/>
          <w:sz w:val="22"/>
          <w:szCs w:val="22"/>
        </w:rPr>
        <w:t xml:space="preserve">    </w:t>
      </w:r>
      <w:r w:rsidR="00294A14">
        <w:rPr>
          <w:rFonts w:ascii="Arial" w:eastAsia="Arial" w:hAnsi="Arial" w:cs="Arial"/>
          <w:b/>
          <w:sz w:val="22"/>
          <w:szCs w:val="22"/>
        </w:rPr>
        <w:t xml:space="preserve">   </w:t>
      </w:r>
      <w:r w:rsidRPr="00F23A5E">
        <w:rPr>
          <w:rFonts w:ascii="Arial" w:eastAsia="Arial" w:hAnsi="Arial" w:cs="Arial"/>
          <w:bCs/>
          <w:sz w:val="22"/>
          <w:szCs w:val="22"/>
        </w:rPr>
        <w:t>FTE £19,111</w:t>
      </w:r>
    </w:p>
    <w:p w14:paraId="3E32FA84" w14:textId="77777777" w:rsidR="007177C3" w:rsidRDefault="00294A14">
      <w:pPr>
        <w:spacing w:before="11" w:line="240" w:lineRule="exact"/>
        <w:ind w:left="632"/>
        <w:rPr>
          <w:rFonts w:ascii="Arial" w:eastAsia="Arial" w:hAnsi="Arial" w:cs="Arial"/>
          <w:sz w:val="22"/>
          <w:szCs w:val="22"/>
        </w:rPr>
      </w:pPr>
      <w:r>
        <w:rPr>
          <w:rFonts w:ascii="Arial" w:eastAsia="Arial" w:hAnsi="Arial" w:cs="Arial"/>
          <w:b/>
          <w:position w:val="-1"/>
          <w:sz w:val="22"/>
          <w:szCs w:val="22"/>
        </w:rPr>
        <w:t xml:space="preserve">Residential Status:        </w:t>
      </w:r>
      <w:r>
        <w:rPr>
          <w:rFonts w:ascii="Arial" w:eastAsia="Arial" w:hAnsi="Arial" w:cs="Arial"/>
          <w:position w:val="-1"/>
          <w:sz w:val="22"/>
          <w:szCs w:val="22"/>
        </w:rPr>
        <w:t>Non-resident (although required to sleep-in overnight when on duty).</w:t>
      </w:r>
    </w:p>
    <w:p w14:paraId="44C18194" w14:textId="77777777" w:rsidR="007177C3" w:rsidRDefault="007177C3">
      <w:pPr>
        <w:spacing w:before="13" w:line="220" w:lineRule="exact"/>
        <w:rPr>
          <w:sz w:val="22"/>
          <w:szCs w:val="22"/>
        </w:rPr>
      </w:pPr>
    </w:p>
    <w:p w14:paraId="4E94EC9F" w14:textId="77777777" w:rsidR="007177C3" w:rsidRDefault="00294A14">
      <w:pPr>
        <w:spacing w:before="32"/>
        <w:ind w:left="519" w:right="9089"/>
        <w:jc w:val="both"/>
        <w:rPr>
          <w:rFonts w:ascii="Arial" w:eastAsia="Arial" w:hAnsi="Arial" w:cs="Arial"/>
          <w:sz w:val="22"/>
          <w:szCs w:val="22"/>
        </w:rPr>
      </w:pPr>
      <w:r>
        <w:rPr>
          <w:rFonts w:ascii="Arial" w:eastAsia="Arial" w:hAnsi="Arial" w:cs="Arial"/>
          <w:b/>
          <w:sz w:val="22"/>
          <w:szCs w:val="22"/>
        </w:rPr>
        <w:t>THE POST</w:t>
      </w:r>
    </w:p>
    <w:p w14:paraId="42467225" w14:textId="77777777" w:rsidR="007177C3" w:rsidRDefault="007177C3">
      <w:pPr>
        <w:spacing w:before="1" w:line="240" w:lineRule="exact"/>
        <w:rPr>
          <w:sz w:val="24"/>
          <w:szCs w:val="24"/>
        </w:rPr>
      </w:pPr>
    </w:p>
    <w:p w14:paraId="2395BBE0" w14:textId="77777777" w:rsidR="007177C3" w:rsidRDefault="00294A14">
      <w:pPr>
        <w:ind w:left="519" w:right="778"/>
        <w:jc w:val="both"/>
        <w:rPr>
          <w:rFonts w:ascii="Arial" w:eastAsia="Arial" w:hAnsi="Arial" w:cs="Arial"/>
          <w:sz w:val="22"/>
          <w:szCs w:val="22"/>
        </w:rPr>
      </w:pPr>
      <w:r>
        <w:rPr>
          <w:rFonts w:ascii="Arial" w:eastAsia="Arial" w:hAnsi="Arial" w:cs="Arial"/>
          <w:sz w:val="22"/>
          <w:szCs w:val="22"/>
        </w:rPr>
        <w:t>Boarding House Matrons (Pastoral Care Workers) are an integral part of the boarding house staff team and play a significant role in the personal development of the students under their care.  As one  of  the  most  successful  state  boarding  schools  in  UK,  Wymondham  College  provides outstanding boarding care for its students and a vibrant, inspiring team of boarding house matrons are vital to this continued success.</w:t>
      </w:r>
    </w:p>
    <w:p w14:paraId="42555053" w14:textId="77777777" w:rsidR="007177C3" w:rsidRDefault="007177C3">
      <w:pPr>
        <w:spacing w:before="19" w:line="220" w:lineRule="exact"/>
        <w:rPr>
          <w:sz w:val="22"/>
          <w:szCs w:val="22"/>
        </w:rPr>
      </w:pPr>
    </w:p>
    <w:p w14:paraId="5DF752B9" w14:textId="77777777" w:rsidR="007177C3" w:rsidRDefault="00294A14">
      <w:pPr>
        <w:ind w:left="519" w:right="773"/>
        <w:jc w:val="both"/>
        <w:rPr>
          <w:rFonts w:ascii="Arial" w:eastAsia="Arial" w:hAnsi="Arial" w:cs="Arial"/>
          <w:sz w:val="22"/>
          <w:szCs w:val="22"/>
        </w:rPr>
      </w:pPr>
      <w:r>
        <w:rPr>
          <w:rFonts w:ascii="Arial" w:eastAsia="Arial" w:hAnsi="Arial" w:cs="Arial"/>
          <w:sz w:val="22"/>
          <w:szCs w:val="22"/>
        </w:rPr>
        <w:t>Boarding House Matrons (Pastoral Care Workers) assist the House leadership team with the care of both boarding and day students, with particular responsibility for the health and well-being of boarders and supervision of boarder during the evenings, overnight and mornings.</w:t>
      </w:r>
    </w:p>
    <w:p w14:paraId="742D637D" w14:textId="77777777" w:rsidR="007177C3" w:rsidRDefault="007177C3">
      <w:pPr>
        <w:spacing w:before="19" w:line="220" w:lineRule="exact"/>
        <w:rPr>
          <w:sz w:val="22"/>
          <w:szCs w:val="22"/>
        </w:rPr>
      </w:pPr>
    </w:p>
    <w:p w14:paraId="0C4E9BEA" w14:textId="77777777" w:rsidR="007177C3" w:rsidRDefault="00294A14">
      <w:pPr>
        <w:ind w:left="519" w:right="3104"/>
        <w:jc w:val="both"/>
        <w:rPr>
          <w:rFonts w:ascii="Arial" w:eastAsia="Arial" w:hAnsi="Arial" w:cs="Arial"/>
          <w:sz w:val="22"/>
          <w:szCs w:val="22"/>
        </w:rPr>
      </w:pPr>
      <w:r>
        <w:rPr>
          <w:rFonts w:ascii="Arial" w:eastAsia="Arial" w:hAnsi="Arial" w:cs="Arial"/>
          <w:sz w:val="22"/>
          <w:szCs w:val="22"/>
        </w:rPr>
        <w:t>Wymondham College is member of the Sapientia Education Trust (SET).</w:t>
      </w:r>
    </w:p>
    <w:p w14:paraId="3EC009E5" w14:textId="77777777" w:rsidR="007177C3" w:rsidRDefault="007177C3">
      <w:pPr>
        <w:spacing w:before="6" w:line="240" w:lineRule="exact"/>
        <w:rPr>
          <w:sz w:val="24"/>
          <w:szCs w:val="24"/>
        </w:rPr>
      </w:pPr>
    </w:p>
    <w:p w14:paraId="68485E45" w14:textId="77777777" w:rsidR="007177C3" w:rsidRDefault="00294A14">
      <w:pPr>
        <w:spacing w:line="240" w:lineRule="exact"/>
        <w:ind w:left="519" w:right="780"/>
        <w:jc w:val="both"/>
        <w:rPr>
          <w:rFonts w:ascii="Arial" w:eastAsia="Arial" w:hAnsi="Arial" w:cs="Arial"/>
          <w:sz w:val="22"/>
          <w:szCs w:val="22"/>
        </w:rPr>
      </w:pPr>
      <w:r>
        <w:rPr>
          <w:rFonts w:ascii="Arial" w:eastAsia="Arial" w:hAnsi="Arial" w:cs="Arial"/>
          <w:sz w:val="22"/>
          <w:szCs w:val="22"/>
        </w:rPr>
        <w:t>On appointment, the successful candidate will be required to complete a six month probationary period.</w:t>
      </w:r>
    </w:p>
    <w:p w14:paraId="3B55733B" w14:textId="77777777" w:rsidR="007177C3" w:rsidRDefault="007177C3">
      <w:pPr>
        <w:spacing w:before="10" w:line="240" w:lineRule="exact"/>
        <w:rPr>
          <w:sz w:val="24"/>
          <w:szCs w:val="24"/>
        </w:rPr>
      </w:pPr>
    </w:p>
    <w:p w14:paraId="58326311" w14:textId="77777777" w:rsidR="007177C3" w:rsidRDefault="00294A14">
      <w:pPr>
        <w:ind w:left="519" w:right="7498"/>
        <w:jc w:val="both"/>
        <w:rPr>
          <w:rFonts w:ascii="Arial" w:eastAsia="Arial" w:hAnsi="Arial" w:cs="Arial"/>
          <w:sz w:val="22"/>
          <w:szCs w:val="22"/>
        </w:rPr>
      </w:pPr>
      <w:r>
        <w:rPr>
          <w:rFonts w:ascii="Arial" w:eastAsia="Arial" w:hAnsi="Arial" w:cs="Arial"/>
          <w:b/>
          <w:sz w:val="22"/>
          <w:szCs w:val="22"/>
        </w:rPr>
        <w:t>PERSON SPECIFICATION</w:t>
      </w:r>
    </w:p>
    <w:p w14:paraId="200F6BB4" w14:textId="77777777" w:rsidR="007177C3" w:rsidRDefault="007177C3">
      <w:pPr>
        <w:spacing w:before="19" w:line="220" w:lineRule="exact"/>
        <w:rPr>
          <w:sz w:val="22"/>
          <w:szCs w:val="22"/>
        </w:rPr>
      </w:pPr>
    </w:p>
    <w:p w14:paraId="0AA39AC8" w14:textId="77777777" w:rsidR="007177C3" w:rsidRDefault="00294A14">
      <w:pPr>
        <w:ind w:left="519" w:right="3487"/>
        <w:jc w:val="both"/>
        <w:rPr>
          <w:rFonts w:ascii="Arial" w:eastAsia="Arial" w:hAnsi="Arial" w:cs="Arial"/>
          <w:sz w:val="22"/>
          <w:szCs w:val="22"/>
        </w:rPr>
      </w:pPr>
      <w:r>
        <w:rPr>
          <w:rFonts w:ascii="Arial" w:eastAsia="Arial" w:hAnsi="Arial" w:cs="Arial"/>
          <w:sz w:val="22"/>
          <w:szCs w:val="22"/>
        </w:rPr>
        <w:t>The personal competencies expected of all College support staff are:</w:t>
      </w:r>
    </w:p>
    <w:p w14:paraId="41759B96" w14:textId="77777777" w:rsidR="007177C3" w:rsidRDefault="007177C3">
      <w:pPr>
        <w:spacing w:before="1" w:line="260" w:lineRule="exact"/>
        <w:rPr>
          <w:sz w:val="26"/>
          <w:szCs w:val="26"/>
        </w:rPr>
      </w:pPr>
    </w:p>
    <w:p w14:paraId="57DE946B" w14:textId="77777777" w:rsidR="007177C3" w:rsidRDefault="00294A14">
      <w:pPr>
        <w:tabs>
          <w:tab w:val="left" w:pos="1220"/>
        </w:tabs>
        <w:spacing w:line="240" w:lineRule="exact"/>
        <w:ind w:left="1239" w:right="778" w:hanging="360"/>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The  ability  to  communicate  clearly  and  tactfully  using  appropriate  methods  and  an awareness of the impact of your own communication on others;</w:t>
      </w:r>
    </w:p>
    <w:p w14:paraId="10F0BF4A" w14:textId="77777777" w:rsidR="007177C3" w:rsidRDefault="00294A14">
      <w:pPr>
        <w:tabs>
          <w:tab w:val="left" w:pos="1220"/>
        </w:tabs>
        <w:spacing w:before="17" w:line="240" w:lineRule="exact"/>
        <w:ind w:left="1239" w:right="775" w:hanging="360"/>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Able to maintain positive relationships with all and able to work as an effective and flexible part of a team; willing to change methods of work and routines to benefit the team;</w:t>
      </w:r>
    </w:p>
    <w:p w14:paraId="7EE73B5E" w14:textId="77777777" w:rsidR="007177C3" w:rsidRDefault="00294A14">
      <w:pPr>
        <w:tabs>
          <w:tab w:val="left" w:pos="1220"/>
        </w:tabs>
        <w:spacing w:before="16" w:line="240" w:lineRule="exact"/>
        <w:ind w:left="1239" w:right="781" w:hanging="360"/>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Willingness to accept responsibility for your own actions; the ability to prioritise effectively, meet deadlines and accept challenges.</w:t>
      </w:r>
    </w:p>
    <w:p w14:paraId="07DD7BEA" w14:textId="77777777" w:rsidR="007177C3" w:rsidRDefault="007177C3">
      <w:pPr>
        <w:spacing w:before="10" w:line="240" w:lineRule="exact"/>
        <w:rPr>
          <w:sz w:val="24"/>
          <w:szCs w:val="24"/>
        </w:rPr>
      </w:pPr>
    </w:p>
    <w:p w14:paraId="56E76FBC" w14:textId="77777777" w:rsidR="007177C3" w:rsidRDefault="00294A14">
      <w:pPr>
        <w:ind w:left="519" w:right="949"/>
        <w:jc w:val="both"/>
        <w:rPr>
          <w:rFonts w:ascii="Arial" w:eastAsia="Arial" w:hAnsi="Arial" w:cs="Arial"/>
          <w:sz w:val="22"/>
          <w:szCs w:val="22"/>
        </w:rPr>
      </w:pPr>
      <w:r>
        <w:rPr>
          <w:rFonts w:ascii="Arial" w:eastAsia="Arial" w:hAnsi="Arial" w:cs="Arial"/>
          <w:sz w:val="22"/>
          <w:szCs w:val="22"/>
        </w:rPr>
        <w:t>The personal competencies expected of a Boarding House Matron (Pastoral Care Worker) are:</w:t>
      </w:r>
    </w:p>
    <w:p w14:paraId="07B67430" w14:textId="77777777" w:rsidR="007177C3" w:rsidRDefault="007177C3">
      <w:pPr>
        <w:spacing w:before="13" w:line="240" w:lineRule="exact"/>
        <w:rPr>
          <w:sz w:val="24"/>
          <w:szCs w:val="24"/>
        </w:rPr>
      </w:pPr>
    </w:p>
    <w:p w14:paraId="7D9416B2" w14:textId="77777777" w:rsidR="007177C3" w:rsidRDefault="00294A14">
      <w:pPr>
        <w:ind w:left="879"/>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sz w:val="22"/>
          <w:szCs w:val="22"/>
        </w:rPr>
        <w:t>A calm and efficient manner in a crisis;</w:t>
      </w:r>
    </w:p>
    <w:p w14:paraId="3537B2E2" w14:textId="77777777" w:rsidR="007177C3" w:rsidRDefault="00294A14">
      <w:pPr>
        <w:spacing w:before="1"/>
        <w:ind w:left="879"/>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sz w:val="22"/>
          <w:szCs w:val="22"/>
        </w:rPr>
        <w:t>Empathy with young people aged 11-16;</w:t>
      </w:r>
    </w:p>
    <w:p w14:paraId="34D66AA2" w14:textId="77777777" w:rsidR="007177C3" w:rsidRDefault="00294A14">
      <w:pPr>
        <w:spacing w:before="1"/>
        <w:ind w:left="879"/>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sz w:val="22"/>
          <w:szCs w:val="22"/>
        </w:rPr>
        <w:t>Efficient administrative skills;</w:t>
      </w:r>
    </w:p>
    <w:p w14:paraId="20C59D39" w14:textId="77777777" w:rsidR="007177C3" w:rsidRDefault="00294A14">
      <w:pPr>
        <w:spacing w:line="260" w:lineRule="exact"/>
        <w:ind w:left="879"/>
        <w:rPr>
          <w:rFonts w:ascii="Arial" w:eastAsia="Arial" w:hAnsi="Arial" w:cs="Arial"/>
          <w:sz w:val="22"/>
          <w:szCs w:val="22"/>
        </w:rPr>
      </w:pPr>
      <w:r>
        <w:rPr>
          <w:rFonts w:ascii="Verdana" w:eastAsia="Verdana" w:hAnsi="Verdana" w:cs="Verdana"/>
          <w:position w:val="-1"/>
          <w:sz w:val="22"/>
          <w:szCs w:val="22"/>
        </w:rPr>
        <w:t xml:space="preserve">•   </w:t>
      </w:r>
      <w:r>
        <w:rPr>
          <w:rFonts w:ascii="Arial" w:eastAsia="Arial" w:hAnsi="Arial" w:cs="Arial"/>
          <w:position w:val="-1"/>
          <w:sz w:val="22"/>
          <w:szCs w:val="22"/>
        </w:rPr>
        <w:t>A pro-active approach to engaging young people in tasks/activities;</w:t>
      </w:r>
    </w:p>
    <w:p w14:paraId="582D5B6A" w14:textId="77777777" w:rsidR="007177C3" w:rsidRDefault="00294A14">
      <w:pPr>
        <w:spacing w:before="1"/>
        <w:ind w:left="879"/>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sz w:val="22"/>
          <w:szCs w:val="22"/>
        </w:rPr>
        <w:t>Sound judgement when dealing with conflict;</w:t>
      </w:r>
    </w:p>
    <w:p w14:paraId="5F18C4D4" w14:textId="77777777" w:rsidR="007177C3" w:rsidRDefault="00294A14">
      <w:pPr>
        <w:spacing w:line="260" w:lineRule="exact"/>
        <w:ind w:left="879"/>
        <w:rPr>
          <w:rFonts w:ascii="Arial" w:eastAsia="Arial" w:hAnsi="Arial" w:cs="Arial"/>
          <w:sz w:val="22"/>
          <w:szCs w:val="22"/>
        </w:rPr>
      </w:pPr>
      <w:r>
        <w:rPr>
          <w:rFonts w:ascii="Verdana" w:eastAsia="Verdana" w:hAnsi="Verdana" w:cs="Verdana"/>
          <w:position w:val="-1"/>
          <w:sz w:val="22"/>
          <w:szCs w:val="22"/>
        </w:rPr>
        <w:t xml:space="preserve">•   </w:t>
      </w:r>
      <w:r>
        <w:rPr>
          <w:rFonts w:ascii="Arial" w:eastAsia="Arial" w:hAnsi="Arial" w:cs="Arial"/>
          <w:position w:val="-1"/>
          <w:sz w:val="22"/>
          <w:szCs w:val="22"/>
        </w:rPr>
        <w:t>The ability to maintain discipline and morale.</w:t>
      </w:r>
    </w:p>
    <w:p w14:paraId="5443D241" w14:textId="77777777" w:rsidR="007177C3" w:rsidRDefault="007177C3">
      <w:pPr>
        <w:spacing w:before="13" w:line="240" w:lineRule="exact"/>
        <w:rPr>
          <w:sz w:val="24"/>
          <w:szCs w:val="24"/>
        </w:rPr>
      </w:pPr>
    </w:p>
    <w:p w14:paraId="48E5EE44" w14:textId="77777777" w:rsidR="007177C3" w:rsidRDefault="00294A14">
      <w:pPr>
        <w:ind w:left="519" w:right="1313"/>
        <w:jc w:val="both"/>
        <w:rPr>
          <w:rFonts w:ascii="Arial" w:eastAsia="Arial" w:hAnsi="Arial" w:cs="Arial"/>
          <w:sz w:val="22"/>
          <w:szCs w:val="22"/>
        </w:rPr>
      </w:pPr>
      <w:r>
        <w:rPr>
          <w:rFonts w:ascii="Arial" w:eastAsia="Arial" w:hAnsi="Arial" w:cs="Arial"/>
          <w:sz w:val="22"/>
          <w:szCs w:val="22"/>
        </w:rPr>
        <w:t>The qualifications and previous experience required for a Boarding House Matron (Pastoral</w:t>
      </w:r>
    </w:p>
    <w:p w14:paraId="37F27AB3" w14:textId="77777777" w:rsidR="007177C3" w:rsidRDefault="00294A14">
      <w:pPr>
        <w:spacing w:line="240" w:lineRule="exact"/>
        <w:ind w:left="519" w:right="8425"/>
        <w:jc w:val="both"/>
        <w:rPr>
          <w:rFonts w:ascii="Arial" w:eastAsia="Arial" w:hAnsi="Arial" w:cs="Arial"/>
          <w:sz w:val="22"/>
          <w:szCs w:val="22"/>
        </w:rPr>
        <w:sectPr w:rsidR="007177C3">
          <w:footerReference w:type="default" r:id="rId9"/>
          <w:pgSz w:w="12240" w:h="15840"/>
          <w:pgMar w:top="400" w:right="600" w:bottom="280" w:left="900" w:header="0" w:footer="586" w:gutter="0"/>
          <w:pgNumType w:start="1"/>
          <w:cols w:space="720"/>
        </w:sectPr>
      </w:pPr>
      <w:r>
        <w:rPr>
          <w:rFonts w:ascii="Arial" w:eastAsia="Arial" w:hAnsi="Arial" w:cs="Arial"/>
          <w:sz w:val="22"/>
          <w:szCs w:val="22"/>
        </w:rPr>
        <w:t>Care Worker) are:</w:t>
      </w:r>
    </w:p>
    <w:p w14:paraId="6C59F041" w14:textId="77777777" w:rsidR="007177C3" w:rsidRDefault="00294A14">
      <w:pPr>
        <w:spacing w:before="53"/>
        <w:ind w:left="479"/>
        <w:rPr>
          <w:rFonts w:ascii="Arial" w:eastAsia="Arial" w:hAnsi="Arial" w:cs="Arial"/>
          <w:sz w:val="22"/>
          <w:szCs w:val="22"/>
        </w:rPr>
      </w:pPr>
      <w:r>
        <w:rPr>
          <w:rFonts w:ascii="Verdana" w:eastAsia="Verdana" w:hAnsi="Verdana" w:cs="Verdana"/>
          <w:sz w:val="22"/>
          <w:szCs w:val="22"/>
        </w:rPr>
        <w:lastRenderedPageBreak/>
        <w:t xml:space="preserve">•   </w:t>
      </w:r>
      <w:r>
        <w:rPr>
          <w:rFonts w:ascii="Arial" w:eastAsia="Arial" w:hAnsi="Arial" w:cs="Arial"/>
          <w:sz w:val="22"/>
          <w:szCs w:val="22"/>
        </w:rPr>
        <w:t>A good level of literacy and numeracy;</w:t>
      </w:r>
    </w:p>
    <w:p w14:paraId="5162D58A" w14:textId="77777777" w:rsidR="007177C3" w:rsidRDefault="00294A14">
      <w:pPr>
        <w:tabs>
          <w:tab w:val="left" w:pos="820"/>
        </w:tabs>
        <w:spacing w:before="21" w:line="240" w:lineRule="exact"/>
        <w:ind w:left="839" w:right="78" w:hanging="360"/>
        <w:jc w:val="both"/>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Some  previous  experience  working  with  young  people  is  desirable,  but  for  the  right candidate with a suitable personality, not essential;</w:t>
      </w:r>
    </w:p>
    <w:p w14:paraId="57A6E693" w14:textId="77777777" w:rsidR="007177C3" w:rsidRDefault="00294A14">
      <w:pPr>
        <w:spacing w:line="260" w:lineRule="exact"/>
        <w:ind w:left="479"/>
        <w:rPr>
          <w:rFonts w:ascii="Arial" w:eastAsia="Arial" w:hAnsi="Arial" w:cs="Arial"/>
          <w:sz w:val="22"/>
          <w:szCs w:val="22"/>
        </w:rPr>
      </w:pPr>
      <w:r>
        <w:rPr>
          <w:rFonts w:ascii="Verdana" w:eastAsia="Verdana" w:hAnsi="Verdana" w:cs="Verdana"/>
          <w:position w:val="-1"/>
          <w:sz w:val="22"/>
          <w:szCs w:val="22"/>
        </w:rPr>
        <w:t xml:space="preserve">•   </w:t>
      </w:r>
      <w:r>
        <w:rPr>
          <w:rFonts w:ascii="Arial" w:eastAsia="Arial" w:hAnsi="Arial" w:cs="Arial"/>
          <w:position w:val="-1"/>
          <w:sz w:val="22"/>
          <w:szCs w:val="22"/>
        </w:rPr>
        <w:t>Some previous experience working in a caring role would also be an advantage;</w:t>
      </w:r>
    </w:p>
    <w:p w14:paraId="38E86E45" w14:textId="77777777" w:rsidR="007177C3" w:rsidRDefault="00294A14">
      <w:pPr>
        <w:tabs>
          <w:tab w:val="left" w:pos="820"/>
        </w:tabs>
        <w:spacing w:before="18" w:line="240" w:lineRule="exact"/>
        <w:ind w:left="839" w:right="78" w:hanging="360"/>
        <w:jc w:val="both"/>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An understanding of the national requirements for keeping children safe in education will be expected*;</w:t>
      </w:r>
    </w:p>
    <w:p w14:paraId="47DB10E0" w14:textId="77777777" w:rsidR="007177C3" w:rsidRDefault="00294A14">
      <w:pPr>
        <w:tabs>
          <w:tab w:val="left" w:pos="820"/>
        </w:tabs>
        <w:spacing w:before="17" w:line="240" w:lineRule="exact"/>
        <w:ind w:left="839" w:right="78" w:hanging="360"/>
        <w:jc w:val="both"/>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An  understanding  of  the  national  minimum  standards  required  of  boarding  schools,  in respect of the care of students will be expected*.</w:t>
      </w:r>
    </w:p>
    <w:p w14:paraId="3A2349FA" w14:textId="77777777" w:rsidR="007177C3" w:rsidRDefault="007177C3">
      <w:pPr>
        <w:spacing w:before="14" w:line="260" w:lineRule="exact"/>
        <w:rPr>
          <w:sz w:val="26"/>
          <w:szCs w:val="26"/>
        </w:rPr>
      </w:pPr>
    </w:p>
    <w:p w14:paraId="76D9C52C" w14:textId="77777777" w:rsidR="007177C3" w:rsidRDefault="00294A14">
      <w:pPr>
        <w:ind w:left="119" w:right="5974"/>
        <w:jc w:val="both"/>
        <w:rPr>
          <w:rFonts w:ascii="Arial" w:eastAsia="Arial" w:hAnsi="Arial" w:cs="Arial"/>
          <w:sz w:val="22"/>
          <w:szCs w:val="22"/>
        </w:rPr>
      </w:pPr>
      <w:r>
        <w:rPr>
          <w:rFonts w:ascii="Arial" w:eastAsia="Arial" w:hAnsi="Arial" w:cs="Arial"/>
          <w:sz w:val="22"/>
          <w:szCs w:val="22"/>
        </w:rPr>
        <w:t>*This information is available online.</w:t>
      </w:r>
    </w:p>
    <w:p w14:paraId="1B6E2285" w14:textId="77777777" w:rsidR="007177C3" w:rsidRDefault="007177C3">
      <w:pPr>
        <w:spacing w:before="13" w:line="240" w:lineRule="exact"/>
        <w:rPr>
          <w:sz w:val="24"/>
          <w:szCs w:val="24"/>
        </w:rPr>
      </w:pPr>
    </w:p>
    <w:p w14:paraId="6B2F13C4" w14:textId="77777777" w:rsidR="007177C3" w:rsidRDefault="00294A14">
      <w:pPr>
        <w:spacing w:line="467" w:lineRule="auto"/>
        <w:ind w:left="119" w:right="6916"/>
        <w:rPr>
          <w:rFonts w:ascii="Arial" w:eastAsia="Arial" w:hAnsi="Arial" w:cs="Arial"/>
          <w:sz w:val="22"/>
          <w:szCs w:val="22"/>
        </w:rPr>
      </w:pPr>
      <w:r>
        <w:rPr>
          <w:rFonts w:ascii="Arial" w:eastAsia="Arial" w:hAnsi="Arial" w:cs="Arial"/>
          <w:b/>
          <w:sz w:val="22"/>
          <w:szCs w:val="22"/>
        </w:rPr>
        <w:t>JOB SPECIFICATION General Responsibilities</w:t>
      </w:r>
    </w:p>
    <w:p w14:paraId="0816430A" w14:textId="77777777" w:rsidR="007177C3" w:rsidRDefault="00294A14">
      <w:pPr>
        <w:spacing w:before="9"/>
        <w:ind w:left="119" w:right="76"/>
        <w:jc w:val="both"/>
        <w:rPr>
          <w:rFonts w:ascii="Arial" w:eastAsia="Arial" w:hAnsi="Arial" w:cs="Arial"/>
          <w:sz w:val="22"/>
          <w:szCs w:val="22"/>
        </w:rPr>
      </w:pPr>
      <w:r>
        <w:rPr>
          <w:rFonts w:ascii="Arial" w:eastAsia="Arial" w:hAnsi="Arial" w:cs="Arial"/>
          <w:sz w:val="22"/>
          <w:szCs w:val="22"/>
        </w:rPr>
        <w:t>Reporting  to  the  Head  of  House  or  the  delegated  representative,  Boarding  House  Matrons (Pastoral Care Workers) provide pastoral care and supervision of students resident in Boarding Houses, during non-timetabled time. They also undertake housekeeping duties and provide initial medical  support.   Boarding  House  Matrons  (Pastoral  Care  Workers)  are  required  to  support, promote and implement College and House policies and protocols.</w:t>
      </w:r>
    </w:p>
    <w:p w14:paraId="59167B6C" w14:textId="77777777" w:rsidR="007177C3" w:rsidRDefault="007177C3">
      <w:pPr>
        <w:spacing w:before="1" w:line="240" w:lineRule="exact"/>
        <w:rPr>
          <w:sz w:val="24"/>
          <w:szCs w:val="24"/>
        </w:rPr>
      </w:pPr>
    </w:p>
    <w:p w14:paraId="4E89BF31" w14:textId="77777777" w:rsidR="007177C3" w:rsidRDefault="00294A14">
      <w:pPr>
        <w:ind w:left="119" w:right="75"/>
        <w:jc w:val="both"/>
        <w:rPr>
          <w:rFonts w:ascii="Arial" w:eastAsia="Arial" w:hAnsi="Arial" w:cs="Arial"/>
          <w:sz w:val="22"/>
          <w:szCs w:val="22"/>
        </w:rPr>
      </w:pPr>
      <w:r>
        <w:rPr>
          <w:rFonts w:ascii="Arial" w:eastAsia="Arial" w:hAnsi="Arial" w:cs="Arial"/>
          <w:sz w:val="22"/>
          <w:szCs w:val="22"/>
        </w:rPr>
        <w:t>Boarding  House  Matrons  (Pastoral  Care  Workers)  are  required  to  stay  in  Boarding  House communal areas during nominated hours of duty and sleep in official accommodation during silent hours,  responding  to  calls/alarms,  as  appropriate  in  line  with  protocols.    However,  where necessary,  with  the  authority  of  the  House  leader,  Boarding  House  Matrons  (Pastoral  Care Workers)  may  be  required  to  escort  students  off-site  in  exceptional  circumstances.  Boarding House Matrons (Pastoral Care Workers) are required to set an exemplary personal example in standard of dress, behaviour and personal hygiene.</w:t>
      </w:r>
    </w:p>
    <w:p w14:paraId="1578964B" w14:textId="77777777" w:rsidR="007177C3" w:rsidRDefault="007177C3">
      <w:pPr>
        <w:spacing w:before="19" w:line="220" w:lineRule="exact"/>
        <w:rPr>
          <w:sz w:val="22"/>
          <w:szCs w:val="22"/>
        </w:rPr>
      </w:pPr>
    </w:p>
    <w:p w14:paraId="4E2A6667" w14:textId="77777777" w:rsidR="007177C3" w:rsidRDefault="00294A14">
      <w:pPr>
        <w:ind w:left="119" w:right="79"/>
        <w:jc w:val="both"/>
        <w:rPr>
          <w:rFonts w:ascii="Arial" w:eastAsia="Arial" w:hAnsi="Arial" w:cs="Arial"/>
          <w:sz w:val="22"/>
          <w:szCs w:val="22"/>
        </w:rPr>
      </w:pPr>
      <w:r>
        <w:rPr>
          <w:rFonts w:ascii="Arial" w:eastAsia="Arial" w:hAnsi="Arial" w:cs="Arial"/>
          <w:sz w:val="22"/>
          <w:szCs w:val="22"/>
        </w:rPr>
        <w:t>The post-holder will be required to comply with the Wymondham College Code of Conduct for</w:t>
      </w:r>
    </w:p>
    <w:p w14:paraId="4BA76F3C" w14:textId="77777777" w:rsidR="007177C3" w:rsidRDefault="00294A14">
      <w:pPr>
        <w:spacing w:before="1"/>
        <w:ind w:left="119" w:right="7433"/>
        <w:jc w:val="both"/>
        <w:rPr>
          <w:rFonts w:ascii="Arial" w:eastAsia="Arial" w:hAnsi="Arial" w:cs="Arial"/>
          <w:sz w:val="22"/>
          <w:szCs w:val="22"/>
        </w:rPr>
      </w:pPr>
      <w:r>
        <w:rPr>
          <w:rFonts w:ascii="Arial" w:eastAsia="Arial" w:hAnsi="Arial" w:cs="Arial"/>
          <w:sz w:val="22"/>
          <w:szCs w:val="22"/>
        </w:rPr>
        <w:t>Staff and Volunteers.</w:t>
      </w:r>
    </w:p>
    <w:p w14:paraId="71632743" w14:textId="77777777" w:rsidR="007177C3" w:rsidRDefault="007177C3">
      <w:pPr>
        <w:spacing w:before="19" w:line="220" w:lineRule="exact"/>
        <w:rPr>
          <w:sz w:val="22"/>
          <w:szCs w:val="22"/>
        </w:rPr>
      </w:pPr>
    </w:p>
    <w:p w14:paraId="03E626B6" w14:textId="77777777" w:rsidR="007177C3" w:rsidRDefault="00294A14">
      <w:pPr>
        <w:ind w:left="119" w:right="82"/>
        <w:jc w:val="both"/>
        <w:rPr>
          <w:rFonts w:ascii="Arial" w:eastAsia="Arial" w:hAnsi="Arial" w:cs="Arial"/>
          <w:sz w:val="22"/>
          <w:szCs w:val="22"/>
        </w:rPr>
      </w:pPr>
      <w:r>
        <w:rPr>
          <w:rFonts w:ascii="Arial" w:eastAsia="Arial" w:hAnsi="Arial" w:cs="Arial"/>
          <w:sz w:val="22"/>
          <w:szCs w:val="22"/>
        </w:rPr>
        <w:t>Wymondham College is committed to safeguarding and promoting the welfare of children and young people and expects all staff and volunteers to share this commitment.</w:t>
      </w:r>
    </w:p>
    <w:p w14:paraId="2F67C0DA" w14:textId="77777777" w:rsidR="007177C3" w:rsidRDefault="007177C3">
      <w:pPr>
        <w:spacing w:before="18" w:line="220" w:lineRule="exact"/>
        <w:rPr>
          <w:sz w:val="22"/>
          <w:szCs w:val="22"/>
        </w:rPr>
      </w:pPr>
    </w:p>
    <w:p w14:paraId="3A5E2F88" w14:textId="77777777" w:rsidR="007177C3" w:rsidRDefault="00294A14">
      <w:pPr>
        <w:ind w:left="119" w:right="76"/>
        <w:jc w:val="both"/>
        <w:rPr>
          <w:rFonts w:ascii="Arial" w:eastAsia="Arial" w:hAnsi="Arial" w:cs="Arial"/>
          <w:sz w:val="22"/>
          <w:szCs w:val="22"/>
        </w:rPr>
      </w:pPr>
      <w:r>
        <w:rPr>
          <w:rFonts w:ascii="Arial" w:eastAsia="Arial" w:hAnsi="Arial" w:cs="Arial"/>
          <w:sz w:val="22"/>
          <w:szCs w:val="22"/>
        </w:rPr>
        <w:t>The  post-holder  will  have  access  to  and  be  responsible  for  confidential  information  and documentation.  The  post-holder  must  ensure  confidential  or  sensitive  material  is  handled appropriately and accurately.</w:t>
      </w:r>
    </w:p>
    <w:p w14:paraId="4A52410F" w14:textId="77777777" w:rsidR="007177C3" w:rsidRDefault="007177C3">
      <w:pPr>
        <w:spacing w:before="19" w:line="220" w:lineRule="exact"/>
        <w:rPr>
          <w:sz w:val="22"/>
          <w:szCs w:val="22"/>
        </w:rPr>
      </w:pPr>
    </w:p>
    <w:p w14:paraId="5096AF52" w14:textId="77777777" w:rsidR="007177C3" w:rsidRDefault="00294A14">
      <w:pPr>
        <w:ind w:left="119" w:right="81"/>
        <w:jc w:val="both"/>
        <w:rPr>
          <w:rFonts w:ascii="Arial" w:eastAsia="Arial" w:hAnsi="Arial" w:cs="Arial"/>
          <w:sz w:val="22"/>
          <w:szCs w:val="22"/>
        </w:rPr>
      </w:pPr>
      <w:r>
        <w:rPr>
          <w:rFonts w:ascii="Arial" w:eastAsia="Arial" w:hAnsi="Arial" w:cs="Arial"/>
          <w:sz w:val="22"/>
          <w:szCs w:val="22"/>
        </w:rPr>
        <w:t>The post-holder shall participate in the College’s programme of Performance Management and</w:t>
      </w:r>
    </w:p>
    <w:p w14:paraId="3FD0B295" w14:textId="77777777" w:rsidR="007177C3" w:rsidRDefault="00294A14">
      <w:pPr>
        <w:spacing w:before="1"/>
        <w:ind w:left="119" w:right="5743"/>
        <w:jc w:val="both"/>
        <w:rPr>
          <w:rFonts w:ascii="Arial" w:eastAsia="Arial" w:hAnsi="Arial" w:cs="Arial"/>
          <w:sz w:val="22"/>
          <w:szCs w:val="22"/>
        </w:rPr>
      </w:pPr>
      <w:r>
        <w:rPr>
          <w:rFonts w:ascii="Arial" w:eastAsia="Arial" w:hAnsi="Arial" w:cs="Arial"/>
          <w:sz w:val="22"/>
          <w:szCs w:val="22"/>
        </w:rPr>
        <w:t>Continuing Professional Development.</w:t>
      </w:r>
    </w:p>
    <w:p w14:paraId="445FD725" w14:textId="77777777" w:rsidR="007177C3" w:rsidRDefault="007177C3">
      <w:pPr>
        <w:spacing w:before="4" w:line="240" w:lineRule="exact"/>
        <w:rPr>
          <w:sz w:val="24"/>
          <w:szCs w:val="24"/>
        </w:rPr>
      </w:pPr>
    </w:p>
    <w:p w14:paraId="2BCD7831" w14:textId="77777777" w:rsidR="007177C3" w:rsidRDefault="00294A14">
      <w:pPr>
        <w:spacing w:line="240" w:lineRule="exact"/>
        <w:ind w:left="119" w:right="80"/>
        <w:jc w:val="both"/>
        <w:rPr>
          <w:rFonts w:ascii="Arial" w:eastAsia="Arial" w:hAnsi="Arial" w:cs="Arial"/>
          <w:sz w:val="22"/>
          <w:szCs w:val="22"/>
        </w:rPr>
      </w:pPr>
      <w:r>
        <w:rPr>
          <w:rFonts w:ascii="Arial" w:eastAsia="Arial" w:hAnsi="Arial" w:cs="Arial"/>
          <w:sz w:val="22"/>
          <w:szCs w:val="22"/>
        </w:rPr>
        <w:t>A non-exhaustive list of specific responsibilities for the role is below and you will be required to undertake other duties and responsibilities as may reasonably be required.</w:t>
      </w:r>
    </w:p>
    <w:p w14:paraId="0488A9CD" w14:textId="77777777" w:rsidR="007177C3" w:rsidRDefault="007177C3">
      <w:pPr>
        <w:spacing w:before="18" w:line="220" w:lineRule="exact"/>
        <w:rPr>
          <w:sz w:val="22"/>
          <w:szCs w:val="22"/>
        </w:rPr>
      </w:pPr>
    </w:p>
    <w:p w14:paraId="09E6C138" w14:textId="77777777" w:rsidR="007177C3" w:rsidRDefault="00294A14">
      <w:pPr>
        <w:ind w:left="119" w:right="6891"/>
        <w:jc w:val="both"/>
        <w:rPr>
          <w:rFonts w:ascii="Arial" w:eastAsia="Arial" w:hAnsi="Arial" w:cs="Arial"/>
          <w:sz w:val="22"/>
          <w:szCs w:val="22"/>
        </w:rPr>
      </w:pPr>
      <w:r>
        <w:rPr>
          <w:rFonts w:ascii="Arial" w:eastAsia="Arial" w:hAnsi="Arial" w:cs="Arial"/>
          <w:b/>
          <w:sz w:val="22"/>
          <w:szCs w:val="22"/>
        </w:rPr>
        <w:t>Specific Responsibilities</w:t>
      </w:r>
    </w:p>
    <w:p w14:paraId="748F271B" w14:textId="77777777" w:rsidR="007177C3" w:rsidRDefault="007177C3">
      <w:pPr>
        <w:spacing w:before="19" w:line="220" w:lineRule="exact"/>
        <w:rPr>
          <w:sz w:val="22"/>
          <w:szCs w:val="22"/>
        </w:rPr>
      </w:pPr>
    </w:p>
    <w:p w14:paraId="32DC25A1" w14:textId="77777777" w:rsidR="007177C3" w:rsidRDefault="00294A14">
      <w:pPr>
        <w:ind w:left="119" w:right="6688"/>
        <w:jc w:val="both"/>
        <w:rPr>
          <w:rFonts w:ascii="Arial" w:eastAsia="Arial" w:hAnsi="Arial" w:cs="Arial"/>
          <w:sz w:val="22"/>
          <w:szCs w:val="22"/>
        </w:rPr>
      </w:pPr>
      <w:r>
        <w:rPr>
          <w:rFonts w:ascii="Arial" w:eastAsia="Arial" w:hAnsi="Arial" w:cs="Arial"/>
          <w:b/>
          <w:sz w:val="22"/>
          <w:szCs w:val="22"/>
        </w:rPr>
        <w:t>Students and their Parents</w:t>
      </w:r>
    </w:p>
    <w:p w14:paraId="429C5DD7" w14:textId="77777777" w:rsidR="007177C3" w:rsidRDefault="00294A14">
      <w:pPr>
        <w:tabs>
          <w:tab w:val="left" w:pos="820"/>
        </w:tabs>
        <w:spacing w:before="1"/>
        <w:ind w:left="839" w:right="75" w:hanging="360"/>
        <w:jc w:val="both"/>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Be  responsible  (to  the  Head  of  House)  for  the  care,  supervision,  cleanliness  and presentation of students in the House, co-ordination and liaising with other Boarding staff as necessary;</w:t>
      </w:r>
    </w:p>
    <w:p w14:paraId="03C8DE78" w14:textId="77777777" w:rsidR="007177C3" w:rsidRDefault="00294A14">
      <w:pPr>
        <w:tabs>
          <w:tab w:val="left" w:pos="820"/>
        </w:tabs>
        <w:spacing w:before="20" w:line="240" w:lineRule="exact"/>
        <w:ind w:left="839" w:right="77" w:hanging="360"/>
        <w:jc w:val="both"/>
        <w:rPr>
          <w:rFonts w:ascii="Arial" w:eastAsia="Arial" w:hAnsi="Arial" w:cs="Arial"/>
          <w:sz w:val="22"/>
          <w:szCs w:val="22"/>
        </w:rPr>
        <w:sectPr w:rsidR="007177C3">
          <w:pgSz w:w="12240" w:h="15840"/>
          <w:pgMar w:top="940" w:right="1300" w:bottom="280" w:left="1300" w:header="0" w:footer="586" w:gutter="0"/>
          <w:cols w:space="720"/>
        </w:sect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Be aware of the College uniform and clothing requirements of students and ensure that they have all the items they require; be responsible for the good standard of clothing of</w:t>
      </w:r>
    </w:p>
    <w:p w14:paraId="4C0B6182" w14:textId="77777777" w:rsidR="007177C3" w:rsidRDefault="00294A14">
      <w:pPr>
        <w:spacing w:before="78" w:line="240" w:lineRule="exact"/>
        <w:ind w:left="839" w:right="75"/>
        <w:rPr>
          <w:rFonts w:ascii="Arial" w:eastAsia="Arial" w:hAnsi="Arial" w:cs="Arial"/>
          <w:sz w:val="22"/>
          <w:szCs w:val="22"/>
        </w:rPr>
      </w:pPr>
      <w:r>
        <w:rPr>
          <w:rFonts w:ascii="Arial" w:eastAsia="Arial" w:hAnsi="Arial" w:cs="Arial"/>
          <w:sz w:val="22"/>
          <w:szCs w:val="22"/>
        </w:rPr>
        <w:lastRenderedPageBreak/>
        <w:t>students, arranging for clothing to be washed; arranging for appropriate repair of clothing, when necessary;</w:t>
      </w:r>
    </w:p>
    <w:p w14:paraId="6BA88FBE" w14:textId="77777777" w:rsidR="007177C3" w:rsidRDefault="00294A14">
      <w:pPr>
        <w:tabs>
          <w:tab w:val="left" w:pos="820"/>
        </w:tabs>
        <w:spacing w:before="16" w:line="240" w:lineRule="exact"/>
        <w:ind w:left="839" w:right="77" w:hanging="360"/>
        <w:jc w:val="both"/>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In  consultation  with  the  Head  of  House,  liaise  with  parents  of  boarders  as  necessary, concerning domestic, welfare and medical matters;</w:t>
      </w:r>
    </w:p>
    <w:p w14:paraId="3C9F4BDB" w14:textId="77777777" w:rsidR="007177C3" w:rsidRDefault="00294A14">
      <w:pPr>
        <w:spacing w:line="260" w:lineRule="exact"/>
        <w:ind w:left="479"/>
        <w:rPr>
          <w:rFonts w:ascii="Arial" w:eastAsia="Arial" w:hAnsi="Arial" w:cs="Arial"/>
          <w:sz w:val="22"/>
          <w:szCs w:val="22"/>
        </w:rPr>
      </w:pPr>
      <w:r>
        <w:rPr>
          <w:rFonts w:ascii="Verdana" w:eastAsia="Verdana" w:hAnsi="Verdana" w:cs="Verdana"/>
          <w:position w:val="-1"/>
          <w:sz w:val="22"/>
          <w:szCs w:val="22"/>
        </w:rPr>
        <w:t xml:space="preserve">•   </w:t>
      </w:r>
      <w:r>
        <w:rPr>
          <w:rFonts w:ascii="Arial" w:eastAsia="Arial" w:hAnsi="Arial" w:cs="Arial"/>
          <w:position w:val="-1"/>
          <w:sz w:val="22"/>
          <w:szCs w:val="22"/>
        </w:rPr>
        <w:t>Contribute to the induction arrangements for new students joining the House, ensuring that</w:t>
      </w:r>
    </w:p>
    <w:p w14:paraId="462DF6B0" w14:textId="77777777" w:rsidR="007177C3" w:rsidRDefault="00294A14">
      <w:pPr>
        <w:spacing w:line="240" w:lineRule="exact"/>
        <w:ind w:left="839"/>
        <w:rPr>
          <w:rFonts w:ascii="Arial" w:eastAsia="Arial" w:hAnsi="Arial" w:cs="Arial"/>
          <w:sz w:val="22"/>
          <w:szCs w:val="22"/>
        </w:rPr>
      </w:pPr>
      <w:r>
        <w:rPr>
          <w:rFonts w:ascii="Arial" w:eastAsia="Arial" w:hAnsi="Arial" w:cs="Arial"/>
          <w:sz w:val="22"/>
          <w:szCs w:val="22"/>
        </w:rPr>
        <w:t>any ‘settling in’ problems are resolved;</w:t>
      </w:r>
    </w:p>
    <w:p w14:paraId="6C5D8784" w14:textId="77777777" w:rsidR="007177C3" w:rsidRDefault="00294A14">
      <w:pPr>
        <w:tabs>
          <w:tab w:val="left" w:pos="820"/>
        </w:tabs>
        <w:spacing w:before="1"/>
        <w:ind w:left="839" w:right="74" w:hanging="360"/>
        <w:jc w:val="both"/>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Exercise  pastoral  care  of  students  (in  accordance  with  Individual  Care  Plans  where appropriate), attend care meetings if required and support students’ emotional, cultural and intellectual development;</w:t>
      </w:r>
    </w:p>
    <w:p w14:paraId="5B24BB07" w14:textId="77777777" w:rsidR="007177C3" w:rsidRDefault="00294A14">
      <w:pPr>
        <w:tabs>
          <w:tab w:val="left" w:pos="820"/>
        </w:tabs>
        <w:spacing w:before="20" w:line="240" w:lineRule="exact"/>
        <w:ind w:left="839" w:right="79" w:hanging="360"/>
        <w:jc w:val="both"/>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Assist in the baseline assessment of new students and contribute to the individual welfare plans for students;</w:t>
      </w:r>
    </w:p>
    <w:p w14:paraId="2B27E0EC" w14:textId="77777777" w:rsidR="007177C3" w:rsidRDefault="00294A14">
      <w:pPr>
        <w:tabs>
          <w:tab w:val="left" w:pos="820"/>
        </w:tabs>
        <w:spacing w:before="17" w:line="240" w:lineRule="exact"/>
        <w:ind w:left="839" w:right="74" w:hanging="360"/>
        <w:jc w:val="both"/>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Provide a sympathetic presence in the House and be sensitive to those who are having difficulties copying with College life, liaising closely with other relevant staff concerning the</w:t>
      </w:r>
    </w:p>
    <w:p w14:paraId="33EC8E5C" w14:textId="77777777" w:rsidR="007177C3" w:rsidRDefault="00294A14">
      <w:pPr>
        <w:spacing w:line="240" w:lineRule="exact"/>
        <w:ind w:left="839"/>
        <w:rPr>
          <w:rFonts w:ascii="Arial" w:eastAsia="Arial" w:hAnsi="Arial" w:cs="Arial"/>
          <w:sz w:val="22"/>
          <w:szCs w:val="22"/>
        </w:rPr>
      </w:pPr>
      <w:r>
        <w:rPr>
          <w:rFonts w:ascii="Arial" w:eastAsia="Arial" w:hAnsi="Arial" w:cs="Arial"/>
          <w:sz w:val="22"/>
          <w:szCs w:val="22"/>
        </w:rPr>
        <w:t>progress and welfare of students;</w:t>
      </w:r>
    </w:p>
    <w:p w14:paraId="151E23FC" w14:textId="77777777" w:rsidR="007177C3" w:rsidRDefault="00294A14">
      <w:pPr>
        <w:spacing w:before="1"/>
        <w:ind w:left="479"/>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sz w:val="22"/>
          <w:szCs w:val="22"/>
        </w:rPr>
        <w:t>Supervise students during non-timetabled time when present in Boarding House;</w:t>
      </w:r>
    </w:p>
    <w:p w14:paraId="405735BE" w14:textId="77777777" w:rsidR="007177C3" w:rsidRDefault="00294A14">
      <w:pPr>
        <w:tabs>
          <w:tab w:val="left" w:pos="820"/>
        </w:tabs>
        <w:spacing w:before="20" w:line="240" w:lineRule="exact"/>
        <w:ind w:left="839" w:right="77" w:hanging="360"/>
        <w:jc w:val="both"/>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Assist the House leadership team in maintaining House discipline and the inculcation of good manners and courtesy.</w:t>
      </w:r>
    </w:p>
    <w:p w14:paraId="6CB58087" w14:textId="77777777" w:rsidR="007177C3" w:rsidRDefault="007177C3">
      <w:pPr>
        <w:spacing w:before="15" w:line="220" w:lineRule="exact"/>
        <w:rPr>
          <w:sz w:val="22"/>
          <w:szCs w:val="22"/>
        </w:rPr>
      </w:pPr>
    </w:p>
    <w:p w14:paraId="0A10B854" w14:textId="77777777" w:rsidR="007177C3" w:rsidRDefault="00294A14">
      <w:pPr>
        <w:ind w:left="119"/>
        <w:rPr>
          <w:rFonts w:ascii="Arial" w:eastAsia="Arial" w:hAnsi="Arial" w:cs="Arial"/>
          <w:sz w:val="22"/>
          <w:szCs w:val="22"/>
        </w:rPr>
      </w:pPr>
      <w:r>
        <w:rPr>
          <w:rFonts w:ascii="Arial" w:eastAsia="Arial" w:hAnsi="Arial" w:cs="Arial"/>
          <w:b/>
          <w:sz w:val="22"/>
          <w:szCs w:val="22"/>
        </w:rPr>
        <w:t>Health and Medical</w:t>
      </w:r>
    </w:p>
    <w:p w14:paraId="3E7C169A" w14:textId="77777777" w:rsidR="007177C3" w:rsidRDefault="00294A14">
      <w:pPr>
        <w:tabs>
          <w:tab w:val="left" w:pos="820"/>
        </w:tabs>
        <w:spacing w:before="20" w:line="240" w:lineRule="exact"/>
        <w:ind w:left="839" w:right="78" w:hanging="360"/>
        <w:jc w:val="both"/>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Be responsible for the general health and wellbeing of those in the House, being available to students for discussion of routine medical issues;</w:t>
      </w:r>
    </w:p>
    <w:p w14:paraId="397BF29B" w14:textId="77777777" w:rsidR="007177C3" w:rsidRDefault="00294A14">
      <w:pPr>
        <w:tabs>
          <w:tab w:val="left" w:pos="820"/>
        </w:tabs>
        <w:spacing w:before="17" w:line="240" w:lineRule="exact"/>
        <w:ind w:left="839" w:right="75" w:hanging="360"/>
        <w:jc w:val="both"/>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In the case of any doubt or concern, refer medical matters to the College Nurse/medical staff or directly to the Doctors’ surgery or hospital;</w:t>
      </w:r>
    </w:p>
    <w:p w14:paraId="6316E3EC" w14:textId="77777777" w:rsidR="007177C3" w:rsidRDefault="00294A14">
      <w:pPr>
        <w:spacing w:line="260" w:lineRule="exact"/>
        <w:ind w:left="479"/>
        <w:rPr>
          <w:rFonts w:ascii="Arial" w:eastAsia="Arial" w:hAnsi="Arial" w:cs="Arial"/>
          <w:sz w:val="22"/>
          <w:szCs w:val="22"/>
        </w:rPr>
      </w:pPr>
      <w:r>
        <w:rPr>
          <w:rFonts w:ascii="Verdana" w:eastAsia="Verdana" w:hAnsi="Verdana" w:cs="Verdana"/>
          <w:position w:val="-1"/>
          <w:sz w:val="22"/>
          <w:szCs w:val="22"/>
        </w:rPr>
        <w:t xml:space="preserve">•   </w:t>
      </w:r>
      <w:r>
        <w:rPr>
          <w:rFonts w:ascii="Arial" w:eastAsia="Arial" w:hAnsi="Arial" w:cs="Arial"/>
          <w:position w:val="-1"/>
          <w:sz w:val="22"/>
          <w:szCs w:val="22"/>
        </w:rPr>
        <w:t>Attend any sick students in the House;</w:t>
      </w:r>
    </w:p>
    <w:p w14:paraId="0032B6BF" w14:textId="77777777" w:rsidR="007177C3" w:rsidRDefault="00294A14">
      <w:pPr>
        <w:tabs>
          <w:tab w:val="left" w:pos="820"/>
        </w:tabs>
        <w:spacing w:before="18" w:line="240" w:lineRule="exact"/>
        <w:ind w:left="839" w:right="75" w:hanging="360"/>
        <w:jc w:val="both"/>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Be  responsible  for  the  wellbeing  of  any  day  students  who  are  unwell,  whilst  making arrangements for them to be collected by parents;</w:t>
      </w:r>
    </w:p>
    <w:p w14:paraId="349960FB" w14:textId="77777777" w:rsidR="007177C3" w:rsidRDefault="00294A14">
      <w:pPr>
        <w:tabs>
          <w:tab w:val="left" w:pos="820"/>
        </w:tabs>
        <w:spacing w:before="17" w:line="240" w:lineRule="exact"/>
        <w:ind w:left="839" w:right="74" w:hanging="360"/>
        <w:jc w:val="both"/>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Ensure  that  appropriate  student  records  are  kept  up  to  date  and  that  they  are  stored securely, liaising with College medical staff as appropriate, in order to share any health or</w:t>
      </w:r>
    </w:p>
    <w:p w14:paraId="7B2A3B5F" w14:textId="77777777" w:rsidR="007177C3" w:rsidRDefault="00294A14">
      <w:pPr>
        <w:spacing w:line="240" w:lineRule="exact"/>
        <w:ind w:left="839"/>
        <w:rPr>
          <w:rFonts w:ascii="Arial" w:eastAsia="Arial" w:hAnsi="Arial" w:cs="Arial"/>
          <w:sz w:val="22"/>
          <w:szCs w:val="22"/>
        </w:rPr>
      </w:pPr>
      <w:r>
        <w:rPr>
          <w:rFonts w:ascii="Arial" w:eastAsia="Arial" w:hAnsi="Arial" w:cs="Arial"/>
          <w:sz w:val="22"/>
          <w:szCs w:val="22"/>
        </w:rPr>
        <w:t>medical concerns;</w:t>
      </w:r>
    </w:p>
    <w:p w14:paraId="1E34B0F6" w14:textId="77777777" w:rsidR="007177C3" w:rsidRDefault="00294A14">
      <w:pPr>
        <w:tabs>
          <w:tab w:val="left" w:pos="820"/>
        </w:tabs>
        <w:spacing w:before="20" w:line="240" w:lineRule="exact"/>
        <w:ind w:left="839" w:right="76" w:hanging="360"/>
        <w:jc w:val="both"/>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Provide first aid, initial medical support and administration of non-prescription medicines to students in line with WCMC protocols and attend appropriate ‘updating’ training sessions as necessary;</w:t>
      </w:r>
    </w:p>
    <w:p w14:paraId="6675942C" w14:textId="77777777" w:rsidR="007177C3" w:rsidRDefault="00294A14">
      <w:pPr>
        <w:tabs>
          <w:tab w:val="left" w:pos="820"/>
        </w:tabs>
        <w:spacing w:before="17" w:line="240" w:lineRule="exact"/>
        <w:ind w:left="839" w:right="78" w:hanging="360"/>
        <w:jc w:val="both"/>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To be familiar with the College’s code of practice for health and safety, and its policies and procedures for countering bullying, substance misuse and child protection.</w:t>
      </w:r>
    </w:p>
    <w:p w14:paraId="47C24EC6" w14:textId="77777777" w:rsidR="007177C3" w:rsidRDefault="007177C3">
      <w:pPr>
        <w:spacing w:before="18" w:line="220" w:lineRule="exact"/>
        <w:rPr>
          <w:sz w:val="22"/>
          <w:szCs w:val="22"/>
        </w:rPr>
      </w:pPr>
    </w:p>
    <w:p w14:paraId="0454E643" w14:textId="77777777" w:rsidR="007177C3" w:rsidRDefault="00294A14">
      <w:pPr>
        <w:ind w:left="119"/>
        <w:rPr>
          <w:rFonts w:ascii="Arial" w:eastAsia="Arial" w:hAnsi="Arial" w:cs="Arial"/>
          <w:sz w:val="22"/>
          <w:szCs w:val="22"/>
        </w:rPr>
      </w:pPr>
      <w:r>
        <w:rPr>
          <w:rFonts w:ascii="Arial" w:eastAsia="Arial" w:hAnsi="Arial" w:cs="Arial"/>
          <w:b/>
          <w:sz w:val="22"/>
          <w:szCs w:val="22"/>
        </w:rPr>
        <w:t>Domestic</w:t>
      </w:r>
    </w:p>
    <w:p w14:paraId="48125422" w14:textId="77777777" w:rsidR="007177C3" w:rsidRDefault="00294A14">
      <w:pPr>
        <w:spacing w:before="1"/>
        <w:ind w:left="479"/>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sz w:val="22"/>
          <w:szCs w:val="22"/>
        </w:rPr>
        <w:t>Supervise and assist students with the completion of their laundry;</w:t>
      </w:r>
    </w:p>
    <w:p w14:paraId="0232743F" w14:textId="77777777" w:rsidR="007177C3" w:rsidRDefault="00294A14">
      <w:pPr>
        <w:tabs>
          <w:tab w:val="left" w:pos="820"/>
        </w:tabs>
        <w:spacing w:before="18" w:line="240" w:lineRule="exact"/>
        <w:ind w:left="839" w:right="76" w:hanging="360"/>
        <w:jc w:val="both"/>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At the end of terms, supervise the clearing up of the student accommodation areas; carry out a check of all bedding, furniture, fixtures and fittings. Preparing a list of repairs and</w:t>
      </w:r>
    </w:p>
    <w:p w14:paraId="64A24AD5" w14:textId="77777777" w:rsidR="007177C3" w:rsidRDefault="00294A14">
      <w:pPr>
        <w:spacing w:before="2" w:line="240" w:lineRule="exact"/>
        <w:ind w:left="839" w:right="77"/>
        <w:rPr>
          <w:rFonts w:ascii="Arial" w:eastAsia="Arial" w:hAnsi="Arial" w:cs="Arial"/>
          <w:sz w:val="22"/>
          <w:szCs w:val="22"/>
        </w:rPr>
      </w:pPr>
      <w:r>
        <w:rPr>
          <w:rFonts w:ascii="Arial" w:eastAsia="Arial" w:hAnsi="Arial" w:cs="Arial"/>
          <w:sz w:val="22"/>
          <w:szCs w:val="22"/>
        </w:rPr>
        <w:t>maintenance items required and advise on replacement or renewal of bedding, fixtures and furnishings;</w:t>
      </w:r>
    </w:p>
    <w:p w14:paraId="411DC531" w14:textId="77777777" w:rsidR="007177C3" w:rsidRDefault="00294A14">
      <w:pPr>
        <w:tabs>
          <w:tab w:val="left" w:pos="820"/>
        </w:tabs>
        <w:spacing w:before="16" w:line="240" w:lineRule="exact"/>
        <w:ind w:left="839" w:right="74" w:hanging="360"/>
        <w:jc w:val="both"/>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Before  boarders  return,  supervise  the  preparation  of  bedrooms;  carry  out  a  check  on furnishing to ensure that all are in good order, repairs carried out, and that the rooms are clean and presentable;</w:t>
      </w:r>
    </w:p>
    <w:p w14:paraId="2E22C44A" w14:textId="77777777" w:rsidR="007177C3" w:rsidRDefault="00294A14">
      <w:pPr>
        <w:spacing w:line="260" w:lineRule="exact"/>
        <w:ind w:left="479"/>
        <w:rPr>
          <w:rFonts w:ascii="Arial" w:eastAsia="Arial" w:hAnsi="Arial" w:cs="Arial"/>
          <w:sz w:val="22"/>
          <w:szCs w:val="22"/>
        </w:rPr>
      </w:pPr>
      <w:r>
        <w:rPr>
          <w:rFonts w:ascii="Verdana" w:eastAsia="Verdana" w:hAnsi="Verdana" w:cs="Verdana"/>
          <w:position w:val="-1"/>
          <w:sz w:val="22"/>
          <w:szCs w:val="22"/>
        </w:rPr>
        <w:t xml:space="preserve">•   </w:t>
      </w:r>
      <w:r>
        <w:rPr>
          <w:rFonts w:ascii="Arial" w:eastAsia="Arial" w:hAnsi="Arial" w:cs="Arial"/>
          <w:position w:val="-1"/>
          <w:sz w:val="22"/>
          <w:szCs w:val="22"/>
        </w:rPr>
        <w:t>Participate in a programme of continual risk assessment within the House as required by</w:t>
      </w:r>
    </w:p>
    <w:p w14:paraId="06D11C69" w14:textId="77777777" w:rsidR="007177C3" w:rsidRDefault="00294A14">
      <w:pPr>
        <w:spacing w:line="240" w:lineRule="exact"/>
        <w:ind w:left="839"/>
        <w:rPr>
          <w:rFonts w:ascii="Arial" w:eastAsia="Arial" w:hAnsi="Arial" w:cs="Arial"/>
          <w:sz w:val="22"/>
          <w:szCs w:val="22"/>
        </w:rPr>
      </w:pPr>
      <w:r>
        <w:rPr>
          <w:rFonts w:ascii="Arial" w:eastAsia="Arial" w:hAnsi="Arial" w:cs="Arial"/>
          <w:sz w:val="22"/>
          <w:szCs w:val="22"/>
        </w:rPr>
        <w:t>Health and Safety guidelines.</w:t>
      </w:r>
    </w:p>
    <w:p w14:paraId="1F3B8D3D" w14:textId="77777777" w:rsidR="007177C3" w:rsidRDefault="007177C3">
      <w:pPr>
        <w:spacing w:before="2" w:line="240" w:lineRule="exact"/>
        <w:rPr>
          <w:sz w:val="24"/>
          <w:szCs w:val="24"/>
        </w:rPr>
      </w:pPr>
    </w:p>
    <w:p w14:paraId="4AA60D44" w14:textId="77777777" w:rsidR="007177C3" w:rsidRDefault="00294A14">
      <w:pPr>
        <w:ind w:left="119"/>
        <w:rPr>
          <w:rFonts w:ascii="Arial" w:eastAsia="Arial" w:hAnsi="Arial" w:cs="Arial"/>
          <w:sz w:val="22"/>
          <w:szCs w:val="22"/>
        </w:rPr>
      </w:pPr>
      <w:r>
        <w:rPr>
          <w:rFonts w:ascii="Arial" w:eastAsia="Arial" w:hAnsi="Arial" w:cs="Arial"/>
          <w:b/>
          <w:sz w:val="22"/>
          <w:szCs w:val="22"/>
        </w:rPr>
        <w:t>As part of the House staff team</w:t>
      </w:r>
    </w:p>
    <w:p w14:paraId="5F57B4B4" w14:textId="77777777" w:rsidR="007177C3" w:rsidRDefault="00294A14">
      <w:pPr>
        <w:tabs>
          <w:tab w:val="left" w:pos="820"/>
        </w:tabs>
        <w:spacing w:before="20" w:line="240" w:lineRule="exact"/>
        <w:ind w:left="839" w:right="77" w:hanging="360"/>
        <w:jc w:val="both"/>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Ensure House log books are kept up to date and ensure any significant events during your shift are handed over appropriately before finishing the shift;</w:t>
      </w:r>
    </w:p>
    <w:p w14:paraId="42BC56C6" w14:textId="77777777" w:rsidR="007177C3" w:rsidRDefault="00294A14">
      <w:pPr>
        <w:tabs>
          <w:tab w:val="left" w:pos="820"/>
        </w:tabs>
        <w:spacing w:before="17" w:line="240" w:lineRule="exact"/>
        <w:ind w:left="839" w:right="77" w:hanging="360"/>
        <w:jc w:val="both"/>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Before starting your shift, ensure you have read any relevant notices and/or comments in the House log and that you have received any required briefing;</w:t>
      </w:r>
    </w:p>
    <w:p w14:paraId="4E59CDA9" w14:textId="77777777" w:rsidR="007177C3" w:rsidRDefault="00294A14">
      <w:pPr>
        <w:spacing w:line="260" w:lineRule="exact"/>
        <w:ind w:left="479"/>
        <w:rPr>
          <w:rFonts w:ascii="Arial" w:eastAsia="Arial" w:hAnsi="Arial" w:cs="Arial"/>
          <w:sz w:val="22"/>
          <w:szCs w:val="22"/>
        </w:rPr>
        <w:sectPr w:rsidR="007177C3">
          <w:pgSz w:w="12240" w:h="15840"/>
          <w:pgMar w:top="920" w:right="1300" w:bottom="280" w:left="1300" w:header="0" w:footer="586" w:gutter="0"/>
          <w:cols w:space="720"/>
        </w:sectPr>
      </w:pPr>
      <w:r>
        <w:rPr>
          <w:rFonts w:ascii="Verdana" w:eastAsia="Verdana" w:hAnsi="Verdana" w:cs="Verdana"/>
          <w:position w:val="-1"/>
          <w:sz w:val="22"/>
          <w:szCs w:val="22"/>
        </w:rPr>
        <w:t xml:space="preserve">•   </w:t>
      </w:r>
      <w:r>
        <w:rPr>
          <w:rFonts w:ascii="Arial" w:eastAsia="Arial" w:hAnsi="Arial" w:cs="Arial"/>
          <w:position w:val="-1"/>
          <w:sz w:val="22"/>
          <w:szCs w:val="22"/>
        </w:rPr>
        <w:t>Participate in the instruction and induction of new staff in the House;</w:t>
      </w:r>
    </w:p>
    <w:p w14:paraId="66339D2A" w14:textId="77777777" w:rsidR="007177C3" w:rsidRDefault="00294A14">
      <w:pPr>
        <w:spacing w:before="53"/>
        <w:ind w:left="479"/>
        <w:rPr>
          <w:rFonts w:ascii="Arial" w:eastAsia="Arial" w:hAnsi="Arial" w:cs="Arial"/>
          <w:sz w:val="22"/>
          <w:szCs w:val="22"/>
        </w:rPr>
      </w:pPr>
      <w:r>
        <w:rPr>
          <w:rFonts w:ascii="Verdana" w:eastAsia="Verdana" w:hAnsi="Verdana" w:cs="Verdana"/>
          <w:sz w:val="22"/>
          <w:szCs w:val="22"/>
        </w:rPr>
        <w:lastRenderedPageBreak/>
        <w:t xml:space="preserve">•   </w:t>
      </w:r>
      <w:r>
        <w:rPr>
          <w:rFonts w:ascii="Arial" w:eastAsia="Arial" w:hAnsi="Arial" w:cs="Arial"/>
          <w:sz w:val="22"/>
          <w:szCs w:val="22"/>
        </w:rPr>
        <w:t>Attend regular team meetings as required by the Head of House;</w:t>
      </w:r>
    </w:p>
    <w:p w14:paraId="65214D1D" w14:textId="77777777" w:rsidR="007177C3" w:rsidRDefault="007177C3">
      <w:pPr>
        <w:spacing w:line="200" w:lineRule="exact"/>
      </w:pPr>
    </w:p>
    <w:p w14:paraId="49985136" w14:textId="77777777" w:rsidR="007177C3" w:rsidRDefault="007177C3">
      <w:pPr>
        <w:spacing w:before="14" w:line="280" w:lineRule="exact"/>
        <w:rPr>
          <w:sz w:val="28"/>
          <w:szCs w:val="28"/>
        </w:rPr>
      </w:pPr>
    </w:p>
    <w:p w14:paraId="7370723C" w14:textId="77777777" w:rsidR="007177C3" w:rsidRDefault="00294A14">
      <w:pPr>
        <w:ind w:left="119"/>
        <w:rPr>
          <w:rFonts w:ascii="Arial" w:eastAsia="Arial" w:hAnsi="Arial" w:cs="Arial"/>
          <w:sz w:val="22"/>
          <w:szCs w:val="22"/>
        </w:rPr>
      </w:pPr>
      <w:r>
        <w:rPr>
          <w:rFonts w:ascii="Arial" w:eastAsia="Arial" w:hAnsi="Arial" w:cs="Arial"/>
          <w:b/>
          <w:sz w:val="22"/>
          <w:szCs w:val="22"/>
        </w:rPr>
        <w:t>HOURS OF WORK</w:t>
      </w:r>
    </w:p>
    <w:p w14:paraId="3BDB5E09" w14:textId="77777777" w:rsidR="007177C3" w:rsidRDefault="007177C3">
      <w:pPr>
        <w:spacing w:before="9" w:line="240" w:lineRule="exact"/>
        <w:rPr>
          <w:sz w:val="24"/>
          <w:szCs w:val="24"/>
        </w:rPr>
      </w:pPr>
    </w:p>
    <w:p w14:paraId="69B34B05" w14:textId="77777777" w:rsidR="007177C3" w:rsidRDefault="00294A14">
      <w:pPr>
        <w:ind w:left="198"/>
        <w:rPr>
          <w:rFonts w:ascii="Arial" w:eastAsia="Arial" w:hAnsi="Arial" w:cs="Arial"/>
          <w:sz w:val="22"/>
          <w:szCs w:val="22"/>
        </w:rPr>
      </w:pPr>
      <w:r>
        <w:rPr>
          <w:rFonts w:ascii="Arial" w:eastAsia="Arial" w:hAnsi="Arial" w:cs="Arial"/>
          <w:sz w:val="22"/>
          <w:szCs w:val="22"/>
        </w:rPr>
        <w:t>Working weeks      Term Time Only (normally 35 weeks).</w:t>
      </w:r>
    </w:p>
    <w:p w14:paraId="1E51F129" w14:textId="77777777" w:rsidR="007177C3" w:rsidRDefault="00294A14">
      <w:pPr>
        <w:spacing w:before="11"/>
        <w:ind w:left="198"/>
        <w:rPr>
          <w:rFonts w:ascii="Arial" w:eastAsia="Arial" w:hAnsi="Arial" w:cs="Arial"/>
          <w:sz w:val="22"/>
          <w:szCs w:val="22"/>
        </w:rPr>
      </w:pPr>
      <w:r>
        <w:rPr>
          <w:rFonts w:ascii="Arial" w:eastAsia="Arial" w:hAnsi="Arial" w:cs="Arial"/>
          <w:sz w:val="22"/>
          <w:szCs w:val="22"/>
        </w:rPr>
        <w:t>Hours per Shift      9.5 hours on duty and 7 hours sleep in/on call.</w:t>
      </w:r>
    </w:p>
    <w:p w14:paraId="489D6C6A" w14:textId="77777777" w:rsidR="007177C3" w:rsidRDefault="00294A14">
      <w:pPr>
        <w:spacing w:before="8"/>
        <w:ind w:left="2042"/>
        <w:rPr>
          <w:rFonts w:ascii="Arial" w:eastAsia="Arial" w:hAnsi="Arial" w:cs="Arial"/>
          <w:sz w:val="22"/>
          <w:szCs w:val="22"/>
        </w:rPr>
      </w:pPr>
      <w:r>
        <w:rPr>
          <w:rFonts w:ascii="Arial" w:eastAsia="Arial" w:hAnsi="Arial" w:cs="Arial"/>
          <w:sz w:val="22"/>
          <w:szCs w:val="22"/>
        </w:rPr>
        <w:t>A Boarding House Matron (Pastoral Care Worker)  normal shifts are:</w:t>
      </w:r>
    </w:p>
    <w:p w14:paraId="5A54F307" w14:textId="77777777" w:rsidR="007177C3" w:rsidRDefault="00294A14">
      <w:pPr>
        <w:spacing w:before="1" w:line="260" w:lineRule="exact"/>
        <w:ind w:left="2075"/>
        <w:rPr>
          <w:rFonts w:ascii="Arial" w:eastAsia="Arial" w:hAnsi="Arial" w:cs="Arial"/>
          <w:sz w:val="22"/>
          <w:szCs w:val="22"/>
        </w:rPr>
        <w:sectPr w:rsidR="007177C3">
          <w:pgSz w:w="12240" w:h="15840"/>
          <w:pgMar w:top="940" w:right="920" w:bottom="280" w:left="1300" w:header="0" w:footer="586" w:gutter="0"/>
          <w:cols w:space="720"/>
        </w:sectPr>
      </w:pPr>
      <w:r>
        <w:rPr>
          <w:rFonts w:ascii="Verdana" w:eastAsia="Verdana" w:hAnsi="Verdana" w:cs="Verdana"/>
          <w:position w:val="-1"/>
          <w:sz w:val="22"/>
          <w:szCs w:val="22"/>
        </w:rPr>
        <w:t xml:space="preserve">•    </w:t>
      </w:r>
      <w:r>
        <w:rPr>
          <w:rFonts w:ascii="Arial" w:eastAsia="Arial" w:hAnsi="Arial" w:cs="Arial"/>
          <w:position w:val="-1"/>
          <w:sz w:val="22"/>
          <w:szCs w:val="22"/>
        </w:rPr>
        <w:t>1530hrs - 2330hrs = on duty (with a one hour break);</w:t>
      </w:r>
    </w:p>
    <w:p w14:paraId="07FC2931" w14:textId="77777777" w:rsidR="007177C3" w:rsidRDefault="00294A14">
      <w:pPr>
        <w:spacing w:before="20"/>
        <w:ind w:left="198" w:right="-58"/>
        <w:rPr>
          <w:rFonts w:ascii="Arial" w:eastAsia="Arial" w:hAnsi="Arial" w:cs="Arial"/>
          <w:sz w:val="22"/>
          <w:szCs w:val="22"/>
        </w:rPr>
      </w:pPr>
      <w:r>
        <w:rPr>
          <w:rFonts w:ascii="Arial" w:eastAsia="Arial" w:hAnsi="Arial" w:cs="Arial"/>
          <w:sz w:val="22"/>
          <w:szCs w:val="22"/>
        </w:rPr>
        <w:t>Normal Working</w:t>
      </w:r>
    </w:p>
    <w:p w14:paraId="6FC4E183" w14:textId="77777777" w:rsidR="007177C3" w:rsidRDefault="00294A14">
      <w:pPr>
        <w:spacing w:line="240" w:lineRule="exact"/>
        <w:ind w:left="198"/>
        <w:rPr>
          <w:rFonts w:ascii="Arial" w:eastAsia="Arial" w:hAnsi="Arial" w:cs="Arial"/>
          <w:sz w:val="22"/>
          <w:szCs w:val="22"/>
        </w:rPr>
      </w:pPr>
      <w:r>
        <w:rPr>
          <w:rFonts w:ascii="Arial" w:eastAsia="Arial" w:hAnsi="Arial" w:cs="Arial"/>
          <w:sz w:val="22"/>
          <w:szCs w:val="22"/>
        </w:rPr>
        <w:t>Pattern</w:t>
      </w:r>
    </w:p>
    <w:p w14:paraId="6F0C5EF1" w14:textId="77777777" w:rsidR="007177C3" w:rsidRDefault="007177C3">
      <w:pPr>
        <w:spacing w:before="10" w:line="100" w:lineRule="exact"/>
        <w:rPr>
          <w:sz w:val="11"/>
          <w:szCs w:val="11"/>
        </w:rPr>
      </w:pPr>
    </w:p>
    <w:p w14:paraId="48A3233C" w14:textId="77777777" w:rsidR="007177C3" w:rsidRDefault="007177C3">
      <w:pPr>
        <w:spacing w:line="200" w:lineRule="exact"/>
      </w:pPr>
    </w:p>
    <w:p w14:paraId="358B8CFD" w14:textId="77777777" w:rsidR="007177C3" w:rsidRDefault="007177C3">
      <w:pPr>
        <w:spacing w:line="200" w:lineRule="exact"/>
      </w:pPr>
    </w:p>
    <w:p w14:paraId="45AC97BB" w14:textId="77777777" w:rsidR="007177C3" w:rsidRDefault="007177C3">
      <w:pPr>
        <w:spacing w:line="200" w:lineRule="exact"/>
      </w:pPr>
    </w:p>
    <w:p w14:paraId="0945C843" w14:textId="77777777" w:rsidR="007177C3" w:rsidRDefault="007177C3">
      <w:pPr>
        <w:spacing w:line="200" w:lineRule="exact"/>
      </w:pPr>
    </w:p>
    <w:p w14:paraId="55207852" w14:textId="77777777" w:rsidR="007177C3" w:rsidRDefault="007177C3">
      <w:pPr>
        <w:spacing w:line="200" w:lineRule="exact"/>
      </w:pPr>
    </w:p>
    <w:p w14:paraId="59B4D4A7" w14:textId="77777777" w:rsidR="007177C3" w:rsidRDefault="007177C3">
      <w:pPr>
        <w:spacing w:line="200" w:lineRule="exact"/>
      </w:pPr>
    </w:p>
    <w:p w14:paraId="094EF5F8" w14:textId="77777777" w:rsidR="007177C3" w:rsidRDefault="00294A14">
      <w:pPr>
        <w:ind w:left="198"/>
        <w:rPr>
          <w:rFonts w:ascii="Arial" w:eastAsia="Arial" w:hAnsi="Arial" w:cs="Arial"/>
          <w:sz w:val="22"/>
          <w:szCs w:val="22"/>
        </w:rPr>
      </w:pPr>
      <w:r>
        <w:rPr>
          <w:rFonts w:ascii="Arial" w:eastAsia="Arial" w:hAnsi="Arial" w:cs="Arial"/>
          <w:sz w:val="22"/>
          <w:szCs w:val="22"/>
        </w:rPr>
        <w:t>Variations to</w:t>
      </w:r>
    </w:p>
    <w:p w14:paraId="353EE2C4" w14:textId="77777777" w:rsidR="007177C3" w:rsidRDefault="00294A14">
      <w:pPr>
        <w:spacing w:before="1"/>
        <w:ind w:left="198" w:right="-52"/>
        <w:rPr>
          <w:rFonts w:ascii="Arial" w:eastAsia="Arial" w:hAnsi="Arial" w:cs="Arial"/>
          <w:sz w:val="22"/>
          <w:szCs w:val="22"/>
        </w:rPr>
      </w:pPr>
      <w:r>
        <w:rPr>
          <w:rFonts w:ascii="Arial" w:eastAsia="Arial" w:hAnsi="Arial" w:cs="Arial"/>
          <w:sz w:val="22"/>
          <w:szCs w:val="22"/>
        </w:rPr>
        <w:t>Working Pattern</w:t>
      </w:r>
    </w:p>
    <w:p w14:paraId="488E5178" w14:textId="77777777" w:rsidR="007177C3" w:rsidRDefault="00294A14">
      <w:pPr>
        <w:spacing w:before="5"/>
        <w:ind w:left="34"/>
        <w:rPr>
          <w:rFonts w:ascii="Arial" w:eastAsia="Arial" w:hAnsi="Arial" w:cs="Arial"/>
          <w:sz w:val="22"/>
          <w:szCs w:val="22"/>
        </w:rPr>
      </w:pPr>
      <w:r>
        <w:br w:type="column"/>
      </w:r>
      <w:r>
        <w:rPr>
          <w:rFonts w:ascii="Verdana" w:eastAsia="Verdana" w:hAnsi="Verdana" w:cs="Verdana"/>
          <w:sz w:val="22"/>
          <w:szCs w:val="22"/>
        </w:rPr>
        <w:t xml:space="preserve">•    </w:t>
      </w:r>
      <w:r>
        <w:rPr>
          <w:rFonts w:ascii="Arial" w:eastAsia="Arial" w:hAnsi="Arial" w:cs="Arial"/>
          <w:sz w:val="22"/>
          <w:szCs w:val="22"/>
        </w:rPr>
        <w:t>2330hrs - 0630hrs = sleep-in/on call;</w:t>
      </w:r>
    </w:p>
    <w:p w14:paraId="16D84163" w14:textId="77777777" w:rsidR="007177C3" w:rsidRDefault="00294A14">
      <w:pPr>
        <w:spacing w:before="1"/>
        <w:ind w:left="34"/>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sz w:val="22"/>
          <w:szCs w:val="22"/>
        </w:rPr>
        <w:t>0630hrs - 0900hrs = on duty.</w:t>
      </w:r>
    </w:p>
    <w:p w14:paraId="01512FD0" w14:textId="77777777" w:rsidR="007177C3" w:rsidRDefault="00294A14">
      <w:pPr>
        <w:spacing w:line="240" w:lineRule="exact"/>
        <w:rPr>
          <w:rFonts w:ascii="Arial" w:eastAsia="Arial" w:hAnsi="Arial" w:cs="Arial"/>
          <w:sz w:val="22"/>
          <w:szCs w:val="22"/>
        </w:rPr>
      </w:pPr>
      <w:r>
        <w:rPr>
          <w:rFonts w:ascii="Arial" w:eastAsia="Arial" w:hAnsi="Arial" w:cs="Arial"/>
          <w:sz w:val="22"/>
          <w:szCs w:val="22"/>
        </w:rPr>
        <w:t>This post requires the post-holder to work:</w:t>
      </w:r>
    </w:p>
    <w:p w14:paraId="22A3DE8F" w14:textId="07A28E79" w:rsidR="007177C3" w:rsidRDefault="00294A14">
      <w:pPr>
        <w:spacing w:before="1"/>
        <w:ind w:left="34"/>
        <w:rPr>
          <w:rFonts w:ascii="Arial" w:eastAsia="Arial" w:hAnsi="Arial" w:cs="Arial"/>
          <w:sz w:val="22"/>
          <w:szCs w:val="22"/>
        </w:rPr>
      </w:pPr>
      <w:r>
        <w:rPr>
          <w:rFonts w:ascii="Verdana" w:eastAsia="Verdana" w:hAnsi="Verdana" w:cs="Verdana"/>
          <w:sz w:val="22"/>
          <w:szCs w:val="22"/>
        </w:rPr>
        <w:t xml:space="preserve">•    </w:t>
      </w:r>
      <w:bookmarkStart w:id="0" w:name="_Hlk88037072"/>
      <w:r>
        <w:rPr>
          <w:rFonts w:ascii="Arial" w:eastAsia="Arial" w:hAnsi="Arial" w:cs="Arial"/>
          <w:b/>
          <w:sz w:val="22"/>
          <w:szCs w:val="22"/>
        </w:rPr>
        <w:t>4 nights – Monday, Tuesday, Wednesday</w:t>
      </w:r>
      <w:r w:rsidR="00772E7D">
        <w:rPr>
          <w:rFonts w:ascii="Arial" w:eastAsia="Arial" w:hAnsi="Arial" w:cs="Arial"/>
          <w:b/>
          <w:sz w:val="22"/>
          <w:szCs w:val="22"/>
        </w:rPr>
        <w:t>,</w:t>
      </w:r>
      <w:r>
        <w:rPr>
          <w:rFonts w:ascii="Arial" w:eastAsia="Arial" w:hAnsi="Arial" w:cs="Arial"/>
          <w:b/>
          <w:sz w:val="22"/>
          <w:szCs w:val="22"/>
        </w:rPr>
        <w:t xml:space="preserve"> and Thursday</w:t>
      </w:r>
      <w:bookmarkEnd w:id="0"/>
    </w:p>
    <w:p w14:paraId="039DDCEF" w14:textId="77777777" w:rsidR="007177C3" w:rsidRDefault="00294A14">
      <w:pPr>
        <w:spacing w:before="14" w:line="240" w:lineRule="exact"/>
        <w:ind w:right="74"/>
        <w:rPr>
          <w:rFonts w:ascii="Arial" w:eastAsia="Arial" w:hAnsi="Arial" w:cs="Arial"/>
          <w:sz w:val="22"/>
          <w:szCs w:val="22"/>
        </w:rPr>
      </w:pPr>
      <w:r>
        <w:rPr>
          <w:rFonts w:ascii="Arial" w:eastAsia="Arial" w:hAnsi="Arial" w:cs="Arial"/>
          <w:sz w:val="22"/>
          <w:szCs w:val="22"/>
        </w:rPr>
        <w:t>Adjustments to the shift timings at end of term, half terms and Exeat weekends will be as follows:</w:t>
      </w:r>
    </w:p>
    <w:p w14:paraId="5A3178A7" w14:textId="77777777" w:rsidR="007177C3" w:rsidRDefault="00294A14">
      <w:pPr>
        <w:tabs>
          <w:tab w:val="left" w:pos="440"/>
        </w:tabs>
        <w:spacing w:before="16" w:line="240" w:lineRule="exact"/>
        <w:ind w:left="458" w:right="76" w:hanging="425"/>
        <w:jc w:val="both"/>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Boarding House Matrons (Pastoral Care Workers) who would normally be the overnight staff on the last day of a full term will start at 1330hrs and finish at</w:t>
      </w:r>
    </w:p>
    <w:p w14:paraId="36EE8D3A" w14:textId="77777777" w:rsidR="007177C3" w:rsidRDefault="00294A14">
      <w:pPr>
        <w:spacing w:line="240" w:lineRule="exact"/>
        <w:ind w:left="458"/>
        <w:rPr>
          <w:rFonts w:ascii="Arial" w:eastAsia="Arial" w:hAnsi="Arial" w:cs="Arial"/>
          <w:sz w:val="22"/>
          <w:szCs w:val="22"/>
        </w:rPr>
      </w:pPr>
      <w:r>
        <w:rPr>
          <w:rFonts w:ascii="Arial" w:eastAsia="Arial" w:hAnsi="Arial" w:cs="Arial"/>
          <w:sz w:val="22"/>
          <w:szCs w:val="22"/>
        </w:rPr>
        <w:t>1700hrs;</w:t>
      </w:r>
    </w:p>
    <w:p w14:paraId="78ACB119" w14:textId="77777777" w:rsidR="007177C3" w:rsidRDefault="00294A14">
      <w:pPr>
        <w:tabs>
          <w:tab w:val="left" w:pos="440"/>
        </w:tabs>
        <w:spacing w:before="20" w:line="240" w:lineRule="exact"/>
        <w:ind w:left="458" w:right="75" w:hanging="425"/>
        <w:jc w:val="both"/>
        <w:rPr>
          <w:rFonts w:ascii="Arial" w:eastAsia="Arial" w:hAnsi="Arial" w:cs="Arial"/>
          <w:sz w:val="22"/>
          <w:szCs w:val="22"/>
        </w:rPr>
        <w:sectPr w:rsidR="007177C3">
          <w:type w:val="continuous"/>
          <w:pgSz w:w="12240" w:h="15840"/>
          <w:pgMar w:top="400" w:right="920" w:bottom="280" w:left="1300" w:header="720" w:footer="720" w:gutter="0"/>
          <w:cols w:num="2" w:space="720" w:equalWidth="0">
            <w:col w:w="1778" w:space="264"/>
            <w:col w:w="7978"/>
          </w:cols>
        </w:sect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Boarding House Matrons (Pastoral Care Workers) who would normally be the overnight staff on the Friday before an Exeat weekend and at the end of a half term will start at 1530hrs and finish at 1730hrs.</w:t>
      </w:r>
    </w:p>
    <w:p w14:paraId="141313C8" w14:textId="163FDDE6" w:rsidR="007177C3" w:rsidRDefault="00294A14" w:rsidP="00294A14">
      <w:pPr>
        <w:spacing w:before="7"/>
        <w:ind w:left="198"/>
        <w:rPr>
          <w:rFonts w:ascii="Arial" w:eastAsia="Arial" w:hAnsi="Arial" w:cs="Arial"/>
          <w:sz w:val="22"/>
          <w:szCs w:val="22"/>
        </w:rPr>
      </w:pPr>
      <w:r>
        <w:rPr>
          <w:rFonts w:ascii="Arial" w:eastAsia="Arial" w:hAnsi="Arial" w:cs="Arial"/>
          <w:sz w:val="22"/>
          <w:szCs w:val="22"/>
        </w:rPr>
        <w:t>Unpaid Breaks       1 hour evening break.</w:t>
      </w:r>
    </w:p>
    <w:p w14:paraId="3AEA9156" w14:textId="77777777" w:rsidR="007177C3" w:rsidRDefault="00294A14">
      <w:pPr>
        <w:spacing w:before="8" w:line="240" w:lineRule="exact"/>
        <w:ind w:left="2042"/>
        <w:rPr>
          <w:rFonts w:ascii="Arial" w:eastAsia="Arial" w:hAnsi="Arial" w:cs="Arial"/>
          <w:sz w:val="22"/>
          <w:szCs w:val="22"/>
        </w:rPr>
        <w:sectPr w:rsidR="007177C3">
          <w:type w:val="continuous"/>
          <w:pgSz w:w="12240" w:h="15840"/>
          <w:pgMar w:top="400" w:right="920" w:bottom="280" w:left="1300" w:header="720" w:footer="720" w:gutter="0"/>
          <w:cols w:space="720"/>
        </w:sectPr>
      </w:pPr>
      <w:r>
        <w:rPr>
          <w:rFonts w:ascii="Arial" w:eastAsia="Arial" w:hAnsi="Arial" w:cs="Arial"/>
          <w:position w:val="-1"/>
          <w:sz w:val="22"/>
          <w:szCs w:val="22"/>
        </w:rPr>
        <w:t>Holiday pay entitlement is included in the pro rata salary for the post and there is</w:t>
      </w:r>
    </w:p>
    <w:p w14:paraId="53D65420" w14:textId="77777777" w:rsidR="007177C3" w:rsidRDefault="00294A14">
      <w:pPr>
        <w:spacing w:before="6"/>
        <w:ind w:left="198" w:right="-53"/>
        <w:rPr>
          <w:rFonts w:ascii="Arial" w:eastAsia="Arial" w:hAnsi="Arial" w:cs="Arial"/>
          <w:sz w:val="22"/>
          <w:szCs w:val="22"/>
        </w:rPr>
      </w:pPr>
      <w:r>
        <w:rPr>
          <w:rFonts w:ascii="Arial" w:eastAsia="Arial" w:hAnsi="Arial" w:cs="Arial"/>
          <w:sz w:val="22"/>
          <w:szCs w:val="22"/>
        </w:rPr>
        <w:t>Holidays</w:t>
      </w:r>
    </w:p>
    <w:p w14:paraId="60663F31" w14:textId="77777777" w:rsidR="007177C3" w:rsidRDefault="00294A14">
      <w:pPr>
        <w:spacing w:before="11" w:line="240" w:lineRule="exact"/>
        <w:ind w:right="72"/>
        <w:rPr>
          <w:rFonts w:ascii="Arial" w:eastAsia="Arial" w:hAnsi="Arial" w:cs="Arial"/>
          <w:sz w:val="22"/>
          <w:szCs w:val="22"/>
        </w:rPr>
        <w:sectPr w:rsidR="007177C3">
          <w:type w:val="continuous"/>
          <w:pgSz w:w="12240" w:h="15840"/>
          <w:pgMar w:top="400" w:right="920" w:bottom="280" w:left="1300" w:header="720" w:footer="720" w:gutter="0"/>
          <w:cols w:num="2" w:space="720" w:equalWidth="0">
            <w:col w:w="1041" w:space="1001"/>
            <w:col w:w="7978"/>
          </w:cols>
        </w:sectPr>
      </w:pPr>
      <w:r>
        <w:br w:type="column"/>
      </w:r>
      <w:r>
        <w:rPr>
          <w:rFonts w:ascii="Arial" w:eastAsia="Arial" w:hAnsi="Arial" w:cs="Arial"/>
          <w:sz w:val="22"/>
          <w:szCs w:val="22"/>
        </w:rPr>
        <w:t>no  entitlement  to  take  holidays  during  term-time.   The  amount  of  holiday  pay included in the salary depends on the shifts per year worked.</w:t>
      </w:r>
    </w:p>
    <w:p w14:paraId="4D932666" w14:textId="77777777" w:rsidR="007177C3" w:rsidRDefault="00294A14">
      <w:pPr>
        <w:spacing w:before="7" w:line="320" w:lineRule="exact"/>
        <w:ind w:left="198"/>
        <w:rPr>
          <w:rFonts w:ascii="Arial" w:eastAsia="Arial" w:hAnsi="Arial" w:cs="Arial"/>
          <w:sz w:val="22"/>
          <w:szCs w:val="22"/>
        </w:rPr>
      </w:pPr>
      <w:r>
        <w:rPr>
          <w:rFonts w:ascii="Arial" w:eastAsia="Arial" w:hAnsi="Arial" w:cs="Arial"/>
          <w:position w:val="-7"/>
          <w:sz w:val="22"/>
          <w:szCs w:val="22"/>
        </w:rPr>
        <w:t xml:space="preserve">CPD Days             </w:t>
      </w:r>
      <w:r>
        <w:rPr>
          <w:rFonts w:ascii="Arial" w:eastAsia="Arial" w:hAnsi="Arial" w:cs="Arial"/>
          <w:position w:val="5"/>
          <w:sz w:val="22"/>
          <w:szCs w:val="22"/>
        </w:rPr>
        <w:t>In addition to the shift hours you are required to work, you are paid an additional</w:t>
      </w:r>
    </w:p>
    <w:p w14:paraId="2134EA9A" w14:textId="77777777" w:rsidR="007177C3" w:rsidRDefault="00294A14">
      <w:pPr>
        <w:spacing w:line="160" w:lineRule="exact"/>
        <w:ind w:left="2042"/>
        <w:rPr>
          <w:rFonts w:ascii="Arial" w:eastAsia="Arial" w:hAnsi="Arial" w:cs="Arial"/>
          <w:sz w:val="22"/>
          <w:szCs w:val="22"/>
        </w:rPr>
      </w:pPr>
      <w:r>
        <w:rPr>
          <w:rFonts w:ascii="Arial" w:eastAsia="Arial" w:hAnsi="Arial" w:cs="Arial"/>
          <w:position w:val="1"/>
          <w:sz w:val="22"/>
          <w:szCs w:val="22"/>
        </w:rPr>
        <w:t>37 hours per year in order to attend College CPD days.</w:t>
      </w:r>
    </w:p>
    <w:p w14:paraId="0618DDBB" w14:textId="77777777" w:rsidR="007177C3" w:rsidRDefault="00294A14">
      <w:pPr>
        <w:spacing w:before="11" w:line="240" w:lineRule="exact"/>
        <w:ind w:left="2042"/>
        <w:rPr>
          <w:rFonts w:ascii="Arial" w:eastAsia="Arial" w:hAnsi="Arial" w:cs="Arial"/>
          <w:sz w:val="22"/>
          <w:szCs w:val="22"/>
        </w:rPr>
        <w:sectPr w:rsidR="007177C3">
          <w:type w:val="continuous"/>
          <w:pgSz w:w="12240" w:h="15840"/>
          <w:pgMar w:top="400" w:right="920" w:bottom="280" w:left="1300" w:header="720" w:footer="720" w:gutter="0"/>
          <w:cols w:space="720"/>
        </w:sectPr>
      </w:pPr>
      <w:r>
        <w:rPr>
          <w:rFonts w:ascii="Arial" w:eastAsia="Arial" w:hAnsi="Arial" w:cs="Arial"/>
          <w:position w:val="-1"/>
          <w:sz w:val="22"/>
          <w:szCs w:val="22"/>
        </w:rPr>
        <w:t>In addition to the shift hours you are required to work, you are paid an additional</w:t>
      </w:r>
    </w:p>
    <w:p w14:paraId="02FF02DD" w14:textId="77777777" w:rsidR="007177C3" w:rsidRDefault="00294A14">
      <w:pPr>
        <w:spacing w:before="3"/>
        <w:ind w:left="198"/>
        <w:rPr>
          <w:rFonts w:ascii="Arial" w:eastAsia="Arial" w:hAnsi="Arial" w:cs="Arial"/>
          <w:sz w:val="22"/>
          <w:szCs w:val="22"/>
        </w:rPr>
      </w:pPr>
      <w:r>
        <w:rPr>
          <w:rFonts w:ascii="Arial" w:eastAsia="Arial" w:hAnsi="Arial" w:cs="Arial"/>
          <w:sz w:val="22"/>
          <w:szCs w:val="22"/>
        </w:rPr>
        <w:t>Team Meetings</w:t>
      </w:r>
    </w:p>
    <w:p w14:paraId="0C1D870B" w14:textId="77777777" w:rsidR="007177C3" w:rsidRDefault="007177C3">
      <w:pPr>
        <w:spacing w:before="5" w:line="180" w:lineRule="exact"/>
        <w:rPr>
          <w:sz w:val="19"/>
          <w:szCs w:val="19"/>
        </w:rPr>
      </w:pPr>
    </w:p>
    <w:p w14:paraId="63D271A9" w14:textId="77777777" w:rsidR="007177C3" w:rsidRDefault="007177C3">
      <w:pPr>
        <w:spacing w:line="200" w:lineRule="exact"/>
      </w:pPr>
    </w:p>
    <w:p w14:paraId="1B5F47DD" w14:textId="77777777" w:rsidR="007177C3" w:rsidRDefault="00294A14">
      <w:pPr>
        <w:spacing w:line="240" w:lineRule="exact"/>
        <w:ind w:left="198" w:right="-38"/>
        <w:rPr>
          <w:rFonts w:ascii="Arial" w:eastAsia="Arial" w:hAnsi="Arial" w:cs="Arial"/>
          <w:sz w:val="22"/>
          <w:szCs w:val="22"/>
        </w:rPr>
      </w:pPr>
      <w:r>
        <w:rPr>
          <w:rFonts w:ascii="Arial" w:eastAsia="Arial" w:hAnsi="Arial" w:cs="Arial"/>
          <w:sz w:val="22"/>
          <w:szCs w:val="22"/>
        </w:rPr>
        <w:t>Overtime/ Additional Hours</w:t>
      </w:r>
    </w:p>
    <w:p w14:paraId="3154ADEC" w14:textId="77777777" w:rsidR="007177C3" w:rsidRDefault="00294A14">
      <w:pPr>
        <w:spacing w:before="8" w:line="240" w:lineRule="exact"/>
        <w:ind w:right="72"/>
        <w:jc w:val="both"/>
        <w:rPr>
          <w:rFonts w:ascii="Arial" w:eastAsia="Arial" w:hAnsi="Arial" w:cs="Arial"/>
          <w:sz w:val="22"/>
          <w:szCs w:val="22"/>
        </w:rPr>
      </w:pPr>
      <w:r>
        <w:br w:type="column"/>
      </w:r>
      <w:r>
        <w:rPr>
          <w:rFonts w:ascii="Arial" w:eastAsia="Arial" w:hAnsi="Arial" w:cs="Arial"/>
          <w:sz w:val="22"/>
          <w:szCs w:val="22"/>
        </w:rPr>
        <w:t>12 hours per year in order to attend team meetings or other staff activities at the discretion of the Head of House.</w:t>
      </w:r>
    </w:p>
    <w:p w14:paraId="18A0F8E6" w14:textId="77777777" w:rsidR="007177C3" w:rsidRDefault="00294A14">
      <w:pPr>
        <w:spacing w:before="7"/>
        <w:ind w:right="73"/>
        <w:jc w:val="both"/>
        <w:rPr>
          <w:rFonts w:ascii="Arial" w:eastAsia="Arial" w:hAnsi="Arial" w:cs="Arial"/>
          <w:sz w:val="22"/>
          <w:szCs w:val="22"/>
        </w:rPr>
        <w:sectPr w:rsidR="007177C3">
          <w:type w:val="continuous"/>
          <w:pgSz w:w="12240" w:h="15840"/>
          <w:pgMar w:top="400" w:right="920" w:bottom="280" w:left="1300" w:header="720" w:footer="720" w:gutter="0"/>
          <w:cols w:num="2" w:space="720" w:equalWidth="0">
            <w:col w:w="1813" w:space="229"/>
            <w:col w:w="7978"/>
          </w:cols>
        </w:sectPr>
      </w:pPr>
      <w:r>
        <w:rPr>
          <w:rFonts w:ascii="Arial" w:eastAsia="Arial" w:hAnsi="Arial" w:cs="Arial"/>
          <w:sz w:val="22"/>
          <w:szCs w:val="22"/>
        </w:rPr>
        <w:t>No overtime will be paid for this post. However, if you are woken and required to work during the 7 hour sleep in/on call period, you will be paid at the basic hourly rate for each 15 minute period after the first 30 minutes.</w:t>
      </w:r>
    </w:p>
    <w:p w14:paraId="727951F0" w14:textId="77777777" w:rsidR="007177C3" w:rsidRDefault="00F23A5E">
      <w:pPr>
        <w:spacing w:before="10" w:line="220" w:lineRule="exact"/>
        <w:rPr>
          <w:sz w:val="22"/>
          <w:szCs w:val="22"/>
        </w:rPr>
      </w:pPr>
      <w:r>
        <w:pict w14:anchorId="0EC98A4E">
          <v:group id="_x0000_s1026" style="position:absolute;margin-left:69.2pt;margin-top:112.05pt;width:496.9pt;height:364.25pt;z-index:-251657728;mso-position-horizontal-relative:page;mso-position-vertical-relative:page" coordorigin="1384,2241" coordsize="9938,7285">
            <v:shape id="_x0000_s1049" style="position:absolute;left:1395;top:2252;width:1834;height:0" coordorigin="1395,2252" coordsize="1834,0" path="m1395,2252r1834,e" filled="f" strokeweight=".58pt">
              <v:path arrowok="t"/>
            </v:shape>
            <v:shape id="_x0000_s1048" style="position:absolute;left:3239;top:2252;width:8073;height:0" coordorigin="3239,2252" coordsize="8073,0" path="m3239,2252r8072,e" filled="f" strokeweight=".58pt">
              <v:path arrowok="t"/>
            </v:shape>
            <v:shape id="_x0000_s1047" style="position:absolute;left:1395;top:2516;width:1834;height:0" coordorigin="1395,2516" coordsize="1834,0" path="m1395,2516r1834,e" filled="f" strokeweight=".58pt">
              <v:path arrowok="t"/>
            </v:shape>
            <v:shape id="_x0000_s1046" style="position:absolute;left:3239;top:2516;width:8073;height:0" coordorigin="3239,2516" coordsize="8073,0" path="m3239,2516r8072,e" filled="f" strokeweight=".58pt">
              <v:path arrowok="t"/>
            </v:shape>
            <v:shape id="_x0000_s1045" style="position:absolute;left:1395;top:2777;width:1834;height:0" coordorigin="1395,2777" coordsize="1834,0" path="m1395,2777r1834,e" filled="f" strokeweight=".58pt">
              <v:path arrowok="t"/>
            </v:shape>
            <v:shape id="_x0000_s1044" style="position:absolute;left:3239;top:2777;width:8073;height:0" coordorigin="3239,2777" coordsize="8073,0" path="m3239,2777r8072,e" filled="f" strokeweight=".58pt">
              <v:path arrowok="t"/>
            </v:shape>
            <v:shape id="_x0000_s1043" style="position:absolute;left:1395;top:4367;width:1834;height:0" coordorigin="1395,4367" coordsize="1834,0" path="m1395,4367r1834,e" filled="f" strokeweight=".58pt">
              <v:path arrowok="t"/>
            </v:shape>
            <v:shape id="_x0000_s1042" style="position:absolute;left:3239;top:4367;width:8073;height:0" coordorigin="3239,4367" coordsize="8073,0" path="m3239,4367r8072,e" filled="f" strokeweight=".58pt">
              <v:path arrowok="t"/>
            </v:shape>
            <v:shape id="_x0000_s1041" style="position:absolute;left:1395;top:6428;width:1834;height:0" coordorigin="1395,6428" coordsize="1834,0" path="m1395,6428r1834,e" filled="f" strokeweight=".58pt">
              <v:path arrowok="t"/>
            </v:shape>
            <v:shape id="_x0000_s1040" style="position:absolute;left:3239;top:6428;width:8073;height:0" coordorigin="3239,6428" coordsize="8073,0" path="m3239,6428r8072,e" filled="f" strokeweight=".58pt">
              <v:path arrowok="t"/>
            </v:shape>
            <v:shape id="_x0000_s1039" style="position:absolute;left:1395;top:6692;width:1834;height:0" coordorigin="1395,6692" coordsize="1834,0" path="m1395,6692r1834,e" filled="f" strokeweight=".58pt">
              <v:path arrowok="t"/>
            </v:shape>
            <v:shape id="_x0000_s1038" style="position:absolute;left:3239;top:6692;width:8073;height:0" coordorigin="3239,6692" coordsize="8073,0" path="m3239,6692r8072,e" filled="f" strokeweight=".58pt">
              <v:path arrowok="t"/>
            </v:shape>
            <v:shape id="_x0000_s1037" style="position:absolute;left:1395;top:7461;width:1834;height:0" coordorigin="1395,7461" coordsize="1834,0" path="m1395,7461r1834,e" filled="f" strokeweight=".58pt">
              <v:path arrowok="t"/>
            </v:shape>
            <v:shape id="_x0000_s1036" style="position:absolute;left:3239;top:7461;width:8073;height:0" coordorigin="3239,7461" coordsize="8073,0" path="m3239,7461r8072,e" filled="f" strokeweight=".58pt">
              <v:path arrowok="t"/>
            </v:shape>
            <v:shape id="_x0000_s1035" style="position:absolute;left:1395;top:7977;width:1834;height:0" coordorigin="1395,7977" coordsize="1834,0" path="m1395,7977r1834,e" filled="f" strokeweight=".58pt">
              <v:path arrowok="t"/>
            </v:shape>
            <v:shape id="_x0000_s1034" style="position:absolute;left:3239;top:7977;width:8073;height:0" coordorigin="3239,7977" coordsize="8073,0" path="m3239,7977r8072,e" filled="f" strokeweight=".58pt">
              <v:path arrowok="t"/>
            </v:shape>
            <v:shape id="_x0000_s1033" style="position:absolute;left:1395;top:8747;width:1834;height:0" coordorigin="1395,8747" coordsize="1834,0" path="m1395,8747r1834,e" filled="f" strokeweight=".58pt">
              <v:path arrowok="t"/>
            </v:shape>
            <v:shape id="_x0000_s1032" style="position:absolute;left:3239;top:8747;width:8073;height:0" coordorigin="3239,8747" coordsize="8073,0" path="m3239,8747r8072,e" filled="f" strokeweight=".58pt">
              <v:path arrowok="t"/>
            </v:shape>
            <v:shape id="_x0000_s1031" style="position:absolute;left:1390;top:2247;width:0;height:7273" coordorigin="1390,2247" coordsize="0,7273" path="m1390,2247r,7273e" filled="f" strokeweight=".58pt">
              <v:path arrowok="t"/>
            </v:shape>
            <v:shape id="_x0000_s1030" style="position:absolute;left:1395;top:9515;width:1834;height:0" coordorigin="1395,9515" coordsize="1834,0" path="m1395,9515r1834,e" filled="f" strokeweight=".58pt">
              <v:path arrowok="t"/>
            </v:shape>
            <v:shape id="_x0000_s1029" style="position:absolute;left:3234;top:2247;width:0;height:7273" coordorigin="3234,2247" coordsize="0,7273" path="m3234,2247r,7273e" filled="f" strokeweight=".58pt">
              <v:path arrowok="t"/>
            </v:shape>
            <v:shape id="_x0000_s1028" style="position:absolute;left:3239;top:9515;width:8073;height:0" coordorigin="3239,9515" coordsize="8073,0" path="m3239,9515r8072,e" filled="f" strokeweight=".58pt">
              <v:path arrowok="t"/>
            </v:shape>
            <v:shape id="_x0000_s1027" style="position:absolute;left:11316;top:2247;width:0;height:7273" coordorigin="11316,2247" coordsize="0,7273" path="m11316,2247r,7273e" filled="f" strokeweight=".58pt">
              <v:path arrowok="t"/>
            </v:shape>
            <w10:wrap anchorx="page" anchory="page"/>
          </v:group>
        </w:pict>
      </w:r>
    </w:p>
    <w:p w14:paraId="334961D8" w14:textId="77777777" w:rsidR="007177C3" w:rsidRDefault="00294A14">
      <w:pPr>
        <w:spacing w:before="32" w:line="467" w:lineRule="auto"/>
        <w:ind w:left="119" w:right="8066"/>
        <w:rPr>
          <w:rFonts w:ascii="Arial" w:eastAsia="Arial" w:hAnsi="Arial" w:cs="Arial"/>
          <w:sz w:val="22"/>
          <w:szCs w:val="22"/>
        </w:rPr>
      </w:pPr>
      <w:r>
        <w:rPr>
          <w:rFonts w:ascii="Arial" w:eastAsia="Arial" w:hAnsi="Arial" w:cs="Arial"/>
          <w:b/>
          <w:sz w:val="22"/>
          <w:szCs w:val="22"/>
        </w:rPr>
        <w:t>REMUNERATION Salary Details:</w:t>
      </w:r>
    </w:p>
    <w:p w14:paraId="213B6679" w14:textId="77777777" w:rsidR="007177C3" w:rsidRDefault="00294A14">
      <w:pPr>
        <w:tabs>
          <w:tab w:val="left" w:pos="820"/>
        </w:tabs>
        <w:spacing w:before="28" w:line="240" w:lineRule="exact"/>
        <w:ind w:left="839" w:right="454" w:hanging="360"/>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Pro-rata annual salaries are calculated based on the number of shifts within the academic year  and  include  entitlement  to  holiday  pay.    The  pro-rata  salaries  payable  for  the</w:t>
      </w:r>
    </w:p>
    <w:p w14:paraId="7ED702F9" w14:textId="77777777" w:rsidR="007177C3" w:rsidRDefault="00294A14">
      <w:pPr>
        <w:spacing w:line="240" w:lineRule="exact"/>
        <w:ind w:left="839"/>
        <w:rPr>
          <w:rFonts w:ascii="Arial" w:eastAsia="Arial" w:hAnsi="Arial" w:cs="Arial"/>
          <w:sz w:val="22"/>
          <w:szCs w:val="22"/>
        </w:rPr>
      </w:pPr>
      <w:r>
        <w:rPr>
          <w:rFonts w:ascii="Arial" w:eastAsia="Arial" w:hAnsi="Arial" w:cs="Arial"/>
          <w:sz w:val="22"/>
          <w:szCs w:val="22"/>
        </w:rPr>
        <w:t>2021/2022 academic year are:</w:t>
      </w:r>
    </w:p>
    <w:p w14:paraId="199A148D" w14:textId="77777777" w:rsidR="007177C3" w:rsidRDefault="007177C3">
      <w:pPr>
        <w:spacing w:before="1" w:line="240" w:lineRule="exact"/>
        <w:rPr>
          <w:sz w:val="24"/>
          <w:szCs w:val="24"/>
        </w:rPr>
      </w:pPr>
    </w:p>
    <w:p w14:paraId="47133612" w14:textId="1753B424" w:rsidR="007177C3" w:rsidRDefault="00294A14">
      <w:pPr>
        <w:ind w:left="1162" w:right="5460"/>
        <w:jc w:val="center"/>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sz w:val="22"/>
          <w:szCs w:val="22"/>
        </w:rPr>
        <w:t>£22,504 per annum.</w:t>
      </w:r>
    </w:p>
    <w:p w14:paraId="470E2A01" w14:textId="77777777" w:rsidR="007177C3" w:rsidRDefault="007177C3">
      <w:pPr>
        <w:spacing w:before="19" w:line="220" w:lineRule="exact"/>
        <w:rPr>
          <w:sz w:val="22"/>
          <w:szCs w:val="22"/>
        </w:rPr>
      </w:pPr>
    </w:p>
    <w:p w14:paraId="056E3D90" w14:textId="77777777" w:rsidR="007177C3" w:rsidRDefault="00294A14">
      <w:pPr>
        <w:ind w:left="442" w:right="814"/>
        <w:jc w:val="center"/>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sz w:val="22"/>
          <w:szCs w:val="22"/>
        </w:rPr>
        <w:t>Salaries are recalculated each year based on the structure of the new academic year;</w:t>
      </w:r>
    </w:p>
    <w:p w14:paraId="713C5E94" w14:textId="77777777" w:rsidR="007177C3" w:rsidRDefault="007177C3">
      <w:pPr>
        <w:spacing w:before="1" w:line="240" w:lineRule="exact"/>
        <w:rPr>
          <w:sz w:val="24"/>
          <w:szCs w:val="24"/>
        </w:rPr>
      </w:pPr>
    </w:p>
    <w:p w14:paraId="3405467B" w14:textId="77777777" w:rsidR="007177C3" w:rsidRDefault="00294A14">
      <w:pPr>
        <w:ind w:left="479"/>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sz w:val="22"/>
          <w:szCs w:val="22"/>
        </w:rPr>
        <w:t>Salaries are consolidated and paid in twelve equal monthly instalments.</w:t>
      </w:r>
    </w:p>
    <w:p w14:paraId="496DBA1E" w14:textId="77777777" w:rsidR="007177C3" w:rsidRDefault="007177C3">
      <w:pPr>
        <w:spacing w:before="19" w:line="220" w:lineRule="exact"/>
        <w:rPr>
          <w:sz w:val="22"/>
          <w:szCs w:val="22"/>
        </w:rPr>
      </w:pPr>
    </w:p>
    <w:p w14:paraId="1189FE26" w14:textId="77777777" w:rsidR="007177C3" w:rsidRDefault="00294A14">
      <w:pPr>
        <w:ind w:left="119"/>
        <w:rPr>
          <w:rFonts w:ascii="Arial" w:eastAsia="Arial" w:hAnsi="Arial" w:cs="Arial"/>
          <w:sz w:val="22"/>
          <w:szCs w:val="22"/>
        </w:rPr>
      </w:pPr>
      <w:r>
        <w:rPr>
          <w:rFonts w:ascii="Arial" w:eastAsia="Arial" w:hAnsi="Arial" w:cs="Arial"/>
          <w:sz w:val="22"/>
          <w:szCs w:val="22"/>
        </w:rPr>
        <w:t>Annual holiday entitlement for full-time support staff is 33 days (including bank holidays), rising to</w:t>
      </w:r>
    </w:p>
    <w:p w14:paraId="75E7A4D5" w14:textId="77777777" w:rsidR="007177C3" w:rsidRDefault="00294A14">
      <w:pPr>
        <w:spacing w:line="240" w:lineRule="exact"/>
        <w:ind w:left="119"/>
        <w:rPr>
          <w:rFonts w:ascii="Arial" w:eastAsia="Arial" w:hAnsi="Arial" w:cs="Arial"/>
          <w:sz w:val="22"/>
          <w:szCs w:val="22"/>
        </w:rPr>
      </w:pPr>
      <w:r>
        <w:rPr>
          <w:rFonts w:ascii="Arial" w:eastAsia="Arial" w:hAnsi="Arial" w:cs="Arial"/>
          <w:sz w:val="22"/>
          <w:szCs w:val="22"/>
        </w:rPr>
        <w:t>37 days after 5 years’ service.  Holiday entitlement is pro-rata for employees who work less than</w:t>
      </w:r>
    </w:p>
    <w:p w14:paraId="52AB85F3" w14:textId="77777777" w:rsidR="007177C3" w:rsidRDefault="00294A14">
      <w:pPr>
        <w:spacing w:line="240" w:lineRule="exact"/>
        <w:ind w:left="119"/>
        <w:rPr>
          <w:rFonts w:ascii="Arial" w:eastAsia="Arial" w:hAnsi="Arial" w:cs="Arial"/>
          <w:sz w:val="22"/>
          <w:szCs w:val="22"/>
        </w:rPr>
        <w:sectPr w:rsidR="007177C3">
          <w:type w:val="continuous"/>
          <w:pgSz w:w="12240" w:h="15840"/>
          <w:pgMar w:top="400" w:right="920" w:bottom="280" w:left="1300" w:header="720" w:footer="720" w:gutter="0"/>
          <w:cols w:space="720"/>
        </w:sectPr>
      </w:pPr>
      <w:r>
        <w:rPr>
          <w:rFonts w:ascii="Arial" w:eastAsia="Arial" w:hAnsi="Arial" w:cs="Arial"/>
          <w:sz w:val="22"/>
          <w:szCs w:val="22"/>
        </w:rPr>
        <w:t>52 weeks per year and/or less than 37 hours per week.</w:t>
      </w:r>
    </w:p>
    <w:p w14:paraId="193E9DD0" w14:textId="77777777" w:rsidR="007177C3" w:rsidRDefault="00294A14">
      <w:pPr>
        <w:spacing w:before="78" w:line="240" w:lineRule="exact"/>
        <w:ind w:left="119" w:right="78"/>
        <w:jc w:val="both"/>
        <w:rPr>
          <w:rFonts w:ascii="Arial" w:eastAsia="Arial" w:hAnsi="Arial" w:cs="Arial"/>
          <w:sz w:val="22"/>
          <w:szCs w:val="22"/>
        </w:rPr>
      </w:pPr>
      <w:r>
        <w:rPr>
          <w:rFonts w:ascii="Arial" w:eastAsia="Arial" w:hAnsi="Arial" w:cs="Arial"/>
          <w:sz w:val="22"/>
          <w:szCs w:val="22"/>
        </w:rPr>
        <w:lastRenderedPageBreak/>
        <w:t>College  staff  enjoy  a  number  of  non-contractual  benefits,  including  free  refreshments  and breakfast and evening meals during term-time.</w:t>
      </w:r>
    </w:p>
    <w:p w14:paraId="1238E292" w14:textId="77777777" w:rsidR="007177C3" w:rsidRDefault="007177C3">
      <w:pPr>
        <w:spacing w:before="18" w:line="220" w:lineRule="exact"/>
        <w:rPr>
          <w:sz w:val="22"/>
          <w:szCs w:val="22"/>
        </w:rPr>
      </w:pPr>
    </w:p>
    <w:p w14:paraId="2B58C2BF" w14:textId="77777777" w:rsidR="007177C3" w:rsidRDefault="00294A14">
      <w:pPr>
        <w:ind w:left="119" w:right="79"/>
        <w:jc w:val="both"/>
        <w:rPr>
          <w:rFonts w:ascii="Arial" w:eastAsia="Arial" w:hAnsi="Arial" w:cs="Arial"/>
          <w:sz w:val="22"/>
          <w:szCs w:val="22"/>
        </w:rPr>
      </w:pPr>
      <w:r>
        <w:rPr>
          <w:rFonts w:ascii="Arial" w:eastAsia="Arial" w:hAnsi="Arial" w:cs="Arial"/>
          <w:sz w:val="22"/>
          <w:szCs w:val="22"/>
        </w:rPr>
        <w:t>The  post-holder  will  be entitled  to join  Wymondham  College’s  nominated  pension  scheme for</w:t>
      </w:r>
    </w:p>
    <w:p w14:paraId="0733ECB6" w14:textId="77777777" w:rsidR="007177C3" w:rsidRDefault="00294A14">
      <w:pPr>
        <w:spacing w:line="240" w:lineRule="exact"/>
        <w:ind w:left="119" w:right="8215"/>
        <w:jc w:val="both"/>
        <w:rPr>
          <w:rFonts w:ascii="Arial" w:eastAsia="Arial" w:hAnsi="Arial" w:cs="Arial"/>
          <w:sz w:val="22"/>
          <w:szCs w:val="22"/>
        </w:rPr>
      </w:pPr>
      <w:r>
        <w:rPr>
          <w:rFonts w:ascii="Arial" w:eastAsia="Arial" w:hAnsi="Arial" w:cs="Arial"/>
          <w:sz w:val="22"/>
          <w:szCs w:val="22"/>
        </w:rPr>
        <w:t>support staff.</w:t>
      </w:r>
    </w:p>
    <w:p w14:paraId="6E0CB4FE" w14:textId="77777777" w:rsidR="007177C3" w:rsidRDefault="007177C3">
      <w:pPr>
        <w:spacing w:before="19" w:line="220" w:lineRule="exact"/>
        <w:rPr>
          <w:sz w:val="22"/>
          <w:szCs w:val="22"/>
        </w:rPr>
      </w:pPr>
    </w:p>
    <w:p w14:paraId="78885AEC" w14:textId="77777777" w:rsidR="007177C3" w:rsidRDefault="00294A14">
      <w:pPr>
        <w:ind w:left="119" w:right="8033"/>
        <w:jc w:val="both"/>
        <w:rPr>
          <w:rFonts w:ascii="Arial" w:eastAsia="Arial" w:hAnsi="Arial" w:cs="Arial"/>
          <w:sz w:val="22"/>
          <w:szCs w:val="22"/>
        </w:rPr>
      </w:pPr>
      <w:r>
        <w:rPr>
          <w:rFonts w:ascii="Arial" w:eastAsia="Arial" w:hAnsi="Arial" w:cs="Arial"/>
          <w:b/>
          <w:sz w:val="22"/>
          <w:szCs w:val="22"/>
        </w:rPr>
        <w:t>DRESS CODE</w:t>
      </w:r>
    </w:p>
    <w:p w14:paraId="22150A3F" w14:textId="77777777" w:rsidR="007177C3" w:rsidRDefault="007177C3">
      <w:pPr>
        <w:spacing w:before="1" w:line="240" w:lineRule="exact"/>
        <w:rPr>
          <w:sz w:val="24"/>
          <w:szCs w:val="24"/>
        </w:rPr>
      </w:pPr>
    </w:p>
    <w:p w14:paraId="1C36C5C4" w14:textId="77777777" w:rsidR="007177C3" w:rsidRDefault="00294A14">
      <w:pPr>
        <w:ind w:left="119" w:right="77"/>
        <w:jc w:val="both"/>
        <w:rPr>
          <w:rFonts w:ascii="Arial" w:eastAsia="Arial" w:hAnsi="Arial" w:cs="Arial"/>
          <w:sz w:val="22"/>
          <w:szCs w:val="22"/>
        </w:rPr>
      </w:pPr>
      <w:r>
        <w:rPr>
          <w:rFonts w:ascii="Arial" w:eastAsia="Arial" w:hAnsi="Arial" w:cs="Arial"/>
          <w:sz w:val="22"/>
          <w:szCs w:val="22"/>
        </w:rPr>
        <w:t>The post holder will be expected to wear appropriate attire and will be supplied with appropriate Staff ID. This must be worn at all times to ensure that students, staff and visitors are able to identify Wymondham College employees.</w:t>
      </w:r>
    </w:p>
    <w:p w14:paraId="7C4DB07D" w14:textId="77777777" w:rsidR="007177C3" w:rsidRDefault="007177C3">
      <w:pPr>
        <w:spacing w:before="19" w:line="220" w:lineRule="exact"/>
        <w:rPr>
          <w:sz w:val="22"/>
          <w:szCs w:val="22"/>
        </w:rPr>
      </w:pPr>
    </w:p>
    <w:p w14:paraId="4B78A5C5" w14:textId="77777777" w:rsidR="007177C3" w:rsidRDefault="00294A14">
      <w:pPr>
        <w:ind w:left="119" w:right="6421"/>
        <w:jc w:val="both"/>
        <w:rPr>
          <w:rFonts w:ascii="Arial" w:eastAsia="Arial" w:hAnsi="Arial" w:cs="Arial"/>
          <w:sz w:val="22"/>
          <w:szCs w:val="22"/>
        </w:rPr>
      </w:pPr>
      <w:r>
        <w:rPr>
          <w:rFonts w:ascii="Arial" w:eastAsia="Arial" w:hAnsi="Arial" w:cs="Arial"/>
          <w:b/>
          <w:sz w:val="22"/>
          <w:szCs w:val="22"/>
        </w:rPr>
        <w:t>PRE-EMPLOYMENT CHECKS</w:t>
      </w:r>
    </w:p>
    <w:p w14:paraId="6E7C41DE" w14:textId="77777777" w:rsidR="007177C3" w:rsidRDefault="007177C3">
      <w:pPr>
        <w:spacing w:before="14" w:line="240" w:lineRule="exact"/>
        <w:rPr>
          <w:sz w:val="24"/>
          <w:szCs w:val="24"/>
        </w:rPr>
      </w:pPr>
    </w:p>
    <w:p w14:paraId="2FF7D08B" w14:textId="77777777" w:rsidR="007177C3" w:rsidRDefault="00294A14">
      <w:pPr>
        <w:ind w:left="119" w:right="77"/>
        <w:jc w:val="both"/>
        <w:rPr>
          <w:rFonts w:ascii="Arial" w:eastAsia="Arial" w:hAnsi="Arial" w:cs="Arial"/>
          <w:sz w:val="22"/>
          <w:szCs w:val="22"/>
        </w:rPr>
      </w:pPr>
      <w:r>
        <w:rPr>
          <w:rFonts w:ascii="Arial" w:eastAsia="Arial" w:hAnsi="Arial" w:cs="Arial"/>
          <w:sz w:val="22"/>
          <w:szCs w:val="22"/>
        </w:rPr>
        <w:t>All staff must be prepared to undergo a number of checks to confirm their suitability to work with children and young people.  The Trust reserves the right to withdraw offers of employment where checks or references are deemed to be unsatisfactory.</w:t>
      </w:r>
    </w:p>
    <w:p w14:paraId="510837BE" w14:textId="77777777" w:rsidR="007177C3" w:rsidRDefault="007177C3">
      <w:pPr>
        <w:spacing w:before="11" w:line="240" w:lineRule="exact"/>
        <w:rPr>
          <w:sz w:val="24"/>
          <w:szCs w:val="24"/>
        </w:rPr>
      </w:pPr>
    </w:p>
    <w:p w14:paraId="434F464B" w14:textId="77777777" w:rsidR="007177C3" w:rsidRDefault="00294A14">
      <w:pPr>
        <w:ind w:left="119" w:right="8620"/>
        <w:jc w:val="both"/>
        <w:rPr>
          <w:rFonts w:ascii="Arial" w:eastAsia="Arial" w:hAnsi="Arial" w:cs="Arial"/>
          <w:sz w:val="22"/>
          <w:szCs w:val="22"/>
        </w:rPr>
      </w:pPr>
      <w:r>
        <w:rPr>
          <w:rFonts w:ascii="Arial" w:eastAsia="Arial" w:hAnsi="Arial" w:cs="Arial"/>
          <w:b/>
          <w:sz w:val="22"/>
          <w:szCs w:val="22"/>
        </w:rPr>
        <w:t>REVIEW</w:t>
      </w:r>
    </w:p>
    <w:p w14:paraId="53489605" w14:textId="77777777" w:rsidR="007177C3" w:rsidRDefault="007177C3">
      <w:pPr>
        <w:spacing w:before="13" w:line="240" w:lineRule="exact"/>
        <w:rPr>
          <w:sz w:val="24"/>
          <w:szCs w:val="24"/>
        </w:rPr>
      </w:pPr>
    </w:p>
    <w:p w14:paraId="22B01170" w14:textId="77777777" w:rsidR="007177C3" w:rsidRDefault="00294A14">
      <w:pPr>
        <w:ind w:left="119" w:right="80"/>
        <w:jc w:val="both"/>
        <w:rPr>
          <w:rFonts w:ascii="Arial" w:eastAsia="Arial" w:hAnsi="Arial" w:cs="Arial"/>
          <w:sz w:val="22"/>
          <w:szCs w:val="22"/>
        </w:rPr>
      </w:pPr>
      <w:r>
        <w:rPr>
          <w:rFonts w:ascii="Arial" w:eastAsia="Arial" w:hAnsi="Arial" w:cs="Arial"/>
          <w:sz w:val="22"/>
          <w:szCs w:val="22"/>
        </w:rPr>
        <w:t>The Job Description will be reviewed annually as part of Wymondham College’s Performance</w:t>
      </w:r>
    </w:p>
    <w:p w14:paraId="5799C470" w14:textId="77777777" w:rsidR="007177C3" w:rsidRDefault="00294A14">
      <w:pPr>
        <w:spacing w:before="1"/>
        <w:ind w:left="119" w:right="6958"/>
        <w:jc w:val="both"/>
        <w:rPr>
          <w:rFonts w:ascii="Arial" w:eastAsia="Arial" w:hAnsi="Arial" w:cs="Arial"/>
          <w:sz w:val="22"/>
          <w:szCs w:val="22"/>
        </w:rPr>
      </w:pPr>
      <w:r>
        <w:rPr>
          <w:rFonts w:ascii="Arial" w:eastAsia="Arial" w:hAnsi="Arial" w:cs="Arial"/>
          <w:sz w:val="22"/>
          <w:szCs w:val="22"/>
        </w:rPr>
        <w:t>Management programme.</w:t>
      </w:r>
    </w:p>
    <w:sectPr w:rsidR="007177C3">
      <w:pgSz w:w="12240" w:h="15840"/>
      <w:pgMar w:top="920" w:right="1300" w:bottom="280" w:left="1300" w:header="0" w:footer="5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B9B4F" w14:textId="77777777" w:rsidR="00067130" w:rsidRDefault="00294A14">
      <w:r>
        <w:separator/>
      </w:r>
    </w:p>
  </w:endnote>
  <w:endnote w:type="continuationSeparator" w:id="0">
    <w:p w14:paraId="4A30CDCC" w14:textId="77777777" w:rsidR="00067130" w:rsidRDefault="0029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6810" w14:textId="77777777" w:rsidR="007177C3" w:rsidRDefault="00F23A5E">
    <w:pPr>
      <w:spacing w:line="200" w:lineRule="exact"/>
    </w:pPr>
    <w:r>
      <w:pict w14:anchorId="77234F97">
        <v:shapetype id="_x0000_t202" coordsize="21600,21600" o:spt="202" path="m,l,21600r21600,l21600,xe">
          <v:stroke joinstyle="miter"/>
          <v:path gradientshapeok="t" o:connecttype="rect"/>
        </v:shapetype>
        <v:shape id="_x0000_s2050" type="#_x0000_t202" style="position:absolute;margin-left:300.95pt;margin-top:751.7pt;width:10.15pt;height:13.05pt;z-index:-251659264;mso-position-horizontal-relative:page;mso-position-vertical-relative:page" filled="f" stroked="f">
          <v:textbox style="mso-next-textbox:#_x0000_s2050" inset="0,0,0,0">
            <w:txbxContent>
              <w:p w14:paraId="4D3A9D79" w14:textId="77777777" w:rsidR="007177C3" w:rsidRDefault="00294A14">
                <w:pPr>
                  <w:spacing w:line="240" w:lineRule="exact"/>
                  <w:ind w:left="40"/>
                  <w:rPr>
                    <w:rFonts w:ascii="Arial" w:eastAsia="Arial" w:hAnsi="Arial" w:cs="Arial"/>
                    <w:sz w:val="22"/>
                    <w:szCs w:val="22"/>
                  </w:rPr>
                </w:pPr>
                <w:r>
                  <w:fldChar w:fldCharType="begin"/>
                </w:r>
                <w:r>
                  <w:rPr>
                    <w:rFonts w:ascii="Arial" w:eastAsia="Arial" w:hAnsi="Arial" w:cs="Arial"/>
                    <w:sz w:val="22"/>
                    <w:szCs w:val="22"/>
                  </w:rPr>
                  <w:instrText xml:space="preserve"> PAGE </w:instrText>
                </w:r>
                <w:r>
                  <w:fldChar w:fldCharType="separate"/>
                </w:r>
                <w:r>
                  <w:t>1</w:t>
                </w:r>
                <w:r>
                  <w:fldChar w:fldCharType="end"/>
                </w:r>
              </w:p>
            </w:txbxContent>
          </v:textbox>
          <w10:wrap anchorx="page" anchory="page"/>
        </v:shape>
      </w:pict>
    </w:r>
    <w:r>
      <w:pict w14:anchorId="20B14F44">
        <v:shape id="_x0000_s2049" type="#_x0000_t202" style="position:absolute;margin-left:402.05pt;margin-top:764.05pt;width:140.15pt;height:11pt;z-index:-251658240;mso-position-horizontal-relative:page;mso-position-vertical-relative:page" filled="f" stroked="f">
          <v:textbox style="mso-next-textbox:#_x0000_s2049" inset="0,0,0,0">
            <w:txbxContent>
              <w:p w14:paraId="1ADEF4CF" w14:textId="0F0DEC57" w:rsidR="007177C3" w:rsidRDefault="00294A14">
                <w:pPr>
                  <w:spacing w:line="200" w:lineRule="exact"/>
                  <w:ind w:left="20" w:right="-27"/>
                  <w:rPr>
                    <w:rFonts w:ascii="Arial" w:eastAsia="Arial" w:hAnsi="Arial" w:cs="Arial"/>
                    <w:sz w:val="18"/>
                    <w:szCs w:val="18"/>
                  </w:rPr>
                </w:pPr>
                <w:r>
                  <w:rPr>
                    <w:rFonts w:ascii="Arial" w:eastAsia="Arial" w:hAnsi="Arial" w:cs="Arial"/>
                    <w:sz w:val="18"/>
                    <w:szCs w:val="18"/>
                  </w:rPr>
                  <w:t>SET – JD Matron 2021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B8AD4" w14:textId="77777777" w:rsidR="00067130" w:rsidRDefault="00294A14">
      <w:r>
        <w:separator/>
      </w:r>
    </w:p>
  </w:footnote>
  <w:footnote w:type="continuationSeparator" w:id="0">
    <w:p w14:paraId="7E08E3DB" w14:textId="77777777" w:rsidR="00067130" w:rsidRDefault="00294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A4727"/>
    <w:multiLevelType w:val="multilevel"/>
    <w:tmpl w:val="DC1A800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7C3"/>
    <w:rsid w:val="00067130"/>
    <w:rsid w:val="00294A14"/>
    <w:rsid w:val="004C32DB"/>
    <w:rsid w:val="007177C3"/>
    <w:rsid w:val="00772E7D"/>
    <w:rsid w:val="00F23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191895"/>
  <w15:docId w15:val="{F5770FA2-A537-4C2B-AD52-4DD641243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294A14"/>
    <w:pPr>
      <w:tabs>
        <w:tab w:val="center" w:pos="4513"/>
        <w:tab w:val="right" w:pos="9026"/>
      </w:tabs>
    </w:pPr>
  </w:style>
  <w:style w:type="character" w:customStyle="1" w:styleId="HeaderChar">
    <w:name w:val="Header Char"/>
    <w:basedOn w:val="DefaultParagraphFont"/>
    <w:link w:val="Header"/>
    <w:uiPriority w:val="99"/>
    <w:rsid w:val="00294A14"/>
  </w:style>
  <w:style w:type="paragraph" w:styleId="Footer">
    <w:name w:val="footer"/>
    <w:basedOn w:val="Normal"/>
    <w:link w:val="FooterChar"/>
    <w:uiPriority w:val="99"/>
    <w:unhideWhenUsed/>
    <w:rsid w:val="00294A14"/>
    <w:pPr>
      <w:tabs>
        <w:tab w:val="center" w:pos="4513"/>
        <w:tab w:val="right" w:pos="9026"/>
      </w:tabs>
    </w:pPr>
  </w:style>
  <w:style w:type="character" w:customStyle="1" w:styleId="FooterChar">
    <w:name w:val="Footer Char"/>
    <w:basedOn w:val="DefaultParagraphFont"/>
    <w:link w:val="Footer"/>
    <w:uiPriority w:val="99"/>
    <w:rsid w:val="00294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1805</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Harris</dc:creator>
  <cp:lastModifiedBy>Annabel Harris</cp:lastModifiedBy>
  <cp:revision>4</cp:revision>
  <dcterms:created xsi:type="dcterms:W3CDTF">2021-11-15T15:58:00Z</dcterms:created>
  <dcterms:modified xsi:type="dcterms:W3CDTF">2021-11-23T16:26:00Z</dcterms:modified>
</cp:coreProperties>
</file>