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849"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198EC732"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157C985E"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67EE0166"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0B88930"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273B5D4"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1C13531F" w14:textId="60B49D54" w:rsidR="008A2691" w:rsidRPr="00965F2B" w:rsidRDefault="00DB1E52"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Business Studies</w:t>
      </w:r>
      <w:r w:rsidR="003D5B42">
        <w:rPr>
          <w:rFonts w:ascii="Gill Sans MT" w:hAnsi="Gill Sans MT" w:cs="GillSansMT-Bold"/>
          <w:b/>
          <w:bCs/>
        </w:rPr>
        <w:t xml:space="preserve"> </w:t>
      </w:r>
      <w:r w:rsidR="00064426" w:rsidRPr="00965F2B">
        <w:rPr>
          <w:rFonts w:ascii="Gill Sans MT" w:hAnsi="Gill Sans MT" w:cs="GillSansMT-Bold"/>
          <w:b/>
          <w:bCs/>
        </w:rPr>
        <w:t>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2C687C3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3F722D69" w14:textId="4846A520"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DB1E52">
        <w:rPr>
          <w:rFonts w:ascii="Gill Sans MT" w:hAnsi="Gill Sans MT" w:cs="GillSansMT-Bold"/>
          <w:bCs/>
        </w:rPr>
        <w:t>Business Studies</w:t>
      </w:r>
      <w:r w:rsidR="003D5B42">
        <w:rPr>
          <w:rFonts w:ascii="Gill Sans MT" w:hAnsi="Gill Sans MT" w:cs="GillSansMT-Bold"/>
          <w:bCs/>
        </w:rPr>
        <w:t xml:space="preserve"> </w:t>
      </w:r>
      <w:r w:rsidRPr="00965F2B">
        <w:rPr>
          <w:rFonts w:ascii="Gill Sans MT" w:hAnsi="Gill Sans MT" w:cs="GillSansMT-Bold"/>
          <w:bCs/>
        </w:rPr>
        <w:t>Teacher</w:t>
      </w:r>
    </w:p>
    <w:p w14:paraId="1A44F069"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61C7A8C3"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3A218A8"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3C98BA60"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A32CA71"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198D3B87"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A3161CA"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3381619E"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58ABF1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36D0D2C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4321F51" w14:textId="70CD1BED"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 xml:space="preserve">lay a full part in the life of the school community, support its Christian mission, ethos and </w:t>
      </w:r>
      <w:proofErr w:type="gramStart"/>
      <w:r w:rsidR="003F6B61" w:rsidRPr="00965F2B">
        <w:rPr>
          <w:rFonts w:ascii="Gill Sans MT" w:hAnsi="Gill Sans MT" w:cs="GillSansMT"/>
        </w:rPr>
        <w:t>policies</w:t>
      </w:r>
      <w:proofErr w:type="gramEnd"/>
      <w:r w:rsidR="003F6B61" w:rsidRPr="00965F2B">
        <w:rPr>
          <w:rFonts w:ascii="Gill Sans MT" w:hAnsi="Gill Sans MT" w:cs="GillSansMT"/>
        </w:rPr>
        <w:t xml:space="preserve"> and encourage staff and students to follow this example</w:t>
      </w:r>
    </w:p>
    <w:p w14:paraId="11E81ACE" w14:textId="5375FF39"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1059030B" w14:textId="3873F475"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1D664EF"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8EAF78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9277DB7"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0B0EB6BE" w14:textId="30D00C48"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 xml:space="preserve">hare direct accountability for the establishment of Trinity School as an </w:t>
      </w:r>
      <w:r w:rsidR="00414EB1">
        <w:rPr>
          <w:rFonts w:ascii="Gill Sans MT" w:hAnsi="Gill Sans MT" w:cs="GillSansMT"/>
        </w:rPr>
        <w:t xml:space="preserve">exceptional school. </w:t>
      </w:r>
    </w:p>
    <w:p w14:paraId="4E8541A8"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6934B16E"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2587BC47"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634EB82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5DFC5BA8"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3555168C" w14:textId="07B5345C"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 xml:space="preserve">dhere to the school community’s standards, policies, </w:t>
      </w:r>
      <w:proofErr w:type="gramStart"/>
      <w:r w:rsidR="003F6B61" w:rsidRPr="00965F2B">
        <w:rPr>
          <w:rFonts w:ascii="Gill Sans MT" w:hAnsi="Gill Sans MT" w:cs="GillSansMT"/>
        </w:rPr>
        <w:t>systems</w:t>
      </w:r>
      <w:proofErr w:type="gramEnd"/>
      <w:r w:rsidR="003F6B61" w:rsidRPr="00965F2B">
        <w:rPr>
          <w:rFonts w:ascii="Gill Sans MT" w:hAnsi="Gill Sans MT" w:cs="GillSansMT"/>
        </w:rPr>
        <w:t xml:space="preserve">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1C4EBC86"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13A314FC" w14:textId="2A145003"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w:t>
      </w:r>
      <w:r w:rsidR="00414EB1">
        <w:rPr>
          <w:rFonts w:ascii="Gill Sans MT" w:hAnsi="Gill Sans MT" w:cs="GillSansMT"/>
        </w:rPr>
        <w:t>teacher</w:t>
      </w:r>
    </w:p>
    <w:p w14:paraId="7268B2C7"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359F7514" w14:textId="77777777"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15B529D" w14:textId="77777777" w:rsidR="003A56AB" w:rsidRDefault="003A56AB">
      <w:pPr>
        <w:rPr>
          <w:rFonts w:ascii="Gill Sans MT" w:hAnsi="Gill Sans MT" w:cs="GillSansMT-Bold"/>
          <w:bCs/>
        </w:rPr>
      </w:pPr>
    </w:p>
    <w:p w14:paraId="677D1C69" w14:textId="77777777"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5B7DE02" w14:textId="77777777" w:rsidR="002D3BAE" w:rsidRPr="00965F2B" w:rsidRDefault="002D3BAE" w:rsidP="004C3A67">
      <w:pPr>
        <w:rPr>
          <w:rStyle w:val="Strong"/>
          <w:rFonts w:ascii="Gill Sans MT" w:hAnsi="Gill Sans MT"/>
        </w:rPr>
      </w:pPr>
    </w:p>
    <w:p w14:paraId="39CCC1DA" w14:textId="77777777"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7F359AD6"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682115B" w14:textId="77777777"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06E0B597" w14:textId="77777777"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75A31A0C" w14:textId="74D63C2F" w:rsidR="00EA7709" w:rsidRPr="00965F2B" w:rsidRDefault="00EA7709" w:rsidP="004C3A67">
      <w:pPr>
        <w:rPr>
          <w:rStyle w:val="Strong"/>
          <w:rFonts w:ascii="Gill Sans MT" w:hAnsi="Gill Sans MT"/>
          <w:b w:val="0"/>
        </w:rPr>
      </w:pPr>
      <w:r w:rsidRPr="00965F2B">
        <w:rPr>
          <w:rStyle w:val="Strong"/>
          <w:rFonts w:ascii="Gill Sans MT" w:hAnsi="Gill Sans MT"/>
          <w:b w:val="0"/>
        </w:rPr>
        <w:t xml:space="preserve">You </w:t>
      </w:r>
      <w:r w:rsidR="00414EB1">
        <w:rPr>
          <w:rStyle w:val="Strong"/>
          <w:rFonts w:ascii="Gill Sans MT" w:hAnsi="Gill Sans MT"/>
          <w:b w:val="0"/>
        </w:rPr>
        <w:t xml:space="preserve">will be </w:t>
      </w:r>
      <w:r w:rsidRPr="00965F2B">
        <w:rPr>
          <w:rStyle w:val="Strong"/>
          <w:rFonts w:ascii="Gill Sans MT" w:hAnsi="Gill Sans MT"/>
          <w:b w:val="0"/>
        </w:rPr>
        <w:t>a tutor of an assigned tutor group and carry out duties related to this in accordance with the general job description of a form tutor.</w:t>
      </w:r>
    </w:p>
    <w:p w14:paraId="0D2B4768" w14:textId="77777777"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w:t>
      </w:r>
    </w:p>
    <w:p w14:paraId="505F1CCC" w14:textId="77777777" w:rsidR="00F8797F" w:rsidRPr="00965F2B" w:rsidRDefault="00F8797F" w:rsidP="004C3A67">
      <w:pPr>
        <w:rPr>
          <w:rStyle w:val="Strong"/>
          <w:rFonts w:ascii="Gill Sans MT" w:hAnsi="Gill Sans MT"/>
        </w:rPr>
      </w:pPr>
    </w:p>
    <w:p w14:paraId="6BE0AAE7"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2509563B"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723DE814" w14:textId="13C50483"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w:t>
      </w:r>
      <w:r w:rsidR="00414EB1">
        <w:rPr>
          <w:rStyle w:val="Strong"/>
          <w:rFonts w:ascii="Gill Sans MT" w:hAnsi="Gill Sans MT"/>
          <w:b w:val="0"/>
        </w:rPr>
        <w:t>-</w:t>
      </w:r>
      <w:r w:rsidRPr="00965F2B">
        <w:rPr>
          <w:rStyle w:val="Strong"/>
          <w:rFonts w:ascii="Gill Sans MT" w:hAnsi="Gill Sans MT"/>
          <w:b w:val="0"/>
        </w:rPr>
        <w:t>quality lessons</w:t>
      </w:r>
    </w:p>
    <w:p w14:paraId="4BFD2E84" w14:textId="61C9B360"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w:t>
      </w:r>
      <w:r w:rsidR="00A4264A">
        <w:rPr>
          <w:rStyle w:val="Strong"/>
          <w:rFonts w:ascii="Gill Sans MT" w:hAnsi="Gill Sans MT"/>
          <w:b w:val="0"/>
        </w:rPr>
        <w:t xml:space="preserve"> </w:t>
      </w:r>
      <w:r w:rsidR="00E1322A">
        <w:rPr>
          <w:rStyle w:val="Strong"/>
          <w:rFonts w:ascii="Gill Sans MT" w:hAnsi="Gill Sans MT"/>
          <w:b w:val="0"/>
        </w:rPr>
        <w:t>Business Studies</w:t>
      </w:r>
    </w:p>
    <w:p w14:paraId="4AEE637B" w14:textId="2749C9BE"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Be a role model for students inspiring them to be actively interested in</w:t>
      </w:r>
      <w:r w:rsidR="00A4264A">
        <w:rPr>
          <w:rStyle w:val="Strong"/>
          <w:rFonts w:ascii="Gill Sans MT" w:hAnsi="Gill Sans MT"/>
          <w:b w:val="0"/>
        </w:rPr>
        <w:t xml:space="preserve"> </w:t>
      </w:r>
      <w:r w:rsidR="00E1322A">
        <w:rPr>
          <w:rStyle w:val="Strong"/>
          <w:rFonts w:ascii="Gill Sans MT" w:hAnsi="Gill Sans MT"/>
          <w:b w:val="0"/>
        </w:rPr>
        <w:t>Business Studies</w:t>
      </w:r>
    </w:p>
    <w:p w14:paraId="366B443E"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4C25E134"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643D6A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231FE5FE"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9C71558"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058AA32B"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32A26610"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1B324B8E"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738954F5" w14:textId="77777777"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768D3B0E" w14:textId="77777777" w:rsidR="0051483D" w:rsidRPr="00965F2B" w:rsidRDefault="0051483D" w:rsidP="00EC32E2">
      <w:pPr>
        <w:spacing w:line="240" w:lineRule="exact"/>
        <w:rPr>
          <w:rFonts w:ascii="Gill Sans MT" w:hAnsi="Gill Sans MT"/>
          <w:b/>
        </w:rPr>
      </w:pPr>
    </w:p>
    <w:p w14:paraId="231F7243" w14:textId="77777777"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086F36A8"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2D9074FE"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19E50353"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01BD52D6"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571F7A63" w14:textId="77777777"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6DA70CF8" w14:textId="3C6B5A9F"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414EB1">
        <w:rPr>
          <w:rFonts w:ascii="Gill Sans MT" w:hAnsi="Gill Sans MT"/>
        </w:rPr>
        <w:t>teacher</w:t>
      </w:r>
      <w:r w:rsidRPr="00965F2B">
        <w:rPr>
          <w:rFonts w:ascii="Gill Sans MT" w:hAnsi="Gill Sans MT"/>
        </w:rPr>
        <w:t xml:space="preserve"> may reasonably require</w:t>
      </w:r>
    </w:p>
    <w:p w14:paraId="3CA9713E" w14:textId="77777777" w:rsidR="00F8797F" w:rsidRPr="00965F2B" w:rsidRDefault="00F8797F" w:rsidP="00EC32E2">
      <w:pPr>
        <w:spacing w:line="240" w:lineRule="exact"/>
        <w:rPr>
          <w:rFonts w:ascii="Gill Sans MT" w:hAnsi="Gill Sans MT"/>
          <w:b/>
        </w:rPr>
      </w:pPr>
    </w:p>
    <w:p w14:paraId="4B6A27C5" w14:textId="77777777" w:rsidR="00F8797F" w:rsidRDefault="00F8797F" w:rsidP="00EC32E2">
      <w:pPr>
        <w:spacing w:line="240" w:lineRule="exact"/>
        <w:rPr>
          <w:rFonts w:ascii="Gill Sans MT" w:hAnsi="Gill Sans MT"/>
          <w:b/>
        </w:rPr>
      </w:pPr>
    </w:p>
    <w:p w14:paraId="42849F03" w14:textId="77777777" w:rsidR="00B31F2E" w:rsidRDefault="00B31F2E" w:rsidP="00EC32E2">
      <w:pPr>
        <w:spacing w:line="240" w:lineRule="exact"/>
        <w:rPr>
          <w:rFonts w:ascii="Gill Sans MT" w:hAnsi="Gill Sans MT"/>
          <w:b/>
        </w:rPr>
      </w:pPr>
    </w:p>
    <w:p w14:paraId="74D505E3" w14:textId="77777777" w:rsidR="00B31F2E" w:rsidRDefault="00B31F2E" w:rsidP="00EC32E2">
      <w:pPr>
        <w:spacing w:line="240" w:lineRule="exact"/>
        <w:rPr>
          <w:rFonts w:ascii="Gill Sans MT" w:hAnsi="Gill Sans MT"/>
          <w:b/>
        </w:rPr>
      </w:pPr>
    </w:p>
    <w:p w14:paraId="2B4FC077" w14:textId="77777777" w:rsidR="00B31F2E" w:rsidRPr="00965F2B" w:rsidRDefault="00B31F2E" w:rsidP="00EC32E2">
      <w:pPr>
        <w:spacing w:line="240" w:lineRule="exact"/>
        <w:rPr>
          <w:rFonts w:ascii="Gill Sans MT" w:hAnsi="Gill Sans MT"/>
          <w:b/>
        </w:rPr>
      </w:pPr>
    </w:p>
    <w:p w14:paraId="2D975765" w14:textId="77777777" w:rsidR="00B75D2C" w:rsidRPr="00965F2B" w:rsidRDefault="00B75D2C" w:rsidP="00EC32E2">
      <w:pPr>
        <w:spacing w:line="240" w:lineRule="exact"/>
        <w:rPr>
          <w:rFonts w:ascii="Gill Sans MT" w:hAnsi="Gill Sans MT"/>
          <w:b/>
        </w:rPr>
      </w:pPr>
    </w:p>
    <w:p w14:paraId="22008014" w14:textId="77777777"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083E5690"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48985032" w14:textId="77777777" w:rsidTr="002E2AE6">
        <w:tc>
          <w:tcPr>
            <w:tcW w:w="1749" w:type="dxa"/>
            <w:shd w:val="clear" w:color="auto" w:fill="A6A6A6" w:themeFill="background1" w:themeFillShade="A6"/>
          </w:tcPr>
          <w:p w14:paraId="5A8B76E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335C61CB" w14:textId="77777777"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7A206A3B" w14:textId="77777777"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47F6789F" w14:textId="77777777" w:rsidTr="005C13D4">
        <w:tc>
          <w:tcPr>
            <w:tcW w:w="1749" w:type="dxa"/>
          </w:tcPr>
          <w:p w14:paraId="16496442"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18980681" w14:textId="77777777" w:rsidR="005E1925" w:rsidRPr="00965F2B" w:rsidRDefault="005E1925" w:rsidP="005C13D4">
            <w:pPr>
              <w:spacing w:line="240" w:lineRule="exact"/>
              <w:rPr>
                <w:rFonts w:ascii="Gill Sans MT" w:hAnsi="Gill Sans MT"/>
                <w:b/>
              </w:rPr>
            </w:pPr>
          </w:p>
          <w:p w14:paraId="1B3E4421" w14:textId="77777777" w:rsidR="005E1925" w:rsidRPr="00965F2B" w:rsidRDefault="005E1925" w:rsidP="005C13D4">
            <w:pPr>
              <w:spacing w:line="240" w:lineRule="exact"/>
              <w:rPr>
                <w:rFonts w:ascii="Gill Sans MT" w:hAnsi="Gill Sans MT"/>
                <w:b/>
              </w:rPr>
            </w:pPr>
          </w:p>
        </w:tc>
        <w:tc>
          <w:tcPr>
            <w:tcW w:w="4412" w:type="dxa"/>
          </w:tcPr>
          <w:p w14:paraId="3EC8617B"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28508E11"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3566E89C" w14:textId="77777777" w:rsidR="005E1925" w:rsidRPr="00965F2B" w:rsidRDefault="005E1925" w:rsidP="005C13D4">
            <w:pPr>
              <w:spacing w:line="240" w:lineRule="exact"/>
              <w:rPr>
                <w:rFonts w:ascii="Gill Sans MT" w:hAnsi="Gill Sans MT"/>
                <w:b/>
              </w:rPr>
            </w:pPr>
          </w:p>
        </w:tc>
      </w:tr>
      <w:tr w:rsidR="005E1925" w:rsidRPr="00965F2B" w14:paraId="611E084A" w14:textId="77777777" w:rsidTr="005C13D4">
        <w:tc>
          <w:tcPr>
            <w:tcW w:w="1749" w:type="dxa"/>
          </w:tcPr>
          <w:p w14:paraId="557E3E55"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672A2329" w14:textId="77777777" w:rsidR="005E1925" w:rsidRPr="00965F2B" w:rsidRDefault="005E1925" w:rsidP="005C13D4">
            <w:pPr>
              <w:spacing w:line="240" w:lineRule="exact"/>
              <w:rPr>
                <w:rFonts w:ascii="Gill Sans MT" w:hAnsi="Gill Sans MT"/>
                <w:b/>
              </w:rPr>
            </w:pPr>
          </w:p>
          <w:p w14:paraId="5693C564" w14:textId="77777777" w:rsidR="005E1925" w:rsidRPr="00965F2B" w:rsidRDefault="005E1925" w:rsidP="005C13D4">
            <w:pPr>
              <w:spacing w:line="240" w:lineRule="exact"/>
              <w:rPr>
                <w:rFonts w:ascii="Gill Sans MT" w:hAnsi="Gill Sans MT"/>
                <w:b/>
              </w:rPr>
            </w:pPr>
          </w:p>
          <w:p w14:paraId="7E0883F0" w14:textId="77777777" w:rsidR="005E1925" w:rsidRPr="00965F2B" w:rsidRDefault="005E1925" w:rsidP="005C13D4">
            <w:pPr>
              <w:spacing w:line="240" w:lineRule="exact"/>
              <w:rPr>
                <w:rFonts w:ascii="Gill Sans MT" w:hAnsi="Gill Sans MT"/>
                <w:b/>
              </w:rPr>
            </w:pPr>
          </w:p>
        </w:tc>
        <w:tc>
          <w:tcPr>
            <w:tcW w:w="4412" w:type="dxa"/>
          </w:tcPr>
          <w:p w14:paraId="27BA7CA2"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51114236" w14:textId="77777777" w:rsidR="005E1925"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p w14:paraId="3E437B3F" w14:textId="77777777" w:rsidR="00616AE2" w:rsidRDefault="00616AE2" w:rsidP="005C13D4">
            <w:pPr>
              <w:pStyle w:val="ListParagraph"/>
              <w:numPr>
                <w:ilvl w:val="0"/>
                <w:numId w:val="38"/>
              </w:numPr>
              <w:spacing w:line="240" w:lineRule="exact"/>
              <w:ind w:left="378"/>
              <w:rPr>
                <w:rFonts w:ascii="Gill Sans MT" w:hAnsi="Gill Sans MT"/>
              </w:rPr>
            </w:pPr>
            <w:r>
              <w:rPr>
                <w:rFonts w:ascii="Gill Sans MT" w:hAnsi="Gill Sans MT"/>
              </w:rPr>
              <w:t>Knowledge of the new A Level specification</w:t>
            </w:r>
          </w:p>
          <w:p w14:paraId="384C22CD" w14:textId="36177DD7" w:rsidR="00B13A45" w:rsidRPr="00965F2B" w:rsidRDefault="00B13A45" w:rsidP="00B13A45">
            <w:pPr>
              <w:pStyle w:val="ListParagraph"/>
              <w:spacing w:line="240" w:lineRule="exact"/>
              <w:ind w:left="378"/>
              <w:rPr>
                <w:rFonts w:ascii="Gill Sans MT" w:hAnsi="Gill Sans MT"/>
              </w:rPr>
            </w:pPr>
          </w:p>
        </w:tc>
        <w:tc>
          <w:tcPr>
            <w:tcW w:w="3487" w:type="dxa"/>
          </w:tcPr>
          <w:p w14:paraId="5BDFE50B" w14:textId="77777777" w:rsidR="005E1925" w:rsidRPr="006D0C70"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Experience of teaching A Level</w:t>
            </w:r>
          </w:p>
          <w:p w14:paraId="3762B748" w14:textId="663C7645" w:rsidR="005E1925" w:rsidRPr="00965F2B" w:rsidRDefault="005E1925" w:rsidP="00616AE2">
            <w:pPr>
              <w:pStyle w:val="ListParagraph"/>
              <w:spacing w:line="240" w:lineRule="exact"/>
              <w:ind w:left="378"/>
              <w:rPr>
                <w:rFonts w:ascii="Gill Sans MT" w:hAnsi="Gill Sans MT"/>
              </w:rPr>
            </w:pPr>
          </w:p>
        </w:tc>
      </w:tr>
      <w:tr w:rsidR="005E1925" w:rsidRPr="00965F2B" w14:paraId="7F250B12" w14:textId="77777777" w:rsidTr="005C13D4">
        <w:tc>
          <w:tcPr>
            <w:tcW w:w="1749" w:type="dxa"/>
          </w:tcPr>
          <w:p w14:paraId="5830F57E"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6946D137" w14:textId="77777777" w:rsidR="005E1925" w:rsidRPr="00965F2B" w:rsidRDefault="005E1925" w:rsidP="005C13D4">
            <w:pPr>
              <w:spacing w:line="240" w:lineRule="exact"/>
              <w:rPr>
                <w:rFonts w:ascii="Gill Sans MT" w:hAnsi="Gill Sans MT"/>
                <w:b/>
              </w:rPr>
            </w:pPr>
          </w:p>
          <w:p w14:paraId="5CD52124" w14:textId="77777777" w:rsidR="005E1925" w:rsidRPr="00965F2B" w:rsidRDefault="005E1925" w:rsidP="005C13D4">
            <w:pPr>
              <w:spacing w:line="240" w:lineRule="exact"/>
              <w:rPr>
                <w:rFonts w:ascii="Gill Sans MT" w:hAnsi="Gill Sans MT"/>
                <w:b/>
              </w:rPr>
            </w:pPr>
          </w:p>
          <w:p w14:paraId="77654D13" w14:textId="77777777" w:rsidR="005E1925" w:rsidRPr="00965F2B" w:rsidRDefault="005E1925" w:rsidP="005C13D4">
            <w:pPr>
              <w:spacing w:line="240" w:lineRule="exact"/>
              <w:rPr>
                <w:rFonts w:ascii="Gill Sans MT" w:hAnsi="Gill Sans MT"/>
                <w:b/>
              </w:rPr>
            </w:pPr>
          </w:p>
        </w:tc>
        <w:tc>
          <w:tcPr>
            <w:tcW w:w="4412" w:type="dxa"/>
          </w:tcPr>
          <w:p w14:paraId="044ABA6E"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41DED06C" w14:textId="56812A7B" w:rsidR="005E1925" w:rsidRPr="00414EB1" w:rsidRDefault="005E1925" w:rsidP="005C13D4">
            <w:pPr>
              <w:pStyle w:val="ListParagraph"/>
              <w:numPr>
                <w:ilvl w:val="0"/>
                <w:numId w:val="37"/>
              </w:numPr>
              <w:spacing w:line="240" w:lineRule="exact"/>
              <w:ind w:left="378"/>
              <w:rPr>
                <w:rFonts w:ascii="Gill Sans MT" w:hAnsi="Gill Sans MT"/>
              </w:rPr>
            </w:pPr>
            <w:r w:rsidRPr="00414EB1">
              <w:rPr>
                <w:rFonts w:ascii="Gill Sans MT" w:hAnsi="Gill Sans MT"/>
              </w:rPr>
              <w:t xml:space="preserve">Awareness of current issues relating to </w:t>
            </w:r>
            <w:r w:rsidR="006430B9" w:rsidRPr="00414EB1">
              <w:rPr>
                <w:rFonts w:ascii="Gill Sans MT" w:hAnsi="Gill Sans MT"/>
              </w:rPr>
              <w:t>Business Studies</w:t>
            </w:r>
          </w:p>
          <w:p w14:paraId="1BEE9D7F"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C1CD7F2"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w:t>
            </w:r>
            <w:r w:rsidR="006A182F">
              <w:rPr>
                <w:rFonts w:ascii="Gill Sans MT" w:hAnsi="Gill Sans MT"/>
              </w:rPr>
              <w:t xml:space="preserve">ecording and reporting of student </w:t>
            </w:r>
            <w:r w:rsidRPr="00965F2B">
              <w:rPr>
                <w:rFonts w:ascii="Gill Sans MT" w:hAnsi="Gill Sans MT"/>
              </w:rPr>
              <w:t>progress</w:t>
            </w:r>
          </w:p>
          <w:p w14:paraId="69952B57"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1AAC8CF0" w14:textId="77777777" w:rsidR="006A182F" w:rsidRPr="00965F2B" w:rsidRDefault="006A182F" w:rsidP="006A182F">
            <w:pPr>
              <w:pStyle w:val="ListParagraph"/>
              <w:spacing w:line="240" w:lineRule="exact"/>
              <w:ind w:left="378"/>
              <w:rPr>
                <w:rFonts w:ascii="Gill Sans MT" w:hAnsi="Gill Sans MT"/>
              </w:rPr>
            </w:pPr>
          </w:p>
        </w:tc>
        <w:tc>
          <w:tcPr>
            <w:tcW w:w="3487" w:type="dxa"/>
          </w:tcPr>
          <w:p w14:paraId="68A78EFA" w14:textId="25937412" w:rsidR="005E1925" w:rsidRPr="00965F2B" w:rsidRDefault="005E1925" w:rsidP="00A4264A">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w:t>
            </w:r>
            <w:r w:rsidR="003D5B42">
              <w:rPr>
                <w:rFonts w:ascii="Gill Sans MT" w:hAnsi="Gill Sans MT"/>
              </w:rPr>
              <w:t xml:space="preserve"> </w:t>
            </w:r>
            <w:r w:rsidR="006430B9" w:rsidRPr="00414EB1">
              <w:rPr>
                <w:rFonts w:ascii="Gill Sans MT" w:hAnsi="Gill Sans MT"/>
              </w:rPr>
              <w:t>Business Studies</w:t>
            </w:r>
            <w:r w:rsidR="003D5B42" w:rsidRPr="00414EB1">
              <w:rPr>
                <w:rFonts w:ascii="Gill Sans MT" w:hAnsi="Gill Sans MT"/>
              </w:rPr>
              <w:t xml:space="preserve"> </w:t>
            </w:r>
            <w:r w:rsidRPr="00414EB1">
              <w:rPr>
                <w:rFonts w:ascii="Gill Sans MT" w:hAnsi="Gill Sans MT"/>
              </w:rPr>
              <w:t>Challenge in previous roles</w:t>
            </w:r>
          </w:p>
        </w:tc>
      </w:tr>
      <w:tr w:rsidR="005E1925" w:rsidRPr="00965F2B" w14:paraId="38561992" w14:textId="77777777" w:rsidTr="005C13D4">
        <w:tc>
          <w:tcPr>
            <w:tcW w:w="1749" w:type="dxa"/>
          </w:tcPr>
          <w:p w14:paraId="4B26B437"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26DC736E" w14:textId="77777777" w:rsidR="005E1925" w:rsidRPr="00965F2B" w:rsidRDefault="005E1925" w:rsidP="005C13D4">
            <w:pPr>
              <w:spacing w:line="240" w:lineRule="exact"/>
              <w:rPr>
                <w:rFonts w:ascii="Gill Sans MT" w:hAnsi="Gill Sans MT"/>
                <w:b/>
              </w:rPr>
            </w:pPr>
          </w:p>
        </w:tc>
        <w:tc>
          <w:tcPr>
            <w:tcW w:w="4412" w:type="dxa"/>
          </w:tcPr>
          <w:p w14:paraId="72450771"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5D3B7B00"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4DEAA011"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3D0B89B0"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7EADF2C9"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4F0153C3" w14:textId="1D5DF0C7" w:rsidR="005E1925" w:rsidRPr="00414EB1" w:rsidRDefault="005E1925" w:rsidP="00414EB1">
            <w:pPr>
              <w:numPr>
                <w:ilvl w:val="0"/>
                <w:numId w:val="28"/>
              </w:numPr>
              <w:tabs>
                <w:tab w:val="num" w:pos="720"/>
              </w:tabs>
              <w:spacing w:line="240" w:lineRule="exact"/>
              <w:rPr>
                <w:rFonts w:ascii="Gill Sans MT" w:hAnsi="Gill Sans MT"/>
              </w:rPr>
            </w:pPr>
            <w:r w:rsidRPr="00965F2B">
              <w:rPr>
                <w:rFonts w:ascii="Gill Sans MT" w:hAnsi="Gill Sans MT"/>
              </w:rPr>
              <w:t>Enthusiasm</w:t>
            </w:r>
            <w:r w:rsidR="00414EB1">
              <w:rPr>
                <w:rFonts w:ascii="Gill Sans MT" w:hAnsi="Gill Sans MT"/>
              </w:rPr>
              <w:t xml:space="preserve"> and passion for your subject </w:t>
            </w:r>
          </w:p>
          <w:p w14:paraId="00F74CDD"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2A4C78C7"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52C23080" w14:textId="77777777" w:rsidR="005E1925" w:rsidRPr="00965F2B" w:rsidRDefault="005E1925" w:rsidP="005C13D4">
            <w:pPr>
              <w:spacing w:line="240" w:lineRule="exact"/>
              <w:rPr>
                <w:rFonts w:ascii="Gill Sans MT" w:hAnsi="Gill Sans MT"/>
                <w:b/>
              </w:rPr>
            </w:pPr>
          </w:p>
        </w:tc>
        <w:tc>
          <w:tcPr>
            <w:tcW w:w="3487" w:type="dxa"/>
          </w:tcPr>
          <w:p w14:paraId="7ECB8B68"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61B00253"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72ADEED0" w14:textId="77777777" w:rsidTr="005C13D4">
        <w:tc>
          <w:tcPr>
            <w:tcW w:w="1749" w:type="dxa"/>
          </w:tcPr>
          <w:p w14:paraId="5A1FD3B3"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120955D1"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0B2DF9F6" w14:textId="77777777" w:rsidR="005E1925" w:rsidRPr="00965F2B" w:rsidRDefault="005E1925" w:rsidP="005C13D4">
            <w:pPr>
              <w:spacing w:line="240" w:lineRule="exact"/>
              <w:rPr>
                <w:rFonts w:ascii="Gill Sans MT" w:hAnsi="Gill Sans MT"/>
                <w:b/>
              </w:rPr>
            </w:pPr>
          </w:p>
        </w:tc>
        <w:tc>
          <w:tcPr>
            <w:tcW w:w="4412" w:type="dxa"/>
          </w:tcPr>
          <w:p w14:paraId="7DDB0D55"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579B7435"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01C5F8B0"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22E22CD7"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59DEF0B9"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58C5D806"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38FD50D2"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9125EAE" w14:textId="77777777" w:rsidR="005E1925" w:rsidRPr="00965F2B" w:rsidRDefault="005E1925" w:rsidP="005C13D4">
            <w:pPr>
              <w:spacing w:line="240" w:lineRule="exact"/>
              <w:ind w:left="360"/>
              <w:rPr>
                <w:rFonts w:ascii="Gill Sans MT" w:hAnsi="Gill Sans MT"/>
                <w:b/>
              </w:rPr>
            </w:pPr>
          </w:p>
        </w:tc>
        <w:tc>
          <w:tcPr>
            <w:tcW w:w="3487" w:type="dxa"/>
          </w:tcPr>
          <w:p w14:paraId="00C7239D"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15AF84EC" w14:textId="77777777" w:rsidR="00F8797F" w:rsidRPr="00965F2B" w:rsidRDefault="00F8797F" w:rsidP="00EC32E2">
      <w:pPr>
        <w:spacing w:line="240" w:lineRule="exact"/>
        <w:rPr>
          <w:rFonts w:ascii="Gill Sans MT" w:hAnsi="Gill Sans MT"/>
          <w:b/>
        </w:rPr>
      </w:pPr>
    </w:p>
    <w:p w14:paraId="098B0B35" w14:textId="77777777" w:rsidR="00C87E92" w:rsidRPr="00965F2B" w:rsidRDefault="00C87E92" w:rsidP="00EC32E2">
      <w:pPr>
        <w:rPr>
          <w:rStyle w:val="Strong"/>
          <w:rFonts w:ascii="Gill Sans MT" w:hAnsi="Gill Sans MT"/>
        </w:rPr>
      </w:pPr>
    </w:p>
    <w:p w14:paraId="3639AFF2" w14:textId="77777777" w:rsidR="00C87E92" w:rsidRPr="00965F2B" w:rsidRDefault="00C87E92" w:rsidP="00A12D31">
      <w:pPr>
        <w:pStyle w:val="ListParagraph"/>
        <w:rPr>
          <w:rStyle w:val="Strong"/>
          <w:rFonts w:ascii="Gill Sans MT" w:hAnsi="Gill Sans MT"/>
        </w:rPr>
      </w:pPr>
    </w:p>
    <w:p w14:paraId="5E1F9986" w14:textId="77777777"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7D5195DF" w14:textId="77777777"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p w14:paraId="3DEF974E" w14:textId="77777777" w:rsidR="00C00B46" w:rsidRPr="00461860" w:rsidRDefault="00C00B46" w:rsidP="008A06BA">
      <w:pP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EDAF" w14:textId="77777777" w:rsidR="00B72B11" w:rsidRDefault="00B72B11" w:rsidP="003F6B61">
      <w:pPr>
        <w:spacing w:after="0" w:line="240" w:lineRule="auto"/>
      </w:pPr>
      <w:r>
        <w:separator/>
      </w:r>
    </w:p>
  </w:endnote>
  <w:endnote w:type="continuationSeparator" w:id="0">
    <w:p w14:paraId="56768166" w14:textId="77777777" w:rsidR="00B72B11" w:rsidRDefault="00B72B11"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7412"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1BA3"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080E" w14:textId="77777777" w:rsidR="00B72B11" w:rsidRDefault="00B72B11" w:rsidP="003F6B61">
      <w:pPr>
        <w:spacing w:after="0" w:line="240" w:lineRule="auto"/>
      </w:pPr>
      <w:r>
        <w:separator/>
      </w:r>
    </w:p>
  </w:footnote>
  <w:footnote w:type="continuationSeparator" w:id="0">
    <w:p w14:paraId="7E46C70C" w14:textId="77777777" w:rsidR="00B72B11" w:rsidRDefault="00B72B11"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F8F" w14:textId="77777777" w:rsidR="005206D3" w:rsidRDefault="005206D3" w:rsidP="003F6B61">
    <w:pPr>
      <w:pStyle w:val="Header"/>
      <w:jc w:val="center"/>
    </w:pPr>
  </w:p>
  <w:p w14:paraId="7375ADA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C861" w14:textId="77777777" w:rsidR="005206D3" w:rsidRDefault="005206D3" w:rsidP="003F6B61">
    <w:pPr>
      <w:pStyle w:val="Header"/>
      <w:jc w:val="center"/>
    </w:pPr>
    <w:r>
      <w:rPr>
        <w:noProof/>
        <w:lang w:eastAsia="en-GB"/>
      </w:rPr>
      <w:drawing>
        <wp:inline distT="0" distB="0" distL="0" distR="0" wp14:anchorId="7D1D7AF4" wp14:editId="6F02EED4">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907C7"/>
    <w:rsid w:val="000C181F"/>
    <w:rsid w:val="000D3EAE"/>
    <w:rsid w:val="000E5596"/>
    <w:rsid w:val="000F05C6"/>
    <w:rsid w:val="001403A9"/>
    <w:rsid w:val="0014702E"/>
    <w:rsid w:val="00212942"/>
    <w:rsid w:val="00244EC4"/>
    <w:rsid w:val="00292E9B"/>
    <w:rsid w:val="002D3BAE"/>
    <w:rsid w:val="002E2AE6"/>
    <w:rsid w:val="00377E0B"/>
    <w:rsid w:val="003A56AB"/>
    <w:rsid w:val="003A630C"/>
    <w:rsid w:val="003A6DF0"/>
    <w:rsid w:val="003D5B42"/>
    <w:rsid w:val="003F6B61"/>
    <w:rsid w:val="00414EB1"/>
    <w:rsid w:val="00432388"/>
    <w:rsid w:val="00433122"/>
    <w:rsid w:val="004C3A67"/>
    <w:rsid w:val="004D5AEC"/>
    <w:rsid w:val="00500238"/>
    <w:rsid w:val="0051483D"/>
    <w:rsid w:val="005206D3"/>
    <w:rsid w:val="005412DE"/>
    <w:rsid w:val="005900EA"/>
    <w:rsid w:val="005C5D79"/>
    <w:rsid w:val="005E1925"/>
    <w:rsid w:val="00604CD5"/>
    <w:rsid w:val="00611952"/>
    <w:rsid w:val="00616AE2"/>
    <w:rsid w:val="006430B9"/>
    <w:rsid w:val="00657E88"/>
    <w:rsid w:val="006A0B72"/>
    <w:rsid w:val="006A182F"/>
    <w:rsid w:val="006A1B1B"/>
    <w:rsid w:val="006B3BEB"/>
    <w:rsid w:val="006D0C70"/>
    <w:rsid w:val="006D2F25"/>
    <w:rsid w:val="00700757"/>
    <w:rsid w:val="007201BF"/>
    <w:rsid w:val="007C670C"/>
    <w:rsid w:val="007D7251"/>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A12D31"/>
    <w:rsid w:val="00A308B4"/>
    <w:rsid w:val="00A4264A"/>
    <w:rsid w:val="00A55F17"/>
    <w:rsid w:val="00A80776"/>
    <w:rsid w:val="00A96DC9"/>
    <w:rsid w:val="00AA7785"/>
    <w:rsid w:val="00B13A45"/>
    <w:rsid w:val="00B31F2E"/>
    <w:rsid w:val="00B6721D"/>
    <w:rsid w:val="00B71278"/>
    <w:rsid w:val="00B7239F"/>
    <w:rsid w:val="00B72B11"/>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DB1E52"/>
    <w:rsid w:val="00E06D23"/>
    <w:rsid w:val="00E1322A"/>
    <w:rsid w:val="00E356FE"/>
    <w:rsid w:val="00EA2B3E"/>
    <w:rsid w:val="00EA42F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F2EEC"/>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973D-A94D-44AF-BD15-444075F6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fsmith@trinitysevenoaks.com</dc:creator>
  <cp:lastModifiedBy>Mrs F Smith</cp:lastModifiedBy>
  <cp:revision>4</cp:revision>
  <cp:lastPrinted>2016-10-19T09:22:00Z</cp:lastPrinted>
  <dcterms:created xsi:type="dcterms:W3CDTF">2023-03-29T08:54:00Z</dcterms:created>
  <dcterms:modified xsi:type="dcterms:W3CDTF">2023-03-30T08:59:00Z</dcterms:modified>
</cp:coreProperties>
</file>