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27AE" w14:textId="77777777" w:rsidR="00E10C0F" w:rsidRPr="00D0790B" w:rsidRDefault="00E10C0F" w:rsidP="00E10C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D0790B">
        <w:rPr>
          <w:rFonts w:cstheme="minorHAnsi"/>
          <w:b/>
          <w:bCs/>
          <w:color w:val="000000"/>
          <w:sz w:val="28"/>
          <w:szCs w:val="28"/>
          <w:u w:val="single"/>
        </w:rPr>
        <w:t>Job Description and Personal Specification</w:t>
      </w:r>
    </w:p>
    <w:p w14:paraId="1CD21761" w14:textId="77777777" w:rsidR="00E10C0F" w:rsidRPr="00483466" w:rsidRDefault="00E10C0F" w:rsidP="00E10C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83466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2D79D8F" w14:textId="0AA67883" w:rsidR="00E10C0F" w:rsidRPr="00483466" w:rsidRDefault="00E10C0F" w:rsidP="00E1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83466">
        <w:rPr>
          <w:rFonts w:cstheme="minorHAnsi"/>
          <w:b/>
          <w:bCs/>
          <w:color w:val="000000"/>
          <w:sz w:val="24"/>
          <w:szCs w:val="24"/>
        </w:rPr>
        <w:t xml:space="preserve">POST TITLE: </w:t>
      </w:r>
      <w:r w:rsidRPr="00483466">
        <w:rPr>
          <w:rFonts w:cstheme="minorHAnsi"/>
          <w:b/>
          <w:bCs/>
          <w:color w:val="000000"/>
          <w:sz w:val="24"/>
          <w:szCs w:val="24"/>
        </w:rPr>
        <w:tab/>
      </w:r>
      <w:r w:rsidR="002D34B8" w:rsidRPr="00483466">
        <w:rPr>
          <w:rFonts w:cstheme="minorHAnsi"/>
          <w:b/>
          <w:bCs/>
          <w:color w:val="000000"/>
          <w:sz w:val="24"/>
          <w:szCs w:val="24"/>
        </w:rPr>
        <w:tab/>
      </w:r>
      <w:r w:rsidRPr="00483466">
        <w:rPr>
          <w:rFonts w:cstheme="minorHAnsi"/>
          <w:b/>
          <w:bCs/>
          <w:color w:val="000000"/>
          <w:sz w:val="24"/>
          <w:szCs w:val="24"/>
        </w:rPr>
        <w:t>Class Teacher</w:t>
      </w:r>
      <w:r w:rsidR="00D264BA" w:rsidRPr="00483466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4C44F10" w14:textId="77777777" w:rsidR="00E10C0F" w:rsidRPr="00483466" w:rsidRDefault="00E10C0F" w:rsidP="00E10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83466">
        <w:rPr>
          <w:rFonts w:cstheme="minorHAnsi"/>
          <w:b/>
          <w:bCs/>
          <w:color w:val="000000"/>
          <w:sz w:val="24"/>
          <w:szCs w:val="24"/>
        </w:rPr>
        <w:t>ULT SCALE:</w:t>
      </w:r>
      <w:r w:rsidRPr="00483466">
        <w:rPr>
          <w:rFonts w:cstheme="minorHAnsi"/>
          <w:b/>
          <w:bCs/>
          <w:color w:val="000000"/>
          <w:sz w:val="24"/>
          <w:szCs w:val="24"/>
        </w:rPr>
        <w:tab/>
      </w:r>
      <w:r w:rsidR="002D34B8" w:rsidRPr="00483466">
        <w:rPr>
          <w:rFonts w:cstheme="minorHAnsi"/>
          <w:b/>
          <w:bCs/>
          <w:color w:val="000000"/>
          <w:sz w:val="24"/>
          <w:szCs w:val="24"/>
        </w:rPr>
        <w:tab/>
      </w:r>
      <w:r w:rsidRPr="00483466">
        <w:rPr>
          <w:rFonts w:cstheme="minorHAnsi"/>
          <w:b/>
          <w:bCs/>
          <w:color w:val="000000"/>
          <w:sz w:val="24"/>
          <w:szCs w:val="24"/>
        </w:rPr>
        <w:t>PT to EPT Scale</w:t>
      </w:r>
      <w:r w:rsidRPr="00483466">
        <w:rPr>
          <w:rFonts w:cstheme="minorHAnsi"/>
          <w:b/>
          <w:bCs/>
          <w:color w:val="000000"/>
          <w:sz w:val="24"/>
          <w:szCs w:val="24"/>
        </w:rPr>
        <w:tab/>
      </w:r>
    </w:p>
    <w:p w14:paraId="5A1A0A07" w14:textId="77777777" w:rsidR="00E10C0F" w:rsidRPr="00483466" w:rsidRDefault="00E10C0F" w:rsidP="00E1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83466">
        <w:rPr>
          <w:rFonts w:cstheme="minorHAnsi"/>
          <w:b/>
          <w:bCs/>
          <w:color w:val="000000"/>
          <w:sz w:val="24"/>
          <w:szCs w:val="24"/>
        </w:rPr>
        <w:t xml:space="preserve">REPORTING TO: </w:t>
      </w:r>
      <w:r w:rsidRPr="00483466">
        <w:rPr>
          <w:rFonts w:cstheme="minorHAnsi"/>
          <w:b/>
          <w:bCs/>
          <w:color w:val="000000"/>
          <w:sz w:val="24"/>
          <w:szCs w:val="24"/>
        </w:rPr>
        <w:tab/>
        <w:t>Senior Leadership Team and Head Teacher</w:t>
      </w:r>
    </w:p>
    <w:p w14:paraId="33FF99FE" w14:textId="77777777" w:rsidR="00E10C0F" w:rsidRPr="00483466" w:rsidRDefault="00E10C0F" w:rsidP="00D264BA">
      <w:pPr>
        <w:pStyle w:val="BodyText"/>
        <w:kinsoku w:val="0"/>
        <w:overflowPunct w:val="0"/>
        <w:spacing w:before="94"/>
        <w:rPr>
          <w:rFonts w:asciiTheme="minorHAnsi" w:hAnsiTheme="minorHAnsi" w:cstheme="minorHAnsi"/>
          <w:w w:val="105"/>
          <w:sz w:val="24"/>
          <w:szCs w:val="24"/>
          <w:u w:val="single"/>
        </w:rPr>
      </w:pPr>
    </w:p>
    <w:p w14:paraId="6FC36AE1" w14:textId="77777777" w:rsidR="00D264BA" w:rsidRPr="00483466" w:rsidRDefault="00D264BA" w:rsidP="00D264BA">
      <w:pPr>
        <w:pStyle w:val="BodyText"/>
        <w:kinsoku w:val="0"/>
        <w:overflowPunct w:val="0"/>
        <w:spacing w:before="94"/>
        <w:rPr>
          <w:rFonts w:asciiTheme="minorHAnsi" w:hAnsiTheme="minorHAnsi" w:cstheme="minorHAnsi"/>
          <w:b/>
          <w:w w:val="105"/>
          <w:sz w:val="24"/>
          <w:szCs w:val="24"/>
          <w:u w:val="single"/>
        </w:rPr>
      </w:pPr>
      <w:r w:rsidRPr="00483466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JOB DESCRIPTION</w:t>
      </w:r>
    </w:p>
    <w:p w14:paraId="36E83020" w14:textId="77777777" w:rsidR="00E10C0F" w:rsidRPr="00483466" w:rsidRDefault="00E10C0F" w:rsidP="00E10C0F">
      <w:pPr>
        <w:pStyle w:val="BodyText"/>
        <w:kinsoku w:val="0"/>
        <w:overflowPunct w:val="0"/>
        <w:spacing w:before="94"/>
        <w:ind w:left="160"/>
        <w:rPr>
          <w:rFonts w:asciiTheme="minorHAnsi" w:hAnsiTheme="minorHAnsi" w:cstheme="minorHAnsi"/>
          <w:w w:val="105"/>
          <w:sz w:val="24"/>
          <w:szCs w:val="24"/>
          <w:u w:val="single"/>
        </w:rPr>
      </w:pPr>
    </w:p>
    <w:p w14:paraId="048B152B" w14:textId="76E7E358" w:rsidR="00E10C0F" w:rsidRPr="00483466" w:rsidRDefault="00E10C0F" w:rsidP="002D34B8">
      <w:pPr>
        <w:pStyle w:val="BodyText"/>
        <w:kinsoku w:val="0"/>
        <w:overflowPunct w:val="0"/>
        <w:ind w:left="160"/>
        <w:rPr>
          <w:rFonts w:asciiTheme="minorHAnsi" w:hAnsiTheme="minorHAnsi" w:cstheme="minorHAnsi"/>
          <w:w w:val="105"/>
          <w:sz w:val="24"/>
          <w:szCs w:val="24"/>
          <w:u w:val="single"/>
        </w:rPr>
      </w:pPr>
      <w:r w:rsidRPr="00483466">
        <w:rPr>
          <w:rFonts w:asciiTheme="minorHAnsi" w:hAnsiTheme="minorHAnsi" w:cstheme="minorHAnsi"/>
          <w:w w:val="105"/>
          <w:sz w:val="24"/>
          <w:szCs w:val="24"/>
          <w:u w:val="single"/>
        </w:rPr>
        <w:t>Professional Responsibilities</w:t>
      </w:r>
    </w:p>
    <w:p w14:paraId="3909A3A6" w14:textId="77777777" w:rsidR="00483466" w:rsidRPr="00483466" w:rsidRDefault="00483466" w:rsidP="002D34B8">
      <w:pPr>
        <w:pStyle w:val="BodyText"/>
        <w:kinsoku w:val="0"/>
        <w:overflowPunct w:val="0"/>
        <w:ind w:left="160"/>
        <w:rPr>
          <w:rFonts w:asciiTheme="minorHAnsi" w:hAnsiTheme="minorHAnsi" w:cstheme="minorHAnsi"/>
          <w:w w:val="105"/>
          <w:sz w:val="24"/>
          <w:szCs w:val="24"/>
        </w:rPr>
      </w:pPr>
    </w:p>
    <w:p w14:paraId="66B7C86B" w14:textId="77777777" w:rsidR="00E10C0F" w:rsidRPr="00483466" w:rsidRDefault="00E10C0F" w:rsidP="002D34B8">
      <w:pPr>
        <w:pStyle w:val="ListParagraph"/>
        <w:numPr>
          <w:ilvl w:val="0"/>
          <w:numId w:val="1"/>
        </w:numPr>
        <w:tabs>
          <w:tab w:val="left" w:pos="466"/>
        </w:tabs>
        <w:kinsoku w:val="0"/>
        <w:overflowPunct w:val="0"/>
        <w:ind w:right="154" w:hanging="368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To implement and deliver an appropriately broad, balanced, relevant and differentiated curriculum for students and to  support the development of a curriculum area as</w:t>
      </w:r>
      <w:r w:rsidRPr="00483466">
        <w:rPr>
          <w:rFonts w:asciiTheme="minorHAnsi" w:hAnsiTheme="minorHAnsi" w:cstheme="minorHAnsi"/>
          <w:spacing w:val="49"/>
        </w:rPr>
        <w:t xml:space="preserve"> </w:t>
      </w:r>
      <w:r w:rsidRPr="00483466">
        <w:rPr>
          <w:rFonts w:asciiTheme="minorHAnsi" w:hAnsiTheme="minorHAnsi" w:cstheme="minorHAnsi"/>
        </w:rPr>
        <w:t>appropriate;</w:t>
      </w:r>
    </w:p>
    <w:p w14:paraId="33909ABF" w14:textId="77777777" w:rsidR="00E10C0F" w:rsidRPr="00483466" w:rsidRDefault="00E10C0F" w:rsidP="002D34B8">
      <w:pPr>
        <w:pStyle w:val="ListParagraph"/>
        <w:numPr>
          <w:ilvl w:val="0"/>
          <w:numId w:val="1"/>
        </w:numPr>
        <w:tabs>
          <w:tab w:val="left" w:pos="466"/>
        </w:tabs>
        <w:kinsoku w:val="0"/>
        <w:overflowPunct w:val="0"/>
        <w:ind w:left="465" w:hanging="354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To monitor and support the overall progress and development of pupils as a class</w:t>
      </w:r>
      <w:r w:rsidRPr="00483466">
        <w:rPr>
          <w:rFonts w:asciiTheme="minorHAnsi" w:hAnsiTheme="minorHAnsi" w:cstheme="minorHAnsi"/>
          <w:spacing w:val="12"/>
        </w:rPr>
        <w:t xml:space="preserve"> </w:t>
      </w:r>
      <w:r w:rsidRPr="00483466">
        <w:rPr>
          <w:rFonts w:asciiTheme="minorHAnsi" w:hAnsiTheme="minorHAnsi" w:cstheme="minorHAnsi"/>
        </w:rPr>
        <w:t>teacher</w:t>
      </w:r>
    </w:p>
    <w:p w14:paraId="4D8D5E1D" w14:textId="77777777" w:rsidR="00E10C0F" w:rsidRPr="00483466" w:rsidRDefault="00E10C0F" w:rsidP="002D34B8">
      <w:pPr>
        <w:pStyle w:val="ListParagraph"/>
        <w:numPr>
          <w:ilvl w:val="0"/>
          <w:numId w:val="1"/>
        </w:numPr>
        <w:tabs>
          <w:tab w:val="left" w:pos="466"/>
        </w:tabs>
        <w:kinsoku w:val="0"/>
        <w:overflowPunct w:val="0"/>
        <w:ind w:left="467" w:right="135" w:hanging="351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facilitate</w:t>
      </w:r>
      <w:r w:rsidRPr="00483466">
        <w:rPr>
          <w:rFonts w:asciiTheme="minorHAnsi" w:hAnsiTheme="minorHAnsi" w:cstheme="minorHAnsi"/>
          <w:spacing w:val="-1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encourage</w:t>
      </w:r>
      <w:r w:rsidRPr="00483466">
        <w:rPr>
          <w:rFonts w:asciiTheme="minorHAnsi" w:hAnsiTheme="minorHAnsi" w:cstheme="minorHAnsi"/>
          <w:spacing w:val="-1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learning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experience</w:t>
      </w:r>
      <w:r w:rsidRPr="00483466">
        <w:rPr>
          <w:rFonts w:asciiTheme="minorHAnsi" w:hAnsiTheme="minorHAnsi" w:cstheme="minorHAnsi"/>
          <w:spacing w:val="-1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which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provides</w:t>
      </w:r>
      <w:r w:rsidRPr="00483466">
        <w:rPr>
          <w:rFonts w:asciiTheme="minorHAnsi" w:hAnsiTheme="minorHAnsi" w:cstheme="minorHAnsi"/>
          <w:spacing w:val="-1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pupils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with</w:t>
      </w:r>
      <w:r w:rsidRPr="00483466">
        <w:rPr>
          <w:rFonts w:asciiTheme="minorHAnsi" w:hAnsiTheme="minorHAnsi" w:cstheme="minorHAnsi"/>
          <w:spacing w:val="-3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opportunity</w:t>
      </w:r>
      <w:r w:rsidRPr="00483466">
        <w:rPr>
          <w:rFonts w:asciiTheme="minorHAnsi" w:hAnsiTheme="minorHAnsi" w:cstheme="minorHAnsi"/>
          <w:spacing w:val="-1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achieve their individual</w:t>
      </w:r>
      <w:r w:rsidRPr="00483466">
        <w:rPr>
          <w:rFonts w:asciiTheme="minorHAnsi" w:hAnsiTheme="minorHAnsi" w:cstheme="minorHAnsi"/>
          <w:spacing w:val="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potential;</w:t>
      </w:r>
    </w:p>
    <w:p w14:paraId="43605860" w14:textId="77777777" w:rsidR="00E10C0F" w:rsidRPr="00483466" w:rsidRDefault="00E10C0F" w:rsidP="002D34B8">
      <w:pPr>
        <w:pStyle w:val="ListParagraph"/>
        <w:numPr>
          <w:ilvl w:val="0"/>
          <w:numId w:val="1"/>
        </w:numPr>
        <w:tabs>
          <w:tab w:val="left" w:pos="466"/>
        </w:tabs>
        <w:kinsoku w:val="0"/>
        <w:overflowPunct w:val="0"/>
        <w:ind w:left="465" w:hanging="358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contribute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raising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standards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attainment;</w:t>
      </w:r>
    </w:p>
    <w:p w14:paraId="622B2C8C" w14:textId="4DA75F9A" w:rsidR="00E10C0F" w:rsidRPr="00483466" w:rsidRDefault="00E10C0F" w:rsidP="002D34B8">
      <w:pPr>
        <w:pStyle w:val="ListParagraph"/>
        <w:numPr>
          <w:ilvl w:val="0"/>
          <w:numId w:val="1"/>
        </w:numPr>
        <w:tabs>
          <w:tab w:val="left" w:pos="466"/>
        </w:tabs>
        <w:kinsoku w:val="0"/>
        <w:overflowPunct w:val="0"/>
        <w:ind w:left="470" w:right="135" w:hanging="361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  <w:w w:val="105"/>
        </w:rPr>
        <w:t xml:space="preserve">To share and support the academy's responsibility to provide and monitor opportunities for personal </w:t>
      </w:r>
      <w:r w:rsidRPr="00483466">
        <w:rPr>
          <w:rFonts w:asciiTheme="minorHAnsi" w:hAnsiTheme="minorHAnsi" w:cstheme="minorHAnsi"/>
        </w:rPr>
        <w:t>and academic</w:t>
      </w:r>
      <w:r w:rsidRPr="00483466">
        <w:rPr>
          <w:rFonts w:asciiTheme="minorHAnsi" w:hAnsiTheme="minorHAnsi" w:cstheme="minorHAnsi"/>
          <w:spacing w:val="13"/>
        </w:rPr>
        <w:t xml:space="preserve"> </w:t>
      </w:r>
      <w:r w:rsidRPr="00483466">
        <w:rPr>
          <w:rFonts w:asciiTheme="minorHAnsi" w:hAnsiTheme="minorHAnsi" w:cstheme="minorHAnsi"/>
        </w:rPr>
        <w:t>growth.</w:t>
      </w:r>
    </w:p>
    <w:p w14:paraId="290B6579" w14:textId="481A148A" w:rsidR="00483466" w:rsidRPr="00483466" w:rsidRDefault="00483466" w:rsidP="002D34B8">
      <w:pPr>
        <w:pStyle w:val="ListParagraph"/>
        <w:numPr>
          <w:ilvl w:val="0"/>
          <w:numId w:val="1"/>
        </w:numPr>
        <w:tabs>
          <w:tab w:val="left" w:pos="466"/>
        </w:tabs>
        <w:kinsoku w:val="0"/>
        <w:overflowPunct w:val="0"/>
        <w:ind w:left="470" w:right="135" w:hanging="361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 xml:space="preserve">To work alongside leaders to support quality first teaching as a  mentor/coach through the schools programme of professional development, helping to drive standards at the school. </w:t>
      </w:r>
    </w:p>
    <w:p w14:paraId="053FAD4C" w14:textId="77777777" w:rsidR="00483466" w:rsidRPr="00483466" w:rsidRDefault="00483466" w:rsidP="00483466">
      <w:pPr>
        <w:pStyle w:val="ListParagraph"/>
        <w:tabs>
          <w:tab w:val="left" w:pos="466"/>
        </w:tabs>
        <w:kinsoku w:val="0"/>
        <w:overflowPunct w:val="0"/>
        <w:ind w:left="470" w:right="135" w:firstLine="0"/>
        <w:rPr>
          <w:rFonts w:asciiTheme="minorHAnsi" w:hAnsiTheme="minorHAnsi" w:cstheme="minorHAnsi"/>
        </w:rPr>
      </w:pPr>
    </w:p>
    <w:p w14:paraId="2D58D040" w14:textId="5308F18A" w:rsidR="00E10C0F" w:rsidRPr="00483466" w:rsidRDefault="00E10C0F" w:rsidP="002D34B8">
      <w:pPr>
        <w:pStyle w:val="BodyText"/>
        <w:kinsoku w:val="0"/>
        <w:overflowPunct w:val="0"/>
        <w:ind w:left="170"/>
        <w:rPr>
          <w:rFonts w:asciiTheme="minorHAnsi" w:hAnsiTheme="minorHAnsi" w:cstheme="minorHAnsi"/>
          <w:w w:val="105"/>
          <w:sz w:val="24"/>
          <w:szCs w:val="24"/>
          <w:u w:val="single"/>
        </w:rPr>
      </w:pPr>
      <w:r w:rsidRPr="00483466">
        <w:rPr>
          <w:rFonts w:asciiTheme="minorHAnsi" w:hAnsiTheme="minorHAnsi" w:cstheme="minorHAnsi"/>
          <w:w w:val="105"/>
          <w:sz w:val="24"/>
          <w:szCs w:val="24"/>
          <w:u w:val="single"/>
        </w:rPr>
        <w:t>Teaching &amp; Learning</w:t>
      </w:r>
    </w:p>
    <w:p w14:paraId="1927144D" w14:textId="77777777" w:rsidR="00483466" w:rsidRPr="00483466" w:rsidRDefault="00483466" w:rsidP="002D34B8">
      <w:pPr>
        <w:pStyle w:val="BodyText"/>
        <w:kinsoku w:val="0"/>
        <w:overflowPunct w:val="0"/>
        <w:ind w:left="170"/>
        <w:rPr>
          <w:rFonts w:asciiTheme="minorHAnsi" w:hAnsiTheme="minorHAnsi" w:cstheme="minorHAnsi"/>
          <w:w w:val="105"/>
          <w:sz w:val="24"/>
          <w:szCs w:val="24"/>
        </w:rPr>
      </w:pPr>
    </w:p>
    <w:p w14:paraId="4339F57A" w14:textId="77777777" w:rsidR="00E10C0F" w:rsidRPr="00483466" w:rsidRDefault="00E10C0F" w:rsidP="002D34B8">
      <w:pPr>
        <w:pStyle w:val="ListParagraph"/>
        <w:numPr>
          <w:ilvl w:val="1"/>
          <w:numId w:val="1"/>
        </w:numPr>
        <w:tabs>
          <w:tab w:val="left" w:pos="876"/>
        </w:tabs>
        <w:kinsoku w:val="0"/>
        <w:overflowPunct w:val="0"/>
        <w:ind w:right="127" w:hanging="361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To assist in the development of appropriate syllabuses, resources, schemes of work, marking policies and teaching strategies in the curriculum</w:t>
      </w:r>
      <w:r w:rsidRPr="00483466">
        <w:rPr>
          <w:rFonts w:asciiTheme="minorHAnsi" w:hAnsiTheme="minorHAnsi" w:cstheme="minorHAnsi"/>
          <w:spacing w:val="23"/>
        </w:rPr>
        <w:t xml:space="preserve"> </w:t>
      </w:r>
      <w:r w:rsidRPr="00483466">
        <w:rPr>
          <w:rFonts w:asciiTheme="minorHAnsi" w:hAnsiTheme="minorHAnsi" w:cstheme="minorHAnsi"/>
        </w:rPr>
        <w:t>area/class;</w:t>
      </w:r>
    </w:p>
    <w:p w14:paraId="218B1513" w14:textId="77777777" w:rsidR="00E10C0F" w:rsidRPr="00483466" w:rsidRDefault="00E10C0F" w:rsidP="002D34B8">
      <w:pPr>
        <w:pStyle w:val="ListParagraph"/>
        <w:numPr>
          <w:ilvl w:val="1"/>
          <w:numId w:val="1"/>
        </w:numPr>
        <w:tabs>
          <w:tab w:val="left" w:pos="876"/>
        </w:tabs>
        <w:kinsoku w:val="0"/>
        <w:overflowPunct w:val="0"/>
        <w:ind w:left="875" w:hanging="346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To plan and prepare</w:t>
      </w:r>
      <w:r w:rsidRPr="00483466">
        <w:rPr>
          <w:rFonts w:asciiTheme="minorHAnsi" w:hAnsiTheme="minorHAnsi" w:cstheme="minorHAnsi"/>
          <w:spacing w:val="-34"/>
        </w:rPr>
        <w:t xml:space="preserve"> </w:t>
      </w:r>
      <w:r w:rsidRPr="00483466">
        <w:rPr>
          <w:rFonts w:asciiTheme="minorHAnsi" w:hAnsiTheme="minorHAnsi" w:cstheme="minorHAnsi"/>
        </w:rPr>
        <w:t>lessons;</w:t>
      </w:r>
    </w:p>
    <w:p w14:paraId="6FB445E1" w14:textId="77777777" w:rsidR="00E10C0F" w:rsidRPr="00483466" w:rsidRDefault="00E10C0F" w:rsidP="002D34B8">
      <w:pPr>
        <w:pStyle w:val="ListParagraph"/>
        <w:numPr>
          <w:ilvl w:val="1"/>
          <w:numId w:val="1"/>
        </w:numPr>
        <w:tabs>
          <w:tab w:val="left" w:pos="884"/>
        </w:tabs>
        <w:kinsoku w:val="0"/>
        <w:overflowPunct w:val="0"/>
        <w:ind w:left="883" w:hanging="357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contribute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whole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school's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planning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activities;</w:t>
      </w:r>
    </w:p>
    <w:p w14:paraId="71E9A99E" w14:textId="75B8074A" w:rsidR="00E10C0F" w:rsidRPr="00483466" w:rsidRDefault="00E10C0F" w:rsidP="002D34B8">
      <w:pPr>
        <w:pStyle w:val="BodyText"/>
        <w:numPr>
          <w:ilvl w:val="0"/>
          <w:numId w:val="3"/>
        </w:numPr>
        <w:kinsoku w:val="0"/>
        <w:overflowPunct w:val="0"/>
        <w:ind w:right="11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483466">
        <w:rPr>
          <w:rFonts w:asciiTheme="minorHAnsi" w:hAnsiTheme="minorHAnsi" w:cstheme="minorHAnsi"/>
          <w:w w:val="105"/>
          <w:sz w:val="24"/>
          <w:szCs w:val="24"/>
        </w:rPr>
        <w:t>To contribute to the process of monitoring and evaluation of the curriculum area/class in line</w:t>
      </w:r>
      <w:r w:rsidRPr="00483466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with agreed</w:t>
      </w:r>
      <w:r w:rsidRPr="00483466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school</w:t>
      </w:r>
      <w:r w:rsidRPr="004834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procedures,</w:t>
      </w:r>
      <w:r w:rsidRPr="00483466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483466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evaluation</w:t>
      </w:r>
      <w:r w:rsidRPr="004834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against</w:t>
      </w:r>
      <w:r w:rsidRPr="00483466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quality</w:t>
      </w:r>
      <w:r w:rsidRPr="004834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standards</w:t>
      </w:r>
      <w:r w:rsidRPr="00483466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83466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4834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criteria. To</w:t>
      </w:r>
      <w:r w:rsidRPr="004834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seek/</w:t>
      </w:r>
      <w:r w:rsidRPr="004834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implement</w:t>
      </w:r>
      <w:r w:rsidRPr="004834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modification</w:t>
      </w:r>
      <w:r w:rsidRPr="004834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834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4834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where</w:t>
      </w:r>
      <w:r w:rsidRPr="004834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required;</w:t>
      </w:r>
    </w:p>
    <w:p w14:paraId="2C1D0D5B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84"/>
        </w:tabs>
        <w:kinsoku w:val="0"/>
        <w:overflowPunct w:val="0"/>
        <w:ind w:hanging="358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review</w:t>
      </w:r>
      <w:r w:rsidRPr="00483466">
        <w:rPr>
          <w:rFonts w:asciiTheme="minorHAnsi" w:hAnsiTheme="minorHAnsi" w:cstheme="minorHAnsi"/>
          <w:spacing w:val="-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&amp;</w:t>
      </w:r>
      <w:r w:rsidRPr="00483466">
        <w:rPr>
          <w:rFonts w:asciiTheme="minorHAnsi" w:hAnsiTheme="minorHAnsi" w:cstheme="minorHAnsi"/>
          <w:spacing w:val="-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reflect</w:t>
      </w:r>
      <w:r w:rsidRPr="00483466">
        <w:rPr>
          <w:rFonts w:asciiTheme="minorHAnsi" w:hAnsiTheme="minorHAnsi" w:cstheme="minorHAnsi"/>
          <w:spacing w:val="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from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time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time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methods</w:t>
      </w:r>
      <w:r w:rsidRPr="00483466">
        <w:rPr>
          <w:rFonts w:asciiTheme="minorHAnsi" w:hAnsiTheme="minorHAnsi" w:cstheme="minorHAnsi"/>
          <w:spacing w:val="-1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teaching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programmes</w:t>
      </w:r>
      <w:r w:rsidRPr="00483466">
        <w:rPr>
          <w:rFonts w:asciiTheme="minorHAnsi" w:hAnsiTheme="minorHAnsi" w:cstheme="minorHAnsi"/>
          <w:spacing w:val="-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work;</w:t>
      </w:r>
    </w:p>
    <w:p w14:paraId="719638BE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84"/>
        </w:tabs>
        <w:kinsoku w:val="0"/>
        <w:overflowPunct w:val="0"/>
        <w:ind w:right="126" w:hanging="357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take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part,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as</w:t>
      </w:r>
      <w:r w:rsidRPr="00483466">
        <w:rPr>
          <w:rFonts w:asciiTheme="minorHAnsi" w:hAnsiTheme="minorHAnsi" w:cstheme="minorHAnsi"/>
          <w:spacing w:val="-3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may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be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required,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</w:t>
      </w:r>
      <w:r w:rsidRPr="00483466">
        <w:rPr>
          <w:rFonts w:asciiTheme="minorHAnsi" w:hAnsiTheme="minorHAnsi" w:cstheme="minorHAnsi"/>
          <w:spacing w:val="-2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review,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development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management</w:t>
      </w:r>
      <w:r w:rsidRPr="00483466">
        <w:rPr>
          <w:rFonts w:asciiTheme="minorHAnsi" w:hAnsiTheme="minorHAnsi" w:cstheme="minorHAnsi"/>
          <w:spacing w:val="-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activities</w:t>
      </w:r>
      <w:r w:rsidRPr="00483466">
        <w:rPr>
          <w:rFonts w:asciiTheme="minorHAnsi" w:hAnsiTheme="minorHAnsi" w:cstheme="minorHAnsi"/>
          <w:spacing w:val="-1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relating to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curriculum,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organisation</w:t>
      </w:r>
      <w:r w:rsidRPr="00483466">
        <w:rPr>
          <w:rFonts w:asciiTheme="minorHAnsi" w:hAnsiTheme="minorHAnsi" w:cstheme="minorHAnsi"/>
          <w:spacing w:val="-1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3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pastoral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functions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1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1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school;</w:t>
      </w:r>
    </w:p>
    <w:p w14:paraId="2B0BC550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84"/>
        </w:tabs>
        <w:kinsoku w:val="0"/>
        <w:overflowPunct w:val="0"/>
        <w:ind w:left="883" w:hanging="351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contribute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development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effective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subject</w:t>
      </w:r>
      <w:r w:rsidRPr="00483466">
        <w:rPr>
          <w:rFonts w:asciiTheme="minorHAnsi" w:hAnsiTheme="minorHAnsi" w:cstheme="minorHAnsi"/>
          <w:spacing w:val="-1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links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with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external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agencies;</w:t>
      </w:r>
    </w:p>
    <w:p w14:paraId="7D9D644D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84"/>
        </w:tabs>
        <w:kinsoku w:val="0"/>
        <w:overflowPunct w:val="0"/>
        <w:ind w:left="883" w:hanging="349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promote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general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progress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wellbeing</w:t>
      </w:r>
      <w:r w:rsidRPr="00483466">
        <w:rPr>
          <w:rFonts w:asciiTheme="minorHAnsi" w:hAnsiTheme="minorHAnsi" w:cstheme="minorHAnsi"/>
          <w:spacing w:val="-3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individual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pupils</w:t>
      </w:r>
    </w:p>
    <w:p w14:paraId="1A1DE0CD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91"/>
        </w:tabs>
        <w:kinsoku w:val="0"/>
        <w:overflowPunct w:val="0"/>
        <w:ind w:right="123" w:hanging="358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 xml:space="preserve">To alert the appropriate staff to problems experienced by pupils and to  make </w:t>
      </w:r>
      <w:r w:rsidRPr="00483466">
        <w:rPr>
          <w:rFonts w:asciiTheme="minorHAnsi" w:hAnsiTheme="minorHAnsi" w:cstheme="minorHAnsi"/>
        </w:rPr>
        <w:lastRenderedPageBreak/>
        <w:t>recommendations as to how these may be</w:t>
      </w:r>
      <w:r w:rsidRPr="00483466">
        <w:rPr>
          <w:rFonts w:asciiTheme="minorHAnsi" w:hAnsiTheme="minorHAnsi" w:cstheme="minorHAnsi"/>
          <w:spacing w:val="2"/>
        </w:rPr>
        <w:t xml:space="preserve"> </w:t>
      </w:r>
      <w:r w:rsidRPr="00483466">
        <w:rPr>
          <w:rFonts w:asciiTheme="minorHAnsi" w:hAnsiTheme="minorHAnsi" w:cstheme="minorHAnsi"/>
        </w:rPr>
        <w:t>resolved;</w:t>
      </w:r>
    </w:p>
    <w:p w14:paraId="0745D1A6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84"/>
        </w:tabs>
        <w:kinsoku w:val="0"/>
        <w:overflowPunct w:val="0"/>
        <w:ind w:left="896" w:right="143" w:hanging="369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teach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pupils,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according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their</w:t>
      </w:r>
      <w:r w:rsidRPr="00483466">
        <w:rPr>
          <w:rFonts w:asciiTheme="minorHAnsi" w:hAnsiTheme="minorHAnsi" w:cstheme="minorHAnsi"/>
          <w:spacing w:val="-1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educational</w:t>
      </w:r>
      <w:r w:rsidRPr="00483466">
        <w:rPr>
          <w:rFonts w:asciiTheme="minorHAnsi" w:hAnsiTheme="minorHAnsi" w:cstheme="minorHAnsi"/>
          <w:spacing w:val="-1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needs,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including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1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setting</w:t>
      </w:r>
      <w:r w:rsidRPr="00483466">
        <w:rPr>
          <w:rFonts w:asciiTheme="minorHAnsi" w:hAnsiTheme="minorHAnsi" w:cstheme="minorHAnsi"/>
          <w:spacing w:val="-1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1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marking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work</w:t>
      </w:r>
      <w:r w:rsidRPr="00483466">
        <w:rPr>
          <w:rFonts w:asciiTheme="minorHAnsi" w:hAnsiTheme="minorHAnsi" w:cstheme="minorHAnsi"/>
          <w:spacing w:val="-1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 be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carried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out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by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school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elsewhere;</w:t>
      </w:r>
    </w:p>
    <w:p w14:paraId="1C88711F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91"/>
        </w:tabs>
        <w:kinsoku w:val="0"/>
        <w:overflowPunct w:val="0"/>
        <w:ind w:left="894" w:right="124" w:hanging="367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>To assess, record and report on the attendance, progress, development and attainment of pupil's and to keep such records as are</w:t>
      </w:r>
      <w:r w:rsidRPr="00483466">
        <w:rPr>
          <w:rFonts w:asciiTheme="minorHAnsi" w:hAnsiTheme="minorHAnsi" w:cstheme="minorHAnsi"/>
          <w:spacing w:val="-28"/>
        </w:rPr>
        <w:t xml:space="preserve"> </w:t>
      </w:r>
      <w:r w:rsidRPr="00483466">
        <w:rPr>
          <w:rFonts w:asciiTheme="minorHAnsi" w:hAnsiTheme="minorHAnsi" w:cstheme="minorHAnsi"/>
        </w:rPr>
        <w:t>required;</w:t>
      </w:r>
    </w:p>
    <w:p w14:paraId="3968855C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91"/>
        </w:tabs>
        <w:kinsoku w:val="0"/>
        <w:overflowPunct w:val="0"/>
        <w:ind w:left="890" w:hanging="363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 provide, or contribute  to,  oral and written assessments, r</w:t>
      </w:r>
      <w:r w:rsidR="002D34B8" w:rsidRPr="00483466">
        <w:rPr>
          <w:rFonts w:asciiTheme="minorHAnsi" w:hAnsiTheme="minorHAnsi" w:cstheme="minorHAnsi"/>
          <w:w w:val="105"/>
        </w:rPr>
        <w:t xml:space="preserve">eports and references relating to </w:t>
      </w:r>
      <w:r w:rsidRPr="00483466">
        <w:rPr>
          <w:rFonts w:asciiTheme="minorHAnsi" w:hAnsiTheme="minorHAnsi" w:cstheme="minorHAnsi"/>
        </w:rPr>
        <w:t>individual pupils  and groups;</w:t>
      </w:r>
    </w:p>
    <w:p w14:paraId="79D0DEC1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91"/>
        </w:tabs>
        <w:kinsoku w:val="0"/>
        <w:overflowPunct w:val="0"/>
        <w:ind w:left="896" w:right="122" w:hanging="361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 ensure that ICT, Literacy and Numeracy are reflected in the teaching/learning experience of pupils.</w:t>
      </w:r>
    </w:p>
    <w:p w14:paraId="5CFE8520" w14:textId="77777777" w:rsidR="00E10C0F" w:rsidRPr="00483466" w:rsidRDefault="00E10C0F" w:rsidP="002D34B8">
      <w:pPr>
        <w:pStyle w:val="ListParagraph"/>
        <w:numPr>
          <w:ilvl w:val="0"/>
          <w:numId w:val="3"/>
        </w:numPr>
        <w:tabs>
          <w:tab w:val="left" w:pos="898"/>
        </w:tabs>
        <w:kinsoku w:val="0"/>
        <w:overflowPunct w:val="0"/>
        <w:ind w:left="897" w:hanging="355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3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contribute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3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School's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Development</w:t>
      </w:r>
      <w:r w:rsidRPr="00483466">
        <w:rPr>
          <w:rFonts w:asciiTheme="minorHAnsi" w:hAnsiTheme="minorHAnsi" w:cstheme="minorHAnsi"/>
          <w:spacing w:val="-1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Plan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3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its</w:t>
      </w:r>
      <w:r w:rsidRPr="00483466">
        <w:rPr>
          <w:rFonts w:asciiTheme="minorHAnsi" w:hAnsiTheme="minorHAnsi" w:cstheme="minorHAnsi"/>
          <w:spacing w:val="-2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implementation</w:t>
      </w:r>
    </w:p>
    <w:p w14:paraId="2B4615EF" w14:textId="77777777" w:rsidR="00E10C0F" w:rsidRPr="00483466" w:rsidRDefault="00E10C0F" w:rsidP="002D34B8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AC44E96" w14:textId="77777777" w:rsidR="00E10C0F" w:rsidRPr="00483466" w:rsidRDefault="00E10C0F" w:rsidP="002D34B8">
      <w:pPr>
        <w:pStyle w:val="BodyText"/>
        <w:kinsoku w:val="0"/>
        <w:overflowPunct w:val="0"/>
        <w:ind w:left="182"/>
        <w:rPr>
          <w:rFonts w:asciiTheme="minorHAnsi" w:hAnsiTheme="minorHAnsi" w:cstheme="minorHAnsi"/>
          <w:w w:val="105"/>
          <w:sz w:val="24"/>
          <w:szCs w:val="24"/>
        </w:rPr>
      </w:pPr>
      <w:r w:rsidRPr="00483466">
        <w:rPr>
          <w:rFonts w:asciiTheme="minorHAnsi" w:hAnsiTheme="minorHAnsi" w:cstheme="minorHAnsi"/>
          <w:w w:val="105"/>
          <w:sz w:val="24"/>
          <w:szCs w:val="24"/>
          <w:u w:val="single"/>
        </w:rPr>
        <w:t>Performance  Management</w:t>
      </w:r>
    </w:p>
    <w:p w14:paraId="1807A564" w14:textId="77777777" w:rsidR="00E10C0F" w:rsidRPr="00483466" w:rsidRDefault="00E10C0F" w:rsidP="002D34B8">
      <w:pPr>
        <w:pStyle w:val="ListParagraph"/>
        <w:numPr>
          <w:ilvl w:val="0"/>
          <w:numId w:val="2"/>
        </w:numPr>
        <w:tabs>
          <w:tab w:val="left" w:pos="538"/>
        </w:tabs>
        <w:kinsoku w:val="0"/>
        <w:overflowPunct w:val="0"/>
        <w:ind w:right="129" w:hanging="364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 xml:space="preserve">To take part in the school's staff development programme by participating in arrangements for further training and professional </w:t>
      </w:r>
      <w:r w:rsidRPr="00483466">
        <w:rPr>
          <w:rFonts w:asciiTheme="minorHAnsi" w:hAnsiTheme="minorHAnsi" w:cstheme="minorHAnsi"/>
          <w:spacing w:val="2"/>
        </w:rPr>
        <w:t xml:space="preserve"> </w:t>
      </w:r>
      <w:r w:rsidRPr="00483466">
        <w:rPr>
          <w:rFonts w:asciiTheme="minorHAnsi" w:hAnsiTheme="minorHAnsi" w:cstheme="minorHAnsi"/>
        </w:rPr>
        <w:t>development;</w:t>
      </w:r>
    </w:p>
    <w:p w14:paraId="78609915" w14:textId="77777777" w:rsidR="00E10C0F" w:rsidRPr="00483466" w:rsidRDefault="00E10C0F" w:rsidP="002D34B8">
      <w:pPr>
        <w:pStyle w:val="ListParagraph"/>
        <w:numPr>
          <w:ilvl w:val="0"/>
          <w:numId w:val="2"/>
        </w:numPr>
        <w:tabs>
          <w:tab w:val="left" w:pos="538"/>
        </w:tabs>
        <w:kinsoku w:val="0"/>
        <w:overflowPunct w:val="0"/>
        <w:ind w:left="537" w:hanging="347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To continue  personal  development  in  the  relevant  areas, including subject  knowledge  and</w:t>
      </w:r>
      <w:r w:rsidRPr="00483466">
        <w:rPr>
          <w:rFonts w:asciiTheme="minorHAnsi" w:hAnsiTheme="minorHAnsi" w:cstheme="minorHAnsi"/>
          <w:spacing w:val="36"/>
        </w:rPr>
        <w:t xml:space="preserve"> </w:t>
      </w:r>
      <w:r w:rsidRPr="00483466">
        <w:rPr>
          <w:rFonts w:asciiTheme="minorHAnsi" w:hAnsiTheme="minorHAnsi" w:cstheme="minorHAnsi"/>
        </w:rPr>
        <w:t>teaching methods;</w:t>
      </w:r>
    </w:p>
    <w:p w14:paraId="2CDDBDD4" w14:textId="77777777" w:rsidR="00E10C0F" w:rsidRPr="00483466" w:rsidRDefault="00E10C0F" w:rsidP="002D34B8">
      <w:pPr>
        <w:pStyle w:val="ListParagraph"/>
        <w:numPr>
          <w:ilvl w:val="0"/>
          <w:numId w:val="2"/>
        </w:numPr>
        <w:tabs>
          <w:tab w:val="left" w:pos="538"/>
        </w:tabs>
        <w:kinsoku w:val="0"/>
        <w:overflowPunct w:val="0"/>
        <w:ind w:left="537" w:hanging="347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actively</w:t>
      </w:r>
      <w:r w:rsidRPr="00483466">
        <w:rPr>
          <w:rFonts w:asciiTheme="minorHAnsi" w:hAnsiTheme="minorHAnsi" w:cstheme="minorHAnsi"/>
          <w:spacing w:val="-7"/>
        </w:rPr>
        <w:t xml:space="preserve"> </w:t>
      </w:r>
      <w:r w:rsidRPr="00483466">
        <w:rPr>
          <w:rFonts w:asciiTheme="minorHAnsi" w:hAnsiTheme="minorHAnsi" w:cstheme="minorHAnsi"/>
        </w:rPr>
        <w:t>engage</w:t>
      </w:r>
      <w:r w:rsidRPr="00483466">
        <w:rPr>
          <w:rFonts w:asciiTheme="minorHAnsi" w:hAnsiTheme="minorHAnsi" w:cstheme="minorHAnsi"/>
          <w:spacing w:val="-3"/>
        </w:rPr>
        <w:t xml:space="preserve"> </w:t>
      </w:r>
      <w:r w:rsidRPr="00483466">
        <w:rPr>
          <w:rFonts w:asciiTheme="minorHAnsi" w:hAnsiTheme="minorHAnsi" w:cstheme="minorHAnsi"/>
        </w:rPr>
        <w:t>in</w:t>
      </w:r>
      <w:r w:rsidRPr="00483466">
        <w:rPr>
          <w:rFonts w:asciiTheme="minorHAnsi" w:hAnsiTheme="minorHAnsi" w:cstheme="minorHAnsi"/>
          <w:spacing w:val="-6"/>
        </w:rPr>
        <w:t xml:space="preserve"> </w:t>
      </w:r>
      <w:r w:rsidRPr="00483466">
        <w:rPr>
          <w:rFonts w:asciiTheme="minorHAnsi" w:hAnsiTheme="minorHAnsi" w:cstheme="minorHAnsi"/>
        </w:rPr>
        <w:t>the</w:t>
      </w:r>
      <w:r w:rsidRPr="00483466">
        <w:rPr>
          <w:rFonts w:asciiTheme="minorHAnsi" w:hAnsiTheme="minorHAnsi" w:cstheme="minorHAnsi"/>
          <w:spacing w:val="-16"/>
        </w:rPr>
        <w:t xml:space="preserve"> </w:t>
      </w:r>
      <w:r w:rsidRPr="00483466">
        <w:rPr>
          <w:rFonts w:asciiTheme="minorHAnsi" w:hAnsiTheme="minorHAnsi" w:cstheme="minorHAnsi"/>
        </w:rPr>
        <w:t>Performance</w:t>
      </w:r>
      <w:r w:rsidRPr="00483466">
        <w:rPr>
          <w:rFonts w:asciiTheme="minorHAnsi" w:hAnsiTheme="minorHAnsi" w:cstheme="minorHAnsi"/>
          <w:spacing w:val="-5"/>
        </w:rPr>
        <w:t xml:space="preserve"> </w:t>
      </w:r>
      <w:r w:rsidRPr="00483466">
        <w:rPr>
          <w:rFonts w:asciiTheme="minorHAnsi" w:hAnsiTheme="minorHAnsi" w:cstheme="minorHAnsi"/>
        </w:rPr>
        <w:t>Management</w:t>
      </w:r>
      <w:r w:rsidRPr="00483466">
        <w:rPr>
          <w:rFonts w:asciiTheme="minorHAnsi" w:hAnsiTheme="minorHAnsi" w:cstheme="minorHAnsi"/>
          <w:spacing w:val="-1"/>
        </w:rPr>
        <w:t xml:space="preserve"> </w:t>
      </w:r>
      <w:r w:rsidRPr="00483466">
        <w:rPr>
          <w:rFonts w:asciiTheme="minorHAnsi" w:hAnsiTheme="minorHAnsi" w:cstheme="minorHAnsi"/>
        </w:rPr>
        <w:t>Review</w:t>
      </w:r>
      <w:r w:rsidRPr="00483466">
        <w:rPr>
          <w:rFonts w:asciiTheme="minorHAnsi" w:hAnsiTheme="minorHAnsi" w:cstheme="minorHAnsi"/>
          <w:spacing w:val="2"/>
        </w:rPr>
        <w:t xml:space="preserve"> </w:t>
      </w:r>
      <w:r w:rsidRPr="00483466">
        <w:rPr>
          <w:rFonts w:asciiTheme="minorHAnsi" w:hAnsiTheme="minorHAnsi" w:cstheme="minorHAnsi"/>
        </w:rPr>
        <w:t>process.</w:t>
      </w:r>
    </w:p>
    <w:p w14:paraId="51C849F4" w14:textId="77777777" w:rsidR="00E10C0F" w:rsidRPr="00483466" w:rsidRDefault="00E10C0F" w:rsidP="002D34B8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0BC9EA9D" w14:textId="77777777" w:rsidR="00E10C0F" w:rsidRPr="00483466" w:rsidRDefault="00E10C0F" w:rsidP="002D34B8">
      <w:pPr>
        <w:pStyle w:val="BodyText"/>
        <w:kinsoku w:val="0"/>
        <w:overflowPunct w:val="0"/>
        <w:ind w:left="129"/>
        <w:rPr>
          <w:rFonts w:asciiTheme="minorHAnsi" w:hAnsiTheme="minorHAnsi" w:cstheme="minorHAnsi"/>
          <w:sz w:val="24"/>
          <w:szCs w:val="24"/>
        </w:rPr>
      </w:pPr>
      <w:r w:rsidRPr="00483466">
        <w:rPr>
          <w:rFonts w:asciiTheme="minorHAnsi" w:hAnsiTheme="minorHAnsi" w:cstheme="minorHAnsi"/>
          <w:sz w:val="24"/>
          <w:szCs w:val="24"/>
          <w:u w:val="single"/>
        </w:rPr>
        <w:t>Knowledge, Skills &amp; Experience</w:t>
      </w:r>
    </w:p>
    <w:p w14:paraId="5C3A3BC3" w14:textId="43FFAA95" w:rsidR="00E10C0F" w:rsidRPr="00483466" w:rsidRDefault="00E10C0F" w:rsidP="002D34B8">
      <w:pPr>
        <w:pStyle w:val="ListParagraph"/>
        <w:numPr>
          <w:ilvl w:val="0"/>
          <w:numId w:val="7"/>
        </w:numPr>
        <w:tabs>
          <w:tab w:val="left" w:pos="476"/>
        </w:tabs>
        <w:kinsoku w:val="0"/>
        <w:overflowPunct w:val="0"/>
        <w:ind w:hanging="372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>To prepare and update subject</w:t>
      </w:r>
      <w:r w:rsidRPr="00483466">
        <w:rPr>
          <w:rFonts w:asciiTheme="minorHAnsi" w:hAnsiTheme="minorHAnsi" w:cstheme="minorHAnsi"/>
          <w:spacing w:val="31"/>
        </w:rPr>
        <w:t xml:space="preserve"> </w:t>
      </w:r>
      <w:r w:rsidRPr="00483466">
        <w:rPr>
          <w:rFonts w:asciiTheme="minorHAnsi" w:hAnsiTheme="minorHAnsi" w:cstheme="minorHAnsi"/>
        </w:rPr>
        <w:t>materials;</w:t>
      </w:r>
      <w:r w:rsidR="002770F3">
        <w:rPr>
          <w:rFonts w:asciiTheme="minorHAnsi" w:hAnsiTheme="minorHAnsi" w:cstheme="minorHAnsi"/>
        </w:rPr>
        <w:t xml:space="preserve"> assessment tools, progressive and sequential curriculum. </w:t>
      </w:r>
    </w:p>
    <w:p w14:paraId="4113808E" w14:textId="4B6092CD" w:rsidR="00E10C0F" w:rsidRPr="00483466" w:rsidRDefault="00E10C0F" w:rsidP="002D34B8">
      <w:pPr>
        <w:pStyle w:val="ListParagraph"/>
        <w:numPr>
          <w:ilvl w:val="0"/>
          <w:numId w:val="7"/>
        </w:numPr>
        <w:tabs>
          <w:tab w:val="left" w:pos="476"/>
        </w:tabs>
        <w:kinsoku w:val="0"/>
        <w:overflowPunct w:val="0"/>
        <w:ind w:right="104" w:hanging="358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 use a variety of delivery methods which will stimulate learning appropriate to pupil needs and demands</w:t>
      </w:r>
      <w:r w:rsidRPr="00483466">
        <w:rPr>
          <w:rFonts w:asciiTheme="minorHAnsi" w:hAnsiTheme="minorHAnsi" w:cstheme="minorHAnsi"/>
          <w:spacing w:val="-4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="002770F3">
        <w:rPr>
          <w:rFonts w:asciiTheme="minorHAnsi" w:hAnsiTheme="minorHAnsi" w:cstheme="minorHAnsi"/>
          <w:w w:val="105"/>
        </w:rPr>
        <w:t xml:space="preserve"> </w:t>
      </w:r>
      <w:r w:rsidRPr="00483466">
        <w:rPr>
          <w:rFonts w:asciiTheme="minorHAnsi" w:hAnsiTheme="minorHAnsi" w:cstheme="minorHAnsi"/>
          <w:spacing w:val="-4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4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syllabus</w:t>
      </w:r>
      <w:r w:rsidR="002770F3">
        <w:rPr>
          <w:rFonts w:asciiTheme="minorHAnsi" w:hAnsiTheme="minorHAnsi" w:cstheme="minorHAnsi"/>
          <w:w w:val="105"/>
        </w:rPr>
        <w:t>/curriculum area</w:t>
      </w:r>
      <w:r w:rsidRPr="00483466">
        <w:rPr>
          <w:rFonts w:asciiTheme="minorHAnsi" w:hAnsiTheme="minorHAnsi" w:cstheme="minorHAnsi"/>
          <w:w w:val="105"/>
        </w:rPr>
        <w:t>.</w:t>
      </w:r>
    </w:p>
    <w:p w14:paraId="39D5DF0F" w14:textId="77777777" w:rsidR="00483466" w:rsidRPr="00483466" w:rsidRDefault="00483466" w:rsidP="00483466">
      <w:pPr>
        <w:pStyle w:val="ListParagraph"/>
        <w:tabs>
          <w:tab w:val="left" w:pos="476"/>
        </w:tabs>
        <w:kinsoku w:val="0"/>
        <w:overflowPunct w:val="0"/>
        <w:ind w:left="481" w:right="104" w:firstLine="0"/>
        <w:rPr>
          <w:rFonts w:asciiTheme="minorHAnsi" w:hAnsiTheme="minorHAnsi" w:cstheme="minorHAnsi"/>
          <w:color w:val="000000"/>
          <w:w w:val="105"/>
        </w:rPr>
      </w:pPr>
    </w:p>
    <w:p w14:paraId="2437A3D3" w14:textId="77777777" w:rsidR="00E10C0F" w:rsidRPr="00483466" w:rsidRDefault="00E10C0F" w:rsidP="002D34B8">
      <w:pPr>
        <w:pStyle w:val="BodyText"/>
        <w:kinsoku w:val="0"/>
        <w:overflowPunct w:val="0"/>
        <w:ind w:left="128"/>
        <w:rPr>
          <w:rFonts w:asciiTheme="minorHAnsi" w:hAnsiTheme="minorHAnsi" w:cstheme="minorHAnsi"/>
          <w:sz w:val="24"/>
          <w:szCs w:val="24"/>
        </w:rPr>
      </w:pPr>
      <w:r w:rsidRPr="00483466">
        <w:rPr>
          <w:rFonts w:asciiTheme="minorHAnsi" w:hAnsiTheme="minorHAnsi" w:cstheme="minorHAnsi"/>
          <w:sz w:val="24"/>
          <w:szCs w:val="24"/>
          <w:u w:val="thick"/>
        </w:rPr>
        <w:t>Academy Policy</w:t>
      </w:r>
    </w:p>
    <w:p w14:paraId="0594A023" w14:textId="57946E7F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76"/>
        </w:tabs>
        <w:kinsoku w:val="0"/>
        <w:overflowPunct w:val="0"/>
        <w:ind w:hanging="370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 xml:space="preserve">To help implement school quality procedures and to adhere to </w:t>
      </w:r>
      <w:r w:rsidR="00483466">
        <w:rPr>
          <w:rFonts w:asciiTheme="minorHAnsi" w:hAnsiTheme="minorHAnsi" w:cstheme="minorHAnsi"/>
        </w:rPr>
        <w:t>policies</w:t>
      </w:r>
    </w:p>
    <w:p w14:paraId="31D000F5" w14:textId="745FD1C1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76"/>
        </w:tabs>
        <w:kinsoku w:val="0"/>
        <w:overflowPunct w:val="0"/>
        <w:ind w:left="476" w:hanging="353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communicate</w:t>
      </w:r>
      <w:r w:rsidRPr="00483466">
        <w:rPr>
          <w:rFonts w:asciiTheme="minorHAnsi" w:hAnsiTheme="minorHAnsi" w:cstheme="minorHAnsi"/>
          <w:spacing w:val="-1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effectively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with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parents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as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appropriate</w:t>
      </w:r>
    </w:p>
    <w:p w14:paraId="13C19138" w14:textId="1AFECE3B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79"/>
        </w:tabs>
        <w:kinsoku w:val="0"/>
        <w:overflowPunct w:val="0"/>
        <w:ind w:left="478" w:hanging="359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Where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appropriate,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communicate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cooperate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with</w:t>
      </w:r>
      <w:r w:rsidRPr="00483466">
        <w:rPr>
          <w:rFonts w:asciiTheme="minorHAnsi" w:hAnsiTheme="minorHAnsi" w:cstheme="minorHAnsi"/>
          <w:spacing w:val="-2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persons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or</w:t>
      </w:r>
      <w:r w:rsidRPr="00483466">
        <w:rPr>
          <w:rFonts w:asciiTheme="minorHAnsi" w:hAnsiTheme="minorHAnsi" w:cstheme="minorHAnsi"/>
          <w:spacing w:val="-2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bodies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outside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3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school</w:t>
      </w:r>
    </w:p>
    <w:p w14:paraId="03ECDF7F" w14:textId="66D9CE10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69"/>
        </w:tabs>
        <w:kinsoku w:val="0"/>
        <w:overflowPunct w:val="0"/>
        <w:ind w:left="468" w:hanging="351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 xml:space="preserve">To follow agreed policies for  communication </w:t>
      </w:r>
      <w:r w:rsidR="00483466">
        <w:rPr>
          <w:rFonts w:asciiTheme="minorHAnsi" w:hAnsiTheme="minorHAnsi" w:cstheme="minorHAnsi"/>
        </w:rPr>
        <w:t>i</w:t>
      </w:r>
      <w:r w:rsidRPr="00483466">
        <w:rPr>
          <w:rFonts w:asciiTheme="minorHAnsi" w:hAnsiTheme="minorHAnsi" w:cstheme="minorHAnsi"/>
        </w:rPr>
        <w:t>n the</w:t>
      </w:r>
      <w:r w:rsidRPr="00483466">
        <w:rPr>
          <w:rFonts w:asciiTheme="minorHAnsi" w:hAnsiTheme="minorHAnsi" w:cstheme="minorHAnsi"/>
          <w:spacing w:val="-33"/>
        </w:rPr>
        <w:t xml:space="preserve"> </w:t>
      </w:r>
      <w:r w:rsidRPr="00483466">
        <w:rPr>
          <w:rFonts w:asciiTheme="minorHAnsi" w:hAnsiTheme="minorHAnsi" w:cstheme="minorHAnsi"/>
        </w:rPr>
        <w:t>school;</w:t>
      </w:r>
    </w:p>
    <w:p w14:paraId="3146CFEC" w14:textId="4CC31E6B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69"/>
        </w:tabs>
        <w:kinsoku w:val="0"/>
        <w:overflowPunct w:val="0"/>
        <w:ind w:right="115" w:hanging="362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>To take part in marketing and liaison activities such as Open Evenings, Parents Evenings, Review days and liaison events with partner</w:t>
      </w:r>
      <w:r w:rsidRPr="00483466">
        <w:rPr>
          <w:rFonts w:asciiTheme="minorHAnsi" w:hAnsiTheme="minorHAnsi" w:cstheme="minorHAnsi"/>
          <w:spacing w:val="27"/>
        </w:rPr>
        <w:t xml:space="preserve"> </w:t>
      </w:r>
      <w:r w:rsidRPr="00483466">
        <w:rPr>
          <w:rFonts w:asciiTheme="minorHAnsi" w:hAnsiTheme="minorHAnsi" w:cstheme="minorHAnsi"/>
        </w:rPr>
        <w:t>schools</w:t>
      </w:r>
    </w:p>
    <w:p w14:paraId="04A360D6" w14:textId="7472CA35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76"/>
        </w:tabs>
        <w:kinsoku w:val="0"/>
        <w:overflowPunct w:val="0"/>
        <w:ind w:left="476" w:hanging="357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attend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directed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time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meetings</w:t>
      </w:r>
    </w:p>
    <w:p w14:paraId="0AC6ABE4" w14:textId="72C43D33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69"/>
        </w:tabs>
        <w:kinsoku w:val="0"/>
        <w:overflowPunct w:val="0"/>
        <w:ind w:left="470" w:right="104" w:hanging="350"/>
        <w:rPr>
          <w:rFonts w:asciiTheme="minorHAnsi" w:hAnsiTheme="minorHAnsi" w:cstheme="minorHAnsi"/>
          <w:color w:val="000000"/>
          <w:w w:val="105"/>
        </w:rPr>
      </w:pPr>
      <w:r w:rsidRPr="00483466">
        <w:rPr>
          <w:rFonts w:asciiTheme="minorHAnsi" w:hAnsiTheme="minorHAnsi" w:cstheme="minorHAnsi"/>
          <w:w w:val="105"/>
        </w:rPr>
        <w:t>To register pupil, accompany them to assemblies, encourage their full attendance at all lessons and their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participation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other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aspects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academy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life</w:t>
      </w:r>
    </w:p>
    <w:p w14:paraId="02BCFB82" w14:textId="77777777" w:rsidR="00E10C0F" w:rsidRPr="00483466" w:rsidRDefault="00E10C0F" w:rsidP="002D34B8">
      <w:pPr>
        <w:pStyle w:val="ListParagraph"/>
        <w:numPr>
          <w:ilvl w:val="0"/>
          <w:numId w:val="6"/>
        </w:numPr>
        <w:tabs>
          <w:tab w:val="left" w:pos="469"/>
        </w:tabs>
        <w:kinsoku w:val="0"/>
        <w:overflowPunct w:val="0"/>
        <w:ind w:left="468" w:hanging="360"/>
        <w:rPr>
          <w:rFonts w:asciiTheme="minorHAnsi" w:hAnsiTheme="minorHAnsi" w:cstheme="minorHAnsi"/>
          <w:color w:val="000000"/>
        </w:rPr>
      </w:pPr>
      <w:r w:rsidRPr="00483466">
        <w:rPr>
          <w:rFonts w:asciiTheme="minorHAnsi" w:hAnsiTheme="minorHAnsi" w:cstheme="minorHAnsi"/>
        </w:rPr>
        <w:t>To apply the behaviour management systems so that effective learning can take</w:t>
      </w:r>
      <w:r w:rsidRPr="00483466">
        <w:rPr>
          <w:rFonts w:asciiTheme="minorHAnsi" w:hAnsiTheme="minorHAnsi" w:cstheme="minorHAnsi"/>
          <w:spacing w:val="19"/>
        </w:rPr>
        <w:t xml:space="preserve"> </w:t>
      </w:r>
      <w:r w:rsidRPr="00483466">
        <w:rPr>
          <w:rFonts w:asciiTheme="minorHAnsi" w:hAnsiTheme="minorHAnsi" w:cstheme="minorHAnsi"/>
        </w:rPr>
        <w:t>place.</w:t>
      </w:r>
    </w:p>
    <w:p w14:paraId="27096E1D" w14:textId="77777777" w:rsidR="00E10C0F" w:rsidRPr="00483466" w:rsidRDefault="00E10C0F" w:rsidP="002D34B8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2FD217BE" w14:textId="77777777" w:rsidR="00E10C0F" w:rsidRPr="00483466" w:rsidRDefault="00E10C0F" w:rsidP="002D34B8">
      <w:pPr>
        <w:pStyle w:val="BodyText"/>
        <w:kinsoku w:val="0"/>
        <w:overflowPunct w:val="0"/>
        <w:ind w:left="120"/>
        <w:rPr>
          <w:rFonts w:asciiTheme="minorHAnsi" w:hAnsiTheme="minorHAnsi" w:cstheme="minorHAnsi"/>
          <w:w w:val="105"/>
          <w:sz w:val="24"/>
          <w:szCs w:val="24"/>
        </w:rPr>
      </w:pPr>
      <w:r w:rsidRPr="00483466">
        <w:rPr>
          <w:rFonts w:asciiTheme="minorHAnsi" w:hAnsiTheme="minorHAnsi" w:cstheme="minorHAnsi"/>
          <w:w w:val="105"/>
          <w:sz w:val="24"/>
          <w:szCs w:val="24"/>
          <w:u w:val="single"/>
        </w:rPr>
        <w:t>Personne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l</w:t>
      </w:r>
    </w:p>
    <w:p w14:paraId="29E5B043" w14:textId="3C27ECF2" w:rsidR="00E10C0F" w:rsidRPr="00483466" w:rsidRDefault="00E10C0F" w:rsidP="00483466">
      <w:pPr>
        <w:pStyle w:val="BodyText"/>
        <w:numPr>
          <w:ilvl w:val="0"/>
          <w:numId w:val="11"/>
        </w:numPr>
        <w:kinsoku w:val="0"/>
        <w:overflowPunct w:val="0"/>
        <w:rPr>
          <w:rFonts w:asciiTheme="minorHAnsi" w:hAnsiTheme="minorHAnsi" w:cstheme="minorHAnsi"/>
          <w:w w:val="105"/>
          <w:sz w:val="24"/>
          <w:szCs w:val="24"/>
        </w:rPr>
      </w:pPr>
      <w:r w:rsidRPr="00483466">
        <w:rPr>
          <w:rFonts w:asciiTheme="minorHAnsi" w:hAnsiTheme="minorHAnsi" w:cstheme="minorHAnsi"/>
          <w:w w:val="105"/>
          <w:sz w:val="24"/>
          <w:szCs w:val="24"/>
        </w:rPr>
        <w:t xml:space="preserve">To work as a member of a designated </w:t>
      </w:r>
      <w:r w:rsidR="00483466">
        <w:rPr>
          <w:rFonts w:asciiTheme="minorHAnsi" w:hAnsiTheme="minorHAnsi" w:cstheme="minorHAnsi"/>
          <w:w w:val="105"/>
          <w:sz w:val="24"/>
          <w:szCs w:val="24"/>
        </w:rPr>
        <w:t xml:space="preserve">teaching and learning </w:t>
      </w:r>
      <w:r w:rsidRPr="00483466">
        <w:rPr>
          <w:rFonts w:asciiTheme="minorHAnsi" w:hAnsiTheme="minorHAnsi" w:cstheme="minorHAnsi"/>
          <w:w w:val="105"/>
          <w:sz w:val="24"/>
          <w:szCs w:val="24"/>
        </w:rPr>
        <w:t>team and to contribute positively to effective working relations within the school.</w:t>
      </w:r>
    </w:p>
    <w:p w14:paraId="1B046547" w14:textId="77777777" w:rsidR="00483466" w:rsidRPr="00483466" w:rsidRDefault="00483466" w:rsidP="00483466">
      <w:pPr>
        <w:pStyle w:val="BodyText"/>
        <w:kinsoku w:val="0"/>
        <w:overflowPunct w:val="0"/>
        <w:ind w:left="471"/>
        <w:rPr>
          <w:rFonts w:asciiTheme="minorHAnsi" w:hAnsiTheme="minorHAnsi" w:cstheme="minorHAnsi"/>
          <w:w w:val="105"/>
          <w:sz w:val="24"/>
          <w:szCs w:val="24"/>
        </w:rPr>
      </w:pPr>
    </w:p>
    <w:p w14:paraId="6BA7C4D1" w14:textId="77777777" w:rsidR="00E10C0F" w:rsidRPr="00483466" w:rsidRDefault="00E10C0F" w:rsidP="002D34B8">
      <w:pPr>
        <w:pStyle w:val="BodyText"/>
        <w:kinsoku w:val="0"/>
        <w:overflowPunct w:val="0"/>
        <w:ind w:left="112"/>
        <w:rPr>
          <w:rFonts w:asciiTheme="minorHAnsi" w:hAnsiTheme="minorHAnsi" w:cstheme="minorHAnsi"/>
          <w:sz w:val="24"/>
          <w:szCs w:val="24"/>
        </w:rPr>
      </w:pPr>
      <w:r w:rsidRPr="00483466">
        <w:rPr>
          <w:rFonts w:asciiTheme="minorHAnsi" w:hAnsiTheme="minorHAnsi" w:cstheme="minorHAnsi"/>
          <w:sz w:val="24"/>
          <w:szCs w:val="24"/>
          <w:u w:val="single"/>
        </w:rPr>
        <w:t>Pupil Outcomes</w:t>
      </w:r>
    </w:p>
    <w:p w14:paraId="1E3674E6" w14:textId="7BBB931F" w:rsidR="00E10C0F" w:rsidRPr="00483466" w:rsidRDefault="00E10C0F" w:rsidP="002D34B8">
      <w:pPr>
        <w:pStyle w:val="ListParagraph"/>
        <w:numPr>
          <w:ilvl w:val="0"/>
          <w:numId w:val="5"/>
        </w:numPr>
        <w:tabs>
          <w:tab w:val="left" w:pos="469"/>
        </w:tabs>
        <w:kinsoku w:val="0"/>
        <w:overflowPunct w:val="0"/>
        <w:ind w:right="114" w:hanging="363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maintain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appropriate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records</w:t>
      </w:r>
      <w:r w:rsidRPr="00483466">
        <w:rPr>
          <w:rFonts w:asciiTheme="minorHAnsi" w:hAnsiTheme="minorHAnsi" w:cstheme="minorHAnsi"/>
          <w:spacing w:val="-1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provide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relevant,</w:t>
      </w:r>
      <w:r w:rsidRPr="00483466">
        <w:rPr>
          <w:rFonts w:asciiTheme="minorHAnsi" w:hAnsiTheme="minorHAnsi" w:cstheme="minorHAnsi"/>
          <w:spacing w:val="-20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accurate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up</w:t>
      </w:r>
      <w:r w:rsidRPr="00483466">
        <w:rPr>
          <w:rFonts w:asciiTheme="minorHAnsi" w:hAnsiTheme="minorHAnsi" w:cstheme="minorHAnsi"/>
          <w:spacing w:val="-3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date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information</w:t>
      </w:r>
      <w:r w:rsidRPr="00483466">
        <w:rPr>
          <w:rFonts w:asciiTheme="minorHAnsi" w:hAnsiTheme="minorHAnsi" w:cstheme="minorHAnsi"/>
          <w:spacing w:val="-1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for</w:t>
      </w:r>
      <w:r w:rsidRPr="00483466">
        <w:rPr>
          <w:rFonts w:asciiTheme="minorHAnsi" w:hAnsiTheme="minorHAnsi" w:cstheme="minorHAnsi"/>
          <w:spacing w:val="-1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 xml:space="preserve">SIMS, </w:t>
      </w:r>
      <w:r w:rsidR="00483466">
        <w:rPr>
          <w:rFonts w:asciiTheme="minorHAnsi" w:hAnsiTheme="minorHAnsi" w:cstheme="minorHAnsi"/>
          <w:w w:val="105"/>
        </w:rPr>
        <w:t xml:space="preserve">CPOMS and (Arbor) </w:t>
      </w:r>
      <w:r w:rsidRPr="00483466">
        <w:rPr>
          <w:rFonts w:asciiTheme="minorHAnsi" w:hAnsiTheme="minorHAnsi" w:cstheme="minorHAnsi"/>
        </w:rPr>
        <w:t>registers</w:t>
      </w:r>
      <w:r w:rsidRPr="00483466">
        <w:rPr>
          <w:rFonts w:asciiTheme="minorHAnsi" w:hAnsiTheme="minorHAnsi" w:cstheme="minorHAnsi"/>
          <w:spacing w:val="16"/>
        </w:rPr>
        <w:t xml:space="preserve"> </w:t>
      </w:r>
      <w:r w:rsidRPr="00483466">
        <w:rPr>
          <w:rFonts w:asciiTheme="minorHAnsi" w:hAnsiTheme="minorHAnsi" w:cstheme="minorHAnsi"/>
        </w:rPr>
        <w:t>etc.</w:t>
      </w:r>
    </w:p>
    <w:p w14:paraId="2A2F4F7B" w14:textId="77777777" w:rsidR="00E10C0F" w:rsidRPr="00483466" w:rsidRDefault="00E10C0F" w:rsidP="002D34B8">
      <w:pPr>
        <w:pStyle w:val="ListParagraph"/>
        <w:numPr>
          <w:ilvl w:val="0"/>
          <w:numId w:val="5"/>
        </w:numPr>
        <w:tabs>
          <w:tab w:val="left" w:pos="476"/>
        </w:tabs>
        <w:kinsoku w:val="0"/>
        <w:overflowPunct w:val="0"/>
        <w:ind w:left="476" w:hanging="353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lastRenderedPageBreak/>
        <w:t>To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complete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9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relevant</w:t>
      </w:r>
      <w:r w:rsidRPr="00483466">
        <w:rPr>
          <w:rFonts w:asciiTheme="minorHAnsi" w:hAnsiTheme="minorHAnsi" w:cstheme="minorHAnsi"/>
          <w:spacing w:val="-1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documentation</w:t>
      </w:r>
      <w:r w:rsidRPr="00483466">
        <w:rPr>
          <w:rFonts w:asciiTheme="minorHAnsi" w:hAnsiTheme="minorHAnsi" w:cstheme="minorHAnsi"/>
          <w:spacing w:val="-1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assist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</w:t>
      </w:r>
      <w:r w:rsidRPr="00483466">
        <w:rPr>
          <w:rFonts w:asciiTheme="minorHAnsi" w:hAnsiTheme="minorHAnsi" w:cstheme="minorHAnsi"/>
          <w:spacing w:val="-1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tracking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pupils;</w:t>
      </w:r>
    </w:p>
    <w:p w14:paraId="7408F6CD" w14:textId="68480FED" w:rsidR="00E10C0F" w:rsidRPr="00483466" w:rsidRDefault="00E10C0F" w:rsidP="002D34B8">
      <w:pPr>
        <w:pStyle w:val="ListParagraph"/>
        <w:numPr>
          <w:ilvl w:val="0"/>
          <w:numId w:val="5"/>
        </w:numPr>
        <w:tabs>
          <w:tab w:val="left" w:pos="476"/>
        </w:tabs>
        <w:kinsoku w:val="0"/>
        <w:overflowPunct w:val="0"/>
        <w:ind w:left="476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track</w:t>
      </w:r>
      <w:r w:rsidRPr="00483466">
        <w:rPr>
          <w:rFonts w:asciiTheme="minorHAnsi" w:hAnsiTheme="minorHAnsi" w:cstheme="minorHAnsi"/>
          <w:spacing w:val="-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pupil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progress</w:t>
      </w:r>
      <w:r w:rsidRPr="00483466">
        <w:rPr>
          <w:rFonts w:asciiTheme="minorHAnsi" w:hAnsiTheme="minorHAnsi" w:cstheme="minorHAnsi"/>
          <w:spacing w:val="-23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use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information</w:t>
      </w:r>
      <w:r w:rsidRPr="00483466">
        <w:rPr>
          <w:rFonts w:asciiTheme="minorHAnsi" w:hAnsiTheme="minorHAnsi" w:cstheme="minorHAnsi"/>
          <w:spacing w:val="-24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1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inform</w:t>
      </w:r>
      <w:r w:rsidRPr="00483466">
        <w:rPr>
          <w:rFonts w:asciiTheme="minorHAnsi" w:hAnsiTheme="minorHAnsi" w:cstheme="minorHAnsi"/>
          <w:spacing w:val="-26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teaching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and</w:t>
      </w:r>
      <w:r w:rsidRPr="00483466">
        <w:rPr>
          <w:rFonts w:asciiTheme="minorHAnsi" w:hAnsiTheme="minorHAnsi" w:cstheme="minorHAnsi"/>
          <w:spacing w:val="-2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learning</w:t>
      </w:r>
      <w:r w:rsidR="00483466">
        <w:rPr>
          <w:rFonts w:asciiTheme="minorHAnsi" w:hAnsiTheme="minorHAnsi" w:cstheme="minorHAnsi"/>
          <w:w w:val="105"/>
        </w:rPr>
        <w:t xml:space="preserve"> (CM)</w:t>
      </w:r>
      <w:r w:rsidRPr="00483466">
        <w:rPr>
          <w:rFonts w:asciiTheme="minorHAnsi" w:hAnsiTheme="minorHAnsi" w:cstheme="minorHAnsi"/>
          <w:w w:val="105"/>
        </w:rPr>
        <w:t>.</w:t>
      </w:r>
    </w:p>
    <w:p w14:paraId="16F0FD80" w14:textId="77777777" w:rsidR="00E10C0F" w:rsidRPr="00483466" w:rsidRDefault="00E10C0F" w:rsidP="002D34B8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639E80D" w14:textId="77777777" w:rsidR="00E10C0F" w:rsidRPr="00483466" w:rsidRDefault="00E10C0F" w:rsidP="002D34B8">
      <w:pPr>
        <w:pStyle w:val="BodyText"/>
        <w:kinsoku w:val="0"/>
        <w:overflowPunct w:val="0"/>
        <w:ind w:left="119"/>
        <w:rPr>
          <w:rFonts w:asciiTheme="minorHAnsi" w:hAnsiTheme="minorHAnsi" w:cstheme="minorHAnsi"/>
          <w:sz w:val="24"/>
          <w:szCs w:val="24"/>
        </w:rPr>
      </w:pPr>
      <w:r w:rsidRPr="00483466">
        <w:rPr>
          <w:rFonts w:asciiTheme="minorHAnsi" w:hAnsiTheme="minorHAnsi" w:cstheme="minorHAnsi"/>
          <w:sz w:val="24"/>
          <w:szCs w:val="24"/>
          <w:u w:val="single"/>
        </w:rPr>
        <w:t>Resources and Accommodation</w:t>
      </w:r>
    </w:p>
    <w:p w14:paraId="6687F850" w14:textId="77777777" w:rsidR="00E10C0F" w:rsidRPr="00483466" w:rsidRDefault="00E10C0F" w:rsidP="002D34B8">
      <w:pPr>
        <w:pStyle w:val="ListParagraph"/>
        <w:numPr>
          <w:ilvl w:val="0"/>
          <w:numId w:val="4"/>
        </w:numPr>
        <w:tabs>
          <w:tab w:val="left" w:pos="469"/>
        </w:tabs>
        <w:kinsoku w:val="0"/>
        <w:overflowPunct w:val="0"/>
        <w:ind w:hanging="362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t>To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ensure</w:t>
      </w:r>
      <w:r w:rsidRPr="00483466">
        <w:rPr>
          <w:rFonts w:asciiTheme="minorHAnsi" w:hAnsiTheme="minorHAnsi" w:cstheme="minorHAnsi"/>
          <w:spacing w:val="-21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the</w:t>
      </w:r>
      <w:r w:rsidRPr="00483466">
        <w:rPr>
          <w:rFonts w:asciiTheme="minorHAnsi" w:hAnsiTheme="minorHAnsi" w:cstheme="minorHAnsi"/>
          <w:spacing w:val="-2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effective/efficient</w:t>
      </w:r>
      <w:r w:rsidRPr="00483466">
        <w:rPr>
          <w:rFonts w:asciiTheme="minorHAnsi" w:hAnsiTheme="minorHAnsi" w:cstheme="minorHAnsi"/>
          <w:spacing w:val="-2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deployment</w:t>
      </w:r>
      <w:r w:rsidRPr="00483466">
        <w:rPr>
          <w:rFonts w:asciiTheme="minorHAnsi" w:hAnsiTheme="minorHAnsi" w:cstheme="minorHAnsi"/>
          <w:spacing w:val="-17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1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classroom</w:t>
      </w:r>
      <w:r w:rsidRPr="00483466">
        <w:rPr>
          <w:rFonts w:asciiTheme="minorHAnsi" w:hAnsiTheme="minorHAnsi" w:cstheme="minorHAnsi"/>
          <w:spacing w:val="-1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support;</w:t>
      </w:r>
    </w:p>
    <w:p w14:paraId="094DFABE" w14:textId="77777777" w:rsidR="00E10C0F" w:rsidRPr="00483466" w:rsidRDefault="00E10C0F" w:rsidP="002D34B8">
      <w:pPr>
        <w:pStyle w:val="ListParagraph"/>
        <w:numPr>
          <w:ilvl w:val="0"/>
          <w:numId w:val="4"/>
        </w:numPr>
        <w:tabs>
          <w:tab w:val="left" w:pos="469"/>
        </w:tabs>
        <w:kinsoku w:val="0"/>
        <w:overflowPunct w:val="0"/>
        <w:ind w:left="468" w:hanging="345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 xml:space="preserve">To contribute to the process of the  ordering and allocation of equipment </w:t>
      </w:r>
      <w:r w:rsidRPr="00483466">
        <w:rPr>
          <w:rFonts w:asciiTheme="minorHAnsi" w:hAnsiTheme="minorHAnsi" w:cstheme="minorHAnsi"/>
          <w:spacing w:val="39"/>
        </w:rPr>
        <w:t xml:space="preserve"> </w:t>
      </w:r>
      <w:r w:rsidRPr="00483466">
        <w:rPr>
          <w:rFonts w:asciiTheme="minorHAnsi" w:hAnsiTheme="minorHAnsi" w:cstheme="minorHAnsi"/>
        </w:rPr>
        <w:t>and materials;</w:t>
      </w:r>
    </w:p>
    <w:p w14:paraId="0F991129" w14:textId="77777777" w:rsidR="00E10C0F" w:rsidRPr="00483466" w:rsidRDefault="00E10C0F" w:rsidP="002D34B8">
      <w:pPr>
        <w:pStyle w:val="ListParagraph"/>
        <w:numPr>
          <w:ilvl w:val="0"/>
          <w:numId w:val="4"/>
        </w:numPr>
        <w:tabs>
          <w:tab w:val="left" w:pos="469"/>
        </w:tabs>
        <w:kinsoku w:val="0"/>
        <w:overflowPunct w:val="0"/>
        <w:ind w:right="109" w:hanging="354"/>
        <w:rPr>
          <w:rFonts w:asciiTheme="minorHAnsi" w:hAnsiTheme="minorHAnsi" w:cstheme="minorHAnsi"/>
          <w:w w:val="105"/>
        </w:rPr>
      </w:pPr>
      <w:r w:rsidRPr="00483466">
        <w:rPr>
          <w:rFonts w:asciiTheme="minorHAnsi" w:hAnsiTheme="minorHAnsi" w:cstheme="minorHAnsi"/>
          <w:w w:val="105"/>
        </w:rPr>
        <w:t>To assist others within the curriculum area to identify resource needs and to contribute to the efficient/effective</w:t>
      </w:r>
      <w:r w:rsidRPr="00483466">
        <w:rPr>
          <w:rFonts w:asciiTheme="minorHAnsi" w:hAnsiTheme="minorHAnsi" w:cstheme="minorHAnsi"/>
          <w:spacing w:val="-3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use</w:t>
      </w:r>
      <w:r w:rsidRPr="00483466">
        <w:rPr>
          <w:rFonts w:asciiTheme="minorHAnsi" w:hAnsiTheme="minorHAnsi" w:cstheme="minorHAnsi"/>
          <w:spacing w:val="-38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of</w:t>
      </w:r>
      <w:r w:rsidRPr="00483466">
        <w:rPr>
          <w:rFonts w:asciiTheme="minorHAnsi" w:hAnsiTheme="minorHAnsi" w:cstheme="minorHAnsi"/>
          <w:spacing w:val="-35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physical</w:t>
      </w:r>
      <w:r w:rsidRPr="00483466">
        <w:rPr>
          <w:rFonts w:asciiTheme="minorHAnsi" w:hAnsiTheme="minorHAnsi" w:cstheme="minorHAnsi"/>
          <w:spacing w:val="-32"/>
          <w:w w:val="105"/>
        </w:rPr>
        <w:t xml:space="preserve"> </w:t>
      </w:r>
      <w:r w:rsidRPr="00483466">
        <w:rPr>
          <w:rFonts w:asciiTheme="minorHAnsi" w:hAnsiTheme="minorHAnsi" w:cstheme="minorHAnsi"/>
          <w:w w:val="105"/>
        </w:rPr>
        <w:t>resources;</w:t>
      </w:r>
    </w:p>
    <w:p w14:paraId="7E3405F7" w14:textId="77777777" w:rsidR="00E10C0F" w:rsidRPr="00483466" w:rsidRDefault="00E10C0F" w:rsidP="002D34B8">
      <w:pPr>
        <w:pStyle w:val="ListParagraph"/>
        <w:numPr>
          <w:ilvl w:val="0"/>
          <w:numId w:val="4"/>
        </w:numPr>
        <w:tabs>
          <w:tab w:val="left" w:pos="469"/>
        </w:tabs>
        <w:kinsoku w:val="0"/>
        <w:overflowPunct w:val="0"/>
        <w:ind w:left="468" w:hanging="351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 xml:space="preserve">To cooperate with other staff to ensure a sharing and effective usage of  resources to the  benefit of </w:t>
      </w:r>
      <w:r w:rsidRPr="00483466">
        <w:rPr>
          <w:rFonts w:asciiTheme="minorHAnsi" w:hAnsiTheme="minorHAnsi" w:cstheme="minorHAnsi"/>
          <w:spacing w:val="27"/>
        </w:rPr>
        <w:t xml:space="preserve"> </w:t>
      </w:r>
      <w:r w:rsidRPr="00483466">
        <w:rPr>
          <w:rFonts w:asciiTheme="minorHAnsi" w:hAnsiTheme="minorHAnsi" w:cstheme="minorHAnsi"/>
        </w:rPr>
        <w:t>the</w:t>
      </w:r>
      <w:r w:rsidR="002D34B8" w:rsidRPr="00483466">
        <w:rPr>
          <w:rFonts w:asciiTheme="minorHAnsi" w:hAnsiTheme="minorHAnsi" w:cstheme="minorHAnsi"/>
        </w:rPr>
        <w:t xml:space="preserve"> </w:t>
      </w:r>
      <w:r w:rsidRPr="00483466">
        <w:rPr>
          <w:rFonts w:asciiTheme="minorHAnsi" w:hAnsiTheme="minorHAnsi" w:cstheme="minorHAnsi"/>
        </w:rPr>
        <w:t>academy, curriculum area and the students;</w:t>
      </w:r>
    </w:p>
    <w:p w14:paraId="2CD5DE27" w14:textId="77777777" w:rsidR="00E10C0F" w:rsidRPr="00483466" w:rsidRDefault="00E10C0F" w:rsidP="002D34B8">
      <w:pPr>
        <w:pStyle w:val="ListParagraph"/>
        <w:numPr>
          <w:ilvl w:val="0"/>
          <w:numId w:val="4"/>
        </w:numPr>
        <w:tabs>
          <w:tab w:val="left" w:pos="469"/>
        </w:tabs>
        <w:kinsoku w:val="0"/>
        <w:overflowPunct w:val="0"/>
        <w:ind w:left="468" w:hanging="350"/>
        <w:rPr>
          <w:rFonts w:asciiTheme="minorHAnsi" w:hAnsiTheme="minorHAnsi" w:cstheme="minorHAnsi"/>
        </w:rPr>
      </w:pPr>
      <w:r w:rsidRPr="00483466">
        <w:rPr>
          <w:rFonts w:asciiTheme="minorHAnsi" w:hAnsiTheme="minorHAnsi" w:cstheme="minorHAnsi"/>
        </w:rPr>
        <w:t>To report anything</w:t>
      </w:r>
      <w:r w:rsidRPr="00483466">
        <w:rPr>
          <w:rFonts w:asciiTheme="minorHAnsi" w:hAnsiTheme="minorHAnsi" w:cstheme="minorHAnsi"/>
          <w:spacing w:val="29"/>
        </w:rPr>
        <w:t xml:space="preserve"> </w:t>
      </w:r>
      <w:r w:rsidRPr="00483466">
        <w:rPr>
          <w:rFonts w:asciiTheme="minorHAnsi" w:hAnsiTheme="minorHAnsi" w:cstheme="minorHAnsi"/>
        </w:rPr>
        <w:t>unsafe.</w:t>
      </w:r>
    </w:p>
    <w:p w14:paraId="23B836BE" w14:textId="77777777" w:rsidR="00E10C0F" w:rsidRPr="00483466" w:rsidRDefault="00E10C0F" w:rsidP="002D34B8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6D18CFD1" w14:textId="77777777" w:rsidR="00E10C0F" w:rsidRPr="00483466" w:rsidRDefault="00E10C0F" w:rsidP="002D34B8">
      <w:pPr>
        <w:pStyle w:val="BodyText"/>
        <w:kinsoku w:val="0"/>
        <w:overflowPunct w:val="0"/>
        <w:ind w:left="122" w:right="117" w:hanging="3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83466">
        <w:rPr>
          <w:rFonts w:asciiTheme="minorHAnsi" w:hAnsiTheme="minorHAnsi" w:cstheme="minorHAnsi"/>
          <w:i/>
          <w:iCs/>
          <w:sz w:val="24"/>
          <w:szCs w:val="24"/>
        </w:rPr>
        <w:t xml:space="preserve">This job description is intended as a general guide to the duties attached to the post and is not an inflexible specification. It may therefore be altered from time to time to reflect the changing need </w:t>
      </w:r>
      <w:r w:rsidR="002D34B8" w:rsidRPr="00483466">
        <w:rPr>
          <w:rFonts w:asciiTheme="minorHAnsi" w:hAnsiTheme="minorHAnsi" w:cstheme="minorHAnsi"/>
          <w:i/>
          <w:iCs/>
          <w:sz w:val="24"/>
          <w:szCs w:val="24"/>
        </w:rPr>
        <w:t>of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 xml:space="preserve"> the service</w:t>
      </w:r>
      <w:r w:rsidR="002D34B8" w:rsidRPr="00483466">
        <w:rPr>
          <w:rFonts w:asciiTheme="minorHAnsi" w:hAnsiTheme="minorHAnsi" w:cstheme="minorHAnsi"/>
          <w:i/>
          <w:iCs/>
          <w:sz w:val="24"/>
          <w:szCs w:val="24"/>
        </w:rPr>
        <w:t>, always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 xml:space="preserve"> in consultation with the</w:t>
      </w:r>
      <w:r w:rsidRPr="00483466">
        <w:rPr>
          <w:rFonts w:asciiTheme="minorHAnsi" w:hAnsiTheme="minorHAnsi" w:cstheme="minorHAnsi"/>
          <w:i/>
          <w:iCs/>
          <w:spacing w:val="8"/>
          <w:sz w:val="24"/>
          <w:szCs w:val="24"/>
        </w:rPr>
        <w:t xml:space="preserve"> </w:t>
      </w:r>
      <w:r w:rsidR="002D34B8" w:rsidRPr="00483466">
        <w:rPr>
          <w:rFonts w:asciiTheme="minorHAnsi" w:hAnsiTheme="minorHAnsi" w:cstheme="minorHAnsi"/>
          <w:i/>
          <w:iCs/>
          <w:sz w:val="24"/>
          <w:szCs w:val="24"/>
        </w:rPr>
        <w:t>post holder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BE978FD" w14:textId="51FC4A21" w:rsidR="00E10C0F" w:rsidRPr="00483466" w:rsidRDefault="00E10C0F" w:rsidP="002D34B8">
      <w:pPr>
        <w:pStyle w:val="BodyText"/>
        <w:kinsoku w:val="0"/>
        <w:overflowPunct w:val="0"/>
        <w:ind w:left="138" w:right="105" w:hanging="6"/>
        <w:rPr>
          <w:rFonts w:asciiTheme="minorHAnsi" w:hAnsiTheme="minorHAnsi" w:cstheme="minorHAnsi"/>
          <w:i/>
          <w:iCs/>
          <w:sz w:val="24"/>
          <w:szCs w:val="24"/>
        </w:rPr>
      </w:pPr>
      <w:r w:rsidRPr="00483466">
        <w:rPr>
          <w:rFonts w:asciiTheme="minorHAnsi" w:hAnsiTheme="minorHAnsi" w:cstheme="minorHAnsi"/>
          <w:i/>
          <w:iCs/>
          <w:sz w:val="24"/>
          <w:szCs w:val="24"/>
        </w:rPr>
        <w:t>Every</w:t>
      </w:r>
      <w:r w:rsidRPr="00483466">
        <w:rPr>
          <w:rFonts w:asciiTheme="minorHAnsi" w:hAnsiTheme="minorHAnsi" w:cstheme="minorHAnsi"/>
          <w:i/>
          <w:iCs/>
          <w:spacing w:val="-24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member</w:t>
      </w:r>
      <w:r w:rsidRPr="00483466">
        <w:rPr>
          <w:rFonts w:asciiTheme="minorHAnsi" w:hAnsiTheme="minorHAnsi" w:cstheme="minorHAnsi"/>
          <w:i/>
          <w:iCs/>
          <w:spacing w:val="-1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of</w:t>
      </w:r>
      <w:r w:rsidRPr="00483466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staff</w:t>
      </w:r>
      <w:r w:rsidRPr="00483466">
        <w:rPr>
          <w:rFonts w:asciiTheme="minorHAnsi" w:hAnsiTheme="minorHAnsi" w:cstheme="minorHAnsi"/>
          <w:i/>
          <w:iCs/>
          <w:spacing w:val="5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at</w:t>
      </w:r>
      <w:r w:rsidRPr="00483466">
        <w:rPr>
          <w:rFonts w:asciiTheme="minorHAnsi" w:hAnsiTheme="minorHAnsi" w:cstheme="minorHAnsi"/>
          <w:i/>
          <w:iCs/>
          <w:spacing w:val="11"/>
          <w:sz w:val="24"/>
          <w:szCs w:val="24"/>
        </w:rPr>
        <w:t xml:space="preserve"> </w:t>
      </w:r>
      <w:r w:rsidR="001B65C9">
        <w:rPr>
          <w:rFonts w:asciiTheme="minorHAnsi" w:hAnsiTheme="minorHAnsi" w:cstheme="minorHAnsi"/>
          <w:i/>
          <w:iCs/>
          <w:sz w:val="24"/>
          <w:szCs w:val="24"/>
        </w:rPr>
        <w:t xml:space="preserve">Pegasus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has</w:t>
      </w:r>
      <w:r w:rsidRPr="00483466">
        <w:rPr>
          <w:rFonts w:asciiTheme="minorHAnsi" w:hAnsiTheme="minorHAnsi" w:cstheme="minorHAnsi"/>
          <w:i/>
          <w:iCs/>
          <w:spacing w:val="-17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483466">
        <w:rPr>
          <w:rFonts w:asciiTheme="minorHAnsi" w:hAnsiTheme="minorHAnsi" w:cstheme="minorHAnsi"/>
          <w:i/>
          <w:iCs/>
          <w:spacing w:val="-20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responsibility</w:t>
      </w:r>
      <w:r w:rsidRPr="00483466">
        <w:rPr>
          <w:rFonts w:asciiTheme="minorHAnsi" w:hAnsiTheme="minorHAnsi" w:cstheme="minorHAnsi"/>
          <w:i/>
          <w:iCs/>
          <w:spacing w:val="-31"/>
          <w:sz w:val="24"/>
          <w:szCs w:val="24"/>
        </w:rPr>
        <w:t xml:space="preserve"> </w:t>
      </w:r>
      <w:r w:rsidR="002D34B8" w:rsidRPr="00483466">
        <w:rPr>
          <w:rFonts w:asciiTheme="minorHAnsi" w:hAnsiTheme="minorHAnsi" w:cstheme="minorHAnsi"/>
          <w:i/>
          <w:iCs/>
          <w:sz w:val="24"/>
          <w:szCs w:val="24"/>
        </w:rPr>
        <w:t>to</w:t>
      </w:r>
      <w:r w:rsidRPr="00483466">
        <w:rPr>
          <w:rFonts w:asciiTheme="minorHAnsi" w:hAnsiTheme="minorHAnsi" w:cstheme="minorHAnsi"/>
          <w:i/>
          <w:iCs/>
          <w:spacing w:val="6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promote</w:t>
      </w:r>
      <w:r w:rsidRPr="00483466">
        <w:rPr>
          <w:rFonts w:asciiTheme="minorHAnsi" w:hAnsiTheme="minorHAnsi" w:cstheme="minorHAnsi"/>
          <w:i/>
          <w:iCs/>
          <w:spacing w:val="-10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483466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safeguard the</w:t>
      </w:r>
      <w:r w:rsidRPr="00483466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welfare</w:t>
      </w:r>
      <w:r w:rsidRPr="00483466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of children</w:t>
      </w:r>
      <w:r w:rsidRPr="00483466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 xml:space="preserve">and young people with whom they </w:t>
      </w:r>
      <w:r w:rsidRPr="00483466">
        <w:rPr>
          <w:rFonts w:asciiTheme="minorHAnsi" w:hAnsiTheme="minorHAnsi" w:cstheme="minorHAnsi"/>
          <w:sz w:val="24"/>
          <w:szCs w:val="24"/>
        </w:rPr>
        <w:t xml:space="preserve">come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into</w:t>
      </w:r>
      <w:r w:rsidRPr="00483466">
        <w:rPr>
          <w:rFonts w:asciiTheme="minorHAnsi" w:hAnsiTheme="minorHAnsi" w:cstheme="minorHAnsi"/>
          <w:i/>
          <w:iCs/>
          <w:spacing w:val="-19"/>
          <w:sz w:val="24"/>
          <w:szCs w:val="24"/>
        </w:rPr>
        <w:t xml:space="preserve"> </w:t>
      </w:r>
      <w:r w:rsidRPr="00483466">
        <w:rPr>
          <w:rFonts w:asciiTheme="minorHAnsi" w:hAnsiTheme="minorHAnsi" w:cstheme="minorHAnsi"/>
          <w:i/>
          <w:iCs/>
          <w:sz w:val="24"/>
          <w:szCs w:val="24"/>
        </w:rPr>
        <w:t>contact.</w:t>
      </w:r>
    </w:p>
    <w:p w14:paraId="76D369AF" w14:textId="77777777" w:rsidR="00E10C0F" w:rsidRPr="00483466" w:rsidRDefault="00E10C0F" w:rsidP="002D34B8">
      <w:pPr>
        <w:pStyle w:val="BodyText"/>
        <w:kinsoku w:val="0"/>
        <w:overflowPunct w:val="0"/>
        <w:ind w:left="115"/>
        <w:rPr>
          <w:rFonts w:asciiTheme="minorHAnsi" w:hAnsiTheme="minorHAnsi" w:cstheme="minorHAnsi"/>
          <w:i/>
          <w:iCs/>
          <w:sz w:val="24"/>
          <w:szCs w:val="24"/>
        </w:rPr>
      </w:pPr>
      <w:r w:rsidRPr="00483466">
        <w:rPr>
          <w:rFonts w:asciiTheme="minorHAnsi" w:hAnsiTheme="minorHAnsi" w:cstheme="minorHAnsi"/>
          <w:i/>
          <w:iCs/>
          <w:sz w:val="24"/>
          <w:szCs w:val="24"/>
        </w:rPr>
        <w:t>We are an inclusive school and strive to be a learning, caring and thriving institution.</w:t>
      </w:r>
    </w:p>
    <w:p w14:paraId="278A4E72" w14:textId="77777777" w:rsidR="00E10C0F" w:rsidRPr="00483466" w:rsidRDefault="00E10C0F" w:rsidP="002D34B8">
      <w:pPr>
        <w:pStyle w:val="BodyText"/>
        <w:kinsoku w:val="0"/>
        <w:overflowPunct w:val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7FF0263B" w14:textId="17A6A3FF" w:rsidR="00E10C0F" w:rsidRDefault="00E10C0F" w:rsidP="002D34B8">
      <w:pPr>
        <w:spacing w:after="0" w:line="240" w:lineRule="auto"/>
        <w:rPr>
          <w:rFonts w:cstheme="minorHAnsi"/>
          <w:sz w:val="24"/>
          <w:szCs w:val="24"/>
        </w:rPr>
      </w:pPr>
      <w:r w:rsidRPr="00483466">
        <w:rPr>
          <w:rFonts w:cstheme="minorHAnsi"/>
          <w:sz w:val="24"/>
          <w:szCs w:val="24"/>
        </w:rPr>
        <w:t>We</w:t>
      </w:r>
      <w:r w:rsidRPr="00483466">
        <w:rPr>
          <w:rFonts w:cstheme="minorHAnsi"/>
          <w:spacing w:val="-30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take</w:t>
      </w:r>
      <w:r w:rsidRPr="00483466">
        <w:rPr>
          <w:rFonts w:cstheme="minorHAnsi"/>
          <w:spacing w:val="-33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the</w:t>
      </w:r>
      <w:r w:rsidRPr="00483466">
        <w:rPr>
          <w:rFonts w:cstheme="minorHAnsi"/>
          <w:spacing w:val="-31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safeguarding</w:t>
      </w:r>
      <w:r w:rsidRPr="00483466">
        <w:rPr>
          <w:rFonts w:cstheme="minorHAnsi"/>
          <w:spacing w:val="-28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of</w:t>
      </w:r>
      <w:r w:rsidRPr="00483466">
        <w:rPr>
          <w:rFonts w:cstheme="minorHAnsi"/>
          <w:spacing w:val="-28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students</w:t>
      </w:r>
      <w:r w:rsidRPr="00483466">
        <w:rPr>
          <w:rFonts w:cstheme="minorHAnsi"/>
          <w:spacing w:val="-29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and</w:t>
      </w:r>
      <w:r w:rsidRPr="00483466">
        <w:rPr>
          <w:rFonts w:cstheme="minorHAnsi"/>
          <w:spacing w:val="-33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staff</w:t>
      </w:r>
      <w:r w:rsidRPr="00483466">
        <w:rPr>
          <w:rFonts w:cstheme="minorHAnsi"/>
          <w:spacing w:val="-27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seriously</w:t>
      </w:r>
      <w:r w:rsidRPr="00483466">
        <w:rPr>
          <w:rFonts w:cstheme="minorHAnsi"/>
          <w:spacing w:val="-33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at</w:t>
      </w:r>
      <w:r w:rsidRPr="00483466">
        <w:rPr>
          <w:rFonts w:cstheme="minorHAnsi"/>
          <w:spacing w:val="-32"/>
          <w:sz w:val="24"/>
          <w:szCs w:val="24"/>
        </w:rPr>
        <w:t xml:space="preserve"> </w:t>
      </w:r>
      <w:r w:rsidR="00483466">
        <w:rPr>
          <w:rFonts w:cstheme="minorHAnsi"/>
          <w:spacing w:val="-32"/>
          <w:sz w:val="24"/>
          <w:szCs w:val="24"/>
        </w:rPr>
        <w:t xml:space="preserve"> </w:t>
      </w:r>
      <w:r w:rsidR="001B65C9">
        <w:rPr>
          <w:rFonts w:cstheme="minorHAnsi"/>
          <w:sz w:val="24"/>
          <w:szCs w:val="24"/>
        </w:rPr>
        <w:t>Pegasus</w:t>
      </w:r>
      <w:r w:rsidRPr="00483466">
        <w:rPr>
          <w:rFonts w:cstheme="minorHAnsi"/>
          <w:sz w:val="24"/>
          <w:szCs w:val="24"/>
        </w:rPr>
        <w:t>.</w:t>
      </w:r>
      <w:r w:rsidRPr="00483466">
        <w:rPr>
          <w:rFonts w:cstheme="minorHAnsi"/>
          <w:spacing w:val="1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All</w:t>
      </w:r>
      <w:r w:rsidRPr="00483466">
        <w:rPr>
          <w:rFonts w:cstheme="minorHAnsi"/>
          <w:spacing w:val="-31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staff</w:t>
      </w:r>
      <w:r w:rsidRPr="00483466">
        <w:rPr>
          <w:rFonts w:cstheme="minorHAnsi"/>
          <w:spacing w:val="-29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are</w:t>
      </w:r>
      <w:r w:rsidRPr="00483466">
        <w:rPr>
          <w:rFonts w:cstheme="minorHAnsi"/>
          <w:spacing w:val="-32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expected</w:t>
      </w:r>
      <w:r w:rsidRPr="00483466">
        <w:rPr>
          <w:rFonts w:cstheme="minorHAnsi"/>
          <w:spacing w:val="-28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to</w:t>
      </w:r>
      <w:r w:rsidRPr="00483466">
        <w:rPr>
          <w:rFonts w:cstheme="minorHAnsi"/>
          <w:spacing w:val="-17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support</w:t>
      </w:r>
      <w:r w:rsidRPr="00483466">
        <w:rPr>
          <w:rFonts w:cstheme="minorHAnsi"/>
          <w:spacing w:val="-28"/>
          <w:sz w:val="24"/>
          <w:szCs w:val="24"/>
        </w:rPr>
        <w:t xml:space="preserve"> </w:t>
      </w:r>
      <w:r w:rsidRPr="00483466">
        <w:rPr>
          <w:rFonts w:cstheme="minorHAnsi"/>
          <w:sz w:val="24"/>
          <w:szCs w:val="24"/>
        </w:rPr>
        <w:t>this ethos.</w:t>
      </w:r>
    </w:p>
    <w:p w14:paraId="206DE4A0" w14:textId="49C62B86" w:rsidR="00483466" w:rsidRDefault="00483466" w:rsidP="002D34B8">
      <w:pPr>
        <w:spacing w:after="0" w:line="240" w:lineRule="auto"/>
        <w:rPr>
          <w:rFonts w:cstheme="minorHAnsi"/>
          <w:sz w:val="24"/>
          <w:szCs w:val="24"/>
        </w:rPr>
      </w:pPr>
    </w:p>
    <w:p w14:paraId="52809490" w14:textId="5E9867ED" w:rsidR="00483466" w:rsidRDefault="00483466" w:rsidP="002D34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teachers at </w:t>
      </w:r>
      <w:r w:rsidR="002770F3">
        <w:rPr>
          <w:rFonts w:cstheme="minorHAnsi"/>
          <w:sz w:val="24"/>
          <w:szCs w:val="24"/>
        </w:rPr>
        <w:t xml:space="preserve">Pegasus </w:t>
      </w:r>
      <w:r>
        <w:rPr>
          <w:rFonts w:cstheme="minorHAnsi"/>
          <w:sz w:val="24"/>
          <w:szCs w:val="24"/>
        </w:rPr>
        <w:t xml:space="preserve">will be </w:t>
      </w:r>
      <w:r w:rsidR="00D0790B">
        <w:rPr>
          <w:rFonts w:cstheme="minorHAnsi"/>
          <w:sz w:val="24"/>
          <w:szCs w:val="24"/>
        </w:rPr>
        <w:t xml:space="preserve">subject to performance against the Teachers Standards. </w:t>
      </w:r>
    </w:p>
    <w:p w14:paraId="5856F5A9" w14:textId="77777777" w:rsidR="00227730" w:rsidRPr="00483466" w:rsidRDefault="0022773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7255"/>
      </w:tblGrid>
      <w:tr w:rsidR="00227730" w:rsidRPr="00483466" w14:paraId="2C89A21B" w14:textId="77777777" w:rsidTr="00227730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AE926" w14:textId="77777777" w:rsidR="00227730" w:rsidRPr="00483466" w:rsidRDefault="0022773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3EF1E5C" w14:textId="77777777" w:rsidR="00227730" w:rsidRPr="00483466" w:rsidRDefault="00227730">
            <w:pPr>
              <w:rPr>
                <w:rFonts w:cstheme="minorHAnsi"/>
                <w:i/>
                <w:sz w:val="24"/>
                <w:szCs w:val="24"/>
              </w:rPr>
            </w:pPr>
            <w:r w:rsidRPr="00483466">
              <w:rPr>
                <w:rFonts w:cstheme="minorHAnsi"/>
                <w:i/>
                <w:sz w:val="24"/>
                <w:szCs w:val="24"/>
              </w:rPr>
              <w:t>I confirm that I have read and understood the details contained within this job description.</w:t>
            </w:r>
          </w:p>
          <w:p w14:paraId="476C9B2B" w14:textId="77777777" w:rsidR="00227730" w:rsidRPr="00483466" w:rsidRDefault="00227730">
            <w:pPr>
              <w:rPr>
                <w:rFonts w:cstheme="minorHAnsi"/>
                <w:i/>
                <w:sz w:val="24"/>
                <w:szCs w:val="24"/>
              </w:rPr>
            </w:pPr>
            <w:r w:rsidRPr="00483466">
              <w:rPr>
                <w:rFonts w:cstheme="minorHAnsi"/>
                <w:i/>
                <w:sz w:val="24"/>
                <w:szCs w:val="24"/>
              </w:rPr>
              <w:t>I understand that by signing this document, I agree to the terms and conditions contained within it.</w:t>
            </w:r>
          </w:p>
        </w:tc>
      </w:tr>
      <w:tr w:rsidR="00227730" w:rsidRPr="00483466" w14:paraId="5D336496" w14:textId="77777777" w:rsidTr="00227730">
        <w:trPr>
          <w:trHeight w:val="80"/>
        </w:trPr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1CA559" w14:textId="77777777" w:rsidR="00227730" w:rsidRPr="00483466" w:rsidRDefault="0022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00225E" w14:textId="77777777" w:rsidR="00227730" w:rsidRPr="00483466" w:rsidRDefault="002277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730" w:rsidRPr="00483466" w14:paraId="3CF4E7E3" w14:textId="77777777" w:rsidTr="00D0790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7A6B2AD" w14:textId="77777777" w:rsidR="00227730" w:rsidRPr="00D0790B" w:rsidRDefault="0022773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0790B">
              <w:rPr>
                <w:rFonts w:cstheme="minorHAnsi"/>
                <w:b/>
                <w:color w:val="000000" w:themeColor="text1"/>
                <w:sz w:val="24"/>
                <w:szCs w:val="24"/>
              </w:rPr>
              <w:t>Signed</w:t>
            </w:r>
          </w:p>
          <w:p w14:paraId="712144B3" w14:textId="77777777" w:rsidR="00227730" w:rsidRPr="00D0790B" w:rsidRDefault="0022773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0790B">
              <w:rPr>
                <w:rFonts w:cstheme="minorHAnsi"/>
                <w:b/>
                <w:color w:val="000000" w:themeColor="text1"/>
                <w:sz w:val="24"/>
                <w:szCs w:val="24"/>
              </w:rPr>
              <w:t>Print Name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8D87" w14:textId="77777777" w:rsidR="00227730" w:rsidRPr="00483466" w:rsidRDefault="0022773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232952" w14:textId="77777777" w:rsidR="00227730" w:rsidRPr="00483466" w:rsidRDefault="002277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730" w:rsidRPr="00483466" w14:paraId="7EDA1258" w14:textId="77777777" w:rsidTr="00227730"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70B2AE" w14:textId="77777777" w:rsidR="00227730" w:rsidRPr="00483466" w:rsidRDefault="002277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7987" w14:textId="77777777" w:rsidR="00227730" w:rsidRPr="00483466" w:rsidRDefault="002277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730" w:rsidRPr="00483466" w14:paraId="5A2043CC" w14:textId="77777777" w:rsidTr="00D0790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EFEC62A" w14:textId="77777777" w:rsidR="00227730" w:rsidRPr="00D0790B" w:rsidRDefault="0022773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0790B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Dated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70A" w14:textId="77777777" w:rsidR="00227730" w:rsidRPr="00483466" w:rsidRDefault="002277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D5C8CB" w14:textId="77777777" w:rsidR="00227730" w:rsidRPr="00483466" w:rsidRDefault="00227730" w:rsidP="00227730">
      <w:pPr>
        <w:rPr>
          <w:rFonts w:cstheme="minorHAnsi"/>
          <w:b/>
          <w:sz w:val="24"/>
          <w:szCs w:val="24"/>
          <w:u w:val="single"/>
        </w:rPr>
      </w:pPr>
    </w:p>
    <w:p w14:paraId="3AF795D4" w14:textId="1D517089" w:rsidR="002D34B8" w:rsidRPr="00483466" w:rsidRDefault="002D34B8">
      <w:pPr>
        <w:rPr>
          <w:rFonts w:cstheme="minorHAnsi"/>
          <w:sz w:val="24"/>
          <w:szCs w:val="24"/>
        </w:rPr>
      </w:pPr>
      <w:r w:rsidRPr="00483466">
        <w:rPr>
          <w:rFonts w:cstheme="minorHAnsi"/>
          <w:sz w:val="24"/>
          <w:szCs w:val="24"/>
        </w:rPr>
        <w:br w:type="page"/>
      </w:r>
    </w:p>
    <w:p w14:paraId="473BAB2D" w14:textId="77777777" w:rsidR="002D34B8" w:rsidRPr="00483466" w:rsidRDefault="002D34B8" w:rsidP="00D264B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3466">
        <w:rPr>
          <w:rFonts w:cstheme="minorHAnsi"/>
          <w:b/>
          <w:sz w:val="24"/>
          <w:szCs w:val="24"/>
          <w:u w:val="single"/>
        </w:rPr>
        <w:lastRenderedPageBreak/>
        <w:t>Personal Specification</w:t>
      </w:r>
    </w:p>
    <w:p w14:paraId="5722A9EC" w14:textId="13119CA7" w:rsidR="002D34B8" w:rsidRPr="00483466" w:rsidRDefault="002D34B8" w:rsidP="00D264B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3466">
        <w:rPr>
          <w:rFonts w:cstheme="minorHAnsi"/>
          <w:b/>
          <w:sz w:val="24"/>
          <w:szCs w:val="24"/>
          <w:u w:val="single"/>
        </w:rPr>
        <w:t xml:space="preserve">Classroom Teacher </w:t>
      </w:r>
    </w:p>
    <w:p w14:paraId="67DDB4FF" w14:textId="77777777" w:rsidR="00D264BA" w:rsidRPr="00483466" w:rsidRDefault="00D264BA" w:rsidP="00D264B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F759AEA" w14:textId="77777777" w:rsidR="002D34B8" w:rsidRPr="00483466" w:rsidRDefault="002D34B8" w:rsidP="002D34B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1508"/>
      </w:tblGrid>
      <w:tr w:rsidR="002D34B8" w:rsidRPr="00483466" w14:paraId="35A51098" w14:textId="77777777" w:rsidTr="00D0790B">
        <w:tc>
          <w:tcPr>
            <w:tcW w:w="3964" w:type="dxa"/>
            <w:shd w:val="clear" w:color="auto" w:fill="DEEAF6" w:themeFill="accent1" w:themeFillTint="33"/>
          </w:tcPr>
          <w:p w14:paraId="1DC4DBA7" w14:textId="77777777" w:rsidR="002D34B8" w:rsidRPr="00483466" w:rsidRDefault="002D34B8" w:rsidP="002F45F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3466">
              <w:rPr>
                <w:rFonts w:cstheme="minorHAnsi"/>
                <w:b/>
                <w:sz w:val="24"/>
                <w:szCs w:val="24"/>
                <w:u w:val="single"/>
              </w:rPr>
              <w:t>Essential Requirement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242B4493" w14:textId="77777777" w:rsidR="002D34B8" w:rsidRPr="00483466" w:rsidRDefault="002D34B8" w:rsidP="002F45F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3466">
              <w:rPr>
                <w:rFonts w:cstheme="minorHAnsi"/>
                <w:b/>
                <w:sz w:val="24"/>
                <w:szCs w:val="24"/>
                <w:u w:val="single"/>
              </w:rPr>
              <w:t>Desirable Requirement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14:paraId="2AF28A01" w14:textId="77777777" w:rsidR="002D34B8" w:rsidRPr="00483466" w:rsidRDefault="002D34B8" w:rsidP="002F45F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83466">
              <w:rPr>
                <w:rFonts w:cstheme="minorHAnsi"/>
                <w:b/>
                <w:sz w:val="24"/>
                <w:szCs w:val="24"/>
                <w:u w:val="single"/>
              </w:rPr>
              <w:t>Method of Assessment</w:t>
            </w:r>
          </w:p>
        </w:tc>
      </w:tr>
      <w:tr w:rsidR="002F45F3" w:rsidRPr="00483466" w14:paraId="2CE59766" w14:textId="77777777" w:rsidTr="000B2F12">
        <w:tc>
          <w:tcPr>
            <w:tcW w:w="9016" w:type="dxa"/>
            <w:gridSpan w:val="3"/>
          </w:tcPr>
          <w:p w14:paraId="187A74F5" w14:textId="77777777" w:rsidR="00D264BA" w:rsidRPr="00483466" w:rsidRDefault="002F45F3" w:rsidP="00D0790B">
            <w:pPr>
              <w:rPr>
                <w:rFonts w:cstheme="minorHAnsi"/>
                <w:b/>
                <w:sz w:val="24"/>
                <w:szCs w:val="24"/>
              </w:rPr>
            </w:pPr>
            <w:r w:rsidRPr="00483466">
              <w:rPr>
                <w:rFonts w:cstheme="minorHAnsi"/>
                <w:b/>
                <w:sz w:val="24"/>
                <w:szCs w:val="24"/>
              </w:rPr>
              <w:t>Qualifications</w:t>
            </w:r>
          </w:p>
        </w:tc>
      </w:tr>
      <w:tr w:rsidR="002D34B8" w:rsidRPr="00483466" w14:paraId="528E34A3" w14:textId="77777777" w:rsidTr="002F45F3">
        <w:tc>
          <w:tcPr>
            <w:tcW w:w="3964" w:type="dxa"/>
          </w:tcPr>
          <w:p w14:paraId="7EEDE6F6" w14:textId="77777777" w:rsidR="002D34B8" w:rsidRPr="00483466" w:rsidRDefault="002D34B8" w:rsidP="002D34B8">
            <w:pPr>
              <w:pStyle w:val="ListParagraph"/>
              <w:numPr>
                <w:ilvl w:val="0"/>
                <w:numId w:val="10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A Degree</w:t>
            </w:r>
          </w:p>
          <w:p w14:paraId="27CFFBD4" w14:textId="77777777" w:rsidR="002D34B8" w:rsidRDefault="002D34B8" w:rsidP="002D34B8">
            <w:pPr>
              <w:pStyle w:val="ListParagraph"/>
              <w:numPr>
                <w:ilvl w:val="0"/>
                <w:numId w:val="10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A Postgraduate teaching qualification</w:t>
            </w:r>
          </w:p>
          <w:p w14:paraId="07C27371" w14:textId="173D5AC5" w:rsidR="002770F3" w:rsidRPr="00483466" w:rsidRDefault="002770F3" w:rsidP="002770F3">
            <w:pPr>
              <w:pStyle w:val="ListParagraph"/>
              <w:ind w:left="456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DB53B07" w14:textId="786A27CA" w:rsidR="00D0790B" w:rsidRPr="00151B59" w:rsidRDefault="002D34B8" w:rsidP="00151B59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Further professional development opportunities undertaken</w:t>
            </w:r>
            <w:r w:rsidR="00D0790B" w:rsidRPr="00151B59">
              <w:rPr>
                <w:rFonts w:cstheme="minorHAnsi"/>
              </w:rPr>
              <w:t xml:space="preserve"> </w:t>
            </w:r>
          </w:p>
        </w:tc>
        <w:tc>
          <w:tcPr>
            <w:tcW w:w="1508" w:type="dxa"/>
          </w:tcPr>
          <w:p w14:paraId="3CA64ABE" w14:textId="77777777" w:rsidR="002D34B8" w:rsidRPr="00483466" w:rsidRDefault="002D34B8" w:rsidP="002F45F3">
            <w:pPr>
              <w:rPr>
                <w:rFonts w:cstheme="minorHAnsi"/>
                <w:sz w:val="24"/>
                <w:szCs w:val="24"/>
              </w:rPr>
            </w:pPr>
            <w:r w:rsidRPr="00483466">
              <w:rPr>
                <w:rFonts w:cstheme="minorHAnsi"/>
                <w:sz w:val="24"/>
                <w:szCs w:val="24"/>
              </w:rPr>
              <w:t>Application form/</w:t>
            </w:r>
            <w:r w:rsidR="002F45F3" w:rsidRPr="00483466">
              <w:rPr>
                <w:rFonts w:cstheme="minorHAnsi"/>
                <w:sz w:val="24"/>
                <w:szCs w:val="24"/>
              </w:rPr>
              <w:t xml:space="preserve"> </w:t>
            </w:r>
            <w:r w:rsidRPr="00483466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2F45F3" w:rsidRPr="00483466" w14:paraId="1B92F9B9" w14:textId="77777777" w:rsidTr="00D0790B">
        <w:tc>
          <w:tcPr>
            <w:tcW w:w="9016" w:type="dxa"/>
            <w:gridSpan w:val="3"/>
            <w:shd w:val="clear" w:color="auto" w:fill="DEEAF6" w:themeFill="accent1" w:themeFillTint="33"/>
          </w:tcPr>
          <w:p w14:paraId="34863459" w14:textId="77777777" w:rsidR="002F45F3" w:rsidRPr="00483466" w:rsidRDefault="002F45F3" w:rsidP="00D0790B">
            <w:pPr>
              <w:rPr>
                <w:rFonts w:cstheme="minorHAnsi"/>
                <w:b/>
                <w:sz w:val="24"/>
                <w:szCs w:val="24"/>
              </w:rPr>
            </w:pPr>
            <w:r w:rsidRPr="00483466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2D34B8" w:rsidRPr="00483466" w14:paraId="683C8170" w14:textId="77777777" w:rsidTr="002F45F3">
        <w:tc>
          <w:tcPr>
            <w:tcW w:w="3964" w:type="dxa"/>
          </w:tcPr>
          <w:p w14:paraId="018FA612" w14:textId="0479D2B6" w:rsidR="00151B59" w:rsidRDefault="00151B59" w:rsidP="00151B59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 xml:space="preserve">Experience of teaching </w:t>
            </w:r>
            <w:r>
              <w:rPr>
                <w:rFonts w:asciiTheme="minorHAnsi" w:hAnsiTheme="minorHAnsi" w:cstheme="minorHAnsi"/>
              </w:rPr>
              <w:t xml:space="preserve">(practice) </w:t>
            </w:r>
            <w:r w:rsidRPr="00483466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 xml:space="preserve">EYFS, KS1 or/and </w:t>
            </w:r>
            <w:r w:rsidRPr="00483466">
              <w:rPr>
                <w:rFonts w:asciiTheme="minorHAnsi" w:hAnsiTheme="minorHAnsi" w:cstheme="minorHAnsi"/>
              </w:rPr>
              <w:t>KS2 in either maintained or independent sector</w:t>
            </w:r>
          </w:p>
          <w:p w14:paraId="7082FB4E" w14:textId="4F9D97B1" w:rsidR="002D34B8" w:rsidRPr="00151B59" w:rsidRDefault="002D34B8" w:rsidP="00151B59">
            <w:pPr>
              <w:ind w:left="96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6BEFDC04" w14:textId="1DC329D1" w:rsidR="00D0790B" w:rsidRPr="00483466" w:rsidRDefault="00D0790B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coaching/mentoring others</w:t>
            </w:r>
          </w:p>
        </w:tc>
        <w:tc>
          <w:tcPr>
            <w:tcW w:w="1508" w:type="dxa"/>
          </w:tcPr>
          <w:p w14:paraId="6BD868E1" w14:textId="77777777" w:rsidR="002D34B8" w:rsidRPr="00483466" w:rsidRDefault="002D34B8" w:rsidP="002F45F3">
            <w:pPr>
              <w:rPr>
                <w:rFonts w:cstheme="minorHAnsi"/>
                <w:i/>
                <w:sz w:val="24"/>
                <w:szCs w:val="24"/>
              </w:rPr>
            </w:pPr>
            <w:r w:rsidRPr="00483466">
              <w:rPr>
                <w:rFonts w:cstheme="minorHAnsi"/>
                <w:sz w:val="24"/>
                <w:szCs w:val="24"/>
              </w:rPr>
              <w:t xml:space="preserve">Application form/ </w:t>
            </w:r>
            <w:r w:rsidR="00D264BA" w:rsidRPr="00483466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2F45F3" w:rsidRPr="00483466" w14:paraId="1F1C13C8" w14:textId="77777777" w:rsidTr="00D0790B">
        <w:tc>
          <w:tcPr>
            <w:tcW w:w="9016" w:type="dxa"/>
            <w:gridSpan w:val="3"/>
            <w:shd w:val="clear" w:color="auto" w:fill="DEEAF6" w:themeFill="accent1" w:themeFillTint="33"/>
          </w:tcPr>
          <w:p w14:paraId="743E8FB5" w14:textId="77777777" w:rsidR="002F45F3" w:rsidRPr="00483466" w:rsidRDefault="002F45F3" w:rsidP="00D0790B">
            <w:pPr>
              <w:rPr>
                <w:rFonts w:cstheme="minorHAnsi"/>
                <w:b/>
                <w:sz w:val="24"/>
                <w:szCs w:val="24"/>
              </w:rPr>
            </w:pPr>
            <w:r w:rsidRPr="00483466">
              <w:rPr>
                <w:rFonts w:cstheme="minorHAnsi"/>
                <w:b/>
                <w:sz w:val="24"/>
                <w:szCs w:val="24"/>
              </w:rPr>
              <w:t>Knowledge and Skills</w:t>
            </w:r>
          </w:p>
        </w:tc>
      </w:tr>
      <w:tr w:rsidR="002F45F3" w:rsidRPr="00483466" w14:paraId="0971FC89" w14:textId="77777777" w:rsidTr="002F45F3">
        <w:tc>
          <w:tcPr>
            <w:tcW w:w="3964" w:type="dxa"/>
          </w:tcPr>
          <w:p w14:paraId="132FB168" w14:textId="78B39EC4" w:rsidR="002F45F3" w:rsidRPr="00483466" w:rsidRDefault="00D0790B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subject k</w:t>
            </w:r>
            <w:r w:rsidR="002F45F3" w:rsidRPr="00483466">
              <w:rPr>
                <w:rFonts w:asciiTheme="minorHAnsi" w:hAnsiTheme="minorHAnsi" w:cstheme="minorHAnsi"/>
              </w:rPr>
              <w:t>nowledge of national curriculum</w:t>
            </w:r>
          </w:p>
          <w:p w14:paraId="27B59CC7" w14:textId="52923BD9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Experience of assessment under national curriculum</w:t>
            </w:r>
          </w:p>
        </w:tc>
        <w:tc>
          <w:tcPr>
            <w:tcW w:w="3544" w:type="dxa"/>
          </w:tcPr>
          <w:p w14:paraId="7D4C4865" w14:textId="77777777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ICT competent, in particular SMART boards and Apple Technology</w:t>
            </w:r>
          </w:p>
        </w:tc>
        <w:tc>
          <w:tcPr>
            <w:tcW w:w="1508" w:type="dxa"/>
          </w:tcPr>
          <w:p w14:paraId="72823D2E" w14:textId="77777777" w:rsidR="002F45F3" w:rsidRPr="00483466" w:rsidRDefault="002F45F3" w:rsidP="002F45F3">
            <w:pPr>
              <w:rPr>
                <w:rFonts w:cstheme="minorHAnsi"/>
                <w:sz w:val="24"/>
                <w:szCs w:val="24"/>
              </w:rPr>
            </w:pPr>
            <w:r w:rsidRPr="00483466">
              <w:rPr>
                <w:rFonts w:cstheme="minorHAnsi"/>
                <w:sz w:val="24"/>
                <w:szCs w:val="24"/>
              </w:rPr>
              <w:t>Interview process</w:t>
            </w:r>
          </w:p>
        </w:tc>
      </w:tr>
      <w:tr w:rsidR="002F45F3" w:rsidRPr="00483466" w14:paraId="787024D6" w14:textId="77777777" w:rsidTr="00D0790B">
        <w:tc>
          <w:tcPr>
            <w:tcW w:w="9016" w:type="dxa"/>
            <w:gridSpan w:val="3"/>
            <w:shd w:val="clear" w:color="auto" w:fill="DEEAF6" w:themeFill="accent1" w:themeFillTint="33"/>
          </w:tcPr>
          <w:p w14:paraId="74F1B9C1" w14:textId="77777777" w:rsidR="002F45F3" w:rsidRPr="00483466" w:rsidRDefault="002F45F3" w:rsidP="00D0790B">
            <w:pPr>
              <w:rPr>
                <w:rFonts w:cstheme="minorHAnsi"/>
                <w:b/>
                <w:sz w:val="24"/>
                <w:szCs w:val="24"/>
              </w:rPr>
            </w:pPr>
            <w:r w:rsidRPr="00483466">
              <w:rPr>
                <w:rFonts w:cstheme="minorHAnsi"/>
                <w:b/>
                <w:sz w:val="24"/>
                <w:szCs w:val="24"/>
              </w:rPr>
              <w:t>Personal Competencies and Qualities</w:t>
            </w:r>
          </w:p>
        </w:tc>
      </w:tr>
      <w:tr w:rsidR="002F45F3" w:rsidRPr="00483466" w14:paraId="75F759AC" w14:textId="77777777" w:rsidTr="002F45F3">
        <w:tc>
          <w:tcPr>
            <w:tcW w:w="3964" w:type="dxa"/>
          </w:tcPr>
          <w:p w14:paraId="01420C2C" w14:textId="6327EBF9" w:rsidR="002F45F3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Excellent classroom practitioner</w:t>
            </w:r>
          </w:p>
          <w:p w14:paraId="0D94A061" w14:textId="64FB1F07" w:rsidR="00D0790B" w:rsidRPr="00483466" w:rsidRDefault="00D0790B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Strong SEND practices </w:t>
            </w:r>
          </w:p>
          <w:p w14:paraId="5DD9B326" w14:textId="77777777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Energy and commitment</w:t>
            </w:r>
          </w:p>
          <w:p w14:paraId="03BA975F" w14:textId="77777777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The ability to work easily with colleagues as part of a team</w:t>
            </w:r>
          </w:p>
        </w:tc>
        <w:tc>
          <w:tcPr>
            <w:tcW w:w="3544" w:type="dxa"/>
          </w:tcPr>
          <w:p w14:paraId="284DB8EE" w14:textId="77777777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Well organised and willingness to organise extra-curricular activities</w:t>
            </w:r>
          </w:p>
          <w:p w14:paraId="48BC5CC0" w14:textId="77777777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Successful mentoring/coaching other staff</w:t>
            </w:r>
          </w:p>
        </w:tc>
        <w:tc>
          <w:tcPr>
            <w:tcW w:w="1508" w:type="dxa"/>
          </w:tcPr>
          <w:p w14:paraId="7D3F06DD" w14:textId="77777777" w:rsidR="002F45F3" w:rsidRPr="00483466" w:rsidRDefault="002F45F3" w:rsidP="002F45F3">
            <w:pPr>
              <w:rPr>
                <w:rFonts w:cstheme="minorHAnsi"/>
                <w:sz w:val="24"/>
                <w:szCs w:val="24"/>
              </w:rPr>
            </w:pPr>
            <w:r w:rsidRPr="00483466">
              <w:rPr>
                <w:rFonts w:cstheme="minorHAnsi"/>
                <w:sz w:val="24"/>
                <w:szCs w:val="24"/>
              </w:rPr>
              <w:t>Interview process</w:t>
            </w:r>
          </w:p>
        </w:tc>
      </w:tr>
      <w:tr w:rsidR="002F45F3" w:rsidRPr="00483466" w14:paraId="5B2690B8" w14:textId="77777777" w:rsidTr="00D0790B">
        <w:tc>
          <w:tcPr>
            <w:tcW w:w="9016" w:type="dxa"/>
            <w:gridSpan w:val="3"/>
            <w:shd w:val="clear" w:color="auto" w:fill="DEEAF6" w:themeFill="accent1" w:themeFillTint="33"/>
          </w:tcPr>
          <w:p w14:paraId="2D381266" w14:textId="77777777" w:rsidR="002F45F3" w:rsidRPr="00483466" w:rsidRDefault="002F45F3" w:rsidP="00D0790B">
            <w:pPr>
              <w:rPr>
                <w:rFonts w:cstheme="minorHAnsi"/>
                <w:b/>
                <w:sz w:val="24"/>
                <w:szCs w:val="24"/>
              </w:rPr>
            </w:pPr>
            <w:r w:rsidRPr="00483466">
              <w:rPr>
                <w:rFonts w:cstheme="minorHAnsi"/>
                <w:b/>
                <w:sz w:val="24"/>
                <w:szCs w:val="24"/>
              </w:rPr>
              <w:t>Motivation and Expectations</w:t>
            </w:r>
          </w:p>
        </w:tc>
      </w:tr>
      <w:tr w:rsidR="002F45F3" w:rsidRPr="00483466" w14:paraId="79257AA0" w14:textId="77777777" w:rsidTr="002F45F3">
        <w:tc>
          <w:tcPr>
            <w:tcW w:w="3964" w:type="dxa"/>
          </w:tcPr>
          <w:p w14:paraId="718ACF7D" w14:textId="77777777" w:rsidR="002F45F3" w:rsidRPr="00483466" w:rsidRDefault="002F45F3" w:rsidP="002D34B8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To be up to date with current thinking in education</w:t>
            </w:r>
          </w:p>
          <w:p w14:paraId="7546D6C8" w14:textId="77777777" w:rsidR="002F45F3" w:rsidRPr="00483466" w:rsidRDefault="002F45F3" w:rsidP="002F45F3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To have a desire to develop a career looking towards further promotion</w:t>
            </w:r>
          </w:p>
          <w:p w14:paraId="39AAB7E9" w14:textId="77777777" w:rsidR="002F45F3" w:rsidRPr="00483466" w:rsidRDefault="002F45F3" w:rsidP="002F45F3">
            <w:pPr>
              <w:pStyle w:val="ListParagraph"/>
              <w:numPr>
                <w:ilvl w:val="0"/>
                <w:numId w:val="9"/>
              </w:numPr>
              <w:ind w:left="456"/>
              <w:rPr>
                <w:rFonts w:asciiTheme="minorHAnsi" w:hAnsiTheme="minorHAnsi" w:cstheme="minorHAnsi"/>
              </w:rPr>
            </w:pPr>
            <w:r w:rsidRPr="00483466">
              <w:rPr>
                <w:rFonts w:asciiTheme="minorHAnsi" w:hAnsiTheme="minorHAnsi" w:cstheme="minorHAnsi"/>
              </w:rPr>
              <w:t>Commitment to professional development of self and others</w:t>
            </w:r>
          </w:p>
        </w:tc>
        <w:tc>
          <w:tcPr>
            <w:tcW w:w="3544" w:type="dxa"/>
          </w:tcPr>
          <w:p w14:paraId="655E25DB" w14:textId="77777777" w:rsidR="002F45F3" w:rsidRPr="00483466" w:rsidRDefault="002F45F3" w:rsidP="002F45F3">
            <w:pPr>
              <w:pStyle w:val="ListParagraph"/>
              <w:ind w:left="456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</w:tcPr>
          <w:p w14:paraId="67DF35F2" w14:textId="77777777" w:rsidR="002F45F3" w:rsidRPr="00483466" w:rsidRDefault="002F45F3" w:rsidP="002F45F3">
            <w:pPr>
              <w:rPr>
                <w:rFonts w:cstheme="minorHAnsi"/>
                <w:sz w:val="24"/>
                <w:szCs w:val="24"/>
              </w:rPr>
            </w:pPr>
            <w:r w:rsidRPr="00483466">
              <w:rPr>
                <w:rFonts w:cstheme="minorHAnsi"/>
                <w:sz w:val="24"/>
                <w:szCs w:val="24"/>
              </w:rPr>
              <w:t>Interview process</w:t>
            </w:r>
          </w:p>
        </w:tc>
      </w:tr>
    </w:tbl>
    <w:p w14:paraId="2DDE33AD" w14:textId="77777777" w:rsidR="002D34B8" w:rsidRPr="00483466" w:rsidRDefault="002D34B8" w:rsidP="002D34B8">
      <w:pPr>
        <w:spacing w:after="0" w:line="240" w:lineRule="auto"/>
        <w:rPr>
          <w:rFonts w:cstheme="minorHAnsi"/>
          <w:sz w:val="24"/>
          <w:szCs w:val="24"/>
        </w:rPr>
      </w:pPr>
    </w:p>
    <w:sectPr w:rsidR="002D34B8" w:rsidRPr="00483466" w:rsidSect="002D34B8">
      <w:headerReference w:type="default" r:id="rId7"/>
      <w:footerReference w:type="default" r:id="rId8"/>
      <w:pgSz w:w="11906" w:h="16838"/>
      <w:pgMar w:top="21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DE2D1" w14:textId="77777777" w:rsidR="00693F11" w:rsidRDefault="00693F11" w:rsidP="002D34B8">
      <w:pPr>
        <w:spacing w:after="0" w:line="240" w:lineRule="auto"/>
      </w:pPr>
      <w:r>
        <w:separator/>
      </w:r>
    </w:p>
  </w:endnote>
  <w:endnote w:type="continuationSeparator" w:id="0">
    <w:p w14:paraId="15B5579B" w14:textId="77777777" w:rsidR="00693F11" w:rsidRDefault="00693F11" w:rsidP="002D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9EB7" w14:textId="79DFD066" w:rsidR="00D264BA" w:rsidRDefault="00D264BA" w:rsidP="00D264BA">
    <w:pPr>
      <w:pStyle w:val="Footer"/>
      <w:jc w:val="center"/>
    </w:pPr>
    <w:r>
      <w:t xml:space="preserve">Page </w:t>
    </w:r>
    <w:sdt>
      <w:sdtPr>
        <w:id w:val="-491633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3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95ED514" w14:textId="77777777" w:rsidR="00D264BA" w:rsidRDefault="00D26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73F0" w14:textId="77777777" w:rsidR="00693F11" w:rsidRDefault="00693F11" w:rsidP="002D34B8">
      <w:pPr>
        <w:spacing w:after="0" w:line="240" w:lineRule="auto"/>
      </w:pPr>
      <w:r>
        <w:separator/>
      </w:r>
    </w:p>
  </w:footnote>
  <w:footnote w:type="continuationSeparator" w:id="0">
    <w:p w14:paraId="36FF9BE8" w14:textId="77777777" w:rsidR="00693F11" w:rsidRDefault="00693F11" w:rsidP="002D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E476" w14:textId="0C3CBF77" w:rsidR="002D34B8" w:rsidRDefault="00006996" w:rsidP="002770F3">
    <w:pPr>
      <w:pStyle w:val="Header"/>
      <w:jc w:val="center"/>
    </w:pPr>
    <w:r>
      <w:rPr>
        <w:noProof/>
      </w:rPr>
      <w:drawing>
        <wp:inline distT="0" distB="0" distL="0" distR="0" wp14:anchorId="1189FDEB" wp14:editId="198D9D9A">
          <wp:extent cx="2906014" cy="989330"/>
          <wp:effectExtent l="0" t="0" r="2540" b="127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98"/>
                  <a:stretch/>
                </pic:blipFill>
                <pic:spPr bwMode="auto">
                  <a:xfrm>
                    <a:off x="0" y="0"/>
                    <a:ext cx="2906014" cy="989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1" w:hanging="363"/>
      </w:pPr>
      <w:rPr>
        <w:rFonts w:ascii="Arial" w:hAnsi="Arial" w:cs="Arial"/>
        <w:b w:val="0"/>
        <w:bCs w:val="0"/>
        <w:w w:val="107"/>
        <w:sz w:val="20"/>
        <w:szCs w:val="20"/>
      </w:rPr>
    </w:lvl>
    <w:lvl w:ilvl="1">
      <w:start w:val="1"/>
      <w:numFmt w:val="decimal"/>
      <w:lvlText w:val="%2."/>
      <w:lvlJc w:val="left"/>
      <w:pPr>
        <w:ind w:left="881" w:hanging="356"/>
      </w:pPr>
      <w:rPr>
        <w:rFonts w:ascii="Arial" w:hAnsi="Arial" w:cs="Arial"/>
        <w:b w:val="0"/>
        <w:bCs w:val="0"/>
        <w:w w:val="105"/>
        <w:sz w:val="20"/>
        <w:szCs w:val="20"/>
      </w:rPr>
    </w:lvl>
    <w:lvl w:ilvl="2">
      <w:numFmt w:val="bullet"/>
      <w:lvlText w:val="•"/>
      <w:lvlJc w:val="left"/>
      <w:pPr>
        <w:ind w:left="1882" w:hanging="356"/>
      </w:pPr>
    </w:lvl>
    <w:lvl w:ilvl="3">
      <w:numFmt w:val="bullet"/>
      <w:lvlText w:val="•"/>
      <w:lvlJc w:val="left"/>
      <w:pPr>
        <w:ind w:left="2884" w:hanging="356"/>
      </w:pPr>
    </w:lvl>
    <w:lvl w:ilvl="4">
      <w:numFmt w:val="bullet"/>
      <w:lvlText w:val="•"/>
      <w:lvlJc w:val="left"/>
      <w:pPr>
        <w:ind w:left="3886" w:hanging="356"/>
      </w:pPr>
    </w:lvl>
    <w:lvl w:ilvl="5">
      <w:numFmt w:val="bullet"/>
      <w:lvlText w:val="•"/>
      <w:lvlJc w:val="left"/>
      <w:pPr>
        <w:ind w:left="4888" w:hanging="356"/>
      </w:pPr>
    </w:lvl>
    <w:lvl w:ilvl="6">
      <w:numFmt w:val="bullet"/>
      <w:lvlText w:val="•"/>
      <w:lvlJc w:val="left"/>
      <w:pPr>
        <w:ind w:left="5891" w:hanging="356"/>
      </w:pPr>
    </w:lvl>
    <w:lvl w:ilvl="7">
      <w:numFmt w:val="bullet"/>
      <w:lvlText w:val="•"/>
      <w:lvlJc w:val="left"/>
      <w:pPr>
        <w:ind w:left="6893" w:hanging="356"/>
      </w:pPr>
    </w:lvl>
    <w:lvl w:ilvl="8">
      <w:numFmt w:val="bullet"/>
      <w:lvlText w:val="•"/>
      <w:lvlJc w:val="left"/>
      <w:pPr>
        <w:ind w:left="7895" w:hanging="356"/>
      </w:pPr>
    </w:lvl>
  </w:abstractNum>
  <w:abstractNum w:abstractNumId="1" w15:restartNumberingAfterBreak="0">
    <w:nsid w:val="00000404"/>
    <w:multiLevelType w:val="multilevel"/>
    <w:tmpl w:val="243A33A6"/>
    <w:lvl w:ilvl="0">
      <w:start w:val="4"/>
      <w:numFmt w:val="decimal"/>
      <w:lvlText w:val="%1."/>
      <w:lvlJc w:val="left"/>
      <w:pPr>
        <w:ind w:left="891" w:hanging="35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800" w:hanging="350"/>
      </w:pPr>
    </w:lvl>
    <w:lvl w:ilvl="2">
      <w:numFmt w:val="bullet"/>
      <w:lvlText w:val="•"/>
      <w:lvlJc w:val="left"/>
      <w:pPr>
        <w:ind w:left="2700" w:hanging="350"/>
      </w:pPr>
    </w:lvl>
    <w:lvl w:ilvl="3">
      <w:numFmt w:val="bullet"/>
      <w:lvlText w:val="•"/>
      <w:lvlJc w:val="left"/>
      <w:pPr>
        <w:ind w:left="3600" w:hanging="350"/>
      </w:pPr>
    </w:lvl>
    <w:lvl w:ilvl="4">
      <w:numFmt w:val="bullet"/>
      <w:lvlText w:val="•"/>
      <w:lvlJc w:val="left"/>
      <w:pPr>
        <w:ind w:left="4500" w:hanging="350"/>
      </w:pPr>
    </w:lvl>
    <w:lvl w:ilvl="5">
      <w:numFmt w:val="bullet"/>
      <w:lvlText w:val="•"/>
      <w:lvlJc w:val="left"/>
      <w:pPr>
        <w:ind w:left="5400" w:hanging="350"/>
      </w:pPr>
    </w:lvl>
    <w:lvl w:ilvl="6">
      <w:numFmt w:val="bullet"/>
      <w:lvlText w:val="•"/>
      <w:lvlJc w:val="left"/>
      <w:pPr>
        <w:ind w:left="6300" w:hanging="350"/>
      </w:pPr>
    </w:lvl>
    <w:lvl w:ilvl="7">
      <w:numFmt w:val="bullet"/>
      <w:lvlText w:val="•"/>
      <w:lvlJc w:val="left"/>
      <w:pPr>
        <w:ind w:left="7200" w:hanging="350"/>
      </w:pPr>
    </w:lvl>
    <w:lvl w:ilvl="8">
      <w:numFmt w:val="bullet"/>
      <w:lvlText w:val="•"/>
      <w:lvlJc w:val="left"/>
      <w:pPr>
        <w:ind w:left="8100" w:hanging="350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39" w:hanging="363"/>
      </w:pPr>
      <w:rPr>
        <w:rFonts w:ascii="Arial" w:hAnsi="Arial" w:cs="Arial"/>
        <w:b w:val="0"/>
        <w:bCs w:val="0"/>
        <w:w w:val="107"/>
        <w:sz w:val="20"/>
        <w:szCs w:val="20"/>
      </w:rPr>
    </w:lvl>
    <w:lvl w:ilvl="1">
      <w:numFmt w:val="bullet"/>
      <w:lvlText w:val="•"/>
      <w:lvlJc w:val="left"/>
      <w:pPr>
        <w:ind w:left="1476" w:hanging="363"/>
      </w:pPr>
    </w:lvl>
    <w:lvl w:ilvl="2">
      <w:numFmt w:val="bullet"/>
      <w:lvlText w:val="•"/>
      <w:lvlJc w:val="left"/>
      <w:pPr>
        <w:ind w:left="2412" w:hanging="363"/>
      </w:pPr>
    </w:lvl>
    <w:lvl w:ilvl="3">
      <w:numFmt w:val="bullet"/>
      <w:lvlText w:val="•"/>
      <w:lvlJc w:val="left"/>
      <w:pPr>
        <w:ind w:left="3348" w:hanging="363"/>
      </w:pPr>
    </w:lvl>
    <w:lvl w:ilvl="4">
      <w:numFmt w:val="bullet"/>
      <w:lvlText w:val="•"/>
      <w:lvlJc w:val="left"/>
      <w:pPr>
        <w:ind w:left="4284" w:hanging="363"/>
      </w:pPr>
    </w:lvl>
    <w:lvl w:ilvl="5">
      <w:numFmt w:val="bullet"/>
      <w:lvlText w:val="•"/>
      <w:lvlJc w:val="left"/>
      <w:pPr>
        <w:ind w:left="5220" w:hanging="363"/>
      </w:pPr>
    </w:lvl>
    <w:lvl w:ilvl="6">
      <w:numFmt w:val="bullet"/>
      <w:lvlText w:val="•"/>
      <w:lvlJc w:val="left"/>
      <w:pPr>
        <w:ind w:left="6156" w:hanging="363"/>
      </w:pPr>
    </w:lvl>
    <w:lvl w:ilvl="7">
      <w:numFmt w:val="bullet"/>
      <w:lvlText w:val="•"/>
      <w:lvlJc w:val="left"/>
      <w:pPr>
        <w:ind w:left="7092" w:hanging="363"/>
      </w:pPr>
    </w:lvl>
    <w:lvl w:ilvl="8">
      <w:numFmt w:val="bullet"/>
      <w:lvlText w:val="•"/>
      <w:lvlJc w:val="left"/>
      <w:pPr>
        <w:ind w:left="8028" w:hanging="363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81" w:hanging="367"/>
      </w:pPr>
      <w:rPr>
        <w:b w:val="0"/>
        <w:bCs w:val="0"/>
        <w:w w:val="98"/>
      </w:rPr>
    </w:lvl>
    <w:lvl w:ilvl="1">
      <w:numFmt w:val="bullet"/>
      <w:lvlText w:val="•"/>
      <w:lvlJc w:val="left"/>
      <w:pPr>
        <w:ind w:left="1416" w:hanging="367"/>
      </w:pPr>
    </w:lvl>
    <w:lvl w:ilvl="2">
      <w:numFmt w:val="bullet"/>
      <w:lvlText w:val="•"/>
      <w:lvlJc w:val="left"/>
      <w:pPr>
        <w:ind w:left="2352" w:hanging="367"/>
      </w:pPr>
    </w:lvl>
    <w:lvl w:ilvl="3">
      <w:numFmt w:val="bullet"/>
      <w:lvlText w:val="•"/>
      <w:lvlJc w:val="left"/>
      <w:pPr>
        <w:ind w:left="3288" w:hanging="367"/>
      </w:pPr>
    </w:lvl>
    <w:lvl w:ilvl="4">
      <w:numFmt w:val="bullet"/>
      <w:lvlText w:val="•"/>
      <w:lvlJc w:val="left"/>
      <w:pPr>
        <w:ind w:left="4224" w:hanging="367"/>
      </w:pPr>
    </w:lvl>
    <w:lvl w:ilvl="5">
      <w:numFmt w:val="bullet"/>
      <w:lvlText w:val="•"/>
      <w:lvlJc w:val="left"/>
      <w:pPr>
        <w:ind w:left="5160" w:hanging="367"/>
      </w:pPr>
    </w:lvl>
    <w:lvl w:ilvl="6">
      <w:numFmt w:val="bullet"/>
      <w:lvlText w:val="•"/>
      <w:lvlJc w:val="left"/>
      <w:pPr>
        <w:ind w:left="6096" w:hanging="367"/>
      </w:pPr>
    </w:lvl>
    <w:lvl w:ilvl="7">
      <w:numFmt w:val="bullet"/>
      <w:lvlText w:val="•"/>
      <w:lvlJc w:val="left"/>
      <w:pPr>
        <w:ind w:left="7032" w:hanging="367"/>
      </w:pPr>
    </w:lvl>
    <w:lvl w:ilvl="8">
      <w:numFmt w:val="bullet"/>
      <w:lvlText w:val="•"/>
      <w:lvlJc w:val="left"/>
      <w:pPr>
        <w:ind w:left="7968" w:hanging="367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80" w:hanging="366"/>
      </w:pPr>
      <w:rPr>
        <w:b w:val="0"/>
        <w:bCs w:val="0"/>
        <w:spacing w:val="-25"/>
        <w:w w:val="98"/>
      </w:rPr>
    </w:lvl>
    <w:lvl w:ilvl="1">
      <w:numFmt w:val="bullet"/>
      <w:lvlText w:val="•"/>
      <w:lvlJc w:val="left"/>
      <w:pPr>
        <w:ind w:left="1416" w:hanging="366"/>
      </w:pPr>
    </w:lvl>
    <w:lvl w:ilvl="2">
      <w:numFmt w:val="bullet"/>
      <w:lvlText w:val="•"/>
      <w:lvlJc w:val="left"/>
      <w:pPr>
        <w:ind w:left="2352" w:hanging="366"/>
      </w:pPr>
    </w:lvl>
    <w:lvl w:ilvl="3">
      <w:numFmt w:val="bullet"/>
      <w:lvlText w:val="•"/>
      <w:lvlJc w:val="left"/>
      <w:pPr>
        <w:ind w:left="3288" w:hanging="366"/>
      </w:pPr>
    </w:lvl>
    <w:lvl w:ilvl="4">
      <w:numFmt w:val="bullet"/>
      <w:lvlText w:val="•"/>
      <w:lvlJc w:val="left"/>
      <w:pPr>
        <w:ind w:left="4224" w:hanging="366"/>
      </w:pPr>
    </w:lvl>
    <w:lvl w:ilvl="5">
      <w:numFmt w:val="bullet"/>
      <w:lvlText w:val="•"/>
      <w:lvlJc w:val="left"/>
      <w:pPr>
        <w:ind w:left="5160" w:hanging="366"/>
      </w:pPr>
    </w:lvl>
    <w:lvl w:ilvl="6">
      <w:numFmt w:val="bullet"/>
      <w:lvlText w:val="•"/>
      <w:lvlJc w:val="left"/>
      <w:pPr>
        <w:ind w:left="6096" w:hanging="366"/>
      </w:pPr>
    </w:lvl>
    <w:lvl w:ilvl="7">
      <w:numFmt w:val="bullet"/>
      <w:lvlText w:val="•"/>
      <w:lvlJc w:val="left"/>
      <w:pPr>
        <w:ind w:left="7032" w:hanging="366"/>
      </w:pPr>
    </w:lvl>
    <w:lvl w:ilvl="8">
      <w:numFmt w:val="bullet"/>
      <w:lvlText w:val="•"/>
      <w:lvlJc w:val="left"/>
      <w:pPr>
        <w:ind w:left="7968" w:hanging="366"/>
      </w:pPr>
    </w:lvl>
  </w:abstractNum>
  <w:abstractNum w:abstractNumId="5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74" w:hanging="357"/>
      </w:pPr>
      <w:rPr>
        <w:rFonts w:ascii="Times New Roman" w:hAnsi="Times New Roman" w:cs="Times New Roman"/>
        <w:b w:val="0"/>
        <w:bCs w:val="0"/>
        <w:spacing w:val="-21"/>
        <w:w w:val="92"/>
        <w:sz w:val="20"/>
        <w:szCs w:val="20"/>
      </w:rPr>
    </w:lvl>
    <w:lvl w:ilvl="1">
      <w:numFmt w:val="bullet"/>
      <w:lvlText w:val="•"/>
      <w:lvlJc w:val="left"/>
      <w:pPr>
        <w:ind w:left="1416" w:hanging="357"/>
      </w:pPr>
    </w:lvl>
    <w:lvl w:ilvl="2">
      <w:numFmt w:val="bullet"/>
      <w:lvlText w:val="•"/>
      <w:lvlJc w:val="left"/>
      <w:pPr>
        <w:ind w:left="2352" w:hanging="357"/>
      </w:pPr>
    </w:lvl>
    <w:lvl w:ilvl="3">
      <w:numFmt w:val="bullet"/>
      <w:lvlText w:val="•"/>
      <w:lvlJc w:val="left"/>
      <w:pPr>
        <w:ind w:left="3288" w:hanging="357"/>
      </w:pPr>
    </w:lvl>
    <w:lvl w:ilvl="4">
      <w:numFmt w:val="bullet"/>
      <w:lvlText w:val="•"/>
      <w:lvlJc w:val="left"/>
      <w:pPr>
        <w:ind w:left="4224" w:hanging="357"/>
      </w:pPr>
    </w:lvl>
    <w:lvl w:ilvl="5">
      <w:numFmt w:val="bullet"/>
      <w:lvlText w:val="•"/>
      <w:lvlJc w:val="left"/>
      <w:pPr>
        <w:ind w:left="5160" w:hanging="357"/>
      </w:pPr>
    </w:lvl>
    <w:lvl w:ilvl="6">
      <w:numFmt w:val="bullet"/>
      <w:lvlText w:val="•"/>
      <w:lvlJc w:val="left"/>
      <w:pPr>
        <w:ind w:left="6096" w:hanging="357"/>
      </w:pPr>
    </w:lvl>
    <w:lvl w:ilvl="7">
      <w:numFmt w:val="bullet"/>
      <w:lvlText w:val="•"/>
      <w:lvlJc w:val="left"/>
      <w:pPr>
        <w:ind w:left="7032" w:hanging="357"/>
      </w:pPr>
    </w:lvl>
    <w:lvl w:ilvl="8">
      <w:numFmt w:val="bullet"/>
      <w:lvlText w:val="•"/>
      <w:lvlJc w:val="left"/>
      <w:pPr>
        <w:ind w:left="7968" w:hanging="357"/>
      </w:pPr>
    </w:lvl>
  </w:abstractNum>
  <w:abstractNum w:abstractNumId="6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3" w:hanging="357"/>
      </w:pPr>
      <w:rPr>
        <w:rFonts w:ascii="Times New Roman" w:hAnsi="Times New Roman" w:cs="Times New Roman"/>
        <w:b w:val="0"/>
        <w:bCs w:val="0"/>
        <w:w w:val="102"/>
        <w:sz w:val="20"/>
        <w:szCs w:val="20"/>
      </w:rPr>
    </w:lvl>
    <w:lvl w:ilvl="1">
      <w:numFmt w:val="bullet"/>
      <w:lvlText w:val="•"/>
      <w:lvlJc w:val="left"/>
      <w:pPr>
        <w:ind w:left="1416" w:hanging="357"/>
      </w:pPr>
    </w:lvl>
    <w:lvl w:ilvl="2">
      <w:numFmt w:val="bullet"/>
      <w:lvlText w:val="•"/>
      <w:lvlJc w:val="left"/>
      <w:pPr>
        <w:ind w:left="2352" w:hanging="357"/>
      </w:pPr>
    </w:lvl>
    <w:lvl w:ilvl="3">
      <w:numFmt w:val="bullet"/>
      <w:lvlText w:val="•"/>
      <w:lvlJc w:val="left"/>
      <w:pPr>
        <w:ind w:left="3288" w:hanging="357"/>
      </w:pPr>
    </w:lvl>
    <w:lvl w:ilvl="4">
      <w:numFmt w:val="bullet"/>
      <w:lvlText w:val="•"/>
      <w:lvlJc w:val="left"/>
      <w:pPr>
        <w:ind w:left="4224" w:hanging="357"/>
      </w:pPr>
    </w:lvl>
    <w:lvl w:ilvl="5">
      <w:numFmt w:val="bullet"/>
      <w:lvlText w:val="•"/>
      <w:lvlJc w:val="left"/>
      <w:pPr>
        <w:ind w:left="5160" w:hanging="357"/>
      </w:pPr>
    </w:lvl>
    <w:lvl w:ilvl="6">
      <w:numFmt w:val="bullet"/>
      <w:lvlText w:val="•"/>
      <w:lvlJc w:val="left"/>
      <w:pPr>
        <w:ind w:left="6096" w:hanging="357"/>
      </w:pPr>
    </w:lvl>
    <w:lvl w:ilvl="7">
      <w:numFmt w:val="bullet"/>
      <w:lvlText w:val="•"/>
      <w:lvlJc w:val="left"/>
      <w:pPr>
        <w:ind w:left="7032" w:hanging="357"/>
      </w:pPr>
    </w:lvl>
    <w:lvl w:ilvl="8">
      <w:numFmt w:val="bullet"/>
      <w:lvlText w:val="•"/>
      <w:lvlJc w:val="left"/>
      <w:pPr>
        <w:ind w:left="7968" w:hanging="357"/>
      </w:pPr>
    </w:lvl>
  </w:abstractNum>
  <w:abstractNum w:abstractNumId="7" w15:restartNumberingAfterBreak="0">
    <w:nsid w:val="30DC18EA"/>
    <w:multiLevelType w:val="hybridMultilevel"/>
    <w:tmpl w:val="13FC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54A6"/>
    <w:multiLevelType w:val="multilevel"/>
    <w:tmpl w:val="00000888"/>
    <w:lvl w:ilvl="0">
      <w:start w:val="1"/>
      <w:numFmt w:val="decimal"/>
      <w:lvlText w:val="%1."/>
      <w:lvlJc w:val="left"/>
      <w:pPr>
        <w:ind w:left="539" w:hanging="363"/>
      </w:pPr>
      <w:rPr>
        <w:rFonts w:ascii="Arial" w:hAnsi="Arial" w:cs="Arial"/>
        <w:b w:val="0"/>
        <w:bCs w:val="0"/>
        <w:w w:val="107"/>
        <w:sz w:val="20"/>
        <w:szCs w:val="20"/>
      </w:rPr>
    </w:lvl>
    <w:lvl w:ilvl="1">
      <w:numFmt w:val="bullet"/>
      <w:lvlText w:val="•"/>
      <w:lvlJc w:val="left"/>
      <w:pPr>
        <w:ind w:left="1476" w:hanging="363"/>
      </w:pPr>
    </w:lvl>
    <w:lvl w:ilvl="2">
      <w:numFmt w:val="bullet"/>
      <w:lvlText w:val="•"/>
      <w:lvlJc w:val="left"/>
      <w:pPr>
        <w:ind w:left="2412" w:hanging="363"/>
      </w:pPr>
    </w:lvl>
    <w:lvl w:ilvl="3">
      <w:numFmt w:val="bullet"/>
      <w:lvlText w:val="•"/>
      <w:lvlJc w:val="left"/>
      <w:pPr>
        <w:ind w:left="3348" w:hanging="363"/>
      </w:pPr>
    </w:lvl>
    <w:lvl w:ilvl="4">
      <w:numFmt w:val="bullet"/>
      <w:lvlText w:val="•"/>
      <w:lvlJc w:val="left"/>
      <w:pPr>
        <w:ind w:left="4284" w:hanging="363"/>
      </w:pPr>
    </w:lvl>
    <w:lvl w:ilvl="5">
      <w:numFmt w:val="bullet"/>
      <w:lvlText w:val="•"/>
      <w:lvlJc w:val="left"/>
      <w:pPr>
        <w:ind w:left="5220" w:hanging="363"/>
      </w:pPr>
    </w:lvl>
    <w:lvl w:ilvl="6">
      <w:numFmt w:val="bullet"/>
      <w:lvlText w:val="•"/>
      <w:lvlJc w:val="left"/>
      <w:pPr>
        <w:ind w:left="6156" w:hanging="363"/>
      </w:pPr>
    </w:lvl>
    <w:lvl w:ilvl="7">
      <w:numFmt w:val="bullet"/>
      <w:lvlText w:val="•"/>
      <w:lvlJc w:val="left"/>
      <w:pPr>
        <w:ind w:left="7092" w:hanging="363"/>
      </w:pPr>
    </w:lvl>
    <w:lvl w:ilvl="8">
      <w:numFmt w:val="bullet"/>
      <w:lvlText w:val="•"/>
      <w:lvlJc w:val="left"/>
      <w:pPr>
        <w:ind w:left="8028" w:hanging="363"/>
      </w:pPr>
    </w:lvl>
  </w:abstractNum>
  <w:abstractNum w:abstractNumId="9" w15:restartNumberingAfterBreak="0">
    <w:nsid w:val="4B513322"/>
    <w:multiLevelType w:val="hybridMultilevel"/>
    <w:tmpl w:val="B6B4AFB8"/>
    <w:lvl w:ilvl="0" w:tplc="F0080F9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1" w:hanging="360"/>
      </w:pPr>
    </w:lvl>
    <w:lvl w:ilvl="2" w:tplc="0809001B" w:tentative="1">
      <w:start w:val="1"/>
      <w:numFmt w:val="lowerRoman"/>
      <w:lvlText w:val="%3."/>
      <w:lvlJc w:val="right"/>
      <w:pPr>
        <w:ind w:left="1911" w:hanging="180"/>
      </w:pPr>
    </w:lvl>
    <w:lvl w:ilvl="3" w:tplc="0809000F" w:tentative="1">
      <w:start w:val="1"/>
      <w:numFmt w:val="decimal"/>
      <w:lvlText w:val="%4."/>
      <w:lvlJc w:val="left"/>
      <w:pPr>
        <w:ind w:left="2631" w:hanging="360"/>
      </w:pPr>
    </w:lvl>
    <w:lvl w:ilvl="4" w:tplc="08090019" w:tentative="1">
      <w:start w:val="1"/>
      <w:numFmt w:val="lowerLetter"/>
      <w:lvlText w:val="%5."/>
      <w:lvlJc w:val="left"/>
      <w:pPr>
        <w:ind w:left="3351" w:hanging="360"/>
      </w:pPr>
    </w:lvl>
    <w:lvl w:ilvl="5" w:tplc="0809001B" w:tentative="1">
      <w:start w:val="1"/>
      <w:numFmt w:val="lowerRoman"/>
      <w:lvlText w:val="%6."/>
      <w:lvlJc w:val="right"/>
      <w:pPr>
        <w:ind w:left="4071" w:hanging="180"/>
      </w:pPr>
    </w:lvl>
    <w:lvl w:ilvl="6" w:tplc="0809000F" w:tentative="1">
      <w:start w:val="1"/>
      <w:numFmt w:val="decimal"/>
      <w:lvlText w:val="%7."/>
      <w:lvlJc w:val="left"/>
      <w:pPr>
        <w:ind w:left="4791" w:hanging="360"/>
      </w:pPr>
    </w:lvl>
    <w:lvl w:ilvl="7" w:tplc="08090019" w:tentative="1">
      <w:start w:val="1"/>
      <w:numFmt w:val="lowerLetter"/>
      <w:lvlText w:val="%8."/>
      <w:lvlJc w:val="left"/>
      <w:pPr>
        <w:ind w:left="5511" w:hanging="360"/>
      </w:pPr>
    </w:lvl>
    <w:lvl w:ilvl="8" w:tplc="08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693A1655"/>
    <w:multiLevelType w:val="hybridMultilevel"/>
    <w:tmpl w:val="1000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0F"/>
    <w:rsid w:val="00006996"/>
    <w:rsid w:val="00054B23"/>
    <w:rsid w:val="000C3C82"/>
    <w:rsid w:val="00131F0A"/>
    <w:rsid w:val="00151B59"/>
    <w:rsid w:val="001B65C9"/>
    <w:rsid w:val="0022094D"/>
    <w:rsid w:val="00227730"/>
    <w:rsid w:val="002770F3"/>
    <w:rsid w:val="002D34B8"/>
    <w:rsid w:val="002F45F3"/>
    <w:rsid w:val="00313BAC"/>
    <w:rsid w:val="003863F3"/>
    <w:rsid w:val="003D00B1"/>
    <w:rsid w:val="00483466"/>
    <w:rsid w:val="00693F11"/>
    <w:rsid w:val="007C2E0F"/>
    <w:rsid w:val="00A3158B"/>
    <w:rsid w:val="00A622EB"/>
    <w:rsid w:val="00AC441F"/>
    <w:rsid w:val="00D0790B"/>
    <w:rsid w:val="00D264BA"/>
    <w:rsid w:val="00D8227D"/>
    <w:rsid w:val="00D8619E"/>
    <w:rsid w:val="00E10C0F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4F52"/>
  <w15:chartTrackingRefBased/>
  <w15:docId w15:val="{18B4B12F-76B2-4BEB-A393-293FBD6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E10C0F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E10C0F"/>
    <w:pPr>
      <w:widowControl w:val="0"/>
      <w:autoSpaceDE w:val="0"/>
      <w:autoSpaceDN w:val="0"/>
      <w:adjustRightInd w:val="0"/>
      <w:spacing w:after="0" w:line="240" w:lineRule="auto"/>
      <w:ind w:left="457" w:hanging="350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B8"/>
  </w:style>
  <w:style w:type="paragraph" w:styleId="Footer">
    <w:name w:val="footer"/>
    <w:basedOn w:val="Normal"/>
    <w:link w:val="FooterChar"/>
    <w:uiPriority w:val="99"/>
    <w:unhideWhenUsed/>
    <w:rsid w:val="002D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B8"/>
  </w:style>
  <w:style w:type="table" w:styleId="TableGrid">
    <w:name w:val="Table Grid"/>
    <w:basedOn w:val="TableNormal"/>
    <w:uiPriority w:val="59"/>
    <w:rsid w:val="002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Gordon</dc:creator>
  <cp:keywords/>
  <dc:description/>
  <cp:lastModifiedBy>Harry Wall</cp:lastModifiedBy>
  <cp:revision>2</cp:revision>
  <dcterms:created xsi:type="dcterms:W3CDTF">2021-06-17T09:16:00Z</dcterms:created>
  <dcterms:modified xsi:type="dcterms:W3CDTF">2021-06-17T09:16:00Z</dcterms:modified>
</cp:coreProperties>
</file>