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9B96"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08416CCA"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0F723B3"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34216B36"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011AC0A7"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7A5D6576"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6C0A52CE" w14:textId="3BE6CCC2" w:rsidR="008A2691" w:rsidRPr="00965F2B" w:rsidRDefault="003D5B42"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Computer Science </w:t>
      </w:r>
      <w:r w:rsidR="00064426" w:rsidRPr="00965F2B">
        <w:rPr>
          <w:rFonts w:ascii="Gill Sans MT" w:hAnsi="Gill Sans MT" w:cs="GillSansMT-Bold"/>
          <w:b/>
          <w:bCs/>
        </w:rPr>
        <w:t>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6317A6A4"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1D60BA85" w14:textId="552B170E"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3D5B42">
        <w:rPr>
          <w:rFonts w:ascii="Gill Sans MT" w:hAnsi="Gill Sans MT" w:cs="GillSansMT-Bold"/>
          <w:bCs/>
        </w:rPr>
        <w:t xml:space="preserve">Computer Science </w:t>
      </w:r>
      <w:r w:rsidR="00A67FEF">
        <w:rPr>
          <w:rFonts w:ascii="Gill Sans MT" w:hAnsi="Gill Sans MT" w:cs="GillSansMT-Bold"/>
          <w:bCs/>
        </w:rPr>
        <w:t>T</w:t>
      </w:r>
      <w:r w:rsidRPr="00965F2B">
        <w:rPr>
          <w:rFonts w:ascii="Gill Sans MT" w:hAnsi="Gill Sans MT" w:cs="GillSansMT-Bold"/>
          <w:bCs/>
        </w:rPr>
        <w:t>eacher</w:t>
      </w:r>
    </w:p>
    <w:p w14:paraId="22E04B19"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11ADBC33"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5119BA42"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630B45A0"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7AE830"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002A43D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079771A"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7EDB252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382CD8AE"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B8155C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1BC40FC8"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4B9E1B63"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B8D737E"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C946A09"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74B4BD1F"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54C85701"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24BEAE3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422F0AB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21BADCEF"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18BA771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44789FE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629A3661"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5125178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17058724"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A1E40C7"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05A7DDD3"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13F59EBA" w14:textId="77777777"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50D70C74" w14:textId="77777777" w:rsidR="003A56AB" w:rsidRDefault="003A56AB">
      <w:pPr>
        <w:rPr>
          <w:rFonts w:ascii="Gill Sans MT" w:hAnsi="Gill Sans MT" w:cs="GillSansMT-Bold"/>
          <w:bCs/>
        </w:rPr>
      </w:pPr>
    </w:p>
    <w:p w14:paraId="65059189" w14:textId="77777777"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1AD14FB" w14:textId="77777777" w:rsidR="002D3BAE" w:rsidRPr="00965F2B" w:rsidRDefault="002D3BAE" w:rsidP="004C3A67">
      <w:pPr>
        <w:rPr>
          <w:rStyle w:val="Strong"/>
          <w:rFonts w:ascii="Gill Sans MT" w:hAnsi="Gill Sans MT"/>
        </w:rPr>
      </w:pPr>
    </w:p>
    <w:p w14:paraId="080A9D5B" w14:textId="77777777"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1A435A11"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24E305E2" w14:textId="77777777"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3465826C" w14:textId="77777777"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3549427A" w14:textId="77777777"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to be a tutor of an assigned tutor group and carry out duties related to this in accordance with the general job description of a form tutor.</w:t>
      </w:r>
    </w:p>
    <w:p w14:paraId="5688029C" w14:textId="77777777"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w:t>
      </w:r>
    </w:p>
    <w:p w14:paraId="3AD8EEAB" w14:textId="77777777" w:rsidR="00F8797F" w:rsidRPr="00965F2B" w:rsidRDefault="00F8797F" w:rsidP="004C3A67">
      <w:pPr>
        <w:rPr>
          <w:rStyle w:val="Strong"/>
          <w:rFonts w:ascii="Gill Sans MT" w:hAnsi="Gill Sans MT"/>
        </w:rPr>
      </w:pPr>
    </w:p>
    <w:p w14:paraId="2F48E15A"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19F9FB4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2628EA58"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0AB303DE" w14:textId="1B711CF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w:t>
      </w:r>
      <w:r w:rsidR="003D5B42">
        <w:rPr>
          <w:rStyle w:val="Strong"/>
          <w:rFonts w:ascii="Gill Sans MT" w:hAnsi="Gill Sans MT"/>
          <w:b w:val="0"/>
        </w:rPr>
        <w:t xml:space="preserve"> Computer Science</w:t>
      </w:r>
    </w:p>
    <w:p w14:paraId="10A82395" w14:textId="5D7110B0"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Be a role model for students inspiring them to be actively interested in</w:t>
      </w:r>
      <w:r w:rsidR="003D5B42">
        <w:rPr>
          <w:rStyle w:val="Strong"/>
          <w:rFonts w:ascii="Gill Sans MT" w:hAnsi="Gill Sans MT"/>
          <w:b w:val="0"/>
        </w:rPr>
        <w:t xml:space="preserve"> Computer Science </w:t>
      </w:r>
    </w:p>
    <w:p w14:paraId="1D69CCFE"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7EE9F925"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1080E94"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5D2433A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50DDAF08"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6390B64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41AE6D22"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5B9D7DED"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43F4DF5D" w14:textId="77777777"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2429CCB3" w14:textId="77777777" w:rsidR="0051483D" w:rsidRPr="00965F2B" w:rsidRDefault="0051483D" w:rsidP="00EC32E2">
      <w:pPr>
        <w:spacing w:line="240" w:lineRule="exact"/>
        <w:rPr>
          <w:rFonts w:ascii="Gill Sans MT" w:hAnsi="Gill Sans MT"/>
          <w:b/>
        </w:rPr>
      </w:pPr>
    </w:p>
    <w:p w14:paraId="729EC7AA" w14:textId="77777777"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505EC064"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078B14"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626F546E"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6406FBD1"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7AF7646D" w14:textId="77777777"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7FD4B230"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277E91">
        <w:rPr>
          <w:rFonts w:ascii="Gill Sans MT" w:hAnsi="Gill Sans MT"/>
        </w:rPr>
        <w:t>teacher</w:t>
      </w:r>
      <w:r w:rsidRPr="00965F2B">
        <w:rPr>
          <w:rFonts w:ascii="Gill Sans MT" w:hAnsi="Gill Sans MT"/>
        </w:rPr>
        <w:t xml:space="preserve"> may reasonably require</w:t>
      </w:r>
    </w:p>
    <w:p w14:paraId="1DC4E0BD" w14:textId="77777777" w:rsidR="00F8797F" w:rsidRPr="00965F2B" w:rsidRDefault="00F8797F" w:rsidP="00EC32E2">
      <w:pPr>
        <w:spacing w:line="240" w:lineRule="exact"/>
        <w:rPr>
          <w:rFonts w:ascii="Gill Sans MT" w:hAnsi="Gill Sans MT"/>
          <w:b/>
        </w:rPr>
      </w:pPr>
    </w:p>
    <w:p w14:paraId="24EE6B88" w14:textId="77777777" w:rsidR="00F8797F" w:rsidRDefault="00F8797F" w:rsidP="00EC32E2">
      <w:pPr>
        <w:spacing w:line="240" w:lineRule="exact"/>
        <w:rPr>
          <w:rFonts w:ascii="Gill Sans MT" w:hAnsi="Gill Sans MT"/>
          <w:b/>
        </w:rPr>
      </w:pPr>
    </w:p>
    <w:p w14:paraId="69A01513" w14:textId="77777777" w:rsidR="00B31F2E" w:rsidRDefault="00B31F2E" w:rsidP="00EC32E2">
      <w:pPr>
        <w:spacing w:line="240" w:lineRule="exact"/>
        <w:rPr>
          <w:rFonts w:ascii="Gill Sans MT" w:hAnsi="Gill Sans MT"/>
          <w:b/>
        </w:rPr>
      </w:pPr>
    </w:p>
    <w:p w14:paraId="3D555D7C" w14:textId="77777777" w:rsidR="00B31F2E" w:rsidRDefault="00B31F2E" w:rsidP="00EC32E2">
      <w:pPr>
        <w:spacing w:line="240" w:lineRule="exact"/>
        <w:rPr>
          <w:rFonts w:ascii="Gill Sans MT" w:hAnsi="Gill Sans MT"/>
          <w:b/>
        </w:rPr>
      </w:pPr>
    </w:p>
    <w:p w14:paraId="0EF020E3" w14:textId="77777777" w:rsidR="00B31F2E" w:rsidRPr="00965F2B" w:rsidRDefault="00B31F2E" w:rsidP="00EC32E2">
      <w:pPr>
        <w:spacing w:line="240" w:lineRule="exact"/>
        <w:rPr>
          <w:rFonts w:ascii="Gill Sans MT" w:hAnsi="Gill Sans MT"/>
          <w:b/>
        </w:rPr>
      </w:pPr>
    </w:p>
    <w:p w14:paraId="2D2A58D7" w14:textId="77777777" w:rsidR="00B75D2C" w:rsidRPr="00965F2B" w:rsidRDefault="00B75D2C" w:rsidP="00EC32E2">
      <w:pPr>
        <w:spacing w:line="240" w:lineRule="exact"/>
        <w:rPr>
          <w:rFonts w:ascii="Gill Sans MT" w:hAnsi="Gill Sans MT"/>
          <w:b/>
        </w:rPr>
      </w:pPr>
    </w:p>
    <w:p w14:paraId="4C9F08AC" w14:textId="77777777"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0C1C7CCA"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7D9770A1" w14:textId="77777777" w:rsidTr="002E2AE6">
        <w:tc>
          <w:tcPr>
            <w:tcW w:w="1749" w:type="dxa"/>
            <w:shd w:val="clear" w:color="auto" w:fill="A6A6A6" w:themeFill="background1" w:themeFillShade="A6"/>
          </w:tcPr>
          <w:p w14:paraId="3BEBFDBE"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677229E1" w14:textId="77777777"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21BD7DFF" w14:textId="77777777"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087F1FCA" w14:textId="77777777" w:rsidTr="005C13D4">
        <w:tc>
          <w:tcPr>
            <w:tcW w:w="1749" w:type="dxa"/>
          </w:tcPr>
          <w:p w14:paraId="35C8DE41"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76033090" w14:textId="77777777" w:rsidR="005E1925" w:rsidRPr="00965F2B" w:rsidRDefault="005E1925" w:rsidP="005C13D4">
            <w:pPr>
              <w:spacing w:line="240" w:lineRule="exact"/>
              <w:rPr>
                <w:rFonts w:ascii="Gill Sans MT" w:hAnsi="Gill Sans MT"/>
                <w:b/>
              </w:rPr>
            </w:pPr>
          </w:p>
          <w:p w14:paraId="736AF30E" w14:textId="77777777" w:rsidR="005E1925" w:rsidRPr="00965F2B" w:rsidRDefault="005E1925" w:rsidP="005C13D4">
            <w:pPr>
              <w:spacing w:line="240" w:lineRule="exact"/>
              <w:rPr>
                <w:rFonts w:ascii="Gill Sans MT" w:hAnsi="Gill Sans MT"/>
                <w:b/>
              </w:rPr>
            </w:pPr>
          </w:p>
        </w:tc>
        <w:tc>
          <w:tcPr>
            <w:tcW w:w="4412" w:type="dxa"/>
          </w:tcPr>
          <w:p w14:paraId="68FB4BE8"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0B9BEBCF"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77B22695" w14:textId="77777777" w:rsidR="005E1925" w:rsidRPr="00965F2B" w:rsidRDefault="005E1925" w:rsidP="005C13D4">
            <w:pPr>
              <w:spacing w:line="240" w:lineRule="exact"/>
              <w:rPr>
                <w:rFonts w:ascii="Gill Sans MT" w:hAnsi="Gill Sans MT"/>
                <w:b/>
              </w:rPr>
            </w:pPr>
          </w:p>
        </w:tc>
      </w:tr>
      <w:tr w:rsidR="005E1925" w:rsidRPr="00965F2B" w14:paraId="02D3FA9D" w14:textId="77777777" w:rsidTr="005C13D4">
        <w:tc>
          <w:tcPr>
            <w:tcW w:w="1749" w:type="dxa"/>
          </w:tcPr>
          <w:p w14:paraId="0FF32D07"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7F131232" w14:textId="77777777" w:rsidR="005E1925" w:rsidRPr="00965F2B" w:rsidRDefault="005E1925" w:rsidP="005C13D4">
            <w:pPr>
              <w:spacing w:line="240" w:lineRule="exact"/>
              <w:rPr>
                <w:rFonts w:ascii="Gill Sans MT" w:hAnsi="Gill Sans MT"/>
                <w:b/>
              </w:rPr>
            </w:pPr>
          </w:p>
          <w:p w14:paraId="19AE1242" w14:textId="77777777" w:rsidR="005E1925" w:rsidRPr="00965F2B" w:rsidRDefault="005E1925" w:rsidP="005C13D4">
            <w:pPr>
              <w:spacing w:line="240" w:lineRule="exact"/>
              <w:rPr>
                <w:rFonts w:ascii="Gill Sans MT" w:hAnsi="Gill Sans MT"/>
                <w:b/>
              </w:rPr>
            </w:pPr>
          </w:p>
          <w:p w14:paraId="45FF3ED3" w14:textId="77777777" w:rsidR="005E1925" w:rsidRPr="00965F2B" w:rsidRDefault="005E1925" w:rsidP="005C13D4">
            <w:pPr>
              <w:spacing w:line="240" w:lineRule="exact"/>
              <w:rPr>
                <w:rFonts w:ascii="Gill Sans MT" w:hAnsi="Gill Sans MT"/>
                <w:b/>
              </w:rPr>
            </w:pPr>
          </w:p>
        </w:tc>
        <w:tc>
          <w:tcPr>
            <w:tcW w:w="4412" w:type="dxa"/>
          </w:tcPr>
          <w:p w14:paraId="6C19FE1D"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3C369A18"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15C2526E" w14:textId="77777777" w:rsidR="005E1925" w:rsidRPr="006D0C70"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p>
          <w:p w14:paraId="5AE0F2EB"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p>
        </w:tc>
      </w:tr>
      <w:tr w:rsidR="005E1925" w:rsidRPr="00965F2B" w14:paraId="1066C9CD" w14:textId="77777777" w:rsidTr="005C13D4">
        <w:tc>
          <w:tcPr>
            <w:tcW w:w="1749" w:type="dxa"/>
          </w:tcPr>
          <w:p w14:paraId="19421954"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17D25927" w14:textId="77777777" w:rsidR="005E1925" w:rsidRPr="00965F2B" w:rsidRDefault="005E1925" w:rsidP="005C13D4">
            <w:pPr>
              <w:spacing w:line="240" w:lineRule="exact"/>
              <w:rPr>
                <w:rFonts w:ascii="Gill Sans MT" w:hAnsi="Gill Sans MT"/>
                <w:b/>
              </w:rPr>
            </w:pPr>
          </w:p>
          <w:p w14:paraId="7BB2E908" w14:textId="77777777" w:rsidR="005E1925" w:rsidRPr="00965F2B" w:rsidRDefault="005E1925" w:rsidP="005C13D4">
            <w:pPr>
              <w:spacing w:line="240" w:lineRule="exact"/>
              <w:rPr>
                <w:rFonts w:ascii="Gill Sans MT" w:hAnsi="Gill Sans MT"/>
                <w:b/>
              </w:rPr>
            </w:pPr>
          </w:p>
          <w:p w14:paraId="19A2DD22" w14:textId="77777777" w:rsidR="005E1925" w:rsidRPr="00965F2B" w:rsidRDefault="005E1925" w:rsidP="005C13D4">
            <w:pPr>
              <w:spacing w:line="240" w:lineRule="exact"/>
              <w:rPr>
                <w:rFonts w:ascii="Gill Sans MT" w:hAnsi="Gill Sans MT"/>
                <w:b/>
              </w:rPr>
            </w:pPr>
          </w:p>
        </w:tc>
        <w:tc>
          <w:tcPr>
            <w:tcW w:w="4412" w:type="dxa"/>
          </w:tcPr>
          <w:p w14:paraId="180A1355"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55945D46" w14:textId="77777777" w:rsidR="00FB60F5" w:rsidRPr="00965F2B" w:rsidRDefault="00FB60F5" w:rsidP="005C13D4">
            <w:pPr>
              <w:pStyle w:val="ListParagraph"/>
              <w:numPr>
                <w:ilvl w:val="0"/>
                <w:numId w:val="37"/>
              </w:numPr>
              <w:spacing w:line="240" w:lineRule="exact"/>
              <w:ind w:left="378"/>
              <w:rPr>
                <w:rFonts w:ascii="Gill Sans MT" w:hAnsi="Gill Sans MT"/>
              </w:rPr>
            </w:pPr>
            <w:r>
              <w:rPr>
                <w:rFonts w:ascii="Gill Sans MT" w:hAnsi="Gill Sans MT"/>
              </w:rPr>
              <w:t>Python programming</w:t>
            </w:r>
          </w:p>
          <w:p w14:paraId="37CB2584"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3D5B42">
              <w:rPr>
                <w:rFonts w:ascii="Gill Sans MT" w:hAnsi="Gill Sans MT"/>
              </w:rPr>
              <w:t xml:space="preserve">Computer </w:t>
            </w:r>
            <w:r w:rsidR="00FB60F5">
              <w:rPr>
                <w:rFonts w:ascii="Gill Sans MT" w:hAnsi="Gill Sans MT"/>
              </w:rPr>
              <w:t>S</w:t>
            </w:r>
            <w:r w:rsidR="003D5B42">
              <w:rPr>
                <w:rFonts w:ascii="Gill Sans MT" w:hAnsi="Gill Sans MT"/>
              </w:rPr>
              <w:t xml:space="preserve">cience and </w:t>
            </w:r>
            <w:r w:rsidR="00FB60F5">
              <w:rPr>
                <w:rFonts w:ascii="Gill Sans MT" w:hAnsi="Gill Sans MT"/>
              </w:rPr>
              <w:t>M</w:t>
            </w:r>
            <w:r w:rsidRPr="00965F2B">
              <w:rPr>
                <w:rFonts w:ascii="Gill Sans MT" w:hAnsi="Gill Sans MT"/>
              </w:rPr>
              <w:t>athematics</w:t>
            </w:r>
          </w:p>
          <w:p w14:paraId="076AFFB0"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EDFC866"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5A17B324"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5A404DDC" w14:textId="77777777" w:rsidR="006A182F" w:rsidRPr="00965F2B" w:rsidRDefault="006A182F" w:rsidP="006A182F">
            <w:pPr>
              <w:pStyle w:val="ListParagraph"/>
              <w:spacing w:line="240" w:lineRule="exact"/>
              <w:ind w:left="378"/>
              <w:rPr>
                <w:rFonts w:ascii="Gill Sans MT" w:hAnsi="Gill Sans MT"/>
              </w:rPr>
            </w:pPr>
          </w:p>
        </w:tc>
        <w:tc>
          <w:tcPr>
            <w:tcW w:w="3487" w:type="dxa"/>
          </w:tcPr>
          <w:p w14:paraId="6FF7CC55" w14:textId="488803DC"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w:t>
            </w:r>
            <w:r w:rsidR="003D5B42">
              <w:rPr>
                <w:rFonts w:ascii="Gill Sans MT" w:hAnsi="Gill Sans MT"/>
              </w:rPr>
              <w:t xml:space="preserve"> Computer Science </w:t>
            </w:r>
            <w:r w:rsidRPr="00965F2B">
              <w:rPr>
                <w:rFonts w:ascii="Gill Sans MT" w:hAnsi="Gill Sans MT"/>
              </w:rPr>
              <w:t>Challenge in previous roles</w:t>
            </w:r>
          </w:p>
        </w:tc>
      </w:tr>
      <w:tr w:rsidR="005E1925" w:rsidRPr="00965F2B" w14:paraId="0966D98D" w14:textId="77777777" w:rsidTr="005C13D4">
        <w:tc>
          <w:tcPr>
            <w:tcW w:w="1749" w:type="dxa"/>
          </w:tcPr>
          <w:p w14:paraId="525866C2"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246AFD8A" w14:textId="77777777" w:rsidR="005E1925" w:rsidRPr="00965F2B" w:rsidRDefault="005E1925" w:rsidP="005C13D4">
            <w:pPr>
              <w:spacing w:line="240" w:lineRule="exact"/>
              <w:rPr>
                <w:rFonts w:ascii="Gill Sans MT" w:hAnsi="Gill Sans MT"/>
                <w:b/>
              </w:rPr>
            </w:pPr>
          </w:p>
        </w:tc>
        <w:tc>
          <w:tcPr>
            <w:tcW w:w="4412" w:type="dxa"/>
          </w:tcPr>
          <w:p w14:paraId="378D618A"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45E3ACC5"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4A67DFE7"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0E056EB2"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01746AF9"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6A3890CC"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1717C0BF"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054A2E24"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09D8CAE3"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5CEC1598" w14:textId="77777777" w:rsidR="005E1925" w:rsidRPr="00965F2B" w:rsidRDefault="005E1925" w:rsidP="005C13D4">
            <w:pPr>
              <w:spacing w:line="240" w:lineRule="exact"/>
              <w:rPr>
                <w:rFonts w:ascii="Gill Sans MT" w:hAnsi="Gill Sans MT"/>
                <w:b/>
              </w:rPr>
            </w:pPr>
          </w:p>
        </w:tc>
        <w:tc>
          <w:tcPr>
            <w:tcW w:w="3487" w:type="dxa"/>
          </w:tcPr>
          <w:p w14:paraId="68054BB9"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r w:rsidR="00FB60F5">
              <w:rPr>
                <w:rFonts w:ascii="Gill Sans MT" w:hAnsi="Gill Sans MT"/>
              </w:rPr>
              <w:t>P</w:t>
            </w:r>
            <w:r w:rsidRPr="00965F2B">
              <w:rPr>
                <w:rFonts w:ascii="Gill Sans MT" w:hAnsi="Gill Sans MT"/>
              </w:rPr>
              <w:t>ower</w:t>
            </w:r>
            <w:r w:rsidR="00FB60F5">
              <w:rPr>
                <w:rFonts w:ascii="Gill Sans MT" w:hAnsi="Gill Sans MT"/>
              </w:rPr>
              <w:t>P</w:t>
            </w:r>
            <w:r w:rsidRPr="00965F2B">
              <w:rPr>
                <w:rFonts w:ascii="Gill Sans MT" w:hAnsi="Gill Sans MT"/>
              </w:rPr>
              <w:t>oint</w:t>
            </w:r>
          </w:p>
          <w:p w14:paraId="2E36DA70"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0B967F5E" w14:textId="77777777" w:rsidTr="005C13D4">
        <w:tc>
          <w:tcPr>
            <w:tcW w:w="1749" w:type="dxa"/>
          </w:tcPr>
          <w:p w14:paraId="49B4A80D"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329FCC8C"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3776D7D3" w14:textId="77777777" w:rsidR="005E1925" w:rsidRPr="00965F2B" w:rsidRDefault="005E1925" w:rsidP="005C13D4">
            <w:pPr>
              <w:spacing w:line="240" w:lineRule="exact"/>
              <w:rPr>
                <w:rFonts w:ascii="Gill Sans MT" w:hAnsi="Gill Sans MT"/>
                <w:b/>
              </w:rPr>
            </w:pPr>
          </w:p>
        </w:tc>
        <w:tc>
          <w:tcPr>
            <w:tcW w:w="4412" w:type="dxa"/>
          </w:tcPr>
          <w:p w14:paraId="65427FA2"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43275CB7"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581CC3C7"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628F8754"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374779C8"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C17C672"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4724E69E"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DB0281E" w14:textId="77777777" w:rsidR="005E1925" w:rsidRPr="00965F2B" w:rsidRDefault="005E1925" w:rsidP="005C13D4">
            <w:pPr>
              <w:spacing w:line="240" w:lineRule="exact"/>
              <w:ind w:left="360"/>
              <w:rPr>
                <w:rFonts w:ascii="Gill Sans MT" w:hAnsi="Gill Sans MT"/>
                <w:b/>
              </w:rPr>
            </w:pPr>
          </w:p>
        </w:tc>
        <w:tc>
          <w:tcPr>
            <w:tcW w:w="3487" w:type="dxa"/>
          </w:tcPr>
          <w:p w14:paraId="19FFF63F"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27A100A2" w14:textId="77777777" w:rsidR="00F8797F" w:rsidRPr="00965F2B" w:rsidRDefault="00F8797F" w:rsidP="00EC32E2">
      <w:pPr>
        <w:spacing w:line="240" w:lineRule="exact"/>
        <w:rPr>
          <w:rFonts w:ascii="Gill Sans MT" w:hAnsi="Gill Sans MT"/>
          <w:b/>
        </w:rPr>
      </w:pPr>
    </w:p>
    <w:p w14:paraId="66A20544" w14:textId="77777777" w:rsidR="00C87E92" w:rsidRPr="00965F2B" w:rsidRDefault="00C87E92" w:rsidP="00EC32E2">
      <w:pPr>
        <w:rPr>
          <w:rStyle w:val="Strong"/>
          <w:rFonts w:ascii="Gill Sans MT" w:hAnsi="Gill Sans MT"/>
        </w:rPr>
      </w:pPr>
    </w:p>
    <w:p w14:paraId="70B0E74E" w14:textId="77777777" w:rsidR="00C87E92" w:rsidRPr="00965F2B" w:rsidRDefault="00C87E92" w:rsidP="00A12D31">
      <w:pPr>
        <w:pStyle w:val="ListParagraph"/>
        <w:rPr>
          <w:rStyle w:val="Strong"/>
          <w:rFonts w:ascii="Gill Sans MT" w:hAnsi="Gill Sans MT"/>
        </w:rPr>
      </w:pPr>
    </w:p>
    <w:p w14:paraId="4DA680DD" w14:textId="77777777"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32872D05" w14:textId="4727D4F3" w:rsidR="00C00B46" w:rsidRPr="00AA07F2" w:rsidRDefault="00432388" w:rsidP="00AA07F2">
      <w:pPr>
        <w:spacing w:after="0" w:line="240" w:lineRule="auto"/>
        <w:rPr>
          <w:rFonts w:ascii="Gill Sans MT" w:hAnsi="Gill Sans MT"/>
        </w:rPr>
      </w:pPr>
      <w:r w:rsidRPr="00965F2B">
        <w:rPr>
          <w:rStyle w:val="Strong"/>
          <w:rFonts w:ascii="Gill Sans MT" w:hAnsi="Gill Sans MT"/>
          <w:b w:val="0"/>
        </w:rPr>
        <w:t>Employee</w:t>
      </w:r>
    </w:p>
    <w:sectPr w:rsidR="00C00B46" w:rsidRPr="00AA07F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AD21" w14:textId="77777777" w:rsidR="005178C7" w:rsidRDefault="005178C7" w:rsidP="003F6B61">
      <w:pPr>
        <w:spacing w:after="0" w:line="240" w:lineRule="auto"/>
      </w:pPr>
      <w:r>
        <w:separator/>
      </w:r>
    </w:p>
  </w:endnote>
  <w:endnote w:type="continuationSeparator" w:id="0">
    <w:p w14:paraId="534113D0" w14:textId="77777777" w:rsidR="005178C7" w:rsidRDefault="005178C7"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2821"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CE1D"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F701" w14:textId="77777777" w:rsidR="005178C7" w:rsidRDefault="005178C7" w:rsidP="003F6B61">
      <w:pPr>
        <w:spacing w:after="0" w:line="240" w:lineRule="auto"/>
      </w:pPr>
      <w:r>
        <w:separator/>
      </w:r>
    </w:p>
  </w:footnote>
  <w:footnote w:type="continuationSeparator" w:id="0">
    <w:p w14:paraId="350B1871" w14:textId="77777777" w:rsidR="005178C7" w:rsidRDefault="005178C7"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344" w14:textId="77777777" w:rsidR="005206D3" w:rsidRDefault="005206D3" w:rsidP="003F6B61">
    <w:pPr>
      <w:pStyle w:val="Header"/>
      <w:jc w:val="center"/>
    </w:pPr>
  </w:p>
  <w:p w14:paraId="133FA47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84A" w14:textId="77777777" w:rsidR="005206D3" w:rsidRDefault="005206D3" w:rsidP="003F6B61">
    <w:pPr>
      <w:pStyle w:val="Header"/>
      <w:jc w:val="center"/>
    </w:pPr>
    <w:r>
      <w:rPr>
        <w:noProof/>
        <w:lang w:eastAsia="en-GB"/>
      </w:rPr>
      <w:drawing>
        <wp:inline distT="0" distB="0" distL="0" distR="0" wp14:anchorId="56039EEF" wp14:editId="63F52065">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D3EAE"/>
    <w:rsid w:val="000E5596"/>
    <w:rsid w:val="000F05C6"/>
    <w:rsid w:val="001403A9"/>
    <w:rsid w:val="0014702E"/>
    <w:rsid w:val="00212942"/>
    <w:rsid w:val="00277E91"/>
    <w:rsid w:val="00280210"/>
    <w:rsid w:val="00292E9B"/>
    <w:rsid w:val="002D3BAE"/>
    <w:rsid w:val="002E2AE6"/>
    <w:rsid w:val="0035134C"/>
    <w:rsid w:val="00377E0B"/>
    <w:rsid w:val="003A56AB"/>
    <w:rsid w:val="003A630C"/>
    <w:rsid w:val="003A6DF0"/>
    <w:rsid w:val="003D5B42"/>
    <w:rsid w:val="003F6B61"/>
    <w:rsid w:val="00432388"/>
    <w:rsid w:val="00433122"/>
    <w:rsid w:val="004C3A67"/>
    <w:rsid w:val="004D5AEC"/>
    <w:rsid w:val="0051483D"/>
    <w:rsid w:val="005178C7"/>
    <w:rsid w:val="005206D3"/>
    <w:rsid w:val="005412DE"/>
    <w:rsid w:val="005900EA"/>
    <w:rsid w:val="005C5D79"/>
    <w:rsid w:val="005E1925"/>
    <w:rsid w:val="00604CD5"/>
    <w:rsid w:val="00611952"/>
    <w:rsid w:val="00657E88"/>
    <w:rsid w:val="006A0B72"/>
    <w:rsid w:val="006A182F"/>
    <w:rsid w:val="006A1B1B"/>
    <w:rsid w:val="006B3BEB"/>
    <w:rsid w:val="006D0C70"/>
    <w:rsid w:val="006D2F25"/>
    <w:rsid w:val="00700757"/>
    <w:rsid w:val="007201BF"/>
    <w:rsid w:val="007C670C"/>
    <w:rsid w:val="007D7251"/>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9870C7"/>
    <w:rsid w:val="00A12D31"/>
    <w:rsid w:val="00A308B4"/>
    <w:rsid w:val="00A55F17"/>
    <w:rsid w:val="00A67FEF"/>
    <w:rsid w:val="00A80776"/>
    <w:rsid w:val="00A96DC9"/>
    <w:rsid w:val="00AA07F2"/>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DF0223"/>
    <w:rsid w:val="00E06D23"/>
    <w:rsid w:val="00E356FE"/>
    <w:rsid w:val="00EA2B3E"/>
    <w:rsid w:val="00EA42FE"/>
    <w:rsid w:val="00EA4580"/>
    <w:rsid w:val="00EA7709"/>
    <w:rsid w:val="00EC32E2"/>
    <w:rsid w:val="00EE6EF0"/>
    <w:rsid w:val="00F164F0"/>
    <w:rsid w:val="00F37A28"/>
    <w:rsid w:val="00F7636A"/>
    <w:rsid w:val="00F84751"/>
    <w:rsid w:val="00F8797F"/>
    <w:rsid w:val="00FB60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250163"/>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2C01-699E-4BD5-A2A5-E95CCCAB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fsmith@trinitysevenoaks.com</dc:creator>
  <cp:lastModifiedBy>Mrs F Smith</cp:lastModifiedBy>
  <cp:revision>3</cp:revision>
  <cp:lastPrinted>2016-10-19T09:22:00Z</cp:lastPrinted>
  <dcterms:created xsi:type="dcterms:W3CDTF">2023-05-04T11:35:00Z</dcterms:created>
  <dcterms:modified xsi:type="dcterms:W3CDTF">2023-05-04T11:37:00Z</dcterms:modified>
</cp:coreProperties>
</file>