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803A" w14:textId="129A1432" w:rsidR="008F6630" w:rsidRDefault="003B5A58" w:rsidP="006F1C70">
      <w:pPr>
        <w:ind w:left="-709"/>
      </w:pPr>
      <w:r>
        <w:t xml:space="preserve"> </w:t>
      </w:r>
      <w:r w:rsidR="005D6D85">
        <w:rPr>
          <w:noProof/>
        </w:rPr>
        <mc:AlternateContent>
          <mc:Choice Requires="wps">
            <w:drawing>
              <wp:inline distT="0" distB="0" distL="0" distR="0" wp14:anchorId="248CF797" wp14:editId="4F031A6C">
                <wp:extent cx="1805305" cy="907591"/>
                <wp:effectExtent l="0" t="0" r="23495" b="2603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907591"/>
                        </a:xfrm>
                        <a:prstGeom prst="rect">
                          <a:avLst/>
                        </a:prstGeom>
                        <a:noFill/>
                        <a:ln w="217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E27B74" w14:textId="77777777" w:rsidR="00CC6685" w:rsidRDefault="00CC6685" w:rsidP="005D6D85">
                            <w:pPr>
                              <w:spacing w:before="116"/>
                              <w:ind w:right="235"/>
                              <w:jc w:val="right"/>
                              <w:rPr>
                                <w:b/>
                                <w:sz w:val="29"/>
                              </w:rPr>
                            </w:pPr>
                            <w:r>
                              <w:rPr>
                                <w:b/>
                                <w:sz w:val="29"/>
                              </w:rPr>
                              <w:t>Application  Form</w:t>
                            </w:r>
                          </w:p>
                          <w:p w14:paraId="46A70701" w14:textId="77777777" w:rsidR="00CC6685" w:rsidRDefault="00A3442E" w:rsidP="005D6D85">
                            <w:pPr>
                              <w:spacing w:before="20"/>
                              <w:ind w:right="238"/>
                              <w:jc w:val="right"/>
                              <w:rPr>
                                <w:b/>
                                <w:sz w:val="23"/>
                              </w:rPr>
                            </w:pPr>
                            <w:r>
                              <w:rPr>
                                <w:b/>
                                <w:sz w:val="23"/>
                              </w:rPr>
                              <w:t>Teacher</w:t>
                            </w:r>
                            <w:r w:rsidR="00CC6685">
                              <w:rPr>
                                <w:b/>
                                <w:sz w:val="23"/>
                              </w:rPr>
                              <w:t xml:space="preserve"> Post</w:t>
                            </w:r>
                          </w:p>
                          <w:p w14:paraId="10C48091" w14:textId="77777777" w:rsidR="00CC6685" w:rsidRDefault="00CC6685" w:rsidP="005D6D85">
                            <w:pPr>
                              <w:spacing w:before="33"/>
                              <w:ind w:right="236"/>
                              <w:jc w:val="right"/>
                              <w:rPr>
                                <w:i/>
                                <w:sz w:val="18"/>
                              </w:rPr>
                            </w:pPr>
                            <w:r>
                              <w:rPr>
                                <w:i/>
                                <w:sz w:val="18"/>
                              </w:rPr>
                              <w:t>Confidential</w:t>
                            </w:r>
                          </w:p>
                          <w:p w14:paraId="5D84EDED" w14:textId="77777777" w:rsidR="00CC6685" w:rsidRDefault="00CC6685"/>
                        </w:txbxContent>
                      </wps:txbx>
                      <wps:bodyPr rot="0" vert="horz" wrap="square" lIns="0" tIns="0" rIns="0" bIns="0" anchor="t" anchorCtr="0" upright="1">
                        <a:noAutofit/>
                      </wps:bodyPr>
                    </wps:wsp>
                  </a:graphicData>
                </a:graphic>
              </wp:inline>
            </w:drawing>
          </mc:Choice>
          <mc:Fallback>
            <w:pict>
              <v:shapetype w14:anchorId="248CF797" id="_x0000_t202" coordsize="21600,21600" o:spt="202" path="m,l,21600r21600,l21600,xe">
                <v:stroke joinstyle="miter"/>
                <v:path gradientshapeok="t" o:connecttype="rect"/>
              </v:shapetype>
              <v:shape id="Text Box 7" o:spid="_x0000_s1026" type="#_x0000_t202" style="width:142.15pt;height: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" filled="f" strokeweight=".60461mm">
                <v:textbox inset="0,0,0,0">
                  <w:txbxContent>
                    <w:p w14:paraId="77E27B74" w14:textId="77777777" w:rsidR="00CC6685" w:rsidRDefault="00CC6685" w:rsidP="005D6D85">
                      <w:pPr>
                        <w:spacing w:before="116"/>
                        <w:ind w:right="235"/>
                        <w:jc w:val="right"/>
                        <w:rPr>
                          <w:b/>
                          <w:sz w:val="29"/>
                        </w:rPr>
                      </w:pPr>
                      <w:r>
                        <w:rPr>
                          <w:b/>
                          <w:sz w:val="29"/>
                        </w:rPr>
                        <w:t>Application  Form</w:t>
                      </w:r>
                    </w:p>
                    <w:p w14:paraId="46A70701" w14:textId="77777777" w:rsidR="00CC6685" w:rsidRDefault="00A3442E" w:rsidP="005D6D85">
                      <w:pPr>
                        <w:spacing w:before="20"/>
                        <w:ind w:right="238"/>
                        <w:jc w:val="right"/>
                        <w:rPr>
                          <w:b/>
                          <w:sz w:val="23"/>
                        </w:rPr>
                      </w:pPr>
                      <w:r>
                        <w:rPr>
                          <w:b/>
                          <w:sz w:val="23"/>
                        </w:rPr>
                        <w:t>Teacher</w:t>
                      </w:r>
                      <w:r w:rsidR="00CC6685">
                        <w:rPr>
                          <w:b/>
                          <w:sz w:val="23"/>
                        </w:rPr>
                        <w:t xml:space="preserve"> Post</w:t>
                      </w:r>
                    </w:p>
                    <w:p w14:paraId="10C48091" w14:textId="77777777" w:rsidR="00CC6685" w:rsidRDefault="00CC6685" w:rsidP="005D6D85">
                      <w:pPr>
                        <w:spacing w:before="33"/>
                        <w:ind w:right="236"/>
                        <w:jc w:val="right"/>
                        <w:rPr>
                          <w:i/>
                          <w:sz w:val="18"/>
                        </w:rPr>
                      </w:pPr>
                      <w:r>
                        <w:rPr>
                          <w:i/>
                          <w:sz w:val="18"/>
                        </w:rPr>
                        <w:t>Confidential</w:t>
                      </w:r>
                    </w:p>
                    <w:p w14:paraId="5D84EDED" w14:textId="77777777" w:rsidR="00CC6685" w:rsidRDefault="00CC6685"/>
                  </w:txbxContent>
                </v:textbox>
                <w10:anchorlock/>
              </v:shape>
            </w:pict>
          </mc:Fallback>
        </mc:AlternateContent>
      </w:r>
      <w:r w:rsidR="005D6D85">
        <w:t xml:space="preserve">   </w:t>
      </w:r>
      <w:r>
        <w:t xml:space="preserve">              </w:t>
      </w:r>
      <w:r w:rsidR="006F1C70">
        <w:t xml:space="preserve">                     </w:t>
      </w:r>
      <w:r>
        <w:t xml:space="preserve">   </w:t>
      </w:r>
      <w:r w:rsidR="005D6D85">
        <w:tab/>
      </w:r>
      <w:r w:rsidR="006F1C70">
        <w:rPr>
          <w:noProof/>
        </w:rPr>
        <w:drawing>
          <wp:inline distT="0" distB="0" distL="0" distR="0" wp14:anchorId="4B95B6BD" wp14:editId="499058CF">
            <wp:extent cx="2705100" cy="1038225"/>
            <wp:effectExtent l="0" t="0" r="0" b="952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2705100" cy="1038225"/>
                    </a:xfrm>
                    <a:prstGeom prst="rect">
                      <a:avLst/>
                    </a:prstGeom>
                  </pic:spPr>
                </pic:pic>
              </a:graphicData>
            </a:graphic>
          </wp:inline>
        </w:drawing>
      </w:r>
    </w:p>
    <w:p w14:paraId="3C057D0F" w14:textId="77777777" w:rsidR="006F1C70" w:rsidRDefault="006F1C70" w:rsidP="006F1C70">
      <w:pPr>
        <w:ind w:left="-709"/>
        <w:rPr>
          <w:sz w:val="24"/>
          <w:szCs w:val="24"/>
        </w:rPr>
      </w:pPr>
      <w:bookmarkStart w:id="0" w:name="_GoBack"/>
      <w:bookmarkEnd w:id="0"/>
    </w:p>
    <w:tbl>
      <w:tblPr>
        <w:tblW w:w="10348" w:type="dxa"/>
        <w:tblInd w:w="-722" w:type="dxa"/>
        <w:tblLayout w:type="fixed"/>
        <w:tblCellMar>
          <w:left w:w="0" w:type="dxa"/>
          <w:right w:w="0" w:type="dxa"/>
        </w:tblCellMar>
        <w:tblLook w:val="01E0" w:firstRow="1" w:lastRow="1" w:firstColumn="1" w:lastColumn="1" w:noHBand="0" w:noVBand="0"/>
      </w:tblPr>
      <w:tblGrid>
        <w:gridCol w:w="1497"/>
        <w:gridCol w:w="1406"/>
        <w:gridCol w:w="1725"/>
        <w:gridCol w:w="794"/>
        <w:gridCol w:w="852"/>
        <w:gridCol w:w="508"/>
        <w:gridCol w:w="2108"/>
        <w:gridCol w:w="1458"/>
      </w:tblGrid>
      <w:tr w:rsidR="008F6630" w14:paraId="181469C2" w14:textId="77777777" w:rsidTr="00031ACD">
        <w:trPr>
          <w:trHeight w:hRule="exact" w:val="388"/>
        </w:trPr>
        <w:tc>
          <w:tcPr>
            <w:tcW w:w="10348" w:type="dxa"/>
            <w:gridSpan w:val="8"/>
            <w:tcBorders>
              <w:top w:val="single" w:sz="10" w:space="0" w:color="000000"/>
              <w:left w:val="single" w:sz="10" w:space="0" w:color="000000"/>
              <w:bottom w:val="single" w:sz="10" w:space="0" w:color="000000"/>
              <w:right w:val="single" w:sz="10" w:space="0" w:color="000000"/>
            </w:tcBorders>
            <w:shd w:val="clear" w:color="auto" w:fill="E5E5E5"/>
          </w:tcPr>
          <w:p w14:paraId="0E4C16D4" w14:textId="77777777"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Detail</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pacing w:val="3"/>
                <w:sz w:val="16"/>
                <w:szCs w:val="16"/>
              </w:rPr>
              <w:t>o</w:t>
            </w:r>
            <w:r>
              <w:rPr>
                <w:rFonts w:ascii="Arial" w:eastAsia="Arial" w:hAnsi="Arial" w:cs="Arial"/>
                <w:b/>
                <w:sz w:val="16"/>
                <w:szCs w:val="16"/>
              </w:rPr>
              <w:t>f</w:t>
            </w:r>
            <w:r>
              <w:rPr>
                <w:rFonts w:ascii="Arial" w:eastAsia="Arial" w:hAnsi="Arial" w:cs="Arial"/>
                <w:b/>
                <w:spacing w:val="6"/>
                <w:sz w:val="16"/>
                <w:szCs w:val="16"/>
              </w:rPr>
              <w:t xml:space="preserve"> </w:t>
            </w:r>
            <w:r>
              <w:rPr>
                <w:rFonts w:ascii="Arial" w:eastAsia="Arial" w:hAnsi="Arial" w:cs="Arial"/>
                <w:b/>
                <w:spacing w:val="3"/>
                <w:sz w:val="16"/>
                <w:szCs w:val="16"/>
              </w:rPr>
              <w:t>Pos</w:t>
            </w:r>
            <w:r>
              <w:rPr>
                <w:rFonts w:ascii="Arial" w:eastAsia="Arial" w:hAnsi="Arial" w:cs="Arial"/>
                <w:b/>
                <w:sz w:val="16"/>
                <w:szCs w:val="16"/>
              </w:rPr>
              <w:t>t</w:t>
            </w:r>
            <w:r>
              <w:rPr>
                <w:rFonts w:ascii="Arial" w:eastAsia="Arial" w:hAnsi="Arial" w:cs="Arial"/>
                <w:b/>
                <w:spacing w:val="6"/>
                <w:sz w:val="16"/>
                <w:szCs w:val="16"/>
              </w:rPr>
              <w:t xml:space="preserve"> </w:t>
            </w:r>
            <w:r>
              <w:rPr>
                <w:rFonts w:ascii="Arial" w:eastAsia="Arial" w:hAnsi="Arial" w:cs="Arial"/>
                <w:b/>
                <w:spacing w:val="3"/>
                <w:sz w:val="16"/>
                <w:szCs w:val="16"/>
              </w:rPr>
              <w:t>Applie</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For</w:t>
            </w:r>
          </w:p>
        </w:tc>
      </w:tr>
      <w:tr w:rsidR="008F6630" w14:paraId="2C52B998" w14:textId="77777777" w:rsidTr="00031ACD">
        <w:trPr>
          <w:trHeight w:hRule="exact" w:val="383"/>
        </w:trPr>
        <w:tc>
          <w:tcPr>
            <w:tcW w:w="5422" w:type="dxa"/>
            <w:gridSpan w:val="4"/>
            <w:tcBorders>
              <w:top w:val="single" w:sz="10" w:space="0" w:color="000000"/>
              <w:left w:val="single" w:sz="10" w:space="0" w:color="000000"/>
              <w:bottom w:val="single" w:sz="5" w:space="0" w:color="000000"/>
              <w:right w:val="single" w:sz="5" w:space="0" w:color="000000"/>
            </w:tcBorders>
            <w:shd w:val="clear" w:color="auto" w:fill="D8D8D8"/>
          </w:tcPr>
          <w:p w14:paraId="6229E76E"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School</w:t>
            </w:r>
          </w:p>
        </w:tc>
        <w:tc>
          <w:tcPr>
            <w:tcW w:w="4926" w:type="dxa"/>
            <w:gridSpan w:val="4"/>
            <w:tcBorders>
              <w:top w:val="single" w:sz="10" w:space="0" w:color="000000"/>
              <w:left w:val="single" w:sz="5" w:space="0" w:color="000000"/>
              <w:bottom w:val="single" w:sz="5" w:space="0" w:color="000000"/>
              <w:right w:val="single" w:sz="10" w:space="0" w:color="000000"/>
            </w:tcBorders>
          </w:tcPr>
          <w:p w14:paraId="7CA04A63" w14:textId="77777777" w:rsidR="008F6630" w:rsidRDefault="008F6630" w:rsidP="00F42C20">
            <w:pPr>
              <w:spacing w:before="89"/>
              <w:rPr>
                <w:rFonts w:ascii="Arial" w:eastAsia="Arial" w:hAnsi="Arial" w:cs="Arial"/>
                <w:sz w:val="16"/>
                <w:szCs w:val="16"/>
              </w:rPr>
            </w:pPr>
          </w:p>
        </w:tc>
      </w:tr>
      <w:tr w:rsidR="008F6630" w14:paraId="3E543439" w14:textId="77777777" w:rsidTr="00031ACD">
        <w:trPr>
          <w:trHeight w:hRule="exact" w:val="377"/>
        </w:trPr>
        <w:tc>
          <w:tcPr>
            <w:tcW w:w="5422" w:type="dxa"/>
            <w:gridSpan w:val="4"/>
            <w:tcBorders>
              <w:top w:val="single" w:sz="5" w:space="0" w:color="000000"/>
              <w:left w:val="single" w:sz="10" w:space="0" w:color="000000"/>
              <w:bottom w:val="single" w:sz="5" w:space="0" w:color="000000"/>
              <w:right w:val="single" w:sz="5" w:space="0" w:color="000000"/>
            </w:tcBorders>
            <w:shd w:val="clear" w:color="auto" w:fill="D8D8D8"/>
          </w:tcPr>
          <w:p w14:paraId="7CA6B8FB"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Positio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Applie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For</w:t>
            </w:r>
          </w:p>
        </w:tc>
        <w:tc>
          <w:tcPr>
            <w:tcW w:w="4926" w:type="dxa"/>
            <w:gridSpan w:val="4"/>
            <w:tcBorders>
              <w:top w:val="single" w:sz="5" w:space="0" w:color="000000"/>
              <w:left w:val="single" w:sz="5" w:space="0" w:color="000000"/>
              <w:bottom w:val="single" w:sz="5" w:space="0" w:color="000000"/>
              <w:right w:val="single" w:sz="10" w:space="0" w:color="000000"/>
            </w:tcBorders>
          </w:tcPr>
          <w:p w14:paraId="2313814D" w14:textId="77777777" w:rsidR="008F6630" w:rsidRDefault="008F6630">
            <w:pPr>
              <w:spacing w:before="89"/>
              <w:ind w:left="85"/>
              <w:rPr>
                <w:rFonts w:ascii="Arial" w:eastAsia="Arial" w:hAnsi="Arial" w:cs="Arial"/>
                <w:sz w:val="16"/>
                <w:szCs w:val="16"/>
              </w:rPr>
            </w:pPr>
          </w:p>
        </w:tc>
      </w:tr>
      <w:tr w:rsidR="008F6630" w14:paraId="61D05D99" w14:textId="77777777" w:rsidTr="00031ACD">
        <w:trPr>
          <w:trHeight w:hRule="exact" w:val="377"/>
        </w:trPr>
        <w:tc>
          <w:tcPr>
            <w:tcW w:w="5422" w:type="dxa"/>
            <w:gridSpan w:val="4"/>
            <w:tcBorders>
              <w:top w:val="single" w:sz="5" w:space="0" w:color="000000"/>
              <w:left w:val="single" w:sz="10" w:space="0" w:color="000000"/>
              <w:bottom w:val="single" w:sz="4" w:space="0" w:color="auto"/>
              <w:right w:val="single" w:sz="5" w:space="0" w:color="000000"/>
            </w:tcBorders>
            <w:shd w:val="clear" w:color="auto" w:fill="D8D8D8"/>
          </w:tcPr>
          <w:p w14:paraId="3F6452F6"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Jo</w:t>
            </w:r>
            <w:r>
              <w:rPr>
                <w:rFonts w:ascii="Arial" w:eastAsia="Arial" w:hAnsi="Arial" w:cs="Arial"/>
                <w:sz w:val="16"/>
                <w:szCs w:val="16"/>
              </w:rPr>
              <w:t>b</w:t>
            </w:r>
            <w:r>
              <w:rPr>
                <w:rFonts w:ascii="Arial" w:eastAsia="Arial" w:hAnsi="Arial" w:cs="Arial"/>
                <w:spacing w:val="1"/>
                <w:sz w:val="16"/>
                <w:szCs w:val="16"/>
              </w:rPr>
              <w:t xml:space="preserve"> Referenc</w:t>
            </w:r>
            <w:r>
              <w:rPr>
                <w:rFonts w:ascii="Arial" w:eastAsia="Arial" w:hAnsi="Arial" w:cs="Arial"/>
                <w:sz w:val="16"/>
                <w:szCs w:val="16"/>
              </w:rPr>
              <w:t>e</w:t>
            </w:r>
            <w:r>
              <w:rPr>
                <w:rFonts w:ascii="Arial" w:eastAsia="Arial" w:hAnsi="Arial" w:cs="Arial"/>
                <w:spacing w:val="1"/>
                <w:sz w:val="16"/>
                <w:szCs w:val="16"/>
              </w:rPr>
              <w:t xml:space="preserve"> Numbe</w:t>
            </w:r>
            <w:r>
              <w:rPr>
                <w:rFonts w:ascii="Arial" w:eastAsia="Arial" w:hAnsi="Arial" w:cs="Arial"/>
                <w:sz w:val="16"/>
                <w:szCs w:val="16"/>
              </w:rPr>
              <w:t>r</w:t>
            </w:r>
            <w:r>
              <w:rPr>
                <w:rFonts w:ascii="Arial" w:eastAsia="Arial" w:hAnsi="Arial" w:cs="Arial"/>
                <w:spacing w:val="1"/>
                <w:sz w:val="16"/>
                <w:szCs w:val="16"/>
              </w:rPr>
              <w:t xml:space="preserve"> (i</w:t>
            </w:r>
            <w:r>
              <w:rPr>
                <w:rFonts w:ascii="Arial" w:eastAsia="Arial" w:hAnsi="Arial" w:cs="Arial"/>
                <w:sz w:val="16"/>
                <w:szCs w:val="16"/>
              </w:rPr>
              <w:t>f</w:t>
            </w:r>
            <w:r>
              <w:rPr>
                <w:rFonts w:ascii="Arial" w:eastAsia="Arial" w:hAnsi="Arial" w:cs="Arial"/>
                <w:spacing w:val="1"/>
                <w:sz w:val="16"/>
                <w:szCs w:val="16"/>
              </w:rPr>
              <w:t xml:space="preserve"> any)</w:t>
            </w:r>
          </w:p>
        </w:tc>
        <w:tc>
          <w:tcPr>
            <w:tcW w:w="4926" w:type="dxa"/>
            <w:gridSpan w:val="4"/>
            <w:tcBorders>
              <w:top w:val="single" w:sz="5" w:space="0" w:color="000000"/>
              <w:left w:val="single" w:sz="5" w:space="0" w:color="000000"/>
              <w:bottom w:val="single" w:sz="4" w:space="0" w:color="auto"/>
              <w:right w:val="single" w:sz="10" w:space="0" w:color="000000"/>
            </w:tcBorders>
          </w:tcPr>
          <w:p w14:paraId="06CF828F" w14:textId="77777777" w:rsidR="008F6630" w:rsidRDefault="008F6630">
            <w:pPr>
              <w:spacing w:before="89"/>
              <w:ind w:left="85"/>
              <w:rPr>
                <w:rFonts w:ascii="Arial" w:eastAsia="Arial" w:hAnsi="Arial" w:cs="Arial"/>
                <w:sz w:val="16"/>
                <w:szCs w:val="16"/>
              </w:rPr>
            </w:pPr>
          </w:p>
        </w:tc>
      </w:tr>
      <w:tr w:rsidR="00031ACD" w14:paraId="5D28429C" w14:textId="77777777" w:rsidTr="00031ACD">
        <w:trPr>
          <w:trHeight w:hRule="exact" w:val="383"/>
        </w:trPr>
        <w:tc>
          <w:tcPr>
            <w:tcW w:w="5422" w:type="dxa"/>
            <w:gridSpan w:val="4"/>
            <w:tcBorders>
              <w:top w:val="single" w:sz="4" w:space="0" w:color="auto"/>
              <w:left w:val="single" w:sz="10" w:space="0" w:color="000000"/>
              <w:bottom w:val="single" w:sz="5" w:space="0" w:color="000000"/>
              <w:right w:val="single" w:sz="5" w:space="0" w:color="000000"/>
            </w:tcBorders>
            <w:shd w:val="clear" w:color="auto" w:fill="D8D8D8"/>
          </w:tcPr>
          <w:p w14:paraId="11A39286" w14:textId="77777777" w:rsidR="00031ACD" w:rsidRDefault="00031ACD">
            <w:pPr>
              <w:spacing w:before="89"/>
              <w:ind w:left="79"/>
              <w:rPr>
                <w:rFonts w:ascii="Arial" w:eastAsia="Arial" w:hAnsi="Arial" w:cs="Arial"/>
                <w:sz w:val="16"/>
                <w:szCs w:val="16"/>
              </w:rPr>
            </w:pPr>
            <w:r>
              <w:rPr>
                <w:rFonts w:ascii="Arial" w:eastAsia="Arial" w:hAnsi="Arial" w:cs="Arial"/>
                <w:spacing w:val="1"/>
                <w:sz w:val="16"/>
                <w:szCs w:val="16"/>
              </w:rPr>
              <w:t>Candidat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Referenc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Number</w:t>
            </w:r>
          </w:p>
        </w:tc>
        <w:tc>
          <w:tcPr>
            <w:tcW w:w="4926" w:type="dxa"/>
            <w:gridSpan w:val="4"/>
            <w:tcBorders>
              <w:top w:val="single" w:sz="4" w:space="0" w:color="auto"/>
              <w:left w:val="single" w:sz="5" w:space="0" w:color="000000"/>
              <w:bottom w:val="single" w:sz="4" w:space="0" w:color="auto"/>
              <w:right w:val="single" w:sz="10" w:space="0" w:color="000000"/>
            </w:tcBorders>
          </w:tcPr>
          <w:p w14:paraId="4B38CD49" w14:textId="77777777" w:rsidR="00031ACD" w:rsidRDefault="00031ACD" w:rsidP="001107B4">
            <w:pPr>
              <w:spacing w:before="89"/>
              <w:rPr>
                <w:rFonts w:ascii="Arial" w:eastAsia="Arial" w:hAnsi="Arial" w:cs="Arial"/>
                <w:sz w:val="16"/>
                <w:szCs w:val="16"/>
              </w:rPr>
            </w:pPr>
          </w:p>
        </w:tc>
      </w:tr>
      <w:tr w:rsidR="00031ACD" w14:paraId="506F4A72" w14:textId="77777777" w:rsidTr="00031ACD">
        <w:trPr>
          <w:trHeight w:hRule="exact" w:val="167"/>
        </w:trPr>
        <w:tc>
          <w:tcPr>
            <w:tcW w:w="5422" w:type="dxa"/>
            <w:gridSpan w:val="4"/>
            <w:tcBorders>
              <w:top w:val="single" w:sz="5" w:space="0" w:color="000000"/>
              <w:bottom w:val="single" w:sz="5" w:space="0" w:color="000000"/>
            </w:tcBorders>
            <w:shd w:val="clear" w:color="auto" w:fill="auto"/>
          </w:tcPr>
          <w:p w14:paraId="6C903362" w14:textId="77777777" w:rsidR="00031ACD" w:rsidRDefault="00031ACD">
            <w:pPr>
              <w:spacing w:before="89"/>
              <w:ind w:left="79"/>
              <w:rPr>
                <w:rFonts w:ascii="Arial" w:eastAsia="Arial" w:hAnsi="Arial" w:cs="Arial"/>
                <w:spacing w:val="1"/>
                <w:sz w:val="16"/>
                <w:szCs w:val="16"/>
              </w:rPr>
            </w:pPr>
          </w:p>
        </w:tc>
        <w:tc>
          <w:tcPr>
            <w:tcW w:w="4926" w:type="dxa"/>
            <w:gridSpan w:val="4"/>
            <w:tcBorders>
              <w:top w:val="single" w:sz="4" w:space="0" w:color="auto"/>
              <w:left w:val="nil"/>
              <w:bottom w:val="single" w:sz="5" w:space="0" w:color="000000"/>
            </w:tcBorders>
          </w:tcPr>
          <w:p w14:paraId="73103933" w14:textId="77777777" w:rsidR="00031ACD" w:rsidRDefault="00031ACD" w:rsidP="001107B4">
            <w:pPr>
              <w:spacing w:before="89"/>
              <w:rPr>
                <w:rFonts w:ascii="Arial" w:eastAsia="Arial" w:hAnsi="Arial" w:cs="Arial"/>
                <w:sz w:val="16"/>
                <w:szCs w:val="16"/>
              </w:rPr>
            </w:pPr>
          </w:p>
        </w:tc>
      </w:tr>
      <w:tr w:rsidR="005D6D85" w14:paraId="6BEC8DDF"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1"/>
        </w:trPr>
        <w:tc>
          <w:tcPr>
            <w:tcW w:w="10348" w:type="dxa"/>
            <w:gridSpan w:val="8"/>
            <w:shd w:val="clear" w:color="auto" w:fill="D9D9D9" w:themeFill="background1" w:themeFillShade="D9"/>
          </w:tcPr>
          <w:p w14:paraId="5887C710" w14:textId="77777777" w:rsidR="005D6D85" w:rsidRDefault="005D6D85" w:rsidP="00E91498">
            <w:pPr>
              <w:pStyle w:val="TableParagraph"/>
              <w:ind w:right="144"/>
              <w:rPr>
                <w:b/>
                <w:sz w:val="16"/>
              </w:rPr>
            </w:pPr>
            <w:r>
              <w:rPr>
                <w:b/>
                <w:sz w:val="16"/>
              </w:rPr>
              <w:t>Personal Details</w:t>
            </w:r>
          </w:p>
        </w:tc>
      </w:tr>
      <w:tr w:rsidR="005D6D85" w14:paraId="3C6FCC8D"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83"/>
        </w:trPr>
        <w:tc>
          <w:tcPr>
            <w:tcW w:w="1497" w:type="dxa"/>
            <w:tcBorders>
              <w:bottom w:val="single" w:sz="5" w:space="0" w:color="000000"/>
              <w:right w:val="single" w:sz="5" w:space="0" w:color="000000"/>
            </w:tcBorders>
            <w:shd w:val="clear" w:color="auto" w:fill="D8D8D8"/>
          </w:tcPr>
          <w:p w14:paraId="6D0B94C7" w14:textId="77777777" w:rsidR="005D6D85" w:rsidRDefault="005D6D85" w:rsidP="00E91498">
            <w:pPr>
              <w:pStyle w:val="TableParagraph"/>
              <w:rPr>
                <w:sz w:val="16"/>
              </w:rPr>
            </w:pPr>
            <w:r>
              <w:rPr>
                <w:sz w:val="16"/>
              </w:rPr>
              <w:t>Title</w:t>
            </w:r>
          </w:p>
        </w:tc>
        <w:tc>
          <w:tcPr>
            <w:tcW w:w="3131" w:type="dxa"/>
            <w:gridSpan w:val="2"/>
            <w:tcBorders>
              <w:left w:val="single" w:sz="5" w:space="0" w:color="000000"/>
              <w:bottom w:val="single" w:sz="5" w:space="0" w:color="000000"/>
              <w:right w:val="single" w:sz="5" w:space="0" w:color="000000"/>
            </w:tcBorders>
          </w:tcPr>
          <w:p w14:paraId="70577E5E" w14:textId="77777777" w:rsidR="005D6D85" w:rsidRDefault="005D6D85" w:rsidP="00E91498"/>
        </w:tc>
        <w:tc>
          <w:tcPr>
            <w:tcW w:w="2154" w:type="dxa"/>
            <w:gridSpan w:val="3"/>
            <w:tcBorders>
              <w:left w:val="single" w:sz="5" w:space="0" w:color="000000"/>
              <w:bottom w:val="single" w:sz="5" w:space="0" w:color="000000"/>
              <w:right w:val="single" w:sz="5" w:space="0" w:color="000000"/>
            </w:tcBorders>
            <w:shd w:val="clear" w:color="auto" w:fill="D8D8D8"/>
          </w:tcPr>
          <w:p w14:paraId="6797C186" w14:textId="77777777" w:rsidR="005D6D85" w:rsidRDefault="005D6D85" w:rsidP="00E91498">
            <w:pPr>
              <w:pStyle w:val="TableParagraph"/>
              <w:rPr>
                <w:sz w:val="16"/>
              </w:rPr>
            </w:pPr>
            <w:r>
              <w:rPr>
                <w:sz w:val="16"/>
              </w:rPr>
              <w:t>Last Name</w:t>
            </w:r>
          </w:p>
        </w:tc>
        <w:tc>
          <w:tcPr>
            <w:tcW w:w="3566" w:type="dxa"/>
            <w:gridSpan w:val="2"/>
            <w:tcBorders>
              <w:left w:val="single" w:sz="5" w:space="0" w:color="000000"/>
              <w:bottom w:val="single" w:sz="5" w:space="0" w:color="000000"/>
            </w:tcBorders>
          </w:tcPr>
          <w:p w14:paraId="43E828BE" w14:textId="77777777" w:rsidR="005D6D85" w:rsidRDefault="005D6D85" w:rsidP="00E91498"/>
        </w:tc>
      </w:tr>
      <w:tr w:rsidR="005D6D85" w14:paraId="508DF479"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tcBorders>
              <w:top w:val="single" w:sz="5" w:space="0" w:color="000000"/>
              <w:bottom w:val="single" w:sz="5" w:space="0" w:color="000000"/>
              <w:right w:val="single" w:sz="5" w:space="0" w:color="000000"/>
            </w:tcBorders>
            <w:shd w:val="clear" w:color="auto" w:fill="D8D8D8"/>
          </w:tcPr>
          <w:p w14:paraId="28071AA9" w14:textId="77777777" w:rsidR="005D6D85" w:rsidRDefault="005D6D85" w:rsidP="00E91498">
            <w:pPr>
              <w:pStyle w:val="TableParagraph"/>
              <w:rPr>
                <w:sz w:val="16"/>
              </w:rPr>
            </w:pPr>
            <w:r>
              <w:rPr>
                <w:sz w:val="16"/>
              </w:rPr>
              <w:t>First Name</w:t>
            </w:r>
          </w:p>
        </w:tc>
        <w:tc>
          <w:tcPr>
            <w:tcW w:w="3879" w:type="dxa"/>
            <w:gridSpan w:val="4"/>
            <w:tcBorders>
              <w:top w:val="single" w:sz="5" w:space="0" w:color="000000"/>
              <w:left w:val="single" w:sz="5" w:space="0" w:color="000000"/>
              <w:bottom w:val="single" w:sz="5" w:space="0" w:color="000000"/>
              <w:right w:val="single" w:sz="5" w:space="0" w:color="000000"/>
            </w:tcBorders>
          </w:tcPr>
          <w:p w14:paraId="33968C47" w14:textId="77777777" w:rsidR="005D6D85" w:rsidRDefault="005D6D85" w:rsidP="00E91498"/>
        </w:tc>
        <w:tc>
          <w:tcPr>
            <w:tcW w:w="2108" w:type="dxa"/>
            <w:tcBorders>
              <w:top w:val="single" w:sz="5" w:space="0" w:color="000000"/>
              <w:left w:val="single" w:sz="5" w:space="0" w:color="000000"/>
              <w:bottom w:val="single" w:sz="5" w:space="0" w:color="000000"/>
              <w:right w:val="single" w:sz="5" w:space="0" w:color="000000"/>
            </w:tcBorders>
            <w:shd w:val="clear" w:color="auto" w:fill="D8D8D8"/>
          </w:tcPr>
          <w:p w14:paraId="31905330" w14:textId="77777777" w:rsidR="005D6D85" w:rsidRDefault="005D6D85" w:rsidP="00E91498">
            <w:pPr>
              <w:pStyle w:val="TableParagraph"/>
              <w:ind w:left="85"/>
              <w:rPr>
                <w:sz w:val="16"/>
              </w:rPr>
            </w:pPr>
            <w:r>
              <w:rPr>
                <w:sz w:val="16"/>
              </w:rPr>
              <w:t>Middle Names</w:t>
            </w:r>
          </w:p>
        </w:tc>
        <w:tc>
          <w:tcPr>
            <w:tcW w:w="1458" w:type="dxa"/>
            <w:tcBorders>
              <w:top w:val="single" w:sz="5" w:space="0" w:color="000000"/>
              <w:left w:val="single" w:sz="5" w:space="0" w:color="000000"/>
              <w:bottom w:val="single" w:sz="5" w:space="0" w:color="000000"/>
            </w:tcBorders>
          </w:tcPr>
          <w:p w14:paraId="08D438A6" w14:textId="77777777" w:rsidR="005D6D85" w:rsidRDefault="005D6D85" w:rsidP="00E91498"/>
        </w:tc>
      </w:tr>
      <w:tr w:rsidR="005D6D85" w:rsidRPr="00183ACD" w14:paraId="7D936E19"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4628" w:type="dxa"/>
            <w:gridSpan w:val="3"/>
            <w:tcBorders>
              <w:top w:val="single" w:sz="5" w:space="0" w:color="000000"/>
              <w:bottom w:val="single" w:sz="5" w:space="0" w:color="000000"/>
              <w:right w:val="single" w:sz="5" w:space="0" w:color="000000"/>
            </w:tcBorders>
            <w:shd w:val="clear" w:color="auto" w:fill="D8D8D8"/>
          </w:tcPr>
          <w:p w14:paraId="70E89A53" w14:textId="77777777" w:rsidR="005D6D85" w:rsidRPr="00183ACD" w:rsidRDefault="005D6D85" w:rsidP="00E91498">
            <w:pPr>
              <w:pStyle w:val="TableParagraph"/>
              <w:rPr>
                <w:sz w:val="16"/>
              </w:rPr>
            </w:pPr>
            <w:r w:rsidRPr="00183ACD">
              <w:rPr>
                <w:sz w:val="16"/>
              </w:rPr>
              <w:t>Previous name (if applicable)</w:t>
            </w:r>
          </w:p>
        </w:tc>
        <w:tc>
          <w:tcPr>
            <w:tcW w:w="5720" w:type="dxa"/>
            <w:gridSpan w:val="5"/>
            <w:tcBorders>
              <w:top w:val="single" w:sz="5" w:space="0" w:color="000000"/>
              <w:left w:val="single" w:sz="5" w:space="0" w:color="000000"/>
              <w:bottom w:val="single" w:sz="5" w:space="0" w:color="000000"/>
            </w:tcBorders>
          </w:tcPr>
          <w:p w14:paraId="26755039" w14:textId="77777777" w:rsidR="005D6D85" w:rsidRPr="00183ACD" w:rsidRDefault="005D6D85" w:rsidP="00E91498"/>
        </w:tc>
      </w:tr>
      <w:tr w:rsidR="005D6D85" w14:paraId="00DCF0E7"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6274" w:type="dxa"/>
            <w:gridSpan w:val="5"/>
            <w:tcBorders>
              <w:top w:val="single" w:sz="5" w:space="0" w:color="000000"/>
              <w:bottom w:val="single" w:sz="5" w:space="0" w:color="000000"/>
              <w:right w:val="single" w:sz="5" w:space="0" w:color="000000"/>
            </w:tcBorders>
            <w:shd w:val="clear" w:color="auto" w:fill="D8D8D8"/>
          </w:tcPr>
          <w:p w14:paraId="1BF3BBA8" w14:textId="77777777" w:rsidR="005D6D85" w:rsidRPr="00183ACD" w:rsidRDefault="005D6D85" w:rsidP="00E91498">
            <w:pPr>
              <w:pStyle w:val="TableParagraph"/>
              <w:rPr>
                <w:sz w:val="16"/>
              </w:rPr>
            </w:pPr>
            <w:r w:rsidRPr="00183ACD">
              <w:rPr>
                <w:sz w:val="16"/>
              </w:rPr>
              <w:t xml:space="preserve">Date </w:t>
            </w:r>
            <w:proofErr w:type="gramStart"/>
            <w:r w:rsidRPr="00183ACD">
              <w:rPr>
                <w:sz w:val="16"/>
              </w:rPr>
              <w:t>Of</w:t>
            </w:r>
            <w:proofErr w:type="gramEnd"/>
            <w:r w:rsidRPr="00183ACD">
              <w:rPr>
                <w:sz w:val="16"/>
              </w:rPr>
              <w:t xml:space="preserve"> Birth</w:t>
            </w:r>
          </w:p>
        </w:tc>
        <w:tc>
          <w:tcPr>
            <w:tcW w:w="4074" w:type="dxa"/>
            <w:gridSpan w:val="3"/>
            <w:tcBorders>
              <w:top w:val="single" w:sz="5" w:space="0" w:color="000000"/>
              <w:left w:val="single" w:sz="5" w:space="0" w:color="000000"/>
              <w:bottom w:val="single" w:sz="5" w:space="0" w:color="000000"/>
            </w:tcBorders>
          </w:tcPr>
          <w:p w14:paraId="7072D832" w14:textId="77777777" w:rsidR="005D6D85" w:rsidRDefault="005D6D85" w:rsidP="00E91498"/>
        </w:tc>
      </w:tr>
      <w:tr w:rsidR="005D6D85" w14:paraId="10EAF5DF"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903"/>
        </w:trPr>
        <w:tc>
          <w:tcPr>
            <w:tcW w:w="2903" w:type="dxa"/>
            <w:gridSpan w:val="2"/>
            <w:tcBorders>
              <w:top w:val="single" w:sz="5" w:space="0" w:color="000000"/>
              <w:bottom w:val="single" w:sz="5" w:space="0" w:color="000000"/>
              <w:right w:val="single" w:sz="5" w:space="0" w:color="000000"/>
            </w:tcBorders>
            <w:shd w:val="clear" w:color="auto" w:fill="D8D8D8"/>
          </w:tcPr>
          <w:p w14:paraId="37126F69" w14:textId="77777777" w:rsidR="005D6D85" w:rsidRDefault="005D6D85" w:rsidP="00E91498">
            <w:pPr>
              <w:pStyle w:val="TableParagraph"/>
              <w:rPr>
                <w:sz w:val="16"/>
              </w:rPr>
            </w:pPr>
            <w:r>
              <w:rPr>
                <w:sz w:val="16"/>
              </w:rPr>
              <w:t>Address</w:t>
            </w:r>
          </w:p>
        </w:tc>
        <w:tc>
          <w:tcPr>
            <w:tcW w:w="7445" w:type="dxa"/>
            <w:gridSpan w:val="6"/>
            <w:tcBorders>
              <w:top w:val="single" w:sz="5" w:space="0" w:color="000000"/>
              <w:left w:val="single" w:sz="5" w:space="0" w:color="000000"/>
              <w:bottom w:val="single" w:sz="5" w:space="0" w:color="000000"/>
            </w:tcBorders>
          </w:tcPr>
          <w:p w14:paraId="5948F067" w14:textId="77777777" w:rsidR="005D6D85" w:rsidRDefault="005D6D85" w:rsidP="00E91498">
            <w:pPr>
              <w:pStyle w:val="TableParagraph"/>
              <w:rPr>
                <w:sz w:val="16"/>
              </w:rPr>
            </w:pPr>
          </w:p>
          <w:p w14:paraId="5E3B7BE1" w14:textId="77777777" w:rsidR="005D6D85" w:rsidRDefault="005D6D85" w:rsidP="00E91498">
            <w:pPr>
              <w:pStyle w:val="TableParagraph"/>
              <w:rPr>
                <w:sz w:val="16"/>
              </w:rPr>
            </w:pPr>
          </w:p>
          <w:p w14:paraId="2B0C4620" w14:textId="77777777" w:rsidR="005D6D85" w:rsidRDefault="005D6D85" w:rsidP="00E91498">
            <w:pPr>
              <w:pStyle w:val="TableParagraph"/>
              <w:rPr>
                <w:sz w:val="16"/>
              </w:rPr>
            </w:pPr>
          </w:p>
        </w:tc>
      </w:tr>
      <w:tr w:rsidR="005D6D85" w14:paraId="1D47C519"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66"/>
        </w:trPr>
        <w:tc>
          <w:tcPr>
            <w:tcW w:w="2903" w:type="dxa"/>
            <w:gridSpan w:val="2"/>
            <w:vMerge w:val="restart"/>
            <w:tcBorders>
              <w:top w:val="single" w:sz="5" w:space="0" w:color="000000"/>
              <w:right w:val="single" w:sz="5" w:space="0" w:color="000000"/>
            </w:tcBorders>
            <w:shd w:val="clear" w:color="auto" w:fill="D8D8D8"/>
          </w:tcPr>
          <w:p w14:paraId="20E720FD" w14:textId="77777777" w:rsidR="005D6D85" w:rsidRDefault="005D6D85" w:rsidP="00E91498">
            <w:pPr>
              <w:pStyle w:val="TableParagraph"/>
              <w:rPr>
                <w:sz w:val="16"/>
              </w:rPr>
            </w:pPr>
            <w:r>
              <w:rPr>
                <w:sz w:val="16"/>
              </w:rPr>
              <w:t>Contact Details</w:t>
            </w:r>
          </w:p>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14:paraId="5DE94D7E" w14:textId="77777777" w:rsidR="005D6D85" w:rsidRDefault="005D6D85" w:rsidP="00E91498">
            <w:pPr>
              <w:pStyle w:val="TableParagraph"/>
              <w:spacing w:before="78"/>
              <w:rPr>
                <w:sz w:val="16"/>
              </w:rPr>
            </w:pPr>
            <w:r>
              <w:rPr>
                <w:sz w:val="16"/>
              </w:rPr>
              <w:t>Contact Number (e.g. mobile)</w:t>
            </w:r>
          </w:p>
        </w:tc>
        <w:tc>
          <w:tcPr>
            <w:tcW w:w="4074" w:type="dxa"/>
            <w:gridSpan w:val="3"/>
            <w:tcBorders>
              <w:top w:val="single" w:sz="5" w:space="0" w:color="000000"/>
              <w:left w:val="single" w:sz="5" w:space="0" w:color="000000"/>
              <w:bottom w:val="single" w:sz="5" w:space="0" w:color="000000"/>
            </w:tcBorders>
          </w:tcPr>
          <w:p w14:paraId="5A4ED4D5" w14:textId="77777777" w:rsidR="005D6D85" w:rsidRDefault="005D6D85" w:rsidP="00E91498"/>
        </w:tc>
      </w:tr>
      <w:tr w:rsidR="005D6D85" w14:paraId="0056D820"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vMerge/>
            <w:tcBorders>
              <w:right w:val="single" w:sz="5" w:space="0" w:color="000000"/>
            </w:tcBorders>
            <w:shd w:val="clear" w:color="auto" w:fill="D8D8D8"/>
          </w:tcPr>
          <w:p w14:paraId="65612220" w14:textId="77777777" w:rsidR="005D6D85" w:rsidRDefault="005D6D85" w:rsidP="00E91498"/>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14:paraId="5A6721DB" w14:textId="77777777" w:rsidR="005D6D85" w:rsidRDefault="005D6D85" w:rsidP="00E91498">
            <w:pPr>
              <w:pStyle w:val="TableParagraph"/>
              <w:rPr>
                <w:sz w:val="16"/>
              </w:rPr>
            </w:pPr>
            <w:r>
              <w:rPr>
                <w:sz w:val="16"/>
              </w:rPr>
              <w:t>Home Number</w:t>
            </w:r>
          </w:p>
        </w:tc>
        <w:tc>
          <w:tcPr>
            <w:tcW w:w="4074" w:type="dxa"/>
            <w:gridSpan w:val="3"/>
            <w:tcBorders>
              <w:top w:val="single" w:sz="5" w:space="0" w:color="000000"/>
              <w:left w:val="single" w:sz="5" w:space="0" w:color="000000"/>
              <w:bottom w:val="single" w:sz="5" w:space="0" w:color="000000"/>
            </w:tcBorders>
          </w:tcPr>
          <w:p w14:paraId="418AAE8B" w14:textId="77777777" w:rsidR="005D6D85" w:rsidRDefault="005D6D85" w:rsidP="00E91498"/>
        </w:tc>
      </w:tr>
      <w:tr w:rsidR="005D6D85" w14:paraId="6CA218EE"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vMerge/>
            <w:tcBorders>
              <w:bottom w:val="single" w:sz="5" w:space="0" w:color="000000"/>
              <w:right w:val="single" w:sz="5" w:space="0" w:color="000000"/>
            </w:tcBorders>
            <w:shd w:val="clear" w:color="auto" w:fill="D8D8D8"/>
          </w:tcPr>
          <w:p w14:paraId="1EADFDFF" w14:textId="77777777" w:rsidR="005D6D85" w:rsidRDefault="005D6D85" w:rsidP="00E91498"/>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14:paraId="13F5E639" w14:textId="77777777" w:rsidR="005D6D85" w:rsidRDefault="005D6D85" w:rsidP="00E91498">
            <w:pPr>
              <w:pStyle w:val="TableParagraph"/>
              <w:rPr>
                <w:sz w:val="16"/>
              </w:rPr>
            </w:pPr>
            <w:r>
              <w:rPr>
                <w:sz w:val="16"/>
              </w:rPr>
              <w:t>Email Address</w:t>
            </w:r>
          </w:p>
        </w:tc>
        <w:tc>
          <w:tcPr>
            <w:tcW w:w="4074" w:type="dxa"/>
            <w:gridSpan w:val="3"/>
            <w:tcBorders>
              <w:top w:val="single" w:sz="5" w:space="0" w:color="000000"/>
              <w:left w:val="single" w:sz="5" w:space="0" w:color="000000"/>
              <w:bottom w:val="single" w:sz="5" w:space="0" w:color="000000"/>
            </w:tcBorders>
          </w:tcPr>
          <w:p w14:paraId="5B8DDE9D" w14:textId="77777777" w:rsidR="005D6D85" w:rsidRDefault="005D6D85" w:rsidP="00E91498"/>
        </w:tc>
      </w:tr>
      <w:tr w:rsidR="005D6D85" w14:paraId="5030BEB6"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60"/>
        </w:trPr>
        <w:tc>
          <w:tcPr>
            <w:tcW w:w="6274" w:type="dxa"/>
            <w:gridSpan w:val="5"/>
            <w:tcBorders>
              <w:top w:val="single" w:sz="5" w:space="0" w:color="000000"/>
              <w:bottom w:val="single" w:sz="5" w:space="0" w:color="000000"/>
              <w:right w:val="single" w:sz="5" w:space="0" w:color="000000"/>
            </w:tcBorders>
            <w:shd w:val="clear" w:color="auto" w:fill="D8D8D8"/>
          </w:tcPr>
          <w:p w14:paraId="21A351E2" w14:textId="77777777" w:rsidR="005D6D85" w:rsidRPr="00183ACD" w:rsidRDefault="005D6D85" w:rsidP="00E91498">
            <w:pPr>
              <w:pStyle w:val="TableParagraph"/>
              <w:rPr>
                <w:sz w:val="16"/>
              </w:rPr>
            </w:pPr>
            <w:r w:rsidRPr="00183ACD">
              <w:rPr>
                <w:sz w:val="16"/>
              </w:rPr>
              <w:t>Please state your notice period or confirm the date you would be able to start work, if successful</w:t>
            </w:r>
          </w:p>
        </w:tc>
        <w:tc>
          <w:tcPr>
            <w:tcW w:w="4074" w:type="dxa"/>
            <w:gridSpan w:val="3"/>
            <w:tcBorders>
              <w:top w:val="single" w:sz="5" w:space="0" w:color="000000"/>
              <w:left w:val="single" w:sz="5" w:space="0" w:color="000000"/>
              <w:bottom w:val="single" w:sz="5" w:space="0" w:color="000000"/>
            </w:tcBorders>
          </w:tcPr>
          <w:p w14:paraId="1189027A" w14:textId="77777777" w:rsidR="005D6D85" w:rsidRDefault="005D6D85" w:rsidP="00E91498"/>
        </w:tc>
      </w:tr>
    </w:tbl>
    <w:p w14:paraId="79113563" w14:textId="77777777" w:rsidR="008F6630" w:rsidRDefault="008F6630">
      <w:pPr>
        <w:spacing w:before="9" w:line="80" w:lineRule="exact"/>
        <w:rPr>
          <w:sz w:val="8"/>
          <w:szCs w:val="8"/>
        </w:rPr>
      </w:pPr>
    </w:p>
    <w:tbl>
      <w:tblPr>
        <w:tblW w:w="10349" w:type="dxa"/>
        <w:tblInd w:w="-722" w:type="dxa"/>
        <w:tblLayout w:type="fixed"/>
        <w:tblCellMar>
          <w:left w:w="0" w:type="dxa"/>
          <w:right w:w="0" w:type="dxa"/>
        </w:tblCellMar>
        <w:tblLook w:val="01E0" w:firstRow="1" w:lastRow="1" w:firstColumn="1" w:lastColumn="1" w:noHBand="0" w:noVBand="0"/>
      </w:tblPr>
      <w:tblGrid>
        <w:gridCol w:w="1405"/>
        <w:gridCol w:w="11"/>
        <w:gridCol w:w="416"/>
        <w:gridCol w:w="535"/>
        <w:gridCol w:w="894"/>
        <w:gridCol w:w="90"/>
        <w:gridCol w:w="467"/>
        <w:gridCol w:w="246"/>
        <w:gridCol w:w="331"/>
        <w:gridCol w:w="94"/>
        <w:gridCol w:w="739"/>
        <w:gridCol w:w="615"/>
        <w:gridCol w:w="418"/>
        <w:gridCol w:w="170"/>
        <w:gridCol w:w="162"/>
        <w:gridCol w:w="902"/>
        <w:gridCol w:w="32"/>
        <w:gridCol w:w="553"/>
        <w:gridCol w:w="811"/>
        <w:gridCol w:w="1458"/>
      </w:tblGrid>
      <w:tr w:rsidR="008F6630" w14:paraId="0581EB29" w14:textId="77777777" w:rsidTr="009E2D2B">
        <w:trPr>
          <w:trHeight w:hRule="exact" w:val="383"/>
        </w:trPr>
        <w:tc>
          <w:tcPr>
            <w:tcW w:w="6431" w:type="dxa"/>
            <w:gridSpan w:val="14"/>
            <w:tcBorders>
              <w:top w:val="single" w:sz="4" w:space="0" w:color="auto"/>
              <w:left w:val="single" w:sz="10" w:space="0" w:color="000000"/>
              <w:bottom w:val="single" w:sz="5" w:space="0" w:color="000000"/>
              <w:right w:val="single" w:sz="5" w:space="0" w:color="000000"/>
            </w:tcBorders>
            <w:shd w:val="clear" w:color="auto" w:fill="D8D8D8"/>
          </w:tcPr>
          <w:p w14:paraId="243A1F09"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National Insurance Number</w:t>
            </w:r>
          </w:p>
        </w:tc>
        <w:tc>
          <w:tcPr>
            <w:tcW w:w="3918" w:type="dxa"/>
            <w:gridSpan w:val="6"/>
            <w:tcBorders>
              <w:top w:val="single" w:sz="4" w:space="0" w:color="auto"/>
              <w:left w:val="single" w:sz="5" w:space="0" w:color="000000"/>
              <w:bottom w:val="single" w:sz="5" w:space="0" w:color="000000"/>
              <w:right w:val="single" w:sz="4" w:space="0" w:color="auto"/>
            </w:tcBorders>
          </w:tcPr>
          <w:p w14:paraId="64C570B6" w14:textId="77777777" w:rsidR="008F6630" w:rsidRDefault="008F6630">
            <w:pPr>
              <w:spacing w:before="89"/>
              <w:ind w:left="85"/>
              <w:rPr>
                <w:rFonts w:ascii="Arial" w:eastAsia="Arial" w:hAnsi="Arial" w:cs="Arial"/>
                <w:sz w:val="16"/>
                <w:szCs w:val="16"/>
              </w:rPr>
            </w:pPr>
          </w:p>
        </w:tc>
      </w:tr>
      <w:tr w:rsidR="008F6630" w14:paraId="6C526CFD" w14:textId="77777777" w:rsidTr="009E2D2B">
        <w:trPr>
          <w:trHeight w:hRule="exact" w:val="377"/>
        </w:trPr>
        <w:tc>
          <w:tcPr>
            <w:tcW w:w="6431" w:type="dxa"/>
            <w:gridSpan w:val="14"/>
            <w:tcBorders>
              <w:top w:val="single" w:sz="5" w:space="0" w:color="000000"/>
              <w:left w:val="single" w:sz="10" w:space="0" w:color="000000"/>
              <w:bottom w:val="single" w:sz="5" w:space="0" w:color="000000"/>
              <w:right w:val="single" w:sz="5" w:space="0" w:color="000000"/>
            </w:tcBorders>
            <w:shd w:val="clear" w:color="auto" w:fill="D8D8D8"/>
          </w:tcPr>
          <w:p w14:paraId="64272CBB"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TRN Registration Number</w:t>
            </w:r>
          </w:p>
        </w:tc>
        <w:tc>
          <w:tcPr>
            <w:tcW w:w="3918" w:type="dxa"/>
            <w:gridSpan w:val="6"/>
            <w:tcBorders>
              <w:top w:val="single" w:sz="5" w:space="0" w:color="000000"/>
              <w:left w:val="single" w:sz="5" w:space="0" w:color="000000"/>
              <w:bottom w:val="single" w:sz="5" w:space="0" w:color="000000"/>
              <w:right w:val="single" w:sz="4" w:space="0" w:color="auto"/>
            </w:tcBorders>
          </w:tcPr>
          <w:p w14:paraId="4DEBDB8C" w14:textId="77777777" w:rsidR="008F6630" w:rsidRDefault="008F6630">
            <w:pPr>
              <w:spacing w:before="89"/>
              <w:ind w:left="85"/>
              <w:rPr>
                <w:rFonts w:ascii="Arial" w:eastAsia="Arial" w:hAnsi="Arial" w:cs="Arial"/>
                <w:sz w:val="16"/>
                <w:szCs w:val="16"/>
              </w:rPr>
            </w:pPr>
          </w:p>
        </w:tc>
      </w:tr>
      <w:tr w:rsidR="008F6630" w14:paraId="7B329EFA" w14:textId="77777777" w:rsidTr="009E2D2B">
        <w:trPr>
          <w:trHeight w:hRule="exact" w:val="377"/>
        </w:trPr>
        <w:tc>
          <w:tcPr>
            <w:tcW w:w="6431" w:type="dxa"/>
            <w:gridSpan w:val="14"/>
            <w:tcBorders>
              <w:top w:val="single" w:sz="5" w:space="0" w:color="000000"/>
              <w:left w:val="single" w:sz="10" w:space="0" w:color="000000"/>
              <w:bottom w:val="single" w:sz="5" w:space="0" w:color="000000"/>
              <w:right w:val="single" w:sz="5" w:space="0" w:color="000000"/>
            </w:tcBorders>
            <w:shd w:val="clear" w:color="auto" w:fill="D8D8D8"/>
          </w:tcPr>
          <w:p w14:paraId="312C0BAA"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newl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qualifie</w:t>
            </w:r>
            <w:r>
              <w:rPr>
                <w:rFonts w:ascii="Arial" w:eastAsia="Arial" w:hAnsi="Arial" w:cs="Arial"/>
                <w:sz w:val="16"/>
                <w:szCs w:val="16"/>
              </w:rPr>
              <w:t>d</w:t>
            </w:r>
            <w:r>
              <w:rPr>
                <w:rFonts w:ascii="Arial" w:eastAsia="Arial" w:hAnsi="Arial" w:cs="Arial"/>
                <w:spacing w:val="2"/>
                <w:sz w:val="16"/>
                <w:szCs w:val="16"/>
              </w:rPr>
              <w:t xml:space="preserve"> </w:t>
            </w:r>
            <w:proofErr w:type="gramStart"/>
            <w:r>
              <w:rPr>
                <w:rFonts w:ascii="Arial" w:eastAsia="Arial" w:hAnsi="Arial" w:cs="Arial"/>
                <w:spacing w:val="1"/>
                <w:sz w:val="16"/>
                <w:szCs w:val="16"/>
              </w:rPr>
              <w:t>teacher(</w:t>
            </w:r>
            <w:proofErr w:type="gramEnd"/>
            <w:r>
              <w:rPr>
                <w:rFonts w:ascii="Arial" w:eastAsia="Arial" w:hAnsi="Arial" w:cs="Arial"/>
                <w:spacing w:val="1"/>
                <w:sz w:val="16"/>
                <w:szCs w:val="16"/>
              </w:rPr>
              <w:t>NQT)?</w:t>
            </w:r>
          </w:p>
        </w:tc>
        <w:tc>
          <w:tcPr>
            <w:tcW w:w="3918" w:type="dxa"/>
            <w:gridSpan w:val="6"/>
            <w:tcBorders>
              <w:top w:val="single" w:sz="5" w:space="0" w:color="000000"/>
              <w:left w:val="single" w:sz="5" w:space="0" w:color="000000"/>
              <w:bottom w:val="single" w:sz="5" w:space="0" w:color="000000"/>
              <w:right w:val="single" w:sz="10" w:space="0" w:color="000000"/>
            </w:tcBorders>
          </w:tcPr>
          <w:p w14:paraId="01C84603" w14:textId="77777777" w:rsidR="008F6630" w:rsidRDefault="008F6630"/>
        </w:tc>
      </w:tr>
      <w:tr w:rsidR="003B5A58" w14:paraId="75A4D586" w14:textId="77777777" w:rsidTr="003B5A58">
        <w:trPr>
          <w:trHeight w:hRule="exact" w:val="95"/>
        </w:trPr>
        <w:tc>
          <w:tcPr>
            <w:tcW w:w="10349" w:type="dxa"/>
            <w:gridSpan w:val="20"/>
            <w:tcBorders>
              <w:top w:val="single" w:sz="5" w:space="0" w:color="000000"/>
              <w:bottom w:val="single" w:sz="5" w:space="0" w:color="000000"/>
            </w:tcBorders>
            <w:shd w:val="clear" w:color="auto" w:fill="auto"/>
          </w:tcPr>
          <w:p w14:paraId="6009DE5F" w14:textId="77777777" w:rsidR="003B5A58" w:rsidRDefault="003B5A58"/>
        </w:tc>
      </w:tr>
      <w:tr w:rsidR="008F6630" w14:paraId="1FE83D3B" w14:textId="77777777" w:rsidTr="009E2D2B">
        <w:trPr>
          <w:trHeight w:hRule="exact" w:val="377"/>
        </w:trPr>
        <w:tc>
          <w:tcPr>
            <w:tcW w:w="4489" w:type="dxa"/>
            <w:gridSpan w:val="10"/>
            <w:vMerge w:val="restart"/>
            <w:tcBorders>
              <w:top w:val="single" w:sz="5" w:space="0" w:color="000000"/>
              <w:left w:val="single" w:sz="10" w:space="0" w:color="000000"/>
              <w:right w:val="single" w:sz="5" w:space="0" w:color="000000"/>
            </w:tcBorders>
            <w:shd w:val="clear" w:color="auto" w:fill="D8D8D8"/>
          </w:tcPr>
          <w:p w14:paraId="4FA06EEA" w14:textId="77777777"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2"/>
                <w:sz w:val="16"/>
                <w:szCs w:val="16"/>
              </w:rPr>
              <w:t>hol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Qualifie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Teache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2"/>
                <w:sz w:val="16"/>
                <w:szCs w:val="16"/>
              </w:rPr>
              <w:t>Statu</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2"/>
                <w:sz w:val="16"/>
                <w:szCs w:val="16"/>
              </w:rPr>
              <w:t>(QTS)?</w:t>
            </w:r>
          </w:p>
        </w:tc>
        <w:tc>
          <w:tcPr>
            <w:tcW w:w="5860" w:type="dxa"/>
            <w:gridSpan w:val="10"/>
            <w:tcBorders>
              <w:top w:val="single" w:sz="5" w:space="0" w:color="000000"/>
              <w:left w:val="single" w:sz="5" w:space="0" w:color="000000"/>
              <w:bottom w:val="single" w:sz="5" w:space="0" w:color="000000"/>
              <w:right w:val="single" w:sz="10" w:space="0" w:color="000000"/>
            </w:tcBorders>
          </w:tcPr>
          <w:p w14:paraId="58CBDCF3" w14:textId="77777777" w:rsidR="008F6630" w:rsidRDefault="008F6630">
            <w:pPr>
              <w:spacing w:before="89"/>
              <w:ind w:left="85"/>
              <w:rPr>
                <w:rFonts w:ascii="Arial" w:eastAsia="Arial" w:hAnsi="Arial" w:cs="Arial"/>
                <w:sz w:val="16"/>
                <w:szCs w:val="16"/>
              </w:rPr>
            </w:pPr>
          </w:p>
        </w:tc>
      </w:tr>
      <w:tr w:rsidR="008F6630" w14:paraId="02F2E2C5"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2B81C9F1"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2D2CDD4C"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Date it was awarded</w:t>
            </w:r>
          </w:p>
        </w:tc>
        <w:tc>
          <w:tcPr>
            <w:tcW w:w="2822" w:type="dxa"/>
            <w:gridSpan w:val="3"/>
            <w:tcBorders>
              <w:top w:val="single" w:sz="5" w:space="0" w:color="000000"/>
              <w:left w:val="single" w:sz="5" w:space="0" w:color="000000"/>
              <w:bottom w:val="single" w:sz="5" w:space="0" w:color="000000"/>
              <w:right w:val="single" w:sz="10" w:space="0" w:color="000000"/>
            </w:tcBorders>
          </w:tcPr>
          <w:p w14:paraId="2D326FAC" w14:textId="77777777" w:rsidR="008F6630" w:rsidRDefault="008F6630">
            <w:pPr>
              <w:spacing w:before="89"/>
              <w:ind w:left="85"/>
              <w:rPr>
                <w:rFonts w:ascii="Arial" w:eastAsia="Arial" w:hAnsi="Arial" w:cs="Arial"/>
                <w:sz w:val="16"/>
                <w:szCs w:val="16"/>
              </w:rPr>
            </w:pPr>
          </w:p>
        </w:tc>
      </w:tr>
      <w:tr w:rsidR="008F6630" w14:paraId="6F0BE65B"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3AF24568"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7B5D7634"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Certificate Number</w:t>
            </w:r>
          </w:p>
        </w:tc>
        <w:tc>
          <w:tcPr>
            <w:tcW w:w="2822" w:type="dxa"/>
            <w:gridSpan w:val="3"/>
            <w:tcBorders>
              <w:top w:val="single" w:sz="5" w:space="0" w:color="000000"/>
              <w:left w:val="single" w:sz="5" w:space="0" w:color="000000"/>
              <w:bottom w:val="single" w:sz="5" w:space="0" w:color="000000"/>
              <w:right w:val="single" w:sz="10" w:space="0" w:color="000000"/>
            </w:tcBorders>
          </w:tcPr>
          <w:p w14:paraId="4B8CAE6A" w14:textId="77777777" w:rsidR="008F6630" w:rsidRDefault="008F6630"/>
        </w:tc>
      </w:tr>
      <w:tr w:rsidR="008F6630" w14:paraId="1F3D3141"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369126B2"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79865B65" w14:textId="77777777" w:rsidR="008F6630" w:rsidRDefault="00D625DA">
            <w:pPr>
              <w:spacing w:before="89"/>
              <w:ind w:left="85"/>
              <w:rPr>
                <w:rFonts w:ascii="Arial" w:eastAsia="Arial" w:hAnsi="Arial" w:cs="Arial"/>
                <w:sz w:val="16"/>
                <w:szCs w:val="16"/>
              </w:rPr>
            </w:pPr>
            <w:r>
              <w:rPr>
                <w:rFonts w:ascii="Arial" w:eastAsia="Arial" w:hAnsi="Arial" w:cs="Arial"/>
                <w:spacing w:val="1"/>
                <w:sz w:val="16"/>
                <w:szCs w:val="16"/>
              </w:rPr>
              <w:t>Rout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obtaine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it</w:t>
            </w:r>
          </w:p>
        </w:tc>
        <w:tc>
          <w:tcPr>
            <w:tcW w:w="2822" w:type="dxa"/>
            <w:gridSpan w:val="3"/>
            <w:tcBorders>
              <w:top w:val="single" w:sz="5" w:space="0" w:color="000000"/>
              <w:left w:val="single" w:sz="5" w:space="0" w:color="000000"/>
              <w:bottom w:val="single" w:sz="5" w:space="0" w:color="000000"/>
              <w:right w:val="single" w:sz="10" w:space="0" w:color="000000"/>
            </w:tcBorders>
          </w:tcPr>
          <w:p w14:paraId="326D1EA3" w14:textId="77777777" w:rsidR="008F6630" w:rsidRDefault="008F6630">
            <w:pPr>
              <w:spacing w:before="89"/>
              <w:ind w:left="85"/>
              <w:rPr>
                <w:rFonts w:ascii="Arial" w:eastAsia="Arial" w:hAnsi="Arial" w:cs="Arial"/>
                <w:sz w:val="16"/>
                <w:szCs w:val="16"/>
              </w:rPr>
            </w:pPr>
          </w:p>
        </w:tc>
      </w:tr>
      <w:tr w:rsidR="008F6630" w14:paraId="39F795BA" w14:textId="77777777" w:rsidTr="009E2D2B">
        <w:trPr>
          <w:trHeight w:hRule="exact" w:val="446"/>
        </w:trPr>
        <w:tc>
          <w:tcPr>
            <w:tcW w:w="4489" w:type="dxa"/>
            <w:gridSpan w:val="10"/>
            <w:vMerge/>
            <w:tcBorders>
              <w:left w:val="single" w:sz="10" w:space="0" w:color="000000"/>
              <w:right w:val="single" w:sz="5" w:space="0" w:color="000000"/>
            </w:tcBorders>
            <w:shd w:val="clear" w:color="auto" w:fill="D8D8D8"/>
          </w:tcPr>
          <w:p w14:paraId="09973C85" w14:textId="77777777" w:rsidR="008F6630" w:rsidRDefault="008F6630"/>
        </w:tc>
        <w:tc>
          <w:tcPr>
            <w:tcW w:w="3038" w:type="dxa"/>
            <w:gridSpan w:val="7"/>
            <w:vMerge w:val="restart"/>
            <w:tcBorders>
              <w:top w:val="single" w:sz="5" w:space="0" w:color="000000"/>
              <w:left w:val="single" w:sz="5" w:space="0" w:color="000000"/>
              <w:right w:val="single" w:sz="5" w:space="0" w:color="000000"/>
            </w:tcBorders>
            <w:shd w:val="clear" w:color="auto" w:fill="D8D8D8"/>
          </w:tcPr>
          <w:p w14:paraId="09F96CBF" w14:textId="77777777" w:rsidR="008F6630" w:rsidRDefault="00D625DA">
            <w:pPr>
              <w:spacing w:before="93" w:line="180" w:lineRule="exact"/>
              <w:ind w:left="85" w:right="296"/>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complete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perio</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of inductio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wa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require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 xml:space="preserve">by </w:t>
            </w:r>
            <w:r>
              <w:rPr>
                <w:rFonts w:ascii="Arial" w:eastAsia="Arial" w:hAnsi="Arial" w:cs="Arial"/>
                <w:spacing w:val="-2"/>
                <w:sz w:val="16"/>
                <w:szCs w:val="16"/>
              </w:rPr>
              <w:t>DfE</w:t>
            </w:r>
          </w:p>
        </w:tc>
        <w:tc>
          <w:tcPr>
            <w:tcW w:w="1364" w:type="dxa"/>
            <w:gridSpan w:val="2"/>
            <w:vMerge w:val="restart"/>
            <w:tcBorders>
              <w:top w:val="single" w:sz="5" w:space="0" w:color="000000"/>
              <w:left w:val="single" w:sz="5" w:space="0" w:color="000000"/>
              <w:right w:val="single" w:sz="5" w:space="0" w:color="000000"/>
            </w:tcBorders>
          </w:tcPr>
          <w:p w14:paraId="40CD983B" w14:textId="77777777" w:rsidR="008F6630" w:rsidRDefault="008F6630">
            <w:pPr>
              <w:spacing w:before="89"/>
              <w:ind w:left="555" w:right="548"/>
              <w:jc w:val="center"/>
              <w:rPr>
                <w:rFonts w:ascii="Arial" w:eastAsia="Arial" w:hAnsi="Arial" w:cs="Arial"/>
                <w:sz w:val="16"/>
                <w:szCs w:val="16"/>
              </w:rPr>
            </w:pPr>
          </w:p>
        </w:tc>
        <w:tc>
          <w:tcPr>
            <w:tcW w:w="1458" w:type="dxa"/>
            <w:tcBorders>
              <w:top w:val="single" w:sz="5" w:space="0" w:color="000000"/>
              <w:left w:val="single" w:sz="5" w:space="0" w:color="000000"/>
              <w:bottom w:val="single" w:sz="5" w:space="0" w:color="000000"/>
              <w:right w:val="single" w:sz="10" w:space="0" w:color="000000"/>
            </w:tcBorders>
            <w:shd w:val="clear" w:color="auto" w:fill="D8D8D8"/>
          </w:tcPr>
          <w:p w14:paraId="2A55D5CB"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completion</w:t>
            </w:r>
          </w:p>
        </w:tc>
      </w:tr>
      <w:tr w:rsidR="008F6630" w14:paraId="140D67CC" w14:textId="77777777" w:rsidTr="009E2D2B">
        <w:trPr>
          <w:trHeight w:hRule="exact" w:val="446"/>
        </w:trPr>
        <w:tc>
          <w:tcPr>
            <w:tcW w:w="4489" w:type="dxa"/>
            <w:gridSpan w:val="10"/>
            <w:vMerge/>
            <w:tcBorders>
              <w:left w:val="single" w:sz="10" w:space="0" w:color="000000"/>
              <w:bottom w:val="single" w:sz="5" w:space="0" w:color="000000"/>
              <w:right w:val="single" w:sz="5" w:space="0" w:color="000000"/>
            </w:tcBorders>
            <w:shd w:val="clear" w:color="auto" w:fill="D8D8D8"/>
          </w:tcPr>
          <w:p w14:paraId="6A37D743" w14:textId="77777777" w:rsidR="008F6630" w:rsidRDefault="008F6630"/>
        </w:tc>
        <w:tc>
          <w:tcPr>
            <w:tcW w:w="3038" w:type="dxa"/>
            <w:gridSpan w:val="7"/>
            <w:vMerge/>
            <w:tcBorders>
              <w:left w:val="single" w:sz="5" w:space="0" w:color="000000"/>
              <w:bottom w:val="single" w:sz="5" w:space="0" w:color="000000"/>
              <w:right w:val="single" w:sz="5" w:space="0" w:color="000000"/>
            </w:tcBorders>
            <w:shd w:val="clear" w:color="auto" w:fill="D8D8D8"/>
          </w:tcPr>
          <w:p w14:paraId="7B4A053F" w14:textId="77777777" w:rsidR="008F6630" w:rsidRDefault="008F6630"/>
        </w:tc>
        <w:tc>
          <w:tcPr>
            <w:tcW w:w="1364" w:type="dxa"/>
            <w:gridSpan w:val="2"/>
            <w:vMerge/>
            <w:tcBorders>
              <w:left w:val="single" w:sz="5" w:space="0" w:color="000000"/>
              <w:bottom w:val="single" w:sz="5" w:space="0" w:color="000000"/>
              <w:right w:val="single" w:sz="5" w:space="0" w:color="000000"/>
            </w:tcBorders>
          </w:tcPr>
          <w:p w14:paraId="61B82EE8" w14:textId="77777777" w:rsidR="008F6630" w:rsidRDefault="008F6630"/>
        </w:tc>
        <w:tc>
          <w:tcPr>
            <w:tcW w:w="1458" w:type="dxa"/>
            <w:tcBorders>
              <w:top w:val="single" w:sz="5" w:space="0" w:color="000000"/>
              <w:left w:val="single" w:sz="5" w:space="0" w:color="000000"/>
              <w:bottom w:val="single" w:sz="5" w:space="0" w:color="000000"/>
              <w:right w:val="single" w:sz="10" w:space="0" w:color="000000"/>
            </w:tcBorders>
          </w:tcPr>
          <w:p w14:paraId="71EC5F35" w14:textId="77777777" w:rsidR="008F6630" w:rsidRDefault="008F6630"/>
        </w:tc>
      </w:tr>
      <w:tr w:rsidR="008F6630" w14:paraId="6506CB66" w14:textId="77777777" w:rsidTr="009E2D2B">
        <w:trPr>
          <w:trHeight w:hRule="exact" w:val="535"/>
        </w:trPr>
        <w:tc>
          <w:tcPr>
            <w:tcW w:w="4489" w:type="dxa"/>
            <w:gridSpan w:val="10"/>
            <w:vMerge w:val="restart"/>
            <w:tcBorders>
              <w:top w:val="single" w:sz="5" w:space="0" w:color="000000"/>
              <w:left w:val="single" w:sz="10" w:space="0" w:color="000000"/>
              <w:right w:val="single" w:sz="5" w:space="0" w:color="000000"/>
            </w:tcBorders>
            <w:shd w:val="clear" w:color="auto" w:fill="D8D8D8"/>
          </w:tcPr>
          <w:p w14:paraId="6153B42E" w14:textId="77777777" w:rsidR="008F6630" w:rsidRDefault="00D625DA">
            <w:pPr>
              <w:spacing w:before="93" w:line="180" w:lineRule="exact"/>
              <w:ind w:left="79" w:right="170"/>
              <w:rPr>
                <w:rFonts w:ascii="Arial" w:eastAsia="Arial" w:hAnsi="Arial" w:cs="Arial"/>
                <w:sz w:val="16"/>
                <w:szCs w:val="16"/>
              </w:rPr>
            </w:pPr>
            <w:r>
              <w:rPr>
                <w:rFonts w:ascii="Arial" w:eastAsia="Arial" w:hAnsi="Arial" w:cs="Arial"/>
                <w:spacing w:val="2"/>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2"/>
                <w:sz w:val="16"/>
                <w:szCs w:val="16"/>
              </w:rPr>
              <w:t>hol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Qualifie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Teache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2"/>
                <w:sz w:val="16"/>
                <w:szCs w:val="16"/>
              </w:rPr>
              <w:t>Statu</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2"/>
                <w:sz w:val="16"/>
                <w:szCs w:val="16"/>
              </w:rPr>
              <w:t xml:space="preserve">Learning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skill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(QTLS)?</w:t>
            </w:r>
          </w:p>
        </w:tc>
        <w:tc>
          <w:tcPr>
            <w:tcW w:w="5860" w:type="dxa"/>
            <w:gridSpan w:val="10"/>
            <w:tcBorders>
              <w:top w:val="single" w:sz="5" w:space="0" w:color="000000"/>
              <w:left w:val="single" w:sz="5" w:space="0" w:color="000000"/>
              <w:bottom w:val="single" w:sz="5" w:space="0" w:color="000000"/>
              <w:right w:val="single" w:sz="10" w:space="0" w:color="000000"/>
            </w:tcBorders>
          </w:tcPr>
          <w:p w14:paraId="633435F4" w14:textId="77777777" w:rsidR="008F6630" w:rsidRDefault="008F6630"/>
        </w:tc>
      </w:tr>
      <w:tr w:rsidR="008F6630" w14:paraId="064B2E76"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50B5E843"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6D9C34DE"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Date it was awarded</w:t>
            </w:r>
          </w:p>
        </w:tc>
        <w:tc>
          <w:tcPr>
            <w:tcW w:w="2822" w:type="dxa"/>
            <w:gridSpan w:val="3"/>
            <w:tcBorders>
              <w:top w:val="single" w:sz="5" w:space="0" w:color="000000"/>
              <w:left w:val="single" w:sz="5" w:space="0" w:color="000000"/>
              <w:bottom w:val="single" w:sz="5" w:space="0" w:color="000000"/>
              <w:right w:val="single" w:sz="10" w:space="0" w:color="000000"/>
            </w:tcBorders>
          </w:tcPr>
          <w:p w14:paraId="1CA52362" w14:textId="77777777" w:rsidR="008F6630" w:rsidRDefault="008F6630"/>
        </w:tc>
      </w:tr>
      <w:tr w:rsidR="008F6630" w14:paraId="32877965"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0D421FC4"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3CC94CD6"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Certificate Number</w:t>
            </w:r>
          </w:p>
        </w:tc>
        <w:tc>
          <w:tcPr>
            <w:tcW w:w="2822" w:type="dxa"/>
            <w:gridSpan w:val="3"/>
            <w:tcBorders>
              <w:top w:val="single" w:sz="5" w:space="0" w:color="000000"/>
              <w:left w:val="single" w:sz="5" w:space="0" w:color="000000"/>
              <w:bottom w:val="single" w:sz="5" w:space="0" w:color="000000"/>
              <w:right w:val="single" w:sz="10" w:space="0" w:color="000000"/>
            </w:tcBorders>
          </w:tcPr>
          <w:p w14:paraId="11959525" w14:textId="77777777" w:rsidR="008F6630" w:rsidRDefault="008F6630"/>
        </w:tc>
      </w:tr>
      <w:tr w:rsidR="008F6630" w14:paraId="20EF3404"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1248E013"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10C8FE37" w14:textId="77777777" w:rsidR="008F6630" w:rsidRDefault="00D625DA">
            <w:pPr>
              <w:spacing w:before="89"/>
              <w:ind w:left="85"/>
              <w:rPr>
                <w:rFonts w:ascii="Arial" w:eastAsia="Arial" w:hAnsi="Arial" w:cs="Arial"/>
                <w:sz w:val="16"/>
                <w:szCs w:val="16"/>
              </w:rPr>
            </w:pPr>
            <w:r>
              <w:rPr>
                <w:rFonts w:ascii="Arial" w:eastAsia="Arial" w:hAnsi="Arial" w:cs="Arial"/>
                <w:spacing w:val="1"/>
                <w:sz w:val="16"/>
                <w:szCs w:val="16"/>
              </w:rPr>
              <w:t>Rout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obtaine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it</w:t>
            </w:r>
          </w:p>
        </w:tc>
        <w:tc>
          <w:tcPr>
            <w:tcW w:w="2822" w:type="dxa"/>
            <w:gridSpan w:val="3"/>
            <w:tcBorders>
              <w:top w:val="single" w:sz="5" w:space="0" w:color="000000"/>
              <w:left w:val="single" w:sz="5" w:space="0" w:color="000000"/>
              <w:bottom w:val="single" w:sz="5" w:space="0" w:color="000000"/>
              <w:right w:val="single" w:sz="10" w:space="0" w:color="000000"/>
            </w:tcBorders>
          </w:tcPr>
          <w:p w14:paraId="09CD3822" w14:textId="77777777" w:rsidR="008F6630" w:rsidRDefault="008F6630"/>
        </w:tc>
      </w:tr>
      <w:tr w:rsidR="008F6630" w14:paraId="3D704410" w14:textId="77777777" w:rsidTr="009E2D2B">
        <w:trPr>
          <w:trHeight w:hRule="exact" w:val="446"/>
        </w:trPr>
        <w:tc>
          <w:tcPr>
            <w:tcW w:w="4489" w:type="dxa"/>
            <w:gridSpan w:val="10"/>
            <w:vMerge/>
            <w:tcBorders>
              <w:left w:val="single" w:sz="10" w:space="0" w:color="000000"/>
              <w:right w:val="single" w:sz="5" w:space="0" w:color="000000"/>
            </w:tcBorders>
            <w:shd w:val="clear" w:color="auto" w:fill="D8D8D8"/>
          </w:tcPr>
          <w:p w14:paraId="13AB31C2" w14:textId="77777777" w:rsidR="008F6630" w:rsidRDefault="008F6630"/>
        </w:tc>
        <w:tc>
          <w:tcPr>
            <w:tcW w:w="3038" w:type="dxa"/>
            <w:gridSpan w:val="7"/>
            <w:vMerge w:val="restart"/>
            <w:tcBorders>
              <w:top w:val="single" w:sz="5" w:space="0" w:color="000000"/>
              <w:left w:val="single" w:sz="5" w:space="0" w:color="000000"/>
              <w:right w:val="single" w:sz="5" w:space="0" w:color="000000"/>
            </w:tcBorders>
            <w:shd w:val="clear" w:color="auto" w:fill="D8D8D8"/>
          </w:tcPr>
          <w:p w14:paraId="29A08AB6" w14:textId="77777777" w:rsidR="008F6630" w:rsidRDefault="00D625DA">
            <w:pPr>
              <w:spacing w:before="93" w:line="180" w:lineRule="exact"/>
              <w:ind w:left="85" w:right="296"/>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complete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perio</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of inductio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wa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require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 xml:space="preserve">by </w:t>
            </w:r>
            <w:r>
              <w:rPr>
                <w:rFonts w:ascii="Arial" w:eastAsia="Arial" w:hAnsi="Arial" w:cs="Arial"/>
                <w:spacing w:val="-2"/>
                <w:sz w:val="16"/>
                <w:szCs w:val="16"/>
              </w:rPr>
              <w:t>DfE</w:t>
            </w:r>
          </w:p>
        </w:tc>
        <w:tc>
          <w:tcPr>
            <w:tcW w:w="1364" w:type="dxa"/>
            <w:gridSpan w:val="2"/>
            <w:vMerge w:val="restart"/>
            <w:tcBorders>
              <w:top w:val="single" w:sz="5" w:space="0" w:color="000000"/>
              <w:left w:val="single" w:sz="5" w:space="0" w:color="000000"/>
              <w:right w:val="single" w:sz="5" w:space="0" w:color="000000"/>
            </w:tcBorders>
          </w:tcPr>
          <w:p w14:paraId="0EF63A8B" w14:textId="77777777" w:rsidR="008F6630" w:rsidRDefault="008F6630"/>
        </w:tc>
        <w:tc>
          <w:tcPr>
            <w:tcW w:w="1458" w:type="dxa"/>
            <w:tcBorders>
              <w:top w:val="single" w:sz="5" w:space="0" w:color="000000"/>
              <w:left w:val="single" w:sz="5" w:space="0" w:color="000000"/>
              <w:bottom w:val="single" w:sz="5" w:space="0" w:color="000000"/>
              <w:right w:val="single" w:sz="10" w:space="0" w:color="000000"/>
            </w:tcBorders>
            <w:shd w:val="clear" w:color="auto" w:fill="D8D8D8"/>
          </w:tcPr>
          <w:p w14:paraId="1730927B"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completion</w:t>
            </w:r>
          </w:p>
        </w:tc>
      </w:tr>
      <w:tr w:rsidR="008F6630" w14:paraId="42EE521E" w14:textId="77777777" w:rsidTr="009E2D2B">
        <w:trPr>
          <w:trHeight w:hRule="exact" w:val="446"/>
        </w:trPr>
        <w:tc>
          <w:tcPr>
            <w:tcW w:w="4489" w:type="dxa"/>
            <w:gridSpan w:val="10"/>
            <w:vMerge/>
            <w:tcBorders>
              <w:left w:val="single" w:sz="10" w:space="0" w:color="000000"/>
              <w:bottom w:val="single" w:sz="5" w:space="0" w:color="000000"/>
              <w:right w:val="single" w:sz="5" w:space="0" w:color="000000"/>
            </w:tcBorders>
            <w:shd w:val="clear" w:color="auto" w:fill="D8D8D8"/>
          </w:tcPr>
          <w:p w14:paraId="16EFE950" w14:textId="77777777" w:rsidR="008F6630" w:rsidRDefault="008F6630"/>
        </w:tc>
        <w:tc>
          <w:tcPr>
            <w:tcW w:w="3038" w:type="dxa"/>
            <w:gridSpan w:val="7"/>
            <w:vMerge/>
            <w:tcBorders>
              <w:left w:val="single" w:sz="5" w:space="0" w:color="000000"/>
              <w:bottom w:val="single" w:sz="5" w:space="0" w:color="000000"/>
              <w:right w:val="single" w:sz="5" w:space="0" w:color="000000"/>
            </w:tcBorders>
            <w:shd w:val="clear" w:color="auto" w:fill="D8D8D8"/>
          </w:tcPr>
          <w:p w14:paraId="0CD67131" w14:textId="77777777" w:rsidR="008F6630" w:rsidRDefault="008F6630"/>
        </w:tc>
        <w:tc>
          <w:tcPr>
            <w:tcW w:w="1364" w:type="dxa"/>
            <w:gridSpan w:val="2"/>
            <w:vMerge/>
            <w:tcBorders>
              <w:left w:val="single" w:sz="5" w:space="0" w:color="000000"/>
              <w:bottom w:val="single" w:sz="5" w:space="0" w:color="000000"/>
              <w:right w:val="single" w:sz="5" w:space="0" w:color="000000"/>
            </w:tcBorders>
          </w:tcPr>
          <w:p w14:paraId="19C11116" w14:textId="77777777" w:rsidR="008F6630" w:rsidRDefault="008F6630"/>
        </w:tc>
        <w:tc>
          <w:tcPr>
            <w:tcW w:w="1458" w:type="dxa"/>
            <w:tcBorders>
              <w:top w:val="single" w:sz="5" w:space="0" w:color="000000"/>
              <w:left w:val="single" w:sz="5" w:space="0" w:color="000000"/>
              <w:bottom w:val="single" w:sz="5" w:space="0" w:color="000000"/>
              <w:right w:val="single" w:sz="10" w:space="0" w:color="000000"/>
            </w:tcBorders>
          </w:tcPr>
          <w:p w14:paraId="1EB939E2" w14:textId="77777777" w:rsidR="008F6630" w:rsidRDefault="008F6630"/>
        </w:tc>
      </w:tr>
      <w:tr w:rsidR="008F6630" w14:paraId="63DC7BB7" w14:textId="77777777" w:rsidTr="009E2D2B">
        <w:trPr>
          <w:trHeight w:hRule="exact" w:val="440"/>
        </w:trPr>
        <w:tc>
          <w:tcPr>
            <w:tcW w:w="3818" w:type="dxa"/>
            <w:gridSpan w:val="7"/>
            <w:vMerge w:val="restart"/>
            <w:tcBorders>
              <w:top w:val="single" w:sz="5" w:space="0" w:color="000000"/>
              <w:left w:val="single" w:sz="10" w:space="0" w:color="000000"/>
              <w:right w:val="single" w:sz="5" w:space="0" w:color="000000"/>
            </w:tcBorders>
            <w:shd w:val="clear" w:color="auto" w:fill="D8D8D8"/>
          </w:tcPr>
          <w:p w14:paraId="4BD11985"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lastRenderedPageBreak/>
              <w:t>D</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currentl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righ</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UK?</w:t>
            </w:r>
          </w:p>
        </w:tc>
        <w:tc>
          <w:tcPr>
            <w:tcW w:w="6531" w:type="dxa"/>
            <w:gridSpan w:val="13"/>
            <w:tcBorders>
              <w:top w:val="single" w:sz="5" w:space="0" w:color="000000"/>
              <w:left w:val="single" w:sz="5" w:space="0" w:color="000000"/>
              <w:bottom w:val="single" w:sz="5" w:space="0" w:color="000000"/>
              <w:right w:val="single" w:sz="10" w:space="0" w:color="000000"/>
            </w:tcBorders>
          </w:tcPr>
          <w:p w14:paraId="2FCCEE3E" w14:textId="77777777" w:rsidR="008F6630" w:rsidRDefault="008F6630">
            <w:pPr>
              <w:spacing w:before="89"/>
              <w:ind w:left="79"/>
              <w:rPr>
                <w:rFonts w:ascii="Arial" w:eastAsia="Arial" w:hAnsi="Arial" w:cs="Arial"/>
                <w:sz w:val="16"/>
                <w:szCs w:val="16"/>
              </w:rPr>
            </w:pPr>
          </w:p>
        </w:tc>
      </w:tr>
      <w:tr w:rsidR="008F6630" w14:paraId="73CFC47B" w14:textId="77777777" w:rsidTr="009E2D2B">
        <w:trPr>
          <w:trHeight w:hRule="exact" w:val="476"/>
        </w:trPr>
        <w:tc>
          <w:tcPr>
            <w:tcW w:w="3818" w:type="dxa"/>
            <w:gridSpan w:val="7"/>
            <w:vMerge/>
            <w:tcBorders>
              <w:left w:val="single" w:sz="10" w:space="0" w:color="000000"/>
              <w:right w:val="single" w:sz="5" w:space="0" w:color="000000"/>
            </w:tcBorders>
            <w:shd w:val="clear" w:color="auto" w:fill="D8D8D8"/>
          </w:tcPr>
          <w:p w14:paraId="1C83085B" w14:textId="77777777" w:rsidR="008F6630" w:rsidRDefault="008F6630"/>
        </w:tc>
        <w:tc>
          <w:tcPr>
            <w:tcW w:w="6531" w:type="dxa"/>
            <w:gridSpan w:val="13"/>
            <w:tcBorders>
              <w:top w:val="single" w:sz="5" w:space="0" w:color="000000"/>
              <w:left w:val="single" w:sz="5" w:space="0" w:color="000000"/>
              <w:bottom w:val="single" w:sz="5" w:space="0" w:color="000000"/>
              <w:right w:val="single" w:sz="10" w:space="0" w:color="000000"/>
            </w:tcBorders>
          </w:tcPr>
          <w:p w14:paraId="69E43B9C" w14:textId="77777777"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yes and you have a work permit, give date it expires:</w:t>
            </w:r>
          </w:p>
        </w:tc>
      </w:tr>
      <w:tr w:rsidR="008F6630" w14:paraId="53F96BE5" w14:textId="77777777" w:rsidTr="009E2D2B">
        <w:trPr>
          <w:trHeight w:hRule="exact" w:val="523"/>
        </w:trPr>
        <w:tc>
          <w:tcPr>
            <w:tcW w:w="3818" w:type="dxa"/>
            <w:gridSpan w:val="7"/>
            <w:vMerge/>
            <w:tcBorders>
              <w:left w:val="single" w:sz="10" w:space="0" w:color="000000"/>
              <w:bottom w:val="single" w:sz="10" w:space="0" w:color="000000"/>
              <w:right w:val="single" w:sz="5" w:space="0" w:color="000000"/>
            </w:tcBorders>
            <w:shd w:val="clear" w:color="auto" w:fill="D8D8D8"/>
          </w:tcPr>
          <w:p w14:paraId="04B1A9B5" w14:textId="77777777" w:rsidR="008F6630" w:rsidRDefault="008F6630"/>
        </w:tc>
        <w:tc>
          <w:tcPr>
            <w:tcW w:w="6531" w:type="dxa"/>
            <w:gridSpan w:val="13"/>
            <w:tcBorders>
              <w:top w:val="single" w:sz="5" w:space="0" w:color="000000"/>
              <w:left w:val="single" w:sz="5" w:space="0" w:color="000000"/>
              <w:bottom w:val="single" w:sz="10" w:space="0" w:color="000000"/>
              <w:right w:val="single" w:sz="10" w:space="0" w:color="000000"/>
            </w:tcBorders>
          </w:tcPr>
          <w:p w14:paraId="2EC84485" w14:textId="77777777"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no, please specify your circumstances below</w:t>
            </w:r>
            <w:r>
              <w:rPr>
                <w:rFonts w:ascii="Arial" w:hAnsi="Arial" w:cs="Arial"/>
                <w:sz w:val="16"/>
                <w:szCs w:val="16"/>
              </w:rPr>
              <w:t>:</w:t>
            </w:r>
          </w:p>
        </w:tc>
      </w:tr>
      <w:tr w:rsidR="005D6D85" w14:paraId="6588CE01" w14:textId="77777777" w:rsidTr="00DA256A">
        <w:trPr>
          <w:trHeight w:val="237"/>
        </w:trPr>
        <w:tc>
          <w:tcPr>
            <w:tcW w:w="10349" w:type="dxa"/>
            <w:gridSpan w:val="20"/>
            <w:tcBorders>
              <w:top w:val="single" w:sz="10" w:space="0" w:color="000000"/>
              <w:bottom w:val="single" w:sz="4" w:space="0" w:color="auto"/>
            </w:tcBorders>
            <w:shd w:val="clear" w:color="auto" w:fill="auto"/>
          </w:tcPr>
          <w:p w14:paraId="22AD1845" w14:textId="77777777" w:rsidR="005D6D85" w:rsidRPr="00326021" w:rsidRDefault="00326021" w:rsidP="00326021">
            <w:pPr>
              <w:spacing w:before="89"/>
              <w:rPr>
                <w:rFonts w:ascii="Arial" w:eastAsia="Arial" w:hAnsi="Arial" w:cs="Arial"/>
                <w:b/>
                <w:spacing w:val="5"/>
                <w:sz w:val="16"/>
                <w:szCs w:val="16"/>
              </w:rPr>
            </w:pPr>
            <w:r>
              <w:rPr>
                <w:rFonts w:ascii="Arial" w:eastAsia="Arial" w:hAnsi="Arial" w:cs="Arial"/>
                <w:b/>
                <w:spacing w:val="5"/>
                <w:sz w:val="16"/>
                <w:szCs w:val="16"/>
              </w:rPr>
              <w:t xml:space="preserve">  </w:t>
            </w:r>
          </w:p>
        </w:tc>
      </w:tr>
      <w:tr w:rsidR="00326021" w14:paraId="4AA03448" w14:textId="77777777" w:rsidTr="00DA256A">
        <w:trPr>
          <w:trHeight w:val="385"/>
        </w:trPr>
        <w:tc>
          <w:tcPr>
            <w:tcW w:w="10349" w:type="dxa"/>
            <w:gridSpan w:val="20"/>
            <w:tcBorders>
              <w:top w:val="single" w:sz="4" w:space="0" w:color="auto"/>
              <w:left w:val="single" w:sz="10" w:space="0" w:color="000000"/>
              <w:bottom w:val="single" w:sz="10" w:space="0" w:color="000000"/>
              <w:right w:val="single" w:sz="10" w:space="0" w:color="000000"/>
            </w:tcBorders>
            <w:shd w:val="clear" w:color="auto" w:fill="E5E5E5"/>
          </w:tcPr>
          <w:p w14:paraId="4C53EC61" w14:textId="77777777" w:rsidR="00326021" w:rsidRDefault="00326021" w:rsidP="00A3442E">
            <w:pPr>
              <w:spacing w:before="89"/>
              <w:rPr>
                <w:rFonts w:ascii="Arial" w:eastAsia="Arial" w:hAnsi="Arial" w:cs="Arial"/>
                <w:b/>
                <w:spacing w:val="5"/>
                <w:sz w:val="16"/>
                <w:szCs w:val="16"/>
              </w:rPr>
            </w:pPr>
            <w:r>
              <w:rPr>
                <w:rFonts w:ascii="Arial" w:eastAsia="Arial" w:hAnsi="Arial" w:cs="Arial"/>
                <w:b/>
                <w:spacing w:val="5"/>
                <w:sz w:val="16"/>
                <w:szCs w:val="16"/>
              </w:rPr>
              <w:t>Present or Most Recent Teaching Post</w:t>
            </w:r>
          </w:p>
        </w:tc>
      </w:tr>
      <w:tr w:rsidR="00A51CAB" w14:paraId="340ABCE9" w14:textId="77777777" w:rsidTr="009E2D2B">
        <w:trPr>
          <w:trHeight w:hRule="exact" w:val="454"/>
        </w:trPr>
        <w:tc>
          <w:tcPr>
            <w:tcW w:w="1405" w:type="dxa"/>
            <w:tcBorders>
              <w:top w:val="single" w:sz="10" w:space="0" w:color="000000"/>
              <w:left w:val="single" w:sz="5" w:space="0" w:color="000000"/>
              <w:bottom w:val="single" w:sz="5" w:space="0" w:color="000000"/>
              <w:right w:val="single" w:sz="4" w:space="0" w:color="auto"/>
            </w:tcBorders>
            <w:shd w:val="clear" w:color="auto" w:fill="D9D9D9" w:themeFill="background1" w:themeFillShade="D9"/>
          </w:tcPr>
          <w:p w14:paraId="7F028F56" w14:textId="77777777" w:rsidR="00A51CAB" w:rsidRDefault="00A51CAB" w:rsidP="00DD158B">
            <w:pPr>
              <w:rPr>
                <w:rFonts w:ascii="Arial" w:eastAsia="Arial" w:hAnsi="Arial" w:cs="Arial"/>
                <w:sz w:val="16"/>
                <w:szCs w:val="16"/>
              </w:rPr>
            </w:pPr>
          </w:p>
          <w:p w14:paraId="2041C6A3" w14:textId="77777777" w:rsidR="00A51CAB" w:rsidRPr="008C6734" w:rsidRDefault="00A51CAB" w:rsidP="00DD158B">
            <w:pPr>
              <w:rPr>
                <w:rFonts w:ascii="Arial" w:eastAsia="Arial" w:hAnsi="Arial" w:cs="Arial"/>
                <w:sz w:val="16"/>
                <w:szCs w:val="16"/>
              </w:rPr>
            </w:pPr>
            <w:r>
              <w:rPr>
                <w:rFonts w:ascii="Arial" w:eastAsia="Arial" w:hAnsi="Arial" w:cs="Arial"/>
                <w:sz w:val="16"/>
                <w:szCs w:val="16"/>
              </w:rPr>
              <w:t xml:space="preserve">  </w:t>
            </w:r>
            <w:r w:rsidRPr="008C6734">
              <w:rPr>
                <w:rFonts w:ascii="Arial" w:eastAsia="Arial" w:hAnsi="Arial" w:cs="Arial"/>
                <w:sz w:val="16"/>
                <w:szCs w:val="16"/>
              </w:rPr>
              <w:t>Title of Post</w:t>
            </w:r>
          </w:p>
          <w:p w14:paraId="166E2060" w14:textId="77777777" w:rsidR="00A51CAB" w:rsidRDefault="00A51CAB" w:rsidP="00DD158B">
            <w:pPr>
              <w:rPr>
                <w:rFonts w:ascii="Arial" w:eastAsia="Arial" w:hAnsi="Arial" w:cs="Arial"/>
                <w:sz w:val="16"/>
                <w:szCs w:val="16"/>
              </w:rPr>
            </w:pPr>
          </w:p>
          <w:p w14:paraId="19DCCF74" w14:textId="77777777" w:rsidR="00A51CAB" w:rsidRDefault="00A51CAB" w:rsidP="00DD158B">
            <w:pPr>
              <w:rPr>
                <w:rFonts w:ascii="Arial" w:eastAsia="Arial" w:hAnsi="Arial" w:cs="Arial"/>
                <w:sz w:val="16"/>
                <w:szCs w:val="16"/>
              </w:rPr>
            </w:pPr>
          </w:p>
        </w:tc>
        <w:tc>
          <w:tcPr>
            <w:tcW w:w="8944" w:type="dxa"/>
            <w:gridSpan w:val="19"/>
            <w:tcBorders>
              <w:top w:val="single" w:sz="10" w:space="0" w:color="000000"/>
              <w:left w:val="single" w:sz="4" w:space="0" w:color="auto"/>
              <w:bottom w:val="single" w:sz="5" w:space="0" w:color="000000"/>
              <w:right w:val="single" w:sz="10" w:space="0" w:color="000000"/>
            </w:tcBorders>
          </w:tcPr>
          <w:p w14:paraId="470F610B" w14:textId="77777777" w:rsidR="00A51CAB" w:rsidRDefault="00A51CAB" w:rsidP="008C6734">
            <w:pPr>
              <w:rPr>
                <w:rFonts w:ascii="Arial" w:eastAsia="Arial" w:hAnsi="Arial" w:cs="Arial"/>
                <w:sz w:val="16"/>
                <w:szCs w:val="16"/>
              </w:rPr>
            </w:pPr>
          </w:p>
        </w:tc>
      </w:tr>
      <w:tr w:rsidR="00A51CAB" w14:paraId="1890194D" w14:textId="77777777" w:rsidTr="009E2D2B">
        <w:trPr>
          <w:trHeight w:hRule="exact" w:val="377"/>
        </w:trPr>
        <w:tc>
          <w:tcPr>
            <w:tcW w:w="1405" w:type="dxa"/>
            <w:tcBorders>
              <w:top w:val="single" w:sz="5" w:space="0" w:color="000000"/>
              <w:left w:val="single" w:sz="5" w:space="0" w:color="000000"/>
              <w:bottom w:val="single" w:sz="6" w:space="0" w:color="000000"/>
              <w:right w:val="single" w:sz="6" w:space="0" w:color="000000"/>
            </w:tcBorders>
            <w:shd w:val="clear" w:color="auto" w:fill="D8D8D8"/>
          </w:tcPr>
          <w:p w14:paraId="1AFE0F4A" w14:textId="77777777" w:rsidR="00A51CAB" w:rsidRDefault="00A51CAB" w:rsidP="00E91498">
            <w:pPr>
              <w:spacing w:before="89"/>
              <w:ind w:left="85"/>
              <w:rPr>
                <w:rFonts w:ascii="Arial" w:eastAsia="Arial" w:hAnsi="Arial" w:cs="Arial"/>
                <w:sz w:val="16"/>
                <w:szCs w:val="16"/>
              </w:rPr>
            </w:pPr>
            <w:r>
              <w:rPr>
                <w:rFonts w:ascii="Arial" w:eastAsia="Arial" w:hAnsi="Arial" w:cs="Arial"/>
                <w:spacing w:val="1"/>
                <w:sz w:val="16"/>
                <w:szCs w:val="16"/>
              </w:rPr>
              <w:t>Dates Post Held</w:t>
            </w:r>
          </w:p>
        </w:tc>
        <w:tc>
          <w:tcPr>
            <w:tcW w:w="962" w:type="dxa"/>
            <w:gridSpan w:val="3"/>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1F9D38CA" w14:textId="77777777" w:rsidR="00A51CAB" w:rsidRDefault="00A51CAB" w:rsidP="00E91498">
            <w:pPr>
              <w:spacing w:before="89"/>
              <w:ind w:left="79"/>
              <w:rPr>
                <w:rFonts w:ascii="Arial" w:eastAsia="Arial" w:hAnsi="Arial" w:cs="Arial"/>
                <w:sz w:val="16"/>
                <w:szCs w:val="16"/>
              </w:rPr>
            </w:pPr>
            <w:r>
              <w:rPr>
                <w:rFonts w:ascii="Arial" w:eastAsia="Arial" w:hAnsi="Arial" w:cs="Arial"/>
                <w:sz w:val="16"/>
                <w:szCs w:val="16"/>
              </w:rPr>
              <w:t xml:space="preserve">From      </w:t>
            </w:r>
          </w:p>
        </w:tc>
        <w:tc>
          <w:tcPr>
            <w:tcW w:w="3476" w:type="dxa"/>
            <w:gridSpan w:val="8"/>
            <w:tcBorders>
              <w:top w:val="single" w:sz="6" w:space="0" w:color="000000"/>
              <w:left w:val="single" w:sz="4" w:space="0" w:color="auto"/>
              <w:bottom w:val="single" w:sz="6" w:space="0" w:color="000000"/>
              <w:right w:val="single" w:sz="6" w:space="0" w:color="000000"/>
            </w:tcBorders>
          </w:tcPr>
          <w:p w14:paraId="6D986BFB" w14:textId="77777777" w:rsidR="00A51CAB" w:rsidRDefault="00A51CAB" w:rsidP="00A51CAB">
            <w:pPr>
              <w:spacing w:before="89"/>
              <w:rPr>
                <w:rFonts w:ascii="Arial" w:eastAsia="Arial" w:hAnsi="Arial" w:cs="Arial"/>
                <w:sz w:val="16"/>
                <w:szCs w:val="16"/>
              </w:rPr>
            </w:pPr>
          </w:p>
        </w:tc>
        <w:tc>
          <w:tcPr>
            <w:tcW w:w="750" w:type="dxa"/>
            <w:gridSpan w:val="3"/>
            <w:tcBorders>
              <w:top w:val="single" w:sz="5" w:space="0" w:color="000000"/>
              <w:left w:val="single" w:sz="6" w:space="0" w:color="000000"/>
              <w:bottom w:val="single" w:sz="6" w:space="0" w:color="000000"/>
              <w:right w:val="single" w:sz="4" w:space="0" w:color="auto"/>
            </w:tcBorders>
            <w:shd w:val="clear" w:color="auto" w:fill="D9D9D9" w:themeFill="background1" w:themeFillShade="D9"/>
          </w:tcPr>
          <w:p w14:paraId="0B736AC8" w14:textId="77777777" w:rsidR="00A51CAB" w:rsidRDefault="00A51CAB" w:rsidP="00E91498">
            <w:pPr>
              <w:spacing w:before="89"/>
              <w:ind w:left="79"/>
              <w:rPr>
                <w:rFonts w:ascii="Arial" w:eastAsia="Arial" w:hAnsi="Arial" w:cs="Arial"/>
                <w:sz w:val="16"/>
                <w:szCs w:val="16"/>
              </w:rPr>
            </w:pPr>
            <w:r>
              <w:rPr>
                <w:rFonts w:ascii="Arial" w:eastAsia="Arial" w:hAnsi="Arial" w:cs="Arial"/>
                <w:spacing w:val="8"/>
                <w:sz w:val="16"/>
                <w:szCs w:val="16"/>
              </w:rPr>
              <w:t xml:space="preserve">To        </w:t>
            </w:r>
          </w:p>
        </w:tc>
        <w:tc>
          <w:tcPr>
            <w:tcW w:w="3756" w:type="dxa"/>
            <w:gridSpan w:val="5"/>
            <w:tcBorders>
              <w:top w:val="single" w:sz="5" w:space="0" w:color="000000"/>
              <w:left w:val="single" w:sz="4" w:space="0" w:color="auto"/>
              <w:bottom w:val="single" w:sz="6" w:space="0" w:color="000000"/>
              <w:right w:val="single" w:sz="5" w:space="0" w:color="000000"/>
            </w:tcBorders>
            <w:shd w:val="clear" w:color="auto" w:fill="auto"/>
          </w:tcPr>
          <w:p w14:paraId="65D43207" w14:textId="77777777" w:rsidR="00A51CAB" w:rsidRDefault="00A51CAB" w:rsidP="00A51CAB">
            <w:pPr>
              <w:spacing w:before="89"/>
              <w:rPr>
                <w:rFonts w:ascii="Arial" w:eastAsia="Arial" w:hAnsi="Arial" w:cs="Arial"/>
                <w:sz w:val="16"/>
                <w:szCs w:val="16"/>
              </w:rPr>
            </w:pPr>
          </w:p>
        </w:tc>
      </w:tr>
      <w:tr w:rsidR="00A51CAB" w14:paraId="70C953EF" w14:textId="77777777" w:rsidTr="009E2D2B">
        <w:trPr>
          <w:trHeight w:hRule="exact" w:val="2015"/>
        </w:trPr>
        <w:tc>
          <w:tcPr>
            <w:tcW w:w="1405"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6B2761E2" w14:textId="77777777" w:rsidR="00A51CAB" w:rsidRDefault="00A51CAB" w:rsidP="00E91498">
            <w:pPr>
              <w:spacing w:before="1" w:line="180" w:lineRule="exact"/>
              <w:ind w:left="85" w:right="141"/>
              <w:rPr>
                <w:rFonts w:ascii="Arial" w:eastAsia="Arial" w:hAnsi="Arial" w:cs="Arial"/>
                <w:sz w:val="16"/>
                <w:szCs w:val="16"/>
              </w:rPr>
            </w:pPr>
          </w:p>
          <w:p w14:paraId="60E2FCCE" w14:textId="77777777" w:rsidR="00A51CAB" w:rsidRDefault="00A51CAB" w:rsidP="00E91498">
            <w:pPr>
              <w:spacing w:before="1" w:line="180" w:lineRule="exact"/>
              <w:ind w:left="85" w:right="141"/>
              <w:rPr>
                <w:rFonts w:ascii="Arial" w:eastAsia="Arial" w:hAnsi="Arial" w:cs="Arial"/>
                <w:sz w:val="16"/>
                <w:szCs w:val="16"/>
              </w:rPr>
            </w:pPr>
            <w:r>
              <w:rPr>
                <w:rFonts w:ascii="Arial" w:eastAsia="Arial" w:hAnsi="Arial" w:cs="Arial"/>
                <w:sz w:val="16"/>
                <w:szCs w:val="16"/>
              </w:rPr>
              <w:t xml:space="preserve">Responsibilities and Achievements   </w:t>
            </w:r>
          </w:p>
          <w:p w14:paraId="7F0965A4" w14:textId="77777777" w:rsidR="00A51CAB" w:rsidRDefault="00A51CAB" w:rsidP="00E91498">
            <w:pPr>
              <w:spacing w:before="1" w:line="180" w:lineRule="exact"/>
              <w:ind w:left="85" w:right="141"/>
              <w:rPr>
                <w:rFonts w:ascii="Arial" w:eastAsia="Arial" w:hAnsi="Arial" w:cs="Arial"/>
                <w:sz w:val="16"/>
                <w:szCs w:val="16"/>
              </w:rPr>
            </w:pPr>
          </w:p>
        </w:tc>
        <w:tc>
          <w:tcPr>
            <w:tcW w:w="8944" w:type="dxa"/>
            <w:gridSpan w:val="19"/>
            <w:tcBorders>
              <w:top w:val="single" w:sz="6" w:space="0" w:color="000000"/>
              <w:left w:val="single" w:sz="4" w:space="0" w:color="auto"/>
              <w:bottom w:val="single" w:sz="6" w:space="0" w:color="000000"/>
              <w:right w:val="single" w:sz="12" w:space="0" w:color="000000"/>
            </w:tcBorders>
          </w:tcPr>
          <w:p w14:paraId="268D399E" w14:textId="77777777" w:rsidR="00A51CAB" w:rsidRDefault="00A51CAB">
            <w:pPr>
              <w:rPr>
                <w:rFonts w:ascii="Arial" w:eastAsia="Arial" w:hAnsi="Arial" w:cs="Arial"/>
                <w:sz w:val="16"/>
                <w:szCs w:val="16"/>
              </w:rPr>
            </w:pPr>
          </w:p>
          <w:p w14:paraId="12E831C0" w14:textId="77777777" w:rsidR="00A51CAB" w:rsidRDefault="00A51CAB" w:rsidP="00E91498">
            <w:pPr>
              <w:spacing w:before="1" w:line="180" w:lineRule="exact"/>
              <w:ind w:left="85" w:right="141"/>
              <w:rPr>
                <w:rFonts w:ascii="Arial" w:eastAsia="Arial" w:hAnsi="Arial" w:cs="Arial"/>
                <w:sz w:val="16"/>
                <w:szCs w:val="16"/>
              </w:rPr>
            </w:pPr>
          </w:p>
        </w:tc>
      </w:tr>
      <w:tr w:rsidR="0040173C" w14:paraId="3F5D1EAC" w14:textId="77777777" w:rsidTr="009E2D2B">
        <w:trPr>
          <w:trHeight w:hRule="exact" w:val="560"/>
        </w:trPr>
        <w:tc>
          <w:tcPr>
            <w:tcW w:w="1405" w:type="dxa"/>
            <w:tcBorders>
              <w:top w:val="single" w:sz="6" w:space="0" w:color="000000"/>
              <w:left w:val="single" w:sz="5" w:space="0" w:color="000000"/>
              <w:bottom w:val="single" w:sz="5" w:space="0" w:color="000000"/>
              <w:right w:val="single" w:sz="4" w:space="0" w:color="auto"/>
            </w:tcBorders>
            <w:shd w:val="clear" w:color="auto" w:fill="D9D9D9" w:themeFill="background1" w:themeFillShade="D9"/>
          </w:tcPr>
          <w:p w14:paraId="76A5F913" w14:textId="77777777" w:rsidR="0040173C" w:rsidRDefault="0040173C" w:rsidP="00E91498">
            <w:pPr>
              <w:spacing w:before="89"/>
              <w:ind w:left="85"/>
              <w:rPr>
                <w:rFonts w:ascii="Arial" w:eastAsia="Arial" w:hAnsi="Arial" w:cs="Arial"/>
                <w:sz w:val="16"/>
                <w:szCs w:val="16"/>
              </w:rPr>
            </w:pPr>
            <w:r>
              <w:rPr>
                <w:rFonts w:ascii="Arial" w:eastAsia="Arial" w:hAnsi="Arial" w:cs="Arial"/>
                <w:sz w:val="16"/>
                <w:szCs w:val="16"/>
              </w:rPr>
              <w:t xml:space="preserve">Name of Institution       </w:t>
            </w:r>
          </w:p>
        </w:tc>
        <w:tc>
          <w:tcPr>
            <w:tcW w:w="4438" w:type="dxa"/>
            <w:gridSpan w:val="11"/>
            <w:tcBorders>
              <w:top w:val="single" w:sz="6" w:space="0" w:color="000000"/>
              <w:left w:val="single" w:sz="4" w:space="0" w:color="auto"/>
              <w:bottom w:val="single" w:sz="5" w:space="0" w:color="000000"/>
              <w:right w:val="single" w:sz="5" w:space="0" w:color="000000"/>
            </w:tcBorders>
          </w:tcPr>
          <w:p w14:paraId="5851347A" w14:textId="77777777" w:rsidR="0040173C" w:rsidRDefault="0040173C" w:rsidP="0040173C">
            <w:pPr>
              <w:spacing w:before="89"/>
              <w:rPr>
                <w:rFonts w:ascii="Arial" w:eastAsia="Arial" w:hAnsi="Arial" w:cs="Arial"/>
                <w:sz w:val="16"/>
                <w:szCs w:val="16"/>
              </w:rPr>
            </w:pPr>
          </w:p>
        </w:tc>
        <w:tc>
          <w:tcPr>
            <w:tcW w:w="1652" w:type="dxa"/>
            <w:gridSpan w:val="4"/>
            <w:tcBorders>
              <w:top w:val="single" w:sz="6" w:space="0" w:color="000000"/>
              <w:left w:val="single" w:sz="5" w:space="0" w:color="000000"/>
              <w:bottom w:val="single" w:sz="5" w:space="0" w:color="000000"/>
              <w:right w:val="single" w:sz="4" w:space="0" w:color="auto"/>
            </w:tcBorders>
            <w:shd w:val="clear" w:color="auto" w:fill="D9D9D9" w:themeFill="background1" w:themeFillShade="D9"/>
          </w:tcPr>
          <w:p w14:paraId="3E571FC9" w14:textId="77777777" w:rsidR="0040173C" w:rsidRDefault="0040173C" w:rsidP="00E91498">
            <w:pPr>
              <w:spacing w:before="89"/>
              <w:ind w:left="85"/>
              <w:rPr>
                <w:rFonts w:ascii="Arial" w:eastAsia="Arial" w:hAnsi="Arial" w:cs="Arial"/>
                <w:sz w:val="16"/>
                <w:szCs w:val="16"/>
              </w:rPr>
            </w:pPr>
            <w:r>
              <w:rPr>
                <w:rFonts w:ascii="Arial" w:eastAsia="Arial" w:hAnsi="Arial" w:cs="Arial"/>
                <w:sz w:val="16"/>
                <w:szCs w:val="16"/>
              </w:rPr>
              <w:t>Number on Roll</w:t>
            </w:r>
          </w:p>
        </w:tc>
        <w:tc>
          <w:tcPr>
            <w:tcW w:w="2854" w:type="dxa"/>
            <w:gridSpan w:val="4"/>
            <w:tcBorders>
              <w:top w:val="single" w:sz="6" w:space="0" w:color="000000"/>
              <w:left w:val="single" w:sz="4" w:space="0" w:color="auto"/>
              <w:bottom w:val="single" w:sz="6" w:space="0" w:color="000000"/>
              <w:right w:val="single" w:sz="5" w:space="0" w:color="000000"/>
            </w:tcBorders>
            <w:shd w:val="clear" w:color="auto" w:fill="auto"/>
          </w:tcPr>
          <w:p w14:paraId="2F6B3857" w14:textId="77777777" w:rsidR="0040173C" w:rsidRDefault="0040173C" w:rsidP="0040173C">
            <w:pPr>
              <w:spacing w:before="89"/>
              <w:rPr>
                <w:rFonts w:ascii="Arial" w:eastAsia="Arial" w:hAnsi="Arial" w:cs="Arial"/>
                <w:sz w:val="16"/>
                <w:szCs w:val="16"/>
              </w:rPr>
            </w:pPr>
          </w:p>
        </w:tc>
      </w:tr>
      <w:tr w:rsidR="00A41021" w14:paraId="2784E7A9" w14:textId="77777777" w:rsidTr="009E2D2B">
        <w:trPr>
          <w:trHeight w:hRule="exact" w:val="270"/>
        </w:trPr>
        <w:tc>
          <w:tcPr>
            <w:tcW w:w="1405" w:type="dxa"/>
            <w:vMerge w:val="restart"/>
            <w:tcBorders>
              <w:top w:val="single" w:sz="5" w:space="0" w:color="000000"/>
              <w:left w:val="single" w:sz="5" w:space="0" w:color="000000"/>
              <w:right w:val="single" w:sz="4" w:space="0" w:color="auto"/>
            </w:tcBorders>
            <w:shd w:val="clear" w:color="auto" w:fill="D9D9D9" w:themeFill="background1" w:themeFillShade="D9"/>
          </w:tcPr>
          <w:p w14:paraId="726E87BF" w14:textId="77777777" w:rsidR="00A41021" w:rsidRDefault="00A41021" w:rsidP="00E91498">
            <w:pPr>
              <w:spacing w:before="89"/>
              <w:ind w:left="85"/>
              <w:rPr>
                <w:rFonts w:ascii="Arial" w:eastAsia="Arial" w:hAnsi="Arial" w:cs="Arial"/>
                <w:sz w:val="16"/>
                <w:szCs w:val="16"/>
              </w:rPr>
            </w:pPr>
            <w:r>
              <w:rPr>
                <w:rFonts w:ascii="Arial" w:eastAsia="Arial" w:hAnsi="Arial" w:cs="Arial"/>
                <w:sz w:val="16"/>
                <w:szCs w:val="16"/>
              </w:rPr>
              <w:t>Boys/Girls/Mixed</w:t>
            </w:r>
          </w:p>
        </w:tc>
        <w:tc>
          <w:tcPr>
            <w:tcW w:w="1856" w:type="dxa"/>
            <w:gridSpan w:val="4"/>
            <w:vMerge w:val="restart"/>
            <w:tcBorders>
              <w:top w:val="single" w:sz="5" w:space="0" w:color="000000"/>
              <w:left w:val="single" w:sz="4" w:space="0" w:color="auto"/>
              <w:right w:val="single" w:sz="5" w:space="0" w:color="000000"/>
            </w:tcBorders>
          </w:tcPr>
          <w:p w14:paraId="155A8D5F" w14:textId="77777777" w:rsidR="00A41021" w:rsidRDefault="00A41021" w:rsidP="00E91498">
            <w:pPr>
              <w:spacing w:before="89"/>
              <w:ind w:left="85"/>
              <w:rPr>
                <w:rFonts w:ascii="Arial" w:eastAsia="Arial" w:hAnsi="Arial" w:cs="Arial"/>
                <w:sz w:val="16"/>
                <w:szCs w:val="16"/>
              </w:rPr>
            </w:pPr>
          </w:p>
        </w:tc>
        <w:tc>
          <w:tcPr>
            <w:tcW w:w="1134" w:type="dxa"/>
            <w:gridSpan w:val="4"/>
            <w:vMerge w:val="restart"/>
            <w:tcBorders>
              <w:top w:val="single" w:sz="5" w:space="0" w:color="000000"/>
              <w:left w:val="single" w:sz="5" w:space="0" w:color="000000"/>
              <w:right w:val="single" w:sz="5" w:space="0" w:color="000000"/>
            </w:tcBorders>
            <w:shd w:val="clear" w:color="auto" w:fill="D8D8D8"/>
          </w:tcPr>
          <w:p w14:paraId="4DEE270A" w14:textId="77777777" w:rsidR="00A41021" w:rsidRDefault="00A41021"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1448" w:type="dxa"/>
            <w:gridSpan w:val="3"/>
            <w:vMerge w:val="restart"/>
            <w:tcBorders>
              <w:top w:val="single" w:sz="5" w:space="0" w:color="000000"/>
              <w:left w:val="single" w:sz="5" w:space="0" w:color="000000"/>
              <w:right w:val="single" w:sz="5" w:space="0" w:color="000000"/>
            </w:tcBorders>
          </w:tcPr>
          <w:p w14:paraId="445C86F2" w14:textId="77777777" w:rsidR="00A41021" w:rsidRDefault="00A41021" w:rsidP="00E91498">
            <w:pPr>
              <w:spacing w:before="89"/>
              <w:ind w:left="79"/>
              <w:rPr>
                <w:rFonts w:ascii="Arial" w:eastAsia="Arial" w:hAnsi="Arial" w:cs="Arial"/>
                <w:sz w:val="16"/>
                <w:szCs w:val="16"/>
              </w:rPr>
            </w:pPr>
          </w:p>
        </w:tc>
        <w:tc>
          <w:tcPr>
            <w:tcW w:w="1652" w:type="dxa"/>
            <w:gridSpan w:val="4"/>
            <w:vMerge w:val="restart"/>
            <w:tcBorders>
              <w:top w:val="single" w:sz="5" w:space="0" w:color="000000"/>
              <w:left w:val="single" w:sz="5" w:space="0" w:color="000000"/>
              <w:right w:val="single" w:sz="4" w:space="0" w:color="auto"/>
            </w:tcBorders>
            <w:shd w:val="clear" w:color="auto" w:fill="D9D9D9" w:themeFill="background1" w:themeFillShade="D9"/>
          </w:tcPr>
          <w:p w14:paraId="2CB1C35D" w14:textId="77777777" w:rsidR="00A41021" w:rsidRDefault="00A41021" w:rsidP="00E91498">
            <w:pPr>
              <w:spacing w:before="89"/>
              <w:ind w:left="85"/>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Taught</w:t>
            </w:r>
          </w:p>
        </w:tc>
        <w:tc>
          <w:tcPr>
            <w:tcW w:w="1396" w:type="dxa"/>
            <w:gridSpan w:val="3"/>
            <w:tcBorders>
              <w:top w:val="single" w:sz="6" w:space="0" w:color="000000"/>
              <w:left w:val="single" w:sz="4" w:space="0" w:color="auto"/>
              <w:bottom w:val="single" w:sz="4" w:space="0" w:color="auto"/>
              <w:right w:val="single" w:sz="4" w:space="0" w:color="auto"/>
            </w:tcBorders>
            <w:shd w:val="clear" w:color="auto" w:fill="D9D9D9" w:themeFill="background1" w:themeFillShade="D9"/>
          </w:tcPr>
          <w:p w14:paraId="3AA08B45" w14:textId="77777777" w:rsidR="00A41021" w:rsidRDefault="00A41021" w:rsidP="0040173C">
            <w:pPr>
              <w:spacing w:before="89"/>
              <w:rPr>
                <w:rFonts w:ascii="Arial" w:eastAsia="Arial" w:hAnsi="Arial" w:cs="Arial"/>
                <w:sz w:val="16"/>
                <w:szCs w:val="16"/>
              </w:rPr>
            </w:pPr>
            <w:r>
              <w:rPr>
                <w:rFonts w:ascii="Arial" w:eastAsia="Arial" w:hAnsi="Arial" w:cs="Arial"/>
                <w:sz w:val="16"/>
                <w:szCs w:val="16"/>
              </w:rPr>
              <w:t xml:space="preserve">   From</w:t>
            </w:r>
          </w:p>
        </w:tc>
        <w:tc>
          <w:tcPr>
            <w:tcW w:w="1458" w:type="dxa"/>
            <w:tcBorders>
              <w:top w:val="single" w:sz="6" w:space="0" w:color="000000"/>
              <w:left w:val="single" w:sz="4" w:space="0" w:color="auto"/>
              <w:bottom w:val="single" w:sz="4" w:space="0" w:color="auto"/>
              <w:right w:val="single" w:sz="6" w:space="0" w:color="000000"/>
            </w:tcBorders>
            <w:shd w:val="clear" w:color="auto" w:fill="D9D9D9" w:themeFill="background1" w:themeFillShade="D9"/>
          </w:tcPr>
          <w:p w14:paraId="3C0BB0A8" w14:textId="77777777" w:rsidR="00A41021" w:rsidRDefault="00A41021" w:rsidP="0040173C">
            <w:pPr>
              <w:spacing w:before="89"/>
              <w:rPr>
                <w:rFonts w:ascii="Arial" w:eastAsia="Arial" w:hAnsi="Arial" w:cs="Arial"/>
                <w:sz w:val="16"/>
                <w:szCs w:val="16"/>
              </w:rPr>
            </w:pPr>
            <w:r>
              <w:rPr>
                <w:rFonts w:ascii="Arial" w:eastAsia="Arial" w:hAnsi="Arial" w:cs="Arial"/>
                <w:sz w:val="16"/>
                <w:szCs w:val="16"/>
              </w:rPr>
              <w:t xml:space="preserve">   To</w:t>
            </w:r>
          </w:p>
        </w:tc>
      </w:tr>
      <w:tr w:rsidR="00A41021" w14:paraId="7BD2F5C8" w14:textId="77777777" w:rsidTr="009E2D2B">
        <w:trPr>
          <w:trHeight w:hRule="exact" w:val="193"/>
        </w:trPr>
        <w:tc>
          <w:tcPr>
            <w:tcW w:w="1405" w:type="dxa"/>
            <w:vMerge/>
            <w:tcBorders>
              <w:top w:val="single" w:sz="5" w:space="0" w:color="000000"/>
              <w:left w:val="single" w:sz="5" w:space="0" w:color="000000"/>
              <w:right w:val="single" w:sz="4" w:space="0" w:color="auto"/>
            </w:tcBorders>
            <w:shd w:val="clear" w:color="auto" w:fill="D9D9D9" w:themeFill="background1" w:themeFillShade="D9"/>
          </w:tcPr>
          <w:p w14:paraId="30B814F0" w14:textId="77777777" w:rsidR="00A41021" w:rsidRDefault="00A41021" w:rsidP="00E91498">
            <w:pPr>
              <w:spacing w:before="89"/>
              <w:ind w:left="85"/>
              <w:rPr>
                <w:rFonts w:ascii="Arial" w:eastAsia="Arial" w:hAnsi="Arial" w:cs="Arial"/>
                <w:sz w:val="16"/>
                <w:szCs w:val="16"/>
              </w:rPr>
            </w:pPr>
          </w:p>
        </w:tc>
        <w:tc>
          <w:tcPr>
            <w:tcW w:w="1856" w:type="dxa"/>
            <w:gridSpan w:val="4"/>
            <w:vMerge/>
            <w:tcBorders>
              <w:top w:val="single" w:sz="5" w:space="0" w:color="000000"/>
              <w:left w:val="single" w:sz="4" w:space="0" w:color="auto"/>
              <w:right w:val="single" w:sz="5" w:space="0" w:color="000000"/>
            </w:tcBorders>
          </w:tcPr>
          <w:p w14:paraId="21080D29" w14:textId="77777777" w:rsidR="00A41021" w:rsidRDefault="00A41021" w:rsidP="00E91498">
            <w:pPr>
              <w:spacing w:before="89"/>
              <w:ind w:left="85"/>
              <w:rPr>
                <w:rFonts w:ascii="Arial" w:eastAsia="Arial" w:hAnsi="Arial" w:cs="Arial"/>
                <w:sz w:val="16"/>
                <w:szCs w:val="16"/>
              </w:rPr>
            </w:pPr>
          </w:p>
        </w:tc>
        <w:tc>
          <w:tcPr>
            <w:tcW w:w="1134" w:type="dxa"/>
            <w:gridSpan w:val="4"/>
            <w:vMerge/>
            <w:tcBorders>
              <w:top w:val="single" w:sz="5" w:space="0" w:color="000000"/>
              <w:left w:val="single" w:sz="5" w:space="0" w:color="000000"/>
              <w:right w:val="single" w:sz="5" w:space="0" w:color="000000"/>
            </w:tcBorders>
            <w:shd w:val="clear" w:color="auto" w:fill="D8D8D8"/>
          </w:tcPr>
          <w:p w14:paraId="4CEDACCB" w14:textId="77777777" w:rsidR="00A41021" w:rsidRDefault="00A41021" w:rsidP="00E91498">
            <w:pPr>
              <w:spacing w:before="89"/>
              <w:ind w:left="79"/>
              <w:rPr>
                <w:rFonts w:ascii="Arial" w:eastAsia="Arial" w:hAnsi="Arial" w:cs="Arial"/>
                <w:spacing w:val="1"/>
                <w:sz w:val="16"/>
                <w:szCs w:val="16"/>
              </w:rPr>
            </w:pPr>
          </w:p>
        </w:tc>
        <w:tc>
          <w:tcPr>
            <w:tcW w:w="1448" w:type="dxa"/>
            <w:gridSpan w:val="3"/>
            <w:vMerge/>
            <w:tcBorders>
              <w:top w:val="single" w:sz="5" w:space="0" w:color="000000"/>
              <w:left w:val="single" w:sz="5" w:space="0" w:color="000000"/>
              <w:right w:val="single" w:sz="5" w:space="0" w:color="000000"/>
            </w:tcBorders>
          </w:tcPr>
          <w:p w14:paraId="550ACBD9" w14:textId="77777777" w:rsidR="00A41021" w:rsidRDefault="00A41021" w:rsidP="00E91498">
            <w:pPr>
              <w:spacing w:before="89"/>
              <w:ind w:left="79"/>
              <w:rPr>
                <w:rFonts w:ascii="Arial" w:eastAsia="Arial" w:hAnsi="Arial" w:cs="Arial"/>
                <w:sz w:val="16"/>
                <w:szCs w:val="16"/>
              </w:rPr>
            </w:pPr>
          </w:p>
        </w:tc>
        <w:tc>
          <w:tcPr>
            <w:tcW w:w="1652" w:type="dxa"/>
            <w:gridSpan w:val="4"/>
            <w:vMerge/>
            <w:tcBorders>
              <w:top w:val="single" w:sz="5" w:space="0" w:color="000000"/>
              <w:left w:val="single" w:sz="5" w:space="0" w:color="000000"/>
              <w:right w:val="single" w:sz="4" w:space="0" w:color="auto"/>
            </w:tcBorders>
            <w:shd w:val="clear" w:color="auto" w:fill="D9D9D9" w:themeFill="background1" w:themeFillShade="D9"/>
          </w:tcPr>
          <w:p w14:paraId="1A3B3773" w14:textId="77777777" w:rsidR="00A41021" w:rsidRDefault="00A41021" w:rsidP="00E91498">
            <w:pPr>
              <w:spacing w:before="89"/>
              <w:ind w:left="85"/>
              <w:rPr>
                <w:rFonts w:ascii="Arial" w:eastAsia="Arial" w:hAnsi="Arial" w:cs="Arial"/>
                <w:spacing w:val="2"/>
                <w:sz w:val="16"/>
                <w:szCs w:val="16"/>
              </w:rPr>
            </w:pPr>
          </w:p>
        </w:tc>
        <w:tc>
          <w:tcPr>
            <w:tcW w:w="1396" w:type="dxa"/>
            <w:gridSpan w:val="3"/>
            <w:vMerge w:val="restart"/>
            <w:tcBorders>
              <w:top w:val="single" w:sz="4" w:space="0" w:color="auto"/>
              <w:left w:val="single" w:sz="4" w:space="0" w:color="auto"/>
              <w:bottom w:val="single" w:sz="6" w:space="0" w:color="000000"/>
              <w:right w:val="single" w:sz="4" w:space="0" w:color="auto"/>
            </w:tcBorders>
            <w:shd w:val="clear" w:color="auto" w:fill="auto"/>
          </w:tcPr>
          <w:p w14:paraId="6CCAF4AA" w14:textId="77777777" w:rsidR="00A41021" w:rsidRDefault="00A41021" w:rsidP="0040173C">
            <w:pPr>
              <w:spacing w:before="89"/>
              <w:rPr>
                <w:rFonts w:ascii="Arial" w:eastAsia="Arial" w:hAnsi="Arial" w:cs="Arial"/>
                <w:sz w:val="16"/>
                <w:szCs w:val="16"/>
              </w:rPr>
            </w:pPr>
          </w:p>
        </w:tc>
        <w:tc>
          <w:tcPr>
            <w:tcW w:w="1458" w:type="dxa"/>
            <w:vMerge w:val="restart"/>
            <w:tcBorders>
              <w:top w:val="single" w:sz="4" w:space="0" w:color="auto"/>
              <w:left w:val="single" w:sz="4" w:space="0" w:color="auto"/>
              <w:bottom w:val="single" w:sz="6" w:space="0" w:color="000000"/>
              <w:right w:val="single" w:sz="6" w:space="0" w:color="000000"/>
            </w:tcBorders>
            <w:shd w:val="clear" w:color="auto" w:fill="auto"/>
          </w:tcPr>
          <w:p w14:paraId="41191F4F" w14:textId="77777777" w:rsidR="00A41021" w:rsidRDefault="00A41021" w:rsidP="0040173C">
            <w:pPr>
              <w:spacing w:before="89"/>
              <w:rPr>
                <w:rFonts w:ascii="Arial" w:eastAsia="Arial" w:hAnsi="Arial" w:cs="Arial"/>
                <w:sz w:val="16"/>
                <w:szCs w:val="16"/>
              </w:rPr>
            </w:pPr>
          </w:p>
        </w:tc>
      </w:tr>
      <w:tr w:rsidR="00A41021" w14:paraId="07122C06" w14:textId="77777777" w:rsidTr="009E2D2B">
        <w:trPr>
          <w:trHeight w:hRule="exact" w:val="224"/>
        </w:trPr>
        <w:tc>
          <w:tcPr>
            <w:tcW w:w="1405" w:type="dxa"/>
            <w:vMerge/>
            <w:tcBorders>
              <w:left w:val="single" w:sz="5" w:space="0" w:color="000000"/>
              <w:bottom w:val="single" w:sz="5" w:space="0" w:color="000000"/>
              <w:right w:val="single" w:sz="4" w:space="0" w:color="auto"/>
            </w:tcBorders>
            <w:shd w:val="clear" w:color="auto" w:fill="D9D9D9" w:themeFill="background1" w:themeFillShade="D9"/>
          </w:tcPr>
          <w:p w14:paraId="672C02EC" w14:textId="77777777" w:rsidR="00A41021" w:rsidRDefault="00A41021" w:rsidP="00E91498"/>
        </w:tc>
        <w:tc>
          <w:tcPr>
            <w:tcW w:w="1856" w:type="dxa"/>
            <w:gridSpan w:val="4"/>
            <w:vMerge/>
            <w:tcBorders>
              <w:left w:val="single" w:sz="4" w:space="0" w:color="auto"/>
              <w:bottom w:val="single" w:sz="5" w:space="0" w:color="000000"/>
              <w:right w:val="single" w:sz="5" w:space="0" w:color="000000"/>
            </w:tcBorders>
          </w:tcPr>
          <w:p w14:paraId="1E790EF3" w14:textId="77777777" w:rsidR="00A41021" w:rsidRDefault="00A41021" w:rsidP="00E91498"/>
        </w:tc>
        <w:tc>
          <w:tcPr>
            <w:tcW w:w="1134" w:type="dxa"/>
            <w:gridSpan w:val="4"/>
            <w:vMerge/>
            <w:tcBorders>
              <w:left w:val="single" w:sz="5" w:space="0" w:color="000000"/>
              <w:bottom w:val="single" w:sz="5" w:space="0" w:color="000000"/>
              <w:right w:val="single" w:sz="5" w:space="0" w:color="000000"/>
            </w:tcBorders>
            <w:shd w:val="clear" w:color="auto" w:fill="D8D8D8"/>
          </w:tcPr>
          <w:p w14:paraId="253F3361" w14:textId="77777777" w:rsidR="00A41021" w:rsidRDefault="00A41021" w:rsidP="00E91498"/>
        </w:tc>
        <w:tc>
          <w:tcPr>
            <w:tcW w:w="1448" w:type="dxa"/>
            <w:gridSpan w:val="3"/>
            <w:vMerge/>
            <w:tcBorders>
              <w:left w:val="single" w:sz="5" w:space="0" w:color="000000"/>
              <w:bottom w:val="single" w:sz="5" w:space="0" w:color="000000"/>
              <w:right w:val="single" w:sz="5" w:space="0" w:color="000000"/>
            </w:tcBorders>
          </w:tcPr>
          <w:p w14:paraId="04A2E570" w14:textId="77777777" w:rsidR="00A41021" w:rsidRDefault="00A41021" w:rsidP="00E91498"/>
        </w:tc>
        <w:tc>
          <w:tcPr>
            <w:tcW w:w="1652" w:type="dxa"/>
            <w:gridSpan w:val="4"/>
            <w:vMerge/>
            <w:tcBorders>
              <w:left w:val="single" w:sz="5" w:space="0" w:color="000000"/>
              <w:bottom w:val="single" w:sz="6" w:space="0" w:color="000000"/>
              <w:right w:val="single" w:sz="4" w:space="0" w:color="auto"/>
            </w:tcBorders>
            <w:shd w:val="clear" w:color="auto" w:fill="D9D9D9" w:themeFill="background1" w:themeFillShade="D9"/>
          </w:tcPr>
          <w:p w14:paraId="78489AF4" w14:textId="77777777" w:rsidR="00A41021" w:rsidRDefault="00A41021" w:rsidP="00E91498"/>
        </w:tc>
        <w:tc>
          <w:tcPr>
            <w:tcW w:w="1396" w:type="dxa"/>
            <w:gridSpan w:val="3"/>
            <w:vMerge/>
            <w:tcBorders>
              <w:top w:val="single" w:sz="4" w:space="0" w:color="auto"/>
              <w:left w:val="single" w:sz="4" w:space="0" w:color="auto"/>
              <w:bottom w:val="single" w:sz="6" w:space="0" w:color="000000"/>
              <w:right w:val="single" w:sz="4" w:space="0" w:color="auto"/>
            </w:tcBorders>
            <w:shd w:val="clear" w:color="auto" w:fill="auto"/>
          </w:tcPr>
          <w:p w14:paraId="146D755C" w14:textId="77777777" w:rsidR="00A41021" w:rsidRDefault="00A41021" w:rsidP="00E91498"/>
        </w:tc>
        <w:tc>
          <w:tcPr>
            <w:tcW w:w="1458" w:type="dxa"/>
            <w:vMerge/>
            <w:tcBorders>
              <w:top w:val="single" w:sz="4" w:space="0" w:color="auto"/>
              <w:left w:val="single" w:sz="4" w:space="0" w:color="auto"/>
              <w:bottom w:val="single" w:sz="6" w:space="0" w:color="000000"/>
              <w:right w:val="single" w:sz="6" w:space="0" w:color="000000"/>
            </w:tcBorders>
            <w:shd w:val="clear" w:color="auto" w:fill="auto"/>
          </w:tcPr>
          <w:p w14:paraId="463C017E" w14:textId="77777777" w:rsidR="00A41021" w:rsidRDefault="00A41021" w:rsidP="00E91498"/>
        </w:tc>
      </w:tr>
      <w:tr w:rsidR="00DA256A" w14:paraId="0A5BBB20" w14:textId="77777777" w:rsidTr="009E2D2B">
        <w:trPr>
          <w:trHeight w:hRule="exact" w:val="1452"/>
        </w:trPr>
        <w:tc>
          <w:tcPr>
            <w:tcW w:w="1405"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5F2F8F36" w14:textId="77777777" w:rsidR="00DA256A" w:rsidRDefault="00DA256A" w:rsidP="00E91498">
            <w:pPr>
              <w:spacing w:before="89"/>
              <w:ind w:left="85"/>
              <w:rPr>
                <w:rFonts w:ascii="Arial" w:eastAsia="Arial" w:hAnsi="Arial" w:cs="Arial"/>
                <w:sz w:val="16"/>
                <w:szCs w:val="16"/>
              </w:rPr>
            </w:pPr>
            <w:r>
              <w:rPr>
                <w:rFonts w:ascii="Arial" w:eastAsia="Arial" w:hAnsi="Arial" w:cs="Arial"/>
                <w:sz w:val="16"/>
                <w:szCs w:val="16"/>
              </w:rPr>
              <w:t>Address</w:t>
            </w:r>
          </w:p>
        </w:tc>
        <w:tc>
          <w:tcPr>
            <w:tcW w:w="4438" w:type="dxa"/>
            <w:gridSpan w:val="11"/>
            <w:tcBorders>
              <w:top w:val="single" w:sz="5" w:space="0" w:color="000000"/>
              <w:left w:val="single" w:sz="4" w:space="0" w:color="auto"/>
              <w:bottom w:val="single" w:sz="5" w:space="0" w:color="000000"/>
              <w:right w:val="single" w:sz="5" w:space="0" w:color="000000"/>
            </w:tcBorders>
          </w:tcPr>
          <w:p w14:paraId="3E95EAD3" w14:textId="77777777" w:rsidR="00DA256A" w:rsidRDefault="00DA256A" w:rsidP="00E91498">
            <w:pPr>
              <w:spacing w:before="89"/>
              <w:ind w:left="85"/>
              <w:rPr>
                <w:rFonts w:ascii="Arial" w:eastAsia="Arial" w:hAnsi="Arial" w:cs="Arial"/>
                <w:sz w:val="16"/>
                <w:szCs w:val="16"/>
              </w:rPr>
            </w:pPr>
          </w:p>
        </w:tc>
        <w:tc>
          <w:tcPr>
            <w:tcW w:w="1652" w:type="dxa"/>
            <w:gridSpan w:val="4"/>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185E8330" w14:textId="77777777" w:rsidR="00DA256A" w:rsidRDefault="00DA256A" w:rsidP="00E91498">
            <w:pPr>
              <w:spacing w:before="89"/>
              <w:ind w:left="85"/>
              <w:rPr>
                <w:rFonts w:ascii="Arial" w:eastAsia="Arial" w:hAnsi="Arial" w:cs="Arial"/>
                <w:spacing w:val="1"/>
                <w:sz w:val="16"/>
                <w:szCs w:val="16"/>
              </w:rPr>
            </w:pPr>
            <w:r>
              <w:rPr>
                <w:rFonts w:ascii="Arial" w:eastAsia="Arial" w:hAnsi="Arial" w:cs="Arial"/>
                <w:spacing w:val="1"/>
                <w:sz w:val="16"/>
                <w:szCs w:val="16"/>
              </w:rPr>
              <w:t>Faith of Institution (if applicable)</w:t>
            </w:r>
          </w:p>
        </w:tc>
        <w:tc>
          <w:tcPr>
            <w:tcW w:w="2854" w:type="dxa"/>
            <w:gridSpan w:val="4"/>
            <w:tcBorders>
              <w:top w:val="single" w:sz="5" w:space="0" w:color="000000"/>
              <w:left w:val="single" w:sz="4" w:space="0" w:color="auto"/>
              <w:bottom w:val="single" w:sz="5" w:space="0" w:color="000000"/>
              <w:right w:val="single" w:sz="5" w:space="0" w:color="000000"/>
            </w:tcBorders>
            <w:shd w:val="clear" w:color="auto" w:fill="auto"/>
          </w:tcPr>
          <w:p w14:paraId="7CDB7671" w14:textId="77777777" w:rsidR="00DA256A" w:rsidRDefault="00DA256A" w:rsidP="0040173C">
            <w:pPr>
              <w:spacing w:before="89"/>
              <w:rPr>
                <w:rFonts w:ascii="Arial" w:eastAsia="Arial" w:hAnsi="Arial" w:cs="Arial"/>
                <w:sz w:val="16"/>
                <w:szCs w:val="16"/>
              </w:rPr>
            </w:pPr>
          </w:p>
        </w:tc>
      </w:tr>
      <w:tr w:rsidR="0040173C" w14:paraId="78384E30" w14:textId="77777777" w:rsidTr="009E2D2B">
        <w:trPr>
          <w:trHeight w:hRule="exact" w:val="743"/>
        </w:trPr>
        <w:tc>
          <w:tcPr>
            <w:tcW w:w="1405"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7C2667A7" w14:textId="77777777" w:rsidR="0040173C" w:rsidRDefault="00A41021" w:rsidP="00E91498">
            <w:pPr>
              <w:spacing w:before="89"/>
              <w:ind w:left="85"/>
              <w:rPr>
                <w:rFonts w:ascii="Arial" w:eastAsia="Arial" w:hAnsi="Arial" w:cs="Arial"/>
                <w:sz w:val="16"/>
                <w:szCs w:val="16"/>
              </w:rPr>
            </w:pPr>
            <w:r>
              <w:rPr>
                <w:rFonts w:ascii="Arial" w:eastAsia="Arial" w:hAnsi="Arial" w:cs="Arial"/>
                <w:sz w:val="16"/>
                <w:szCs w:val="16"/>
              </w:rPr>
              <w:t>Name of Local Authority (If Applicable)</w:t>
            </w:r>
          </w:p>
        </w:tc>
        <w:tc>
          <w:tcPr>
            <w:tcW w:w="4438" w:type="dxa"/>
            <w:gridSpan w:val="11"/>
            <w:tcBorders>
              <w:top w:val="single" w:sz="5" w:space="0" w:color="000000"/>
              <w:left w:val="single" w:sz="4" w:space="0" w:color="auto"/>
              <w:bottom w:val="single" w:sz="5" w:space="0" w:color="000000"/>
              <w:right w:val="single" w:sz="5" w:space="0" w:color="000000"/>
            </w:tcBorders>
          </w:tcPr>
          <w:p w14:paraId="6863783D" w14:textId="77777777" w:rsidR="0040173C" w:rsidRDefault="0040173C" w:rsidP="00E91498">
            <w:pPr>
              <w:spacing w:before="89"/>
              <w:ind w:left="85"/>
              <w:rPr>
                <w:rFonts w:ascii="Arial" w:eastAsia="Arial" w:hAnsi="Arial" w:cs="Arial"/>
                <w:sz w:val="16"/>
                <w:szCs w:val="16"/>
              </w:rPr>
            </w:pPr>
          </w:p>
        </w:tc>
        <w:tc>
          <w:tcPr>
            <w:tcW w:w="1652" w:type="dxa"/>
            <w:gridSpan w:val="4"/>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4B089EB1" w14:textId="77777777" w:rsidR="0040173C" w:rsidRDefault="0040173C" w:rsidP="00E91498">
            <w:pPr>
              <w:spacing w:before="89"/>
              <w:ind w:left="85"/>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2854" w:type="dxa"/>
            <w:gridSpan w:val="4"/>
            <w:tcBorders>
              <w:top w:val="single" w:sz="5" w:space="0" w:color="000000"/>
              <w:left w:val="single" w:sz="4" w:space="0" w:color="auto"/>
              <w:bottom w:val="single" w:sz="5" w:space="0" w:color="000000"/>
              <w:right w:val="single" w:sz="5" w:space="0" w:color="000000"/>
            </w:tcBorders>
            <w:shd w:val="clear" w:color="auto" w:fill="auto"/>
          </w:tcPr>
          <w:p w14:paraId="24BCC0AC" w14:textId="77777777" w:rsidR="0040173C" w:rsidRDefault="0040173C" w:rsidP="0040173C">
            <w:pPr>
              <w:spacing w:before="89"/>
              <w:rPr>
                <w:rFonts w:ascii="Arial" w:eastAsia="Arial" w:hAnsi="Arial" w:cs="Arial"/>
                <w:sz w:val="16"/>
                <w:szCs w:val="16"/>
              </w:rPr>
            </w:pPr>
          </w:p>
        </w:tc>
      </w:tr>
      <w:tr w:rsidR="00CA7B00" w14:paraId="2B08D67D" w14:textId="77777777" w:rsidTr="009E2D2B">
        <w:trPr>
          <w:trHeight w:hRule="exact" w:val="434"/>
        </w:trPr>
        <w:tc>
          <w:tcPr>
            <w:tcW w:w="1832" w:type="dxa"/>
            <w:gridSpan w:val="3"/>
            <w:tcBorders>
              <w:top w:val="single" w:sz="4" w:space="0" w:color="auto"/>
              <w:left w:val="single" w:sz="10" w:space="0" w:color="000000"/>
              <w:bottom w:val="single" w:sz="5" w:space="0" w:color="000000"/>
              <w:right w:val="single" w:sz="5" w:space="0" w:color="000000"/>
            </w:tcBorders>
            <w:shd w:val="clear" w:color="auto" w:fill="D8D8D8"/>
          </w:tcPr>
          <w:p w14:paraId="231C8120" w14:textId="77777777" w:rsidR="005D6D85" w:rsidRDefault="005D6D85" w:rsidP="00E91498">
            <w:pPr>
              <w:spacing w:before="89"/>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396" w:type="dxa"/>
            <w:gridSpan w:val="8"/>
            <w:tcBorders>
              <w:top w:val="single" w:sz="4" w:space="0" w:color="auto"/>
              <w:left w:val="single" w:sz="5" w:space="0" w:color="000000"/>
              <w:bottom w:val="single" w:sz="5" w:space="0" w:color="000000"/>
              <w:right w:val="single" w:sz="5" w:space="0" w:color="000000"/>
            </w:tcBorders>
          </w:tcPr>
          <w:p w14:paraId="17925B81" w14:textId="77777777" w:rsidR="005D6D85" w:rsidRDefault="005D6D85" w:rsidP="00E91498">
            <w:pPr>
              <w:spacing w:before="89"/>
              <w:ind w:left="79"/>
              <w:rPr>
                <w:rFonts w:ascii="Arial" w:eastAsia="Arial" w:hAnsi="Arial" w:cs="Arial"/>
                <w:sz w:val="16"/>
                <w:szCs w:val="16"/>
              </w:rPr>
            </w:pPr>
          </w:p>
        </w:tc>
        <w:tc>
          <w:tcPr>
            <w:tcW w:w="2267" w:type="dxa"/>
            <w:gridSpan w:val="5"/>
            <w:tcBorders>
              <w:top w:val="single" w:sz="4" w:space="0" w:color="auto"/>
              <w:left w:val="single" w:sz="5" w:space="0" w:color="000000"/>
              <w:bottom w:val="single" w:sz="5" w:space="0" w:color="000000"/>
              <w:right w:val="single" w:sz="5" w:space="0" w:color="000000"/>
            </w:tcBorders>
            <w:shd w:val="clear" w:color="auto" w:fill="D8D8D8"/>
          </w:tcPr>
          <w:p w14:paraId="64CD2426" w14:textId="77777777" w:rsidR="005D6D85" w:rsidRDefault="005D6D85" w:rsidP="00E91498">
            <w:pPr>
              <w:spacing w:before="89"/>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Temporary</w:t>
            </w:r>
          </w:p>
        </w:tc>
        <w:tc>
          <w:tcPr>
            <w:tcW w:w="2854" w:type="dxa"/>
            <w:gridSpan w:val="4"/>
            <w:tcBorders>
              <w:top w:val="single" w:sz="4" w:space="0" w:color="auto"/>
              <w:left w:val="single" w:sz="5" w:space="0" w:color="000000"/>
              <w:bottom w:val="single" w:sz="5" w:space="0" w:color="000000"/>
              <w:right w:val="single" w:sz="4" w:space="0" w:color="auto"/>
            </w:tcBorders>
          </w:tcPr>
          <w:p w14:paraId="2CF0C02A" w14:textId="77777777" w:rsidR="005D6D85" w:rsidRDefault="005D6D85" w:rsidP="00E91498">
            <w:pPr>
              <w:spacing w:before="89"/>
              <w:ind w:left="79"/>
              <w:rPr>
                <w:rFonts w:ascii="Arial" w:eastAsia="Arial" w:hAnsi="Arial" w:cs="Arial"/>
                <w:sz w:val="16"/>
                <w:szCs w:val="16"/>
              </w:rPr>
            </w:pPr>
          </w:p>
        </w:tc>
      </w:tr>
      <w:tr w:rsidR="009E2D2B" w14:paraId="00ECF775" w14:textId="77777777" w:rsidTr="009E2D2B">
        <w:trPr>
          <w:trHeight w:hRule="exact" w:val="479"/>
        </w:trPr>
        <w:tc>
          <w:tcPr>
            <w:tcW w:w="1416" w:type="dxa"/>
            <w:gridSpan w:val="2"/>
            <w:vMerge w:val="restart"/>
            <w:tcBorders>
              <w:left w:val="single" w:sz="6" w:space="0" w:color="000000"/>
              <w:right w:val="single" w:sz="4" w:space="0" w:color="auto"/>
            </w:tcBorders>
            <w:shd w:val="clear" w:color="auto" w:fill="D9D9D9" w:themeFill="background1" w:themeFillShade="D9"/>
          </w:tcPr>
          <w:p w14:paraId="0D193AFA" w14:textId="77777777" w:rsidR="009E2D2B" w:rsidRDefault="009E2D2B" w:rsidP="00E91498">
            <w:pPr>
              <w:spacing w:before="93" w:line="180" w:lineRule="exact"/>
              <w:ind w:left="79" w:right="-1"/>
              <w:rPr>
                <w:rFonts w:ascii="Arial" w:eastAsia="Arial" w:hAnsi="Arial" w:cs="Arial"/>
                <w:sz w:val="16"/>
                <w:szCs w:val="16"/>
              </w:rPr>
            </w:pPr>
            <w:r>
              <w:rPr>
                <w:rFonts w:ascii="Arial" w:eastAsia="Arial" w:hAnsi="Arial" w:cs="Arial"/>
                <w:sz w:val="16"/>
                <w:szCs w:val="16"/>
              </w:rPr>
              <w:t>Salary Details</w:t>
            </w:r>
          </w:p>
          <w:p w14:paraId="1BF839D3" w14:textId="77777777" w:rsidR="009E2D2B" w:rsidRDefault="009E2D2B" w:rsidP="00E91498">
            <w:pPr>
              <w:spacing w:before="89"/>
              <w:ind w:left="79"/>
              <w:rPr>
                <w:rFonts w:ascii="Arial" w:eastAsia="Arial" w:hAnsi="Arial" w:cs="Arial"/>
                <w:sz w:val="16"/>
                <w:szCs w:val="16"/>
              </w:rPr>
            </w:pPr>
          </w:p>
        </w:tc>
        <w:tc>
          <w:tcPr>
            <w:tcW w:w="1935" w:type="dxa"/>
            <w:gridSpan w:val="4"/>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14:paraId="1CCF258D" w14:textId="77777777" w:rsidR="009E2D2B" w:rsidRDefault="009E2D2B" w:rsidP="00DA256A">
            <w:pPr>
              <w:spacing w:before="93" w:line="180" w:lineRule="exact"/>
              <w:ind w:right="-1"/>
              <w:rPr>
                <w:rFonts w:ascii="Arial" w:eastAsia="Arial" w:hAnsi="Arial" w:cs="Arial"/>
                <w:sz w:val="16"/>
                <w:szCs w:val="16"/>
              </w:rPr>
            </w:pPr>
            <w:r>
              <w:rPr>
                <w:rFonts w:ascii="Arial" w:eastAsia="Arial" w:hAnsi="Arial" w:cs="Arial"/>
                <w:spacing w:val="1"/>
                <w:sz w:val="16"/>
                <w:szCs w:val="16"/>
              </w:rPr>
              <w:t xml:space="preserve"> Scale, e.g. Main Scale  </w:t>
            </w:r>
          </w:p>
        </w:tc>
        <w:tc>
          <w:tcPr>
            <w:tcW w:w="2910" w:type="dxa"/>
            <w:gridSpan w:val="7"/>
            <w:tcBorders>
              <w:top w:val="single" w:sz="5" w:space="0" w:color="000000"/>
              <w:left w:val="single" w:sz="4" w:space="0" w:color="auto"/>
              <w:bottom w:val="single" w:sz="5" w:space="0" w:color="000000"/>
              <w:right w:val="single" w:sz="4" w:space="0" w:color="auto"/>
            </w:tcBorders>
            <w:shd w:val="clear" w:color="auto" w:fill="auto"/>
          </w:tcPr>
          <w:p w14:paraId="51E05A27" w14:textId="77777777" w:rsidR="009E2D2B" w:rsidRDefault="009E2D2B" w:rsidP="00DA256A">
            <w:pPr>
              <w:spacing w:before="93" w:line="180" w:lineRule="exact"/>
              <w:ind w:right="-1"/>
              <w:rPr>
                <w:rFonts w:ascii="Arial" w:eastAsia="Arial" w:hAnsi="Arial" w:cs="Arial"/>
                <w:sz w:val="16"/>
                <w:szCs w:val="16"/>
              </w:rPr>
            </w:pPr>
          </w:p>
        </w:tc>
        <w:tc>
          <w:tcPr>
            <w:tcW w:w="1819" w:type="dxa"/>
            <w:gridSpan w:val="5"/>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14:paraId="26EF7265" w14:textId="77777777" w:rsidR="009E2D2B" w:rsidRDefault="009E2D2B" w:rsidP="00DA256A">
            <w:pPr>
              <w:spacing w:before="93" w:line="180" w:lineRule="exact"/>
              <w:ind w:right="-1"/>
              <w:rPr>
                <w:rFonts w:ascii="Arial" w:eastAsia="Arial" w:hAnsi="Arial" w:cs="Arial"/>
                <w:sz w:val="16"/>
                <w:szCs w:val="16"/>
              </w:rPr>
            </w:pPr>
            <w:r>
              <w:rPr>
                <w:rFonts w:ascii="Arial" w:eastAsia="Arial" w:hAnsi="Arial" w:cs="Arial"/>
                <w:sz w:val="16"/>
                <w:szCs w:val="16"/>
              </w:rPr>
              <w:t xml:space="preserve">  Salary Point</w:t>
            </w:r>
          </w:p>
        </w:tc>
        <w:tc>
          <w:tcPr>
            <w:tcW w:w="2269" w:type="dxa"/>
            <w:gridSpan w:val="2"/>
            <w:tcBorders>
              <w:left w:val="single" w:sz="4" w:space="0" w:color="auto"/>
              <w:bottom w:val="single" w:sz="5" w:space="0" w:color="000000"/>
              <w:right w:val="single" w:sz="4" w:space="0" w:color="auto"/>
            </w:tcBorders>
            <w:shd w:val="clear" w:color="auto" w:fill="auto"/>
          </w:tcPr>
          <w:p w14:paraId="4B045991" w14:textId="77777777" w:rsidR="009E2D2B" w:rsidRDefault="009E2D2B" w:rsidP="00CA7B00">
            <w:pPr>
              <w:spacing w:before="93" w:line="180" w:lineRule="exact"/>
              <w:ind w:right="-1"/>
              <w:rPr>
                <w:rFonts w:ascii="Arial" w:eastAsia="Arial" w:hAnsi="Arial" w:cs="Arial"/>
                <w:sz w:val="16"/>
                <w:szCs w:val="16"/>
              </w:rPr>
            </w:pPr>
          </w:p>
        </w:tc>
      </w:tr>
      <w:tr w:rsidR="009E2D2B" w14:paraId="2968BF17" w14:textId="77777777" w:rsidTr="009E2D2B">
        <w:trPr>
          <w:trHeight w:hRule="exact" w:val="570"/>
        </w:trPr>
        <w:tc>
          <w:tcPr>
            <w:tcW w:w="1416" w:type="dxa"/>
            <w:gridSpan w:val="2"/>
            <w:vMerge/>
            <w:tcBorders>
              <w:left w:val="single" w:sz="5" w:space="0" w:color="000000"/>
              <w:right w:val="single" w:sz="4" w:space="0" w:color="auto"/>
            </w:tcBorders>
            <w:shd w:val="clear" w:color="auto" w:fill="D9D9D9" w:themeFill="background1" w:themeFillShade="D9"/>
          </w:tcPr>
          <w:p w14:paraId="1DDDE693" w14:textId="77777777" w:rsidR="009E2D2B" w:rsidRDefault="009E2D2B" w:rsidP="00E91498">
            <w:pPr>
              <w:spacing w:before="89"/>
              <w:ind w:left="79"/>
              <w:rPr>
                <w:rFonts w:ascii="Arial" w:eastAsia="Arial" w:hAnsi="Arial" w:cs="Arial"/>
                <w:sz w:val="16"/>
                <w:szCs w:val="16"/>
              </w:rPr>
            </w:pPr>
          </w:p>
        </w:tc>
        <w:tc>
          <w:tcPr>
            <w:tcW w:w="6664" w:type="dxa"/>
            <w:gridSpan w:val="16"/>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14:paraId="64E3492D" w14:textId="77777777" w:rsidR="009E2D2B" w:rsidRDefault="009E2D2B" w:rsidP="00DA256A">
            <w:pPr>
              <w:spacing w:before="93" w:line="180" w:lineRule="exact"/>
              <w:ind w:right="-1"/>
              <w:rPr>
                <w:rFonts w:ascii="Arial" w:eastAsia="Arial" w:hAnsi="Arial" w:cs="Arial"/>
                <w:spacing w:val="1"/>
                <w:sz w:val="16"/>
                <w:szCs w:val="16"/>
              </w:rPr>
            </w:pPr>
            <w:r>
              <w:rPr>
                <w:rFonts w:ascii="Arial" w:eastAsia="Arial" w:hAnsi="Arial" w:cs="Arial"/>
                <w:spacing w:val="1"/>
                <w:sz w:val="16"/>
                <w:szCs w:val="16"/>
              </w:rPr>
              <w:t xml:space="preserve"> Alternatively</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quot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annua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nationa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pa</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scale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proofErr w:type="spellStart"/>
            <w:r>
              <w:rPr>
                <w:rFonts w:ascii="Arial" w:eastAsia="Arial" w:hAnsi="Arial" w:cs="Arial"/>
                <w:spacing w:val="1"/>
                <w:sz w:val="16"/>
                <w:szCs w:val="16"/>
              </w:rPr>
              <w:t>part­time</w:t>
            </w:r>
            <w:proofErr w:type="spellEnd"/>
            <w:r>
              <w:rPr>
                <w:rFonts w:ascii="Arial" w:eastAsia="Arial" w:hAnsi="Arial" w:cs="Arial"/>
                <w:spacing w:val="1"/>
                <w:sz w:val="16"/>
                <w:szCs w:val="16"/>
              </w:rPr>
              <w:t>,</w:t>
            </w:r>
          </w:p>
          <w:p w14:paraId="7E7B3C64" w14:textId="77777777" w:rsidR="009E2D2B" w:rsidRDefault="009E2D2B" w:rsidP="00DA256A">
            <w:pPr>
              <w:spacing w:before="93" w:line="180" w:lineRule="exact"/>
              <w:ind w:right="-1"/>
              <w:rPr>
                <w:rFonts w:ascii="Arial" w:eastAsia="Arial" w:hAnsi="Arial" w:cs="Arial"/>
                <w:spacing w:val="1"/>
                <w:sz w:val="16"/>
                <w:szCs w:val="16"/>
              </w:rPr>
            </w:pPr>
            <w:r>
              <w:rPr>
                <w:rFonts w:ascii="Arial" w:eastAsia="Arial" w:hAnsi="Arial" w:cs="Arial"/>
                <w:spacing w:val="1"/>
                <w:sz w:val="16"/>
                <w:szCs w:val="16"/>
              </w:rPr>
              <w:t xml:space="preserve"> specify the </w:t>
            </w:r>
            <w:proofErr w:type="gramStart"/>
            <w:r>
              <w:rPr>
                <w:rFonts w:ascii="Arial" w:eastAsia="Arial" w:hAnsi="Arial" w:cs="Arial"/>
                <w:spacing w:val="1"/>
                <w:sz w:val="16"/>
                <w:szCs w:val="16"/>
              </w:rPr>
              <w:t xml:space="preserve">FTE)   </w:t>
            </w:r>
            <w:proofErr w:type="gramEnd"/>
            <w:r>
              <w:rPr>
                <w:rFonts w:ascii="Arial" w:eastAsia="Arial" w:hAnsi="Arial" w:cs="Arial"/>
                <w:spacing w:val="1"/>
                <w:sz w:val="16"/>
                <w:szCs w:val="16"/>
              </w:rPr>
              <w:t xml:space="preserve">    </w:t>
            </w:r>
            <w:r>
              <w:rPr>
                <w:rFonts w:ascii="Arial" w:eastAsia="Arial" w:hAnsi="Arial" w:cs="Arial"/>
                <w:spacing w:val="3"/>
                <w:sz w:val="16"/>
                <w:szCs w:val="16"/>
              </w:rPr>
              <w:t xml:space="preserve">    </w:t>
            </w:r>
          </w:p>
        </w:tc>
        <w:tc>
          <w:tcPr>
            <w:tcW w:w="2269" w:type="dxa"/>
            <w:gridSpan w:val="2"/>
            <w:tcBorders>
              <w:left w:val="single" w:sz="4" w:space="0" w:color="auto"/>
              <w:bottom w:val="single" w:sz="5" w:space="0" w:color="000000"/>
              <w:right w:val="single" w:sz="5" w:space="0" w:color="000000"/>
            </w:tcBorders>
            <w:shd w:val="clear" w:color="auto" w:fill="auto"/>
          </w:tcPr>
          <w:p w14:paraId="58C8C635" w14:textId="77777777" w:rsidR="009E2D2B" w:rsidRDefault="009E2D2B" w:rsidP="00CA7B00">
            <w:pPr>
              <w:spacing w:before="93" w:line="180" w:lineRule="exact"/>
              <w:ind w:right="-1"/>
              <w:rPr>
                <w:rFonts w:ascii="Arial" w:eastAsia="Arial" w:hAnsi="Arial" w:cs="Arial"/>
                <w:sz w:val="16"/>
                <w:szCs w:val="16"/>
              </w:rPr>
            </w:pPr>
          </w:p>
        </w:tc>
      </w:tr>
      <w:tr w:rsidR="009E2D2B" w14:paraId="2181D8BE" w14:textId="77777777" w:rsidTr="009E2D2B">
        <w:trPr>
          <w:trHeight w:hRule="exact" w:val="560"/>
        </w:trPr>
        <w:tc>
          <w:tcPr>
            <w:tcW w:w="1416" w:type="dxa"/>
            <w:gridSpan w:val="2"/>
            <w:vMerge/>
            <w:tcBorders>
              <w:left w:val="single" w:sz="5" w:space="0" w:color="000000"/>
              <w:right w:val="single" w:sz="4" w:space="0" w:color="auto"/>
            </w:tcBorders>
            <w:shd w:val="clear" w:color="auto" w:fill="D9D9D9" w:themeFill="background1" w:themeFillShade="D9"/>
          </w:tcPr>
          <w:p w14:paraId="3277950C" w14:textId="77777777" w:rsidR="009E2D2B" w:rsidRDefault="009E2D2B" w:rsidP="00E91498">
            <w:pPr>
              <w:spacing w:before="89"/>
              <w:ind w:left="79"/>
              <w:rPr>
                <w:rFonts w:ascii="Arial" w:eastAsia="Arial" w:hAnsi="Arial" w:cs="Arial"/>
                <w:sz w:val="16"/>
                <w:szCs w:val="16"/>
              </w:rPr>
            </w:pPr>
          </w:p>
        </w:tc>
        <w:tc>
          <w:tcPr>
            <w:tcW w:w="2648" w:type="dxa"/>
            <w:gridSpan w:val="6"/>
            <w:tcBorders>
              <w:top w:val="single" w:sz="5" w:space="0" w:color="000000"/>
              <w:left w:val="single" w:sz="4" w:space="0" w:color="auto"/>
              <w:bottom w:val="single" w:sz="5" w:space="0" w:color="000000"/>
              <w:right w:val="single" w:sz="5" w:space="0" w:color="000000"/>
            </w:tcBorders>
            <w:shd w:val="clear" w:color="auto" w:fill="D8D8D8"/>
          </w:tcPr>
          <w:p w14:paraId="309DAFF9" w14:textId="77777777" w:rsidR="009E2D2B" w:rsidRDefault="009E2D2B" w:rsidP="00DA256A">
            <w:pPr>
              <w:spacing w:before="93" w:line="180" w:lineRule="exact"/>
              <w:ind w:right="467"/>
              <w:rPr>
                <w:rFonts w:ascii="Arial" w:eastAsia="Arial" w:hAnsi="Arial" w:cs="Arial"/>
                <w:spacing w:val="1"/>
                <w:sz w:val="16"/>
                <w:szCs w:val="16"/>
              </w:rPr>
            </w:pPr>
            <w:r>
              <w:rPr>
                <w:rFonts w:ascii="Arial" w:eastAsia="Arial" w:hAnsi="Arial" w:cs="Arial"/>
                <w:spacing w:val="1"/>
                <w:sz w:val="16"/>
                <w:szCs w:val="16"/>
              </w:rPr>
              <w:t xml:space="preserve"> Additiona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allowance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(stat</w:t>
            </w:r>
            <w:r>
              <w:rPr>
                <w:rFonts w:ascii="Arial" w:eastAsia="Arial" w:hAnsi="Arial" w:cs="Arial"/>
                <w:sz w:val="16"/>
                <w:szCs w:val="16"/>
              </w:rPr>
              <w:t>e</w:t>
            </w:r>
            <w:r>
              <w:rPr>
                <w:rFonts w:ascii="Arial" w:eastAsia="Arial" w:hAnsi="Arial" w:cs="Arial"/>
                <w:spacing w:val="2"/>
                <w:sz w:val="16"/>
                <w:szCs w:val="16"/>
              </w:rPr>
              <w:t xml:space="preserve"> </w:t>
            </w:r>
          </w:p>
          <w:p w14:paraId="2C74A94B" w14:textId="77777777" w:rsidR="009E2D2B" w:rsidRDefault="009E2D2B" w:rsidP="00DA256A">
            <w:pPr>
              <w:spacing w:before="93" w:line="180" w:lineRule="exact"/>
              <w:ind w:right="467"/>
              <w:rPr>
                <w:rFonts w:ascii="Arial" w:eastAsia="Arial" w:hAnsi="Arial" w:cs="Arial"/>
                <w:sz w:val="16"/>
                <w:szCs w:val="16"/>
              </w:rPr>
            </w:pPr>
            <w:r>
              <w:rPr>
                <w:rFonts w:ascii="Arial" w:eastAsia="Arial" w:hAnsi="Arial" w:cs="Arial"/>
                <w:spacing w:val="1"/>
                <w:sz w:val="16"/>
                <w:szCs w:val="16"/>
              </w:rPr>
              <w:t xml:space="preserve"> Type and annual value annua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nationa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pa</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scale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proofErr w:type="spellStart"/>
            <w:r>
              <w:rPr>
                <w:rFonts w:ascii="Arial" w:eastAsia="Arial" w:hAnsi="Arial" w:cs="Arial"/>
                <w:spacing w:val="1"/>
                <w:sz w:val="16"/>
                <w:szCs w:val="16"/>
              </w:rPr>
              <w:t>part­time</w:t>
            </w:r>
            <w:proofErr w:type="spellEnd"/>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 xml:space="preserve">specify </w:t>
            </w:r>
            <w:r>
              <w:rPr>
                <w:rFonts w:ascii="Arial" w:eastAsia="Arial" w:hAnsi="Arial" w:cs="Arial"/>
                <w:spacing w:val="3"/>
                <w:sz w:val="16"/>
                <w:szCs w:val="16"/>
              </w:rPr>
              <w:t>th</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3"/>
                <w:sz w:val="16"/>
                <w:szCs w:val="16"/>
              </w:rPr>
              <w:t>FTE)</w:t>
            </w:r>
          </w:p>
        </w:tc>
        <w:tc>
          <w:tcPr>
            <w:tcW w:w="6285" w:type="dxa"/>
            <w:gridSpan w:val="12"/>
            <w:tcBorders>
              <w:top w:val="single" w:sz="5" w:space="0" w:color="000000"/>
              <w:left w:val="single" w:sz="5" w:space="0" w:color="000000"/>
              <w:bottom w:val="single" w:sz="5" w:space="0" w:color="000000"/>
              <w:right w:val="single" w:sz="4" w:space="0" w:color="auto"/>
            </w:tcBorders>
          </w:tcPr>
          <w:p w14:paraId="128F60D0" w14:textId="77777777" w:rsidR="009E2D2B" w:rsidRDefault="009E2D2B" w:rsidP="00E91498">
            <w:pPr>
              <w:spacing w:before="89"/>
              <w:ind w:left="79"/>
              <w:rPr>
                <w:rFonts w:ascii="Arial" w:eastAsia="Arial" w:hAnsi="Arial" w:cs="Arial"/>
                <w:sz w:val="16"/>
                <w:szCs w:val="16"/>
              </w:rPr>
            </w:pPr>
          </w:p>
        </w:tc>
      </w:tr>
      <w:tr w:rsidR="009E2D2B" w14:paraId="0E94CE2D" w14:textId="77777777" w:rsidTr="003B5A58">
        <w:trPr>
          <w:trHeight w:hRule="exact" w:val="514"/>
        </w:trPr>
        <w:tc>
          <w:tcPr>
            <w:tcW w:w="1416" w:type="dxa"/>
            <w:gridSpan w:val="2"/>
            <w:vMerge/>
            <w:tcBorders>
              <w:left w:val="single" w:sz="5" w:space="0" w:color="000000"/>
              <w:bottom w:val="single" w:sz="5" w:space="0" w:color="000000"/>
              <w:right w:val="single" w:sz="4" w:space="0" w:color="auto"/>
            </w:tcBorders>
            <w:shd w:val="clear" w:color="auto" w:fill="D9D9D9" w:themeFill="background1" w:themeFillShade="D9"/>
          </w:tcPr>
          <w:p w14:paraId="0D64A7F3" w14:textId="77777777" w:rsidR="009E2D2B" w:rsidRDefault="009E2D2B" w:rsidP="00E91498">
            <w:pPr>
              <w:spacing w:before="89"/>
              <w:ind w:left="79"/>
              <w:rPr>
                <w:rFonts w:ascii="Arial" w:eastAsia="Arial" w:hAnsi="Arial" w:cs="Arial"/>
                <w:sz w:val="16"/>
                <w:szCs w:val="16"/>
              </w:rPr>
            </w:pPr>
          </w:p>
        </w:tc>
        <w:tc>
          <w:tcPr>
            <w:tcW w:w="1935" w:type="dxa"/>
            <w:gridSpan w:val="4"/>
            <w:tcBorders>
              <w:top w:val="single" w:sz="5" w:space="0" w:color="000000"/>
              <w:left w:val="single" w:sz="4" w:space="0" w:color="auto"/>
              <w:bottom w:val="single" w:sz="5" w:space="0" w:color="000000"/>
              <w:right w:val="single" w:sz="5" w:space="0" w:color="000000"/>
            </w:tcBorders>
            <w:shd w:val="clear" w:color="auto" w:fill="D8D8D8"/>
          </w:tcPr>
          <w:p w14:paraId="698BCE38" w14:textId="77777777" w:rsidR="009E2D2B" w:rsidRDefault="009E2D2B" w:rsidP="00E91498">
            <w:pPr>
              <w:spacing w:before="89"/>
              <w:ind w:left="79"/>
              <w:rPr>
                <w:rFonts w:ascii="Arial" w:eastAsia="Arial" w:hAnsi="Arial" w:cs="Arial"/>
                <w:sz w:val="16"/>
                <w:szCs w:val="16"/>
              </w:rPr>
            </w:pPr>
            <w:r>
              <w:rPr>
                <w:rFonts w:ascii="Arial" w:eastAsia="Arial" w:hAnsi="Arial" w:cs="Arial"/>
                <w:spacing w:val="2"/>
                <w:sz w:val="16"/>
                <w:szCs w:val="16"/>
              </w:rPr>
              <w:t>Tota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2"/>
                <w:sz w:val="16"/>
                <w:szCs w:val="16"/>
              </w:rPr>
              <w:t>annua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2"/>
                <w:sz w:val="16"/>
                <w:szCs w:val="16"/>
              </w:rPr>
              <w:t>salary</w:t>
            </w:r>
          </w:p>
        </w:tc>
        <w:tc>
          <w:tcPr>
            <w:tcW w:w="6998" w:type="dxa"/>
            <w:gridSpan w:val="14"/>
            <w:tcBorders>
              <w:top w:val="single" w:sz="5" w:space="0" w:color="000000"/>
              <w:left w:val="single" w:sz="5" w:space="0" w:color="000000"/>
              <w:bottom w:val="single" w:sz="5" w:space="0" w:color="000000"/>
              <w:right w:val="single" w:sz="4" w:space="0" w:color="auto"/>
            </w:tcBorders>
            <w:shd w:val="clear" w:color="auto" w:fill="auto"/>
          </w:tcPr>
          <w:p w14:paraId="33733C58" w14:textId="77777777" w:rsidR="009E2D2B" w:rsidRDefault="009E2D2B" w:rsidP="00E91498">
            <w:pPr>
              <w:spacing w:before="7" w:line="140" w:lineRule="exact"/>
              <w:rPr>
                <w:sz w:val="15"/>
                <w:szCs w:val="15"/>
              </w:rPr>
            </w:pPr>
          </w:p>
          <w:p w14:paraId="66DEDB6D" w14:textId="77777777" w:rsidR="009E2D2B" w:rsidRDefault="009E2D2B" w:rsidP="00E91498">
            <w:pPr>
              <w:ind w:left="79"/>
              <w:rPr>
                <w:rFonts w:ascii="Arial" w:eastAsia="Arial" w:hAnsi="Arial" w:cs="Arial"/>
                <w:sz w:val="16"/>
                <w:szCs w:val="16"/>
              </w:rPr>
            </w:pPr>
          </w:p>
        </w:tc>
      </w:tr>
      <w:tr w:rsidR="009E2D2B" w14:paraId="3EC63E72" w14:textId="77777777" w:rsidTr="009E2D2B">
        <w:trPr>
          <w:trHeight w:hRule="exact" w:val="2762"/>
        </w:trPr>
        <w:tc>
          <w:tcPr>
            <w:tcW w:w="1416" w:type="dxa"/>
            <w:gridSpan w:val="2"/>
            <w:tcBorders>
              <w:top w:val="single" w:sz="5" w:space="0" w:color="000000"/>
              <w:left w:val="single" w:sz="5" w:space="0" w:color="000000"/>
              <w:bottom w:val="single" w:sz="10" w:space="0" w:color="000000"/>
              <w:right w:val="single" w:sz="4" w:space="0" w:color="auto"/>
            </w:tcBorders>
            <w:shd w:val="clear" w:color="auto" w:fill="D9D9D9" w:themeFill="background1" w:themeFillShade="D9"/>
          </w:tcPr>
          <w:p w14:paraId="7DB64533" w14:textId="77777777" w:rsidR="009E2D2B" w:rsidRDefault="006F72A7" w:rsidP="00E91498">
            <w:pPr>
              <w:spacing w:before="89"/>
              <w:ind w:left="79"/>
              <w:rPr>
                <w:rFonts w:ascii="Arial" w:eastAsia="Arial" w:hAnsi="Arial" w:cs="Arial"/>
                <w:sz w:val="16"/>
                <w:szCs w:val="16"/>
              </w:rPr>
            </w:pPr>
            <w:r>
              <w:rPr>
                <w:rFonts w:ascii="Arial" w:eastAsia="Arial" w:hAnsi="Arial" w:cs="Arial"/>
                <w:sz w:val="16"/>
                <w:szCs w:val="16"/>
              </w:rPr>
              <w:t>R</w:t>
            </w:r>
            <w:r w:rsidR="009E2D2B">
              <w:rPr>
                <w:rFonts w:ascii="Arial" w:eastAsia="Arial" w:hAnsi="Arial" w:cs="Arial"/>
                <w:sz w:val="16"/>
                <w:szCs w:val="16"/>
              </w:rPr>
              <w:t xml:space="preserve">eason for Leaving  </w:t>
            </w:r>
          </w:p>
        </w:tc>
        <w:tc>
          <w:tcPr>
            <w:tcW w:w="8933" w:type="dxa"/>
            <w:gridSpan w:val="18"/>
            <w:tcBorders>
              <w:top w:val="single" w:sz="4" w:space="0" w:color="auto"/>
              <w:left w:val="single" w:sz="4" w:space="0" w:color="auto"/>
              <w:bottom w:val="single" w:sz="10" w:space="0" w:color="000000"/>
              <w:right w:val="single" w:sz="10" w:space="0" w:color="000000"/>
            </w:tcBorders>
          </w:tcPr>
          <w:p w14:paraId="54899FDA" w14:textId="77777777" w:rsidR="009E2D2B" w:rsidRDefault="009E2D2B" w:rsidP="009E2D2B">
            <w:pPr>
              <w:spacing w:before="89"/>
              <w:rPr>
                <w:rFonts w:ascii="Arial" w:eastAsia="Arial" w:hAnsi="Arial" w:cs="Arial"/>
                <w:sz w:val="16"/>
                <w:szCs w:val="16"/>
              </w:rPr>
            </w:pPr>
          </w:p>
        </w:tc>
      </w:tr>
    </w:tbl>
    <w:p w14:paraId="5656637E" w14:textId="77777777" w:rsidR="008F6630" w:rsidRDefault="008F6630" w:rsidP="009E2D2B">
      <w:pPr>
        <w:pBdr>
          <w:top w:val="single" w:sz="4" w:space="1" w:color="auto"/>
          <w:left w:val="single" w:sz="4" w:space="4" w:color="auto"/>
          <w:bottom w:val="single" w:sz="4" w:space="1" w:color="auto"/>
          <w:right w:val="single" w:sz="4" w:space="4" w:color="auto"/>
          <w:between w:val="single" w:sz="4" w:space="1" w:color="auto"/>
          <w:bar w:val="single" w:sz="4" w:color="auto"/>
        </w:pBdr>
        <w:sectPr w:rsidR="008F6630" w:rsidSect="0009748B">
          <w:pgSz w:w="11900" w:h="16840"/>
          <w:pgMar w:top="907" w:right="1440" w:bottom="1134" w:left="1440" w:header="720" w:footer="720" w:gutter="0"/>
          <w:cols w:space="720"/>
          <w:docGrid w:linePitch="272"/>
        </w:sectPr>
      </w:pPr>
    </w:p>
    <w:p w14:paraId="4B33CEEF" w14:textId="77777777" w:rsidR="008F6630" w:rsidRDefault="008F6630">
      <w:pPr>
        <w:spacing w:before="2" w:line="80" w:lineRule="exact"/>
        <w:rPr>
          <w:sz w:val="8"/>
          <w:szCs w:val="8"/>
        </w:rPr>
      </w:pPr>
    </w:p>
    <w:p w14:paraId="1D9691D3" w14:textId="77777777" w:rsidR="00B55754" w:rsidRDefault="00B55754">
      <w:pPr>
        <w:spacing w:before="2" w:line="80" w:lineRule="exact"/>
        <w:rPr>
          <w:sz w:val="8"/>
          <w:szCs w:val="8"/>
        </w:rPr>
      </w:pPr>
    </w:p>
    <w:p w14:paraId="34650DD1" w14:textId="77777777" w:rsidR="00B55754" w:rsidRDefault="00B55754">
      <w:pPr>
        <w:spacing w:before="2" w:line="80" w:lineRule="exact"/>
        <w:rPr>
          <w:sz w:val="8"/>
          <w:szCs w:val="8"/>
        </w:rPr>
      </w:pPr>
    </w:p>
    <w:p w14:paraId="23CFCD50" w14:textId="77777777" w:rsidR="008F6630" w:rsidRDefault="008F6630">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8F6630" w14:paraId="2933C3F7" w14:textId="77777777">
        <w:trPr>
          <w:trHeight w:hRule="exact" w:val="846"/>
        </w:trPr>
        <w:tc>
          <w:tcPr>
            <w:tcW w:w="10260" w:type="dxa"/>
            <w:gridSpan w:val="8"/>
            <w:tcBorders>
              <w:top w:val="single" w:sz="10" w:space="0" w:color="000000"/>
              <w:left w:val="single" w:sz="10" w:space="0" w:color="000000"/>
              <w:bottom w:val="single" w:sz="10" w:space="0" w:color="000000"/>
              <w:right w:val="single" w:sz="10" w:space="0" w:color="000000"/>
            </w:tcBorders>
            <w:shd w:val="clear" w:color="auto" w:fill="E5E5E5"/>
          </w:tcPr>
          <w:p w14:paraId="76044D5A" w14:textId="77777777" w:rsidR="008F6630" w:rsidRDefault="00D625DA">
            <w:pPr>
              <w:spacing w:before="89"/>
              <w:ind w:left="79"/>
              <w:rPr>
                <w:rFonts w:ascii="Arial" w:eastAsia="Arial" w:hAnsi="Arial" w:cs="Arial"/>
                <w:sz w:val="16"/>
                <w:szCs w:val="16"/>
              </w:rPr>
            </w:pPr>
            <w:r>
              <w:rPr>
                <w:rFonts w:ascii="Arial" w:eastAsia="Arial" w:hAnsi="Arial" w:cs="Arial"/>
                <w:b/>
                <w:spacing w:val="4"/>
                <w:sz w:val="16"/>
                <w:szCs w:val="16"/>
              </w:rPr>
              <w:t>Previou</w:t>
            </w:r>
            <w:r>
              <w:rPr>
                <w:rFonts w:ascii="Arial" w:eastAsia="Arial" w:hAnsi="Arial" w:cs="Arial"/>
                <w:b/>
                <w:sz w:val="16"/>
                <w:szCs w:val="16"/>
              </w:rPr>
              <w:t>s</w:t>
            </w:r>
            <w:r>
              <w:rPr>
                <w:rFonts w:ascii="Arial" w:eastAsia="Arial" w:hAnsi="Arial" w:cs="Arial"/>
                <w:b/>
                <w:spacing w:val="8"/>
                <w:sz w:val="16"/>
                <w:szCs w:val="16"/>
              </w:rPr>
              <w:t xml:space="preserve"> </w:t>
            </w:r>
            <w:r>
              <w:rPr>
                <w:rFonts w:ascii="Arial" w:eastAsia="Arial" w:hAnsi="Arial" w:cs="Arial"/>
                <w:b/>
                <w:spacing w:val="4"/>
                <w:sz w:val="16"/>
                <w:szCs w:val="16"/>
              </w:rPr>
              <w:t>Teachin</w:t>
            </w:r>
            <w:r>
              <w:rPr>
                <w:rFonts w:ascii="Arial" w:eastAsia="Arial" w:hAnsi="Arial" w:cs="Arial"/>
                <w:b/>
                <w:sz w:val="16"/>
                <w:szCs w:val="16"/>
              </w:rPr>
              <w:t>g</w:t>
            </w:r>
            <w:r>
              <w:rPr>
                <w:rFonts w:ascii="Arial" w:eastAsia="Arial" w:hAnsi="Arial" w:cs="Arial"/>
                <w:b/>
                <w:spacing w:val="8"/>
                <w:sz w:val="16"/>
                <w:szCs w:val="16"/>
              </w:rPr>
              <w:t xml:space="preserve"> </w:t>
            </w:r>
            <w:r>
              <w:rPr>
                <w:rFonts w:ascii="Arial" w:eastAsia="Arial" w:hAnsi="Arial" w:cs="Arial"/>
                <w:b/>
                <w:spacing w:val="4"/>
                <w:sz w:val="16"/>
                <w:szCs w:val="16"/>
              </w:rPr>
              <w:t>Posts</w:t>
            </w:r>
          </w:p>
          <w:p w14:paraId="1E1866FD" w14:textId="77777777" w:rsidR="008F6630" w:rsidRDefault="00D625DA">
            <w:pPr>
              <w:spacing w:before="94" w:line="180" w:lineRule="exact"/>
              <w:ind w:left="79" w:right="11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b/>
                <w:spacing w:val="5"/>
                <w:sz w:val="16"/>
                <w:szCs w:val="16"/>
              </w:rPr>
              <w:t>al</w:t>
            </w:r>
            <w:r>
              <w:rPr>
                <w:rFonts w:ascii="Arial" w:eastAsia="Arial" w:hAnsi="Arial" w:cs="Arial"/>
                <w:b/>
                <w:sz w:val="16"/>
                <w:szCs w:val="16"/>
              </w:rPr>
              <w:t>l</w:t>
            </w:r>
            <w:r>
              <w:rPr>
                <w:rFonts w:ascii="Arial" w:eastAsia="Arial" w:hAnsi="Arial" w:cs="Arial"/>
                <w:b/>
                <w:spacing w:val="9"/>
                <w:sz w:val="16"/>
                <w:szCs w:val="16"/>
              </w:rPr>
              <w:t xml:space="preserve"> </w:t>
            </w:r>
            <w:r>
              <w:rPr>
                <w:rFonts w:ascii="Arial" w:eastAsia="Arial" w:hAnsi="Arial" w:cs="Arial"/>
                <w:b/>
                <w:spacing w:val="5"/>
                <w:sz w:val="16"/>
                <w:szCs w:val="16"/>
              </w:rPr>
              <w:t>previou</w:t>
            </w:r>
            <w:r>
              <w:rPr>
                <w:rFonts w:ascii="Arial" w:eastAsia="Arial" w:hAnsi="Arial" w:cs="Arial"/>
                <w:b/>
                <w:sz w:val="16"/>
                <w:szCs w:val="16"/>
              </w:rPr>
              <w:t>s</w:t>
            </w:r>
            <w:r>
              <w:rPr>
                <w:rFonts w:ascii="Arial" w:eastAsia="Arial" w:hAnsi="Arial" w:cs="Arial"/>
                <w:b/>
                <w:spacing w:val="9"/>
                <w:sz w:val="16"/>
                <w:szCs w:val="16"/>
              </w:rPr>
              <w:t xml:space="preserve"> </w:t>
            </w:r>
            <w:r>
              <w:rPr>
                <w:rFonts w:ascii="Arial" w:eastAsia="Arial" w:hAnsi="Arial" w:cs="Arial"/>
                <w:b/>
                <w:spacing w:val="5"/>
                <w:sz w:val="16"/>
                <w:szCs w:val="16"/>
              </w:rPr>
              <w:t>teachin</w:t>
            </w:r>
            <w:r>
              <w:rPr>
                <w:rFonts w:ascii="Arial" w:eastAsia="Arial" w:hAnsi="Arial" w:cs="Arial"/>
                <w:b/>
                <w:sz w:val="16"/>
                <w:szCs w:val="16"/>
              </w:rPr>
              <w:t>g</w:t>
            </w:r>
            <w:r>
              <w:rPr>
                <w:rFonts w:ascii="Arial" w:eastAsia="Arial" w:hAnsi="Arial" w:cs="Arial"/>
                <w:b/>
                <w:spacing w:val="9"/>
                <w:sz w:val="16"/>
                <w:szCs w:val="16"/>
              </w:rPr>
              <w:t xml:space="preserve"> </w:t>
            </w:r>
            <w:r>
              <w:rPr>
                <w:rFonts w:ascii="Arial" w:eastAsia="Arial" w:hAnsi="Arial" w:cs="Arial"/>
                <w:b/>
                <w:spacing w:val="5"/>
                <w:sz w:val="16"/>
                <w:szCs w:val="16"/>
              </w:rPr>
              <w:t>post</w:t>
            </w:r>
            <w:r>
              <w:rPr>
                <w:rFonts w:ascii="Arial" w:eastAsia="Arial" w:hAnsi="Arial" w:cs="Arial"/>
                <w:b/>
                <w:sz w:val="16"/>
                <w:szCs w:val="16"/>
              </w:rPr>
              <w:t>s</w:t>
            </w:r>
            <w:r>
              <w:rPr>
                <w:rFonts w:ascii="Arial" w:eastAsia="Arial" w:hAnsi="Arial" w:cs="Arial"/>
                <w:b/>
                <w:spacing w:val="5"/>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held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startin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wit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mos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recent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section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below fo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employmen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outsid</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teachin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othe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gap</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employment.</w:t>
            </w:r>
          </w:p>
        </w:tc>
      </w:tr>
      <w:tr w:rsidR="008F6630" w14:paraId="575E0CF8" w14:textId="77777777">
        <w:trPr>
          <w:trHeight w:hRule="exact" w:val="486"/>
        </w:trPr>
        <w:tc>
          <w:tcPr>
            <w:tcW w:w="3833" w:type="dxa"/>
            <w:gridSpan w:val="3"/>
            <w:tcBorders>
              <w:top w:val="single" w:sz="10" w:space="0" w:color="000000"/>
              <w:left w:val="single" w:sz="10" w:space="0" w:color="000000"/>
              <w:bottom w:val="single" w:sz="5" w:space="0" w:color="000000"/>
              <w:right w:val="single" w:sz="5" w:space="0" w:color="000000"/>
            </w:tcBorders>
            <w:shd w:val="clear" w:color="auto" w:fill="D8D8D8"/>
          </w:tcPr>
          <w:p w14:paraId="41F19C38" w14:textId="77777777" w:rsidR="008F6630" w:rsidRDefault="008F6630">
            <w:pPr>
              <w:spacing w:before="5" w:line="120" w:lineRule="exact"/>
              <w:rPr>
                <w:sz w:val="13"/>
                <w:szCs w:val="13"/>
              </w:rPr>
            </w:pPr>
          </w:p>
          <w:p w14:paraId="6D02E0BD" w14:textId="77777777" w:rsidR="008F6630" w:rsidRDefault="00D625DA">
            <w:pPr>
              <w:ind w:left="1244"/>
              <w:rPr>
                <w:rFonts w:ascii="Arial" w:eastAsia="Arial" w:hAnsi="Arial" w:cs="Arial"/>
                <w:sz w:val="16"/>
                <w:szCs w:val="16"/>
              </w:rPr>
            </w:pPr>
            <w:r>
              <w:rPr>
                <w:rFonts w:ascii="Arial" w:eastAsia="Arial" w:hAnsi="Arial" w:cs="Arial"/>
                <w:b/>
                <w:spacing w:val="3"/>
                <w:sz w:val="16"/>
                <w:szCs w:val="16"/>
              </w:rPr>
              <w:t>Employe</w:t>
            </w:r>
            <w:r>
              <w:rPr>
                <w:rFonts w:ascii="Arial" w:eastAsia="Arial" w:hAnsi="Arial" w:cs="Arial"/>
                <w:b/>
                <w:sz w:val="16"/>
                <w:szCs w:val="16"/>
              </w:rPr>
              <w:t>r</w:t>
            </w:r>
            <w:r>
              <w:rPr>
                <w:rFonts w:ascii="Arial" w:eastAsia="Arial" w:hAnsi="Arial" w:cs="Arial"/>
                <w:b/>
                <w:spacing w:val="5"/>
                <w:sz w:val="16"/>
                <w:szCs w:val="16"/>
              </w:rPr>
              <w:t xml:space="preserve"> </w:t>
            </w:r>
            <w:r>
              <w:rPr>
                <w:rFonts w:ascii="Arial" w:eastAsia="Arial" w:hAnsi="Arial" w:cs="Arial"/>
                <w:b/>
                <w:spacing w:val="3"/>
                <w:sz w:val="16"/>
                <w:szCs w:val="16"/>
              </w:rPr>
              <w:t>Details</w:t>
            </w:r>
          </w:p>
        </w:tc>
        <w:tc>
          <w:tcPr>
            <w:tcW w:w="6427" w:type="dxa"/>
            <w:gridSpan w:val="5"/>
            <w:tcBorders>
              <w:top w:val="single" w:sz="10" w:space="0" w:color="000000"/>
              <w:left w:val="single" w:sz="5" w:space="0" w:color="000000"/>
              <w:bottom w:val="single" w:sz="5" w:space="0" w:color="000000"/>
              <w:right w:val="single" w:sz="10" w:space="0" w:color="000000"/>
            </w:tcBorders>
            <w:shd w:val="clear" w:color="auto" w:fill="D8D8D8"/>
          </w:tcPr>
          <w:p w14:paraId="2274AF0B" w14:textId="77777777" w:rsidR="008F6630" w:rsidRDefault="008F6630">
            <w:pPr>
              <w:spacing w:before="5" w:line="120" w:lineRule="exact"/>
              <w:rPr>
                <w:sz w:val="13"/>
                <w:szCs w:val="13"/>
              </w:rPr>
            </w:pPr>
          </w:p>
          <w:p w14:paraId="716C008D" w14:textId="77777777" w:rsidR="008F6630" w:rsidRDefault="00D625DA">
            <w:pPr>
              <w:ind w:left="2698" w:right="2695"/>
              <w:jc w:val="center"/>
              <w:rPr>
                <w:rFonts w:ascii="Arial" w:eastAsia="Arial" w:hAnsi="Arial" w:cs="Arial"/>
                <w:sz w:val="16"/>
                <w:szCs w:val="16"/>
              </w:rPr>
            </w:pPr>
            <w:r>
              <w:rPr>
                <w:rFonts w:ascii="Arial" w:eastAsia="Arial" w:hAnsi="Arial" w:cs="Arial"/>
                <w:b/>
                <w:spacing w:val="3"/>
                <w:sz w:val="16"/>
                <w:szCs w:val="16"/>
              </w:rPr>
              <w:t>Pos</w:t>
            </w:r>
            <w:r>
              <w:rPr>
                <w:rFonts w:ascii="Arial" w:eastAsia="Arial" w:hAnsi="Arial" w:cs="Arial"/>
                <w:b/>
                <w:sz w:val="16"/>
                <w:szCs w:val="16"/>
              </w:rPr>
              <w:t>t</w:t>
            </w:r>
            <w:r>
              <w:rPr>
                <w:rFonts w:ascii="Arial" w:eastAsia="Arial" w:hAnsi="Arial" w:cs="Arial"/>
                <w:b/>
                <w:spacing w:val="6"/>
                <w:sz w:val="16"/>
                <w:szCs w:val="16"/>
              </w:rPr>
              <w:t xml:space="preserve"> </w:t>
            </w:r>
            <w:r>
              <w:rPr>
                <w:rFonts w:ascii="Arial" w:eastAsia="Arial" w:hAnsi="Arial" w:cs="Arial"/>
                <w:b/>
                <w:spacing w:val="3"/>
                <w:sz w:val="16"/>
                <w:szCs w:val="16"/>
              </w:rPr>
              <w:t>Details</w:t>
            </w:r>
          </w:p>
        </w:tc>
      </w:tr>
      <w:tr w:rsidR="008F6630" w14:paraId="38797789" w14:textId="77777777">
        <w:trPr>
          <w:trHeight w:hRule="exact" w:val="308"/>
        </w:trPr>
        <w:tc>
          <w:tcPr>
            <w:tcW w:w="474" w:type="dxa"/>
            <w:vMerge w:val="restart"/>
            <w:tcBorders>
              <w:top w:val="single" w:sz="5" w:space="0" w:color="000000"/>
              <w:left w:val="single" w:sz="10" w:space="0" w:color="000000"/>
              <w:right w:val="single" w:sz="5" w:space="0" w:color="000000"/>
            </w:tcBorders>
          </w:tcPr>
          <w:p w14:paraId="4E2467BA" w14:textId="77777777" w:rsidR="008F6630" w:rsidRDefault="00D625DA">
            <w:pPr>
              <w:spacing w:before="20"/>
              <w:ind w:left="79"/>
              <w:rPr>
                <w:rFonts w:ascii="Arial" w:eastAsia="Arial" w:hAnsi="Arial" w:cs="Arial"/>
                <w:sz w:val="16"/>
                <w:szCs w:val="16"/>
              </w:rPr>
            </w:pPr>
            <w:r>
              <w:rPr>
                <w:rFonts w:ascii="Arial" w:eastAsia="Arial" w:hAnsi="Arial" w:cs="Arial"/>
                <w:spacing w:val="4"/>
                <w:sz w:val="16"/>
                <w:szCs w:val="16"/>
              </w:rPr>
              <w:t>1.</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65AC180B" w14:textId="77777777" w:rsidR="008F6630" w:rsidRDefault="00D625DA">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14:paraId="16235728" w14:textId="77777777" w:rsidR="008F6630" w:rsidRDefault="00D625DA">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64D3685B" w14:textId="77777777" w:rsidR="008F6630" w:rsidRDefault="00D625DA">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14:paraId="1D574832" w14:textId="77777777" w:rsidR="008F6630" w:rsidRDefault="00D625DA">
            <w:pPr>
              <w:spacing w:before="54"/>
              <w:ind w:left="79"/>
              <w:rPr>
                <w:rFonts w:ascii="Arial" w:eastAsia="Arial" w:hAnsi="Arial" w:cs="Arial"/>
                <w:sz w:val="16"/>
                <w:szCs w:val="16"/>
              </w:rPr>
            </w:pPr>
            <w:r>
              <w:rPr>
                <w:rFonts w:ascii="Arial" w:eastAsia="Arial" w:hAnsi="Arial" w:cs="Arial"/>
                <w:spacing w:val="8"/>
                <w:sz w:val="16"/>
                <w:szCs w:val="16"/>
              </w:rPr>
              <w:t>To</w:t>
            </w:r>
          </w:p>
        </w:tc>
      </w:tr>
      <w:tr w:rsidR="008F6630" w14:paraId="601346A1" w14:textId="77777777" w:rsidTr="00BD78B5">
        <w:trPr>
          <w:trHeight w:hRule="exact" w:val="425"/>
        </w:trPr>
        <w:tc>
          <w:tcPr>
            <w:tcW w:w="474" w:type="dxa"/>
            <w:vMerge/>
            <w:tcBorders>
              <w:left w:val="single" w:sz="10" w:space="0" w:color="000000"/>
              <w:right w:val="single" w:sz="5" w:space="0" w:color="000000"/>
            </w:tcBorders>
          </w:tcPr>
          <w:p w14:paraId="26EBA6A7"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tcPr>
          <w:p w14:paraId="39650D04" w14:textId="77777777" w:rsidR="008F6630" w:rsidRDefault="008F6630">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14:paraId="74B11CB4" w14:textId="77777777" w:rsidR="008F6630" w:rsidRDefault="008F6630">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9A725D1" w14:textId="77777777" w:rsidR="008F6630" w:rsidRDefault="008F6630">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14:paraId="2C62A9A7" w14:textId="77777777" w:rsidR="008F6630" w:rsidRDefault="008F6630">
            <w:pPr>
              <w:spacing w:before="20"/>
              <w:ind w:left="79"/>
              <w:rPr>
                <w:rFonts w:ascii="Arial" w:eastAsia="Arial" w:hAnsi="Arial" w:cs="Arial"/>
                <w:sz w:val="16"/>
                <w:szCs w:val="16"/>
              </w:rPr>
            </w:pPr>
          </w:p>
        </w:tc>
      </w:tr>
      <w:tr w:rsidR="008F6630" w14:paraId="7498B1F3" w14:textId="77777777">
        <w:trPr>
          <w:trHeight w:hRule="exact" w:val="297"/>
        </w:trPr>
        <w:tc>
          <w:tcPr>
            <w:tcW w:w="474" w:type="dxa"/>
            <w:vMerge/>
            <w:tcBorders>
              <w:left w:val="single" w:sz="10" w:space="0" w:color="000000"/>
              <w:right w:val="single" w:sz="5" w:space="0" w:color="000000"/>
            </w:tcBorders>
          </w:tcPr>
          <w:p w14:paraId="5E897BF5"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5B654E4E"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5879DA2E" w14:textId="77777777" w:rsidR="008F6630" w:rsidRDefault="00D625DA">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14:paraId="55B3FA5D"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8F6630" w14:paraId="5F637401" w14:textId="77777777">
        <w:trPr>
          <w:trHeight w:hRule="exact" w:val="400"/>
        </w:trPr>
        <w:tc>
          <w:tcPr>
            <w:tcW w:w="474" w:type="dxa"/>
            <w:vMerge/>
            <w:tcBorders>
              <w:left w:val="single" w:sz="10" w:space="0" w:color="000000"/>
              <w:right w:val="single" w:sz="5" w:space="0" w:color="000000"/>
            </w:tcBorders>
          </w:tcPr>
          <w:p w14:paraId="20EFB443"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tcPr>
          <w:p w14:paraId="26E320EB" w14:textId="77777777" w:rsidR="008F6630" w:rsidRDefault="008F6630">
            <w:pPr>
              <w:spacing w:line="100" w:lineRule="exact"/>
              <w:rPr>
                <w:sz w:val="10"/>
                <w:szCs w:val="10"/>
              </w:rPr>
            </w:pPr>
          </w:p>
          <w:p w14:paraId="7272A226" w14:textId="77777777" w:rsidR="008F6630" w:rsidRDefault="008F6630">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32C37049" w14:textId="77777777" w:rsidR="008F6630" w:rsidRDefault="008F6630">
            <w:pPr>
              <w:spacing w:line="100" w:lineRule="exact"/>
              <w:rPr>
                <w:sz w:val="10"/>
                <w:szCs w:val="10"/>
              </w:rPr>
            </w:pPr>
          </w:p>
          <w:p w14:paraId="0EB76A54" w14:textId="77777777" w:rsidR="008F6630" w:rsidRDefault="008F6630">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14:paraId="2D76C8C5" w14:textId="77777777" w:rsidR="008F6630" w:rsidRDefault="008F6630">
            <w:pPr>
              <w:spacing w:before="19" w:line="200" w:lineRule="exact"/>
            </w:pPr>
          </w:p>
          <w:p w14:paraId="41010682" w14:textId="77777777" w:rsidR="008F6630" w:rsidRDefault="008F6630">
            <w:pPr>
              <w:spacing w:line="180" w:lineRule="exact"/>
              <w:ind w:left="79" w:right="62"/>
              <w:rPr>
                <w:rFonts w:ascii="Arial" w:eastAsia="Arial" w:hAnsi="Arial" w:cs="Arial"/>
                <w:sz w:val="16"/>
                <w:szCs w:val="16"/>
              </w:rPr>
            </w:pPr>
          </w:p>
        </w:tc>
      </w:tr>
      <w:tr w:rsidR="008F6630" w14:paraId="4F003F8C" w14:textId="77777777">
        <w:trPr>
          <w:trHeight w:hRule="exact" w:val="388"/>
        </w:trPr>
        <w:tc>
          <w:tcPr>
            <w:tcW w:w="474" w:type="dxa"/>
            <w:vMerge/>
            <w:tcBorders>
              <w:left w:val="single" w:sz="10" w:space="0" w:color="000000"/>
              <w:right w:val="single" w:sz="5" w:space="0" w:color="000000"/>
            </w:tcBorders>
          </w:tcPr>
          <w:p w14:paraId="05662ED9"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3C1FDE33"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2D9C1A2D"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14:paraId="58A50D68" w14:textId="77777777" w:rsidR="008F6630" w:rsidRDefault="008F6630"/>
        </w:tc>
      </w:tr>
      <w:tr w:rsidR="008F6630" w14:paraId="23A44D94" w14:textId="77777777">
        <w:trPr>
          <w:trHeight w:hRule="exact" w:val="388"/>
        </w:trPr>
        <w:tc>
          <w:tcPr>
            <w:tcW w:w="474" w:type="dxa"/>
            <w:vMerge/>
            <w:tcBorders>
              <w:left w:val="single" w:sz="10" w:space="0" w:color="000000"/>
              <w:right w:val="single" w:sz="5" w:space="0" w:color="000000"/>
            </w:tcBorders>
          </w:tcPr>
          <w:p w14:paraId="5792C5DC"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tcPr>
          <w:p w14:paraId="34BD6742" w14:textId="77777777" w:rsidR="008F6630" w:rsidRDefault="008F6630">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612F1CC0" w14:textId="77777777" w:rsidR="008F6630" w:rsidRDefault="008F6630">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14:paraId="676EE06B" w14:textId="77777777" w:rsidR="008F6630" w:rsidRDefault="008F6630"/>
        </w:tc>
      </w:tr>
      <w:tr w:rsidR="008F6630" w14:paraId="699818B6" w14:textId="77777777">
        <w:trPr>
          <w:trHeight w:hRule="exact" w:val="297"/>
        </w:trPr>
        <w:tc>
          <w:tcPr>
            <w:tcW w:w="474" w:type="dxa"/>
            <w:vMerge/>
            <w:tcBorders>
              <w:left w:val="single" w:sz="10" w:space="0" w:color="000000"/>
              <w:right w:val="single" w:sz="5" w:space="0" w:color="000000"/>
            </w:tcBorders>
          </w:tcPr>
          <w:p w14:paraId="7140DF09"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60B945EB"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3EBC26B5"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5325BB87"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proofErr w:type="gramStart"/>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roofErr w:type="gramEnd"/>
          </w:p>
        </w:tc>
      </w:tr>
      <w:tr w:rsidR="008F6630" w14:paraId="669A2D38" w14:textId="77777777" w:rsidTr="009E2D2B">
        <w:trPr>
          <w:trHeight w:hRule="exact" w:val="401"/>
        </w:trPr>
        <w:tc>
          <w:tcPr>
            <w:tcW w:w="474" w:type="dxa"/>
            <w:vMerge/>
            <w:tcBorders>
              <w:left w:val="single" w:sz="10" w:space="0" w:color="000000"/>
              <w:right w:val="single" w:sz="5" w:space="0" w:color="000000"/>
            </w:tcBorders>
          </w:tcPr>
          <w:p w14:paraId="0AF8E2D3"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tcPr>
          <w:p w14:paraId="092270ED" w14:textId="77777777" w:rsidR="008F6630" w:rsidRDefault="008F6630">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14:paraId="0952F763" w14:textId="77777777" w:rsidR="008F6630" w:rsidRDefault="008F6630">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14:paraId="4EE948C9" w14:textId="77777777" w:rsidR="008F6630" w:rsidRDefault="008F6630">
            <w:pPr>
              <w:spacing w:before="43"/>
              <w:ind w:left="79"/>
              <w:rPr>
                <w:rFonts w:ascii="Arial" w:eastAsia="Arial" w:hAnsi="Arial" w:cs="Arial"/>
                <w:sz w:val="16"/>
                <w:szCs w:val="16"/>
              </w:rPr>
            </w:pPr>
          </w:p>
        </w:tc>
      </w:tr>
      <w:tr w:rsidR="008F6630" w14:paraId="659F103D" w14:textId="77777777">
        <w:trPr>
          <w:trHeight w:hRule="exact" w:val="297"/>
        </w:trPr>
        <w:tc>
          <w:tcPr>
            <w:tcW w:w="474" w:type="dxa"/>
            <w:vMerge/>
            <w:tcBorders>
              <w:left w:val="single" w:sz="10" w:space="0" w:color="000000"/>
              <w:right w:val="single" w:sz="5" w:space="0" w:color="000000"/>
            </w:tcBorders>
          </w:tcPr>
          <w:p w14:paraId="43C5B441"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12A10592"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465F715A" w14:textId="77777777" w:rsidR="008F6630" w:rsidRDefault="00D625DA">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proofErr w:type="gramStart"/>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roofErr w:type="gramEnd"/>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568C7631"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8F6630" w14:paraId="77BDFCE0" w14:textId="77777777">
        <w:trPr>
          <w:trHeight w:hRule="exact" w:val="240"/>
        </w:trPr>
        <w:tc>
          <w:tcPr>
            <w:tcW w:w="474" w:type="dxa"/>
            <w:vMerge/>
            <w:tcBorders>
              <w:left w:val="single" w:sz="10" w:space="0" w:color="000000"/>
              <w:right w:val="single" w:sz="5" w:space="0" w:color="000000"/>
            </w:tcBorders>
          </w:tcPr>
          <w:p w14:paraId="223ED738" w14:textId="77777777" w:rsidR="008F6630" w:rsidRDefault="008F6630"/>
        </w:tc>
        <w:tc>
          <w:tcPr>
            <w:tcW w:w="3359" w:type="dxa"/>
            <w:gridSpan w:val="2"/>
            <w:vMerge w:val="restart"/>
            <w:tcBorders>
              <w:top w:val="single" w:sz="5" w:space="0" w:color="000000"/>
              <w:left w:val="single" w:sz="5" w:space="0" w:color="000000"/>
              <w:right w:val="single" w:sz="5" w:space="0" w:color="000000"/>
            </w:tcBorders>
          </w:tcPr>
          <w:p w14:paraId="5FD337C3" w14:textId="77777777" w:rsidR="008F6630" w:rsidRDefault="008F6630">
            <w:pPr>
              <w:spacing w:before="5" w:line="120" w:lineRule="exact"/>
              <w:rPr>
                <w:sz w:val="13"/>
                <w:szCs w:val="13"/>
              </w:rPr>
            </w:pPr>
          </w:p>
          <w:p w14:paraId="450F2B6D" w14:textId="77777777" w:rsidR="008F6630" w:rsidRDefault="008F6630">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7201CA8A" w14:textId="77777777" w:rsidR="008F6630" w:rsidRDefault="00D625DA">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49C3F716" w14:textId="77777777" w:rsidR="008F6630" w:rsidRDefault="00D625DA">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14:paraId="7DEAD0A5" w14:textId="77777777" w:rsidR="008F6630" w:rsidRDefault="008F6630">
            <w:pPr>
              <w:spacing w:before="5" w:line="120" w:lineRule="exact"/>
              <w:rPr>
                <w:sz w:val="13"/>
                <w:szCs w:val="13"/>
              </w:rPr>
            </w:pPr>
          </w:p>
          <w:p w14:paraId="345338FC" w14:textId="77777777" w:rsidR="008F6630" w:rsidRDefault="008F6630">
            <w:pPr>
              <w:ind w:left="79"/>
              <w:rPr>
                <w:rFonts w:ascii="Arial" w:eastAsia="Arial" w:hAnsi="Arial" w:cs="Arial"/>
                <w:sz w:val="16"/>
                <w:szCs w:val="16"/>
              </w:rPr>
            </w:pPr>
          </w:p>
        </w:tc>
      </w:tr>
      <w:tr w:rsidR="008F6630" w14:paraId="368C2D19" w14:textId="77777777" w:rsidTr="009E2D2B">
        <w:trPr>
          <w:trHeight w:hRule="exact" w:val="315"/>
        </w:trPr>
        <w:tc>
          <w:tcPr>
            <w:tcW w:w="474" w:type="dxa"/>
            <w:vMerge/>
            <w:tcBorders>
              <w:left w:val="single" w:sz="10" w:space="0" w:color="000000"/>
              <w:right w:val="single" w:sz="5" w:space="0" w:color="000000"/>
            </w:tcBorders>
          </w:tcPr>
          <w:p w14:paraId="4E9B1BB4" w14:textId="77777777" w:rsidR="008F6630" w:rsidRDefault="008F6630"/>
        </w:tc>
        <w:tc>
          <w:tcPr>
            <w:tcW w:w="3359" w:type="dxa"/>
            <w:gridSpan w:val="2"/>
            <w:vMerge/>
            <w:tcBorders>
              <w:left w:val="single" w:sz="5" w:space="0" w:color="000000"/>
              <w:bottom w:val="single" w:sz="5" w:space="0" w:color="000000"/>
              <w:right w:val="single" w:sz="5" w:space="0" w:color="000000"/>
            </w:tcBorders>
          </w:tcPr>
          <w:p w14:paraId="2F82ABD2" w14:textId="77777777" w:rsidR="008F6630" w:rsidRDefault="008F6630"/>
        </w:tc>
        <w:tc>
          <w:tcPr>
            <w:tcW w:w="1371" w:type="dxa"/>
            <w:tcBorders>
              <w:top w:val="single" w:sz="5" w:space="0" w:color="000000"/>
              <w:left w:val="single" w:sz="5" w:space="0" w:color="000000"/>
              <w:bottom w:val="single" w:sz="5" w:space="0" w:color="000000"/>
              <w:right w:val="single" w:sz="5" w:space="0" w:color="000000"/>
            </w:tcBorders>
          </w:tcPr>
          <w:p w14:paraId="4306728D" w14:textId="77777777" w:rsidR="008F6630" w:rsidRDefault="008F6630">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14:paraId="69656E33" w14:textId="77777777" w:rsidR="008F6630" w:rsidRDefault="008F6630">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14:paraId="734198B4" w14:textId="77777777" w:rsidR="008F6630" w:rsidRDefault="008F6630"/>
        </w:tc>
      </w:tr>
      <w:tr w:rsidR="008F6630" w14:paraId="4556C9DB" w14:textId="77777777" w:rsidTr="00B55754">
        <w:trPr>
          <w:trHeight w:hRule="exact" w:val="717"/>
        </w:trPr>
        <w:tc>
          <w:tcPr>
            <w:tcW w:w="474" w:type="dxa"/>
            <w:vMerge/>
            <w:tcBorders>
              <w:left w:val="single" w:sz="10" w:space="0" w:color="000000"/>
              <w:bottom w:val="single" w:sz="5" w:space="0" w:color="000000"/>
              <w:right w:val="single" w:sz="5" w:space="0" w:color="000000"/>
            </w:tcBorders>
          </w:tcPr>
          <w:p w14:paraId="3AAAEDBA"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4A6EC3A6" w14:textId="77777777" w:rsidR="008F6630" w:rsidRDefault="00D625DA">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14:paraId="1654914C" w14:textId="77777777" w:rsidR="008F6630" w:rsidRDefault="008F6630">
            <w:pPr>
              <w:spacing w:before="43"/>
              <w:ind w:left="79"/>
              <w:rPr>
                <w:rFonts w:ascii="Arial" w:eastAsia="Arial" w:hAnsi="Arial" w:cs="Arial"/>
                <w:sz w:val="16"/>
                <w:szCs w:val="16"/>
              </w:rPr>
            </w:pPr>
          </w:p>
        </w:tc>
      </w:tr>
    </w:tbl>
    <w:p w14:paraId="2D8AA7B5" w14:textId="77777777" w:rsidR="008F6630" w:rsidRDefault="008F6630">
      <w:pPr>
        <w:spacing w:before="2" w:line="140" w:lineRule="exact"/>
        <w:rPr>
          <w:sz w:val="15"/>
          <w:szCs w:val="15"/>
        </w:rPr>
      </w:pPr>
    </w:p>
    <w:p w14:paraId="3B5099BB" w14:textId="77777777" w:rsidR="006F72A7" w:rsidRDefault="006F72A7">
      <w:pPr>
        <w:spacing w:before="2" w:line="140" w:lineRule="exact"/>
        <w:rPr>
          <w:sz w:val="15"/>
          <w:szCs w:val="15"/>
        </w:rPr>
      </w:pPr>
    </w:p>
    <w:tbl>
      <w:tblPr>
        <w:tblW w:w="0" w:type="auto"/>
        <w:tblInd w:w="108"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B55754" w14:paraId="6A65C52A" w14:textId="77777777" w:rsidTr="00FB0EB4">
        <w:trPr>
          <w:trHeight w:hRule="exact" w:val="80"/>
        </w:trPr>
        <w:tc>
          <w:tcPr>
            <w:tcW w:w="10260" w:type="dxa"/>
            <w:gridSpan w:val="8"/>
            <w:tcBorders>
              <w:top w:val="nil"/>
              <w:bottom w:val="single" w:sz="5" w:space="0" w:color="000000"/>
            </w:tcBorders>
            <w:shd w:val="clear" w:color="auto" w:fill="auto"/>
          </w:tcPr>
          <w:p w14:paraId="1E265FA5" w14:textId="77777777" w:rsidR="00B55754" w:rsidRDefault="00B55754" w:rsidP="00E91498">
            <w:pPr>
              <w:spacing w:before="5" w:line="120" w:lineRule="exact"/>
              <w:rPr>
                <w:sz w:val="13"/>
                <w:szCs w:val="13"/>
              </w:rPr>
            </w:pPr>
          </w:p>
          <w:p w14:paraId="41300612" w14:textId="77777777" w:rsidR="00B55754" w:rsidRDefault="00B55754" w:rsidP="00E91498">
            <w:pPr>
              <w:ind w:left="2698" w:right="2695"/>
              <w:jc w:val="center"/>
              <w:rPr>
                <w:rFonts w:ascii="Arial" w:eastAsia="Arial" w:hAnsi="Arial" w:cs="Arial"/>
                <w:sz w:val="16"/>
                <w:szCs w:val="16"/>
              </w:rPr>
            </w:pPr>
          </w:p>
        </w:tc>
      </w:tr>
      <w:tr w:rsidR="006F72A7" w14:paraId="134221F7" w14:textId="77777777" w:rsidTr="00B55754">
        <w:trPr>
          <w:trHeight w:hRule="exact" w:val="308"/>
        </w:trPr>
        <w:tc>
          <w:tcPr>
            <w:tcW w:w="474" w:type="dxa"/>
            <w:vMerge w:val="restart"/>
            <w:tcBorders>
              <w:top w:val="single" w:sz="5" w:space="0" w:color="000000"/>
              <w:left w:val="single" w:sz="10" w:space="0" w:color="000000"/>
              <w:right w:val="single" w:sz="5" w:space="0" w:color="000000"/>
            </w:tcBorders>
          </w:tcPr>
          <w:p w14:paraId="5D49DA49" w14:textId="77777777" w:rsidR="006F72A7" w:rsidRDefault="006F72A7" w:rsidP="00E91498">
            <w:pPr>
              <w:spacing w:before="20"/>
              <w:ind w:left="79"/>
              <w:rPr>
                <w:rFonts w:ascii="Arial" w:eastAsia="Arial" w:hAnsi="Arial" w:cs="Arial"/>
                <w:sz w:val="16"/>
                <w:szCs w:val="16"/>
              </w:rPr>
            </w:pPr>
            <w:r>
              <w:rPr>
                <w:rFonts w:ascii="Arial" w:eastAsia="Arial" w:hAnsi="Arial" w:cs="Arial"/>
                <w:spacing w:val="4"/>
                <w:sz w:val="16"/>
                <w:szCs w:val="16"/>
              </w:rPr>
              <w:t>2.</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75481049" w14:textId="77777777" w:rsidR="006F72A7" w:rsidRDefault="006F72A7" w:rsidP="00E91498">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14:paraId="68A5C4B1" w14:textId="77777777" w:rsidR="006F72A7" w:rsidRDefault="006F72A7" w:rsidP="00E91498">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3A77A406" w14:textId="77777777" w:rsidR="006F72A7" w:rsidRDefault="006F72A7" w:rsidP="00E91498">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14:paraId="1ADC5F56" w14:textId="77777777" w:rsidR="006F72A7" w:rsidRDefault="006F72A7" w:rsidP="00E91498">
            <w:pPr>
              <w:spacing w:before="54"/>
              <w:ind w:left="79"/>
              <w:rPr>
                <w:rFonts w:ascii="Arial" w:eastAsia="Arial" w:hAnsi="Arial" w:cs="Arial"/>
                <w:sz w:val="16"/>
                <w:szCs w:val="16"/>
              </w:rPr>
            </w:pPr>
            <w:r>
              <w:rPr>
                <w:rFonts w:ascii="Arial" w:eastAsia="Arial" w:hAnsi="Arial" w:cs="Arial"/>
                <w:spacing w:val="8"/>
                <w:sz w:val="16"/>
                <w:szCs w:val="16"/>
              </w:rPr>
              <w:t>To</w:t>
            </w:r>
          </w:p>
        </w:tc>
      </w:tr>
      <w:tr w:rsidR="006F72A7" w14:paraId="1342564D" w14:textId="77777777" w:rsidTr="00B55754">
        <w:trPr>
          <w:trHeight w:hRule="exact" w:val="425"/>
        </w:trPr>
        <w:tc>
          <w:tcPr>
            <w:tcW w:w="474" w:type="dxa"/>
            <w:vMerge/>
            <w:tcBorders>
              <w:left w:val="single" w:sz="10" w:space="0" w:color="000000"/>
              <w:right w:val="single" w:sz="5" w:space="0" w:color="000000"/>
            </w:tcBorders>
          </w:tcPr>
          <w:p w14:paraId="6B1DAB4A"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6C411650" w14:textId="77777777" w:rsidR="006F72A7" w:rsidRDefault="006F72A7" w:rsidP="00E91498">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14:paraId="1801F293" w14:textId="77777777" w:rsidR="006F72A7" w:rsidRDefault="006F72A7" w:rsidP="00E91498">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1DC3C074" w14:textId="77777777" w:rsidR="006F72A7" w:rsidRDefault="006F72A7" w:rsidP="00E91498">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14:paraId="79BAEDD1" w14:textId="77777777" w:rsidR="006F72A7" w:rsidRDefault="006F72A7" w:rsidP="00E91498">
            <w:pPr>
              <w:spacing w:before="20"/>
              <w:ind w:left="79"/>
              <w:rPr>
                <w:rFonts w:ascii="Arial" w:eastAsia="Arial" w:hAnsi="Arial" w:cs="Arial"/>
                <w:sz w:val="16"/>
                <w:szCs w:val="16"/>
              </w:rPr>
            </w:pPr>
          </w:p>
        </w:tc>
      </w:tr>
      <w:tr w:rsidR="006F72A7" w14:paraId="11878DF0" w14:textId="77777777" w:rsidTr="00B55754">
        <w:trPr>
          <w:trHeight w:hRule="exact" w:val="297"/>
        </w:trPr>
        <w:tc>
          <w:tcPr>
            <w:tcW w:w="474" w:type="dxa"/>
            <w:vMerge/>
            <w:tcBorders>
              <w:left w:val="single" w:sz="10" w:space="0" w:color="000000"/>
              <w:right w:val="single" w:sz="5" w:space="0" w:color="000000"/>
            </w:tcBorders>
          </w:tcPr>
          <w:p w14:paraId="72F586AF"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503CE90D"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4BC56CC4" w14:textId="77777777" w:rsidR="006F72A7" w:rsidRDefault="006F72A7" w:rsidP="00E91498">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14:paraId="6FEA7B42"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6F72A7" w14:paraId="256A6552" w14:textId="77777777" w:rsidTr="00B55754">
        <w:trPr>
          <w:trHeight w:hRule="exact" w:val="400"/>
        </w:trPr>
        <w:tc>
          <w:tcPr>
            <w:tcW w:w="474" w:type="dxa"/>
            <w:vMerge/>
            <w:tcBorders>
              <w:left w:val="single" w:sz="10" w:space="0" w:color="000000"/>
              <w:right w:val="single" w:sz="5" w:space="0" w:color="000000"/>
            </w:tcBorders>
          </w:tcPr>
          <w:p w14:paraId="185CE683"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tcPr>
          <w:p w14:paraId="3F03FD84" w14:textId="77777777" w:rsidR="006F72A7" w:rsidRDefault="006F72A7" w:rsidP="00E91498">
            <w:pPr>
              <w:spacing w:line="100" w:lineRule="exact"/>
              <w:rPr>
                <w:sz w:val="10"/>
                <w:szCs w:val="10"/>
              </w:rPr>
            </w:pPr>
          </w:p>
          <w:p w14:paraId="17218733" w14:textId="77777777" w:rsidR="006F72A7" w:rsidRDefault="006F72A7" w:rsidP="00E91498">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7C4C659F" w14:textId="77777777" w:rsidR="006F72A7" w:rsidRDefault="006F72A7" w:rsidP="00E91498">
            <w:pPr>
              <w:spacing w:line="100" w:lineRule="exact"/>
              <w:rPr>
                <w:sz w:val="10"/>
                <w:szCs w:val="10"/>
              </w:rPr>
            </w:pPr>
          </w:p>
          <w:p w14:paraId="19E38A83" w14:textId="77777777" w:rsidR="006F72A7" w:rsidRDefault="006F72A7" w:rsidP="00E91498">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14:paraId="49457FE8" w14:textId="77777777" w:rsidR="006F72A7" w:rsidRDefault="006F72A7" w:rsidP="00E91498">
            <w:pPr>
              <w:spacing w:before="19" w:line="200" w:lineRule="exact"/>
            </w:pPr>
          </w:p>
          <w:p w14:paraId="0A48C997" w14:textId="77777777" w:rsidR="006F72A7" w:rsidRDefault="006F72A7" w:rsidP="00E91498">
            <w:pPr>
              <w:spacing w:line="180" w:lineRule="exact"/>
              <w:ind w:left="79" w:right="62"/>
              <w:rPr>
                <w:rFonts w:ascii="Arial" w:eastAsia="Arial" w:hAnsi="Arial" w:cs="Arial"/>
                <w:sz w:val="16"/>
                <w:szCs w:val="16"/>
              </w:rPr>
            </w:pPr>
          </w:p>
        </w:tc>
      </w:tr>
      <w:tr w:rsidR="006F72A7" w14:paraId="15642F7E" w14:textId="77777777" w:rsidTr="00B55754">
        <w:trPr>
          <w:trHeight w:hRule="exact" w:val="388"/>
        </w:trPr>
        <w:tc>
          <w:tcPr>
            <w:tcW w:w="474" w:type="dxa"/>
            <w:vMerge/>
            <w:tcBorders>
              <w:left w:val="single" w:sz="10" w:space="0" w:color="000000"/>
              <w:right w:val="single" w:sz="5" w:space="0" w:color="000000"/>
            </w:tcBorders>
          </w:tcPr>
          <w:p w14:paraId="7DBDCEDB"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75B5A01E" w14:textId="77777777" w:rsidR="006F72A7" w:rsidRDefault="006F72A7" w:rsidP="00E91498">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53CC82C7" w14:textId="77777777" w:rsidR="006F72A7" w:rsidRDefault="006F72A7"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14:paraId="67C1EB13" w14:textId="77777777" w:rsidR="006F72A7" w:rsidRDefault="006F72A7" w:rsidP="00E91498"/>
        </w:tc>
      </w:tr>
      <w:tr w:rsidR="006F72A7" w14:paraId="3BC48BA2" w14:textId="77777777" w:rsidTr="00B55754">
        <w:trPr>
          <w:trHeight w:hRule="exact" w:val="388"/>
        </w:trPr>
        <w:tc>
          <w:tcPr>
            <w:tcW w:w="474" w:type="dxa"/>
            <w:vMerge/>
            <w:tcBorders>
              <w:left w:val="single" w:sz="10" w:space="0" w:color="000000"/>
              <w:right w:val="single" w:sz="5" w:space="0" w:color="000000"/>
            </w:tcBorders>
          </w:tcPr>
          <w:p w14:paraId="3F7EA45A"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tcPr>
          <w:p w14:paraId="7873F7A5" w14:textId="77777777" w:rsidR="006F72A7" w:rsidRDefault="006F72A7" w:rsidP="00E91498">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13F064D0" w14:textId="77777777" w:rsidR="006F72A7" w:rsidRDefault="006F72A7" w:rsidP="00E91498">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14:paraId="08583A63" w14:textId="77777777" w:rsidR="006F72A7" w:rsidRDefault="006F72A7" w:rsidP="00E91498"/>
        </w:tc>
      </w:tr>
      <w:tr w:rsidR="006F72A7" w14:paraId="1C988725" w14:textId="77777777" w:rsidTr="00B55754">
        <w:trPr>
          <w:trHeight w:hRule="exact" w:val="297"/>
        </w:trPr>
        <w:tc>
          <w:tcPr>
            <w:tcW w:w="474" w:type="dxa"/>
            <w:vMerge/>
            <w:tcBorders>
              <w:left w:val="single" w:sz="10" w:space="0" w:color="000000"/>
              <w:right w:val="single" w:sz="5" w:space="0" w:color="000000"/>
            </w:tcBorders>
          </w:tcPr>
          <w:p w14:paraId="7E2D8B02"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343ABEAB"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4CB1722C"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4E75E9D6"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proofErr w:type="gramStart"/>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roofErr w:type="gramEnd"/>
          </w:p>
        </w:tc>
      </w:tr>
      <w:tr w:rsidR="006F72A7" w14:paraId="58BE0C7A" w14:textId="77777777" w:rsidTr="00B55754">
        <w:trPr>
          <w:trHeight w:hRule="exact" w:val="401"/>
        </w:trPr>
        <w:tc>
          <w:tcPr>
            <w:tcW w:w="474" w:type="dxa"/>
            <w:vMerge/>
            <w:tcBorders>
              <w:left w:val="single" w:sz="10" w:space="0" w:color="000000"/>
              <w:right w:val="single" w:sz="5" w:space="0" w:color="000000"/>
            </w:tcBorders>
          </w:tcPr>
          <w:p w14:paraId="22854619"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6DDEF4A3" w14:textId="77777777" w:rsidR="006F72A7" w:rsidRDefault="006F72A7" w:rsidP="00E91498">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14:paraId="1D5BFCF7" w14:textId="77777777" w:rsidR="006F72A7" w:rsidRDefault="006F72A7" w:rsidP="00E91498">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14:paraId="6D044AFF" w14:textId="77777777" w:rsidR="006F72A7" w:rsidRDefault="006F72A7" w:rsidP="00E91498">
            <w:pPr>
              <w:spacing w:before="43"/>
              <w:ind w:left="79"/>
              <w:rPr>
                <w:rFonts w:ascii="Arial" w:eastAsia="Arial" w:hAnsi="Arial" w:cs="Arial"/>
                <w:sz w:val="16"/>
                <w:szCs w:val="16"/>
              </w:rPr>
            </w:pPr>
          </w:p>
        </w:tc>
      </w:tr>
      <w:tr w:rsidR="006F72A7" w14:paraId="7C116738" w14:textId="77777777" w:rsidTr="00B55754">
        <w:trPr>
          <w:trHeight w:hRule="exact" w:val="297"/>
        </w:trPr>
        <w:tc>
          <w:tcPr>
            <w:tcW w:w="474" w:type="dxa"/>
            <w:vMerge/>
            <w:tcBorders>
              <w:left w:val="single" w:sz="10" w:space="0" w:color="000000"/>
              <w:right w:val="single" w:sz="5" w:space="0" w:color="000000"/>
            </w:tcBorders>
          </w:tcPr>
          <w:p w14:paraId="0DF17745"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03794878"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5EDDD21F"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proofErr w:type="gramStart"/>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roofErr w:type="gramEnd"/>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7ED2E7BE"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6F72A7" w14:paraId="145E11E5" w14:textId="77777777" w:rsidTr="00B55754">
        <w:trPr>
          <w:trHeight w:hRule="exact" w:val="240"/>
        </w:trPr>
        <w:tc>
          <w:tcPr>
            <w:tcW w:w="474" w:type="dxa"/>
            <w:vMerge/>
            <w:tcBorders>
              <w:left w:val="single" w:sz="10" w:space="0" w:color="000000"/>
              <w:right w:val="single" w:sz="5" w:space="0" w:color="000000"/>
            </w:tcBorders>
          </w:tcPr>
          <w:p w14:paraId="42B1D1A5" w14:textId="77777777" w:rsidR="006F72A7" w:rsidRDefault="006F72A7" w:rsidP="00E91498"/>
        </w:tc>
        <w:tc>
          <w:tcPr>
            <w:tcW w:w="3359" w:type="dxa"/>
            <w:gridSpan w:val="2"/>
            <w:vMerge w:val="restart"/>
            <w:tcBorders>
              <w:top w:val="single" w:sz="5" w:space="0" w:color="000000"/>
              <w:left w:val="single" w:sz="5" w:space="0" w:color="000000"/>
              <w:right w:val="single" w:sz="5" w:space="0" w:color="000000"/>
            </w:tcBorders>
          </w:tcPr>
          <w:p w14:paraId="3AC47BFC" w14:textId="77777777" w:rsidR="006F72A7" w:rsidRDefault="006F72A7" w:rsidP="00E91498">
            <w:pPr>
              <w:spacing w:before="5" w:line="120" w:lineRule="exact"/>
              <w:rPr>
                <w:sz w:val="13"/>
                <w:szCs w:val="13"/>
              </w:rPr>
            </w:pPr>
          </w:p>
          <w:p w14:paraId="1ED5529B" w14:textId="77777777" w:rsidR="006F72A7" w:rsidRDefault="006F72A7" w:rsidP="00E91498">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78CED8E6" w14:textId="77777777" w:rsidR="006F72A7" w:rsidRDefault="006F72A7" w:rsidP="00E91498">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3263F288" w14:textId="77777777" w:rsidR="006F72A7" w:rsidRDefault="006F72A7" w:rsidP="00E91498">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14:paraId="3F5C125D" w14:textId="77777777" w:rsidR="006F72A7" w:rsidRDefault="006F72A7" w:rsidP="00E91498">
            <w:pPr>
              <w:spacing w:before="5" w:line="120" w:lineRule="exact"/>
              <w:rPr>
                <w:sz w:val="13"/>
                <w:szCs w:val="13"/>
              </w:rPr>
            </w:pPr>
          </w:p>
          <w:p w14:paraId="4A395426" w14:textId="77777777" w:rsidR="006F72A7" w:rsidRDefault="006F72A7" w:rsidP="00E91498">
            <w:pPr>
              <w:ind w:left="79"/>
              <w:rPr>
                <w:rFonts w:ascii="Arial" w:eastAsia="Arial" w:hAnsi="Arial" w:cs="Arial"/>
                <w:sz w:val="16"/>
                <w:szCs w:val="16"/>
              </w:rPr>
            </w:pPr>
          </w:p>
        </w:tc>
      </w:tr>
      <w:tr w:rsidR="006F72A7" w14:paraId="222C7433" w14:textId="77777777" w:rsidTr="00B55754">
        <w:trPr>
          <w:trHeight w:hRule="exact" w:val="315"/>
        </w:trPr>
        <w:tc>
          <w:tcPr>
            <w:tcW w:w="474" w:type="dxa"/>
            <w:vMerge/>
            <w:tcBorders>
              <w:left w:val="single" w:sz="10" w:space="0" w:color="000000"/>
              <w:right w:val="single" w:sz="5" w:space="0" w:color="000000"/>
            </w:tcBorders>
          </w:tcPr>
          <w:p w14:paraId="77E13ABB" w14:textId="77777777" w:rsidR="006F72A7" w:rsidRDefault="006F72A7" w:rsidP="00E91498"/>
        </w:tc>
        <w:tc>
          <w:tcPr>
            <w:tcW w:w="3359" w:type="dxa"/>
            <w:gridSpan w:val="2"/>
            <w:vMerge/>
            <w:tcBorders>
              <w:left w:val="single" w:sz="5" w:space="0" w:color="000000"/>
              <w:bottom w:val="single" w:sz="5" w:space="0" w:color="000000"/>
              <w:right w:val="single" w:sz="5" w:space="0" w:color="000000"/>
            </w:tcBorders>
          </w:tcPr>
          <w:p w14:paraId="16970F26" w14:textId="77777777" w:rsidR="006F72A7" w:rsidRDefault="006F72A7" w:rsidP="00E91498"/>
        </w:tc>
        <w:tc>
          <w:tcPr>
            <w:tcW w:w="1371" w:type="dxa"/>
            <w:tcBorders>
              <w:top w:val="single" w:sz="5" w:space="0" w:color="000000"/>
              <w:left w:val="single" w:sz="5" w:space="0" w:color="000000"/>
              <w:bottom w:val="single" w:sz="5" w:space="0" w:color="000000"/>
              <w:right w:val="single" w:sz="5" w:space="0" w:color="000000"/>
            </w:tcBorders>
          </w:tcPr>
          <w:p w14:paraId="3C2CD7FB" w14:textId="77777777" w:rsidR="006F72A7" w:rsidRDefault="006F72A7" w:rsidP="00E91498">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14:paraId="1F669459" w14:textId="77777777" w:rsidR="006F72A7" w:rsidRDefault="006F72A7" w:rsidP="00E91498">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14:paraId="3D55DDD8" w14:textId="77777777" w:rsidR="006F72A7" w:rsidRDefault="006F72A7" w:rsidP="00E91498"/>
        </w:tc>
      </w:tr>
      <w:tr w:rsidR="006F72A7" w14:paraId="201D6F9F" w14:textId="77777777" w:rsidTr="00B55754">
        <w:trPr>
          <w:trHeight w:hRule="exact" w:val="673"/>
        </w:trPr>
        <w:tc>
          <w:tcPr>
            <w:tcW w:w="474" w:type="dxa"/>
            <w:vMerge/>
            <w:tcBorders>
              <w:left w:val="single" w:sz="10" w:space="0" w:color="000000"/>
              <w:bottom w:val="single" w:sz="5" w:space="0" w:color="000000"/>
              <w:right w:val="single" w:sz="5" w:space="0" w:color="000000"/>
            </w:tcBorders>
          </w:tcPr>
          <w:p w14:paraId="1E727C01"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290C0409"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14:paraId="4D03A6A9" w14:textId="77777777" w:rsidR="006F72A7" w:rsidRDefault="006F72A7" w:rsidP="00E91498">
            <w:pPr>
              <w:spacing w:before="43"/>
              <w:ind w:left="79"/>
              <w:rPr>
                <w:rFonts w:ascii="Arial" w:eastAsia="Arial" w:hAnsi="Arial" w:cs="Arial"/>
                <w:sz w:val="16"/>
                <w:szCs w:val="16"/>
              </w:rPr>
            </w:pPr>
          </w:p>
        </w:tc>
      </w:tr>
    </w:tbl>
    <w:p w14:paraId="244FF284" w14:textId="77777777" w:rsidR="006F72A7" w:rsidRDefault="006F72A7">
      <w:pPr>
        <w:spacing w:before="2" w:line="140" w:lineRule="exact"/>
        <w:rPr>
          <w:sz w:val="15"/>
          <w:szCs w:val="15"/>
        </w:rPr>
      </w:pPr>
    </w:p>
    <w:p w14:paraId="2A177DEF" w14:textId="77777777" w:rsidR="00504D37" w:rsidRDefault="00504D37">
      <w:pPr>
        <w:spacing w:before="2" w:line="140" w:lineRule="exact"/>
        <w:rPr>
          <w:sz w:val="15"/>
          <w:szCs w:val="15"/>
        </w:rPr>
      </w:pPr>
    </w:p>
    <w:tbl>
      <w:tblPr>
        <w:tblW w:w="0" w:type="auto"/>
        <w:tblInd w:w="108"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B55754" w14:paraId="5C2CC27E" w14:textId="77777777" w:rsidTr="00E91498">
        <w:trPr>
          <w:trHeight w:hRule="exact" w:val="308"/>
        </w:trPr>
        <w:tc>
          <w:tcPr>
            <w:tcW w:w="474" w:type="dxa"/>
            <w:vMerge w:val="restart"/>
            <w:tcBorders>
              <w:top w:val="single" w:sz="5" w:space="0" w:color="000000"/>
              <w:left w:val="single" w:sz="10" w:space="0" w:color="000000"/>
              <w:right w:val="single" w:sz="5" w:space="0" w:color="000000"/>
            </w:tcBorders>
          </w:tcPr>
          <w:p w14:paraId="6246F457" w14:textId="77777777" w:rsidR="00B55754" w:rsidRDefault="00B55754" w:rsidP="00E91498">
            <w:pPr>
              <w:spacing w:before="20"/>
              <w:ind w:left="79"/>
              <w:rPr>
                <w:rFonts w:ascii="Arial" w:eastAsia="Arial" w:hAnsi="Arial" w:cs="Arial"/>
                <w:sz w:val="16"/>
                <w:szCs w:val="16"/>
              </w:rPr>
            </w:pPr>
            <w:r>
              <w:rPr>
                <w:rFonts w:ascii="Arial" w:eastAsia="Arial" w:hAnsi="Arial" w:cs="Arial"/>
                <w:spacing w:val="4"/>
                <w:sz w:val="16"/>
                <w:szCs w:val="16"/>
              </w:rPr>
              <w:t>3.</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5718A87D" w14:textId="77777777" w:rsidR="00B55754" w:rsidRDefault="00B55754" w:rsidP="00E91498">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14:paraId="6804990D" w14:textId="77777777" w:rsidR="00B55754" w:rsidRDefault="00B55754" w:rsidP="00E91498">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1370792B" w14:textId="77777777" w:rsidR="00B55754" w:rsidRDefault="00B55754" w:rsidP="00E91498">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14:paraId="5CE51A3F" w14:textId="77777777" w:rsidR="00B55754" w:rsidRDefault="00B55754" w:rsidP="00E91498">
            <w:pPr>
              <w:spacing w:before="54"/>
              <w:ind w:left="79"/>
              <w:rPr>
                <w:rFonts w:ascii="Arial" w:eastAsia="Arial" w:hAnsi="Arial" w:cs="Arial"/>
                <w:sz w:val="16"/>
                <w:szCs w:val="16"/>
              </w:rPr>
            </w:pPr>
            <w:r>
              <w:rPr>
                <w:rFonts w:ascii="Arial" w:eastAsia="Arial" w:hAnsi="Arial" w:cs="Arial"/>
                <w:spacing w:val="8"/>
                <w:sz w:val="16"/>
                <w:szCs w:val="16"/>
              </w:rPr>
              <w:t>To</w:t>
            </w:r>
          </w:p>
        </w:tc>
      </w:tr>
      <w:tr w:rsidR="00B55754" w14:paraId="4F68624D" w14:textId="77777777" w:rsidTr="00E91498">
        <w:trPr>
          <w:trHeight w:hRule="exact" w:val="425"/>
        </w:trPr>
        <w:tc>
          <w:tcPr>
            <w:tcW w:w="474" w:type="dxa"/>
            <w:vMerge/>
            <w:tcBorders>
              <w:left w:val="single" w:sz="10" w:space="0" w:color="000000"/>
              <w:right w:val="single" w:sz="5" w:space="0" w:color="000000"/>
            </w:tcBorders>
          </w:tcPr>
          <w:p w14:paraId="3C2E5349"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583DE67E" w14:textId="77777777" w:rsidR="00B55754" w:rsidRDefault="00B55754" w:rsidP="00E91498">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14:paraId="59C05AD8" w14:textId="77777777" w:rsidR="00B55754" w:rsidRDefault="00B55754" w:rsidP="00E91498">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369FFF6" w14:textId="77777777" w:rsidR="00B55754" w:rsidRDefault="00B55754" w:rsidP="00E91498">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14:paraId="548D64FF" w14:textId="77777777" w:rsidR="00B55754" w:rsidRDefault="00B55754" w:rsidP="00E91498">
            <w:pPr>
              <w:spacing w:before="20"/>
              <w:ind w:left="79"/>
              <w:rPr>
                <w:rFonts w:ascii="Arial" w:eastAsia="Arial" w:hAnsi="Arial" w:cs="Arial"/>
                <w:sz w:val="16"/>
                <w:szCs w:val="16"/>
              </w:rPr>
            </w:pPr>
          </w:p>
        </w:tc>
      </w:tr>
      <w:tr w:rsidR="00B55754" w14:paraId="1C20FDAA" w14:textId="77777777" w:rsidTr="00E91498">
        <w:trPr>
          <w:trHeight w:hRule="exact" w:val="297"/>
        </w:trPr>
        <w:tc>
          <w:tcPr>
            <w:tcW w:w="474" w:type="dxa"/>
            <w:vMerge/>
            <w:tcBorders>
              <w:left w:val="single" w:sz="10" w:space="0" w:color="000000"/>
              <w:right w:val="single" w:sz="5" w:space="0" w:color="000000"/>
            </w:tcBorders>
          </w:tcPr>
          <w:p w14:paraId="729011BD"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1C0583D6"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1A9F6C1B" w14:textId="77777777" w:rsidR="00B55754" w:rsidRDefault="00B55754" w:rsidP="00E91498">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14:paraId="71030699"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B55754" w14:paraId="175EA81C" w14:textId="77777777" w:rsidTr="00E91498">
        <w:trPr>
          <w:trHeight w:hRule="exact" w:val="400"/>
        </w:trPr>
        <w:tc>
          <w:tcPr>
            <w:tcW w:w="474" w:type="dxa"/>
            <w:vMerge/>
            <w:tcBorders>
              <w:left w:val="single" w:sz="10" w:space="0" w:color="000000"/>
              <w:right w:val="single" w:sz="5" w:space="0" w:color="000000"/>
            </w:tcBorders>
          </w:tcPr>
          <w:p w14:paraId="38B033C2"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tcPr>
          <w:p w14:paraId="5ABE5A83" w14:textId="77777777" w:rsidR="00B55754" w:rsidRDefault="00B55754" w:rsidP="00E91498">
            <w:pPr>
              <w:spacing w:line="100" w:lineRule="exact"/>
              <w:rPr>
                <w:sz w:val="10"/>
                <w:szCs w:val="10"/>
              </w:rPr>
            </w:pPr>
          </w:p>
          <w:p w14:paraId="53A346E7" w14:textId="77777777" w:rsidR="00B55754" w:rsidRDefault="00B55754" w:rsidP="00E91498">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39E3FAAA" w14:textId="77777777" w:rsidR="00B55754" w:rsidRDefault="00B55754" w:rsidP="00E91498">
            <w:pPr>
              <w:spacing w:line="100" w:lineRule="exact"/>
              <w:rPr>
                <w:sz w:val="10"/>
                <w:szCs w:val="10"/>
              </w:rPr>
            </w:pPr>
          </w:p>
          <w:p w14:paraId="7A141110" w14:textId="77777777" w:rsidR="00B55754" w:rsidRDefault="00B55754" w:rsidP="00E91498">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14:paraId="6EDF93B0" w14:textId="77777777" w:rsidR="00B55754" w:rsidRDefault="00B55754" w:rsidP="00E91498">
            <w:pPr>
              <w:spacing w:before="19" w:line="200" w:lineRule="exact"/>
            </w:pPr>
          </w:p>
          <w:p w14:paraId="1231B0F7" w14:textId="77777777" w:rsidR="00B55754" w:rsidRDefault="00B55754" w:rsidP="00E91498">
            <w:pPr>
              <w:spacing w:line="180" w:lineRule="exact"/>
              <w:ind w:left="79" w:right="62"/>
              <w:rPr>
                <w:rFonts w:ascii="Arial" w:eastAsia="Arial" w:hAnsi="Arial" w:cs="Arial"/>
                <w:sz w:val="16"/>
                <w:szCs w:val="16"/>
              </w:rPr>
            </w:pPr>
          </w:p>
        </w:tc>
      </w:tr>
      <w:tr w:rsidR="00B55754" w14:paraId="0298CFF4" w14:textId="77777777" w:rsidTr="00E91498">
        <w:trPr>
          <w:trHeight w:hRule="exact" w:val="388"/>
        </w:trPr>
        <w:tc>
          <w:tcPr>
            <w:tcW w:w="474" w:type="dxa"/>
            <w:vMerge/>
            <w:tcBorders>
              <w:left w:val="single" w:sz="10" w:space="0" w:color="000000"/>
              <w:right w:val="single" w:sz="5" w:space="0" w:color="000000"/>
            </w:tcBorders>
          </w:tcPr>
          <w:p w14:paraId="2563EC60"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056FED2E"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31EAAA12"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14:paraId="128B3C66" w14:textId="77777777" w:rsidR="00B55754" w:rsidRDefault="00B55754" w:rsidP="00E91498"/>
        </w:tc>
      </w:tr>
      <w:tr w:rsidR="00B55754" w14:paraId="0A7E5716" w14:textId="77777777" w:rsidTr="00E91498">
        <w:trPr>
          <w:trHeight w:hRule="exact" w:val="388"/>
        </w:trPr>
        <w:tc>
          <w:tcPr>
            <w:tcW w:w="474" w:type="dxa"/>
            <w:vMerge/>
            <w:tcBorders>
              <w:left w:val="single" w:sz="10" w:space="0" w:color="000000"/>
              <w:right w:val="single" w:sz="5" w:space="0" w:color="000000"/>
            </w:tcBorders>
          </w:tcPr>
          <w:p w14:paraId="3B6E6E47"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tcPr>
          <w:p w14:paraId="16895AD6" w14:textId="77777777" w:rsidR="00B55754" w:rsidRDefault="00B55754" w:rsidP="00E91498">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2E6E8156" w14:textId="77777777" w:rsidR="00B55754" w:rsidRDefault="00B55754" w:rsidP="00E91498">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14:paraId="60647F8E" w14:textId="77777777" w:rsidR="00B55754" w:rsidRDefault="00B55754" w:rsidP="00E91498"/>
        </w:tc>
      </w:tr>
      <w:tr w:rsidR="00B55754" w14:paraId="690E6D9E" w14:textId="77777777" w:rsidTr="00E91498">
        <w:trPr>
          <w:trHeight w:hRule="exact" w:val="297"/>
        </w:trPr>
        <w:tc>
          <w:tcPr>
            <w:tcW w:w="474" w:type="dxa"/>
            <w:vMerge/>
            <w:tcBorders>
              <w:left w:val="single" w:sz="10" w:space="0" w:color="000000"/>
              <w:right w:val="single" w:sz="5" w:space="0" w:color="000000"/>
            </w:tcBorders>
          </w:tcPr>
          <w:p w14:paraId="2BDF9B12"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3C4CBE3B"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672ABC37"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6D838190"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proofErr w:type="gramStart"/>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roofErr w:type="gramEnd"/>
          </w:p>
        </w:tc>
      </w:tr>
      <w:tr w:rsidR="00B55754" w14:paraId="38AB3C71" w14:textId="77777777" w:rsidTr="00E91498">
        <w:trPr>
          <w:trHeight w:hRule="exact" w:val="401"/>
        </w:trPr>
        <w:tc>
          <w:tcPr>
            <w:tcW w:w="474" w:type="dxa"/>
            <w:vMerge/>
            <w:tcBorders>
              <w:left w:val="single" w:sz="10" w:space="0" w:color="000000"/>
              <w:right w:val="single" w:sz="5" w:space="0" w:color="000000"/>
            </w:tcBorders>
          </w:tcPr>
          <w:p w14:paraId="69902D6C"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5B2B7F12" w14:textId="77777777" w:rsidR="00B55754" w:rsidRDefault="00B55754" w:rsidP="00E91498">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14:paraId="2EB6B287" w14:textId="77777777" w:rsidR="00B55754" w:rsidRDefault="00B55754" w:rsidP="00E91498">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14:paraId="31EBA87B" w14:textId="77777777" w:rsidR="00B55754" w:rsidRDefault="00B55754" w:rsidP="00E91498">
            <w:pPr>
              <w:spacing w:before="43"/>
              <w:ind w:left="79"/>
              <w:rPr>
                <w:rFonts w:ascii="Arial" w:eastAsia="Arial" w:hAnsi="Arial" w:cs="Arial"/>
                <w:sz w:val="16"/>
                <w:szCs w:val="16"/>
              </w:rPr>
            </w:pPr>
          </w:p>
        </w:tc>
      </w:tr>
      <w:tr w:rsidR="00B55754" w14:paraId="191DDE36" w14:textId="77777777" w:rsidTr="00E91498">
        <w:trPr>
          <w:trHeight w:hRule="exact" w:val="297"/>
        </w:trPr>
        <w:tc>
          <w:tcPr>
            <w:tcW w:w="474" w:type="dxa"/>
            <w:vMerge/>
            <w:tcBorders>
              <w:left w:val="single" w:sz="10" w:space="0" w:color="000000"/>
              <w:right w:val="single" w:sz="5" w:space="0" w:color="000000"/>
            </w:tcBorders>
          </w:tcPr>
          <w:p w14:paraId="1C3A9903"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0F0CD964"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7AFC87DF"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proofErr w:type="gramStart"/>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roofErr w:type="gramEnd"/>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44F57F35"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B55754" w14:paraId="7C2B7460" w14:textId="77777777" w:rsidTr="00E91498">
        <w:trPr>
          <w:trHeight w:hRule="exact" w:val="240"/>
        </w:trPr>
        <w:tc>
          <w:tcPr>
            <w:tcW w:w="474" w:type="dxa"/>
            <w:vMerge/>
            <w:tcBorders>
              <w:left w:val="single" w:sz="10" w:space="0" w:color="000000"/>
              <w:right w:val="single" w:sz="5" w:space="0" w:color="000000"/>
            </w:tcBorders>
          </w:tcPr>
          <w:p w14:paraId="29E27BCF" w14:textId="77777777" w:rsidR="00B55754" w:rsidRDefault="00B55754" w:rsidP="00E91498"/>
        </w:tc>
        <w:tc>
          <w:tcPr>
            <w:tcW w:w="3359" w:type="dxa"/>
            <w:gridSpan w:val="2"/>
            <w:vMerge w:val="restart"/>
            <w:tcBorders>
              <w:top w:val="single" w:sz="5" w:space="0" w:color="000000"/>
              <w:left w:val="single" w:sz="5" w:space="0" w:color="000000"/>
              <w:right w:val="single" w:sz="5" w:space="0" w:color="000000"/>
            </w:tcBorders>
          </w:tcPr>
          <w:p w14:paraId="70B484E5" w14:textId="77777777" w:rsidR="00B55754" w:rsidRDefault="00B55754" w:rsidP="00E91498">
            <w:pPr>
              <w:spacing w:before="5" w:line="120" w:lineRule="exact"/>
              <w:rPr>
                <w:sz w:val="13"/>
                <w:szCs w:val="13"/>
              </w:rPr>
            </w:pPr>
          </w:p>
          <w:p w14:paraId="585B3715" w14:textId="77777777" w:rsidR="00B55754" w:rsidRDefault="00B55754" w:rsidP="00E91498">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3E5CFE11" w14:textId="77777777" w:rsidR="00B55754" w:rsidRDefault="00B55754" w:rsidP="00E91498">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108B9910" w14:textId="77777777" w:rsidR="00B55754" w:rsidRDefault="00B55754" w:rsidP="00E91498">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14:paraId="567BA7D8" w14:textId="77777777" w:rsidR="00B55754" w:rsidRDefault="00B55754" w:rsidP="00E91498">
            <w:pPr>
              <w:spacing w:before="5" w:line="120" w:lineRule="exact"/>
              <w:rPr>
                <w:sz w:val="13"/>
                <w:szCs w:val="13"/>
              </w:rPr>
            </w:pPr>
          </w:p>
          <w:p w14:paraId="60E2E9AD" w14:textId="77777777" w:rsidR="00B55754" w:rsidRDefault="00B55754" w:rsidP="00E91498">
            <w:pPr>
              <w:ind w:left="79"/>
              <w:rPr>
                <w:rFonts w:ascii="Arial" w:eastAsia="Arial" w:hAnsi="Arial" w:cs="Arial"/>
                <w:sz w:val="16"/>
                <w:szCs w:val="16"/>
              </w:rPr>
            </w:pPr>
          </w:p>
        </w:tc>
      </w:tr>
      <w:tr w:rsidR="00B55754" w14:paraId="18A84D17" w14:textId="77777777" w:rsidTr="00E91498">
        <w:trPr>
          <w:trHeight w:hRule="exact" w:val="315"/>
        </w:trPr>
        <w:tc>
          <w:tcPr>
            <w:tcW w:w="474" w:type="dxa"/>
            <w:vMerge/>
            <w:tcBorders>
              <w:left w:val="single" w:sz="10" w:space="0" w:color="000000"/>
              <w:right w:val="single" w:sz="5" w:space="0" w:color="000000"/>
            </w:tcBorders>
          </w:tcPr>
          <w:p w14:paraId="2A1C819C" w14:textId="77777777" w:rsidR="00B55754" w:rsidRDefault="00B55754" w:rsidP="00E91498"/>
        </w:tc>
        <w:tc>
          <w:tcPr>
            <w:tcW w:w="3359" w:type="dxa"/>
            <w:gridSpan w:val="2"/>
            <w:vMerge/>
            <w:tcBorders>
              <w:left w:val="single" w:sz="5" w:space="0" w:color="000000"/>
              <w:bottom w:val="single" w:sz="5" w:space="0" w:color="000000"/>
              <w:right w:val="single" w:sz="5" w:space="0" w:color="000000"/>
            </w:tcBorders>
          </w:tcPr>
          <w:p w14:paraId="22A50588" w14:textId="77777777" w:rsidR="00B55754" w:rsidRDefault="00B55754" w:rsidP="00E91498"/>
        </w:tc>
        <w:tc>
          <w:tcPr>
            <w:tcW w:w="1371" w:type="dxa"/>
            <w:tcBorders>
              <w:top w:val="single" w:sz="5" w:space="0" w:color="000000"/>
              <w:left w:val="single" w:sz="5" w:space="0" w:color="000000"/>
              <w:bottom w:val="single" w:sz="5" w:space="0" w:color="000000"/>
              <w:right w:val="single" w:sz="5" w:space="0" w:color="000000"/>
            </w:tcBorders>
          </w:tcPr>
          <w:p w14:paraId="2FD1ED4D" w14:textId="77777777" w:rsidR="00B55754" w:rsidRDefault="00B55754" w:rsidP="00E91498">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14:paraId="238973F9" w14:textId="77777777" w:rsidR="00B55754" w:rsidRDefault="00B55754" w:rsidP="00E91498">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14:paraId="6B32D87E" w14:textId="77777777" w:rsidR="00B55754" w:rsidRDefault="00B55754" w:rsidP="00E91498"/>
        </w:tc>
      </w:tr>
      <w:tr w:rsidR="00B55754" w14:paraId="3974F689" w14:textId="77777777" w:rsidTr="00B55754">
        <w:trPr>
          <w:trHeight w:hRule="exact" w:val="640"/>
        </w:trPr>
        <w:tc>
          <w:tcPr>
            <w:tcW w:w="474" w:type="dxa"/>
            <w:vMerge/>
            <w:tcBorders>
              <w:left w:val="single" w:sz="10" w:space="0" w:color="000000"/>
              <w:bottom w:val="single" w:sz="5" w:space="0" w:color="000000"/>
              <w:right w:val="single" w:sz="5" w:space="0" w:color="000000"/>
            </w:tcBorders>
          </w:tcPr>
          <w:p w14:paraId="0BA233D1"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68AA7ED6"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14:paraId="6FD0D47F" w14:textId="77777777" w:rsidR="00B55754" w:rsidRDefault="00B55754" w:rsidP="00E91498">
            <w:pPr>
              <w:spacing w:before="43"/>
              <w:ind w:left="79"/>
              <w:rPr>
                <w:rFonts w:ascii="Arial" w:eastAsia="Arial" w:hAnsi="Arial" w:cs="Arial"/>
                <w:sz w:val="16"/>
                <w:szCs w:val="16"/>
              </w:rPr>
            </w:pPr>
          </w:p>
        </w:tc>
      </w:tr>
    </w:tbl>
    <w:p w14:paraId="5722BCE9" w14:textId="77777777" w:rsidR="00504D37" w:rsidRDefault="00504D37">
      <w:pPr>
        <w:spacing w:before="2" w:line="140" w:lineRule="exact"/>
        <w:rPr>
          <w:sz w:val="15"/>
          <w:szCs w:val="15"/>
        </w:rPr>
      </w:pPr>
    </w:p>
    <w:p w14:paraId="6AB619FF" w14:textId="77777777" w:rsidR="00504D37" w:rsidRDefault="00504D37">
      <w:pPr>
        <w:spacing w:before="2" w:line="140" w:lineRule="exact"/>
        <w:rPr>
          <w:sz w:val="15"/>
          <w:szCs w:val="15"/>
        </w:rPr>
      </w:pPr>
    </w:p>
    <w:p w14:paraId="6710464B" w14:textId="77777777" w:rsidR="00504D37" w:rsidRDefault="00504D37">
      <w:pPr>
        <w:spacing w:before="2" w:line="140" w:lineRule="exact"/>
        <w:rPr>
          <w:sz w:val="15"/>
          <w:szCs w:val="15"/>
        </w:rPr>
      </w:pPr>
    </w:p>
    <w:p w14:paraId="76659258" w14:textId="77777777" w:rsidR="00504D37" w:rsidRDefault="00504D37">
      <w:pPr>
        <w:spacing w:before="2" w:line="140" w:lineRule="exact"/>
        <w:rPr>
          <w:sz w:val="15"/>
          <w:szCs w:val="15"/>
        </w:rPr>
      </w:pPr>
    </w:p>
    <w:p w14:paraId="31AC37C6" w14:textId="77777777" w:rsidR="00504D37" w:rsidRDefault="00504D37">
      <w:pPr>
        <w:spacing w:before="2" w:line="140" w:lineRule="exact"/>
        <w:rPr>
          <w:sz w:val="15"/>
          <w:szCs w:val="15"/>
        </w:rPr>
      </w:pPr>
    </w:p>
    <w:p w14:paraId="36E47FDF" w14:textId="77777777" w:rsidR="00504D37" w:rsidRDefault="00504D37">
      <w:pPr>
        <w:spacing w:before="2" w:line="140" w:lineRule="exact"/>
        <w:rPr>
          <w:sz w:val="15"/>
          <w:szCs w:val="15"/>
        </w:rPr>
      </w:pPr>
    </w:p>
    <w:p w14:paraId="770A58CA" w14:textId="77777777" w:rsidR="00504D37" w:rsidRDefault="00504D37">
      <w:pPr>
        <w:spacing w:before="2" w:line="140" w:lineRule="exact"/>
        <w:rPr>
          <w:sz w:val="15"/>
          <w:szCs w:val="15"/>
        </w:rPr>
      </w:pPr>
    </w:p>
    <w:p w14:paraId="62FD21DC" w14:textId="77777777" w:rsidR="00504D37" w:rsidRDefault="00504D37">
      <w:pPr>
        <w:spacing w:before="2" w:line="140" w:lineRule="exact"/>
        <w:rPr>
          <w:sz w:val="15"/>
          <w:szCs w:val="15"/>
        </w:rPr>
      </w:pPr>
    </w:p>
    <w:p w14:paraId="2408E517" w14:textId="77777777" w:rsidR="00504D37" w:rsidRDefault="00504D37">
      <w:pPr>
        <w:spacing w:before="2" w:line="140" w:lineRule="exact"/>
        <w:rPr>
          <w:sz w:val="15"/>
          <w:szCs w:val="15"/>
        </w:rPr>
      </w:pPr>
    </w:p>
    <w:p w14:paraId="044979FA" w14:textId="77777777" w:rsidR="00504D37" w:rsidRDefault="00504D37">
      <w:pPr>
        <w:spacing w:before="2" w:line="140" w:lineRule="exact"/>
        <w:rPr>
          <w:sz w:val="15"/>
          <w:szCs w:val="15"/>
        </w:rPr>
      </w:pPr>
    </w:p>
    <w:p w14:paraId="11D91E66" w14:textId="77777777" w:rsidR="00504D37" w:rsidRDefault="00504D37">
      <w:pPr>
        <w:spacing w:before="2" w:line="140" w:lineRule="exact"/>
        <w:rPr>
          <w:sz w:val="15"/>
          <w:szCs w:val="15"/>
        </w:rPr>
      </w:pPr>
    </w:p>
    <w:tbl>
      <w:tblPr>
        <w:tblW w:w="0" w:type="auto"/>
        <w:tblInd w:w="95" w:type="dxa"/>
        <w:tblLayout w:type="fixed"/>
        <w:tblCellMar>
          <w:left w:w="0" w:type="dxa"/>
          <w:right w:w="0" w:type="dxa"/>
        </w:tblCellMar>
        <w:tblLook w:val="01E0" w:firstRow="1" w:lastRow="1" w:firstColumn="1" w:lastColumn="1" w:noHBand="0" w:noVBand="0"/>
      </w:tblPr>
      <w:tblGrid>
        <w:gridCol w:w="2428"/>
        <w:gridCol w:w="914"/>
        <w:gridCol w:w="914"/>
        <w:gridCol w:w="1874"/>
        <w:gridCol w:w="2057"/>
        <w:gridCol w:w="2085"/>
      </w:tblGrid>
      <w:tr w:rsidR="008F6630" w14:paraId="03EE75A8" w14:textId="77777777">
        <w:trPr>
          <w:trHeight w:hRule="exact" w:val="846"/>
        </w:trPr>
        <w:tc>
          <w:tcPr>
            <w:tcW w:w="10272" w:type="dxa"/>
            <w:gridSpan w:val="6"/>
            <w:tcBorders>
              <w:top w:val="single" w:sz="10" w:space="0" w:color="000000"/>
              <w:left w:val="single" w:sz="10" w:space="0" w:color="000000"/>
              <w:bottom w:val="single" w:sz="10" w:space="0" w:color="000000"/>
              <w:right w:val="single" w:sz="10" w:space="0" w:color="000000"/>
            </w:tcBorders>
            <w:shd w:val="clear" w:color="auto" w:fill="E5E5E5"/>
          </w:tcPr>
          <w:p w14:paraId="516FF9D5" w14:textId="77777777" w:rsidR="008F6630" w:rsidRDefault="00D625DA">
            <w:pPr>
              <w:spacing w:before="89"/>
              <w:ind w:left="79"/>
              <w:rPr>
                <w:rFonts w:ascii="Arial" w:eastAsia="Arial" w:hAnsi="Arial" w:cs="Arial"/>
                <w:sz w:val="16"/>
                <w:szCs w:val="16"/>
              </w:rPr>
            </w:pPr>
            <w:r>
              <w:rPr>
                <w:rFonts w:ascii="Arial" w:eastAsia="Arial" w:hAnsi="Arial" w:cs="Arial"/>
                <w:b/>
                <w:spacing w:val="4"/>
                <w:sz w:val="16"/>
                <w:szCs w:val="16"/>
              </w:rPr>
              <w:t>Othe</w:t>
            </w:r>
            <w:r>
              <w:rPr>
                <w:rFonts w:ascii="Arial" w:eastAsia="Arial" w:hAnsi="Arial" w:cs="Arial"/>
                <w:b/>
                <w:sz w:val="16"/>
                <w:szCs w:val="16"/>
              </w:rPr>
              <w:t>r</w:t>
            </w:r>
            <w:r>
              <w:rPr>
                <w:rFonts w:ascii="Arial" w:eastAsia="Arial" w:hAnsi="Arial" w:cs="Arial"/>
                <w:b/>
                <w:spacing w:val="8"/>
                <w:sz w:val="16"/>
                <w:szCs w:val="16"/>
              </w:rPr>
              <w:t xml:space="preserve"> </w:t>
            </w:r>
            <w:r>
              <w:rPr>
                <w:rFonts w:ascii="Arial" w:eastAsia="Arial" w:hAnsi="Arial" w:cs="Arial"/>
                <w:b/>
                <w:spacing w:val="4"/>
                <w:sz w:val="16"/>
                <w:szCs w:val="16"/>
              </w:rPr>
              <w:t>Employmen</w:t>
            </w:r>
            <w:r>
              <w:rPr>
                <w:rFonts w:ascii="Arial" w:eastAsia="Arial" w:hAnsi="Arial" w:cs="Arial"/>
                <w:b/>
                <w:sz w:val="16"/>
                <w:szCs w:val="16"/>
              </w:rPr>
              <w:t>t</w:t>
            </w:r>
            <w:r>
              <w:rPr>
                <w:rFonts w:ascii="Arial" w:eastAsia="Arial" w:hAnsi="Arial" w:cs="Arial"/>
                <w:b/>
                <w:spacing w:val="8"/>
                <w:sz w:val="16"/>
                <w:szCs w:val="16"/>
              </w:rPr>
              <w:t xml:space="preserve"> </w:t>
            </w:r>
            <w:r>
              <w:rPr>
                <w:rFonts w:ascii="Arial" w:eastAsia="Arial" w:hAnsi="Arial" w:cs="Arial"/>
                <w:b/>
                <w:sz w:val="16"/>
                <w:szCs w:val="16"/>
              </w:rPr>
              <w:t>­</w:t>
            </w:r>
            <w:r>
              <w:rPr>
                <w:rFonts w:ascii="Arial" w:eastAsia="Arial" w:hAnsi="Arial" w:cs="Arial"/>
                <w:b/>
                <w:spacing w:val="8"/>
                <w:sz w:val="16"/>
                <w:szCs w:val="16"/>
              </w:rPr>
              <w:t xml:space="preserve"> </w:t>
            </w:r>
            <w:r>
              <w:rPr>
                <w:rFonts w:ascii="Arial" w:eastAsia="Arial" w:hAnsi="Arial" w:cs="Arial"/>
                <w:b/>
                <w:spacing w:val="4"/>
                <w:sz w:val="16"/>
                <w:szCs w:val="16"/>
              </w:rPr>
              <w:t>includin</w:t>
            </w:r>
            <w:r>
              <w:rPr>
                <w:rFonts w:ascii="Arial" w:eastAsia="Arial" w:hAnsi="Arial" w:cs="Arial"/>
                <w:b/>
                <w:sz w:val="16"/>
                <w:szCs w:val="16"/>
              </w:rPr>
              <w:t>g</w:t>
            </w:r>
            <w:r>
              <w:rPr>
                <w:rFonts w:ascii="Arial" w:eastAsia="Arial" w:hAnsi="Arial" w:cs="Arial"/>
                <w:b/>
                <w:spacing w:val="8"/>
                <w:sz w:val="16"/>
                <w:szCs w:val="16"/>
              </w:rPr>
              <w:t xml:space="preserve"> </w:t>
            </w:r>
            <w:r>
              <w:rPr>
                <w:rFonts w:ascii="Arial" w:eastAsia="Arial" w:hAnsi="Arial" w:cs="Arial"/>
                <w:b/>
                <w:spacing w:val="4"/>
                <w:sz w:val="16"/>
                <w:szCs w:val="16"/>
              </w:rPr>
              <w:t>unpai</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pacing w:val="4"/>
                <w:sz w:val="16"/>
                <w:szCs w:val="16"/>
              </w:rPr>
              <w:t>an</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pacing w:val="4"/>
                <w:sz w:val="16"/>
                <w:szCs w:val="16"/>
              </w:rPr>
              <w:t>voluntar</w:t>
            </w:r>
            <w:r>
              <w:rPr>
                <w:rFonts w:ascii="Arial" w:eastAsia="Arial" w:hAnsi="Arial" w:cs="Arial"/>
                <w:b/>
                <w:sz w:val="16"/>
                <w:szCs w:val="16"/>
              </w:rPr>
              <w:t>y</w:t>
            </w:r>
            <w:r>
              <w:rPr>
                <w:rFonts w:ascii="Arial" w:eastAsia="Arial" w:hAnsi="Arial" w:cs="Arial"/>
                <w:b/>
                <w:spacing w:val="8"/>
                <w:sz w:val="16"/>
                <w:szCs w:val="16"/>
              </w:rPr>
              <w:t xml:space="preserve"> </w:t>
            </w:r>
            <w:r>
              <w:rPr>
                <w:rFonts w:ascii="Arial" w:eastAsia="Arial" w:hAnsi="Arial" w:cs="Arial"/>
                <w:b/>
                <w:spacing w:val="4"/>
                <w:sz w:val="16"/>
                <w:szCs w:val="16"/>
              </w:rPr>
              <w:t>experience</w:t>
            </w:r>
          </w:p>
          <w:p w14:paraId="4FD044DB" w14:textId="77777777" w:rsidR="008F6630" w:rsidRDefault="00D625DA">
            <w:pPr>
              <w:spacing w:before="94" w:line="180" w:lineRule="exact"/>
              <w:ind w:left="79" w:right="213"/>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b/>
                <w:spacing w:val="4"/>
                <w:sz w:val="16"/>
                <w:szCs w:val="16"/>
              </w:rPr>
              <w:t>othe</w:t>
            </w:r>
            <w:r>
              <w:rPr>
                <w:rFonts w:ascii="Arial" w:eastAsia="Arial" w:hAnsi="Arial" w:cs="Arial"/>
                <w:b/>
                <w:sz w:val="16"/>
                <w:szCs w:val="16"/>
              </w:rPr>
              <w:t>r</w:t>
            </w:r>
            <w:r>
              <w:rPr>
                <w:rFonts w:ascii="Arial" w:eastAsia="Arial" w:hAnsi="Arial" w:cs="Arial"/>
                <w:b/>
                <w:spacing w:val="9"/>
                <w:sz w:val="16"/>
                <w:szCs w:val="16"/>
              </w:rPr>
              <w:t xml:space="preserve"> </w:t>
            </w:r>
            <w:r>
              <w:rPr>
                <w:rFonts w:ascii="Arial" w:eastAsia="Arial" w:hAnsi="Arial" w:cs="Arial"/>
                <w:b/>
                <w:spacing w:val="4"/>
                <w:sz w:val="16"/>
                <w:szCs w:val="16"/>
              </w:rPr>
              <w:t>period</w:t>
            </w:r>
            <w:r>
              <w:rPr>
                <w:rFonts w:ascii="Arial" w:eastAsia="Arial" w:hAnsi="Arial" w:cs="Arial"/>
                <w:b/>
                <w:sz w:val="16"/>
                <w:szCs w:val="16"/>
              </w:rPr>
              <w:t>s</w:t>
            </w:r>
            <w:r>
              <w:rPr>
                <w:rFonts w:ascii="Arial" w:eastAsia="Arial" w:hAnsi="Arial" w:cs="Arial"/>
                <w:b/>
                <w:spacing w:val="9"/>
                <w:sz w:val="16"/>
                <w:szCs w:val="16"/>
              </w:rPr>
              <w:t xml:space="preserve"> </w:t>
            </w:r>
            <w:r>
              <w:rPr>
                <w:rFonts w:ascii="Arial" w:eastAsia="Arial" w:hAnsi="Arial" w:cs="Arial"/>
                <w:b/>
                <w:spacing w:val="4"/>
                <w:sz w:val="16"/>
                <w:szCs w:val="16"/>
              </w:rPr>
              <w:t>o</w:t>
            </w:r>
            <w:r>
              <w:rPr>
                <w:rFonts w:ascii="Arial" w:eastAsia="Arial" w:hAnsi="Arial" w:cs="Arial"/>
                <w:b/>
                <w:sz w:val="16"/>
                <w:szCs w:val="16"/>
              </w:rPr>
              <w:t>f</w:t>
            </w:r>
            <w:r>
              <w:rPr>
                <w:rFonts w:ascii="Arial" w:eastAsia="Arial" w:hAnsi="Arial" w:cs="Arial"/>
                <w:b/>
                <w:spacing w:val="9"/>
                <w:sz w:val="16"/>
                <w:szCs w:val="16"/>
              </w:rPr>
              <w:t xml:space="preserve"> </w:t>
            </w:r>
            <w:r>
              <w:rPr>
                <w:rFonts w:ascii="Arial" w:eastAsia="Arial" w:hAnsi="Arial" w:cs="Arial"/>
                <w:b/>
                <w:spacing w:val="4"/>
                <w:sz w:val="16"/>
                <w:szCs w:val="16"/>
              </w:rPr>
              <w:t>employmen</w:t>
            </w:r>
            <w:r>
              <w:rPr>
                <w:rFonts w:ascii="Arial" w:eastAsia="Arial" w:hAnsi="Arial" w:cs="Arial"/>
                <w:b/>
                <w:sz w:val="16"/>
                <w:szCs w:val="16"/>
              </w:rPr>
              <w:t>t</w:t>
            </w:r>
            <w:r>
              <w:rPr>
                <w:rFonts w:ascii="Arial" w:eastAsia="Arial" w:hAnsi="Arial" w:cs="Arial"/>
                <w:b/>
                <w:spacing w:val="4"/>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include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far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startin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wit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 xml:space="preserve">most </w:t>
            </w:r>
            <w:r>
              <w:rPr>
                <w:rFonts w:ascii="Arial" w:eastAsia="Arial" w:hAnsi="Arial" w:cs="Arial"/>
                <w:spacing w:val="2"/>
                <w:sz w:val="16"/>
                <w:szCs w:val="16"/>
              </w:rPr>
              <w:t>recent.</w:t>
            </w:r>
          </w:p>
        </w:tc>
      </w:tr>
      <w:tr w:rsidR="008F6630" w14:paraId="25D0C41C" w14:textId="77777777">
        <w:trPr>
          <w:trHeight w:hRule="exact" w:val="566"/>
        </w:trPr>
        <w:tc>
          <w:tcPr>
            <w:tcW w:w="2428" w:type="dxa"/>
            <w:vMerge w:val="restart"/>
            <w:tcBorders>
              <w:top w:val="single" w:sz="10" w:space="0" w:color="000000"/>
              <w:left w:val="single" w:sz="10" w:space="0" w:color="000000"/>
              <w:right w:val="single" w:sz="5" w:space="0" w:color="000000"/>
            </w:tcBorders>
            <w:shd w:val="clear" w:color="auto" w:fill="D8D8D8"/>
          </w:tcPr>
          <w:p w14:paraId="6E245750"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Employer's Name and Address</w:t>
            </w:r>
          </w:p>
        </w:tc>
        <w:tc>
          <w:tcPr>
            <w:tcW w:w="1828" w:type="dxa"/>
            <w:gridSpan w:val="2"/>
            <w:tcBorders>
              <w:top w:val="single" w:sz="10" w:space="0" w:color="000000"/>
              <w:left w:val="single" w:sz="5" w:space="0" w:color="000000"/>
              <w:bottom w:val="single" w:sz="5" w:space="0" w:color="000000"/>
              <w:right w:val="single" w:sz="5" w:space="0" w:color="000000"/>
            </w:tcBorders>
            <w:shd w:val="clear" w:color="auto" w:fill="D8D8D8"/>
          </w:tcPr>
          <w:p w14:paraId="03369B7E"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Dates</w:t>
            </w:r>
            <w:r>
              <w:rPr>
                <w:rFonts w:ascii="Arial" w:eastAsia="Arial" w:hAnsi="Arial" w:cs="Arial"/>
                <w:spacing w:val="1"/>
                <w:sz w:val="16"/>
                <w:szCs w:val="16"/>
              </w:rPr>
              <w:t xml:space="preserve"> </w:t>
            </w:r>
            <w:r>
              <w:rPr>
                <w:rFonts w:ascii="Arial" w:eastAsia="Arial" w:hAnsi="Arial" w:cs="Arial"/>
                <w:sz w:val="16"/>
                <w:szCs w:val="16"/>
              </w:rPr>
              <w:t>Employed</w:t>
            </w:r>
          </w:p>
          <w:p w14:paraId="60F7D4F6" w14:textId="77777777" w:rsidR="008F6630" w:rsidRDefault="00D625DA">
            <w:pPr>
              <w:spacing w:line="180" w:lineRule="exact"/>
              <w:ind w:left="79"/>
              <w:rPr>
                <w:rFonts w:ascii="Arial" w:eastAsia="Arial" w:hAnsi="Arial" w:cs="Arial"/>
                <w:sz w:val="16"/>
                <w:szCs w:val="16"/>
              </w:rPr>
            </w:pPr>
            <w:r>
              <w:rPr>
                <w:rFonts w:ascii="Arial" w:eastAsia="Arial" w:hAnsi="Arial" w:cs="Arial"/>
                <w:spacing w:val="-1"/>
                <w:sz w:val="16"/>
                <w:szCs w:val="16"/>
              </w:rPr>
              <w:t>(mm/</w:t>
            </w:r>
            <w:proofErr w:type="spellStart"/>
            <w:r>
              <w:rPr>
                <w:rFonts w:ascii="Arial" w:eastAsia="Arial" w:hAnsi="Arial" w:cs="Arial"/>
                <w:spacing w:val="-1"/>
                <w:sz w:val="16"/>
                <w:szCs w:val="16"/>
              </w:rPr>
              <w:t>yy</w:t>
            </w:r>
            <w:proofErr w:type="spellEnd"/>
            <w:r>
              <w:rPr>
                <w:rFonts w:ascii="Arial" w:eastAsia="Arial" w:hAnsi="Arial" w:cs="Arial"/>
                <w:spacing w:val="-1"/>
                <w:sz w:val="16"/>
                <w:szCs w:val="16"/>
              </w:rPr>
              <w:t>)</w:t>
            </w:r>
          </w:p>
        </w:tc>
        <w:tc>
          <w:tcPr>
            <w:tcW w:w="1874" w:type="dxa"/>
            <w:vMerge w:val="restart"/>
            <w:tcBorders>
              <w:top w:val="single" w:sz="10" w:space="0" w:color="000000"/>
              <w:left w:val="single" w:sz="5" w:space="0" w:color="000000"/>
              <w:right w:val="single" w:sz="5" w:space="0" w:color="000000"/>
            </w:tcBorders>
            <w:shd w:val="clear" w:color="auto" w:fill="D8D8D8"/>
          </w:tcPr>
          <w:p w14:paraId="1EB1D74F"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2057" w:type="dxa"/>
            <w:vMerge w:val="restart"/>
            <w:tcBorders>
              <w:top w:val="single" w:sz="10" w:space="0" w:color="000000"/>
              <w:left w:val="single" w:sz="5" w:space="0" w:color="000000"/>
              <w:right w:val="single" w:sz="5" w:space="0" w:color="000000"/>
            </w:tcBorders>
            <w:shd w:val="clear" w:color="auto" w:fill="D8D8D8"/>
          </w:tcPr>
          <w:p w14:paraId="279DB86F"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c>
          <w:tcPr>
            <w:tcW w:w="2085" w:type="dxa"/>
            <w:vMerge w:val="restart"/>
            <w:tcBorders>
              <w:top w:val="single" w:sz="10" w:space="0" w:color="000000"/>
              <w:left w:val="single" w:sz="5" w:space="0" w:color="000000"/>
              <w:right w:val="single" w:sz="10" w:space="0" w:color="000000"/>
            </w:tcBorders>
            <w:shd w:val="clear" w:color="auto" w:fill="D8D8D8"/>
          </w:tcPr>
          <w:p w14:paraId="68B93FC8" w14:textId="77777777"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r>
      <w:tr w:rsidR="008F6630" w14:paraId="3EBBE7FB" w14:textId="77777777" w:rsidTr="006F72A7">
        <w:trPr>
          <w:trHeight w:hRule="exact" w:val="277"/>
        </w:trPr>
        <w:tc>
          <w:tcPr>
            <w:tcW w:w="2428" w:type="dxa"/>
            <w:vMerge/>
            <w:tcBorders>
              <w:left w:val="single" w:sz="10" w:space="0" w:color="000000"/>
              <w:bottom w:val="single" w:sz="5" w:space="0" w:color="000000"/>
              <w:right w:val="single" w:sz="5" w:space="0" w:color="000000"/>
            </w:tcBorders>
            <w:shd w:val="clear" w:color="auto" w:fill="D8D8D8"/>
          </w:tcPr>
          <w:p w14:paraId="55002197" w14:textId="77777777" w:rsidR="008F6630" w:rsidRDefault="008F6630"/>
        </w:tc>
        <w:tc>
          <w:tcPr>
            <w:tcW w:w="914" w:type="dxa"/>
            <w:tcBorders>
              <w:top w:val="single" w:sz="5" w:space="0" w:color="000000"/>
              <w:left w:val="single" w:sz="5" w:space="0" w:color="000000"/>
              <w:bottom w:val="single" w:sz="5" w:space="0" w:color="000000"/>
              <w:right w:val="single" w:sz="5" w:space="0" w:color="000000"/>
            </w:tcBorders>
            <w:shd w:val="clear" w:color="auto" w:fill="D8D8D8"/>
          </w:tcPr>
          <w:p w14:paraId="01157946"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From</w:t>
            </w:r>
          </w:p>
        </w:tc>
        <w:tc>
          <w:tcPr>
            <w:tcW w:w="914" w:type="dxa"/>
            <w:tcBorders>
              <w:top w:val="single" w:sz="5" w:space="0" w:color="000000"/>
              <w:left w:val="single" w:sz="5" w:space="0" w:color="000000"/>
              <w:bottom w:val="single" w:sz="5" w:space="0" w:color="000000"/>
              <w:right w:val="single" w:sz="5" w:space="0" w:color="000000"/>
            </w:tcBorders>
            <w:shd w:val="clear" w:color="auto" w:fill="D8D8D8"/>
          </w:tcPr>
          <w:p w14:paraId="2FDA169F" w14:textId="77777777" w:rsidR="008F6630" w:rsidRDefault="00D625DA">
            <w:pPr>
              <w:spacing w:before="89"/>
              <w:ind w:left="79"/>
              <w:rPr>
                <w:rFonts w:ascii="Arial" w:eastAsia="Arial" w:hAnsi="Arial" w:cs="Arial"/>
                <w:sz w:val="16"/>
                <w:szCs w:val="16"/>
              </w:rPr>
            </w:pPr>
            <w:r>
              <w:rPr>
                <w:rFonts w:ascii="Arial" w:eastAsia="Arial" w:hAnsi="Arial" w:cs="Arial"/>
                <w:spacing w:val="8"/>
                <w:sz w:val="16"/>
                <w:szCs w:val="16"/>
              </w:rPr>
              <w:t>To</w:t>
            </w:r>
          </w:p>
        </w:tc>
        <w:tc>
          <w:tcPr>
            <w:tcW w:w="1874" w:type="dxa"/>
            <w:vMerge/>
            <w:tcBorders>
              <w:left w:val="single" w:sz="5" w:space="0" w:color="000000"/>
              <w:bottom w:val="single" w:sz="5" w:space="0" w:color="000000"/>
              <w:right w:val="single" w:sz="5" w:space="0" w:color="000000"/>
            </w:tcBorders>
            <w:shd w:val="clear" w:color="auto" w:fill="D8D8D8"/>
          </w:tcPr>
          <w:p w14:paraId="5CA2A156" w14:textId="77777777" w:rsidR="008F6630" w:rsidRDefault="008F6630"/>
        </w:tc>
        <w:tc>
          <w:tcPr>
            <w:tcW w:w="2057" w:type="dxa"/>
            <w:vMerge/>
            <w:tcBorders>
              <w:left w:val="single" w:sz="5" w:space="0" w:color="000000"/>
              <w:bottom w:val="single" w:sz="5" w:space="0" w:color="000000"/>
              <w:right w:val="single" w:sz="5" w:space="0" w:color="000000"/>
            </w:tcBorders>
            <w:shd w:val="clear" w:color="auto" w:fill="D8D8D8"/>
          </w:tcPr>
          <w:p w14:paraId="661441D6" w14:textId="77777777" w:rsidR="008F6630" w:rsidRDefault="008F6630"/>
        </w:tc>
        <w:tc>
          <w:tcPr>
            <w:tcW w:w="2085" w:type="dxa"/>
            <w:vMerge/>
            <w:tcBorders>
              <w:left w:val="single" w:sz="5" w:space="0" w:color="000000"/>
              <w:bottom w:val="single" w:sz="5" w:space="0" w:color="000000"/>
              <w:right w:val="single" w:sz="10" w:space="0" w:color="000000"/>
            </w:tcBorders>
            <w:shd w:val="clear" w:color="auto" w:fill="D8D8D8"/>
          </w:tcPr>
          <w:p w14:paraId="322E8BF4" w14:textId="77777777" w:rsidR="008F6630" w:rsidRDefault="008F6630"/>
        </w:tc>
      </w:tr>
      <w:tr w:rsidR="008F6630" w14:paraId="0FADC709" w14:textId="77777777" w:rsidTr="00A3442E">
        <w:trPr>
          <w:trHeight w:hRule="exact" w:val="1288"/>
        </w:trPr>
        <w:tc>
          <w:tcPr>
            <w:tcW w:w="2428" w:type="dxa"/>
            <w:tcBorders>
              <w:top w:val="single" w:sz="5" w:space="0" w:color="000000"/>
              <w:left w:val="single" w:sz="10" w:space="0" w:color="000000"/>
              <w:bottom w:val="single" w:sz="5" w:space="0" w:color="000000"/>
              <w:right w:val="single" w:sz="5" w:space="0" w:color="000000"/>
            </w:tcBorders>
          </w:tcPr>
          <w:p w14:paraId="49BF67F1" w14:textId="77777777" w:rsidR="008F6630" w:rsidRDefault="008F6630">
            <w:pPr>
              <w:spacing w:before="1" w:line="180" w:lineRule="exact"/>
              <w:ind w:left="79" w:right="1432"/>
              <w:rPr>
                <w:rFonts w:ascii="Arial" w:eastAsia="Arial" w:hAnsi="Arial" w:cs="Arial"/>
                <w:sz w:val="16"/>
                <w:szCs w:val="16"/>
              </w:rPr>
            </w:pPr>
          </w:p>
        </w:tc>
        <w:tc>
          <w:tcPr>
            <w:tcW w:w="914" w:type="dxa"/>
            <w:tcBorders>
              <w:top w:val="single" w:sz="5" w:space="0" w:color="000000"/>
              <w:left w:val="single" w:sz="5" w:space="0" w:color="000000"/>
              <w:bottom w:val="single" w:sz="5" w:space="0" w:color="000000"/>
              <w:right w:val="single" w:sz="5" w:space="0" w:color="000000"/>
            </w:tcBorders>
          </w:tcPr>
          <w:p w14:paraId="4F0367A2" w14:textId="77777777" w:rsidR="008F6630" w:rsidRDefault="008F6630">
            <w:pPr>
              <w:ind w:left="79"/>
              <w:rPr>
                <w:rFonts w:ascii="Arial" w:eastAsia="Arial" w:hAnsi="Arial" w:cs="Arial"/>
                <w:sz w:val="16"/>
                <w:szCs w:val="16"/>
              </w:rPr>
            </w:pPr>
          </w:p>
        </w:tc>
        <w:tc>
          <w:tcPr>
            <w:tcW w:w="914" w:type="dxa"/>
            <w:tcBorders>
              <w:top w:val="single" w:sz="5" w:space="0" w:color="000000"/>
              <w:left w:val="single" w:sz="5" w:space="0" w:color="000000"/>
              <w:bottom w:val="single" w:sz="5" w:space="0" w:color="000000"/>
              <w:right w:val="single" w:sz="5" w:space="0" w:color="000000"/>
            </w:tcBorders>
          </w:tcPr>
          <w:p w14:paraId="50AB9EF2" w14:textId="77777777" w:rsidR="008F6630" w:rsidRDefault="008F6630">
            <w:pPr>
              <w:ind w:left="79"/>
              <w:rPr>
                <w:rFonts w:ascii="Arial" w:eastAsia="Arial" w:hAnsi="Arial" w:cs="Arial"/>
                <w:sz w:val="16"/>
                <w:szCs w:val="16"/>
              </w:rPr>
            </w:pPr>
          </w:p>
        </w:tc>
        <w:tc>
          <w:tcPr>
            <w:tcW w:w="1874" w:type="dxa"/>
            <w:tcBorders>
              <w:top w:val="single" w:sz="5" w:space="0" w:color="000000"/>
              <w:left w:val="single" w:sz="5" w:space="0" w:color="000000"/>
              <w:bottom w:val="single" w:sz="5" w:space="0" w:color="000000"/>
              <w:right w:val="single" w:sz="5" w:space="0" w:color="000000"/>
            </w:tcBorders>
          </w:tcPr>
          <w:p w14:paraId="62FD95BC" w14:textId="77777777" w:rsidR="008F6630" w:rsidRDefault="008F6630">
            <w:pPr>
              <w:spacing w:line="180" w:lineRule="exact"/>
              <w:ind w:left="79" w:right="588"/>
              <w:jc w:val="both"/>
              <w:rPr>
                <w:rFonts w:ascii="Arial" w:eastAsia="Arial" w:hAnsi="Arial" w:cs="Arial"/>
                <w:sz w:val="16"/>
                <w:szCs w:val="16"/>
              </w:rPr>
            </w:pPr>
          </w:p>
        </w:tc>
        <w:tc>
          <w:tcPr>
            <w:tcW w:w="2057" w:type="dxa"/>
            <w:tcBorders>
              <w:top w:val="single" w:sz="5" w:space="0" w:color="000000"/>
              <w:left w:val="single" w:sz="5" w:space="0" w:color="000000"/>
              <w:bottom w:val="single" w:sz="5" w:space="0" w:color="000000"/>
              <w:right w:val="single" w:sz="5" w:space="0" w:color="000000"/>
            </w:tcBorders>
          </w:tcPr>
          <w:p w14:paraId="356635BF" w14:textId="77777777" w:rsidR="008F6630" w:rsidRDefault="008F6630"/>
        </w:tc>
        <w:tc>
          <w:tcPr>
            <w:tcW w:w="2085" w:type="dxa"/>
            <w:tcBorders>
              <w:top w:val="single" w:sz="5" w:space="0" w:color="000000"/>
              <w:left w:val="single" w:sz="5" w:space="0" w:color="000000"/>
              <w:bottom w:val="single" w:sz="5" w:space="0" w:color="000000"/>
              <w:right w:val="single" w:sz="10" w:space="0" w:color="000000"/>
            </w:tcBorders>
          </w:tcPr>
          <w:p w14:paraId="2D28C22B" w14:textId="77777777" w:rsidR="008F6630" w:rsidRDefault="008F6630">
            <w:pPr>
              <w:spacing w:line="180" w:lineRule="exact"/>
              <w:ind w:left="79"/>
              <w:rPr>
                <w:rFonts w:ascii="Arial" w:eastAsia="Arial" w:hAnsi="Arial" w:cs="Arial"/>
                <w:sz w:val="16"/>
                <w:szCs w:val="16"/>
              </w:rPr>
            </w:pPr>
          </w:p>
        </w:tc>
      </w:tr>
      <w:tr w:rsidR="008F6630" w14:paraId="0C69F979" w14:textId="77777777" w:rsidTr="00A3442E">
        <w:trPr>
          <w:trHeight w:hRule="exact" w:val="1433"/>
        </w:trPr>
        <w:tc>
          <w:tcPr>
            <w:tcW w:w="2428" w:type="dxa"/>
            <w:tcBorders>
              <w:top w:val="single" w:sz="5" w:space="0" w:color="000000"/>
              <w:left w:val="single" w:sz="10" w:space="0" w:color="000000"/>
              <w:bottom w:val="single" w:sz="4" w:space="0" w:color="auto"/>
              <w:right w:val="single" w:sz="5" w:space="0" w:color="000000"/>
            </w:tcBorders>
          </w:tcPr>
          <w:p w14:paraId="18B96ED3" w14:textId="77777777" w:rsidR="008F6630" w:rsidRDefault="008F6630">
            <w:pPr>
              <w:spacing w:line="180" w:lineRule="exact"/>
              <w:ind w:left="79"/>
              <w:rPr>
                <w:rFonts w:ascii="Arial" w:eastAsia="Arial" w:hAnsi="Arial" w:cs="Arial"/>
                <w:sz w:val="16"/>
                <w:szCs w:val="16"/>
              </w:rPr>
            </w:pPr>
          </w:p>
        </w:tc>
        <w:tc>
          <w:tcPr>
            <w:tcW w:w="914" w:type="dxa"/>
            <w:tcBorders>
              <w:top w:val="single" w:sz="5" w:space="0" w:color="000000"/>
              <w:left w:val="single" w:sz="5" w:space="0" w:color="000000"/>
              <w:bottom w:val="single" w:sz="4" w:space="0" w:color="auto"/>
              <w:right w:val="single" w:sz="5" w:space="0" w:color="000000"/>
            </w:tcBorders>
          </w:tcPr>
          <w:p w14:paraId="1CDD643B" w14:textId="77777777" w:rsidR="008F6630" w:rsidRDefault="008F6630">
            <w:pPr>
              <w:ind w:left="79"/>
              <w:rPr>
                <w:rFonts w:ascii="Arial" w:eastAsia="Arial" w:hAnsi="Arial" w:cs="Arial"/>
                <w:sz w:val="16"/>
                <w:szCs w:val="16"/>
              </w:rPr>
            </w:pPr>
          </w:p>
        </w:tc>
        <w:tc>
          <w:tcPr>
            <w:tcW w:w="914" w:type="dxa"/>
            <w:tcBorders>
              <w:top w:val="single" w:sz="5" w:space="0" w:color="000000"/>
              <w:left w:val="single" w:sz="5" w:space="0" w:color="000000"/>
              <w:bottom w:val="single" w:sz="4" w:space="0" w:color="auto"/>
              <w:right w:val="single" w:sz="5" w:space="0" w:color="000000"/>
            </w:tcBorders>
          </w:tcPr>
          <w:p w14:paraId="745ADB29" w14:textId="77777777" w:rsidR="008F6630" w:rsidRDefault="008F6630">
            <w:pPr>
              <w:ind w:left="79"/>
              <w:rPr>
                <w:rFonts w:ascii="Arial" w:eastAsia="Arial" w:hAnsi="Arial" w:cs="Arial"/>
                <w:sz w:val="16"/>
                <w:szCs w:val="16"/>
              </w:rPr>
            </w:pPr>
          </w:p>
        </w:tc>
        <w:tc>
          <w:tcPr>
            <w:tcW w:w="1874" w:type="dxa"/>
            <w:tcBorders>
              <w:top w:val="single" w:sz="5" w:space="0" w:color="000000"/>
              <w:left w:val="single" w:sz="5" w:space="0" w:color="000000"/>
              <w:bottom w:val="single" w:sz="4" w:space="0" w:color="auto"/>
              <w:right w:val="single" w:sz="5" w:space="0" w:color="000000"/>
            </w:tcBorders>
          </w:tcPr>
          <w:p w14:paraId="5C96A8C8" w14:textId="77777777" w:rsidR="008F6630" w:rsidRDefault="008F6630">
            <w:pPr>
              <w:spacing w:line="180" w:lineRule="exact"/>
              <w:ind w:left="79" w:right="132"/>
              <w:rPr>
                <w:rFonts w:ascii="Arial" w:eastAsia="Arial" w:hAnsi="Arial" w:cs="Arial"/>
                <w:sz w:val="16"/>
                <w:szCs w:val="16"/>
              </w:rPr>
            </w:pPr>
          </w:p>
        </w:tc>
        <w:tc>
          <w:tcPr>
            <w:tcW w:w="2057" w:type="dxa"/>
            <w:tcBorders>
              <w:top w:val="single" w:sz="5" w:space="0" w:color="000000"/>
              <w:left w:val="single" w:sz="5" w:space="0" w:color="000000"/>
              <w:bottom w:val="single" w:sz="4" w:space="0" w:color="auto"/>
              <w:right w:val="single" w:sz="5" w:space="0" w:color="000000"/>
            </w:tcBorders>
          </w:tcPr>
          <w:p w14:paraId="1AD5E849" w14:textId="77777777" w:rsidR="008F6630" w:rsidRDefault="008F6630"/>
        </w:tc>
        <w:tc>
          <w:tcPr>
            <w:tcW w:w="2085" w:type="dxa"/>
            <w:tcBorders>
              <w:top w:val="single" w:sz="5" w:space="0" w:color="000000"/>
              <w:left w:val="single" w:sz="5" w:space="0" w:color="000000"/>
              <w:bottom w:val="single" w:sz="4" w:space="0" w:color="auto"/>
              <w:right w:val="single" w:sz="10" w:space="0" w:color="000000"/>
            </w:tcBorders>
          </w:tcPr>
          <w:p w14:paraId="1B3CF404" w14:textId="77777777" w:rsidR="008F6630" w:rsidRDefault="008F6630">
            <w:pPr>
              <w:spacing w:line="180" w:lineRule="exact"/>
              <w:ind w:left="79" w:right="244"/>
              <w:rPr>
                <w:rFonts w:ascii="Arial" w:eastAsia="Arial" w:hAnsi="Arial" w:cs="Arial"/>
                <w:sz w:val="16"/>
                <w:szCs w:val="16"/>
              </w:rPr>
            </w:pPr>
          </w:p>
        </w:tc>
      </w:tr>
      <w:tr w:rsidR="00031ACD" w14:paraId="11F5642B" w14:textId="77777777" w:rsidTr="00A3442E">
        <w:trPr>
          <w:trHeight w:hRule="exact" w:val="1552"/>
        </w:trPr>
        <w:tc>
          <w:tcPr>
            <w:tcW w:w="2428" w:type="dxa"/>
            <w:tcBorders>
              <w:top w:val="single" w:sz="4" w:space="0" w:color="auto"/>
              <w:left w:val="single" w:sz="10" w:space="0" w:color="000000"/>
              <w:bottom w:val="single" w:sz="4" w:space="0" w:color="auto"/>
              <w:right w:val="single" w:sz="5" w:space="0" w:color="000000"/>
            </w:tcBorders>
          </w:tcPr>
          <w:p w14:paraId="58945D63" w14:textId="77777777" w:rsidR="00031ACD" w:rsidRDefault="00031ACD">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4ECF9547" w14:textId="77777777" w:rsidR="00031ACD" w:rsidRDefault="00031ACD">
            <w:pPr>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0C9E975E" w14:textId="77777777" w:rsidR="00031ACD" w:rsidRDefault="00031ACD">
            <w:pPr>
              <w:ind w:left="79"/>
              <w:rPr>
                <w:rFonts w:ascii="Arial" w:eastAsia="Arial" w:hAnsi="Arial" w:cs="Arial"/>
                <w:sz w:val="16"/>
                <w:szCs w:val="16"/>
              </w:rPr>
            </w:pPr>
          </w:p>
        </w:tc>
        <w:tc>
          <w:tcPr>
            <w:tcW w:w="1874" w:type="dxa"/>
            <w:tcBorders>
              <w:top w:val="single" w:sz="4" w:space="0" w:color="auto"/>
              <w:left w:val="single" w:sz="5" w:space="0" w:color="000000"/>
              <w:bottom w:val="single" w:sz="4" w:space="0" w:color="auto"/>
              <w:right w:val="single" w:sz="5" w:space="0" w:color="000000"/>
            </w:tcBorders>
          </w:tcPr>
          <w:p w14:paraId="3B21AB12" w14:textId="77777777" w:rsidR="00031ACD" w:rsidRDefault="00031ACD">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4" w:space="0" w:color="auto"/>
              <w:right w:val="single" w:sz="5" w:space="0" w:color="000000"/>
            </w:tcBorders>
          </w:tcPr>
          <w:p w14:paraId="15AC94AD" w14:textId="77777777" w:rsidR="00031ACD" w:rsidRDefault="00031ACD"/>
        </w:tc>
        <w:tc>
          <w:tcPr>
            <w:tcW w:w="2085" w:type="dxa"/>
            <w:tcBorders>
              <w:top w:val="single" w:sz="4" w:space="0" w:color="auto"/>
              <w:left w:val="single" w:sz="5" w:space="0" w:color="000000"/>
              <w:bottom w:val="single" w:sz="4" w:space="0" w:color="auto"/>
              <w:right w:val="single" w:sz="10" w:space="0" w:color="000000"/>
            </w:tcBorders>
          </w:tcPr>
          <w:p w14:paraId="18D08119" w14:textId="77777777" w:rsidR="00031ACD" w:rsidRDefault="00031ACD">
            <w:pPr>
              <w:spacing w:line="180" w:lineRule="exact"/>
              <w:ind w:left="79" w:right="244"/>
              <w:rPr>
                <w:rFonts w:ascii="Arial" w:eastAsia="Arial" w:hAnsi="Arial" w:cs="Arial"/>
                <w:sz w:val="16"/>
                <w:szCs w:val="16"/>
              </w:rPr>
            </w:pPr>
          </w:p>
        </w:tc>
      </w:tr>
      <w:tr w:rsidR="00FB0EB4" w14:paraId="56F396FD" w14:textId="77777777" w:rsidTr="00A3442E">
        <w:trPr>
          <w:trHeight w:hRule="exact" w:val="1417"/>
        </w:trPr>
        <w:tc>
          <w:tcPr>
            <w:tcW w:w="2428" w:type="dxa"/>
            <w:tcBorders>
              <w:top w:val="single" w:sz="4" w:space="0" w:color="auto"/>
              <w:left w:val="single" w:sz="10" w:space="0" w:color="000000"/>
              <w:bottom w:val="single" w:sz="4" w:space="0" w:color="auto"/>
              <w:right w:val="single" w:sz="5" w:space="0" w:color="000000"/>
            </w:tcBorders>
          </w:tcPr>
          <w:p w14:paraId="0E106F0F" w14:textId="77777777" w:rsidR="00FB0EB4" w:rsidRDefault="00FB0EB4">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27815716" w14:textId="77777777" w:rsidR="00FB0EB4" w:rsidRDefault="00FB0EB4">
            <w:pPr>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27F6A928" w14:textId="77777777" w:rsidR="00FB0EB4" w:rsidRDefault="00FB0EB4">
            <w:pPr>
              <w:ind w:left="79"/>
              <w:rPr>
                <w:rFonts w:ascii="Arial" w:eastAsia="Arial" w:hAnsi="Arial" w:cs="Arial"/>
                <w:sz w:val="16"/>
                <w:szCs w:val="16"/>
              </w:rPr>
            </w:pPr>
          </w:p>
        </w:tc>
        <w:tc>
          <w:tcPr>
            <w:tcW w:w="1874" w:type="dxa"/>
            <w:tcBorders>
              <w:top w:val="single" w:sz="4" w:space="0" w:color="auto"/>
              <w:left w:val="single" w:sz="5" w:space="0" w:color="000000"/>
              <w:bottom w:val="single" w:sz="4" w:space="0" w:color="auto"/>
              <w:right w:val="single" w:sz="5" w:space="0" w:color="000000"/>
            </w:tcBorders>
          </w:tcPr>
          <w:p w14:paraId="3CC425EB" w14:textId="77777777" w:rsidR="00FB0EB4" w:rsidRDefault="00FB0EB4">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4" w:space="0" w:color="auto"/>
              <w:right w:val="single" w:sz="5" w:space="0" w:color="000000"/>
            </w:tcBorders>
          </w:tcPr>
          <w:p w14:paraId="4BEF7FAA" w14:textId="77777777" w:rsidR="00FB0EB4" w:rsidRDefault="00FB0EB4"/>
        </w:tc>
        <w:tc>
          <w:tcPr>
            <w:tcW w:w="2085" w:type="dxa"/>
            <w:tcBorders>
              <w:top w:val="single" w:sz="4" w:space="0" w:color="auto"/>
              <w:left w:val="single" w:sz="5" w:space="0" w:color="000000"/>
              <w:bottom w:val="single" w:sz="4" w:space="0" w:color="auto"/>
              <w:right w:val="single" w:sz="10" w:space="0" w:color="000000"/>
            </w:tcBorders>
          </w:tcPr>
          <w:p w14:paraId="3E0167B0" w14:textId="77777777" w:rsidR="00FB0EB4" w:rsidRDefault="00FB0EB4">
            <w:pPr>
              <w:spacing w:line="180" w:lineRule="exact"/>
              <w:ind w:left="79" w:right="244"/>
              <w:rPr>
                <w:rFonts w:ascii="Arial" w:eastAsia="Arial" w:hAnsi="Arial" w:cs="Arial"/>
                <w:sz w:val="16"/>
                <w:szCs w:val="16"/>
              </w:rPr>
            </w:pPr>
          </w:p>
        </w:tc>
      </w:tr>
      <w:tr w:rsidR="00A3442E" w14:paraId="7B01D0E0" w14:textId="77777777" w:rsidTr="00A3442E">
        <w:trPr>
          <w:trHeight w:hRule="exact" w:val="1417"/>
        </w:trPr>
        <w:tc>
          <w:tcPr>
            <w:tcW w:w="2428" w:type="dxa"/>
            <w:tcBorders>
              <w:top w:val="single" w:sz="4" w:space="0" w:color="auto"/>
              <w:left w:val="single" w:sz="10" w:space="0" w:color="000000"/>
              <w:bottom w:val="single" w:sz="5" w:space="0" w:color="000000"/>
              <w:right w:val="single" w:sz="5" w:space="0" w:color="000000"/>
            </w:tcBorders>
          </w:tcPr>
          <w:p w14:paraId="59F44FC2" w14:textId="77777777" w:rsidR="00A3442E" w:rsidRDefault="00A3442E">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5" w:space="0" w:color="000000"/>
              <w:right w:val="single" w:sz="5" w:space="0" w:color="000000"/>
            </w:tcBorders>
          </w:tcPr>
          <w:p w14:paraId="0CA4BC3E" w14:textId="77777777" w:rsidR="00A3442E" w:rsidRDefault="00A3442E">
            <w:pPr>
              <w:ind w:left="79"/>
              <w:rPr>
                <w:rFonts w:ascii="Arial" w:eastAsia="Arial" w:hAnsi="Arial" w:cs="Arial"/>
                <w:sz w:val="16"/>
                <w:szCs w:val="16"/>
              </w:rPr>
            </w:pPr>
          </w:p>
        </w:tc>
        <w:tc>
          <w:tcPr>
            <w:tcW w:w="914" w:type="dxa"/>
            <w:tcBorders>
              <w:top w:val="single" w:sz="4" w:space="0" w:color="auto"/>
              <w:left w:val="single" w:sz="5" w:space="0" w:color="000000"/>
              <w:bottom w:val="single" w:sz="5" w:space="0" w:color="000000"/>
              <w:right w:val="single" w:sz="5" w:space="0" w:color="000000"/>
            </w:tcBorders>
          </w:tcPr>
          <w:p w14:paraId="26D6462E" w14:textId="77777777" w:rsidR="00A3442E" w:rsidRDefault="00A3442E">
            <w:pPr>
              <w:ind w:left="79"/>
              <w:rPr>
                <w:rFonts w:ascii="Arial" w:eastAsia="Arial" w:hAnsi="Arial" w:cs="Arial"/>
                <w:sz w:val="16"/>
                <w:szCs w:val="16"/>
              </w:rPr>
            </w:pPr>
          </w:p>
        </w:tc>
        <w:tc>
          <w:tcPr>
            <w:tcW w:w="1874" w:type="dxa"/>
            <w:tcBorders>
              <w:top w:val="single" w:sz="4" w:space="0" w:color="auto"/>
              <w:left w:val="single" w:sz="5" w:space="0" w:color="000000"/>
              <w:bottom w:val="single" w:sz="5" w:space="0" w:color="000000"/>
              <w:right w:val="single" w:sz="5" w:space="0" w:color="000000"/>
            </w:tcBorders>
          </w:tcPr>
          <w:p w14:paraId="054F1A45" w14:textId="77777777" w:rsidR="00A3442E" w:rsidRDefault="00A3442E">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5" w:space="0" w:color="000000"/>
              <w:right w:val="single" w:sz="5" w:space="0" w:color="000000"/>
            </w:tcBorders>
          </w:tcPr>
          <w:p w14:paraId="46AF8E73" w14:textId="77777777" w:rsidR="00A3442E" w:rsidRDefault="00A3442E"/>
        </w:tc>
        <w:tc>
          <w:tcPr>
            <w:tcW w:w="2085" w:type="dxa"/>
            <w:tcBorders>
              <w:top w:val="single" w:sz="4" w:space="0" w:color="auto"/>
              <w:left w:val="single" w:sz="5" w:space="0" w:color="000000"/>
              <w:bottom w:val="single" w:sz="5" w:space="0" w:color="000000"/>
              <w:right w:val="single" w:sz="10" w:space="0" w:color="000000"/>
            </w:tcBorders>
          </w:tcPr>
          <w:p w14:paraId="57F8B342" w14:textId="77777777" w:rsidR="00A3442E" w:rsidRDefault="00A3442E">
            <w:pPr>
              <w:spacing w:line="180" w:lineRule="exact"/>
              <w:ind w:left="79" w:right="244"/>
              <w:rPr>
                <w:rFonts w:ascii="Arial" w:eastAsia="Arial" w:hAnsi="Arial" w:cs="Arial"/>
                <w:sz w:val="16"/>
                <w:szCs w:val="16"/>
              </w:rPr>
            </w:pPr>
          </w:p>
        </w:tc>
      </w:tr>
    </w:tbl>
    <w:p w14:paraId="0FB722C8" w14:textId="77777777" w:rsidR="00DE1C98" w:rsidRDefault="00DE1C98">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1965"/>
        <w:gridCol w:w="6"/>
        <w:gridCol w:w="1989"/>
        <w:gridCol w:w="6313"/>
      </w:tblGrid>
      <w:tr w:rsidR="00DE1C98" w14:paraId="7703F0C6" w14:textId="77777777" w:rsidTr="00E91498">
        <w:trPr>
          <w:trHeight w:hRule="exact" w:val="846"/>
        </w:trPr>
        <w:tc>
          <w:tcPr>
            <w:tcW w:w="10272" w:type="dxa"/>
            <w:gridSpan w:val="4"/>
            <w:tcBorders>
              <w:top w:val="single" w:sz="10" w:space="0" w:color="000000"/>
              <w:left w:val="single" w:sz="10" w:space="0" w:color="000000"/>
              <w:bottom w:val="single" w:sz="10" w:space="0" w:color="000000"/>
              <w:right w:val="single" w:sz="10" w:space="0" w:color="000000"/>
            </w:tcBorders>
            <w:shd w:val="clear" w:color="auto" w:fill="E5E5E5"/>
          </w:tcPr>
          <w:p w14:paraId="7FBDFA71" w14:textId="77777777" w:rsidR="00DE1C98" w:rsidRDefault="00DE1C98" w:rsidP="00E91498">
            <w:pPr>
              <w:spacing w:before="89"/>
              <w:ind w:left="79"/>
              <w:rPr>
                <w:rFonts w:ascii="Arial" w:eastAsia="Arial" w:hAnsi="Arial" w:cs="Arial"/>
                <w:sz w:val="16"/>
                <w:szCs w:val="16"/>
              </w:rPr>
            </w:pPr>
            <w:r>
              <w:rPr>
                <w:rFonts w:ascii="Arial" w:eastAsia="Arial" w:hAnsi="Arial" w:cs="Arial"/>
                <w:b/>
                <w:spacing w:val="2"/>
                <w:sz w:val="16"/>
                <w:szCs w:val="16"/>
              </w:rPr>
              <w:t>Gap</w:t>
            </w:r>
            <w:r>
              <w:rPr>
                <w:rFonts w:ascii="Arial" w:eastAsia="Arial" w:hAnsi="Arial" w:cs="Arial"/>
                <w:b/>
                <w:sz w:val="16"/>
                <w:szCs w:val="16"/>
              </w:rPr>
              <w:t>s</w:t>
            </w:r>
            <w:r>
              <w:rPr>
                <w:rFonts w:ascii="Arial" w:eastAsia="Arial" w:hAnsi="Arial" w:cs="Arial"/>
                <w:b/>
                <w:spacing w:val="4"/>
                <w:sz w:val="16"/>
                <w:szCs w:val="16"/>
              </w:rPr>
              <w:t xml:space="preserve"> </w:t>
            </w:r>
            <w:r>
              <w:rPr>
                <w:rFonts w:ascii="Arial" w:eastAsia="Arial" w:hAnsi="Arial" w:cs="Arial"/>
                <w:b/>
                <w:spacing w:val="2"/>
                <w:sz w:val="16"/>
                <w:szCs w:val="16"/>
              </w:rPr>
              <w:t>i</w:t>
            </w:r>
            <w:r>
              <w:rPr>
                <w:rFonts w:ascii="Arial" w:eastAsia="Arial" w:hAnsi="Arial" w:cs="Arial"/>
                <w:b/>
                <w:sz w:val="16"/>
                <w:szCs w:val="16"/>
              </w:rPr>
              <w:t>n</w:t>
            </w:r>
            <w:r>
              <w:rPr>
                <w:rFonts w:ascii="Arial" w:eastAsia="Arial" w:hAnsi="Arial" w:cs="Arial"/>
                <w:b/>
                <w:spacing w:val="4"/>
                <w:sz w:val="16"/>
                <w:szCs w:val="16"/>
              </w:rPr>
              <w:t xml:space="preserve"> </w:t>
            </w:r>
            <w:r>
              <w:rPr>
                <w:rFonts w:ascii="Arial" w:eastAsia="Arial" w:hAnsi="Arial" w:cs="Arial"/>
                <w:b/>
                <w:spacing w:val="2"/>
                <w:sz w:val="16"/>
                <w:szCs w:val="16"/>
              </w:rPr>
              <w:t>Employment</w:t>
            </w:r>
          </w:p>
          <w:p w14:paraId="363DAC33" w14:textId="77777777" w:rsidR="00DE1C98" w:rsidRDefault="00DE1C98" w:rsidP="00E91498">
            <w:pPr>
              <w:spacing w:before="94" w:line="180" w:lineRule="exact"/>
              <w:ind w:left="79" w:right="152"/>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belo</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voluntar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elsewher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employmen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histor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reason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fo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othe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2"/>
                <w:sz w:val="16"/>
                <w:szCs w:val="16"/>
              </w:rPr>
              <w:t>period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 xml:space="preserve">of </w:t>
            </w:r>
            <w:r>
              <w:rPr>
                <w:rFonts w:ascii="Arial" w:eastAsia="Arial" w:hAnsi="Arial" w:cs="Arial"/>
                <w:spacing w:val="1"/>
                <w:sz w:val="16"/>
                <w:szCs w:val="16"/>
              </w:rPr>
              <w:t>tim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whe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bee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employe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sinc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leavin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secondar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education.</w:t>
            </w:r>
          </w:p>
        </w:tc>
      </w:tr>
      <w:tr w:rsidR="00DE1C98" w14:paraId="3B338BDC" w14:textId="77777777" w:rsidTr="00504D37">
        <w:trPr>
          <w:trHeight w:hRule="exact" w:val="388"/>
        </w:trPr>
        <w:tc>
          <w:tcPr>
            <w:tcW w:w="1971" w:type="dxa"/>
            <w:gridSpan w:val="2"/>
            <w:tcBorders>
              <w:top w:val="single" w:sz="10" w:space="0" w:color="000000"/>
              <w:left w:val="single" w:sz="10" w:space="0" w:color="000000"/>
              <w:bottom w:val="single" w:sz="10" w:space="0" w:color="000000"/>
              <w:right w:val="single" w:sz="4" w:space="0" w:color="auto"/>
            </w:tcBorders>
            <w:shd w:val="clear" w:color="auto" w:fill="D8D8D8"/>
          </w:tcPr>
          <w:p w14:paraId="6D38CA5F" w14:textId="77777777" w:rsidR="00DE1C98" w:rsidRDefault="00DE1C98" w:rsidP="00E91498">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From</w:t>
            </w:r>
          </w:p>
        </w:tc>
        <w:tc>
          <w:tcPr>
            <w:tcW w:w="1988" w:type="dxa"/>
            <w:tcBorders>
              <w:top w:val="single" w:sz="10" w:space="0" w:color="000000"/>
              <w:left w:val="single" w:sz="4" w:space="0" w:color="auto"/>
              <w:bottom w:val="single" w:sz="10" w:space="0" w:color="000000"/>
              <w:right w:val="single" w:sz="4" w:space="0" w:color="auto"/>
            </w:tcBorders>
            <w:shd w:val="clear" w:color="auto" w:fill="D8D8D8"/>
          </w:tcPr>
          <w:p w14:paraId="36B894D3" w14:textId="77777777" w:rsidR="00DE1C98" w:rsidRDefault="00DE1C98" w:rsidP="00E91498">
            <w:pPr>
              <w:spacing w:before="89"/>
              <w:ind w:left="79"/>
              <w:rPr>
                <w:rFonts w:ascii="Arial" w:eastAsia="Arial" w:hAnsi="Arial" w:cs="Arial"/>
                <w:sz w:val="16"/>
                <w:szCs w:val="16"/>
              </w:rPr>
            </w:pPr>
            <w:r>
              <w:rPr>
                <w:rFonts w:ascii="Arial" w:eastAsia="Arial" w:hAnsi="Arial" w:cs="Arial"/>
                <w:spacing w:val="2"/>
                <w:sz w:val="16"/>
                <w:szCs w:val="16"/>
              </w:rPr>
              <w:t>Dat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2"/>
                <w:sz w:val="16"/>
                <w:szCs w:val="16"/>
              </w:rPr>
              <w:t>To</w:t>
            </w:r>
          </w:p>
        </w:tc>
        <w:tc>
          <w:tcPr>
            <w:tcW w:w="6313" w:type="dxa"/>
            <w:tcBorders>
              <w:top w:val="single" w:sz="10" w:space="0" w:color="000000"/>
              <w:left w:val="single" w:sz="4" w:space="0" w:color="auto"/>
              <w:bottom w:val="single" w:sz="10" w:space="0" w:color="000000"/>
              <w:right w:val="single" w:sz="10" w:space="0" w:color="000000"/>
            </w:tcBorders>
            <w:shd w:val="clear" w:color="auto" w:fill="D8D8D8"/>
          </w:tcPr>
          <w:p w14:paraId="6232354C" w14:textId="77777777" w:rsidR="00DE1C98" w:rsidRDefault="00DE1C98" w:rsidP="00E91498">
            <w:pPr>
              <w:spacing w:before="89"/>
              <w:ind w:left="79"/>
              <w:rPr>
                <w:rFonts w:ascii="Arial" w:eastAsia="Arial" w:hAnsi="Arial" w:cs="Arial"/>
                <w:sz w:val="16"/>
                <w:szCs w:val="16"/>
              </w:rPr>
            </w:pPr>
            <w:r>
              <w:rPr>
                <w:rFonts w:ascii="Arial" w:eastAsia="Arial" w:hAnsi="Arial" w:cs="Arial"/>
                <w:spacing w:val="2"/>
                <w:sz w:val="16"/>
                <w:szCs w:val="16"/>
              </w:rPr>
              <w:t>Reason</w:t>
            </w:r>
          </w:p>
        </w:tc>
      </w:tr>
      <w:tr w:rsidR="00504D37" w14:paraId="1F9566A3" w14:textId="77777777" w:rsidTr="00FB0EB4">
        <w:trPr>
          <w:trHeight w:hRule="exact" w:val="3103"/>
        </w:trPr>
        <w:tc>
          <w:tcPr>
            <w:tcW w:w="1965" w:type="dxa"/>
            <w:tcBorders>
              <w:top w:val="single" w:sz="10" w:space="0" w:color="000000"/>
              <w:left w:val="single" w:sz="10" w:space="0" w:color="000000"/>
              <w:bottom w:val="single" w:sz="10" w:space="0" w:color="000000"/>
              <w:right w:val="single" w:sz="4" w:space="0" w:color="auto"/>
            </w:tcBorders>
          </w:tcPr>
          <w:p w14:paraId="43895C4D" w14:textId="77777777" w:rsidR="00504D37" w:rsidRDefault="00504D37" w:rsidP="00E91498">
            <w:pPr>
              <w:spacing w:before="89"/>
              <w:ind w:left="4115" w:right="4113"/>
              <w:jc w:val="center"/>
              <w:rPr>
                <w:rFonts w:ascii="Arial" w:eastAsia="Arial" w:hAnsi="Arial" w:cs="Arial"/>
                <w:sz w:val="16"/>
                <w:szCs w:val="16"/>
              </w:rPr>
            </w:pPr>
          </w:p>
        </w:tc>
        <w:tc>
          <w:tcPr>
            <w:tcW w:w="1995" w:type="dxa"/>
            <w:gridSpan w:val="2"/>
            <w:tcBorders>
              <w:top w:val="single" w:sz="10" w:space="0" w:color="000000"/>
              <w:left w:val="single" w:sz="4" w:space="0" w:color="auto"/>
              <w:bottom w:val="single" w:sz="10" w:space="0" w:color="000000"/>
              <w:right w:val="single" w:sz="4" w:space="0" w:color="auto"/>
            </w:tcBorders>
          </w:tcPr>
          <w:p w14:paraId="07A6C699" w14:textId="77777777" w:rsidR="00504D37" w:rsidRDefault="00504D37" w:rsidP="00E91498">
            <w:pPr>
              <w:spacing w:before="89"/>
              <w:ind w:left="4115" w:right="4113"/>
              <w:jc w:val="center"/>
              <w:rPr>
                <w:rFonts w:ascii="Arial" w:eastAsia="Arial" w:hAnsi="Arial" w:cs="Arial"/>
                <w:sz w:val="16"/>
                <w:szCs w:val="16"/>
              </w:rPr>
            </w:pPr>
          </w:p>
        </w:tc>
        <w:tc>
          <w:tcPr>
            <w:tcW w:w="6312" w:type="dxa"/>
            <w:tcBorders>
              <w:top w:val="single" w:sz="10" w:space="0" w:color="000000"/>
              <w:left w:val="single" w:sz="4" w:space="0" w:color="auto"/>
              <w:bottom w:val="single" w:sz="10" w:space="0" w:color="000000"/>
              <w:right w:val="single" w:sz="10" w:space="0" w:color="000000"/>
            </w:tcBorders>
          </w:tcPr>
          <w:p w14:paraId="241DA025" w14:textId="77777777" w:rsidR="00504D37" w:rsidRDefault="00504D37" w:rsidP="00E91498">
            <w:pPr>
              <w:spacing w:before="89"/>
              <w:ind w:left="4115" w:right="4113"/>
              <w:jc w:val="center"/>
              <w:rPr>
                <w:rFonts w:ascii="Arial" w:eastAsia="Arial" w:hAnsi="Arial" w:cs="Arial"/>
                <w:sz w:val="16"/>
                <w:szCs w:val="16"/>
              </w:rPr>
            </w:pPr>
          </w:p>
        </w:tc>
      </w:tr>
    </w:tbl>
    <w:p w14:paraId="418F41B9" w14:textId="77777777" w:rsidR="00DE1C98" w:rsidRDefault="00DE1C98">
      <w:pPr>
        <w:spacing w:before="2" w:line="80" w:lineRule="exact"/>
        <w:rPr>
          <w:sz w:val="8"/>
          <w:szCs w:val="8"/>
        </w:rPr>
      </w:pPr>
    </w:p>
    <w:p w14:paraId="2FD92D20" w14:textId="77777777" w:rsidR="008F6630" w:rsidRDefault="008F6630">
      <w:pPr>
        <w:spacing w:before="6" w:line="100" w:lineRule="exact"/>
        <w:rPr>
          <w:sz w:val="10"/>
          <w:szCs w:val="10"/>
        </w:rPr>
      </w:pPr>
    </w:p>
    <w:p w14:paraId="39A4F313" w14:textId="77777777" w:rsidR="008F6630" w:rsidRDefault="008F6630">
      <w:pPr>
        <w:spacing w:line="200" w:lineRule="exact"/>
      </w:pPr>
    </w:p>
    <w:p w14:paraId="080E0090" w14:textId="77777777" w:rsidR="00B55754" w:rsidRDefault="00B55754">
      <w:r>
        <w:br w:type="page"/>
      </w:r>
    </w:p>
    <w:p w14:paraId="1C3853EE" w14:textId="77777777" w:rsidR="00B55754" w:rsidRDefault="00B55754">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1531"/>
        <w:gridCol w:w="3405"/>
        <w:gridCol w:w="1508"/>
        <w:gridCol w:w="3816"/>
      </w:tblGrid>
      <w:tr w:rsidR="00B55754" w14:paraId="15253366" w14:textId="77777777" w:rsidTr="00E91498">
        <w:trPr>
          <w:trHeight w:hRule="exact" w:val="846"/>
        </w:trPr>
        <w:tc>
          <w:tcPr>
            <w:tcW w:w="10260" w:type="dxa"/>
            <w:gridSpan w:val="4"/>
            <w:tcBorders>
              <w:top w:val="single" w:sz="10" w:space="0" w:color="000000"/>
              <w:left w:val="single" w:sz="10" w:space="0" w:color="000000"/>
              <w:bottom w:val="single" w:sz="10" w:space="0" w:color="000000"/>
              <w:right w:val="single" w:sz="10" w:space="0" w:color="000000"/>
            </w:tcBorders>
            <w:shd w:val="clear" w:color="auto" w:fill="E5E5E5"/>
          </w:tcPr>
          <w:p w14:paraId="37F88D1B" w14:textId="77777777" w:rsidR="00B55754" w:rsidRDefault="00B55754" w:rsidP="00E91498">
            <w:pPr>
              <w:spacing w:before="89"/>
              <w:ind w:left="79"/>
              <w:rPr>
                <w:rFonts w:ascii="Arial" w:eastAsia="Arial" w:hAnsi="Arial" w:cs="Arial"/>
                <w:sz w:val="16"/>
                <w:szCs w:val="16"/>
              </w:rPr>
            </w:pPr>
            <w:r>
              <w:rPr>
                <w:rFonts w:ascii="Arial" w:eastAsia="Arial" w:hAnsi="Arial" w:cs="Arial"/>
                <w:b/>
                <w:spacing w:val="10"/>
                <w:sz w:val="16"/>
                <w:szCs w:val="16"/>
              </w:rPr>
              <w:t>Referees</w:t>
            </w:r>
          </w:p>
          <w:p w14:paraId="554A0EC3" w14:textId="77777777" w:rsidR="00B55754" w:rsidRDefault="00B55754" w:rsidP="00E91498">
            <w:pPr>
              <w:spacing w:before="94" w:line="180" w:lineRule="exact"/>
              <w:ind w:left="79" w:right="438"/>
              <w:rPr>
                <w:rFonts w:ascii="Arial" w:eastAsia="Arial" w:hAnsi="Arial" w:cs="Arial"/>
                <w:sz w:val="16"/>
                <w:szCs w:val="16"/>
              </w:rPr>
            </w:pPr>
            <w:r>
              <w:rPr>
                <w:rFonts w:ascii="Arial" w:eastAsia="Arial" w:hAnsi="Arial" w:cs="Arial"/>
                <w:spacing w:val="1"/>
                <w:sz w:val="16"/>
                <w:szCs w:val="16"/>
              </w:rPr>
              <w:t>On</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thes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shoul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presen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mos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recen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employer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relative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peopl</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actin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solel</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thei</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capacit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 xml:space="preserve">as </w:t>
            </w:r>
            <w:r>
              <w:rPr>
                <w:rFonts w:ascii="Arial" w:eastAsia="Arial" w:hAnsi="Arial" w:cs="Arial"/>
                <w:spacing w:val="2"/>
                <w:sz w:val="16"/>
                <w:szCs w:val="16"/>
              </w:rPr>
              <w:t>friend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a</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referees.</w:t>
            </w:r>
          </w:p>
        </w:tc>
      </w:tr>
      <w:tr w:rsidR="00B55754" w14:paraId="4EB9C3FE" w14:textId="77777777" w:rsidTr="00E91498">
        <w:trPr>
          <w:trHeight w:hRule="exact" w:val="388"/>
        </w:trPr>
        <w:tc>
          <w:tcPr>
            <w:tcW w:w="4936" w:type="dxa"/>
            <w:gridSpan w:val="2"/>
            <w:tcBorders>
              <w:top w:val="single" w:sz="10" w:space="0" w:color="000000"/>
              <w:left w:val="single" w:sz="10" w:space="0" w:color="000000"/>
              <w:bottom w:val="single" w:sz="10" w:space="0" w:color="000000"/>
              <w:right w:val="single" w:sz="10" w:space="0" w:color="000000"/>
            </w:tcBorders>
            <w:shd w:val="clear" w:color="auto" w:fill="D8D8D8"/>
          </w:tcPr>
          <w:p w14:paraId="4F317A63" w14:textId="77777777" w:rsidR="00B55754" w:rsidRDefault="00B55754" w:rsidP="00E91498">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1</w:t>
            </w:r>
          </w:p>
        </w:tc>
        <w:tc>
          <w:tcPr>
            <w:tcW w:w="5324" w:type="dxa"/>
            <w:gridSpan w:val="2"/>
            <w:tcBorders>
              <w:top w:val="single" w:sz="10" w:space="0" w:color="000000"/>
              <w:left w:val="single" w:sz="10" w:space="0" w:color="000000"/>
              <w:bottom w:val="single" w:sz="10" w:space="0" w:color="000000"/>
              <w:right w:val="single" w:sz="10" w:space="0" w:color="000000"/>
            </w:tcBorders>
            <w:shd w:val="clear" w:color="auto" w:fill="D8D8D8"/>
          </w:tcPr>
          <w:p w14:paraId="383119DB" w14:textId="77777777" w:rsidR="00B55754" w:rsidRDefault="00B55754" w:rsidP="00E91498">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2</w:t>
            </w:r>
          </w:p>
        </w:tc>
      </w:tr>
      <w:tr w:rsidR="00B55754" w14:paraId="671E94CE" w14:textId="77777777" w:rsidTr="00E91498">
        <w:trPr>
          <w:trHeight w:hRule="exact" w:val="451"/>
        </w:trPr>
        <w:tc>
          <w:tcPr>
            <w:tcW w:w="1531" w:type="dxa"/>
            <w:tcBorders>
              <w:top w:val="single" w:sz="10" w:space="0" w:color="000000"/>
              <w:left w:val="single" w:sz="10" w:space="0" w:color="000000"/>
              <w:bottom w:val="single" w:sz="5" w:space="0" w:color="000000"/>
              <w:right w:val="single" w:sz="5" w:space="0" w:color="000000"/>
            </w:tcBorders>
            <w:shd w:val="clear" w:color="auto" w:fill="D8D8D8"/>
          </w:tcPr>
          <w:p w14:paraId="47A0D485"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Title</w:t>
            </w:r>
          </w:p>
        </w:tc>
        <w:tc>
          <w:tcPr>
            <w:tcW w:w="3405" w:type="dxa"/>
            <w:tcBorders>
              <w:top w:val="single" w:sz="10" w:space="0" w:color="000000"/>
              <w:left w:val="single" w:sz="5" w:space="0" w:color="000000"/>
              <w:bottom w:val="single" w:sz="5" w:space="0" w:color="000000"/>
              <w:right w:val="single" w:sz="10" w:space="0" w:color="000000"/>
            </w:tcBorders>
          </w:tcPr>
          <w:p w14:paraId="0005C5B7" w14:textId="77777777" w:rsidR="00B55754" w:rsidRDefault="00B55754" w:rsidP="00E91498">
            <w:pPr>
              <w:spacing w:before="89"/>
              <w:ind w:left="85"/>
              <w:rPr>
                <w:rFonts w:ascii="Arial" w:eastAsia="Arial" w:hAnsi="Arial" w:cs="Arial"/>
                <w:sz w:val="16"/>
                <w:szCs w:val="16"/>
              </w:rPr>
            </w:pPr>
          </w:p>
        </w:tc>
        <w:tc>
          <w:tcPr>
            <w:tcW w:w="1508" w:type="dxa"/>
            <w:tcBorders>
              <w:top w:val="single" w:sz="10" w:space="0" w:color="000000"/>
              <w:left w:val="single" w:sz="10" w:space="0" w:color="000000"/>
              <w:bottom w:val="single" w:sz="5" w:space="0" w:color="000000"/>
              <w:right w:val="single" w:sz="5" w:space="0" w:color="000000"/>
            </w:tcBorders>
            <w:shd w:val="clear" w:color="auto" w:fill="D8D8D8"/>
          </w:tcPr>
          <w:p w14:paraId="787EB752"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Title</w:t>
            </w:r>
          </w:p>
        </w:tc>
        <w:tc>
          <w:tcPr>
            <w:tcW w:w="3816" w:type="dxa"/>
            <w:tcBorders>
              <w:top w:val="single" w:sz="10" w:space="0" w:color="000000"/>
              <w:left w:val="single" w:sz="5" w:space="0" w:color="000000"/>
              <w:bottom w:val="single" w:sz="5" w:space="0" w:color="000000"/>
              <w:right w:val="single" w:sz="10" w:space="0" w:color="000000"/>
            </w:tcBorders>
          </w:tcPr>
          <w:p w14:paraId="304BCDB0" w14:textId="77777777" w:rsidR="00B55754" w:rsidRDefault="00B55754" w:rsidP="00E91498">
            <w:pPr>
              <w:spacing w:before="89"/>
              <w:ind w:left="85"/>
              <w:rPr>
                <w:rFonts w:ascii="Arial" w:eastAsia="Arial" w:hAnsi="Arial" w:cs="Arial"/>
                <w:sz w:val="16"/>
                <w:szCs w:val="16"/>
              </w:rPr>
            </w:pPr>
          </w:p>
        </w:tc>
      </w:tr>
      <w:tr w:rsidR="00B55754" w14:paraId="4A8B10A9" w14:textId="77777777" w:rsidTr="00E91498">
        <w:trPr>
          <w:trHeight w:hRule="exact" w:val="446"/>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B3F81B3"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5"/>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14:paraId="6E5F61DA"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C39E061"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5"/>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14:paraId="3361D091" w14:textId="77777777" w:rsidR="00B55754" w:rsidRDefault="00B55754" w:rsidP="00E91498">
            <w:pPr>
              <w:spacing w:before="89"/>
              <w:ind w:left="85"/>
              <w:rPr>
                <w:rFonts w:ascii="Arial" w:eastAsia="Arial" w:hAnsi="Arial" w:cs="Arial"/>
                <w:sz w:val="16"/>
                <w:szCs w:val="16"/>
              </w:rPr>
            </w:pPr>
          </w:p>
        </w:tc>
      </w:tr>
      <w:tr w:rsidR="00B55754" w14:paraId="72DA7100"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540AEFE5"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405" w:type="dxa"/>
            <w:tcBorders>
              <w:top w:val="single" w:sz="5" w:space="0" w:color="000000"/>
              <w:left w:val="single" w:sz="5" w:space="0" w:color="000000"/>
              <w:bottom w:val="single" w:sz="5" w:space="0" w:color="000000"/>
              <w:right w:val="single" w:sz="10" w:space="0" w:color="000000"/>
            </w:tcBorders>
          </w:tcPr>
          <w:p w14:paraId="42A20F7D"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E390C72"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816" w:type="dxa"/>
            <w:tcBorders>
              <w:top w:val="single" w:sz="5" w:space="0" w:color="000000"/>
              <w:left w:val="single" w:sz="5" w:space="0" w:color="000000"/>
              <w:bottom w:val="single" w:sz="5" w:space="0" w:color="000000"/>
              <w:right w:val="single" w:sz="10" w:space="0" w:color="000000"/>
            </w:tcBorders>
          </w:tcPr>
          <w:p w14:paraId="4D9F49AE" w14:textId="77777777" w:rsidR="00B55754" w:rsidRDefault="00B55754" w:rsidP="00E91498">
            <w:pPr>
              <w:spacing w:before="89"/>
              <w:ind w:left="85"/>
              <w:rPr>
                <w:rFonts w:ascii="Arial" w:eastAsia="Arial" w:hAnsi="Arial" w:cs="Arial"/>
                <w:sz w:val="16"/>
                <w:szCs w:val="16"/>
              </w:rPr>
            </w:pPr>
          </w:p>
        </w:tc>
      </w:tr>
      <w:tr w:rsidR="00B55754" w14:paraId="79976E59"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412DF035"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14:paraId="1A64E79D"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2C163B04"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14:paraId="6BE2DF25" w14:textId="77777777" w:rsidR="00B55754" w:rsidRDefault="00B55754" w:rsidP="00E91498">
            <w:pPr>
              <w:spacing w:before="89"/>
              <w:ind w:left="85"/>
              <w:rPr>
                <w:rFonts w:ascii="Arial" w:eastAsia="Arial" w:hAnsi="Arial" w:cs="Arial"/>
                <w:sz w:val="16"/>
                <w:szCs w:val="16"/>
              </w:rPr>
            </w:pPr>
          </w:p>
        </w:tc>
      </w:tr>
      <w:tr w:rsidR="00B55754" w14:paraId="33B3DB49" w14:textId="77777777" w:rsidTr="00E91498">
        <w:trPr>
          <w:trHeight w:hRule="exact" w:val="106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4171395A"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405" w:type="dxa"/>
            <w:tcBorders>
              <w:top w:val="single" w:sz="5" w:space="0" w:color="000000"/>
              <w:left w:val="single" w:sz="5" w:space="0" w:color="000000"/>
              <w:bottom w:val="single" w:sz="5" w:space="0" w:color="000000"/>
              <w:right w:val="single" w:sz="10" w:space="0" w:color="000000"/>
            </w:tcBorders>
          </w:tcPr>
          <w:p w14:paraId="2FB216A0" w14:textId="77777777" w:rsidR="00B55754" w:rsidRDefault="00B55754" w:rsidP="00E91498">
            <w:pPr>
              <w:spacing w:before="1" w:line="180" w:lineRule="exact"/>
              <w:ind w:left="85" w:right="2509"/>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E1AC54D"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816" w:type="dxa"/>
            <w:tcBorders>
              <w:top w:val="single" w:sz="5" w:space="0" w:color="000000"/>
              <w:left w:val="single" w:sz="5" w:space="0" w:color="000000"/>
              <w:bottom w:val="single" w:sz="5" w:space="0" w:color="000000"/>
              <w:right w:val="single" w:sz="10" w:space="0" w:color="000000"/>
            </w:tcBorders>
          </w:tcPr>
          <w:p w14:paraId="440FF842" w14:textId="77777777" w:rsidR="00B55754" w:rsidRDefault="00B55754" w:rsidP="00E91498">
            <w:pPr>
              <w:spacing w:line="180" w:lineRule="exact"/>
              <w:ind w:left="85"/>
              <w:rPr>
                <w:rFonts w:ascii="Arial" w:eastAsia="Arial" w:hAnsi="Arial" w:cs="Arial"/>
                <w:sz w:val="16"/>
                <w:szCs w:val="16"/>
              </w:rPr>
            </w:pPr>
          </w:p>
        </w:tc>
      </w:tr>
      <w:tr w:rsidR="00B55754" w14:paraId="561577A9"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5F05B29"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Tel. Number</w:t>
            </w:r>
          </w:p>
        </w:tc>
        <w:tc>
          <w:tcPr>
            <w:tcW w:w="3405" w:type="dxa"/>
            <w:tcBorders>
              <w:top w:val="single" w:sz="5" w:space="0" w:color="000000"/>
              <w:left w:val="single" w:sz="5" w:space="0" w:color="000000"/>
              <w:bottom w:val="single" w:sz="5" w:space="0" w:color="000000"/>
              <w:right w:val="single" w:sz="10" w:space="0" w:color="000000"/>
            </w:tcBorders>
          </w:tcPr>
          <w:p w14:paraId="40E5ECFD"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4FC18F7C"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Tel. Number</w:t>
            </w:r>
          </w:p>
        </w:tc>
        <w:tc>
          <w:tcPr>
            <w:tcW w:w="3816" w:type="dxa"/>
            <w:tcBorders>
              <w:top w:val="single" w:sz="5" w:space="0" w:color="000000"/>
              <w:left w:val="single" w:sz="5" w:space="0" w:color="000000"/>
              <w:bottom w:val="single" w:sz="5" w:space="0" w:color="000000"/>
              <w:right w:val="single" w:sz="10" w:space="0" w:color="000000"/>
            </w:tcBorders>
          </w:tcPr>
          <w:p w14:paraId="4FAA5F43" w14:textId="77777777" w:rsidR="00B55754" w:rsidRDefault="00B55754" w:rsidP="00E91498">
            <w:pPr>
              <w:spacing w:before="89"/>
              <w:ind w:left="85"/>
              <w:rPr>
                <w:rFonts w:ascii="Arial" w:eastAsia="Arial" w:hAnsi="Arial" w:cs="Arial"/>
                <w:sz w:val="16"/>
                <w:szCs w:val="16"/>
              </w:rPr>
            </w:pPr>
          </w:p>
        </w:tc>
      </w:tr>
      <w:tr w:rsidR="00B55754" w14:paraId="4E17C202"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09C84EF"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Email Address</w:t>
            </w:r>
          </w:p>
        </w:tc>
        <w:tc>
          <w:tcPr>
            <w:tcW w:w="3405" w:type="dxa"/>
            <w:tcBorders>
              <w:top w:val="single" w:sz="5" w:space="0" w:color="000000"/>
              <w:left w:val="single" w:sz="5" w:space="0" w:color="000000"/>
              <w:bottom w:val="single" w:sz="5" w:space="0" w:color="000000"/>
              <w:right w:val="single" w:sz="10" w:space="0" w:color="000000"/>
            </w:tcBorders>
          </w:tcPr>
          <w:p w14:paraId="5FA485EF"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45B31C1B"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Email Address</w:t>
            </w:r>
          </w:p>
        </w:tc>
        <w:tc>
          <w:tcPr>
            <w:tcW w:w="3816" w:type="dxa"/>
            <w:tcBorders>
              <w:top w:val="single" w:sz="5" w:space="0" w:color="000000"/>
              <w:left w:val="single" w:sz="5" w:space="0" w:color="000000"/>
              <w:bottom w:val="single" w:sz="5" w:space="0" w:color="000000"/>
              <w:right w:val="single" w:sz="10" w:space="0" w:color="000000"/>
            </w:tcBorders>
          </w:tcPr>
          <w:p w14:paraId="034A2270" w14:textId="77777777" w:rsidR="00B55754" w:rsidRDefault="00B55754" w:rsidP="00E91498">
            <w:pPr>
              <w:spacing w:before="89"/>
              <w:ind w:left="85"/>
              <w:rPr>
                <w:rFonts w:ascii="Arial" w:eastAsia="Arial" w:hAnsi="Arial" w:cs="Arial"/>
                <w:sz w:val="16"/>
                <w:szCs w:val="16"/>
              </w:rPr>
            </w:pPr>
          </w:p>
        </w:tc>
      </w:tr>
      <w:tr w:rsidR="00B55754" w14:paraId="480A9E63" w14:textId="77777777" w:rsidTr="00E91498">
        <w:trPr>
          <w:trHeight w:hRule="exact" w:val="74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007A9DBA" w14:textId="77777777" w:rsidR="00B55754" w:rsidRDefault="00B55754" w:rsidP="00E91498">
            <w:pPr>
              <w:spacing w:before="93" w:line="180" w:lineRule="exact"/>
              <w:ind w:left="79" w:right="228"/>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405" w:type="dxa"/>
            <w:tcBorders>
              <w:top w:val="single" w:sz="5" w:space="0" w:color="000000"/>
              <w:left w:val="single" w:sz="5" w:space="0" w:color="000000"/>
              <w:bottom w:val="single" w:sz="5" w:space="0" w:color="000000"/>
              <w:right w:val="single" w:sz="10" w:space="0" w:color="000000"/>
            </w:tcBorders>
          </w:tcPr>
          <w:p w14:paraId="7B018843"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04D56C2E" w14:textId="77777777" w:rsidR="00B55754" w:rsidRDefault="00B55754" w:rsidP="00E91498">
            <w:pPr>
              <w:spacing w:before="93" w:line="180" w:lineRule="exact"/>
              <w:ind w:left="79" w:right="205"/>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816" w:type="dxa"/>
            <w:tcBorders>
              <w:top w:val="single" w:sz="5" w:space="0" w:color="000000"/>
              <w:left w:val="single" w:sz="5" w:space="0" w:color="000000"/>
              <w:bottom w:val="single" w:sz="5" w:space="0" w:color="000000"/>
              <w:right w:val="single" w:sz="10" w:space="0" w:color="000000"/>
            </w:tcBorders>
          </w:tcPr>
          <w:p w14:paraId="0AA3C6B4" w14:textId="77777777" w:rsidR="00B55754" w:rsidRDefault="00B55754" w:rsidP="00E91498">
            <w:pPr>
              <w:spacing w:before="89"/>
              <w:ind w:left="85"/>
              <w:rPr>
                <w:rFonts w:ascii="Arial" w:eastAsia="Arial" w:hAnsi="Arial" w:cs="Arial"/>
                <w:sz w:val="16"/>
                <w:szCs w:val="16"/>
              </w:rPr>
            </w:pPr>
          </w:p>
        </w:tc>
      </w:tr>
      <w:tr w:rsidR="00A33E16" w14:paraId="4D7A2301" w14:textId="77777777" w:rsidTr="007269BF">
        <w:trPr>
          <w:trHeight w:hRule="exact" w:val="608"/>
        </w:trPr>
        <w:tc>
          <w:tcPr>
            <w:tcW w:w="10260" w:type="dxa"/>
            <w:gridSpan w:val="4"/>
            <w:tcBorders>
              <w:top w:val="single" w:sz="5" w:space="0" w:color="000000"/>
              <w:left w:val="single" w:sz="10" w:space="0" w:color="000000"/>
              <w:bottom w:val="single" w:sz="10" w:space="0" w:color="000000"/>
              <w:right w:val="single" w:sz="10" w:space="0" w:color="000000"/>
            </w:tcBorders>
          </w:tcPr>
          <w:tbl>
            <w:tblPr>
              <w:tblW w:w="0" w:type="auto"/>
              <w:tblInd w:w="95" w:type="dxa"/>
              <w:tblLayout w:type="fixed"/>
              <w:tblCellMar>
                <w:left w:w="0" w:type="dxa"/>
                <w:right w:w="0" w:type="dxa"/>
              </w:tblCellMar>
              <w:tblLook w:val="01E0" w:firstRow="1" w:lastRow="1" w:firstColumn="1" w:lastColumn="1" w:noHBand="0" w:noVBand="0"/>
            </w:tblPr>
            <w:tblGrid>
              <w:gridCol w:w="10260"/>
            </w:tblGrid>
            <w:tr w:rsidR="00A33E16" w14:paraId="07939A49" w14:textId="77777777" w:rsidTr="00923E5F">
              <w:trPr>
                <w:trHeight w:hRule="exact" w:val="842"/>
              </w:trPr>
              <w:tc>
                <w:tcPr>
                  <w:tcW w:w="10260" w:type="dxa"/>
                  <w:tcBorders>
                    <w:top w:val="single" w:sz="5" w:space="0" w:color="000000"/>
                    <w:left w:val="single" w:sz="10" w:space="0" w:color="000000"/>
                    <w:bottom w:val="single" w:sz="5" w:space="0" w:color="000000"/>
                    <w:right w:val="single" w:sz="10" w:space="0" w:color="000000"/>
                  </w:tcBorders>
                  <w:shd w:val="clear" w:color="auto" w:fill="auto"/>
                </w:tcPr>
                <w:p w14:paraId="5A6B223E" w14:textId="77777777" w:rsidR="00A33E16" w:rsidRDefault="00A33E16" w:rsidP="00A33E16">
                  <w:pPr>
                    <w:spacing w:before="89"/>
                    <w:ind w:left="85"/>
                    <w:rPr>
                      <w:rFonts w:ascii="Arial" w:eastAsia="Arial" w:hAnsi="Arial" w:cs="Arial"/>
                      <w:sz w:val="16"/>
                      <w:szCs w:val="16"/>
                    </w:rPr>
                  </w:pPr>
                  <w:r>
                    <w:rPr>
                      <w:rFonts w:ascii="Arial" w:eastAsia="Arial" w:hAnsi="Arial" w:cs="Arial"/>
                      <w:sz w:val="16"/>
                      <w:szCs w:val="16"/>
                    </w:rPr>
                    <w:t>Referees will be contact</w:t>
                  </w:r>
                  <w:r w:rsidR="007E4E3B">
                    <w:rPr>
                      <w:rFonts w:ascii="Arial" w:eastAsia="Arial" w:hAnsi="Arial" w:cs="Arial"/>
                      <w:sz w:val="16"/>
                      <w:szCs w:val="16"/>
                    </w:rPr>
                    <w:t>ed</w:t>
                  </w:r>
                  <w:r>
                    <w:rPr>
                      <w:rFonts w:ascii="Arial" w:eastAsia="Arial" w:hAnsi="Arial" w:cs="Arial"/>
                      <w:sz w:val="16"/>
                      <w:szCs w:val="16"/>
                    </w:rPr>
                    <w:t xml:space="preserve"> should you be shortlisted.  If there is a specific reason why this would not be possible, please state here:</w:t>
                  </w:r>
                </w:p>
                <w:p w14:paraId="5B0D7C0A" w14:textId="77777777" w:rsidR="00A33E16" w:rsidRDefault="00A33E16" w:rsidP="00A33E16">
                  <w:pPr>
                    <w:spacing w:before="89"/>
                    <w:ind w:left="85"/>
                    <w:rPr>
                      <w:rFonts w:ascii="Arial" w:eastAsia="Arial" w:hAnsi="Arial" w:cs="Arial"/>
                      <w:sz w:val="16"/>
                      <w:szCs w:val="16"/>
                    </w:rPr>
                  </w:pPr>
                </w:p>
                <w:p w14:paraId="2F5C6B78" w14:textId="77777777" w:rsidR="00A33E16" w:rsidRDefault="00A33E16" w:rsidP="00A33E16">
                  <w:pPr>
                    <w:spacing w:before="89"/>
                    <w:ind w:left="85"/>
                    <w:rPr>
                      <w:rFonts w:ascii="Arial" w:eastAsia="Arial" w:hAnsi="Arial" w:cs="Arial"/>
                      <w:sz w:val="16"/>
                      <w:szCs w:val="16"/>
                    </w:rPr>
                  </w:pPr>
                </w:p>
              </w:tc>
            </w:tr>
          </w:tbl>
          <w:p w14:paraId="4492A521" w14:textId="77777777" w:rsidR="00A33E16" w:rsidRDefault="00A33E16" w:rsidP="00E91498">
            <w:pPr>
              <w:spacing w:before="89"/>
              <w:ind w:left="79"/>
              <w:rPr>
                <w:rFonts w:ascii="Arial" w:eastAsia="Arial" w:hAnsi="Arial" w:cs="Arial"/>
                <w:sz w:val="16"/>
                <w:szCs w:val="16"/>
              </w:rPr>
            </w:pPr>
          </w:p>
          <w:p w14:paraId="48D5CF2F" w14:textId="77777777" w:rsidR="00A33E16" w:rsidRDefault="00A33E16" w:rsidP="00E91498">
            <w:pPr>
              <w:spacing w:before="89"/>
              <w:ind w:left="79"/>
              <w:rPr>
                <w:rFonts w:ascii="Arial" w:eastAsia="Arial" w:hAnsi="Arial" w:cs="Arial"/>
                <w:sz w:val="16"/>
                <w:szCs w:val="16"/>
              </w:rPr>
            </w:pPr>
            <w:r>
              <w:rPr>
                <w:rFonts w:ascii="Arial" w:eastAsia="Arial" w:hAnsi="Arial" w:cs="Arial"/>
                <w:sz w:val="16"/>
                <w:szCs w:val="16"/>
              </w:rPr>
              <w:t>Notes</w:t>
            </w:r>
          </w:p>
        </w:tc>
      </w:tr>
    </w:tbl>
    <w:p w14:paraId="619DAA8A" w14:textId="77777777" w:rsidR="00B55754" w:rsidRDefault="00B55754">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2645"/>
        <w:gridCol w:w="1245"/>
        <w:gridCol w:w="1132"/>
        <w:gridCol w:w="1394"/>
        <w:gridCol w:w="1611"/>
        <w:gridCol w:w="1017"/>
        <w:gridCol w:w="1228"/>
      </w:tblGrid>
      <w:tr w:rsidR="008F6630" w14:paraId="37DD7D59" w14:textId="77777777">
        <w:trPr>
          <w:trHeight w:hRule="exact" w:val="663"/>
        </w:trPr>
        <w:tc>
          <w:tcPr>
            <w:tcW w:w="10272" w:type="dxa"/>
            <w:gridSpan w:val="7"/>
            <w:tcBorders>
              <w:top w:val="single" w:sz="10" w:space="0" w:color="000000"/>
              <w:left w:val="single" w:sz="10" w:space="0" w:color="000000"/>
              <w:bottom w:val="single" w:sz="10" w:space="0" w:color="000000"/>
              <w:right w:val="single" w:sz="10" w:space="0" w:color="000000"/>
            </w:tcBorders>
            <w:shd w:val="clear" w:color="auto" w:fill="E5E5E5"/>
          </w:tcPr>
          <w:p w14:paraId="78A44D6A" w14:textId="77777777"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Educatio</w:t>
            </w:r>
            <w:r>
              <w:rPr>
                <w:rFonts w:ascii="Arial" w:eastAsia="Arial" w:hAnsi="Arial" w:cs="Arial"/>
                <w:b/>
                <w:sz w:val="16"/>
                <w:szCs w:val="16"/>
              </w:rPr>
              <w:t>n</w:t>
            </w:r>
            <w:r>
              <w:rPr>
                <w:rFonts w:ascii="Arial" w:eastAsia="Arial" w:hAnsi="Arial" w:cs="Arial"/>
                <w:b/>
                <w:spacing w:val="6"/>
                <w:sz w:val="16"/>
                <w:szCs w:val="16"/>
              </w:rPr>
              <w:t xml:space="preserve"> </w:t>
            </w:r>
            <w:r>
              <w:rPr>
                <w:rFonts w:ascii="Arial" w:eastAsia="Arial" w:hAnsi="Arial" w:cs="Arial"/>
                <w:b/>
                <w:spacing w:val="3"/>
                <w:sz w:val="16"/>
                <w:szCs w:val="16"/>
              </w:rPr>
              <w:t>an</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Qualifications</w:t>
            </w:r>
          </w:p>
          <w:p w14:paraId="523AE12E"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als</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includ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qualifications.</w:t>
            </w:r>
          </w:p>
        </w:tc>
      </w:tr>
      <w:tr w:rsidR="008F6630" w14:paraId="681018AA" w14:textId="77777777">
        <w:trPr>
          <w:trHeight w:hRule="exact" w:val="383"/>
        </w:trPr>
        <w:tc>
          <w:tcPr>
            <w:tcW w:w="2645" w:type="dxa"/>
            <w:vMerge w:val="restart"/>
            <w:tcBorders>
              <w:top w:val="single" w:sz="10" w:space="0" w:color="000000"/>
              <w:left w:val="single" w:sz="10" w:space="0" w:color="000000"/>
              <w:right w:val="single" w:sz="5" w:space="0" w:color="000000"/>
            </w:tcBorders>
            <w:shd w:val="clear" w:color="auto" w:fill="D8D8D8"/>
          </w:tcPr>
          <w:p w14:paraId="471E9ECA" w14:textId="77777777" w:rsidR="008F6630" w:rsidRDefault="00D625DA">
            <w:pPr>
              <w:spacing w:before="93" w:line="180" w:lineRule="exact"/>
              <w:ind w:left="547" w:right="142" w:hanging="377"/>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r>
              <w:rPr>
                <w:rFonts w:ascii="Arial" w:eastAsia="Arial" w:hAnsi="Arial" w:cs="Arial"/>
                <w:spacing w:val="1"/>
                <w:sz w:val="16"/>
                <w:szCs w:val="16"/>
              </w:rPr>
              <w:t xml:space="preserve"> </w:t>
            </w:r>
            <w:r>
              <w:rPr>
                <w:rFonts w:ascii="Arial" w:eastAsia="Arial" w:hAnsi="Arial" w:cs="Arial"/>
                <w:sz w:val="16"/>
                <w:szCs w:val="16"/>
              </w:rPr>
              <w:t>(e.g.</w:t>
            </w:r>
            <w:r>
              <w:rPr>
                <w:rFonts w:ascii="Arial" w:eastAsia="Arial" w:hAnsi="Arial" w:cs="Arial"/>
                <w:spacing w:val="1"/>
                <w:sz w:val="16"/>
                <w:szCs w:val="16"/>
              </w:rPr>
              <w:t xml:space="preserve"> </w:t>
            </w:r>
            <w:r>
              <w:rPr>
                <w:rFonts w:ascii="Arial" w:eastAsia="Arial" w:hAnsi="Arial" w:cs="Arial"/>
                <w:sz w:val="16"/>
                <w:szCs w:val="16"/>
              </w:rPr>
              <w:t xml:space="preserve">School, </w:t>
            </w:r>
            <w:r>
              <w:rPr>
                <w:rFonts w:ascii="Arial" w:eastAsia="Arial" w:hAnsi="Arial" w:cs="Arial"/>
                <w:spacing w:val="1"/>
                <w:sz w:val="16"/>
                <w:szCs w:val="16"/>
              </w:rPr>
              <w:t>Colleg</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r</w:t>
            </w:r>
            <w:r>
              <w:rPr>
                <w:rFonts w:ascii="Arial" w:eastAsia="Arial" w:hAnsi="Arial" w:cs="Arial"/>
                <w:spacing w:val="1"/>
                <w:sz w:val="16"/>
                <w:szCs w:val="16"/>
              </w:rPr>
              <w:t xml:space="preserve"> University)</w:t>
            </w:r>
          </w:p>
        </w:tc>
        <w:tc>
          <w:tcPr>
            <w:tcW w:w="2377" w:type="dxa"/>
            <w:gridSpan w:val="2"/>
            <w:tcBorders>
              <w:top w:val="single" w:sz="10" w:space="0" w:color="000000"/>
              <w:left w:val="single" w:sz="5" w:space="0" w:color="000000"/>
              <w:bottom w:val="single" w:sz="5" w:space="0" w:color="000000"/>
              <w:right w:val="single" w:sz="5" w:space="0" w:color="000000"/>
            </w:tcBorders>
            <w:shd w:val="clear" w:color="auto" w:fill="D8D8D8"/>
          </w:tcPr>
          <w:p w14:paraId="7CBE94F4" w14:textId="77777777" w:rsidR="008F6630" w:rsidRDefault="00D625DA">
            <w:pPr>
              <w:spacing w:before="89"/>
              <w:ind w:left="627"/>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5250" w:type="dxa"/>
            <w:gridSpan w:val="4"/>
            <w:tcBorders>
              <w:top w:val="single" w:sz="10" w:space="0" w:color="000000"/>
              <w:left w:val="single" w:sz="5" w:space="0" w:color="000000"/>
              <w:bottom w:val="single" w:sz="5" w:space="0" w:color="000000"/>
              <w:right w:val="single" w:sz="10" w:space="0" w:color="000000"/>
            </w:tcBorders>
            <w:shd w:val="clear" w:color="auto" w:fill="D8D8D8"/>
          </w:tcPr>
          <w:p w14:paraId="36655239" w14:textId="77777777" w:rsidR="008F6630" w:rsidRDefault="00D625DA">
            <w:pPr>
              <w:spacing w:before="89"/>
              <w:ind w:left="90"/>
              <w:rPr>
                <w:rFonts w:ascii="Arial" w:eastAsia="Arial" w:hAnsi="Arial" w:cs="Arial"/>
                <w:sz w:val="16"/>
                <w:szCs w:val="16"/>
              </w:rPr>
            </w:pPr>
            <w:r>
              <w:rPr>
                <w:rFonts w:ascii="Arial" w:eastAsia="Arial" w:hAnsi="Arial" w:cs="Arial"/>
                <w:spacing w:val="1"/>
                <w:sz w:val="16"/>
                <w:szCs w:val="16"/>
              </w:rPr>
              <w:t>Courses/Subject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Take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Examination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Result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Date</w:t>
            </w:r>
          </w:p>
        </w:tc>
      </w:tr>
      <w:tr w:rsidR="008F6630" w14:paraId="60340D81" w14:textId="77777777" w:rsidTr="00B55754">
        <w:trPr>
          <w:trHeight w:hRule="exact" w:val="377"/>
        </w:trPr>
        <w:tc>
          <w:tcPr>
            <w:tcW w:w="2645" w:type="dxa"/>
            <w:vMerge/>
            <w:tcBorders>
              <w:left w:val="single" w:sz="10" w:space="0" w:color="000000"/>
              <w:bottom w:val="single" w:sz="5" w:space="0" w:color="000000"/>
              <w:right w:val="single" w:sz="5" w:space="0" w:color="000000"/>
            </w:tcBorders>
            <w:shd w:val="clear" w:color="auto" w:fill="D8D8D8"/>
          </w:tcPr>
          <w:p w14:paraId="4C8F284B" w14:textId="77777777" w:rsidR="008F6630" w:rsidRDefault="008F6630"/>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2B09ACB9" w14:textId="77777777" w:rsidR="008F6630" w:rsidRDefault="00D625DA">
            <w:pPr>
              <w:spacing w:before="89"/>
              <w:ind w:left="401" w:right="388"/>
              <w:jc w:val="center"/>
              <w:rPr>
                <w:rFonts w:ascii="Arial" w:eastAsia="Arial" w:hAnsi="Arial" w:cs="Arial"/>
                <w:sz w:val="16"/>
                <w:szCs w:val="16"/>
              </w:rPr>
            </w:pPr>
            <w:r>
              <w:rPr>
                <w:rFonts w:ascii="Arial" w:eastAsia="Arial" w:hAnsi="Arial" w:cs="Arial"/>
                <w:spacing w:val="1"/>
                <w:sz w:val="16"/>
                <w:szCs w:val="16"/>
              </w:rPr>
              <w:t>From</w:t>
            </w:r>
          </w:p>
        </w:tc>
        <w:tc>
          <w:tcPr>
            <w:tcW w:w="1132" w:type="dxa"/>
            <w:tcBorders>
              <w:top w:val="single" w:sz="5" w:space="0" w:color="000000"/>
              <w:left w:val="single" w:sz="5" w:space="0" w:color="000000"/>
              <w:bottom w:val="single" w:sz="5" w:space="0" w:color="000000"/>
              <w:right w:val="single" w:sz="5" w:space="0" w:color="000000"/>
            </w:tcBorders>
            <w:shd w:val="clear" w:color="auto" w:fill="D8D8D8"/>
          </w:tcPr>
          <w:p w14:paraId="2D340921" w14:textId="77777777" w:rsidR="008F6630" w:rsidRDefault="00D625DA">
            <w:pPr>
              <w:spacing w:before="89"/>
              <w:ind w:left="435" w:right="416"/>
              <w:jc w:val="center"/>
              <w:rPr>
                <w:rFonts w:ascii="Arial" w:eastAsia="Arial" w:hAnsi="Arial" w:cs="Arial"/>
                <w:sz w:val="16"/>
                <w:szCs w:val="16"/>
              </w:rPr>
            </w:pPr>
            <w:r>
              <w:rPr>
                <w:rFonts w:ascii="Arial" w:eastAsia="Arial" w:hAnsi="Arial" w:cs="Arial"/>
                <w:spacing w:val="8"/>
                <w:sz w:val="16"/>
                <w:szCs w:val="16"/>
              </w:rPr>
              <w:t>To</w:t>
            </w:r>
          </w:p>
        </w:tc>
        <w:tc>
          <w:tcPr>
            <w:tcW w:w="1394" w:type="dxa"/>
            <w:tcBorders>
              <w:top w:val="single" w:sz="5" w:space="0" w:color="000000"/>
              <w:left w:val="single" w:sz="5" w:space="0" w:color="000000"/>
              <w:bottom w:val="single" w:sz="5" w:space="0" w:color="000000"/>
              <w:right w:val="single" w:sz="5" w:space="0" w:color="000000"/>
            </w:tcBorders>
            <w:shd w:val="clear" w:color="auto" w:fill="D8D8D8"/>
          </w:tcPr>
          <w:p w14:paraId="404EFB40" w14:textId="77777777" w:rsidR="008F6630" w:rsidRDefault="00D625DA">
            <w:pPr>
              <w:spacing w:before="89"/>
              <w:ind w:left="250"/>
              <w:rPr>
                <w:rFonts w:ascii="Arial" w:eastAsia="Arial" w:hAnsi="Arial" w:cs="Arial"/>
                <w:sz w:val="16"/>
                <w:szCs w:val="16"/>
              </w:rPr>
            </w:pPr>
            <w:r>
              <w:rPr>
                <w:rFonts w:ascii="Arial" w:eastAsia="Arial" w:hAnsi="Arial" w:cs="Arial"/>
                <w:spacing w:val="1"/>
                <w:sz w:val="16"/>
                <w:szCs w:val="16"/>
              </w:rPr>
              <w:t>Qualification</w:t>
            </w:r>
          </w:p>
        </w:tc>
        <w:tc>
          <w:tcPr>
            <w:tcW w:w="1611" w:type="dxa"/>
            <w:tcBorders>
              <w:top w:val="single" w:sz="5" w:space="0" w:color="000000"/>
              <w:left w:val="single" w:sz="5" w:space="0" w:color="000000"/>
              <w:bottom w:val="single" w:sz="5" w:space="0" w:color="000000"/>
              <w:right w:val="single" w:sz="5" w:space="0" w:color="000000"/>
            </w:tcBorders>
            <w:shd w:val="clear" w:color="auto" w:fill="D8D8D8"/>
          </w:tcPr>
          <w:p w14:paraId="31098BEF" w14:textId="77777777" w:rsidR="008F6630" w:rsidRDefault="00D625DA">
            <w:pPr>
              <w:spacing w:before="89"/>
              <w:ind w:left="536"/>
              <w:rPr>
                <w:rFonts w:ascii="Arial" w:eastAsia="Arial" w:hAnsi="Arial" w:cs="Arial"/>
                <w:sz w:val="16"/>
                <w:szCs w:val="16"/>
              </w:rPr>
            </w:pPr>
            <w:r>
              <w:rPr>
                <w:rFonts w:ascii="Arial" w:eastAsia="Arial" w:hAnsi="Arial" w:cs="Arial"/>
                <w:spacing w:val="1"/>
                <w:sz w:val="16"/>
                <w:szCs w:val="16"/>
              </w:rPr>
              <w:t>Subject</w:t>
            </w:r>
          </w:p>
        </w:tc>
        <w:tc>
          <w:tcPr>
            <w:tcW w:w="1017" w:type="dxa"/>
            <w:tcBorders>
              <w:top w:val="single" w:sz="5" w:space="0" w:color="000000"/>
              <w:left w:val="single" w:sz="5" w:space="0" w:color="000000"/>
              <w:bottom w:val="single" w:sz="5" w:space="0" w:color="000000"/>
              <w:right w:val="single" w:sz="5" w:space="0" w:color="000000"/>
            </w:tcBorders>
            <w:shd w:val="clear" w:color="auto" w:fill="D8D8D8"/>
          </w:tcPr>
          <w:p w14:paraId="564A26D1" w14:textId="77777777" w:rsidR="008F6630" w:rsidRDefault="00D625DA">
            <w:pPr>
              <w:spacing w:before="89"/>
              <w:ind w:left="273"/>
              <w:rPr>
                <w:rFonts w:ascii="Arial" w:eastAsia="Arial" w:hAnsi="Arial" w:cs="Arial"/>
                <w:sz w:val="16"/>
                <w:szCs w:val="16"/>
              </w:rPr>
            </w:pPr>
            <w:r>
              <w:rPr>
                <w:rFonts w:ascii="Arial" w:eastAsia="Arial" w:hAnsi="Arial" w:cs="Arial"/>
                <w:spacing w:val="3"/>
                <w:sz w:val="16"/>
                <w:szCs w:val="16"/>
              </w:rPr>
              <w:t>Grade</w:t>
            </w:r>
          </w:p>
        </w:tc>
        <w:tc>
          <w:tcPr>
            <w:tcW w:w="1228" w:type="dxa"/>
            <w:tcBorders>
              <w:top w:val="single" w:sz="5" w:space="0" w:color="000000"/>
              <w:left w:val="single" w:sz="5" w:space="0" w:color="000000"/>
              <w:bottom w:val="single" w:sz="5" w:space="0" w:color="000000"/>
              <w:right w:val="single" w:sz="10" w:space="0" w:color="000000"/>
            </w:tcBorders>
            <w:shd w:val="clear" w:color="auto" w:fill="D8D8D8"/>
          </w:tcPr>
          <w:p w14:paraId="75BFF557" w14:textId="77777777" w:rsidR="008F6630" w:rsidRDefault="00D625DA">
            <w:pPr>
              <w:spacing w:before="89"/>
              <w:ind w:left="401" w:right="399"/>
              <w:jc w:val="center"/>
              <w:rPr>
                <w:rFonts w:ascii="Arial" w:eastAsia="Arial" w:hAnsi="Arial" w:cs="Arial"/>
                <w:sz w:val="16"/>
                <w:szCs w:val="16"/>
              </w:rPr>
            </w:pPr>
            <w:r>
              <w:rPr>
                <w:rFonts w:ascii="Arial" w:eastAsia="Arial" w:hAnsi="Arial" w:cs="Arial"/>
                <w:spacing w:val="2"/>
                <w:sz w:val="16"/>
                <w:szCs w:val="16"/>
              </w:rPr>
              <w:t>Date</w:t>
            </w:r>
          </w:p>
        </w:tc>
      </w:tr>
      <w:tr w:rsidR="008F6630" w14:paraId="46ACFFBB" w14:textId="77777777" w:rsidTr="00FB0EB4">
        <w:trPr>
          <w:trHeight w:hRule="exact" w:val="695"/>
        </w:trPr>
        <w:tc>
          <w:tcPr>
            <w:tcW w:w="2645" w:type="dxa"/>
            <w:tcBorders>
              <w:top w:val="single" w:sz="5" w:space="0" w:color="000000"/>
              <w:left w:val="single" w:sz="10" w:space="0" w:color="000000"/>
              <w:bottom w:val="single" w:sz="4" w:space="0" w:color="auto"/>
              <w:right w:val="single" w:sz="5" w:space="0" w:color="000000"/>
            </w:tcBorders>
          </w:tcPr>
          <w:p w14:paraId="47F6F44A" w14:textId="77777777" w:rsidR="008F6630" w:rsidRDefault="008F6630">
            <w:pPr>
              <w:spacing w:before="89"/>
              <w:ind w:left="79"/>
              <w:rPr>
                <w:rFonts w:ascii="Arial" w:eastAsia="Arial" w:hAnsi="Arial" w:cs="Arial"/>
                <w:sz w:val="16"/>
                <w:szCs w:val="16"/>
              </w:rPr>
            </w:pPr>
          </w:p>
          <w:p w14:paraId="6806A055" w14:textId="77777777" w:rsidR="00CC6685" w:rsidRDefault="00CC6685">
            <w:pPr>
              <w:spacing w:before="89"/>
              <w:ind w:left="79"/>
              <w:rPr>
                <w:rFonts w:ascii="Arial" w:eastAsia="Arial" w:hAnsi="Arial" w:cs="Arial"/>
                <w:sz w:val="16"/>
                <w:szCs w:val="16"/>
              </w:rPr>
            </w:pPr>
          </w:p>
          <w:p w14:paraId="6141DAD5" w14:textId="77777777" w:rsidR="00CC6685" w:rsidRDefault="00CC6685">
            <w:pPr>
              <w:spacing w:before="89"/>
              <w:ind w:left="79"/>
              <w:rPr>
                <w:rFonts w:ascii="Arial" w:eastAsia="Arial" w:hAnsi="Arial" w:cs="Arial"/>
                <w:sz w:val="16"/>
                <w:szCs w:val="16"/>
              </w:rPr>
            </w:pPr>
            <w:r>
              <w:rPr>
                <w:rFonts w:ascii="Arial" w:eastAsia="Arial" w:hAnsi="Arial" w:cs="Arial"/>
                <w:sz w:val="16"/>
                <w:szCs w:val="16"/>
              </w:rPr>
              <w:t xml:space="preserve"> </w:t>
            </w:r>
          </w:p>
        </w:tc>
        <w:tc>
          <w:tcPr>
            <w:tcW w:w="1245" w:type="dxa"/>
            <w:tcBorders>
              <w:top w:val="single" w:sz="5" w:space="0" w:color="000000"/>
              <w:left w:val="single" w:sz="5" w:space="0" w:color="000000"/>
              <w:bottom w:val="single" w:sz="4" w:space="0" w:color="auto"/>
              <w:right w:val="single" w:sz="5" w:space="0" w:color="000000"/>
            </w:tcBorders>
          </w:tcPr>
          <w:p w14:paraId="3675042E"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4" w:space="0" w:color="auto"/>
              <w:right w:val="single" w:sz="5" w:space="0" w:color="000000"/>
            </w:tcBorders>
          </w:tcPr>
          <w:p w14:paraId="422E3AA4"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4" w:space="0" w:color="auto"/>
              <w:right w:val="single" w:sz="5" w:space="0" w:color="000000"/>
            </w:tcBorders>
          </w:tcPr>
          <w:p w14:paraId="028C8EEE" w14:textId="77777777" w:rsidR="008F6630" w:rsidRDefault="008F6630">
            <w:pPr>
              <w:spacing w:before="89"/>
              <w:ind w:left="481" w:right="469"/>
              <w:jc w:val="center"/>
              <w:rPr>
                <w:rFonts w:ascii="Arial" w:eastAsia="Arial" w:hAnsi="Arial" w:cs="Arial"/>
                <w:sz w:val="16"/>
                <w:szCs w:val="16"/>
              </w:rPr>
            </w:pPr>
          </w:p>
        </w:tc>
        <w:tc>
          <w:tcPr>
            <w:tcW w:w="1611" w:type="dxa"/>
            <w:tcBorders>
              <w:top w:val="single" w:sz="5" w:space="0" w:color="000000"/>
              <w:left w:val="single" w:sz="5" w:space="0" w:color="000000"/>
              <w:bottom w:val="single" w:sz="4" w:space="0" w:color="auto"/>
              <w:right w:val="single" w:sz="5" w:space="0" w:color="000000"/>
            </w:tcBorders>
          </w:tcPr>
          <w:p w14:paraId="655402C5" w14:textId="77777777"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4" w:space="0" w:color="auto"/>
              <w:right w:val="single" w:sz="5" w:space="0" w:color="000000"/>
            </w:tcBorders>
          </w:tcPr>
          <w:p w14:paraId="62FB3641" w14:textId="77777777" w:rsidR="008F6630" w:rsidRDefault="008F6630"/>
        </w:tc>
        <w:tc>
          <w:tcPr>
            <w:tcW w:w="1228" w:type="dxa"/>
            <w:tcBorders>
              <w:top w:val="single" w:sz="5" w:space="0" w:color="000000"/>
              <w:left w:val="single" w:sz="5" w:space="0" w:color="000000"/>
              <w:bottom w:val="single" w:sz="4" w:space="0" w:color="auto"/>
              <w:right w:val="single" w:sz="10" w:space="0" w:color="000000"/>
            </w:tcBorders>
          </w:tcPr>
          <w:p w14:paraId="5A5D41AA" w14:textId="77777777" w:rsidR="008F6630" w:rsidRDefault="008F6630">
            <w:pPr>
              <w:spacing w:before="89"/>
              <w:ind w:left="307"/>
              <w:rPr>
                <w:rFonts w:ascii="Arial" w:eastAsia="Arial" w:hAnsi="Arial" w:cs="Arial"/>
                <w:sz w:val="16"/>
                <w:szCs w:val="16"/>
              </w:rPr>
            </w:pPr>
          </w:p>
        </w:tc>
      </w:tr>
      <w:tr w:rsidR="00FB0EB4" w14:paraId="79B3C2B6" w14:textId="77777777" w:rsidTr="00FB0EB4">
        <w:trPr>
          <w:trHeight w:hRule="exact" w:val="701"/>
        </w:trPr>
        <w:tc>
          <w:tcPr>
            <w:tcW w:w="2645" w:type="dxa"/>
            <w:tcBorders>
              <w:top w:val="single" w:sz="4" w:space="0" w:color="auto"/>
              <w:left w:val="single" w:sz="10" w:space="0" w:color="000000"/>
              <w:bottom w:val="single" w:sz="5" w:space="0" w:color="000000"/>
              <w:right w:val="single" w:sz="5" w:space="0" w:color="000000"/>
            </w:tcBorders>
          </w:tcPr>
          <w:p w14:paraId="75DB9521" w14:textId="77777777" w:rsidR="00FB0EB4" w:rsidRDefault="00FB0EB4" w:rsidP="00FB0EB4">
            <w:pPr>
              <w:spacing w:before="89"/>
              <w:ind w:left="79"/>
              <w:rPr>
                <w:rFonts w:ascii="Arial" w:eastAsia="Arial" w:hAnsi="Arial" w:cs="Arial"/>
                <w:sz w:val="16"/>
                <w:szCs w:val="16"/>
              </w:rPr>
            </w:pPr>
          </w:p>
        </w:tc>
        <w:tc>
          <w:tcPr>
            <w:tcW w:w="1245" w:type="dxa"/>
            <w:tcBorders>
              <w:top w:val="single" w:sz="4" w:space="0" w:color="auto"/>
              <w:left w:val="single" w:sz="5" w:space="0" w:color="000000"/>
              <w:bottom w:val="single" w:sz="5" w:space="0" w:color="000000"/>
              <w:right w:val="single" w:sz="5" w:space="0" w:color="000000"/>
            </w:tcBorders>
          </w:tcPr>
          <w:p w14:paraId="03F4F7EC" w14:textId="77777777" w:rsidR="00FB0EB4" w:rsidRDefault="00FB0EB4">
            <w:pPr>
              <w:spacing w:before="89"/>
              <w:ind w:left="79"/>
              <w:rPr>
                <w:rFonts w:ascii="Arial" w:eastAsia="Arial" w:hAnsi="Arial" w:cs="Arial"/>
                <w:sz w:val="16"/>
                <w:szCs w:val="16"/>
              </w:rPr>
            </w:pPr>
          </w:p>
        </w:tc>
        <w:tc>
          <w:tcPr>
            <w:tcW w:w="1132" w:type="dxa"/>
            <w:tcBorders>
              <w:top w:val="single" w:sz="4" w:space="0" w:color="auto"/>
              <w:left w:val="single" w:sz="5" w:space="0" w:color="000000"/>
              <w:bottom w:val="single" w:sz="5" w:space="0" w:color="000000"/>
              <w:right w:val="single" w:sz="5" w:space="0" w:color="000000"/>
            </w:tcBorders>
          </w:tcPr>
          <w:p w14:paraId="67D7BF9F" w14:textId="77777777" w:rsidR="00FB0EB4" w:rsidRDefault="00FB0EB4">
            <w:pPr>
              <w:spacing w:before="89"/>
              <w:ind w:left="79"/>
              <w:rPr>
                <w:rFonts w:ascii="Arial" w:eastAsia="Arial" w:hAnsi="Arial" w:cs="Arial"/>
                <w:sz w:val="16"/>
                <w:szCs w:val="16"/>
              </w:rPr>
            </w:pPr>
          </w:p>
        </w:tc>
        <w:tc>
          <w:tcPr>
            <w:tcW w:w="1394" w:type="dxa"/>
            <w:tcBorders>
              <w:top w:val="single" w:sz="4" w:space="0" w:color="auto"/>
              <w:left w:val="single" w:sz="5" w:space="0" w:color="000000"/>
              <w:bottom w:val="single" w:sz="5" w:space="0" w:color="000000"/>
              <w:right w:val="single" w:sz="5" w:space="0" w:color="000000"/>
            </w:tcBorders>
          </w:tcPr>
          <w:p w14:paraId="5ADF1B04" w14:textId="77777777" w:rsidR="00FB0EB4" w:rsidRDefault="00FB0EB4">
            <w:pPr>
              <w:spacing w:before="89"/>
              <w:ind w:left="481" w:right="469"/>
              <w:jc w:val="center"/>
              <w:rPr>
                <w:rFonts w:ascii="Arial" w:eastAsia="Arial" w:hAnsi="Arial" w:cs="Arial"/>
                <w:sz w:val="16"/>
                <w:szCs w:val="16"/>
              </w:rPr>
            </w:pPr>
          </w:p>
        </w:tc>
        <w:tc>
          <w:tcPr>
            <w:tcW w:w="1611" w:type="dxa"/>
            <w:tcBorders>
              <w:top w:val="single" w:sz="4" w:space="0" w:color="auto"/>
              <w:left w:val="single" w:sz="5" w:space="0" w:color="000000"/>
              <w:bottom w:val="single" w:sz="5" w:space="0" w:color="000000"/>
              <w:right w:val="single" w:sz="5" w:space="0" w:color="000000"/>
            </w:tcBorders>
          </w:tcPr>
          <w:p w14:paraId="3C1C43A4" w14:textId="77777777" w:rsidR="00FB0EB4" w:rsidRDefault="00FB0EB4">
            <w:pPr>
              <w:spacing w:before="89"/>
              <w:ind w:left="504" w:right="504"/>
              <w:jc w:val="center"/>
              <w:rPr>
                <w:rFonts w:ascii="Arial" w:eastAsia="Arial" w:hAnsi="Arial" w:cs="Arial"/>
                <w:sz w:val="16"/>
                <w:szCs w:val="16"/>
              </w:rPr>
            </w:pPr>
          </w:p>
        </w:tc>
        <w:tc>
          <w:tcPr>
            <w:tcW w:w="1017" w:type="dxa"/>
            <w:tcBorders>
              <w:top w:val="single" w:sz="4" w:space="0" w:color="auto"/>
              <w:left w:val="single" w:sz="5" w:space="0" w:color="000000"/>
              <w:bottom w:val="single" w:sz="5" w:space="0" w:color="000000"/>
              <w:right w:val="single" w:sz="5" w:space="0" w:color="000000"/>
            </w:tcBorders>
          </w:tcPr>
          <w:p w14:paraId="235BC698" w14:textId="77777777" w:rsidR="00FB0EB4" w:rsidRDefault="00FB0EB4"/>
        </w:tc>
        <w:tc>
          <w:tcPr>
            <w:tcW w:w="1228" w:type="dxa"/>
            <w:tcBorders>
              <w:top w:val="single" w:sz="4" w:space="0" w:color="auto"/>
              <w:left w:val="single" w:sz="5" w:space="0" w:color="000000"/>
              <w:bottom w:val="single" w:sz="5" w:space="0" w:color="000000"/>
              <w:right w:val="single" w:sz="10" w:space="0" w:color="000000"/>
            </w:tcBorders>
          </w:tcPr>
          <w:p w14:paraId="12DE6ACC" w14:textId="77777777" w:rsidR="00FB0EB4" w:rsidRDefault="00FB0EB4">
            <w:pPr>
              <w:spacing w:before="89"/>
              <w:ind w:left="307"/>
              <w:rPr>
                <w:rFonts w:ascii="Arial" w:eastAsia="Arial" w:hAnsi="Arial" w:cs="Arial"/>
                <w:sz w:val="16"/>
                <w:szCs w:val="16"/>
              </w:rPr>
            </w:pPr>
          </w:p>
        </w:tc>
      </w:tr>
      <w:tr w:rsidR="008F6630" w14:paraId="79CAA7C5" w14:textId="77777777" w:rsidTr="00FB0EB4">
        <w:trPr>
          <w:trHeight w:hRule="exact" w:val="725"/>
        </w:trPr>
        <w:tc>
          <w:tcPr>
            <w:tcW w:w="2645" w:type="dxa"/>
            <w:tcBorders>
              <w:top w:val="single" w:sz="5" w:space="0" w:color="000000"/>
              <w:left w:val="single" w:sz="10" w:space="0" w:color="000000"/>
              <w:bottom w:val="single" w:sz="5" w:space="0" w:color="000000"/>
              <w:right w:val="single" w:sz="5" w:space="0" w:color="000000"/>
            </w:tcBorders>
          </w:tcPr>
          <w:p w14:paraId="0041BF93"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755F1CD3"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CE1D439"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5E976373" w14:textId="77777777" w:rsidR="008F6630" w:rsidRDefault="008F6630">
            <w:pPr>
              <w:spacing w:before="93" w:line="180" w:lineRule="exact"/>
              <w:ind w:left="157" w:right="145"/>
              <w:jc w:val="center"/>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70CF1D53" w14:textId="77777777"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54A4DE3B" w14:textId="77777777" w:rsidR="008F6630" w:rsidRDefault="008F6630">
            <w:pPr>
              <w:spacing w:before="89"/>
              <w:ind w:left="355" w:right="352"/>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3EE589F" w14:textId="77777777" w:rsidR="008F6630" w:rsidRDefault="008F6630">
            <w:pPr>
              <w:spacing w:before="89"/>
              <w:ind w:left="307"/>
              <w:rPr>
                <w:rFonts w:ascii="Arial" w:eastAsia="Arial" w:hAnsi="Arial" w:cs="Arial"/>
                <w:sz w:val="16"/>
                <w:szCs w:val="16"/>
              </w:rPr>
            </w:pPr>
          </w:p>
        </w:tc>
      </w:tr>
      <w:tr w:rsidR="008F6630" w14:paraId="40C1E58D" w14:textId="77777777" w:rsidTr="00FB0EB4">
        <w:trPr>
          <w:trHeight w:hRule="exact" w:val="705"/>
        </w:trPr>
        <w:tc>
          <w:tcPr>
            <w:tcW w:w="2645" w:type="dxa"/>
            <w:tcBorders>
              <w:top w:val="single" w:sz="5" w:space="0" w:color="000000"/>
              <w:left w:val="single" w:sz="10" w:space="0" w:color="000000"/>
              <w:bottom w:val="single" w:sz="4" w:space="0" w:color="auto"/>
              <w:right w:val="single" w:sz="5" w:space="0" w:color="000000"/>
            </w:tcBorders>
          </w:tcPr>
          <w:p w14:paraId="6E9332DD"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4" w:space="0" w:color="auto"/>
              <w:right w:val="single" w:sz="5" w:space="0" w:color="000000"/>
            </w:tcBorders>
          </w:tcPr>
          <w:p w14:paraId="201343B2"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4" w:space="0" w:color="auto"/>
              <w:right w:val="single" w:sz="5" w:space="0" w:color="000000"/>
            </w:tcBorders>
          </w:tcPr>
          <w:p w14:paraId="1E18BD70"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4" w:space="0" w:color="auto"/>
              <w:right w:val="single" w:sz="5" w:space="0" w:color="000000"/>
            </w:tcBorders>
          </w:tcPr>
          <w:p w14:paraId="362826E3" w14:textId="77777777"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4" w:space="0" w:color="auto"/>
              <w:right w:val="single" w:sz="5" w:space="0" w:color="000000"/>
            </w:tcBorders>
          </w:tcPr>
          <w:p w14:paraId="3D68AAF5" w14:textId="77777777" w:rsidR="008F6630" w:rsidRDefault="008F6630">
            <w:pPr>
              <w:spacing w:before="89"/>
              <w:ind w:left="527" w:right="527"/>
              <w:jc w:val="center"/>
              <w:rPr>
                <w:rFonts w:ascii="Arial" w:eastAsia="Arial" w:hAnsi="Arial" w:cs="Arial"/>
                <w:sz w:val="16"/>
                <w:szCs w:val="16"/>
              </w:rPr>
            </w:pPr>
          </w:p>
        </w:tc>
        <w:tc>
          <w:tcPr>
            <w:tcW w:w="1017" w:type="dxa"/>
            <w:tcBorders>
              <w:top w:val="single" w:sz="5" w:space="0" w:color="000000"/>
              <w:left w:val="single" w:sz="5" w:space="0" w:color="000000"/>
              <w:bottom w:val="single" w:sz="4" w:space="0" w:color="auto"/>
              <w:right w:val="single" w:sz="5" w:space="0" w:color="000000"/>
            </w:tcBorders>
          </w:tcPr>
          <w:p w14:paraId="73734055" w14:textId="77777777"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4" w:space="0" w:color="auto"/>
              <w:right w:val="single" w:sz="10" w:space="0" w:color="000000"/>
            </w:tcBorders>
          </w:tcPr>
          <w:p w14:paraId="2777FA16" w14:textId="77777777" w:rsidR="008F6630" w:rsidRDefault="008F6630">
            <w:pPr>
              <w:spacing w:before="89"/>
              <w:ind w:left="262"/>
              <w:rPr>
                <w:rFonts w:ascii="Arial" w:eastAsia="Arial" w:hAnsi="Arial" w:cs="Arial"/>
                <w:sz w:val="16"/>
                <w:szCs w:val="16"/>
              </w:rPr>
            </w:pPr>
          </w:p>
        </w:tc>
      </w:tr>
      <w:tr w:rsidR="00FB0EB4" w14:paraId="0CA552B7" w14:textId="77777777" w:rsidTr="00FB0EB4">
        <w:trPr>
          <w:trHeight w:hRule="exact" w:val="711"/>
        </w:trPr>
        <w:tc>
          <w:tcPr>
            <w:tcW w:w="2645" w:type="dxa"/>
            <w:tcBorders>
              <w:top w:val="single" w:sz="4" w:space="0" w:color="auto"/>
              <w:left w:val="single" w:sz="10" w:space="0" w:color="000000"/>
              <w:bottom w:val="single" w:sz="5" w:space="0" w:color="000000"/>
              <w:right w:val="single" w:sz="5" w:space="0" w:color="000000"/>
            </w:tcBorders>
          </w:tcPr>
          <w:p w14:paraId="6990179B" w14:textId="77777777" w:rsidR="00FB0EB4" w:rsidRDefault="00FB0EB4">
            <w:pPr>
              <w:spacing w:before="89"/>
              <w:ind w:left="79"/>
              <w:rPr>
                <w:rFonts w:ascii="Arial" w:eastAsia="Arial" w:hAnsi="Arial" w:cs="Arial"/>
                <w:sz w:val="16"/>
                <w:szCs w:val="16"/>
              </w:rPr>
            </w:pPr>
          </w:p>
        </w:tc>
        <w:tc>
          <w:tcPr>
            <w:tcW w:w="1245" w:type="dxa"/>
            <w:tcBorders>
              <w:top w:val="single" w:sz="4" w:space="0" w:color="auto"/>
              <w:left w:val="single" w:sz="5" w:space="0" w:color="000000"/>
              <w:bottom w:val="single" w:sz="5" w:space="0" w:color="000000"/>
              <w:right w:val="single" w:sz="5" w:space="0" w:color="000000"/>
            </w:tcBorders>
          </w:tcPr>
          <w:p w14:paraId="57E676CA" w14:textId="77777777" w:rsidR="00FB0EB4" w:rsidRDefault="00FB0EB4">
            <w:pPr>
              <w:spacing w:before="89"/>
              <w:ind w:left="79"/>
              <w:rPr>
                <w:rFonts w:ascii="Arial" w:eastAsia="Arial" w:hAnsi="Arial" w:cs="Arial"/>
                <w:sz w:val="16"/>
                <w:szCs w:val="16"/>
              </w:rPr>
            </w:pPr>
          </w:p>
        </w:tc>
        <w:tc>
          <w:tcPr>
            <w:tcW w:w="1132" w:type="dxa"/>
            <w:tcBorders>
              <w:top w:val="single" w:sz="4" w:space="0" w:color="auto"/>
              <w:left w:val="single" w:sz="5" w:space="0" w:color="000000"/>
              <w:bottom w:val="single" w:sz="5" w:space="0" w:color="000000"/>
              <w:right w:val="single" w:sz="5" w:space="0" w:color="000000"/>
            </w:tcBorders>
          </w:tcPr>
          <w:p w14:paraId="3F680949" w14:textId="77777777" w:rsidR="00FB0EB4" w:rsidRDefault="00FB0EB4">
            <w:pPr>
              <w:spacing w:before="89"/>
              <w:ind w:left="79"/>
              <w:rPr>
                <w:rFonts w:ascii="Arial" w:eastAsia="Arial" w:hAnsi="Arial" w:cs="Arial"/>
                <w:sz w:val="16"/>
                <w:szCs w:val="16"/>
              </w:rPr>
            </w:pPr>
          </w:p>
        </w:tc>
        <w:tc>
          <w:tcPr>
            <w:tcW w:w="1394" w:type="dxa"/>
            <w:tcBorders>
              <w:top w:val="single" w:sz="4" w:space="0" w:color="auto"/>
              <w:left w:val="single" w:sz="5" w:space="0" w:color="000000"/>
              <w:bottom w:val="single" w:sz="5" w:space="0" w:color="000000"/>
              <w:right w:val="single" w:sz="5" w:space="0" w:color="000000"/>
            </w:tcBorders>
          </w:tcPr>
          <w:p w14:paraId="1539108F" w14:textId="77777777" w:rsidR="00FB0EB4" w:rsidRDefault="00FB0EB4">
            <w:pPr>
              <w:spacing w:before="89"/>
              <w:ind w:left="250"/>
              <w:rPr>
                <w:rFonts w:ascii="Arial" w:eastAsia="Arial" w:hAnsi="Arial" w:cs="Arial"/>
                <w:sz w:val="16"/>
                <w:szCs w:val="16"/>
              </w:rPr>
            </w:pPr>
          </w:p>
        </w:tc>
        <w:tc>
          <w:tcPr>
            <w:tcW w:w="1611" w:type="dxa"/>
            <w:tcBorders>
              <w:top w:val="single" w:sz="4" w:space="0" w:color="auto"/>
              <w:left w:val="single" w:sz="5" w:space="0" w:color="000000"/>
              <w:bottom w:val="single" w:sz="5" w:space="0" w:color="000000"/>
              <w:right w:val="single" w:sz="5" w:space="0" w:color="000000"/>
            </w:tcBorders>
          </w:tcPr>
          <w:p w14:paraId="493D0C06" w14:textId="77777777" w:rsidR="00FB0EB4" w:rsidRDefault="00FB0EB4">
            <w:pPr>
              <w:spacing w:before="89"/>
              <w:ind w:left="527" w:right="527"/>
              <w:jc w:val="center"/>
              <w:rPr>
                <w:rFonts w:ascii="Arial" w:eastAsia="Arial" w:hAnsi="Arial" w:cs="Arial"/>
                <w:sz w:val="16"/>
                <w:szCs w:val="16"/>
              </w:rPr>
            </w:pPr>
          </w:p>
        </w:tc>
        <w:tc>
          <w:tcPr>
            <w:tcW w:w="1017" w:type="dxa"/>
            <w:tcBorders>
              <w:top w:val="single" w:sz="4" w:space="0" w:color="auto"/>
              <w:left w:val="single" w:sz="5" w:space="0" w:color="000000"/>
              <w:bottom w:val="single" w:sz="5" w:space="0" w:color="000000"/>
              <w:right w:val="single" w:sz="5" w:space="0" w:color="000000"/>
            </w:tcBorders>
          </w:tcPr>
          <w:p w14:paraId="4603265C" w14:textId="77777777" w:rsidR="00FB0EB4" w:rsidRDefault="00FB0EB4">
            <w:pPr>
              <w:spacing w:before="89"/>
              <w:ind w:left="424" w:right="409"/>
              <w:jc w:val="center"/>
              <w:rPr>
                <w:rFonts w:ascii="Arial" w:eastAsia="Arial" w:hAnsi="Arial" w:cs="Arial"/>
                <w:sz w:val="16"/>
                <w:szCs w:val="16"/>
              </w:rPr>
            </w:pPr>
          </w:p>
        </w:tc>
        <w:tc>
          <w:tcPr>
            <w:tcW w:w="1228" w:type="dxa"/>
            <w:tcBorders>
              <w:top w:val="single" w:sz="4" w:space="0" w:color="auto"/>
              <w:left w:val="single" w:sz="5" w:space="0" w:color="000000"/>
              <w:bottom w:val="single" w:sz="5" w:space="0" w:color="000000"/>
              <w:right w:val="single" w:sz="10" w:space="0" w:color="000000"/>
            </w:tcBorders>
          </w:tcPr>
          <w:p w14:paraId="01E36BA5" w14:textId="77777777" w:rsidR="00FB0EB4" w:rsidRDefault="00FB0EB4">
            <w:pPr>
              <w:spacing w:before="89"/>
              <w:ind w:left="262"/>
              <w:rPr>
                <w:rFonts w:ascii="Arial" w:eastAsia="Arial" w:hAnsi="Arial" w:cs="Arial"/>
                <w:sz w:val="16"/>
                <w:szCs w:val="16"/>
              </w:rPr>
            </w:pPr>
          </w:p>
        </w:tc>
      </w:tr>
      <w:tr w:rsidR="008F6630" w14:paraId="2E82010C" w14:textId="77777777" w:rsidTr="00FB0EB4">
        <w:trPr>
          <w:trHeight w:hRule="exact" w:val="707"/>
        </w:trPr>
        <w:tc>
          <w:tcPr>
            <w:tcW w:w="2645" w:type="dxa"/>
            <w:tcBorders>
              <w:top w:val="single" w:sz="5" w:space="0" w:color="000000"/>
              <w:left w:val="single" w:sz="10" w:space="0" w:color="000000"/>
              <w:bottom w:val="single" w:sz="5" w:space="0" w:color="000000"/>
              <w:right w:val="single" w:sz="5" w:space="0" w:color="000000"/>
            </w:tcBorders>
          </w:tcPr>
          <w:p w14:paraId="3D62EBAF"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16F861B3"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1C8BF02"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1D54854C" w14:textId="77777777"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4E8A78B8" w14:textId="77777777" w:rsidR="008F6630" w:rsidRDefault="008F6630">
            <w:pPr>
              <w:spacing w:before="89"/>
              <w:ind w:left="148"/>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314608F4" w14:textId="77777777"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66D257DF" w14:textId="77777777" w:rsidR="008F6630" w:rsidRDefault="008F6630">
            <w:pPr>
              <w:spacing w:before="89"/>
              <w:ind w:left="262"/>
              <w:rPr>
                <w:rFonts w:ascii="Arial" w:eastAsia="Arial" w:hAnsi="Arial" w:cs="Arial"/>
                <w:sz w:val="16"/>
                <w:szCs w:val="16"/>
              </w:rPr>
            </w:pPr>
          </w:p>
        </w:tc>
      </w:tr>
      <w:tr w:rsidR="008F6630" w14:paraId="242424F7" w14:textId="77777777" w:rsidTr="00FB0EB4">
        <w:trPr>
          <w:trHeight w:hRule="exact" w:val="717"/>
        </w:trPr>
        <w:tc>
          <w:tcPr>
            <w:tcW w:w="2645" w:type="dxa"/>
            <w:tcBorders>
              <w:top w:val="single" w:sz="5" w:space="0" w:color="000000"/>
              <w:left w:val="single" w:sz="10" w:space="0" w:color="000000"/>
              <w:bottom w:val="single" w:sz="5" w:space="0" w:color="000000"/>
              <w:right w:val="single" w:sz="5" w:space="0" w:color="000000"/>
            </w:tcBorders>
          </w:tcPr>
          <w:p w14:paraId="4C6EE693" w14:textId="77777777" w:rsidR="008F6630" w:rsidRDefault="008F6630"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5907E9A"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2355B4B0"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2A017624" w14:textId="77777777" w:rsidR="008F6630" w:rsidRDefault="008F6630">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151E1162" w14:textId="77777777" w:rsidR="008F6630" w:rsidRDefault="008F6630">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3D8D88F6" w14:textId="77777777" w:rsidR="008F6630" w:rsidRDefault="008F6630">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79CC0D38" w14:textId="77777777" w:rsidR="008F6630" w:rsidRDefault="008F6630">
            <w:pPr>
              <w:spacing w:before="89"/>
              <w:ind w:left="262"/>
              <w:rPr>
                <w:rFonts w:ascii="Arial" w:eastAsia="Arial" w:hAnsi="Arial" w:cs="Arial"/>
                <w:sz w:val="16"/>
                <w:szCs w:val="16"/>
              </w:rPr>
            </w:pPr>
          </w:p>
        </w:tc>
      </w:tr>
      <w:tr w:rsidR="00CC6685" w14:paraId="6E09C0B2" w14:textId="77777777" w:rsidTr="00FB0EB4">
        <w:trPr>
          <w:trHeight w:hRule="exact" w:val="709"/>
        </w:trPr>
        <w:tc>
          <w:tcPr>
            <w:tcW w:w="2645" w:type="dxa"/>
            <w:tcBorders>
              <w:top w:val="single" w:sz="5" w:space="0" w:color="000000"/>
              <w:left w:val="single" w:sz="10" w:space="0" w:color="000000"/>
              <w:bottom w:val="single" w:sz="5" w:space="0" w:color="000000"/>
              <w:right w:val="single" w:sz="5" w:space="0" w:color="000000"/>
            </w:tcBorders>
          </w:tcPr>
          <w:p w14:paraId="19AAE8E1" w14:textId="77777777" w:rsidR="00CC6685" w:rsidRDefault="00CC6685" w:rsidP="00031ACD">
            <w:pPr>
              <w:spacing w:before="89"/>
              <w:rPr>
                <w:rFonts w:ascii="Arial" w:eastAsia="Arial" w:hAnsi="Arial" w:cs="Arial"/>
                <w:sz w:val="16"/>
                <w:szCs w:val="16"/>
              </w:rPr>
            </w:pPr>
          </w:p>
          <w:p w14:paraId="4CB4CEB6" w14:textId="77777777" w:rsidR="00CC6685" w:rsidRDefault="00CC6685"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F6B0730" w14:textId="77777777" w:rsidR="00CC6685" w:rsidRDefault="00CC6685">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7FFABEE" w14:textId="77777777" w:rsidR="00CC6685" w:rsidRDefault="00CC6685">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0673AE18" w14:textId="77777777" w:rsidR="00CC6685" w:rsidRDefault="00CC6685">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1EEA8006" w14:textId="77777777" w:rsidR="00CC6685" w:rsidRDefault="00CC6685">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253E2D97" w14:textId="77777777" w:rsidR="00CC6685" w:rsidRDefault="00CC6685">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D67B14D" w14:textId="77777777" w:rsidR="00CC6685" w:rsidRDefault="00CC6685">
            <w:pPr>
              <w:spacing w:before="89"/>
              <w:ind w:left="262"/>
              <w:rPr>
                <w:rFonts w:ascii="Arial" w:eastAsia="Arial" w:hAnsi="Arial" w:cs="Arial"/>
                <w:sz w:val="16"/>
                <w:szCs w:val="16"/>
              </w:rPr>
            </w:pPr>
          </w:p>
        </w:tc>
      </w:tr>
      <w:tr w:rsidR="00CC6685" w14:paraId="1ABA44B0" w14:textId="77777777" w:rsidTr="00FB0EB4">
        <w:trPr>
          <w:trHeight w:hRule="exact" w:val="705"/>
        </w:trPr>
        <w:tc>
          <w:tcPr>
            <w:tcW w:w="2645" w:type="dxa"/>
            <w:tcBorders>
              <w:top w:val="single" w:sz="5" w:space="0" w:color="000000"/>
              <w:left w:val="single" w:sz="10" w:space="0" w:color="000000"/>
              <w:bottom w:val="single" w:sz="5" w:space="0" w:color="000000"/>
              <w:right w:val="single" w:sz="5" w:space="0" w:color="000000"/>
            </w:tcBorders>
          </w:tcPr>
          <w:p w14:paraId="073251D2" w14:textId="77777777" w:rsidR="00CC6685" w:rsidRDefault="00CC6685"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3079A128" w14:textId="77777777" w:rsidR="00CC6685" w:rsidRDefault="00CC6685">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45285A64" w14:textId="77777777" w:rsidR="00CC6685" w:rsidRDefault="00CC6685">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38208685" w14:textId="77777777" w:rsidR="00CC6685" w:rsidRDefault="00CC6685">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52D56E23" w14:textId="77777777" w:rsidR="00CC6685" w:rsidRDefault="00CC6685">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60EF1C0A" w14:textId="77777777" w:rsidR="00CC6685" w:rsidRDefault="00CC6685">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01397FA" w14:textId="77777777" w:rsidR="00CC6685" w:rsidRDefault="00CC6685">
            <w:pPr>
              <w:spacing w:before="89"/>
              <w:ind w:left="262"/>
              <w:rPr>
                <w:rFonts w:ascii="Arial" w:eastAsia="Arial" w:hAnsi="Arial" w:cs="Arial"/>
                <w:sz w:val="16"/>
                <w:szCs w:val="16"/>
              </w:rPr>
            </w:pPr>
          </w:p>
        </w:tc>
      </w:tr>
      <w:tr w:rsidR="00CC6685" w14:paraId="0851E52B" w14:textId="77777777" w:rsidTr="00FB0EB4">
        <w:trPr>
          <w:trHeight w:hRule="exact" w:val="715"/>
        </w:trPr>
        <w:tc>
          <w:tcPr>
            <w:tcW w:w="2645" w:type="dxa"/>
            <w:tcBorders>
              <w:top w:val="single" w:sz="5" w:space="0" w:color="000000"/>
              <w:left w:val="single" w:sz="10" w:space="0" w:color="000000"/>
              <w:bottom w:val="single" w:sz="5" w:space="0" w:color="000000"/>
              <w:right w:val="single" w:sz="5" w:space="0" w:color="000000"/>
            </w:tcBorders>
          </w:tcPr>
          <w:p w14:paraId="76E9D8DE" w14:textId="77777777" w:rsidR="00CC6685" w:rsidRDefault="00CC6685"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0431C10D" w14:textId="77777777" w:rsidR="00CC6685" w:rsidRDefault="00CC6685">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03C7C1B4" w14:textId="77777777" w:rsidR="00CC6685" w:rsidRDefault="00CC6685">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215ECFCA" w14:textId="77777777" w:rsidR="00CC6685" w:rsidRDefault="00CC6685">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4D56311A" w14:textId="77777777" w:rsidR="00CC6685" w:rsidRDefault="00CC6685">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7EA69F8A" w14:textId="77777777" w:rsidR="00CC6685" w:rsidRDefault="00CC6685">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9435CF4" w14:textId="77777777" w:rsidR="00CC6685" w:rsidRDefault="00CC6685">
            <w:pPr>
              <w:spacing w:before="89"/>
              <w:ind w:left="262"/>
              <w:rPr>
                <w:rFonts w:ascii="Arial" w:eastAsia="Arial" w:hAnsi="Arial" w:cs="Arial"/>
                <w:sz w:val="16"/>
                <w:szCs w:val="16"/>
              </w:rPr>
            </w:pPr>
          </w:p>
        </w:tc>
      </w:tr>
      <w:tr w:rsidR="00FB0EB4" w14:paraId="6F236612" w14:textId="77777777" w:rsidTr="00FB0EB4">
        <w:trPr>
          <w:trHeight w:hRule="exact" w:val="715"/>
        </w:trPr>
        <w:tc>
          <w:tcPr>
            <w:tcW w:w="2645" w:type="dxa"/>
            <w:tcBorders>
              <w:top w:val="single" w:sz="5" w:space="0" w:color="000000"/>
              <w:left w:val="single" w:sz="10" w:space="0" w:color="000000"/>
              <w:bottom w:val="single" w:sz="5" w:space="0" w:color="000000"/>
              <w:right w:val="single" w:sz="5" w:space="0" w:color="000000"/>
            </w:tcBorders>
          </w:tcPr>
          <w:p w14:paraId="48D16502" w14:textId="77777777" w:rsidR="00FB0EB4" w:rsidRDefault="00FB0EB4"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241CD505" w14:textId="77777777" w:rsidR="00FB0EB4" w:rsidRDefault="00FB0EB4">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0124EBC0" w14:textId="77777777" w:rsidR="00FB0EB4" w:rsidRDefault="00FB0EB4">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0074CA71" w14:textId="77777777" w:rsidR="00FB0EB4" w:rsidRDefault="00FB0EB4">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1B87128B" w14:textId="77777777" w:rsidR="00FB0EB4" w:rsidRDefault="00FB0EB4">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27DF1408" w14:textId="77777777" w:rsidR="00FB0EB4" w:rsidRDefault="00FB0EB4">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34104492" w14:textId="77777777" w:rsidR="00FB0EB4" w:rsidRDefault="00FB0EB4">
            <w:pPr>
              <w:spacing w:before="89"/>
              <w:ind w:left="262"/>
              <w:rPr>
                <w:rFonts w:ascii="Arial" w:eastAsia="Arial" w:hAnsi="Arial" w:cs="Arial"/>
                <w:sz w:val="16"/>
                <w:szCs w:val="16"/>
              </w:rPr>
            </w:pPr>
          </w:p>
        </w:tc>
      </w:tr>
      <w:tr w:rsidR="00FB0EB4" w14:paraId="0E15FEEB" w14:textId="77777777" w:rsidTr="00FB0EB4">
        <w:trPr>
          <w:trHeight w:hRule="exact" w:val="715"/>
        </w:trPr>
        <w:tc>
          <w:tcPr>
            <w:tcW w:w="2645" w:type="dxa"/>
            <w:tcBorders>
              <w:top w:val="single" w:sz="5" w:space="0" w:color="000000"/>
              <w:left w:val="single" w:sz="10" w:space="0" w:color="000000"/>
              <w:bottom w:val="single" w:sz="5" w:space="0" w:color="000000"/>
              <w:right w:val="single" w:sz="5" w:space="0" w:color="000000"/>
            </w:tcBorders>
          </w:tcPr>
          <w:p w14:paraId="3C0FBE9B" w14:textId="77777777" w:rsidR="00FB0EB4" w:rsidRDefault="00FB0EB4"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3101E7E" w14:textId="77777777" w:rsidR="00FB0EB4" w:rsidRDefault="00FB0EB4">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C6EADF9" w14:textId="77777777" w:rsidR="00FB0EB4" w:rsidRDefault="00FB0EB4">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1D15205F" w14:textId="77777777" w:rsidR="00FB0EB4" w:rsidRDefault="00FB0EB4">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4E879A1A" w14:textId="77777777" w:rsidR="00FB0EB4" w:rsidRDefault="00FB0EB4">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432FBD20" w14:textId="77777777" w:rsidR="00FB0EB4" w:rsidRDefault="00FB0EB4">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19773AC3" w14:textId="77777777" w:rsidR="00FB0EB4" w:rsidRDefault="00FB0EB4">
            <w:pPr>
              <w:spacing w:before="89"/>
              <w:ind w:left="262"/>
              <w:rPr>
                <w:rFonts w:ascii="Arial" w:eastAsia="Arial" w:hAnsi="Arial" w:cs="Arial"/>
                <w:sz w:val="16"/>
                <w:szCs w:val="16"/>
              </w:rPr>
            </w:pPr>
          </w:p>
        </w:tc>
      </w:tr>
    </w:tbl>
    <w:p w14:paraId="7CE13A0F" w14:textId="77777777" w:rsidR="008F6630" w:rsidRDefault="008F6630">
      <w:pPr>
        <w:sectPr w:rsidR="008F6630">
          <w:pgSz w:w="11900" w:h="16840"/>
          <w:pgMar w:top="120" w:right="680" w:bottom="280" w:left="700" w:header="720" w:footer="720" w:gutter="0"/>
          <w:cols w:space="720"/>
        </w:sectPr>
      </w:pPr>
    </w:p>
    <w:p w14:paraId="677D5698" w14:textId="77777777" w:rsidR="008F6630" w:rsidRDefault="008F6630">
      <w:pPr>
        <w:spacing w:before="2" w:line="80" w:lineRule="exact"/>
        <w:rPr>
          <w:sz w:val="8"/>
          <w:szCs w:val="8"/>
        </w:rPr>
      </w:pPr>
    </w:p>
    <w:p w14:paraId="4E6FFCE1" w14:textId="77777777" w:rsidR="00B55754" w:rsidRDefault="00B55754">
      <w:pPr>
        <w:spacing w:before="2" w:line="80" w:lineRule="exact"/>
        <w:rPr>
          <w:sz w:val="8"/>
          <w:szCs w:val="8"/>
        </w:rPr>
      </w:pPr>
    </w:p>
    <w:p w14:paraId="394520A6" w14:textId="77777777" w:rsidR="00B55754" w:rsidRDefault="00B55754">
      <w:pPr>
        <w:spacing w:before="2" w:line="80" w:lineRule="exact"/>
        <w:rPr>
          <w:sz w:val="8"/>
          <w:szCs w:val="8"/>
        </w:rPr>
      </w:pPr>
    </w:p>
    <w:p w14:paraId="2C026323" w14:textId="77777777" w:rsidR="00B55754" w:rsidRDefault="00B55754">
      <w:pPr>
        <w:spacing w:before="2" w:line="80" w:lineRule="exact"/>
        <w:rPr>
          <w:sz w:val="8"/>
          <w:szCs w:val="8"/>
        </w:rPr>
      </w:pPr>
    </w:p>
    <w:p w14:paraId="72A1FF97" w14:textId="77777777" w:rsidR="00B55754" w:rsidRDefault="00B55754">
      <w:pPr>
        <w:spacing w:before="2" w:line="80" w:lineRule="exact"/>
        <w:rPr>
          <w:sz w:val="8"/>
          <w:szCs w:val="8"/>
        </w:rPr>
      </w:pPr>
    </w:p>
    <w:p w14:paraId="4BD747CE" w14:textId="77777777" w:rsidR="00B55754" w:rsidRDefault="00B55754">
      <w:pPr>
        <w:spacing w:before="2" w:line="80" w:lineRule="exact"/>
        <w:rPr>
          <w:sz w:val="8"/>
          <w:szCs w:val="8"/>
        </w:rPr>
      </w:pPr>
    </w:p>
    <w:p w14:paraId="1CEA7EBB" w14:textId="77777777" w:rsidR="00B55754" w:rsidRDefault="00B55754">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2268"/>
        <w:gridCol w:w="1668"/>
        <w:gridCol w:w="1268"/>
        <w:gridCol w:w="1269"/>
        <w:gridCol w:w="3805"/>
      </w:tblGrid>
      <w:tr w:rsidR="008F6630" w14:paraId="678B48AB" w14:textId="77777777">
        <w:trPr>
          <w:trHeight w:hRule="exact" w:val="663"/>
        </w:trPr>
        <w:tc>
          <w:tcPr>
            <w:tcW w:w="10277" w:type="dxa"/>
            <w:gridSpan w:val="5"/>
            <w:tcBorders>
              <w:top w:val="single" w:sz="10" w:space="0" w:color="000000"/>
              <w:left w:val="single" w:sz="10" w:space="0" w:color="000000"/>
              <w:bottom w:val="single" w:sz="10" w:space="0" w:color="000000"/>
              <w:right w:val="single" w:sz="10" w:space="0" w:color="000000"/>
            </w:tcBorders>
            <w:shd w:val="clear" w:color="auto" w:fill="E5E5E5"/>
          </w:tcPr>
          <w:p w14:paraId="6B0C9E0D" w14:textId="77777777"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Development</w:t>
            </w:r>
          </w:p>
          <w:p w14:paraId="5E185BEC"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course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alread</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conside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application.</w:t>
            </w:r>
          </w:p>
        </w:tc>
      </w:tr>
      <w:tr w:rsidR="008F6630" w14:paraId="3739907A" w14:textId="77777777">
        <w:trPr>
          <w:trHeight w:hRule="exact" w:val="451"/>
        </w:trPr>
        <w:tc>
          <w:tcPr>
            <w:tcW w:w="2268" w:type="dxa"/>
            <w:vMerge w:val="restart"/>
            <w:tcBorders>
              <w:top w:val="single" w:sz="10" w:space="0" w:color="000000"/>
              <w:left w:val="single" w:sz="10" w:space="0" w:color="000000"/>
              <w:right w:val="single" w:sz="5" w:space="0" w:color="000000"/>
            </w:tcBorders>
            <w:shd w:val="clear" w:color="auto" w:fill="D8D8D8"/>
          </w:tcPr>
          <w:p w14:paraId="656FC373"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1668" w:type="dxa"/>
            <w:vMerge w:val="restart"/>
            <w:tcBorders>
              <w:top w:val="single" w:sz="10" w:space="0" w:color="000000"/>
              <w:left w:val="single" w:sz="5" w:space="0" w:color="000000"/>
              <w:right w:val="single" w:sz="5" w:space="0" w:color="000000"/>
            </w:tcBorders>
            <w:shd w:val="clear" w:color="auto" w:fill="D8D8D8"/>
          </w:tcPr>
          <w:p w14:paraId="0BAA123C" w14:textId="77777777"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Cours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Title</w:t>
            </w:r>
          </w:p>
        </w:tc>
        <w:tc>
          <w:tcPr>
            <w:tcW w:w="2537" w:type="dxa"/>
            <w:gridSpan w:val="2"/>
            <w:tcBorders>
              <w:top w:val="single" w:sz="10" w:space="0" w:color="000000"/>
              <w:left w:val="single" w:sz="5" w:space="0" w:color="000000"/>
              <w:bottom w:val="single" w:sz="5" w:space="0" w:color="000000"/>
              <w:right w:val="single" w:sz="5" w:space="0" w:color="000000"/>
            </w:tcBorders>
            <w:shd w:val="clear" w:color="auto" w:fill="D8D8D8"/>
          </w:tcPr>
          <w:p w14:paraId="168A3A27"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3805" w:type="dxa"/>
            <w:vMerge w:val="restart"/>
            <w:tcBorders>
              <w:top w:val="single" w:sz="10" w:space="0" w:color="000000"/>
              <w:left w:val="single" w:sz="5" w:space="0" w:color="000000"/>
              <w:right w:val="single" w:sz="5" w:space="0" w:color="000000"/>
            </w:tcBorders>
            <w:shd w:val="clear" w:color="auto" w:fill="D8D8D8"/>
          </w:tcPr>
          <w:p w14:paraId="4FE5A00A"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1"/>
                <w:sz w:val="16"/>
                <w:szCs w:val="16"/>
              </w:rPr>
              <w:t xml:space="preserve"> (i</w:t>
            </w:r>
            <w:r>
              <w:rPr>
                <w:rFonts w:ascii="Arial" w:eastAsia="Arial" w:hAnsi="Arial" w:cs="Arial"/>
                <w:sz w:val="16"/>
                <w:szCs w:val="16"/>
              </w:rPr>
              <w:t>f</w:t>
            </w:r>
            <w:r>
              <w:rPr>
                <w:rFonts w:ascii="Arial" w:eastAsia="Arial" w:hAnsi="Arial" w:cs="Arial"/>
                <w:spacing w:val="1"/>
                <w:sz w:val="16"/>
                <w:szCs w:val="16"/>
              </w:rPr>
              <w:t xml:space="preserve"> any)</w:t>
            </w:r>
          </w:p>
        </w:tc>
      </w:tr>
      <w:tr w:rsidR="008F6630" w14:paraId="64E1A47A" w14:textId="77777777">
        <w:trPr>
          <w:trHeight w:hRule="exact" w:val="446"/>
        </w:trPr>
        <w:tc>
          <w:tcPr>
            <w:tcW w:w="2268" w:type="dxa"/>
            <w:vMerge/>
            <w:tcBorders>
              <w:left w:val="single" w:sz="10" w:space="0" w:color="000000"/>
              <w:bottom w:val="single" w:sz="5" w:space="0" w:color="000000"/>
              <w:right w:val="single" w:sz="5" w:space="0" w:color="000000"/>
            </w:tcBorders>
            <w:shd w:val="clear" w:color="auto" w:fill="D8D8D8"/>
          </w:tcPr>
          <w:p w14:paraId="366860ED" w14:textId="77777777" w:rsidR="008F6630" w:rsidRDefault="008F6630"/>
        </w:tc>
        <w:tc>
          <w:tcPr>
            <w:tcW w:w="1668" w:type="dxa"/>
            <w:vMerge/>
            <w:tcBorders>
              <w:left w:val="single" w:sz="5" w:space="0" w:color="000000"/>
              <w:bottom w:val="single" w:sz="5" w:space="0" w:color="000000"/>
              <w:right w:val="single" w:sz="5" w:space="0" w:color="000000"/>
            </w:tcBorders>
            <w:shd w:val="clear" w:color="auto" w:fill="D8D8D8"/>
          </w:tcPr>
          <w:p w14:paraId="5D5B3E4F" w14:textId="77777777" w:rsidR="008F6630" w:rsidRDefault="008F6630"/>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14:paraId="10725137"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From</w:t>
            </w:r>
          </w:p>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14:paraId="0CA26FC5" w14:textId="77777777" w:rsidR="008F6630" w:rsidRDefault="00D625DA">
            <w:pPr>
              <w:spacing w:before="89"/>
              <w:ind w:left="79"/>
              <w:rPr>
                <w:rFonts w:ascii="Arial" w:eastAsia="Arial" w:hAnsi="Arial" w:cs="Arial"/>
                <w:sz w:val="16"/>
                <w:szCs w:val="16"/>
              </w:rPr>
            </w:pPr>
            <w:r>
              <w:rPr>
                <w:rFonts w:ascii="Arial" w:eastAsia="Arial" w:hAnsi="Arial" w:cs="Arial"/>
                <w:spacing w:val="8"/>
                <w:sz w:val="16"/>
                <w:szCs w:val="16"/>
              </w:rPr>
              <w:t>To</w:t>
            </w:r>
          </w:p>
        </w:tc>
        <w:tc>
          <w:tcPr>
            <w:tcW w:w="3805" w:type="dxa"/>
            <w:vMerge/>
            <w:tcBorders>
              <w:left w:val="single" w:sz="5" w:space="0" w:color="000000"/>
              <w:bottom w:val="single" w:sz="5" w:space="0" w:color="000000"/>
              <w:right w:val="single" w:sz="5" w:space="0" w:color="000000"/>
            </w:tcBorders>
            <w:shd w:val="clear" w:color="auto" w:fill="D8D8D8"/>
          </w:tcPr>
          <w:p w14:paraId="4EA6824D" w14:textId="77777777" w:rsidR="008F6630" w:rsidRDefault="008F6630"/>
        </w:tc>
      </w:tr>
      <w:tr w:rsidR="008F6630" w14:paraId="5D5B3F4E" w14:textId="77777777">
        <w:trPr>
          <w:trHeight w:hRule="exact" w:val="720"/>
        </w:trPr>
        <w:tc>
          <w:tcPr>
            <w:tcW w:w="2268" w:type="dxa"/>
            <w:tcBorders>
              <w:top w:val="single" w:sz="5" w:space="0" w:color="000000"/>
              <w:left w:val="single" w:sz="10" w:space="0" w:color="000000"/>
              <w:bottom w:val="single" w:sz="5" w:space="0" w:color="000000"/>
              <w:right w:val="single" w:sz="5" w:space="0" w:color="000000"/>
            </w:tcBorders>
          </w:tcPr>
          <w:p w14:paraId="3F6FDABA"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4126D575" w14:textId="77777777" w:rsidR="008F6630" w:rsidRDefault="008F6630">
            <w:pPr>
              <w:spacing w:line="180" w:lineRule="exact"/>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09D7B2B6" w14:textId="77777777"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32EFB55A" w14:textId="77777777"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5" w:space="0" w:color="000000"/>
            </w:tcBorders>
          </w:tcPr>
          <w:p w14:paraId="310D113E" w14:textId="77777777" w:rsidR="008F6630" w:rsidRDefault="008F6630">
            <w:pPr>
              <w:ind w:left="79"/>
              <w:rPr>
                <w:rFonts w:ascii="Arial" w:eastAsia="Arial" w:hAnsi="Arial" w:cs="Arial"/>
                <w:sz w:val="16"/>
                <w:szCs w:val="16"/>
              </w:rPr>
            </w:pPr>
          </w:p>
        </w:tc>
      </w:tr>
      <w:tr w:rsidR="008F6630" w14:paraId="7EA1A51A" w14:textId="77777777" w:rsidTr="00FB0EB4">
        <w:trPr>
          <w:trHeight w:hRule="exact" w:val="842"/>
        </w:trPr>
        <w:tc>
          <w:tcPr>
            <w:tcW w:w="2268" w:type="dxa"/>
            <w:tcBorders>
              <w:top w:val="single" w:sz="5" w:space="0" w:color="000000"/>
              <w:left w:val="single" w:sz="10" w:space="0" w:color="000000"/>
              <w:bottom w:val="single" w:sz="5" w:space="0" w:color="000000"/>
              <w:right w:val="single" w:sz="5" w:space="0" w:color="000000"/>
            </w:tcBorders>
          </w:tcPr>
          <w:p w14:paraId="10986DA1"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42B2683E" w14:textId="77777777" w:rsidR="008F6630" w:rsidRDefault="008F6630">
            <w:pPr>
              <w:spacing w:line="180" w:lineRule="exact"/>
              <w:ind w:left="79" w:right="177"/>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5155F98D" w14:textId="77777777"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6A5366B2" w14:textId="77777777"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5" w:space="0" w:color="000000"/>
            </w:tcBorders>
          </w:tcPr>
          <w:p w14:paraId="1C9797A7" w14:textId="77777777" w:rsidR="008F6630" w:rsidRDefault="008F6630">
            <w:pPr>
              <w:ind w:left="79"/>
              <w:rPr>
                <w:rFonts w:ascii="Arial" w:eastAsia="Arial" w:hAnsi="Arial" w:cs="Arial"/>
                <w:sz w:val="16"/>
                <w:szCs w:val="16"/>
              </w:rPr>
            </w:pPr>
          </w:p>
        </w:tc>
      </w:tr>
      <w:tr w:rsidR="008F6630" w14:paraId="39E94100" w14:textId="77777777" w:rsidTr="00FB0EB4">
        <w:trPr>
          <w:trHeight w:hRule="exact" w:val="855"/>
        </w:trPr>
        <w:tc>
          <w:tcPr>
            <w:tcW w:w="2268" w:type="dxa"/>
            <w:tcBorders>
              <w:top w:val="single" w:sz="5" w:space="0" w:color="000000"/>
              <w:left w:val="single" w:sz="10" w:space="0" w:color="000000"/>
              <w:bottom w:val="single" w:sz="5" w:space="0" w:color="000000"/>
              <w:right w:val="single" w:sz="5" w:space="0" w:color="000000"/>
            </w:tcBorders>
          </w:tcPr>
          <w:p w14:paraId="1A47C292"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4E0012B6" w14:textId="77777777" w:rsidR="008F6630" w:rsidRDefault="008F6630">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73DAA861" w14:textId="77777777"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267A9065" w14:textId="77777777"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14:paraId="47022F9C" w14:textId="77777777" w:rsidR="008F6630" w:rsidRDefault="008F6630">
            <w:pPr>
              <w:ind w:left="79"/>
              <w:rPr>
                <w:rFonts w:ascii="Arial" w:eastAsia="Arial" w:hAnsi="Arial" w:cs="Arial"/>
                <w:sz w:val="16"/>
                <w:szCs w:val="16"/>
              </w:rPr>
            </w:pPr>
          </w:p>
        </w:tc>
      </w:tr>
      <w:tr w:rsidR="00FB0EB4" w14:paraId="4326D8B5" w14:textId="77777777" w:rsidTr="00FB0EB4">
        <w:trPr>
          <w:trHeight w:hRule="exact" w:val="710"/>
        </w:trPr>
        <w:tc>
          <w:tcPr>
            <w:tcW w:w="2268" w:type="dxa"/>
            <w:tcBorders>
              <w:top w:val="single" w:sz="5" w:space="0" w:color="000000"/>
              <w:left w:val="single" w:sz="10" w:space="0" w:color="000000"/>
              <w:bottom w:val="single" w:sz="5" w:space="0" w:color="000000"/>
              <w:right w:val="single" w:sz="5" w:space="0" w:color="000000"/>
            </w:tcBorders>
          </w:tcPr>
          <w:p w14:paraId="446F61DC" w14:textId="77777777" w:rsidR="00FB0EB4" w:rsidRDefault="00FB0EB4">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000A0BFE" w14:textId="77777777" w:rsidR="00FB0EB4" w:rsidRDefault="00FB0EB4">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1C7AC54D" w14:textId="77777777" w:rsidR="00FB0EB4" w:rsidRDefault="00FB0EB4">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2CEFCD07" w14:textId="77777777" w:rsidR="00FB0EB4" w:rsidRDefault="00FB0EB4">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14:paraId="0699538C" w14:textId="77777777" w:rsidR="00FB0EB4" w:rsidRDefault="00FB0EB4">
            <w:pPr>
              <w:ind w:left="79"/>
              <w:rPr>
                <w:rFonts w:ascii="Arial" w:eastAsia="Arial" w:hAnsi="Arial" w:cs="Arial"/>
                <w:sz w:val="16"/>
                <w:szCs w:val="16"/>
              </w:rPr>
            </w:pPr>
          </w:p>
        </w:tc>
      </w:tr>
      <w:tr w:rsidR="00FB0EB4" w14:paraId="3690CE5B" w14:textId="77777777" w:rsidTr="00FB0EB4">
        <w:trPr>
          <w:trHeight w:hRule="exact" w:val="710"/>
        </w:trPr>
        <w:tc>
          <w:tcPr>
            <w:tcW w:w="2268" w:type="dxa"/>
            <w:tcBorders>
              <w:top w:val="single" w:sz="5" w:space="0" w:color="000000"/>
              <w:left w:val="single" w:sz="10" w:space="0" w:color="000000"/>
              <w:bottom w:val="single" w:sz="5" w:space="0" w:color="000000"/>
              <w:right w:val="single" w:sz="5" w:space="0" w:color="000000"/>
            </w:tcBorders>
          </w:tcPr>
          <w:p w14:paraId="44547018" w14:textId="77777777" w:rsidR="00FB0EB4" w:rsidRDefault="00FB0EB4">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765D2879" w14:textId="77777777" w:rsidR="00FB0EB4" w:rsidRDefault="00FB0EB4">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6EE6AF67" w14:textId="77777777" w:rsidR="00FB0EB4" w:rsidRDefault="00FB0EB4">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22E3EF97" w14:textId="77777777" w:rsidR="00FB0EB4" w:rsidRDefault="00FB0EB4">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14:paraId="1D6B405C" w14:textId="77777777" w:rsidR="00FB0EB4" w:rsidRDefault="00FB0EB4">
            <w:pPr>
              <w:ind w:left="79"/>
              <w:rPr>
                <w:rFonts w:ascii="Arial" w:eastAsia="Arial" w:hAnsi="Arial" w:cs="Arial"/>
                <w:sz w:val="16"/>
                <w:szCs w:val="16"/>
              </w:rPr>
            </w:pPr>
          </w:p>
        </w:tc>
      </w:tr>
    </w:tbl>
    <w:p w14:paraId="6C495717" w14:textId="77777777" w:rsidR="008F6630" w:rsidRDefault="008F6630">
      <w:pPr>
        <w:spacing w:before="5" w:line="80" w:lineRule="exact"/>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4142"/>
        <w:gridCol w:w="3142"/>
        <w:gridCol w:w="2988"/>
      </w:tblGrid>
      <w:tr w:rsidR="008F6630" w14:paraId="10A8D531" w14:textId="77777777">
        <w:trPr>
          <w:trHeight w:hRule="exact" w:val="663"/>
        </w:trPr>
        <w:tc>
          <w:tcPr>
            <w:tcW w:w="10272" w:type="dxa"/>
            <w:gridSpan w:val="3"/>
            <w:tcBorders>
              <w:top w:val="single" w:sz="10" w:space="0" w:color="000000"/>
              <w:left w:val="single" w:sz="10" w:space="0" w:color="000000"/>
              <w:bottom w:val="single" w:sz="10" w:space="0" w:color="000000"/>
              <w:right w:val="single" w:sz="10" w:space="0" w:color="000000"/>
            </w:tcBorders>
            <w:shd w:val="clear" w:color="auto" w:fill="E5E5E5"/>
          </w:tcPr>
          <w:p w14:paraId="549F0BFC" w14:textId="77777777"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Curren</w:t>
            </w:r>
            <w:r>
              <w:rPr>
                <w:rFonts w:ascii="Arial" w:eastAsia="Arial" w:hAnsi="Arial" w:cs="Arial"/>
                <w:b/>
                <w:sz w:val="16"/>
                <w:szCs w:val="16"/>
              </w:rPr>
              <w:t>t</w:t>
            </w:r>
            <w:r>
              <w:rPr>
                <w:rFonts w:ascii="Arial" w:eastAsia="Arial" w:hAnsi="Arial" w:cs="Arial"/>
                <w:b/>
                <w:spacing w:val="10"/>
                <w:sz w:val="16"/>
                <w:szCs w:val="16"/>
              </w:rPr>
              <w:t xml:space="preserve"> </w:t>
            </w:r>
            <w:r>
              <w:rPr>
                <w:rFonts w:ascii="Arial" w:eastAsia="Arial" w:hAnsi="Arial" w:cs="Arial"/>
                <w:b/>
                <w:spacing w:val="5"/>
                <w:sz w:val="16"/>
                <w:szCs w:val="16"/>
              </w:rPr>
              <w:t>Membershi</w:t>
            </w:r>
            <w:r>
              <w:rPr>
                <w:rFonts w:ascii="Arial" w:eastAsia="Arial" w:hAnsi="Arial" w:cs="Arial"/>
                <w:b/>
                <w:sz w:val="16"/>
                <w:szCs w:val="16"/>
              </w:rPr>
              <w:t>p</w:t>
            </w:r>
            <w:r>
              <w:rPr>
                <w:rFonts w:ascii="Arial" w:eastAsia="Arial" w:hAnsi="Arial" w:cs="Arial"/>
                <w:b/>
                <w:spacing w:val="10"/>
                <w:sz w:val="16"/>
                <w:szCs w:val="16"/>
              </w:rPr>
              <w:t xml:space="preserve"> </w:t>
            </w:r>
            <w:r>
              <w:rPr>
                <w:rFonts w:ascii="Arial" w:eastAsia="Arial" w:hAnsi="Arial" w:cs="Arial"/>
                <w:b/>
                <w:spacing w:val="5"/>
                <w:sz w:val="16"/>
                <w:szCs w:val="16"/>
              </w:rPr>
              <w:t>o</w:t>
            </w:r>
            <w:r>
              <w:rPr>
                <w:rFonts w:ascii="Arial" w:eastAsia="Arial" w:hAnsi="Arial" w:cs="Arial"/>
                <w:b/>
                <w:sz w:val="16"/>
                <w:szCs w:val="16"/>
              </w:rPr>
              <w:t>f</w:t>
            </w:r>
            <w:r>
              <w:rPr>
                <w:rFonts w:ascii="Arial" w:eastAsia="Arial" w:hAnsi="Arial" w:cs="Arial"/>
                <w:b/>
                <w:spacing w:val="10"/>
                <w:sz w:val="16"/>
                <w:szCs w:val="16"/>
              </w:rPr>
              <w:t xml:space="preserve"> </w:t>
            </w: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Bodies</w:t>
            </w:r>
          </w:p>
          <w:p w14:paraId="749B9B7C"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bodie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belong.</w:t>
            </w:r>
          </w:p>
        </w:tc>
      </w:tr>
      <w:tr w:rsidR="008F6630" w14:paraId="285BEE30" w14:textId="77777777">
        <w:trPr>
          <w:trHeight w:hRule="exact" w:val="388"/>
        </w:trPr>
        <w:tc>
          <w:tcPr>
            <w:tcW w:w="4142" w:type="dxa"/>
            <w:tcBorders>
              <w:top w:val="single" w:sz="10" w:space="0" w:color="000000"/>
              <w:left w:val="single" w:sz="10" w:space="0" w:color="000000"/>
              <w:bottom w:val="single" w:sz="10" w:space="0" w:color="000000"/>
              <w:right w:val="single" w:sz="5" w:space="0" w:color="000000"/>
            </w:tcBorders>
            <w:shd w:val="clear" w:color="auto" w:fill="D8D8D8"/>
          </w:tcPr>
          <w:p w14:paraId="38077711"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f</w:t>
            </w:r>
            <w:r>
              <w:rPr>
                <w:rFonts w:ascii="Arial" w:eastAsia="Arial" w:hAnsi="Arial" w:cs="Arial"/>
                <w:spacing w:val="1"/>
                <w:sz w:val="16"/>
                <w:szCs w:val="16"/>
              </w:rPr>
              <w:t xml:space="preserve"> professiona</w:t>
            </w:r>
            <w:r>
              <w:rPr>
                <w:rFonts w:ascii="Arial" w:eastAsia="Arial" w:hAnsi="Arial" w:cs="Arial"/>
                <w:sz w:val="16"/>
                <w:szCs w:val="16"/>
              </w:rPr>
              <w:t>l</w:t>
            </w:r>
            <w:r>
              <w:rPr>
                <w:rFonts w:ascii="Arial" w:eastAsia="Arial" w:hAnsi="Arial" w:cs="Arial"/>
                <w:spacing w:val="1"/>
                <w:sz w:val="16"/>
                <w:szCs w:val="16"/>
              </w:rPr>
              <w:t xml:space="preserve"> body</w:t>
            </w:r>
          </w:p>
        </w:tc>
        <w:tc>
          <w:tcPr>
            <w:tcW w:w="3142" w:type="dxa"/>
            <w:tcBorders>
              <w:top w:val="single" w:sz="10" w:space="0" w:color="000000"/>
              <w:left w:val="single" w:sz="5" w:space="0" w:color="000000"/>
              <w:bottom w:val="single" w:sz="10" w:space="0" w:color="000000"/>
              <w:right w:val="single" w:sz="5" w:space="0" w:color="000000"/>
            </w:tcBorders>
            <w:shd w:val="clear" w:color="auto" w:fill="D8D8D8"/>
          </w:tcPr>
          <w:p w14:paraId="116F9ED8"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Membership</w:t>
            </w:r>
            <w:r>
              <w:rPr>
                <w:rFonts w:ascii="Arial" w:eastAsia="Arial" w:hAnsi="Arial" w:cs="Arial"/>
                <w:spacing w:val="1"/>
                <w:sz w:val="16"/>
                <w:szCs w:val="16"/>
              </w:rPr>
              <w:t xml:space="preserve"> </w:t>
            </w:r>
            <w:r>
              <w:rPr>
                <w:rFonts w:ascii="Arial" w:eastAsia="Arial" w:hAnsi="Arial" w:cs="Arial"/>
                <w:sz w:val="16"/>
                <w:szCs w:val="16"/>
              </w:rPr>
              <w:t>Status</w:t>
            </w:r>
          </w:p>
        </w:tc>
        <w:tc>
          <w:tcPr>
            <w:tcW w:w="2988" w:type="dxa"/>
            <w:tcBorders>
              <w:top w:val="single" w:sz="10" w:space="0" w:color="000000"/>
              <w:left w:val="single" w:sz="5" w:space="0" w:color="000000"/>
              <w:bottom w:val="single" w:sz="10" w:space="0" w:color="000000"/>
              <w:right w:val="single" w:sz="10" w:space="0" w:color="000000"/>
            </w:tcBorders>
            <w:shd w:val="clear" w:color="auto" w:fill="D8D8D8"/>
          </w:tcPr>
          <w:p w14:paraId="022D8BE1"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Date Membership Commenced</w:t>
            </w:r>
          </w:p>
        </w:tc>
      </w:tr>
      <w:tr w:rsidR="008F6630" w:rsidRPr="00427314" w14:paraId="08871045" w14:textId="77777777" w:rsidTr="00427314">
        <w:trPr>
          <w:trHeight w:hRule="exact" w:val="3436"/>
        </w:trPr>
        <w:tc>
          <w:tcPr>
            <w:tcW w:w="10272" w:type="dxa"/>
            <w:gridSpan w:val="3"/>
            <w:tcBorders>
              <w:top w:val="single" w:sz="10" w:space="0" w:color="000000"/>
              <w:left w:val="single" w:sz="10" w:space="0" w:color="000000"/>
              <w:bottom w:val="single" w:sz="10" w:space="0" w:color="000000"/>
              <w:right w:val="single" w:sz="10" w:space="0" w:color="000000"/>
            </w:tcBorders>
          </w:tcPr>
          <w:p w14:paraId="69CD6ACC" w14:textId="77777777" w:rsidR="008F6630" w:rsidRPr="00427314" w:rsidRDefault="008F6630">
            <w:pPr>
              <w:spacing w:before="89"/>
              <w:ind w:left="4115" w:right="4113"/>
              <w:jc w:val="center"/>
              <w:rPr>
                <w:rFonts w:ascii="Arial" w:eastAsia="Arial" w:hAnsi="Arial" w:cs="Arial"/>
                <w:i/>
                <w:sz w:val="16"/>
                <w:szCs w:val="16"/>
              </w:rPr>
            </w:pPr>
          </w:p>
        </w:tc>
      </w:tr>
    </w:tbl>
    <w:p w14:paraId="4087D9B8" w14:textId="77777777" w:rsidR="00427314" w:rsidRDefault="00427314">
      <w:pPr>
        <w:spacing w:before="1" w:line="180" w:lineRule="exact"/>
        <w:rPr>
          <w:sz w:val="18"/>
          <w:szCs w:val="18"/>
        </w:rPr>
      </w:pPr>
    </w:p>
    <w:p w14:paraId="36B83997" w14:textId="77777777" w:rsidR="00427314" w:rsidRDefault="00427314">
      <w:pPr>
        <w:spacing w:before="1" w:line="180" w:lineRule="exact"/>
        <w:rPr>
          <w:sz w:val="18"/>
          <w:szCs w:val="18"/>
        </w:rPr>
      </w:pPr>
    </w:p>
    <w:tbl>
      <w:tblPr>
        <w:tblW w:w="103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427314" w14:paraId="605991A7" w14:textId="77777777" w:rsidTr="00427314">
        <w:trPr>
          <w:trHeight w:val="504"/>
        </w:trPr>
        <w:tc>
          <w:tcPr>
            <w:tcW w:w="10308" w:type="dxa"/>
            <w:shd w:val="clear" w:color="auto" w:fill="D9D9D9" w:themeFill="background1" w:themeFillShade="D9"/>
          </w:tcPr>
          <w:p w14:paraId="54863636" w14:textId="77777777" w:rsidR="00427314" w:rsidRDefault="00427314" w:rsidP="00427314">
            <w:pPr>
              <w:spacing w:before="1" w:line="180" w:lineRule="exact"/>
              <w:rPr>
                <w:sz w:val="18"/>
                <w:szCs w:val="18"/>
              </w:rPr>
            </w:pPr>
          </w:p>
          <w:p w14:paraId="3BDAA616" w14:textId="77777777" w:rsidR="00427314" w:rsidRDefault="00427314" w:rsidP="00427314">
            <w:pPr>
              <w:spacing w:before="1" w:line="180" w:lineRule="exact"/>
              <w:rPr>
                <w:rFonts w:asciiTheme="minorHAnsi" w:hAnsiTheme="minorHAnsi" w:cstheme="minorHAnsi"/>
                <w:b/>
                <w:sz w:val="16"/>
                <w:szCs w:val="16"/>
              </w:rPr>
            </w:pPr>
            <w:r>
              <w:rPr>
                <w:rFonts w:asciiTheme="minorHAnsi" w:hAnsiTheme="minorHAnsi" w:cstheme="minorHAnsi"/>
                <w:b/>
                <w:sz w:val="16"/>
                <w:szCs w:val="16"/>
              </w:rPr>
              <w:t>Interests and Activities</w:t>
            </w:r>
          </w:p>
          <w:p w14:paraId="4E22661E" w14:textId="77777777" w:rsidR="00427314" w:rsidRDefault="00427314" w:rsidP="00427314">
            <w:pPr>
              <w:spacing w:before="1" w:line="180" w:lineRule="exact"/>
              <w:rPr>
                <w:rFonts w:asciiTheme="minorHAnsi" w:hAnsiTheme="minorHAnsi" w:cstheme="minorHAnsi"/>
                <w:b/>
                <w:sz w:val="16"/>
                <w:szCs w:val="16"/>
              </w:rPr>
            </w:pPr>
          </w:p>
          <w:p w14:paraId="18B47BB8" w14:textId="77777777" w:rsidR="00427314" w:rsidRPr="00427314" w:rsidRDefault="00427314" w:rsidP="00427314">
            <w:pPr>
              <w:spacing w:before="1" w:line="180" w:lineRule="exact"/>
              <w:rPr>
                <w:rFonts w:asciiTheme="minorHAnsi" w:hAnsiTheme="minorHAnsi" w:cstheme="minorHAnsi"/>
                <w:sz w:val="16"/>
                <w:szCs w:val="16"/>
              </w:rPr>
            </w:pPr>
            <w:r>
              <w:rPr>
                <w:rFonts w:asciiTheme="minorHAnsi" w:hAnsiTheme="minorHAnsi" w:cstheme="minorHAnsi"/>
                <w:sz w:val="16"/>
                <w:szCs w:val="16"/>
              </w:rPr>
              <w:t>Please provide details of any relevant interests or activities</w:t>
            </w:r>
          </w:p>
          <w:p w14:paraId="5EFB0E1F" w14:textId="77777777" w:rsidR="00427314" w:rsidRDefault="00427314" w:rsidP="00427314">
            <w:pPr>
              <w:spacing w:before="1" w:line="180" w:lineRule="exact"/>
              <w:rPr>
                <w:sz w:val="18"/>
                <w:szCs w:val="18"/>
              </w:rPr>
            </w:pPr>
          </w:p>
        </w:tc>
      </w:tr>
      <w:tr w:rsidR="00427314" w14:paraId="207B5C14" w14:textId="77777777" w:rsidTr="00427314">
        <w:trPr>
          <w:trHeight w:val="4552"/>
        </w:trPr>
        <w:tc>
          <w:tcPr>
            <w:tcW w:w="10308" w:type="dxa"/>
          </w:tcPr>
          <w:p w14:paraId="67359E10" w14:textId="77777777" w:rsidR="00427314" w:rsidRDefault="00427314" w:rsidP="00427314">
            <w:pPr>
              <w:spacing w:before="1" w:line="180" w:lineRule="exact"/>
              <w:rPr>
                <w:sz w:val="18"/>
                <w:szCs w:val="18"/>
              </w:rPr>
            </w:pPr>
          </w:p>
          <w:p w14:paraId="0EFDC952" w14:textId="77777777" w:rsidR="00427314" w:rsidRDefault="00427314" w:rsidP="00427314">
            <w:pPr>
              <w:spacing w:before="1" w:line="180" w:lineRule="exact"/>
              <w:rPr>
                <w:sz w:val="18"/>
                <w:szCs w:val="18"/>
              </w:rPr>
            </w:pPr>
          </w:p>
          <w:p w14:paraId="39210BC8" w14:textId="77777777" w:rsidR="00427314" w:rsidRDefault="00427314" w:rsidP="00427314">
            <w:pPr>
              <w:spacing w:before="1" w:line="180" w:lineRule="exact"/>
              <w:rPr>
                <w:sz w:val="18"/>
                <w:szCs w:val="18"/>
              </w:rPr>
            </w:pPr>
          </w:p>
          <w:p w14:paraId="43CDCBF3" w14:textId="77777777" w:rsidR="00427314" w:rsidRDefault="00427314" w:rsidP="00427314">
            <w:pPr>
              <w:spacing w:before="1" w:line="180" w:lineRule="exact"/>
              <w:rPr>
                <w:sz w:val="18"/>
                <w:szCs w:val="18"/>
              </w:rPr>
            </w:pPr>
          </w:p>
          <w:p w14:paraId="49161061" w14:textId="77777777" w:rsidR="00427314" w:rsidRDefault="00427314" w:rsidP="00427314">
            <w:pPr>
              <w:spacing w:before="1" w:line="180" w:lineRule="exact"/>
              <w:rPr>
                <w:sz w:val="18"/>
                <w:szCs w:val="18"/>
              </w:rPr>
            </w:pPr>
          </w:p>
          <w:p w14:paraId="6E7F30AD" w14:textId="77777777" w:rsidR="00427314" w:rsidRDefault="00427314" w:rsidP="00427314">
            <w:pPr>
              <w:spacing w:before="1" w:line="180" w:lineRule="exact"/>
              <w:rPr>
                <w:sz w:val="18"/>
                <w:szCs w:val="18"/>
              </w:rPr>
            </w:pPr>
          </w:p>
        </w:tc>
      </w:tr>
    </w:tbl>
    <w:p w14:paraId="37882F3A" w14:textId="77777777" w:rsidR="00DD7A5B" w:rsidRDefault="00DD7A5B" w:rsidP="00427314">
      <w:pPr>
        <w:spacing w:before="1" w:line="180" w:lineRule="exact"/>
        <w:rPr>
          <w:sz w:val="18"/>
          <w:szCs w:val="18"/>
        </w:rPr>
      </w:pPr>
    </w:p>
    <w:p w14:paraId="7E88943D" w14:textId="77777777" w:rsidR="00FB0EB4" w:rsidRDefault="00FB0EB4" w:rsidP="00427314">
      <w:pPr>
        <w:spacing w:before="1" w:line="180" w:lineRule="exact"/>
        <w:rPr>
          <w:sz w:val="18"/>
          <w:szCs w:val="18"/>
        </w:rPr>
      </w:pPr>
    </w:p>
    <w:p w14:paraId="58ABF600" w14:textId="77777777" w:rsidR="00DD7A5B" w:rsidRDefault="00DD7A5B" w:rsidP="00427314">
      <w:pPr>
        <w:spacing w:before="1" w:line="180" w:lineRule="exact"/>
        <w:rPr>
          <w:sz w:val="18"/>
          <w:szCs w:val="18"/>
        </w:rPr>
      </w:pPr>
    </w:p>
    <w:tbl>
      <w:tblPr>
        <w:tblW w:w="1035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427314" w14:paraId="7B5CDD41" w14:textId="77777777" w:rsidTr="00DD7A5B">
        <w:trPr>
          <w:trHeight w:val="2073"/>
        </w:trPr>
        <w:tc>
          <w:tcPr>
            <w:tcW w:w="10350" w:type="dxa"/>
            <w:shd w:val="clear" w:color="auto" w:fill="D9D9D9" w:themeFill="background1" w:themeFillShade="D9"/>
          </w:tcPr>
          <w:p w14:paraId="580931FE" w14:textId="77777777" w:rsidR="00427314" w:rsidRDefault="00427314" w:rsidP="00427314">
            <w:pPr>
              <w:spacing w:before="1" w:line="180" w:lineRule="exact"/>
              <w:rPr>
                <w:rFonts w:ascii="Arial" w:hAnsi="Arial" w:cs="Arial"/>
                <w:sz w:val="18"/>
                <w:szCs w:val="18"/>
              </w:rPr>
            </w:pPr>
          </w:p>
          <w:p w14:paraId="73CFCEDD" w14:textId="77777777" w:rsidR="00427314" w:rsidRDefault="00427314" w:rsidP="00427314">
            <w:pPr>
              <w:spacing w:before="1" w:line="180" w:lineRule="exact"/>
              <w:rPr>
                <w:rFonts w:ascii="Arial" w:hAnsi="Arial" w:cs="Arial"/>
                <w:b/>
                <w:sz w:val="16"/>
                <w:szCs w:val="16"/>
              </w:rPr>
            </w:pPr>
            <w:r w:rsidRPr="00427314">
              <w:rPr>
                <w:rFonts w:ascii="Arial" w:hAnsi="Arial" w:cs="Arial"/>
                <w:b/>
                <w:sz w:val="16"/>
                <w:szCs w:val="16"/>
              </w:rPr>
              <w:t>Supporting Statement</w:t>
            </w:r>
          </w:p>
          <w:p w14:paraId="063FDC37" w14:textId="77777777" w:rsidR="00427314" w:rsidRDefault="00427314" w:rsidP="00427314">
            <w:pPr>
              <w:spacing w:before="1" w:line="180" w:lineRule="exact"/>
              <w:rPr>
                <w:rFonts w:ascii="Arial" w:hAnsi="Arial" w:cs="Arial"/>
                <w:b/>
                <w:sz w:val="16"/>
                <w:szCs w:val="16"/>
              </w:rPr>
            </w:pPr>
          </w:p>
          <w:p w14:paraId="5AEFDB0F" w14:textId="77777777" w:rsidR="00427314" w:rsidRDefault="00427314" w:rsidP="00427314">
            <w:pPr>
              <w:spacing w:before="1" w:line="180" w:lineRule="exact"/>
              <w:rPr>
                <w:rFonts w:ascii="Arial" w:hAnsi="Arial" w:cs="Arial"/>
                <w:sz w:val="16"/>
                <w:szCs w:val="16"/>
              </w:rPr>
            </w:pPr>
            <w:r>
              <w:rPr>
                <w:rFonts w:ascii="Arial" w:hAnsi="Arial" w:cs="Arial"/>
                <w:sz w:val="16"/>
                <w:szCs w:val="16"/>
              </w:rPr>
              <w:t xml:space="preserve">You are invited to provide further information in support of your application.  Please refer to the job specification for the post </w:t>
            </w:r>
            <w:proofErr w:type="gramStart"/>
            <w:r>
              <w:rPr>
                <w:rFonts w:ascii="Arial" w:hAnsi="Arial" w:cs="Arial"/>
                <w:sz w:val="16"/>
                <w:szCs w:val="16"/>
              </w:rPr>
              <w:t>and also</w:t>
            </w:r>
            <w:proofErr w:type="gramEnd"/>
            <w:r>
              <w:rPr>
                <w:rFonts w:ascii="Arial" w:hAnsi="Arial" w:cs="Arial"/>
                <w:sz w:val="16"/>
                <w:szCs w:val="16"/>
              </w:rPr>
              <w:t xml:space="preserve"> </w:t>
            </w:r>
          </w:p>
          <w:p w14:paraId="3EB3A751" w14:textId="77777777" w:rsidR="00DD7A5B" w:rsidRDefault="00DD7A5B" w:rsidP="00427314">
            <w:pPr>
              <w:spacing w:before="1" w:line="180" w:lineRule="exact"/>
              <w:rPr>
                <w:rFonts w:ascii="Arial" w:hAnsi="Arial" w:cs="Arial"/>
                <w:sz w:val="16"/>
                <w:szCs w:val="16"/>
              </w:rPr>
            </w:pPr>
            <w:r>
              <w:rPr>
                <w:rFonts w:ascii="Arial" w:hAnsi="Arial" w:cs="Arial"/>
                <w:sz w:val="16"/>
                <w:szCs w:val="16"/>
              </w:rPr>
              <w:t>Include:</w:t>
            </w:r>
          </w:p>
          <w:p w14:paraId="0D26923D" w14:textId="77777777" w:rsidR="00DD7A5B" w:rsidRDefault="00DD7A5B" w:rsidP="00427314">
            <w:pPr>
              <w:spacing w:before="1" w:line="180" w:lineRule="exact"/>
              <w:rPr>
                <w:rFonts w:ascii="Arial" w:hAnsi="Arial" w:cs="Arial"/>
                <w:sz w:val="16"/>
                <w:szCs w:val="16"/>
              </w:rPr>
            </w:pPr>
          </w:p>
          <w:p w14:paraId="1BC4F066"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The reasons why you are applying for this post;</w:t>
            </w:r>
          </w:p>
          <w:p w14:paraId="6D474268"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The personal qualities and experience that you feel are relevant to your suitability for the post;</w:t>
            </w:r>
          </w:p>
          <w:p w14:paraId="61CB8950"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Key responsibilities and achievements in your present or most recent job which are relevant to this application</w:t>
            </w:r>
          </w:p>
          <w:p w14:paraId="585FB3E1" w14:textId="77777777" w:rsidR="00DD7A5B" w:rsidRP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Career aims and aspirations</w:t>
            </w:r>
          </w:p>
          <w:p w14:paraId="6A849534" w14:textId="77777777" w:rsidR="00DD7A5B" w:rsidRPr="00427314" w:rsidRDefault="00DD7A5B" w:rsidP="00427314">
            <w:pPr>
              <w:spacing w:before="1" w:line="180" w:lineRule="exact"/>
              <w:rPr>
                <w:rFonts w:ascii="Arial" w:hAnsi="Arial" w:cs="Arial"/>
                <w:sz w:val="16"/>
                <w:szCs w:val="16"/>
              </w:rPr>
            </w:pPr>
          </w:p>
        </w:tc>
      </w:tr>
      <w:tr w:rsidR="00427314" w14:paraId="1F89BD5E" w14:textId="77777777" w:rsidTr="00DD7A5B">
        <w:trPr>
          <w:trHeight w:val="12100"/>
        </w:trPr>
        <w:tc>
          <w:tcPr>
            <w:tcW w:w="10350" w:type="dxa"/>
          </w:tcPr>
          <w:p w14:paraId="34A10000" w14:textId="77777777" w:rsidR="00427314" w:rsidRDefault="00427314" w:rsidP="00427314">
            <w:pPr>
              <w:spacing w:before="1" w:line="180" w:lineRule="exact"/>
              <w:rPr>
                <w:sz w:val="18"/>
                <w:szCs w:val="18"/>
              </w:rPr>
            </w:pPr>
          </w:p>
        </w:tc>
      </w:tr>
    </w:tbl>
    <w:p w14:paraId="02328FED" w14:textId="77777777" w:rsidR="00DD7A5B" w:rsidRDefault="00DD7A5B" w:rsidP="00427314">
      <w:pPr>
        <w:spacing w:before="1" w:line="180" w:lineRule="exact"/>
        <w:rPr>
          <w:sz w:val="18"/>
          <w:szCs w:val="18"/>
        </w:rPr>
      </w:pPr>
    </w:p>
    <w:tbl>
      <w:tblPr>
        <w:tblW w:w="1030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5"/>
      </w:tblGrid>
      <w:tr w:rsidR="00DD7A5B" w14:paraId="4E250F02" w14:textId="77777777" w:rsidTr="00DD7A5B">
        <w:trPr>
          <w:trHeight w:val="570"/>
        </w:trPr>
        <w:tc>
          <w:tcPr>
            <w:tcW w:w="10305" w:type="dxa"/>
            <w:shd w:val="clear" w:color="auto" w:fill="D9D9D9" w:themeFill="background1" w:themeFillShade="D9"/>
          </w:tcPr>
          <w:p w14:paraId="68C8233A" w14:textId="77777777" w:rsidR="00DD7A5B" w:rsidRDefault="00DD7A5B" w:rsidP="00427314">
            <w:pPr>
              <w:spacing w:before="1" w:line="180" w:lineRule="exact"/>
              <w:rPr>
                <w:sz w:val="18"/>
                <w:szCs w:val="18"/>
              </w:rPr>
            </w:pPr>
          </w:p>
          <w:p w14:paraId="60FC67C0" w14:textId="77777777" w:rsidR="00DD7A5B" w:rsidRPr="00DD7A5B" w:rsidRDefault="00DD7A5B" w:rsidP="00427314">
            <w:pPr>
              <w:spacing w:before="1" w:line="180" w:lineRule="exact"/>
              <w:rPr>
                <w:rFonts w:ascii="Arial" w:hAnsi="Arial" w:cs="Arial"/>
                <w:b/>
                <w:sz w:val="16"/>
                <w:szCs w:val="16"/>
              </w:rPr>
            </w:pPr>
            <w:r>
              <w:rPr>
                <w:rFonts w:ascii="Arial" w:hAnsi="Arial" w:cs="Arial"/>
                <w:b/>
                <w:sz w:val="16"/>
                <w:szCs w:val="16"/>
              </w:rPr>
              <w:t>Where did you find this Vacancy?</w:t>
            </w:r>
          </w:p>
        </w:tc>
      </w:tr>
      <w:tr w:rsidR="00DD7A5B" w14:paraId="4D9EBFFB" w14:textId="77777777" w:rsidTr="00DD7A5B">
        <w:trPr>
          <w:trHeight w:val="705"/>
        </w:trPr>
        <w:tc>
          <w:tcPr>
            <w:tcW w:w="10305" w:type="dxa"/>
          </w:tcPr>
          <w:p w14:paraId="7EBDACE5" w14:textId="77777777" w:rsidR="00DD7A5B" w:rsidRDefault="00DD7A5B" w:rsidP="00427314">
            <w:pPr>
              <w:spacing w:before="1" w:line="180" w:lineRule="exact"/>
              <w:rPr>
                <w:sz w:val="18"/>
                <w:szCs w:val="18"/>
              </w:rPr>
            </w:pPr>
          </w:p>
        </w:tc>
      </w:tr>
    </w:tbl>
    <w:p w14:paraId="5E37E483" w14:textId="77777777" w:rsidR="00427314" w:rsidRDefault="00427314" w:rsidP="00427314">
      <w:pPr>
        <w:spacing w:before="1" w:line="180" w:lineRule="exact"/>
        <w:rPr>
          <w:sz w:val="18"/>
          <w:szCs w:val="18"/>
        </w:rPr>
      </w:pPr>
    </w:p>
    <w:p w14:paraId="214657C0" w14:textId="77777777" w:rsidR="00E71A3F" w:rsidRDefault="00E71A3F" w:rsidP="00427314">
      <w:pPr>
        <w:spacing w:before="1" w:line="180" w:lineRule="exact"/>
        <w:rPr>
          <w:sz w:val="18"/>
          <w:szCs w:val="18"/>
        </w:rPr>
      </w:pPr>
    </w:p>
    <w:p w14:paraId="22A11248" w14:textId="77777777" w:rsidR="00E71A3F" w:rsidRDefault="00E71A3F" w:rsidP="00427314">
      <w:pPr>
        <w:spacing w:before="1" w:line="180" w:lineRule="exact"/>
        <w:rPr>
          <w:sz w:val="18"/>
          <w:szCs w:val="18"/>
        </w:rPr>
      </w:pPr>
    </w:p>
    <w:p w14:paraId="18470A1B" w14:textId="77777777" w:rsidR="00E71A3F" w:rsidRDefault="00E71A3F" w:rsidP="00427314">
      <w:pPr>
        <w:spacing w:before="1" w:line="180" w:lineRule="exact"/>
        <w:rPr>
          <w:sz w:val="18"/>
          <w:szCs w:val="18"/>
        </w:rPr>
      </w:pPr>
    </w:p>
    <w:p w14:paraId="785B7F41" w14:textId="77777777" w:rsidR="00E71A3F" w:rsidRPr="00E71A3F" w:rsidRDefault="00E71A3F" w:rsidP="00E71A3F">
      <w:pPr>
        <w:jc w:val="center"/>
        <w:rPr>
          <w:rFonts w:ascii="Arial" w:hAnsi="Arial" w:cs="Arial"/>
          <w:b/>
          <w:sz w:val="28"/>
          <w:szCs w:val="28"/>
        </w:rPr>
      </w:pPr>
      <w:r w:rsidRPr="00E71A3F">
        <w:rPr>
          <w:rFonts w:ascii="Arial" w:hAnsi="Arial" w:cs="Arial"/>
          <w:b/>
          <w:sz w:val="28"/>
          <w:szCs w:val="28"/>
        </w:rPr>
        <w:t>Equality Monitoring Form</w:t>
      </w:r>
    </w:p>
    <w:p w14:paraId="692DCB75" w14:textId="77777777" w:rsidR="00E71A3F" w:rsidRDefault="00E71A3F" w:rsidP="00427314">
      <w:pPr>
        <w:spacing w:before="1" w:line="180" w:lineRule="exact"/>
        <w:rPr>
          <w:sz w:val="18"/>
          <w:szCs w:val="18"/>
        </w:rPr>
      </w:pPr>
    </w:p>
    <w:p w14:paraId="1CE3489C" w14:textId="77777777" w:rsidR="00E71A3F" w:rsidRDefault="00E71A3F" w:rsidP="00E71A3F">
      <w:pPr>
        <w:spacing w:before="1" w:line="180" w:lineRule="exact"/>
        <w:rPr>
          <w:rFonts w:ascii="Arial" w:hAnsi="Arial" w:cs="Arial"/>
          <w:b/>
          <w:sz w:val="24"/>
          <w:szCs w:val="24"/>
        </w:rPr>
      </w:pPr>
    </w:p>
    <w:p w14:paraId="56653ADF" w14:textId="77777777" w:rsidR="001C3B92" w:rsidRDefault="00E71A3F" w:rsidP="00E71A3F">
      <w:pPr>
        <w:spacing w:before="1" w:line="180" w:lineRule="exact"/>
        <w:rPr>
          <w:rFonts w:ascii="Arial" w:hAnsi="Arial" w:cs="Arial"/>
        </w:rPr>
      </w:pPr>
      <w:r>
        <w:rPr>
          <w:rFonts w:ascii="Arial" w:hAnsi="Arial" w:cs="Arial"/>
        </w:rPr>
        <w:t>We</w:t>
      </w:r>
      <w:r w:rsidRPr="00E71A3F">
        <w:rPr>
          <w:rFonts w:ascii="Arial" w:hAnsi="Arial" w:cs="Arial"/>
        </w:rPr>
        <w:t> will select applicants on merit, irrespec</w:t>
      </w:r>
      <w:r>
        <w:rPr>
          <w:rFonts w:ascii="Arial" w:hAnsi="Arial" w:cs="Arial"/>
        </w:rPr>
        <w:t>ti</w:t>
      </w:r>
      <w:r w:rsidRPr="00E71A3F">
        <w:rPr>
          <w:rFonts w:ascii="Arial" w:hAnsi="Arial" w:cs="Arial"/>
        </w:rPr>
        <w:t>ve of race, sex,</w:t>
      </w:r>
      <w:r w:rsidR="001C3B92">
        <w:rPr>
          <w:rFonts w:ascii="Arial" w:hAnsi="Arial" w:cs="Arial"/>
        </w:rPr>
        <w:t xml:space="preserve"> disability or age. In order to </w:t>
      </w:r>
      <w:r w:rsidRPr="00E71A3F">
        <w:rPr>
          <w:rFonts w:ascii="Arial" w:hAnsi="Arial" w:cs="Arial"/>
        </w:rPr>
        <w:t>monitor the effectiveness of </w:t>
      </w:r>
      <w:r>
        <w:rPr>
          <w:rFonts w:ascii="Arial" w:hAnsi="Arial" w:cs="Arial"/>
        </w:rPr>
        <w:t>our</w:t>
      </w:r>
      <w:r w:rsidRPr="00E71A3F">
        <w:rPr>
          <w:rFonts w:ascii="Arial" w:hAnsi="Arial" w:cs="Arial"/>
        </w:rPr>
        <w:t> Equality Policy and recruitment procedures, we ask that all applicants complete this form a</w:t>
      </w:r>
      <w:r>
        <w:rPr>
          <w:rFonts w:ascii="Arial" w:hAnsi="Arial" w:cs="Arial"/>
        </w:rPr>
        <w:t>nd return it with their applicati</w:t>
      </w:r>
      <w:r w:rsidRPr="00E71A3F">
        <w:rPr>
          <w:rFonts w:ascii="Arial" w:hAnsi="Arial" w:cs="Arial"/>
        </w:rPr>
        <w:t>on. In accordance with the Data Protec</w:t>
      </w:r>
      <w:r>
        <w:rPr>
          <w:rFonts w:ascii="Arial" w:hAnsi="Arial" w:cs="Arial"/>
        </w:rPr>
        <w:t>tion</w:t>
      </w:r>
      <w:r w:rsidRPr="00E71A3F">
        <w:rPr>
          <w:rFonts w:ascii="Arial" w:hAnsi="Arial" w:cs="Arial"/>
        </w:rPr>
        <w:t>Act 1998, the informa</w:t>
      </w:r>
      <w:r>
        <w:rPr>
          <w:rFonts w:ascii="Arial" w:hAnsi="Arial" w:cs="Arial"/>
        </w:rPr>
        <w:t>ti</w:t>
      </w:r>
      <w:r w:rsidRPr="00E71A3F">
        <w:rPr>
          <w:rFonts w:ascii="Arial" w:hAnsi="Arial" w:cs="Arial"/>
        </w:rPr>
        <w:t>on provided will only be used for the purposes of equality monitoring and to inform improvements to </w:t>
      </w:r>
      <w:r>
        <w:rPr>
          <w:rFonts w:ascii="Arial" w:hAnsi="Arial" w:cs="Arial"/>
        </w:rPr>
        <w:t>our policies. The information in this form</w:t>
      </w:r>
      <w:r w:rsidRPr="00E71A3F">
        <w:rPr>
          <w:rFonts w:ascii="Arial" w:hAnsi="Arial" w:cs="Arial"/>
        </w:rPr>
        <w:t xml:space="preserve"> will not be shared with the selec</w:t>
      </w:r>
      <w:r>
        <w:rPr>
          <w:rFonts w:ascii="Arial" w:hAnsi="Arial" w:cs="Arial"/>
        </w:rPr>
        <w:t>tion</w:t>
      </w:r>
      <w:r w:rsidRPr="00E71A3F">
        <w:rPr>
          <w:rFonts w:ascii="Arial" w:hAnsi="Arial" w:cs="Arial"/>
        </w:rPr>
        <w:t> panel. However, if you do not wish to complete the </w:t>
      </w:r>
      <w:r>
        <w:rPr>
          <w:rFonts w:ascii="Arial" w:hAnsi="Arial" w:cs="Arial"/>
        </w:rPr>
        <w:t>Equality Monitoring Form please</w:t>
      </w:r>
      <w:r w:rsidRPr="00E71A3F">
        <w:rPr>
          <w:rFonts w:ascii="Arial" w:hAnsi="Arial" w:cs="Arial"/>
        </w:rPr>
        <w:t xml:space="preserve"> </w:t>
      </w:r>
      <w:r w:rsidRPr="007F789A">
        <w:rPr>
          <w:rFonts w:ascii="Arial" w:hAnsi="Arial" w:cs="Arial"/>
        </w:rPr>
        <w:t>tick box below.</w:t>
      </w:r>
      <w:r w:rsidRPr="00E71A3F">
        <w:rPr>
          <w:rFonts w:ascii="Arial" w:hAnsi="Arial" w:cs="Arial"/>
        </w:rPr>
        <w:t xml:space="preserve"> </w:t>
      </w:r>
    </w:p>
    <w:p w14:paraId="049071AE" w14:textId="77777777" w:rsidR="001C3B92" w:rsidRDefault="00E71A3F" w:rsidP="00E71A3F">
      <w:pPr>
        <w:spacing w:before="1" w:line="180" w:lineRule="exact"/>
        <w:rPr>
          <w:rFonts w:ascii="Arial" w:hAnsi="Arial" w:cs="Arial"/>
        </w:rPr>
      </w:pPr>
      <w:r w:rsidRPr="00E71A3F">
        <w:rPr>
          <w:rFonts w:ascii="Arial" w:hAnsi="Arial" w:cs="Arial"/>
        </w:rPr>
        <w:t xml:space="preserve">Thank you. </w:t>
      </w:r>
    </w:p>
    <w:p w14:paraId="3465CC92" w14:textId="77777777" w:rsidR="001C3B92" w:rsidRDefault="001C3B92" w:rsidP="00E71A3F">
      <w:pPr>
        <w:spacing w:before="1" w:line="180" w:lineRule="exact"/>
        <w:rPr>
          <w:rFonts w:ascii="Arial" w:hAnsi="Arial" w:cs="Arial"/>
        </w:rPr>
      </w:pPr>
    </w:p>
    <w:p w14:paraId="4065C4E5" w14:textId="77777777" w:rsidR="00E71A3F" w:rsidRDefault="00E71A3F" w:rsidP="00E71A3F">
      <w:pPr>
        <w:spacing w:before="1" w:line="180" w:lineRule="exact"/>
        <w:rPr>
          <w:rFonts w:ascii="Arial" w:hAnsi="Arial" w:cs="Arial"/>
        </w:rPr>
      </w:pPr>
      <w:r w:rsidRPr="00E71A3F">
        <w:rPr>
          <w:rFonts w:ascii="Arial" w:hAnsi="Arial" w:cs="Arial"/>
        </w:rPr>
        <w:t>I do not want to complete this Equality Monitoring Form </w:t>
      </w:r>
      <w:r w:rsidR="001C3B92">
        <w:rPr>
          <w:rFonts w:ascii="Arial" w:hAnsi="Arial" w:cs="Arial"/>
        </w:rPr>
        <w:t xml:space="preserve">  </w:t>
      </w:r>
      <w:sdt>
        <w:sdtPr>
          <w:rPr>
            <w:rFonts w:ascii="Arial" w:hAnsi="Arial" w:cs="Arial"/>
          </w:rPr>
          <w:id w:val="93071432"/>
          <w14:checkbox>
            <w14:checked w14:val="0"/>
            <w14:checkedState w14:val="2612" w14:font="Yu Gothic UI"/>
            <w14:uncheckedState w14:val="2610" w14:font="Yu Gothic UI"/>
          </w14:checkbox>
        </w:sdtPr>
        <w:sdtEndPr/>
        <w:sdtContent>
          <w:r w:rsidR="001C3B92">
            <w:rPr>
              <w:rFonts w:ascii="MS Gothic" w:eastAsia="MS Gothic" w:hAnsi="MS Gothic" w:cs="Arial" w:hint="eastAsia"/>
            </w:rPr>
            <w:t>☐</w:t>
          </w:r>
        </w:sdtContent>
      </w:sdt>
    </w:p>
    <w:p w14:paraId="1B3F6673" w14:textId="77777777" w:rsidR="001C3B92" w:rsidRDefault="001C3B92" w:rsidP="00E71A3F">
      <w:pPr>
        <w:spacing w:before="1" w:line="180" w:lineRule="exact"/>
        <w:rPr>
          <w:rFonts w:ascii="Arial" w:hAnsi="Arial" w:cs="Arial"/>
        </w:rPr>
      </w:pPr>
    </w:p>
    <w:p w14:paraId="6A4A1AC6" w14:textId="77777777" w:rsidR="001C3B92" w:rsidRDefault="001C3B92" w:rsidP="00E71A3F">
      <w:pPr>
        <w:spacing w:before="1" w:line="180" w:lineRule="exact"/>
        <w:rPr>
          <w:rFonts w:ascii="Arial" w:hAnsi="Arial" w:cs="Arial"/>
        </w:rPr>
      </w:pPr>
    </w:p>
    <w:p w14:paraId="37F20555" w14:textId="77777777" w:rsidR="001C3B92" w:rsidRDefault="001C3B92" w:rsidP="00E71A3F">
      <w:pPr>
        <w:spacing w:before="1" w:line="180" w:lineRule="exact"/>
        <w:rPr>
          <w:rFonts w:ascii="Arial" w:hAnsi="Arial" w:cs="Arial"/>
        </w:rPr>
      </w:pPr>
    </w:p>
    <w:p w14:paraId="5AC35AD4" w14:textId="77777777" w:rsidR="001C3B92" w:rsidRDefault="001C3B92" w:rsidP="00E71A3F">
      <w:pPr>
        <w:spacing w:before="1" w:line="180" w:lineRule="exact"/>
        <w:rPr>
          <w:rFonts w:ascii="Arial" w:hAnsi="Arial" w:cs="Arial"/>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796"/>
      </w:tblGrid>
      <w:tr w:rsidR="00C77425" w14:paraId="77865072" w14:textId="77777777" w:rsidTr="00095B94">
        <w:trPr>
          <w:trHeight w:val="493"/>
        </w:trPr>
        <w:tc>
          <w:tcPr>
            <w:tcW w:w="10348" w:type="dxa"/>
            <w:gridSpan w:val="2"/>
            <w:shd w:val="clear" w:color="auto" w:fill="D9D9D9" w:themeFill="background1" w:themeFillShade="D9"/>
            <w:vAlign w:val="center"/>
          </w:tcPr>
          <w:p w14:paraId="138065C3" w14:textId="77777777" w:rsidR="00C77425" w:rsidRDefault="00C77425" w:rsidP="00C77425">
            <w:pPr>
              <w:spacing w:before="1" w:line="180" w:lineRule="exact"/>
              <w:rPr>
                <w:rFonts w:ascii="Arial" w:hAnsi="Arial" w:cs="Arial"/>
                <w:b/>
                <w:sz w:val="16"/>
                <w:szCs w:val="16"/>
              </w:rPr>
            </w:pPr>
          </w:p>
          <w:p w14:paraId="3FCCAF26" w14:textId="77777777" w:rsidR="00C77425" w:rsidRPr="00C77425" w:rsidRDefault="00C77425" w:rsidP="00C77425">
            <w:pPr>
              <w:spacing w:before="1" w:line="180" w:lineRule="exact"/>
              <w:rPr>
                <w:rFonts w:ascii="Arial" w:hAnsi="Arial" w:cs="Arial"/>
                <w:b/>
                <w:sz w:val="16"/>
                <w:szCs w:val="16"/>
              </w:rPr>
            </w:pPr>
            <w:r>
              <w:rPr>
                <w:rFonts w:ascii="Arial" w:hAnsi="Arial" w:cs="Arial"/>
                <w:b/>
                <w:sz w:val="16"/>
                <w:szCs w:val="16"/>
              </w:rPr>
              <w:t>Details of Post Applied For</w:t>
            </w:r>
          </w:p>
          <w:p w14:paraId="2A681F52" w14:textId="77777777" w:rsidR="00C77425" w:rsidRDefault="00C77425" w:rsidP="00C77425">
            <w:pPr>
              <w:spacing w:before="1" w:line="180" w:lineRule="exact"/>
              <w:rPr>
                <w:rFonts w:ascii="Arial" w:hAnsi="Arial" w:cs="Arial"/>
                <w:b/>
                <w:sz w:val="24"/>
                <w:szCs w:val="24"/>
              </w:rPr>
            </w:pPr>
          </w:p>
        </w:tc>
      </w:tr>
      <w:tr w:rsidR="00C77425" w14:paraId="1936E233" w14:textId="77777777" w:rsidTr="00896851">
        <w:trPr>
          <w:trHeight w:val="501"/>
        </w:trPr>
        <w:tc>
          <w:tcPr>
            <w:tcW w:w="2552" w:type="dxa"/>
            <w:shd w:val="clear" w:color="auto" w:fill="D9D9D9" w:themeFill="background1" w:themeFillShade="D9"/>
          </w:tcPr>
          <w:p w14:paraId="76C92670" w14:textId="77777777" w:rsidR="00C77425" w:rsidRDefault="00C77425" w:rsidP="00E71A3F">
            <w:pPr>
              <w:spacing w:before="1" w:line="180" w:lineRule="exact"/>
              <w:rPr>
                <w:rFonts w:ascii="Arial" w:hAnsi="Arial" w:cs="Arial"/>
                <w:b/>
                <w:sz w:val="24"/>
                <w:szCs w:val="24"/>
              </w:rPr>
            </w:pPr>
          </w:p>
          <w:p w14:paraId="1DD48ECD" w14:textId="77777777"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Position Applied For</w:t>
            </w:r>
          </w:p>
        </w:tc>
        <w:tc>
          <w:tcPr>
            <w:tcW w:w="7796" w:type="dxa"/>
          </w:tcPr>
          <w:p w14:paraId="7E77088A" w14:textId="77777777" w:rsidR="00C77425" w:rsidRDefault="00C77425">
            <w:pPr>
              <w:rPr>
                <w:rFonts w:ascii="Arial" w:hAnsi="Arial" w:cs="Arial"/>
                <w:sz w:val="16"/>
                <w:szCs w:val="16"/>
              </w:rPr>
            </w:pPr>
          </w:p>
          <w:p w14:paraId="378F8D92" w14:textId="77777777" w:rsidR="00C77425" w:rsidRPr="00C77425" w:rsidRDefault="00C77425" w:rsidP="00E71A3F">
            <w:pPr>
              <w:spacing w:before="1" w:line="180" w:lineRule="exact"/>
              <w:rPr>
                <w:rFonts w:ascii="Arial" w:hAnsi="Arial" w:cs="Arial"/>
                <w:sz w:val="16"/>
                <w:szCs w:val="16"/>
              </w:rPr>
            </w:pPr>
          </w:p>
        </w:tc>
      </w:tr>
      <w:tr w:rsidR="00C77425" w14:paraId="3AAA654F" w14:textId="77777777" w:rsidTr="00896851">
        <w:trPr>
          <w:trHeight w:val="495"/>
        </w:trPr>
        <w:tc>
          <w:tcPr>
            <w:tcW w:w="2552" w:type="dxa"/>
            <w:shd w:val="clear" w:color="auto" w:fill="D9D9D9" w:themeFill="background1" w:themeFillShade="D9"/>
          </w:tcPr>
          <w:p w14:paraId="69906EEE" w14:textId="77777777" w:rsidR="00C77425" w:rsidRDefault="00C77425" w:rsidP="00E71A3F">
            <w:pPr>
              <w:spacing w:before="1" w:line="180" w:lineRule="exact"/>
              <w:rPr>
                <w:rFonts w:ascii="Arial" w:hAnsi="Arial" w:cs="Arial"/>
                <w:b/>
                <w:sz w:val="24"/>
                <w:szCs w:val="24"/>
              </w:rPr>
            </w:pPr>
          </w:p>
          <w:p w14:paraId="64FC8756" w14:textId="77777777"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Job Reference Number (if any)</w:t>
            </w:r>
          </w:p>
        </w:tc>
        <w:tc>
          <w:tcPr>
            <w:tcW w:w="7796" w:type="dxa"/>
          </w:tcPr>
          <w:p w14:paraId="46E0D724" w14:textId="77777777" w:rsidR="00C77425" w:rsidRPr="00C77425" w:rsidRDefault="00C77425" w:rsidP="00E71A3F">
            <w:pPr>
              <w:spacing w:before="1" w:line="180" w:lineRule="exact"/>
              <w:rPr>
                <w:rFonts w:ascii="Arial" w:hAnsi="Arial" w:cs="Arial"/>
                <w:sz w:val="16"/>
                <w:szCs w:val="16"/>
              </w:rPr>
            </w:pPr>
          </w:p>
        </w:tc>
      </w:tr>
      <w:tr w:rsidR="00C77425" w14:paraId="0C8B8158" w14:textId="77777777" w:rsidTr="00896851">
        <w:trPr>
          <w:trHeight w:val="545"/>
        </w:trPr>
        <w:tc>
          <w:tcPr>
            <w:tcW w:w="2552" w:type="dxa"/>
            <w:shd w:val="clear" w:color="auto" w:fill="D9D9D9" w:themeFill="background1" w:themeFillShade="D9"/>
          </w:tcPr>
          <w:p w14:paraId="35FD4A63" w14:textId="77777777" w:rsidR="00C77425" w:rsidRDefault="00C77425" w:rsidP="00E71A3F">
            <w:pPr>
              <w:spacing w:before="1" w:line="180" w:lineRule="exact"/>
              <w:rPr>
                <w:rFonts w:ascii="Arial" w:hAnsi="Arial" w:cs="Arial"/>
                <w:b/>
                <w:sz w:val="24"/>
                <w:szCs w:val="24"/>
              </w:rPr>
            </w:pPr>
          </w:p>
          <w:p w14:paraId="511B84C4" w14:textId="77777777"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Candidate Reference Number</w:t>
            </w:r>
          </w:p>
        </w:tc>
        <w:tc>
          <w:tcPr>
            <w:tcW w:w="7796" w:type="dxa"/>
          </w:tcPr>
          <w:p w14:paraId="27C13403" w14:textId="77777777" w:rsidR="00C77425" w:rsidRDefault="00C77425">
            <w:pPr>
              <w:rPr>
                <w:rFonts w:ascii="Arial" w:hAnsi="Arial" w:cs="Arial"/>
                <w:sz w:val="16"/>
                <w:szCs w:val="16"/>
              </w:rPr>
            </w:pPr>
          </w:p>
          <w:p w14:paraId="39F524A4" w14:textId="77777777" w:rsidR="00C77425" w:rsidRPr="00C77425" w:rsidRDefault="00C77425" w:rsidP="00E71A3F">
            <w:pPr>
              <w:spacing w:before="1" w:line="180" w:lineRule="exact"/>
              <w:rPr>
                <w:rFonts w:ascii="Arial" w:hAnsi="Arial" w:cs="Arial"/>
                <w:sz w:val="16"/>
                <w:szCs w:val="16"/>
              </w:rPr>
            </w:pPr>
          </w:p>
        </w:tc>
      </w:tr>
    </w:tbl>
    <w:p w14:paraId="5EEDD7AC" w14:textId="77777777" w:rsidR="001C3B92" w:rsidRDefault="001C3B92" w:rsidP="00E71A3F">
      <w:pPr>
        <w:spacing w:before="1" w:line="180" w:lineRule="exact"/>
        <w:rPr>
          <w:rFonts w:ascii="Arial" w:hAnsi="Arial" w:cs="Arial"/>
          <w:b/>
          <w:sz w:val="24"/>
          <w:szCs w:val="24"/>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7BC22342" w14:textId="77777777" w:rsidTr="00896851">
        <w:trPr>
          <w:trHeight w:val="299"/>
        </w:trPr>
        <w:tc>
          <w:tcPr>
            <w:tcW w:w="2552" w:type="dxa"/>
            <w:shd w:val="clear" w:color="auto" w:fill="D9D9D9" w:themeFill="background1" w:themeFillShade="D9"/>
          </w:tcPr>
          <w:p w14:paraId="6577BEFE" w14:textId="77777777" w:rsidR="00896851" w:rsidRDefault="00993D10" w:rsidP="00993D10">
            <w:pPr>
              <w:spacing w:before="1" w:line="180" w:lineRule="exact"/>
              <w:rPr>
                <w:rFonts w:ascii="Arial" w:hAnsi="Arial" w:cs="Arial"/>
                <w:b/>
                <w:sz w:val="16"/>
                <w:szCs w:val="16"/>
              </w:rPr>
            </w:pPr>
            <w:r>
              <w:rPr>
                <w:rFonts w:ascii="Arial" w:hAnsi="Arial" w:cs="Arial"/>
                <w:b/>
                <w:sz w:val="16"/>
                <w:szCs w:val="16"/>
              </w:rPr>
              <w:t xml:space="preserve"> </w:t>
            </w:r>
          </w:p>
          <w:p w14:paraId="3DE70A7D" w14:textId="77777777" w:rsidR="00993D10" w:rsidRDefault="00993D10" w:rsidP="00993D10">
            <w:pPr>
              <w:spacing w:before="1" w:line="180" w:lineRule="exact"/>
              <w:rPr>
                <w:rFonts w:ascii="Arial" w:hAnsi="Arial" w:cs="Arial"/>
                <w:b/>
                <w:sz w:val="16"/>
                <w:szCs w:val="16"/>
              </w:rPr>
            </w:pPr>
            <w:r>
              <w:rPr>
                <w:rFonts w:ascii="Arial" w:hAnsi="Arial" w:cs="Arial"/>
                <w:b/>
                <w:sz w:val="16"/>
                <w:szCs w:val="16"/>
              </w:rPr>
              <w:t>Nationality</w:t>
            </w:r>
          </w:p>
          <w:p w14:paraId="638A2CAF" w14:textId="77777777" w:rsidR="00993D10" w:rsidRDefault="00993D10" w:rsidP="005A3BE7">
            <w:pPr>
              <w:spacing w:before="1" w:line="180" w:lineRule="exact"/>
              <w:ind w:left="-100"/>
              <w:rPr>
                <w:rFonts w:ascii="Arial" w:hAnsi="Arial" w:cs="Arial"/>
                <w:b/>
                <w:sz w:val="16"/>
                <w:szCs w:val="16"/>
              </w:rPr>
            </w:pPr>
          </w:p>
        </w:tc>
        <w:tc>
          <w:tcPr>
            <w:tcW w:w="7796" w:type="dxa"/>
          </w:tcPr>
          <w:p w14:paraId="46E11628" w14:textId="77777777" w:rsidR="00993D10" w:rsidRDefault="00993D10">
            <w:pPr>
              <w:rPr>
                <w:rFonts w:ascii="Arial" w:hAnsi="Arial" w:cs="Arial"/>
                <w:b/>
                <w:sz w:val="16"/>
                <w:szCs w:val="16"/>
              </w:rPr>
            </w:pPr>
          </w:p>
          <w:p w14:paraId="441BDB8A" w14:textId="77777777" w:rsidR="00993D10" w:rsidRDefault="00993D10" w:rsidP="005A3BE7">
            <w:pPr>
              <w:spacing w:before="1" w:line="180" w:lineRule="exact"/>
              <w:ind w:left="-100"/>
              <w:rPr>
                <w:rFonts w:ascii="Arial" w:hAnsi="Arial" w:cs="Arial"/>
                <w:b/>
                <w:sz w:val="16"/>
                <w:szCs w:val="16"/>
              </w:rPr>
            </w:pPr>
          </w:p>
        </w:tc>
      </w:tr>
    </w:tbl>
    <w:p w14:paraId="61CF8AEB" w14:textId="77777777"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70E2D470" w14:textId="77777777" w:rsidTr="00896851">
        <w:trPr>
          <w:trHeight w:val="315"/>
        </w:trPr>
        <w:tc>
          <w:tcPr>
            <w:tcW w:w="2552" w:type="dxa"/>
            <w:shd w:val="clear" w:color="auto" w:fill="D9D9D9" w:themeFill="background1" w:themeFillShade="D9"/>
          </w:tcPr>
          <w:p w14:paraId="72114198" w14:textId="77777777" w:rsidR="00896851" w:rsidRDefault="00896851" w:rsidP="00E71A3F">
            <w:pPr>
              <w:spacing w:before="1" w:line="180" w:lineRule="exact"/>
              <w:rPr>
                <w:rFonts w:ascii="Arial" w:hAnsi="Arial" w:cs="Arial"/>
                <w:b/>
                <w:sz w:val="16"/>
                <w:szCs w:val="16"/>
              </w:rPr>
            </w:pPr>
          </w:p>
          <w:p w14:paraId="1B0E5776" w14:textId="77777777" w:rsidR="00993D10" w:rsidRDefault="00993D10" w:rsidP="00E71A3F">
            <w:pPr>
              <w:spacing w:before="1" w:line="180" w:lineRule="exact"/>
              <w:rPr>
                <w:rFonts w:ascii="Arial" w:hAnsi="Arial" w:cs="Arial"/>
                <w:b/>
                <w:sz w:val="16"/>
                <w:szCs w:val="16"/>
              </w:rPr>
            </w:pPr>
            <w:r>
              <w:rPr>
                <w:rFonts w:ascii="Arial" w:hAnsi="Arial" w:cs="Arial"/>
                <w:b/>
                <w:sz w:val="16"/>
                <w:szCs w:val="16"/>
              </w:rPr>
              <w:t>Gender</w:t>
            </w:r>
          </w:p>
          <w:p w14:paraId="103E0B6F" w14:textId="77777777" w:rsidR="00993D10" w:rsidRDefault="00993D10" w:rsidP="00E71A3F">
            <w:pPr>
              <w:spacing w:before="1" w:line="180" w:lineRule="exact"/>
              <w:rPr>
                <w:rFonts w:ascii="Arial" w:hAnsi="Arial" w:cs="Arial"/>
                <w:b/>
                <w:sz w:val="16"/>
                <w:szCs w:val="16"/>
              </w:rPr>
            </w:pPr>
          </w:p>
        </w:tc>
        <w:tc>
          <w:tcPr>
            <w:tcW w:w="7796" w:type="dxa"/>
          </w:tcPr>
          <w:p w14:paraId="37495254" w14:textId="77777777" w:rsidR="00993D10" w:rsidRDefault="00993D10">
            <w:pPr>
              <w:rPr>
                <w:rFonts w:ascii="Arial" w:hAnsi="Arial" w:cs="Arial"/>
                <w:b/>
                <w:sz w:val="16"/>
                <w:szCs w:val="16"/>
              </w:rPr>
            </w:pPr>
          </w:p>
          <w:p w14:paraId="12E8326A" w14:textId="77777777" w:rsidR="00993D10" w:rsidRDefault="00993D10" w:rsidP="00E71A3F">
            <w:pPr>
              <w:spacing w:before="1" w:line="180" w:lineRule="exact"/>
              <w:rPr>
                <w:rFonts w:ascii="Arial" w:hAnsi="Arial" w:cs="Arial"/>
                <w:b/>
                <w:sz w:val="16"/>
                <w:szCs w:val="16"/>
              </w:rPr>
            </w:pPr>
          </w:p>
        </w:tc>
      </w:tr>
    </w:tbl>
    <w:p w14:paraId="48FCB4EA" w14:textId="77777777"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15E66AF7" w14:textId="77777777" w:rsidTr="00896851">
        <w:trPr>
          <w:trHeight w:val="505"/>
        </w:trPr>
        <w:tc>
          <w:tcPr>
            <w:tcW w:w="2552" w:type="dxa"/>
            <w:shd w:val="clear" w:color="auto" w:fill="D9D9D9" w:themeFill="background1" w:themeFillShade="D9"/>
          </w:tcPr>
          <w:p w14:paraId="21B541F6" w14:textId="77777777" w:rsidR="00896851" w:rsidRDefault="00896851" w:rsidP="00E71A3F">
            <w:pPr>
              <w:spacing w:before="1" w:line="180" w:lineRule="exact"/>
              <w:rPr>
                <w:rFonts w:ascii="Arial" w:hAnsi="Arial" w:cs="Arial"/>
                <w:b/>
                <w:sz w:val="16"/>
                <w:szCs w:val="16"/>
              </w:rPr>
            </w:pPr>
          </w:p>
          <w:p w14:paraId="41B042C0" w14:textId="77777777" w:rsidR="00993D10" w:rsidRDefault="00993D10" w:rsidP="00E71A3F">
            <w:pPr>
              <w:spacing w:before="1" w:line="180" w:lineRule="exact"/>
              <w:rPr>
                <w:rFonts w:ascii="Arial" w:hAnsi="Arial" w:cs="Arial"/>
                <w:b/>
                <w:sz w:val="16"/>
                <w:szCs w:val="16"/>
              </w:rPr>
            </w:pPr>
            <w:r>
              <w:rPr>
                <w:rFonts w:ascii="Arial" w:hAnsi="Arial" w:cs="Arial"/>
                <w:b/>
                <w:sz w:val="16"/>
                <w:szCs w:val="16"/>
              </w:rPr>
              <w:t>Age Group</w:t>
            </w:r>
          </w:p>
        </w:tc>
        <w:tc>
          <w:tcPr>
            <w:tcW w:w="7796" w:type="dxa"/>
          </w:tcPr>
          <w:p w14:paraId="21FD8510" w14:textId="77777777" w:rsidR="00993D10" w:rsidRDefault="00993D10" w:rsidP="00993D10">
            <w:pPr>
              <w:spacing w:before="1" w:line="180" w:lineRule="exact"/>
              <w:rPr>
                <w:rFonts w:ascii="Arial" w:hAnsi="Arial" w:cs="Arial"/>
                <w:b/>
                <w:sz w:val="16"/>
                <w:szCs w:val="16"/>
              </w:rPr>
            </w:pPr>
          </w:p>
        </w:tc>
      </w:tr>
    </w:tbl>
    <w:p w14:paraId="43A24964" w14:textId="77777777" w:rsidR="00C77425" w:rsidRDefault="00C77425"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6330CFEF" w14:textId="77777777" w:rsidTr="00896851">
        <w:trPr>
          <w:trHeight w:val="435"/>
        </w:trPr>
        <w:tc>
          <w:tcPr>
            <w:tcW w:w="2552" w:type="dxa"/>
            <w:shd w:val="clear" w:color="auto" w:fill="D9D9D9" w:themeFill="background1" w:themeFillShade="D9"/>
          </w:tcPr>
          <w:p w14:paraId="43E65BFE" w14:textId="77777777" w:rsidR="00896851" w:rsidRDefault="00896851" w:rsidP="00E71A3F">
            <w:pPr>
              <w:spacing w:before="1" w:line="180" w:lineRule="exact"/>
              <w:rPr>
                <w:rFonts w:ascii="Arial" w:hAnsi="Arial" w:cs="Arial"/>
                <w:b/>
                <w:sz w:val="16"/>
                <w:szCs w:val="16"/>
              </w:rPr>
            </w:pPr>
          </w:p>
          <w:p w14:paraId="7763F0DE" w14:textId="77777777" w:rsidR="00993D10" w:rsidRDefault="00993D10" w:rsidP="00E71A3F">
            <w:pPr>
              <w:spacing w:before="1" w:line="180" w:lineRule="exact"/>
              <w:rPr>
                <w:rFonts w:ascii="Arial" w:hAnsi="Arial" w:cs="Arial"/>
                <w:b/>
                <w:sz w:val="16"/>
                <w:szCs w:val="16"/>
              </w:rPr>
            </w:pPr>
            <w:r>
              <w:rPr>
                <w:rFonts w:ascii="Arial" w:hAnsi="Arial" w:cs="Arial"/>
                <w:b/>
                <w:sz w:val="16"/>
                <w:szCs w:val="16"/>
              </w:rPr>
              <w:t>Disability</w:t>
            </w:r>
          </w:p>
          <w:p w14:paraId="501C6D6F" w14:textId="77777777" w:rsidR="00993D10" w:rsidRDefault="00993D10" w:rsidP="00E71A3F">
            <w:pPr>
              <w:spacing w:before="1" w:line="180" w:lineRule="exact"/>
              <w:rPr>
                <w:rFonts w:ascii="Arial" w:hAnsi="Arial" w:cs="Arial"/>
                <w:b/>
                <w:sz w:val="16"/>
                <w:szCs w:val="16"/>
              </w:rPr>
            </w:pPr>
          </w:p>
        </w:tc>
        <w:tc>
          <w:tcPr>
            <w:tcW w:w="7796" w:type="dxa"/>
          </w:tcPr>
          <w:p w14:paraId="6D9F0DAB" w14:textId="77777777" w:rsidR="00993D10" w:rsidRDefault="00993D10">
            <w:pPr>
              <w:rPr>
                <w:rFonts w:ascii="Arial" w:hAnsi="Arial" w:cs="Arial"/>
                <w:b/>
                <w:sz w:val="16"/>
                <w:szCs w:val="16"/>
              </w:rPr>
            </w:pPr>
          </w:p>
          <w:p w14:paraId="09DC4ADE" w14:textId="77777777" w:rsidR="00993D10" w:rsidRDefault="00993D10" w:rsidP="00E71A3F">
            <w:pPr>
              <w:spacing w:before="1" w:line="180" w:lineRule="exact"/>
              <w:rPr>
                <w:rFonts w:ascii="Arial" w:hAnsi="Arial" w:cs="Arial"/>
                <w:b/>
                <w:sz w:val="16"/>
                <w:szCs w:val="16"/>
              </w:rPr>
            </w:pPr>
          </w:p>
        </w:tc>
      </w:tr>
    </w:tbl>
    <w:p w14:paraId="62A5E0E2" w14:textId="77777777"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5"/>
        <w:gridCol w:w="7873"/>
      </w:tblGrid>
      <w:tr w:rsidR="00984FB9" w14:paraId="1186D8A4" w14:textId="77777777" w:rsidTr="00095B94">
        <w:trPr>
          <w:trHeight w:val="465"/>
        </w:trPr>
        <w:tc>
          <w:tcPr>
            <w:tcW w:w="10348" w:type="dxa"/>
            <w:gridSpan w:val="3"/>
            <w:shd w:val="clear" w:color="auto" w:fill="D9D9D9" w:themeFill="background1" w:themeFillShade="D9"/>
          </w:tcPr>
          <w:p w14:paraId="10B12EDF" w14:textId="77777777" w:rsidR="00984FB9" w:rsidRDefault="00984FB9" w:rsidP="00E71A3F">
            <w:pPr>
              <w:spacing w:before="1" w:line="180" w:lineRule="exact"/>
              <w:rPr>
                <w:rFonts w:ascii="Arial" w:hAnsi="Arial" w:cs="Arial"/>
                <w:b/>
                <w:sz w:val="16"/>
                <w:szCs w:val="16"/>
              </w:rPr>
            </w:pPr>
          </w:p>
          <w:p w14:paraId="785FE2A5" w14:textId="77777777" w:rsidR="00984FB9" w:rsidRDefault="00984FB9" w:rsidP="00E71A3F">
            <w:pPr>
              <w:spacing w:before="1" w:line="180" w:lineRule="exact"/>
              <w:rPr>
                <w:rFonts w:ascii="Arial" w:hAnsi="Arial" w:cs="Arial"/>
                <w:b/>
                <w:sz w:val="16"/>
                <w:szCs w:val="16"/>
              </w:rPr>
            </w:pPr>
            <w:r>
              <w:rPr>
                <w:rFonts w:ascii="Arial" w:hAnsi="Arial" w:cs="Arial"/>
                <w:b/>
                <w:sz w:val="16"/>
                <w:szCs w:val="16"/>
              </w:rPr>
              <w:t>Reasonable Adjustments to the Shortlisting Process</w:t>
            </w:r>
          </w:p>
        </w:tc>
      </w:tr>
      <w:tr w:rsidR="00984FB9" w14:paraId="7C6F203B" w14:textId="77777777" w:rsidTr="00095B94">
        <w:trPr>
          <w:trHeight w:val="411"/>
        </w:trPr>
        <w:tc>
          <w:tcPr>
            <w:tcW w:w="10348" w:type="dxa"/>
            <w:gridSpan w:val="3"/>
            <w:shd w:val="clear" w:color="auto" w:fill="D9D9D9" w:themeFill="background1" w:themeFillShade="D9"/>
          </w:tcPr>
          <w:p w14:paraId="7D31D96D" w14:textId="77777777" w:rsidR="00984FB9" w:rsidRPr="00984FB9" w:rsidRDefault="00984FB9" w:rsidP="00E71A3F">
            <w:pPr>
              <w:spacing w:before="1" w:line="180" w:lineRule="exact"/>
              <w:rPr>
                <w:rFonts w:ascii="Arial" w:hAnsi="Arial" w:cs="Arial"/>
                <w:sz w:val="16"/>
                <w:szCs w:val="16"/>
              </w:rPr>
            </w:pPr>
            <w:r>
              <w:rPr>
                <w:rFonts w:ascii="Arial" w:hAnsi="Arial" w:cs="Arial"/>
                <w:sz w:val="16"/>
                <w:szCs w:val="16"/>
              </w:rPr>
              <w:t>We welcome applications from disabled candidates.  Please indicate here if there is anything that we need to do, or take into consideration, to ensure that the shortlisting process is fair in relation to a disability.</w:t>
            </w:r>
          </w:p>
        </w:tc>
      </w:tr>
      <w:tr w:rsidR="00984FB9" w14:paraId="4EE6EE10" w14:textId="77777777" w:rsidTr="0065042D">
        <w:trPr>
          <w:trHeight w:val="1230"/>
        </w:trPr>
        <w:tc>
          <w:tcPr>
            <w:tcW w:w="10348" w:type="dxa"/>
            <w:gridSpan w:val="3"/>
            <w:tcBorders>
              <w:bottom w:val="single" w:sz="4" w:space="0" w:color="auto"/>
              <w:right w:val="single" w:sz="4" w:space="0" w:color="auto"/>
            </w:tcBorders>
          </w:tcPr>
          <w:p w14:paraId="4E347E87" w14:textId="77777777" w:rsidR="00984FB9" w:rsidRDefault="00984FB9" w:rsidP="00E71A3F">
            <w:pPr>
              <w:spacing w:before="1" w:line="180" w:lineRule="exact"/>
              <w:rPr>
                <w:rFonts w:ascii="Arial" w:hAnsi="Arial" w:cs="Arial"/>
                <w:b/>
                <w:sz w:val="16"/>
                <w:szCs w:val="16"/>
              </w:rPr>
            </w:pPr>
          </w:p>
        </w:tc>
      </w:tr>
      <w:tr w:rsidR="0065042D" w14:paraId="37B72654" w14:textId="77777777" w:rsidTr="0065042D">
        <w:trPr>
          <w:trHeight w:val="180"/>
        </w:trPr>
        <w:tc>
          <w:tcPr>
            <w:tcW w:w="10348" w:type="dxa"/>
            <w:gridSpan w:val="3"/>
            <w:tcBorders>
              <w:left w:val="nil"/>
              <w:bottom w:val="single" w:sz="4" w:space="0" w:color="auto"/>
              <w:right w:val="nil"/>
            </w:tcBorders>
          </w:tcPr>
          <w:p w14:paraId="0C47C0AB" w14:textId="77777777" w:rsidR="0065042D" w:rsidRDefault="0065042D" w:rsidP="00E71A3F">
            <w:pPr>
              <w:spacing w:before="1" w:line="180" w:lineRule="exact"/>
              <w:rPr>
                <w:rFonts w:ascii="Arial" w:hAnsi="Arial" w:cs="Arial"/>
                <w:b/>
                <w:sz w:val="16"/>
                <w:szCs w:val="16"/>
              </w:rPr>
            </w:pPr>
          </w:p>
        </w:tc>
      </w:tr>
      <w:tr w:rsidR="00896851" w14:paraId="2963C8AC" w14:textId="77777777" w:rsidTr="00896851">
        <w:trPr>
          <w:trHeight w:val="549"/>
        </w:trPr>
        <w:tc>
          <w:tcPr>
            <w:tcW w:w="2460" w:type="dxa"/>
            <w:shd w:val="clear" w:color="auto" w:fill="D9D9D9" w:themeFill="background1" w:themeFillShade="D9"/>
          </w:tcPr>
          <w:p w14:paraId="084645ED" w14:textId="77777777" w:rsidR="00896851" w:rsidRDefault="00896851" w:rsidP="00E71A3F">
            <w:pPr>
              <w:spacing w:before="1" w:line="180" w:lineRule="exact"/>
              <w:rPr>
                <w:rFonts w:ascii="Arial" w:hAnsi="Arial" w:cs="Arial"/>
                <w:b/>
                <w:sz w:val="16"/>
                <w:szCs w:val="16"/>
              </w:rPr>
            </w:pPr>
          </w:p>
          <w:p w14:paraId="0AF54DAC"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Ethnicity</w:t>
            </w:r>
          </w:p>
          <w:p w14:paraId="7FB17847" w14:textId="77777777" w:rsidR="00896851" w:rsidRDefault="00896851" w:rsidP="00E71A3F">
            <w:pPr>
              <w:spacing w:before="1" w:line="180" w:lineRule="exact"/>
              <w:rPr>
                <w:rFonts w:ascii="Arial" w:hAnsi="Arial" w:cs="Arial"/>
                <w:b/>
                <w:sz w:val="16"/>
                <w:szCs w:val="16"/>
              </w:rPr>
            </w:pPr>
          </w:p>
        </w:tc>
        <w:tc>
          <w:tcPr>
            <w:tcW w:w="7888" w:type="dxa"/>
            <w:gridSpan w:val="2"/>
          </w:tcPr>
          <w:p w14:paraId="56602FDB" w14:textId="77777777" w:rsidR="00896851" w:rsidRDefault="00896851">
            <w:pPr>
              <w:rPr>
                <w:rFonts w:ascii="Arial" w:hAnsi="Arial" w:cs="Arial"/>
                <w:b/>
                <w:sz w:val="16"/>
                <w:szCs w:val="16"/>
              </w:rPr>
            </w:pPr>
          </w:p>
          <w:p w14:paraId="4318CC56" w14:textId="77777777" w:rsidR="00896851" w:rsidRDefault="00896851" w:rsidP="00E71A3F">
            <w:pPr>
              <w:spacing w:before="1" w:line="180" w:lineRule="exact"/>
              <w:rPr>
                <w:rFonts w:ascii="Arial" w:hAnsi="Arial" w:cs="Arial"/>
                <w:b/>
                <w:sz w:val="16"/>
                <w:szCs w:val="16"/>
              </w:rPr>
            </w:pPr>
          </w:p>
        </w:tc>
      </w:tr>
      <w:tr w:rsidR="0065042D" w14:paraId="15ECE94F" w14:textId="77777777" w:rsidTr="0065042D">
        <w:trPr>
          <w:trHeight w:val="133"/>
        </w:trPr>
        <w:tc>
          <w:tcPr>
            <w:tcW w:w="10348" w:type="dxa"/>
            <w:gridSpan w:val="3"/>
            <w:tcBorders>
              <w:left w:val="nil"/>
              <w:right w:val="nil"/>
            </w:tcBorders>
          </w:tcPr>
          <w:p w14:paraId="7416489F" w14:textId="77777777" w:rsidR="0065042D" w:rsidRDefault="0065042D" w:rsidP="00E71A3F">
            <w:pPr>
              <w:spacing w:before="1" w:line="180" w:lineRule="exact"/>
              <w:rPr>
                <w:rFonts w:ascii="Arial" w:hAnsi="Arial" w:cs="Arial"/>
                <w:b/>
                <w:sz w:val="16"/>
                <w:szCs w:val="16"/>
              </w:rPr>
            </w:pPr>
          </w:p>
        </w:tc>
      </w:tr>
      <w:tr w:rsidR="00896851" w14:paraId="4D7737B5" w14:textId="77777777" w:rsidTr="00896851">
        <w:trPr>
          <w:trHeight w:val="505"/>
        </w:trPr>
        <w:tc>
          <w:tcPr>
            <w:tcW w:w="2460" w:type="dxa"/>
            <w:shd w:val="clear" w:color="auto" w:fill="D9D9D9" w:themeFill="background1" w:themeFillShade="D9"/>
          </w:tcPr>
          <w:p w14:paraId="3CBF44C1" w14:textId="77777777" w:rsidR="00896851" w:rsidRDefault="00896851" w:rsidP="00E71A3F">
            <w:pPr>
              <w:spacing w:before="1" w:line="180" w:lineRule="exact"/>
              <w:rPr>
                <w:rFonts w:ascii="Arial" w:hAnsi="Arial" w:cs="Arial"/>
                <w:b/>
                <w:sz w:val="16"/>
                <w:szCs w:val="16"/>
              </w:rPr>
            </w:pPr>
          </w:p>
          <w:p w14:paraId="10BD7DC7"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Religion</w:t>
            </w:r>
          </w:p>
        </w:tc>
        <w:tc>
          <w:tcPr>
            <w:tcW w:w="7888" w:type="dxa"/>
            <w:gridSpan w:val="2"/>
          </w:tcPr>
          <w:p w14:paraId="508EF0B7" w14:textId="77777777" w:rsidR="00896851" w:rsidRDefault="00896851">
            <w:pPr>
              <w:rPr>
                <w:rFonts w:ascii="Arial" w:hAnsi="Arial" w:cs="Arial"/>
                <w:b/>
                <w:sz w:val="16"/>
                <w:szCs w:val="16"/>
              </w:rPr>
            </w:pPr>
          </w:p>
          <w:p w14:paraId="16B589E1" w14:textId="77777777" w:rsidR="00896851" w:rsidRDefault="00896851" w:rsidP="00E71A3F">
            <w:pPr>
              <w:spacing w:before="1" w:line="180" w:lineRule="exact"/>
              <w:rPr>
                <w:rFonts w:ascii="Arial" w:hAnsi="Arial" w:cs="Arial"/>
                <w:b/>
                <w:sz w:val="16"/>
                <w:szCs w:val="16"/>
              </w:rPr>
            </w:pPr>
          </w:p>
        </w:tc>
      </w:tr>
      <w:tr w:rsidR="0065042D" w14:paraId="468C6020" w14:textId="77777777" w:rsidTr="0065042D">
        <w:trPr>
          <w:trHeight w:val="130"/>
        </w:trPr>
        <w:tc>
          <w:tcPr>
            <w:tcW w:w="10348" w:type="dxa"/>
            <w:gridSpan w:val="3"/>
            <w:tcBorders>
              <w:left w:val="nil"/>
              <w:right w:val="nil"/>
            </w:tcBorders>
          </w:tcPr>
          <w:p w14:paraId="71A0F2B8" w14:textId="77777777" w:rsidR="0065042D" w:rsidRDefault="0065042D" w:rsidP="00E71A3F">
            <w:pPr>
              <w:spacing w:before="1" w:line="180" w:lineRule="exact"/>
              <w:rPr>
                <w:rFonts w:ascii="Arial" w:hAnsi="Arial" w:cs="Arial"/>
                <w:b/>
                <w:sz w:val="16"/>
                <w:szCs w:val="16"/>
              </w:rPr>
            </w:pPr>
          </w:p>
        </w:tc>
      </w:tr>
      <w:tr w:rsidR="00896851" w14:paraId="3FD87E99" w14:textId="77777777" w:rsidTr="00896851">
        <w:trPr>
          <w:trHeight w:val="501"/>
        </w:trPr>
        <w:tc>
          <w:tcPr>
            <w:tcW w:w="2475" w:type="dxa"/>
            <w:gridSpan w:val="2"/>
            <w:shd w:val="clear" w:color="auto" w:fill="D9D9D9" w:themeFill="background1" w:themeFillShade="D9"/>
          </w:tcPr>
          <w:p w14:paraId="12507907" w14:textId="77777777" w:rsidR="00896851" w:rsidRDefault="00896851" w:rsidP="00E71A3F">
            <w:pPr>
              <w:spacing w:before="1" w:line="180" w:lineRule="exact"/>
              <w:rPr>
                <w:rFonts w:ascii="Arial" w:hAnsi="Arial" w:cs="Arial"/>
                <w:b/>
                <w:sz w:val="16"/>
                <w:szCs w:val="16"/>
              </w:rPr>
            </w:pPr>
          </w:p>
          <w:p w14:paraId="343FCD5F"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Marital Status</w:t>
            </w:r>
          </w:p>
        </w:tc>
        <w:tc>
          <w:tcPr>
            <w:tcW w:w="7873" w:type="dxa"/>
          </w:tcPr>
          <w:p w14:paraId="0EB68876" w14:textId="77777777" w:rsidR="00896851" w:rsidRDefault="00896851">
            <w:pPr>
              <w:rPr>
                <w:rFonts w:ascii="Arial" w:hAnsi="Arial" w:cs="Arial"/>
                <w:b/>
                <w:sz w:val="16"/>
                <w:szCs w:val="16"/>
              </w:rPr>
            </w:pPr>
          </w:p>
          <w:p w14:paraId="0B9DCD45" w14:textId="77777777" w:rsidR="00896851" w:rsidRDefault="00896851" w:rsidP="00E71A3F">
            <w:pPr>
              <w:spacing w:before="1" w:line="180" w:lineRule="exact"/>
              <w:rPr>
                <w:rFonts w:ascii="Arial" w:hAnsi="Arial" w:cs="Arial"/>
                <w:b/>
                <w:sz w:val="16"/>
                <w:szCs w:val="16"/>
              </w:rPr>
            </w:pPr>
          </w:p>
        </w:tc>
      </w:tr>
      <w:tr w:rsidR="0065042D" w14:paraId="3D7F273A" w14:textId="77777777" w:rsidTr="0065042D">
        <w:trPr>
          <w:trHeight w:val="140"/>
        </w:trPr>
        <w:tc>
          <w:tcPr>
            <w:tcW w:w="10348" w:type="dxa"/>
            <w:gridSpan w:val="3"/>
            <w:tcBorders>
              <w:left w:val="nil"/>
              <w:right w:val="nil"/>
            </w:tcBorders>
          </w:tcPr>
          <w:p w14:paraId="6F7D85B3" w14:textId="77777777" w:rsidR="0065042D" w:rsidRDefault="0065042D" w:rsidP="00E71A3F">
            <w:pPr>
              <w:spacing w:before="1" w:line="180" w:lineRule="exact"/>
              <w:rPr>
                <w:rFonts w:ascii="Arial" w:hAnsi="Arial" w:cs="Arial"/>
                <w:b/>
                <w:sz w:val="16"/>
                <w:szCs w:val="16"/>
              </w:rPr>
            </w:pPr>
          </w:p>
        </w:tc>
      </w:tr>
      <w:tr w:rsidR="00896851" w14:paraId="1C611F41" w14:textId="77777777" w:rsidTr="00896851">
        <w:trPr>
          <w:trHeight w:val="511"/>
        </w:trPr>
        <w:tc>
          <w:tcPr>
            <w:tcW w:w="2460" w:type="dxa"/>
            <w:shd w:val="clear" w:color="auto" w:fill="D9D9D9" w:themeFill="background1" w:themeFillShade="D9"/>
          </w:tcPr>
          <w:p w14:paraId="5210B802" w14:textId="77777777" w:rsidR="00896851" w:rsidRDefault="00896851" w:rsidP="00E71A3F">
            <w:pPr>
              <w:spacing w:before="1" w:line="180" w:lineRule="exact"/>
              <w:rPr>
                <w:rFonts w:ascii="Arial" w:hAnsi="Arial" w:cs="Arial"/>
                <w:b/>
                <w:sz w:val="16"/>
                <w:szCs w:val="16"/>
              </w:rPr>
            </w:pPr>
          </w:p>
          <w:p w14:paraId="666FF9B1"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Sexual Orientation</w:t>
            </w:r>
          </w:p>
        </w:tc>
        <w:tc>
          <w:tcPr>
            <w:tcW w:w="7888" w:type="dxa"/>
            <w:gridSpan w:val="2"/>
          </w:tcPr>
          <w:p w14:paraId="70CAFAC0" w14:textId="77777777" w:rsidR="00896851" w:rsidRDefault="00896851">
            <w:pPr>
              <w:rPr>
                <w:rFonts w:ascii="Arial" w:hAnsi="Arial" w:cs="Arial"/>
                <w:b/>
                <w:sz w:val="16"/>
                <w:szCs w:val="16"/>
              </w:rPr>
            </w:pPr>
          </w:p>
          <w:p w14:paraId="360296D4" w14:textId="77777777" w:rsidR="00896851" w:rsidRDefault="00896851" w:rsidP="00E71A3F">
            <w:pPr>
              <w:spacing w:before="1" w:line="180" w:lineRule="exact"/>
              <w:rPr>
                <w:rFonts w:ascii="Arial" w:hAnsi="Arial" w:cs="Arial"/>
                <w:b/>
                <w:sz w:val="16"/>
                <w:szCs w:val="16"/>
              </w:rPr>
            </w:pPr>
          </w:p>
        </w:tc>
      </w:tr>
    </w:tbl>
    <w:p w14:paraId="54F8CB17" w14:textId="77777777" w:rsidR="001F0770" w:rsidRDefault="0065042D" w:rsidP="00E71A3F">
      <w:pPr>
        <w:spacing w:before="1" w:line="180" w:lineRule="exact"/>
        <w:rPr>
          <w:rFonts w:ascii="Arial" w:hAnsi="Arial" w:cs="Arial"/>
          <w:b/>
          <w:sz w:val="16"/>
          <w:szCs w:val="16"/>
        </w:rPr>
      </w:pPr>
      <w:r>
        <w:rPr>
          <w:rFonts w:ascii="Arial" w:hAnsi="Arial" w:cs="Arial"/>
          <w:b/>
          <w:sz w:val="16"/>
          <w:szCs w:val="16"/>
        </w:rPr>
        <w:t xml:space="preserve">  </w:t>
      </w:r>
    </w:p>
    <w:p w14:paraId="67942052" w14:textId="77777777" w:rsidR="001F0770" w:rsidRDefault="001F0770" w:rsidP="00E71A3F">
      <w:pPr>
        <w:spacing w:before="1" w:line="180" w:lineRule="exact"/>
        <w:rPr>
          <w:rFonts w:ascii="Arial" w:hAnsi="Arial" w:cs="Arial"/>
          <w:b/>
          <w:sz w:val="16"/>
          <w:szCs w:val="16"/>
        </w:rPr>
      </w:pPr>
    </w:p>
    <w:p w14:paraId="38A8EA5E" w14:textId="77777777" w:rsidR="001F0770" w:rsidRDefault="001F0770" w:rsidP="00E71A3F">
      <w:pPr>
        <w:spacing w:before="1" w:line="180" w:lineRule="exact"/>
        <w:rPr>
          <w:rFonts w:ascii="Arial" w:hAnsi="Arial" w:cs="Arial"/>
          <w:b/>
          <w:sz w:val="16"/>
          <w:szCs w:val="16"/>
        </w:rPr>
      </w:pPr>
    </w:p>
    <w:p w14:paraId="4333E64C" w14:textId="77777777" w:rsidR="001F0770" w:rsidRDefault="001F0770" w:rsidP="00E71A3F">
      <w:pPr>
        <w:spacing w:before="1" w:line="180" w:lineRule="exact"/>
        <w:rPr>
          <w:rFonts w:ascii="Arial" w:hAnsi="Arial" w:cs="Arial"/>
          <w:b/>
          <w:sz w:val="16"/>
          <w:szCs w:val="16"/>
        </w:rPr>
      </w:pPr>
    </w:p>
    <w:p w14:paraId="3916DCC2" w14:textId="77777777" w:rsidR="00993D10" w:rsidRDefault="00993D10" w:rsidP="00E71A3F">
      <w:pPr>
        <w:spacing w:before="1" w:line="180" w:lineRule="exact"/>
        <w:rPr>
          <w:rFonts w:ascii="Arial" w:hAnsi="Arial" w:cs="Arial"/>
          <w:b/>
          <w:sz w:val="16"/>
          <w:szCs w:val="16"/>
        </w:rPr>
      </w:pPr>
    </w:p>
    <w:p w14:paraId="3D1FCE93" w14:textId="77777777" w:rsidR="00896851" w:rsidRDefault="00896851" w:rsidP="00E71A3F">
      <w:pPr>
        <w:spacing w:before="1" w:line="180" w:lineRule="exact"/>
        <w:rPr>
          <w:rFonts w:ascii="Arial" w:hAnsi="Arial" w:cs="Arial"/>
          <w:b/>
          <w:sz w:val="16"/>
          <w:szCs w:val="16"/>
        </w:rPr>
      </w:pPr>
    </w:p>
    <w:p w14:paraId="0844BDEA" w14:textId="77777777" w:rsidR="00896851" w:rsidRDefault="00896851" w:rsidP="00E71A3F">
      <w:pPr>
        <w:spacing w:before="1" w:line="180" w:lineRule="exact"/>
        <w:rPr>
          <w:rFonts w:ascii="Arial" w:hAnsi="Arial" w:cs="Arial"/>
          <w:b/>
          <w:sz w:val="16"/>
          <w:szCs w:val="16"/>
        </w:rPr>
      </w:pPr>
    </w:p>
    <w:p w14:paraId="50366BAF" w14:textId="77777777" w:rsidR="00896851" w:rsidRDefault="00896851" w:rsidP="00E71A3F">
      <w:pPr>
        <w:spacing w:before="1" w:line="180" w:lineRule="exact"/>
        <w:rPr>
          <w:rFonts w:ascii="Arial" w:hAnsi="Arial" w:cs="Arial"/>
          <w:b/>
          <w:sz w:val="16"/>
          <w:szCs w:val="16"/>
        </w:rPr>
      </w:pPr>
    </w:p>
    <w:p w14:paraId="52CE02D2" w14:textId="77777777" w:rsidR="00896851" w:rsidRDefault="00896851" w:rsidP="00E71A3F">
      <w:pPr>
        <w:spacing w:before="1" w:line="180" w:lineRule="exact"/>
        <w:rPr>
          <w:rFonts w:ascii="Arial" w:hAnsi="Arial" w:cs="Arial"/>
          <w:b/>
          <w:sz w:val="16"/>
          <w:szCs w:val="16"/>
        </w:rPr>
      </w:pPr>
    </w:p>
    <w:p w14:paraId="444F21DB" w14:textId="77777777" w:rsidR="00896851" w:rsidRDefault="00896851" w:rsidP="00E71A3F">
      <w:pPr>
        <w:spacing w:before="1" w:line="180" w:lineRule="exact"/>
        <w:rPr>
          <w:rFonts w:ascii="Arial" w:hAnsi="Arial" w:cs="Arial"/>
          <w:b/>
          <w:sz w:val="16"/>
          <w:szCs w:val="16"/>
        </w:rPr>
      </w:pPr>
    </w:p>
    <w:p w14:paraId="2AD2BA28" w14:textId="77777777" w:rsidR="00896851" w:rsidRDefault="00896851" w:rsidP="00E71A3F">
      <w:pPr>
        <w:spacing w:before="1" w:line="180" w:lineRule="exact"/>
        <w:rPr>
          <w:rFonts w:ascii="Arial" w:hAnsi="Arial" w:cs="Arial"/>
          <w:b/>
          <w:sz w:val="16"/>
          <w:szCs w:val="16"/>
        </w:rPr>
      </w:pPr>
    </w:p>
    <w:p w14:paraId="713C6413" w14:textId="77777777" w:rsidR="00896851" w:rsidRDefault="00896851" w:rsidP="00E71A3F">
      <w:pPr>
        <w:spacing w:before="1" w:line="180" w:lineRule="exact"/>
        <w:rPr>
          <w:rFonts w:ascii="Arial" w:hAnsi="Arial" w:cs="Arial"/>
          <w:b/>
          <w:sz w:val="16"/>
          <w:szCs w:val="16"/>
        </w:rPr>
      </w:pPr>
    </w:p>
    <w:p w14:paraId="34D81B0C" w14:textId="77777777" w:rsidR="00896851" w:rsidRDefault="00896851" w:rsidP="00E71A3F">
      <w:pPr>
        <w:spacing w:before="1" w:line="180" w:lineRule="exact"/>
        <w:rPr>
          <w:rFonts w:ascii="Arial" w:hAnsi="Arial" w:cs="Arial"/>
          <w:b/>
          <w:sz w:val="16"/>
          <w:szCs w:val="16"/>
        </w:rPr>
      </w:pPr>
    </w:p>
    <w:p w14:paraId="619275CC" w14:textId="77777777" w:rsidR="00896851" w:rsidRDefault="00896851" w:rsidP="00E71A3F">
      <w:pPr>
        <w:spacing w:before="1" w:line="180" w:lineRule="exact"/>
        <w:rPr>
          <w:rFonts w:ascii="Arial" w:hAnsi="Arial" w:cs="Arial"/>
          <w:b/>
          <w:sz w:val="16"/>
          <w:szCs w:val="16"/>
        </w:rPr>
      </w:pPr>
    </w:p>
    <w:p w14:paraId="4ABDF62A" w14:textId="77777777" w:rsidR="00896851" w:rsidRDefault="00896851" w:rsidP="00E71A3F">
      <w:pPr>
        <w:spacing w:before="1" w:line="180" w:lineRule="exact"/>
        <w:rPr>
          <w:rFonts w:ascii="Arial" w:hAnsi="Arial" w:cs="Arial"/>
          <w:b/>
          <w:sz w:val="16"/>
          <w:szCs w:val="16"/>
        </w:rPr>
      </w:pPr>
    </w:p>
    <w:tbl>
      <w:tblPr>
        <w:tblW w:w="10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7470"/>
      </w:tblGrid>
      <w:tr w:rsidR="00712017" w14:paraId="72F43D49" w14:textId="77777777" w:rsidTr="00712017">
        <w:trPr>
          <w:trHeight w:val="487"/>
        </w:trPr>
        <w:tc>
          <w:tcPr>
            <w:tcW w:w="10470" w:type="dxa"/>
            <w:gridSpan w:val="2"/>
            <w:shd w:val="clear" w:color="auto" w:fill="D9D9D9" w:themeFill="background1" w:themeFillShade="D9"/>
          </w:tcPr>
          <w:p w14:paraId="7499880A" w14:textId="77777777" w:rsidR="00712017" w:rsidRDefault="00712017" w:rsidP="00E71A3F">
            <w:pPr>
              <w:spacing w:before="1" w:line="180" w:lineRule="exact"/>
              <w:rPr>
                <w:rFonts w:ascii="Arial" w:hAnsi="Arial" w:cs="Arial"/>
                <w:b/>
                <w:sz w:val="16"/>
                <w:szCs w:val="16"/>
              </w:rPr>
            </w:pPr>
          </w:p>
          <w:p w14:paraId="4104DF38" w14:textId="77777777" w:rsidR="00712017" w:rsidRDefault="00712017" w:rsidP="00E71A3F">
            <w:pPr>
              <w:spacing w:before="1" w:line="180" w:lineRule="exact"/>
              <w:rPr>
                <w:rFonts w:ascii="Arial" w:hAnsi="Arial" w:cs="Arial"/>
                <w:b/>
                <w:sz w:val="16"/>
                <w:szCs w:val="16"/>
              </w:rPr>
            </w:pPr>
            <w:r>
              <w:rPr>
                <w:rFonts w:ascii="Arial" w:hAnsi="Arial" w:cs="Arial"/>
                <w:b/>
                <w:sz w:val="16"/>
                <w:szCs w:val="16"/>
              </w:rPr>
              <w:t>Details of Post Applied For</w:t>
            </w:r>
          </w:p>
        </w:tc>
      </w:tr>
      <w:tr w:rsidR="00896851" w14:paraId="381FDACA" w14:textId="77777777" w:rsidTr="00712017">
        <w:trPr>
          <w:trHeight w:val="409"/>
        </w:trPr>
        <w:tc>
          <w:tcPr>
            <w:tcW w:w="3000" w:type="dxa"/>
            <w:shd w:val="clear" w:color="auto" w:fill="D9D9D9" w:themeFill="background1" w:themeFillShade="D9"/>
          </w:tcPr>
          <w:p w14:paraId="1EE00079" w14:textId="77777777" w:rsidR="00896851" w:rsidRDefault="00896851" w:rsidP="00E71A3F">
            <w:pPr>
              <w:spacing w:before="1" w:line="180" w:lineRule="exact"/>
              <w:rPr>
                <w:rFonts w:ascii="Arial" w:hAnsi="Arial" w:cs="Arial"/>
                <w:b/>
                <w:sz w:val="16"/>
                <w:szCs w:val="16"/>
              </w:rPr>
            </w:pPr>
          </w:p>
          <w:p w14:paraId="127EEB9D" w14:textId="77777777"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Name of School</w:t>
            </w:r>
          </w:p>
        </w:tc>
        <w:tc>
          <w:tcPr>
            <w:tcW w:w="7470" w:type="dxa"/>
          </w:tcPr>
          <w:p w14:paraId="2A21AEB8" w14:textId="77777777" w:rsidR="00896851" w:rsidRDefault="00896851">
            <w:pPr>
              <w:rPr>
                <w:rFonts w:ascii="Arial" w:hAnsi="Arial" w:cs="Arial"/>
                <w:b/>
                <w:sz w:val="16"/>
                <w:szCs w:val="16"/>
              </w:rPr>
            </w:pPr>
          </w:p>
          <w:p w14:paraId="693883A9" w14:textId="77777777" w:rsidR="00896851" w:rsidRDefault="00896851" w:rsidP="00E71A3F">
            <w:pPr>
              <w:spacing w:before="1" w:line="180" w:lineRule="exact"/>
              <w:rPr>
                <w:rFonts w:ascii="Arial" w:hAnsi="Arial" w:cs="Arial"/>
                <w:b/>
                <w:sz w:val="16"/>
                <w:szCs w:val="16"/>
              </w:rPr>
            </w:pPr>
          </w:p>
        </w:tc>
      </w:tr>
      <w:tr w:rsidR="00896851" w14:paraId="63E55B63" w14:textId="77777777" w:rsidTr="00712017">
        <w:trPr>
          <w:trHeight w:val="417"/>
        </w:trPr>
        <w:tc>
          <w:tcPr>
            <w:tcW w:w="3000" w:type="dxa"/>
            <w:shd w:val="clear" w:color="auto" w:fill="D9D9D9" w:themeFill="background1" w:themeFillShade="D9"/>
          </w:tcPr>
          <w:p w14:paraId="39193C8B" w14:textId="77777777" w:rsidR="00896851" w:rsidRDefault="00896851" w:rsidP="00E71A3F">
            <w:pPr>
              <w:spacing w:before="1" w:line="180" w:lineRule="exact"/>
              <w:rPr>
                <w:rFonts w:ascii="Arial" w:hAnsi="Arial" w:cs="Arial"/>
                <w:b/>
                <w:sz w:val="16"/>
                <w:szCs w:val="16"/>
              </w:rPr>
            </w:pPr>
          </w:p>
          <w:p w14:paraId="18346D13" w14:textId="77777777" w:rsidR="00E91498" w:rsidRPr="00712017" w:rsidRDefault="00896851" w:rsidP="00E71A3F">
            <w:pPr>
              <w:spacing w:before="1" w:line="180" w:lineRule="exact"/>
              <w:rPr>
                <w:rFonts w:ascii="Arial" w:hAnsi="Arial" w:cs="Arial"/>
                <w:sz w:val="16"/>
                <w:szCs w:val="16"/>
              </w:rPr>
            </w:pPr>
            <w:r w:rsidRPr="00712017">
              <w:rPr>
                <w:rFonts w:ascii="Arial" w:hAnsi="Arial" w:cs="Arial"/>
                <w:sz w:val="16"/>
                <w:szCs w:val="16"/>
              </w:rPr>
              <w:t>Position Applied For</w:t>
            </w:r>
          </w:p>
        </w:tc>
        <w:tc>
          <w:tcPr>
            <w:tcW w:w="7470" w:type="dxa"/>
          </w:tcPr>
          <w:p w14:paraId="2E493DCE" w14:textId="77777777" w:rsidR="00896851" w:rsidRDefault="00896851">
            <w:pPr>
              <w:rPr>
                <w:rFonts w:ascii="Arial" w:hAnsi="Arial" w:cs="Arial"/>
                <w:b/>
                <w:sz w:val="16"/>
                <w:szCs w:val="16"/>
              </w:rPr>
            </w:pPr>
          </w:p>
          <w:p w14:paraId="4AD4E1C0" w14:textId="77777777" w:rsidR="00896851" w:rsidRDefault="00896851" w:rsidP="00E71A3F">
            <w:pPr>
              <w:spacing w:before="1" w:line="180" w:lineRule="exact"/>
              <w:rPr>
                <w:rFonts w:ascii="Arial" w:hAnsi="Arial" w:cs="Arial"/>
                <w:b/>
                <w:sz w:val="16"/>
                <w:szCs w:val="16"/>
              </w:rPr>
            </w:pPr>
          </w:p>
        </w:tc>
      </w:tr>
      <w:tr w:rsidR="00896851" w14:paraId="7635CC2F" w14:textId="77777777" w:rsidTr="00712017">
        <w:trPr>
          <w:trHeight w:val="453"/>
        </w:trPr>
        <w:tc>
          <w:tcPr>
            <w:tcW w:w="3000" w:type="dxa"/>
            <w:shd w:val="clear" w:color="auto" w:fill="D9D9D9" w:themeFill="background1" w:themeFillShade="D9"/>
          </w:tcPr>
          <w:p w14:paraId="70EFE098" w14:textId="77777777" w:rsidR="00896851" w:rsidRDefault="00896851" w:rsidP="00E71A3F">
            <w:pPr>
              <w:spacing w:before="1" w:line="180" w:lineRule="exact"/>
              <w:rPr>
                <w:rFonts w:ascii="Arial" w:hAnsi="Arial" w:cs="Arial"/>
                <w:b/>
                <w:sz w:val="16"/>
                <w:szCs w:val="16"/>
              </w:rPr>
            </w:pPr>
          </w:p>
          <w:p w14:paraId="3D881C2F" w14:textId="77777777"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Job Reference Number (if any)</w:t>
            </w:r>
          </w:p>
        </w:tc>
        <w:tc>
          <w:tcPr>
            <w:tcW w:w="7470" w:type="dxa"/>
          </w:tcPr>
          <w:p w14:paraId="29ADFF62" w14:textId="77777777" w:rsidR="00896851" w:rsidRDefault="00896851">
            <w:pPr>
              <w:rPr>
                <w:rFonts w:ascii="Arial" w:hAnsi="Arial" w:cs="Arial"/>
                <w:b/>
                <w:sz w:val="16"/>
                <w:szCs w:val="16"/>
              </w:rPr>
            </w:pPr>
          </w:p>
          <w:p w14:paraId="132B10F2" w14:textId="77777777" w:rsidR="00896851" w:rsidRDefault="00896851" w:rsidP="00E71A3F">
            <w:pPr>
              <w:spacing w:before="1" w:line="180" w:lineRule="exact"/>
              <w:rPr>
                <w:rFonts w:ascii="Arial" w:hAnsi="Arial" w:cs="Arial"/>
                <w:b/>
                <w:sz w:val="16"/>
                <w:szCs w:val="16"/>
              </w:rPr>
            </w:pPr>
          </w:p>
        </w:tc>
      </w:tr>
      <w:tr w:rsidR="00896851" w14:paraId="55B45700" w14:textId="77777777" w:rsidTr="00712017">
        <w:trPr>
          <w:trHeight w:val="385"/>
        </w:trPr>
        <w:tc>
          <w:tcPr>
            <w:tcW w:w="3000" w:type="dxa"/>
            <w:shd w:val="clear" w:color="auto" w:fill="D9D9D9" w:themeFill="background1" w:themeFillShade="D9"/>
          </w:tcPr>
          <w:p w14:paraId="08E710BA" w14:textId="77777777" w:rsidR="00896851" w:rsidRDefault="00896851" w:rsidP="00E71A3F">
            <w:pPr>
              <w:spacing w:before="1" w:line="180" w:lineRule="exact"/>
              <w:rPr>
                <w:rFonts w:ascii="Arial" w:hAnsi="Arial" w:cs="Arial"/>
                <w:b/>
                <w:sz w:val="16"/>
                <w:szCs w:val="16"/>
              </w:rPr>
            </w:pPr>
          </w:p>
          <w:p w14:paraId="2379678B" w14:textId="77777777"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Candidate Reference Number</w:t>
            </w:r>
          </w:p>
        </w:tc>
        <w:tc>
          <w:tcPr>
            <w:tcW w:w="7470" w:type="dxa"/>
          </w:tcPr>
          <w:p w14:paraId="03860D47" w14:textId="77777777" w:rsidR="00896851" w:rsidRDefault="00896851">
            <w:pPr>
              <w:rPr>
                <w:rFonts w:ascii="Arial" w:hAnsi="Arial" w:cs="Arial"/>
                <w:b/>
                <w:sz w:val="16"/>
                <w:szCs w:val="16"/>
              </w:rPr>
            </w:pPr>
          </w:p>
          <w:p w14:paraId="48B7FEBC" w14:textId="77777777" w:rsidR="00896851" w:rsidRDefault="00896851" w:rsidP="00E71A3F">
            <w:pPr>
              <w:spacing w:before="1" w:line="180" w:lineRule="exact"/>
              <w:rPr>
                <w:rFonts w:ascii="Arial" w:hAnsi="Arial" w:cs="Arial"/>
                <w:b/>
                <w:sz w:val="16"/>
                <w:szCs w:val="16"/>
              </w:rPr>
            </w:pPr>
          </w:p>
        </w:tc>
      </w:tr>
    </w:tbl>
    <w:p w14:paraId="027A79A3" w14:textId="77777777" w:rsidR="00896851" w:rsidRDefault="00896851" w:rsidP="00E71A3F">
      <w:pPr>
        <w:spacing w:before="1" w:line="180" w:lineRule="exact"/>
        <w:rPr>
          <w:rFonts w:ascii="Arial" w:hAnsi="Arial" w:cs="Arial"/>
          <w:b/>
          <w:sz w:val="16"/>
          <w:szCs w:val="16"/>
        </w:rPr>
      </w:pPr>
    </w:p>
    <w:tbl>
      <w:tblPr>
        <w:tblW w:w="1048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5"/>
        <w:gridCol w:w="1075"/>
        <w:gridCol w:w="5055"/>
      </w:tblGrid>
      <w:tr w:rsidR="00896851" w14:paraId="6FABBA7E" w14:textId="77777777" w:rsidTr="00712017">
        <w:trPr>
          <w:trHeight w:val="1769"/>
        </w:trPr>
        <w:tc>
          <w:tcPr>
            <w:tcW w:w="10485" w:type="dxa"/>
            <w:gridSpan w:val="3"/>
            <w:shd w:val="clear" w:color="auto" w:fill="D9D9D9" w:themeFill="background1" w:themeFillShade="D9"/>
          </w:tcPr>
          <w:p w14:paraId="4C022B8D" w14:textId="77777777" w:rsidR="00D65443" w:rsidRDefault="00D65443" w:rsidP="00D65443">
            <w:pPr>
              <w:spacing w:before="1" w:line="180" w:lineRule="exact"/>
              <w:rPr>
                <w:rFonts w:ascii="Arial" w:hAnsi="Arial" w:cs="Arial"/>
                <w:b/>
                <w:sz w:val="16"/>
                <w:szCs w:val="16"/>
              </w:rPr>
            </w:pPr>
          </w:p>
          <w:p w14:paraId="0A4D8EFA" w14:textId="77777777" w:rsidR="00D65443" w:rsidRDefault="00D65443" w:rsidP="00D65443">
            <w:pPr>
              <w:spacing w:before="1" w:line="180" w:lineRule="exact"/>
              <w:rPr>
                <w:rFonts w:ascii="Arial" w:hAnsi="Arial" w:cs="Arial"/>
                <w:b/>
                <w:sz w:val="16"/>
                <w:szCs w:val="16"/>
              </w:rPr>
            </w:pPr>
            <w:r>
              <w:rPr>
                <w:rFonts w:ascii="Arial" w:hAnsi="Arial" w:cs="Arial"/>
                <w:b/>
                <w:sz w:val="16"/>
                <w:szCs w:val="16"/>
              </w:rPr>
              <w:t>Declarations</w:t>
            </w:r>
          </w:p>
          <w:p w14:paraId="5C72BCA0" w14:textId="77777777" w:rsidR="00D65443" w:rsidRDefault="00D65443" w:rsidP="00D65443">
            <w:pPr>
              <w:spacing w:before="1" w:line="180" w:lineRule="exact"/>
              <w:rPr>
                <w:rFonts w:ascii="Arial" w:hAnsi="Arial" w:cs="Arial"/>
                <w:b/>
                <w:sz w:val="16"/>
                <w:szCs w:val="16"/>
              </w:rPr>
            </w:pPr>
          </w:p>
          <w:p w14:paraId="38BB1B9E" w14:textId="77777777" w:rsidR="00D65443" w:rsidRDefault="00D65443" w:rsidP="00D65443">
            <w:pPr>
              <w:spacing w:before="1" w:line="180" w:lineRule="exact"/>
              <w:rPr>
                <w:rFonts w:ascii="Arial" w:hAnsi="Arial" w:cs="Arial"/>
                <w:sz w:val="16"/>
                <w:szCs w:val="16"/>
              </w:rPr>
            </w:pPr>
            <w:r>
              <w:rPr>
                <w:rFonts w:ascii="Arial" w:hAnsi="Arial" w:cs="Arial"/>
                <w:sz w:val="16"/>
                <w:szCs w:val="16"/>
              </w:rPr>
              <w:t xml:space="preserve">Please declare </w:t>
            </w:r>
            <w:r w:rsidRPr="00E64A03">
              <w:rPr>
                <w:rFonts w:ascii="Arial" w:hAnsi="Arial" w:cs="Arial"/>
                <w:sz w:val="16"/>
                <w:szCs w:val="16"/>
              </w:rPr>
              <w:t xml:space="preserve">any </w:t>
            </w:r>
            <w:r>
              <w:rPr>
                <w:rFonts w:ascii="Arial" w:hAnsi="Arial" w:cs="Arial"/>
                <w:sz w:val="16"/>
                <w:szCs w:val="16"/>
              </w:rPr>
              <w:t xml:space="preserve">spent, unspent or pending </w:t>
            </w:r>
            <w:r w:rsidRPr="00E64A03">
              <w:rPr>
                <w:rFonts w:ascii="Arial" w:hAnsi="Arial" w:cs="Arial"/>
                <w:sz w:val="16"/>
                <w:szCs w:val="16"/>
              </w:rPr>
              <w:t>convictions</w:t>
            </w:r>
            <w:r>
              <w:rPr>
                <w:rFonts w:ascii="Arial" w:hAnsi="Arial" w:cs="Arial"/>
                <w:sz w:val="16"/>
                <w:szCs w:val="16"/>
              </w:rPr>
              <w:t xml:space="preserve">, cautions, </w:t>
            </w:r>
            <w:proofErr w:type="spellStart"/>
            <w:r>
              <w:rPr>
                <w:rFonts w:ascii="Arial" w:hAnsi="Arial" w:cs="Arial"/>
                <w:sz w:val="16"/>
                <w:szCs w:val="16"/>
              </w:rPr>
              <w:t>bindovers</w:t>
            </w:r>
            <w:proofErr w:type="spellEnd"/>
            <w:r>
              <w:rPr>
                <w:rFonts w:ascii="Arial" w:hAnsi="Arial" w:cs="Arial"/>
                <w:sz w:val="16"/>
                <w:szCs w:val="16"/>
              </w:rPr>
              <w:t xml:space="preserve"> or criminal proceedings </w:t>
            </w:r>
            <w:r w:rsidRPr="00E64A03">
              <w:rPr>
                <w:rFonts w:ascii="Arial" w:hAnsi="Arial" w:cs="Arial"/>
                <w:sz w:val="16"/>
                <w:szCs w:val="16"/>
              </w:rPr>
              <w:t>that are not</w:t>
            </w:r>
            <w:r>
              <w:rPr>
                <w:rFonts w:ascii="Arial" w:hAnsi="Arial" w:cs="Arial"/>
                <w:sz w:val="16"/>
                <w:szCs w:val="16"/>
              </w:rPr>
              <w:t xml:space="preserve"> </w:t>
            </w:r>
            <w:r w:rsidRPr="00E64A03">
              <w:rPr>
                <w:rFonts w:ascii="Arial" w:hAnsi="Arial" w:cs="Arial"/>
                <w:sz w:val="16"/>
                <w:szCs w:val="16"/>
              </w:rPr>
              <w:t>‘protected’ as defined by the Ministry of Justice</w:t>
            </w:r>
            <w:r>
              <w:rPr>
                <w:rFonts w:ascii="Arial" w:hAnsi="Arial" w:cs="Arial"/>
                <w:sz w:val="16"/>
                <w:szCs w:val="16"/>
              </w:rPr>
              <w:t xml:space="preserve">, please do not include </w:t>
            </w:r>
            <w:r w:rsidRPr="00E64A03">
              <w:rPr>
                <w:rFonts w:ascii="Arial" w:hAnsi="Arial" w:cs="Arial"/>
                <w:sz w:val="16"/>
                <w:szCs w:val="16"/>
              </w:rPr>
              <w:t>youth cautions, reprimands or warnings</w:t>
            </w:r>
            <w:r>
              <w:rPr>
                <w:rFonts w:ascii="Arial" w:hAnsi="Arial" w:cs="Arial"/>
                <w:sz w:val="16"/>
                <w:szCs w:val="16"/>
              </w:rPr>
              <w:t>.</w:t>
            </w:r>
          </w:p>
          <w:p w14:paraId="7D1F5FE6" w14:textId="77777777" w:rsidR="00D65443" w:rsidRDefault="00D65443" w:rsidP="00D65443">
            <w:pPr>
              <w:spacing w:before="1" w:line="180" w:lineRule="exact"/>
              <w:rPr>
                <w:rFonts w:ascii="Arial" w:hAnsi="Arial" w:cs="Arial"/>
                <w:sz w:val="16"/>
                <w:szCs w:val="16"/>
              </w:rPr>
            </w:pPr>
          </w:p>
          <w:p w14:paraId="37AF0326" w14:textId="77777777" w:rsidR="00D65443" w:rsidRDefault="00D65443" w:rsidP="00D65443">
            <w:pPr>
              <w:spacing w:before="1" w:line="180" w:lineRule="exact"/>
              <w:rPr>
                <w:rFonts w:ascii="Arial" w:hAnsi="Arial" w:cs="Arial"/>
                <w:sz w:val="16"/>
                <w:szCs w:val="16"/>
              </w:rPr>
            </w:pPr>
            <w:r w:rsidRPr="00C2032C">
              <w:rPr>
                <w:rFonts w:ascii="Arial" w:hAnsi="Arial" w:cs="Arial"/>
                <w:sz w:val="16"/>
                <w:szCs w:val="16"/>
              </w:rPr>
              <w:t>The amendments to the Rehabilitation of Offenders Act 1974 (Exceptions) Order 1975 (2013 and 2020)</w:t>
            </w:r>
            <w:r>
              <w:rPr>
                <w:rFonts w:ascii="Arial" w:hAnsi="Arial" w:cs="Arial"/>
                <w:sz w:val="16"/>
                <w:szCs w:val="16"/>
              </w:rPr>
              <w:t xml:space="preserve"> </w:t>
            </w:r>
            <w:r w:rsidRPr="00C2032C">
              <w:rPr>
                <w:rFonts w:ascii="Arial" w:hAnsi="Arial" w:cs="Arial"/>
                <w:sz w:val="16"/>
                <w:szCs w:val="16"/>
              </w:rPr>
              <w:t>provides that when applying for certain jobs and activities, certain convictions and cautions are</w:t>
            </w:r>
            <w:r>
              <w:rPr>
                <w:rFonts w:ascii="Arial" w:hAnsi="Arial" w:cs="Arial"/>
                <w:sz w:val="16"/>
                <w:szCs w:val="16"/>
              </w:rPr>
              <w:t xml:space="preserve"> </w:t>
            </w:r>
            <w:r w:rsidRPr="00C2032C">
              <w:rPr>
                <w:rFonts w:ascii="Arial" w:hAnsi="Arial" w:cs="Arial"/>
                <w:sz w:val="16"/>
                <w:szCs w:val="16"/>
              </w:rPr>
              <w:t>considered ‘protected’. This means that they do not need to be disclosed to employers, and if they are</w:t>
            </w:r>
            <w:r>
              <w:rPr>
                <w:rFonts w:ascii="Arial" w:hAnsi="Arial" w:cs="Arial"/>
                <w:sz w:val="16"/>
                <w:szCs w:val="16"/>
              </w:rPr>
              <w:t xml:space="preserve"> </w:t>
            </w:r>
            <w:r w:rsidRPr="00C2032C">
              <w:rPr>
                <w:rFonts w:ascii="Arial" w:hAnsi="Arial" w:cs="Arial"/>
                <w:sz w:val="16"/>
                <w:szCs w:val="16"/>
              </w:rPr>
              <w:t>disclosed, employers cannot take them into account.</w:t>
            </w:r>
            <w:r>
              <w:rPr>
                <w:rFonts w:ascii="Arial" w:hAnsi="Arial" w:cs="Arial"/>
                <w:sz w:val="16"/>
                <w:szCs w:val="16"/>
              </w:rPr>
              <w:t xml:space="preserve"> </w:t>
            </w:r>
            <w:r w:rsidRPr="00C2032C">
              <w:rPr>
                <w:rFonts w:ascii="Arial" w:hAnsi="Arial" w:cs="Arial"/>
                <w:sz w:val="16"/>
                <w:szCs w:val="16"/>
              </w:rPr>
              <w:t xml:space="preserve">Guidance about whether a conviction or caution should be disclosed can be found on the </w:t>
            </w:r>
            <w:hyperlink r:id="rId13" w:history="1">
              <w:r w:rsidRPr="00003B21">
                <w:rPr>
                  <w:rStyle w:val="Hyperlink"/>
                  <w:rFonts w:ascii="Arial" w:eastAsiaTheme="majorEastAsia" w:hAnsi="Arial" w:cs="Arial"/>
                  <w:sz w:val="16"/>
                  <w:szCs w:val="16"/>
                </w:rPr>
                <w:t>Ministry of Justice website.</w:t>
              </w:r>
            </w:hyperlink>
          </w:p>
          <w:p w14:paraId="5018A7BD" w14:textId="77777777" w:rsidR="00D65443" w:rsidRDefault="00D65443" w:rsidP="00D65443">
            <w:pPr>
              <w:spacing w:before="1" w:line="180" w:lineRule="exact"/>
              <w:rPr>
                <w:rFonts w:ascii="Arial" w:hAnsi="Arial" w:cs="Arial"/>
                <w:sz w:val="16"/>
                <w:szCs w:val="16"/>
              </w:rPr>
            </w:pPr>
          </w:p>
          <w:p w14:paraId="45588323" w14:textId="5CE7DCD1" w:rsidR="00604DB8" w:rsidRPr="00896851" w:rsidRDefault="00D65443" w:rsidP="00D65443">
            <w:pPr>
              <w:spacing w:before="1" w:line="180" w:lineRule="exact"/>
              <w:rPr>
                <w:rFonts w:ascii="Arial" w:hAnsi="Arial" w:cs="Arial"/>
                <w:sz w:val="16"/>
                <w:szCs w:val="16"/>
              </w:rPr>
            </w:pPr>
            <w:r>
              <w:rPr>
                <w:rFonts w:ascii="Arial" w:hAnsi="Arial" w:cs="Arial"/>
                <w:sz w:val="16"/>
                <w:szCs w:val="16"/>
              </w:rPr>
              <w:t>Having a criminal record will not necessarily prevent you from taking up appointment; this will depend on the nature of the offences(s) and their relevance to the post you are applying for.  However, should you not declare any of the above and this is subsequently revealed, e.g. through the DBS check, then this may place your appointment in jeopardy.</w:t>
            </w:r>
          </w:p>
        </w:tc>
      </w:tr>
      <w:tr w:rsidR="00896851" w14:paraId="613E56FA" w14:textId="77777777" w:rsidTr="00712017">
        <w:trPr>
          <w:trHeight w:val="417"/>
        </w:trPr>
        <w:tc>
          <w:tcPr>
            <w:tcW w:w="10485" w:type="dxa"/>
            <w:gridSpan w:val="3"/>
            <w:shd w:val="clear" w:color="auto" w:fill="D9D9D9" w:themeFill="background1" w:themeFillShade="D9"/>
          </w:tcPr>
          <w:p w14:paraId="2A1E5961" w14:textId="77777777" w:rsidR="00896851" w:rsidRDefault="00896851" w:rsidP="00E71A3F">
            <w:pPr>
              <w:spacing w:before="1" w:line="180" w:lineRule="exact"/>
              <w:rPr>
                <w:rFonts w:ascii="Arial" w:hAnsi="Arial" w:cs="Arial"/>
                <w:b/>
                <w:sz w:val="16"/>
                <w:szCs w:val="16"/>
              </w:rPr>
            </w:pPr>
          </w:p>
          <w:p w14:paraId="69579D67" w14:textId="77777777" w:rsidR="00604DB8" w:rsidRPr="00604DB8" w:rsidRDefault="00604DB8" w:rsidP="00E71A3F">
            <w:pPr>
              <w:spacing w:before="1" w:line="180" w:lineRule="exact"/>
              <w:rPr>
                <w:rFonts w:ascii="Arial" w:hAnsi="Arial" w:cs="Arial"/>
                <w:sz w:val="16"/>
                <w:szCs w:val="16"/>
              </w:rPr>
            </w:pPr>
            <w:r w:rsidRPr="00965C83">
              <w:rPr>
                <w:rFonts w:ascii="Arial" w:hAnsi="Arial" w:cs="Arial"/>
                <w:b/>
                <w:sz w:val="16"/>
                <w:szCs w:val="16"/>
              </w:rPr>
              <w:t>Please answer the following questions</w:t>
            </w:r>
            <w:r>
              <w:rPr>
                <w:rFonts w:ascii="Arial" w:hAnsi="Arial" w:cs="Arial"/>
                <w:sz w:val="16"/>
                <w:szCs w:val="16"/>
              </w:rPr>
              <w:t>:                                                                                                          Please answer Yes or No below:</w:t>
            </w:r>
          </w:p>
        </w:tc>
      </w:tr>
      <w:tr w:rsidR="00965C83" w14:paraId="5A6A6450" w14:textId="77777777" w:rsidTr="00712017">
        <w:trPr>
          <w:trHeight w:val="411"/>
        </w:trPr>
        <w:tc>
          <w:tcPr>
            <w:tcW w:w="4355" w:type="dxa"/>
            <w:shd w:val="clear" w:color="auto" w:fill="D9D9D9" w:themeFill="background1" w:themeFillShade="D9"/>
          </w:tcPr>
          <w:p w14:paraId="2F9B9781" w14:textId="77777777" w:rsidR="00965C83" w:rsidRPr="00965C83" w:rsidRDefault="00965C83" w:rsidP="00E71A3F">
            <w:pPr>
              <w:spacing w:before="1" w:line="180" w:lineRule="exact"/>
              <w:rPr>
                <w:rFonts w:ascii="Arial" w:hAnsi="Arial" w:cs="Arial"/>
                <w:b/>
                <w:sz w:val="16"/>
                <w:szCs w:val="16"/>
              </w:rPr>
            </w:pPr>
          </w:p>
          <w:p w14:paraId="7F0FEBCD" w14:textId="10443AB5" w:rsidR="00965C83" w:rsidRDefault="00965C83" w:rsidP="00E71A3F">
            <w:pPr>
              <w:spacing w:before="1" w:line="180" w:lineRule="exact"/>
              <w:rPr>
                <w:rFonts w:ascii="Arial" w:hAnsi="Arial" w:cs="Arial"/>
                <w:sz w:val="16"/>
                <w:szCs w:val="16"/>
              </w:rPr>
            </w:pPr>
            <w:r>
              <w:rPr>
                <w:rFonts w:ascii="Arial" w:hAnsi="Arial" w:cs="Arial"/>
                <w:sz w:val="16"/>
                <w:szCs w:val="16"/>
              </w:rPr>
              <w:t xml:space="preserve">Have you </w:t>
            </w:r>
            <w:r>
              <w:rPr>
                <w:rFonts w:ascii="Arial" w:hAnsi="Arial" w:cs="Arial"/>
                <w:b/>
                <w:sz w:val="16"/>
                <w:szCs w:val="16"/>
              </w:rPr>
              <w:t xml:space="preserve">ever </w:t>
            </w:r>
            <w:r>
              <w:rPr>
                <w:rFonts w:ascii="Arial" w:hAnsi="Arial" w:cs="Arial"/>
                <w:sz w:val="16"/>
                <w:szCs w:val="16"/>
              </w:rPr>
              <w:t>received a conviction, caution or bind-over</w:t>
            </w:r>
            <w:r w:rsidR="00D65443">
              <w:rPr>
                <w:rFonts w:ascii="Arial" w:hAnsi="Arial" w:cs="Arial"/>
                <w:sz w:val="16"/>
                <w:szCs w:val="16"/>
              </w:rPr>
              <w:t xml:space="preserve"> (excluding those mentioned above)</w:t>
            </w:r>
          </w:p>
          <w:p w14:paraId="20D623AA" w14:textId="77777777" w:rsidR="00965C83" w:rsidRPr="00604DB8" w:rsidRDefault="00965C83" w:rsidP="00E71A3F">
            <w:pPr>
              <w:spacing w:before="1" w:line="180" w:lineRule="exact"/>
              <w:rPr>
                <w:rFonts w:ascii="Arial" w:hAnsi="Arial" w:cs="Arial"/>
                <w:sz w:val="16"/>
                <w:szCs w:val="16"/>
              </w:rPr>
            </w:pPr>
          </w:p>
        </w:tc>
        <w:tc>
          <w:tcPr>
            <w:tcW w:w="6130" w:type="dxa"/>
            <w:gridSpan w:val="2"/>
          </w:tcPr>
          <w:p w14:paraId="522304E7" w14:textId="77777777" w:rsidR="00965C83" w:rsidRDefault="00965C83">
            <w:pPr>
              <w:rPr>
                <w:rFonts w:ascii="Arial" w:hAnsi="Arial" w:cs="Arial"/>
                <w:sz w:val="16"/>
                <w:szCs w:val="16"/>
              </w:rPr>
            </w:pPr>
          </w:p>
          <w:p w14:paraId="247FEB16" w14:textId="77777777" w:rsidR="00965C83" w:rsidRPr="00604DB8" w:rsidRDefault="00965C83" w:rsidP="00E71A3F">
            <w:pPr>
              <w:spacing w:before="1" w:line="180" w:lineRule="exact"/>
              <w:rPr>
                <w:rFonts w:ascii="Arial" w:hAnsi="Arial" w:cs="Arial"/>
                <w:sz w:val="16"/>
                <w:szCs w:val="16"/>
              </w:rPr>
            </w:pPr>
          </w:p>
        </w:tc>
      </w:tr>
      <w:tr w:rsidR="00604DB8" w14:paraId="6BEDECCC" w14:textId="77777777" w:rsidTr="00712017">
        <w:trPr>
          <w:trHeight w:val="982"/>
        </w:trPr>
        <w:tc>
          <w:tcPr>
            <w:tcW w:w="5430" w:type="dxa"/>
            <w:gridSpan w:val="2"/>
            <w:shd w:val="clear" w:color="auto" w:fill="D9D9D9" w:themeFill="background1" w:themeFillShade="D9"/>
          </w:tcPr>
          <w:p w14:paraId="3E97292E" w14:textId="77777777" w:rsidR="00604DB8" w:rsidRDefault="00604DB8" w:rsidP="00E71A3F">
            <w:pPr>
              <w:spacing w:before="1" w:line="180" w:lineRule="exact"/>
              <w:rPr>
                <w:rFonts w:ascii="Arial" w:hAnsi="Arial" w:cs="Arial"/>
                <w:b/>
                <w:sz w:val="16"/>
                <w:szCs w:val="16"/>
              </w:rPr>
            </w:pPr>
          </w:p>
          <w:p w14:paraId="48139490" w14:textId="77777777" w:rsidR="00604DB8" w:rsidRPr="00604DB8" w:rsidRDefault="00604DB8" w:rsidP="00E71A3F">
            <w:pPr>
              <w:spacing w:before="1" w:line="180" w:lineRule="exact"/>
              <w:rPr>
                <w:rFonts w:ascii="Arial" w:hAnsi="Arial" w:cs="Arial"/>
                <w:sz w:val="16"/>
                <w:szCs w:val="16"/>
              </w:rPr>
            </w:pPr>
            <w:r>
              <w:rPr>
                <w:rFonts w:ascii="Arial" w:hAnsi="Arial" w:cs="Arial"/>
                <w:sz w:val="16"/>
                <w:szCs w:val="16"/>
              </w:rPr>
              <w:t xml:space="preserve">Are you on the Children’s Barred List (previously List 99 and </w:t>
            </w:r>
            <w:proofErr w:type="spellStart"/>
            <w:r>
              <w:rPr>
                <w:rFonts w:ascii="Arial" w:hAnsi="Arial" w:cs="Arial"/>
                <w:sz w:val="16"/>
                <w:szCs w:val="16"/>
              </w:rPr>
              <w:t>PoCA</w:t>
            </w:r>
            <w:proofErr w:type="spellEnd"/>
            <w:r>
              <w:rPr>
                <w:rFonts w:ascii="Arial" w:hAnsi="Arial" w:cs="Arial"/>
                <w:sz w:val="16"/>
                <w:szCs w:val="16"/>
              </w:rPr>
              <w:t xml:space="preserve"> list) </w:t>
            </w:r>
            <w:r w:rsidR="00965C83">
              <w:rPr>
                <w:rFonts w:ascii="Arial" w:hAnsi="Arial" w:cs="Arial"/>
                <w:sz w:val="16"/>
                <w:szCs w:val="16"/>
              </w:rPr>
              <w:t>or have you ever been disqualified from working with children or been subject to any sanctions imposed by a regulatory body (e.g. Teaching Agency)</w:t>
            </w:r>
          </w:p>
        </w:tc>
        <w:tc>
          <w:tcPr>
            <w:tcW w:w="5055" w:type="dxa"/>
          </w:tcPr>
          <w:p w14:paraId="323743C3" w14:textId="77777777" w:rsidR="00604DB8" w:rsidRDefault="00604DB8">
            <w:pPr>
              <w:rPr>
                <w:rFonts w:ascii="Arial" w:hAnsi="Arial" w:cs="Arial"/>
                <w:sz w:val="16"/>
                <w:szCs w:val="16"/>
              </w:rPr>
            </w:pPr>
          </w:p>
          <w:p w14:paraId="0D2F5574" w14:textId="77777777" w:rsidR="00604DB8" w:rsidRPr="00604DB8" w:rsidRDefault="00604DB8" w:rsidP="00E71A3F">
            <w:pPr>
              <w:spacing w:before="1" w:line="180" w:lineRule="exact"/>
              <w:rPr>
                <w:rFonts w:ascii="Arial" w:hAnsi="Arial" w:cs="Arial"/>
                <w:sz w:val="16"/>
                <w:szCs w:val="16"/>
              </w:rPr>
            </w:pPr>
          </w:p>
        </w:tc>
      </w:tr>
      <w:tr w:rsidR="00965C83" w14:paraId="3E2160BD" w14:textId="77777777" w:rsidTr="00712017">
        <w:trPr>
          <w:trHeight w:val="982"/>
        </w:trPr>
        <w:tc>
          <w:tcPr>
            <w:tcW w:w="10485" w:type="dxa"/>
            <w:gridSpan w:val="3"/>
            <w:shd w:val="clear" w:color="auto" w:fill="D9D9D9" w:themeFill="background1" w:themeFillShade="D9"/>
          </w:tcPr>
          <w:p w14:paraId="21A24E04" w14:textId="77777777" w:rsidR="00965C83" w:rsidRDefault="00965C83">
            <w:pPr>
              <w:rPr>
                <w:rFonts w:ascii="Arial" w:hAnsi="Arial" w:cs="Arial"/>
                <w:sz w:val="16"/>
                <w:szCs w:val="16"/>
              </w:rPr>
            </w:pPr>
          </w:p>
          <w:p w14:paraId="6A97A553" w14:textId="77777777" w:rsidR="00965C83" w:rsidRDefault="00965C83" w:rsidP="00965C83">
            <w:pPr>
              <w:rPr>
                <w:rFonts w:ascii="Arial" w:hAnsi="Arial" w:cs="Arial"/>
                <w:b/>
                <w:sz w:val="16"/>
                <w:szCs w:val="16"/>
              </w:rPr>
            </w:pPr>
            <w:r>
              <w:rPr>
                <w:rFonts w:ascii="Arial" w:hAnsi="Arial" w:cs="Arial"/>
                <w:b/>
                <w:sz w:val="16"/>
                <w:szCs w:val="16"/>
              </w:rPr>
              <w:t>It is a criminal offence for barred individuals to seek, or to undertake, work with children or vulnerable adults.</w:t>
            </w:r>
          </w:p>
          <w:p w14:paraId="56AE51FE" w14:textId="77777777" w:rsidR="00965C83" w:rsidRDefault="00965C83" w:rsidP="00965C83">
            <w:pPr>
              <w:rPr>
                <w:rFonts w:ascii="Arial" w:hAnsi="Arial" w:cs="Arial"/>
                <w:b/>
                <w:sz w:val="16"/>
                <w:szCs w:val="16"/>
              </w:rPr>
            </w:pPr>
          </w:p>
          <w:p w14:paraId="788C6C3D" w14:textId="77777777" w:rsidR="00965C83" w:rsidRPr="00965C83" w:rsidRDefault="00965C83" w:rsidP="00965C83">
            <w:pPr>
              <w:rPr>
                <w:rFonts w:ascii="Arial" w:hAnsi="Arial" w:cs="Arial"/>
                <w:sz w:val="16"/>
                <w:szCs w:val="16"/>
              </w:rPr>
            </w:pPr>
            <w:r>
              <w:rPr>
                <w:rFonts w:ascii="Arial" w:hAnsi="Arial" w:cs="Arial"/>
                <w:sz w:val="16"/>
                <w:szCs w:val="16"/>
              </w:rPr>
              <w:t xml:space="preserve">If you have answered YES to either of the above questions, the hiring establishment will require </w:t>
            </w:r>
            <w:r>
              <w:rPr>
                <w:rFonts w:ascii="Arial" w:hAnsi="Arial" w:cs="Arial"/>
                <w:b/>
                <w:sz w:val="16"/>
                <w:szCs w:val="16"/>
              </w:rPr>
              <w:t>further details.</w:t>
            </w:r>
            <w:r>
              <w:rPr>
                <w:rFonts w:ascii="Arial" w:hAnsi="Arial" w:cs="Arial"/>
                <w:sz w:val="16"/>
                <w:szCs w:val="16"/>
              </w:rPr>
              <w:t xml:space="preserve">  Please contact them directly for instruct</w:t>
            </w:r>
            <w:r w:rsidR="00F937A3">
              <w:rPr>
                <w:rFonts w:ascii="Arial" w:hAnsi="Arial" w:cs="Arial"/>
                <w:sz w:val="16"/>
                <w:szCs w:val="16"/>
              </w:rPr>
              <w:t>i</w:t>
            </w:r>
            <w:r>
              <w:rPr>
                <w:rFonts w:ascii="Arial" w:hAnsi="Arial" w:cs="Arial"/>
                <w:sz w:val="16"/>
                <w:szCs w:val="16"/>
              </w:rPr>
              <w:t>ons.</w:t>
            </w:r>
          </w:p>
        </w:tc>
      </w:tr>
    </w:tbl>
    <w:p w14:paraId="218900D0" w14:textId="77777777" w:rsidR="00896851" w:rsidRDefault="00896851" w:rsidP="00E71A3F">
      <w:pPr>
        <w:spacing w:before="1" w:line="180" w:lineRule="exact"/>
        <w:rPr>
          <w:rFonts w:ascii="Arial" w:hAnsi="Arial" w:cs="Arial"/>
          <w:b/>
          <w:sz w:val="16"/>
          <w:szCs w:val="16"/>
        </w:rPr>
      </w:pPr>
    </w:p>
    <w:tbl>
      <w:tblPr>
        <w:tblW w:w="1051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5"/>
        <w:gridCol w:w="537"/>
        <w:gridCol w:w="780"/>
        <w:gridCol w:w="1143"/>
      </w:tblGrid>
      <w:tr w:rsidR="00965C83" w14:paraId="5A9D9A78" w14:textId="77777777" w:rsidTr="00712017">
        <w:trPr>
          <w:trHeight w:val="347"/>
        </w:trPr>
        <w:tc>
          <w:tcPr>
            <w:tcW w:w="10515" w:type="dxa"/>
            <w:gridSpan w:val="4"/>
            <w:shd w:val="clear" w:color="auto" w:fill="D9D9D9" w:themeFill="background1" w:themeFillShade="D9"/>
          </w:tcPr>
          <w:p w14:paraId="1FF0F059" w14:textId="77777777" w:rsidR="00965C83" w:rsidRPr="00965C83" w:rsidRDefault="00965C83" w:rsidP="00E71A3F">
            <w:pPr>
              <w:spacing w:before="1" w:line="180" w:lineRule="exact"/>
              <w:rPr>
                <w:rFonts w:ascii="Arial" w:hAnsi="Arial" w:cs="Arial"/>
                <w:b/>
                <w:sz w:val="16"/>
                <w:szCs w:val="16"/>
              </w:rPr>
            </w:pPr>
          </w:p>
          <w:p w14:paraId="7941566D" w14:textId="77777777" w:rsidR="00965C83" w:rsidRPr="00965C83" w:rsidRDefault="00965C83" w:rsidP="00E71A3F">
            <w:pPr>
              <w:spacing w:before="1" w:line="180" w:lineRule="exact"/>
              <w:rPr>
                <w:rFonts w:ascii="Arial" w:hAnsi="Arial" w:cs="Arial"/>
                <w:sz w:val="16"/>
                <w:szCs w:val="16"/>
              </w:rPr>
            </w:pPr>
            <w:r w:rsidRPr="00965C83">
              <w:rPr>
                <w:rFonts w:ascii="Arial" w:hAnsi="Arial" w:cs="Arial"/>
                <w:b/>
                <w:sz w:val="16"/>
                <w:szCs w:val="16"/>
              </w:rPr>
              <w:t>Declaration of Relationships</w:t>
            </w:r>
            <w:r>
              <w:rPr>
                <w:rFonts w:ascii="Arial" w:hAnsi="Arial" w:cs="Arial"/>
                <w:b/>
                <w:sz w:val="16"/>
                <w:szCs w:val="16"/>
              </w:rPr>
              <w:t xml:space="preserve">                                                                                                                            </w:t>
            </w:r>
            <w:r w:rsidRPr="00965C83">
              <w:rPr>
                <w:rFonts w:ascii="Arial" w:hAnsi="Arial" w:cs="Arial"/>
                <w:sz w:val="16"/>
                <w:szCs w:val="16"/>
              </w:rPr>
              <w:t>Please answer Yes or No below:</w:t>
            </w:r>
          </w:p>
        </w:tc>
      </w:tr>
      <w:tr w:rsidR="00F937A3" w14:paraId="043B4C1E" w14:textId="77777777" w:rsidTr="00712017">
        <w:trPr>
          <w:trHeight w:val="574"/>
        </w:trPr>
        <w:tc>
          <w:tcPr>
            <w:tcW w:w="8055" w:type="dxa"/>
            <w:shd w:val="clear" w:color="auto" w:fill="D9D9D9" w:themeFill="background1" w:themeFillShade="D9"/>
          </w:tcPr>
          <w:p w14:paraId="6B3BC5A2" w14:textId="77777777" w:rsidR="00F937A3" w:rsidRDefault="00F937A3" w:rsidP="00E71A3F">
            <w:pPr>
              <w:spacing w:before="1" w:line="180" w:lineRule="exact"/>
              <w:rPr>
                <w:rFonts w:ascii="Arial" w:hAnsi="Arial" w:cs="Arial"/>
                <w:b/>
                <w:sz w:val="16"/>
                <w:szCs w:val="16"/>
              </w:rPr>
            </w:pPr>
          </w:p>
          <w:p w14:paraId="6F19C219" w14:textId="77777777" w:rsidR="00F937A3" w:rsidRPr="00965C83" w:rsidRDefault="00F937A3" w:rsidP="00F937A3">
            <w:pPr>
              <w:spacing w:before="1" w:line="180" w:lineRule="exact"/>
              <w:rPr>
                <w:rFonts w:ascii="Arial" w:hAnsi="Arial" w:cs="Arial"/>
                <w:sz w:val="16"/>
                <w:szCs w:val="16"/>
              </w:rPr>
            </w:pPr>
            <w:r w:rsidRPr="00965C83">
              <w:rPr>
                <w:rFonts w:ascii="Arial" w:hAnsi="Arial" w:cs="Arial"/>
                <w:sz w:val="16"/>
                <w:szCs w:val="16"/>
              </w:rPr>
              <w:t>Are you related to or have a close personal relationship with any elected member or se</w:t>
            </w:r>
            <w:r>
              <w:rPr>
                <w:rFonts w:ascii="Arial" w:hAnsi="Arial" w:cs="Arial"/>
                <w:sz w:val="16"/>
                <w:szCs w:val="16"/>
              </w:rPr>
              <w:t>nior officer of the Local Authority, County Council or Group Board or a member of staff or governor o</w:t>
            </w:r>
            <w:r w:rsidR="00E91498">
              <w:rPr>
                <w:rFonts w:ascii="Arial" w:hAnsi="Arial" w:cs="Arial"/>
                <w:sz w:val="16"/>
                <w:szCs w:val="16"/>
              </w:rPr>
              <w:t>f the appointing establishment?</w:t>
            </w:r>
          </w:p>
        </w:tc>
        <w:tc>
          <w:tcPr>
            <w:tcW w:w="2460" w:type="dxa"/>
            <w:gridSpan w:val="3"/>
          </w:tcPr>
          <w:p w14:paraId="4A3828CD" w14:textId="77777777" w:rsidR="00F937A3" w:rsidRDefault="00F937A3">
            <w:pPr>
              <w:rPr>
                <w:rFonts w:ascii="Arial" w:hAnsi="Arial" w:cs="Arial"/>
                <w:sz w:val="16"/>
                <w:szCs w:val="16"/>
              </w:rPr>
            </w:pPr>
          </w:p>
          <w:p w14:paraId="678213B7" w14:textId="77777777" w:rsidR="00F937A3" w:rsidRPr="00965C83" w:rsidRDefault="00F937A3" w:rsidP="00F937A3">
            <w:pPr>
              <w:spacing w:before="1" w:line="180" w:lineRule="exact"/>
              <w:rPr>
                <w:rFonts w:ascii="Arial" w:hAnsi="Arial" w:cs="Arial"/>
                <w:sz w:val="16"/>
                <w:szCs w:val="16"/>
              </w:rPr>
            </w:pPr>
          </w:p>
        </w:tc>
      </w:tr>
      <w:tr w:rsidR="00965C83" w14:paraId="0B5A114E" w14:textId="77777777" w:rsidTr="00712017">
        <w:trPr>
          <w:trHeight w:val="375"/>
        </w:trPr>
        <w:tc>
          <w:tcPr>
            <w:tcW w:w="10515" w:type="dxa"/>
            <w:gridSpan w:val="4"/>
            <w:shd w:val="clear" w:color="auto" w:fill="D9D9D9" w:themeFill="background1" w:themeFillShade="D9"/>
          </w:tcPr>
          <w:p w14:paraId="71E3DF4E" w14:textId="77777777" w:rsidR="00965C83" w:rsidRDefault="00965C83" w:rsidP="00E71A3F">
            <w:pPr>
              <w:spacing w:before="1" w:line="180" w:lineRule="exact"/>
              <w:rPr>
                <w:rFonts w:ascii="Arial" w:hAnsi="Arial" w:cs="Arial"/>
                <w:b/>
                <w:sz w:val="16"/>
                <w:szCs w:val="16"/>
              </w:rPr>
            </w:pPr>
          </w:p>
          <w:p w14:paraId="4DFAAD52" w14:textId="77777777" w:rsidR="00F937A3" w:rsidRDefault="00F937A3" w:rsidP="00E71A3F">
            <w:pPr>
              <w:spacing w:before="1" w:line="180" w:lineRule="exact"/>
              <w:rPr>
                <w:rFonts w:ascii="Arial" w:hAnsi="Arial" w:cs="Arial"/>
                <w:sz w:val="16"/>
                <w:szCs w:val="16"/>
              </w:rPr>
            </w:pPr>
            <w:r>
              <w:rPr>
                <w:rFonts w:ascii="Arial" w:hAnsi="Arial" w:cs="Arial"/>
                <w:sz w:val="16"/>
                <w:szCs w:val="16"/>
              </w:rPr>
              <w:t>If yes, please provide below his/her name and role, and state your relationship:</w:t>
            </w:r>
          </w:p>
          <w:p w14:paraId="24D7F18A" w14:textId="77777777" w:rsidR="00F937A3" w:rsidRPr="00F937A3" w:rsidRDefault="00F937A3" w:rsidP="00E71A3F">
            <w:pPr>
              <w:spacing w:before="1" w:line="180" w:lineRule="exact"/>
              <w:rPr>
                <w:rFonts w:ascii="Arial" w:hAnsi="Arial" w:cs="Arial"/>
                <w:sz w:val="16"/>
                <w:szCs w:val="16"/>
              </w:rPr>
            </w:pPr>
          </w:p>
        </w:tc>
      </w:tr>
      <w:tr w:rsidR="00965C83" w14:paraId="285794BD" w14:textId="77777777" w:rsidTr="00E91498">
        <w:trPr>
          <w:trHeight w:val="421"/>
        </w:trPr>
        <w:tc>
          <w:tcPr>
            <w:tcW w:w="10515" w:type="dxa"/>
            <w:gridSpan w:val="4"/>
          </w:tcPr>
          <w:p w14:paraId="19568C78" w14:textId="77777777" w:rsidR="00965C83" w:rsidRDefault="00965C83" w:rsidP="00E71A3F">
            <w:pPr>
              <w:spacing w:before="1" w:line="180" w:lineRule="exact"/>
              <w:rPr>
                <w:rFonts w:ascii="Arial" w:hAnsi="Arial" w:cs="Arial"/>
                <w:b/>
                <w:sz w:val="16"/>
                <w:szCs w:val="16"/>
              </w:rPr>
            </w:pPr>
          </w:p>
        </w:tc>
      </w:tr>
      <w:tr w:rsidR="00712017" w14:paraId="331D4516" w14:textId="77777777" w:rsidTr="00712017">
        <w:trPr>
          <w:trHeight w:val="482"/>
        </w:trPr>
        <w:tc>
          <w:tcPr>
            <w:tcW w:w="8592" w:type="dxa"/>
            <w:gridSpan w:val="2"/>
            <w:vMerge w:val="restart"/>
            <w:shd w:val="clear" w:color="auto" w:fill="D9D9D9" w:themeFill="background1" w:themeFillShade="D9"/>
          </w:tcPr>
          <w:p w14:paraId="42F1D287" w14:textId="77777777" w:rsidR="00712017" w:rsidRDefault="00712017" w:rsidP="00E71A3F">
            <w:pPr>
              <w:spacing w:before="1" w:line="180" w:lineRule="exact"/>
              <w:rPr>
                <w:rFonts w:ascii="Arial" w:hAnsi="Arial" w:cs="Arial"/>
                <w:b/>
                <w:sz w:val="16"/>
                <w:szCs w:val="16"/>
              </w:rPr>
            </w:pPr>
          </w:p>
          <w:p w14:paraId="522663E7" w14:textId="77777777" w:rsidR="00712017" w:rsidRPr="00F937A3" w:rsidRDefault="00712017" w:rsidP="00E71A3F">
            <w:pPr>
              <w:spacing w:before="1" w:line="180" w:lineRule="exact"/>
              <w:rPr>
                <w:rFonts w:ascii="Arial" w:hAnsi="Arial" w:cs="Arial"/>
                <w:sz w:val="16"/>
                <w:szCs w:val="16"/>
              </w:rPr>
            </w:pPr>
            <w:r>
              <w:rPr>
                <w:rFonts w:ascii="Arial" w:hAnsi="Arial" w:cs="Arial"/>
                <w:sz w:val="16"/>
                <w:szCs w:val="16"/>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and give my consent for the personal data supplied to be used for the purposes of recruitment and selection.</w:t>
            </w:r>
          </w:p>
        </w:tc>
        <w:tc>
          <w:tcPr>
            <w:tcW w:w="780" w:type="dxa"/>
            <w:vMerge w:val="restart"/>
          </w:tcPr>
          <w:p w14:paraId="25D36D1C" w14:textId="77777777" w:rsidR="00712017" w:rsidRDefault="00712017" w:rsidP="00E71A3F">
            <w:pPr>
              <w:spacing w:before="1" w:line="180" w:lineRule="exact"/>
              <w:rPr>
                <w:rFonts w:ascii="Arial" w:hAnsi="Arial" w:cs="Arial"/>
                <w:sz w:val="16"/>
                <w:szCs w:val="16"/>
              </w:rPr>
            </w:pPr>
          </w:p>
          <w:p w14:paraId="3B0D9CFF" w14:textId="77777777" w:rsidR="00712017" w:rsidRDefault="00712017" w:rsidP="00E71A3F">
            <w:pPr>
              <w:spacing w:before="1" w:line="180" w:lineRule="exact"/>
              <w:rPr>
                <w:rFonts w:ascii="Arial" w:hAnsi="Arial" w:cs="Arial"/>
                <w:sz w:val="16"/>
                <w:szCs w:val="16"/>
              </w:rPr>
            </w:pPr>
          </w:p>
          <w:p w14:paraId="144CA39A" w14:textId="77777777" w:rsidR="00712017" w:rsidRDefault="00712017" w:rsidP="00E71A3F">
            <w:pPr>
              <w:spacing w:before="1" w:line="180" w:lineRule="exact"/>
              <w:rPr>
                <w:rFonts w:ascii="Arial" w:hAnsi="Arial" w:cs="Arial"/>
                <w:sz w:val="16"/>
                <w:szCs w:val="16"/>
              </w:rPr>
            </w:pPr>
          </w:p>
          <w:p w14:paraId="5B2D10ED" w14:textId="77777777" w:rsidR="00712017" w:rsidRDefault="00712017" w:rsidP="00E71A3F">
            <w:pPr>
              <w:spacing w:before="1" w:line="180" w:lineRule="exact"/>
              <w:rPr>
                <w:rFonts w:ascii="Arial" w:hAnsi="Arial" w:cs="Arial"/>
                <w:sz w:val="16"/>
                <w:szCs w:val="16"/>
              </w:rPr>
            </w:pPr>
          </w:p>
          <w:sdt>
            <w:sdtPr>
              <w:rPr>
                <w:rFonts w:ascii="Arial" w:hAnsi="Arial" w:cs="Arial"/>
                <w:sz w:val="16"/>
                <w:szCs w:val="16"/>
              </w:rPr>
              <w:id w:val="964541894"/>
              <w14:checkbox>
                <w14:checked w14:val="0"/>
                <w14:checkedState w14:val="2612" w14:font="Yu Gothic UI"/>
                <w14:uncheckedState w14:val="2610" w14:font="Yu Gothic UI"/>
              </w14:checkbox>
            </w:sdtPr>
            <w:sdtEndPr/>
            <w:sdtContent>
              <w:p w14:paraId="6AEF46F6" w14:textId="77777777" w:rsidR="00712017" w:rsidRPr="00F937A3" w:rsidRDefault="00712017" w:rsidP="00E71A3F">
                <w:pPr>
                  <w:spacing w:before="1" w:line="180" w:lineRule="exact"/>
                  <w:rPr>
                    <w:rFonts w:ascii="Arial" w:hAnsi="Arial" w:cs="Arial"/>
                    <w:sz w:val="16"/>
                    <w:szCs w:val="16"/>
                  </w:rPr>
                </w:pPr>
                <w:r>
                  <w:rPr>
                    <w:rFonts w:ascii="MS Gothic" w:eastAsia="MS Gothic" w:hAnsi="MS Gothic" w:cs="Arial" w:hint="eastAsia"/>
                    <w:sz w:val="16"/>
                    <w:szCs w:val="16"/>
                  </w:rPr>
                  <w:t>☐</w:t>
                </w:r>
              </w:p>
            </w:sdtContent>
          </w:sdt>
        </w:tc>
        <w:tc>
          <w:tcPr>
            <w:tcW w:w="1143" w:type="dxa"/>
            <w:shd w:val="clear" w:color="auto" w:fill="D9D9D9" w:themeFill="background1" w:themeFillShade="D9"/>
          </w:tcPr>
          <w:p w14:paraId="788236A9" w14:textId="77777777" w:rsidR="00712017" w:rsidRDefault="00712017">
            <w:pPr>
              <w:rPr>
                <w:rFonts w:ascii="Arial" w:hAnsi="Arial" w:cs="Arial"/>
                <w:sz w:val="16"/>
                <w:szCs w:val="16"/>
              </w:rPr>
            </w:pPr>
          </w:p>
          <w:p w14:paraId="3677F5CB" w14:textId="77777777" w:rsidR="00712017" w:rsidRPr="00F937A3" w:rsidRDefault="00712017" w:rsidP="00E71A3F">
            <w:pPr>
              <w:spacing w:before="1" w:line="180" w:lineRule="exact"/>
              <w:rPr>
                <w:rFonts w:ascii="Arial" w:hAnsi="Arial" w:cs="Arial"/>
                <w:sz w:val="16"/>
                <w:szCs w:val="16"/>
              </w:rPr>
            </w:pPr>
            <w:r>
              <w:rPr>
                <w:rFonts w:ascii="Arial" w:hAnsi="Arial" w:cs="Arial"/>
                <w:sz w:val="16"/>
                <w:szCs w:val="16"/>
              </w:rPr>
              <w:t>Date</w:t>
            </w:r>
          </w:p>
        </w:tc>
      </w:tr>
      <w:tr w:rsidR="00712017" w14:paraId="4BD075C7" w14:textId="77777777" w:rsidTr="00712017">
        <w:trPr>
          <w:trHeight w:val="765"/>
        </w:trPr>
        <w:tc>
          <w:tcPr>
            <w:tcW w:w="8592" w:type="dxa"/>
            <w:gridSpan w:val="2"/>
            <w:vMerge/>
            <w:shd w:val="clear" w:color="auto" w:fill="D9D9D9" w:themeFill="background1" w:themeFillShade="D9"/>
          </w:tcPr>
          <w:p w14:paraId="04F03CC1" w14:textId="77777777" w:rsidR="00712017" w:rsidRDefault="00712017" w:rsidP="00E71A3F">
            <w:pPr>
              <w:spacing w:before="1" w:line="180" w:lineRule="exact"/>
              <w:rPr>
                <w:rFonts w:ascii="Arial" w:hAnsi="Arial" w:cs="Arial"/>
                <w:b/>
                <w:sz w:val="16"/>
                <w:szCs w:val="16"/>
              </w:rPr>
            </w:pPr>
          </w:p>
        </w:tc>
        <w:tc>
          <w:tcPr>
            <w:tcW w:w="780" w:type="dxa"/>
            <w:vMerge/>
          </w:tcPr>
          <w:p w14:paraId="0F5770D6" w14:textId="77777777" w:rsidR="00712017" w:rsidRDefault="00712017">
            <w:pPr>
              <w:rPr>
                <w:rFonts w:ascii="Arial" w:hAnsi="Arial" w:cs="Arial"/>
                <w:sz w:val="16"/>
                <w:szCs w:val="16"/>
              </w:rPr>
            </w:pPr>
          </w:p>
        </w:tc>
        <w:tc>
          <w:tcPr>
            <w:tcW w:w="1143" w:type="dxa"/>
          </w:tcPr>
          <w:p w14:paraId="2890887A" w14:textId="77777777" w:rsidR="00712017" w:rsidRDefault="00712017" w:rsidP="00712017">
            <w:pPr>
              <w:rPr>
                <w:rFonts w:ascii="Arial" w:hAnsi="Arial" w:cs="Arial"/>
                <w:sz w:val="16"/>
                <w:szCs w:val="16"/>
              </w:rPr>
            </w:pPr>
          </w:p>
        </w:tc>
      </w:tr>
    </w:tbl>
    <w:p w14:paraId="17433BBF" w14:textId="77777777" w:rsidR="00B00235" w:rsidRDefault="00B00235" w:rsidP="00E71A3F">
      <w:pPr>
        <w:spacing w:before="1" w:line="180" w:lineRule="exact"/>
        <w:rPr>
          <w:rFonts w:ascii="Arial" w:hAnsi="Arial" w:cs="Arial"/>
          <w:b/>
          <w:sz w:val="16"/>
          <w:szCs w:val="16"/>
        </w:rPr>
      </w:pPr>
    </w:p>
    <w:tbl>
      <w:tblPr>
        <w:tblW w:w="10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7091"/>
        <w:gridCol w:w="1849"/>
      </w:tblGrid>
      <w:tr w:rsidR="00B00235" w14:paraId="1718E26A" w14:textId="77777777" w:rsidTr="00203562">
        <w:trPr>
          <w:trHeight w:val="513"/>
        </w:trPr>
        <w:tc>
          <w:tcPr>
            <w:tcW w:w="10470" w:type="dxa"/>
            <w:gridSpan w:val="3"/>
            <w:shd w:val="clear" w:color="auto" w:fill="D9D9D9" w:themeFill="background1" w:themeFillShade="D9"/>
          </w:tcPr>
          <w:p w14:paraId="0957C9CF" w14:textId="77777777" w:rsidR="00B00235" w:rsidRDefault="00B00235" w:rsidP="00712017">
            <w:pPr>
              <w:spacing w:before="1" w:line="180" w:lineRule="exact"/>
              <w:rPr>
                <w:rFonts w:ascii="Arial" w:hAnsi="Arial" w:cs="Arial"/>
                <w:b/>
                <w:sz w:val="16"/>
                <w:szCs w:val="16"/>
              </w:rPr>
            </w:pPr>
          </w:p>
          <w:p w14:paraId="07E5BF41" w14:textId="77777777" w:rsidR="00B00235" w:rsidRPr="00B00235" w:rsidRDefault="00B00235" w:rsidP="00712017">
            <w:pPr>
              <w:spacing w:before="1" w:line="180" w:lineRule="exact"/>
              <w:rPr>
                <w:rFonts w:ascii="Arial" w:hAnsi="Arial" w:cs="Arial"/>
                <w:sz w:val="16"/>
                <w:szCs w:val="16"/>
              </w:rPr>
            </w:pPr>
            <w:r>
              <w:rPr>
                <w:rFonts w:ascii="Arial" w:hAnsi="Arial" w:cs="Arial"/>
                <w:b/>
                <w:sz w:val="16"/>
                <w:szCs w:val="16"/>
              </w:rPr>
              <w:t xml:space="preserve">Disqualification                                                                                                                                                </w:t>
            </w:r>
            <w:r>
              <w:rPr>
                <w:rFonts w:ascii="Arial" w:hAnsi="Arial" w:cs="Arial"/>
                <w:sz w:val="16"/>
                <w:szCs w:val="16"/>
              </w:rPr>
              <w:t>Please answer Yes or No below:</w:t>
            </w:r>
          </w:p>
          <w:p w14:paraId="13E6C4CF" w14:textId="77777777" w:rsidR="00B00235" w:rsidRDefault="00B00235" w:rsidP="00712017">
            <w:pPr>
              <w:spacing w:before="1" w:line="180" w:lineRule="exact"/>
              <w:rPr>
                <w:rFonts w:ascii="Arial" w:hAnsi="Arial" w:cs="Arial"/>
                <w:b/>
                <w:sz w:val="16"/>
                <w:szCs w:val="16"/>
              </w:rPr>
            </w:pPr>
          </w:p>
        </w:tc>
      </w:tr>
      <w:tr w:rsidR="00E91498" w14:paraId="1AF3E163" w14:textId="77777777" w:rsidTr="00203562">
        <w:trPr>
          <w:trHeight w:val="385"/>
        </w:trPr>
        <w:tc>
          <w:tcPr>
            <w:tcW w:w="8621" w:type="dxa"/>
            <w:gridSpan w:val="2"/>
            <w:shd w:val="clear" w:color="auto" w:fill="D9D9D9" w:themeFill="background1" w:themeFillShade="D9"/>
          </w:tcPr>
          <w:p w14:paraId="30B2AC3D" w14:textId="77777777" w:rsidR="00E91498" w:rsidRDefault="00E91498" w:rsidP="00712017">
            <w:pPr>
              <w:spacing w:before="1" w:line="180" w:lineRule="exact"/>
              <w:rPr>
                <w:rFonts w:ascii="Arial" w:hAnsi="Arial" w:cs="Arial"/>
                <w:b/>
                <w:sz w:val="16"/>
                <w:szCs w:val="16"/>
              </w:rPr>
            </w:pPr>
          </w:p>
          <w:p w14:paraId="51866EAF" w14:textId="77777777" w:rsidR="00E91498" w:rsidRPr="00B00235" w:rsidRDefault="00E91498" w:rsidP="00712017">
            <w:pPr>
              <w:spacing w:before="1" w:line="180" w:lineRule="exact"/>
              <w:rPr>
                <w:rFonts w:ascii="Arial" w:hAnsi="Arial" w:cs="Arial"/>
                <w:sz w:val="16"/>
                <w:szCs w:val="16"/>
              </w:rPr>
            </w:pPr>
            <w:r w:rsidRPr="00B00235">
              <w:rPr>
                <w:rFonts w:ascii="Arial" w:hAnsi="Arial" w:cs="Arial"/>
                <w:sz w:val="16"/>
                <w:szCs w:val="16"/>
              </w:rPr>
              <w:t>I consider this</w:t>
            </w:r>
            <w:r>
              <w:rPr>
                <w:rFonts w:ascii="Arial" w:hAnsi="Arial" w:cs="Arial"/>
                <w:sz w:val="16"/>
                <w:szCs w:val="16"/>
              </w:rPr>
              <w:t xml:space="preserve"> post exempt with regards to these regulations</w:t>
            </w:r>
          </w:p>
        </w:tc>
        <w:tc>
          <w:tcPr>
            <w:tcW w:w="1849" w:type="dxa"/>
          </w:tcPr>
          <w:p w14:paraId="2D511734" w14:textId="77777777" w:rsidR="00E91498" w:rsidRPr="00B00235" w:rsidRDefault="00E91498" w:rsidP="00712017">
            <w:pPr>
              <w:spacing w:before="1" w:line="180" w:lineRule="exact"/>
              <w:rPr>
                <w:rFonts w:ascii="Arial" w:hAnsi="Arial" w:cs="Arial"/>
                <w:sz w:val="16"/>
                <w:szCs w:val="16"/>
              </w:rPr>
            </w:pPr>
          </w:p>
        </w:tc>
      </w:tr>
      <w:tr w:rsidR="00E91498" w14:paraId="2DD79AED" w14:textId="77777777" w:rsidTr="00203562">
        <w:trPr>
          <w:trHeight w:val="421"/>
        </w:trPr>
        <w:tc>
          <w:tcPr>
            <w:tcW w:w="8621" w:type="dxa"/>
            <w:gridSpan w:val="2"/>
            <w:shd w:val="clear" w:color="auto" w:fill="D9D9D9" w:themeFill="background1" w:themeFillShade="D9"/>
          </w:tcPr>
          <w:p w14:paraId="191A4EFC" w14:textId="77777777" w:rsidR="00E91498" w:rsidRDefault="00E91498" w:rsidP="00712017">
            <w:pPr>
              <w:spacing w:before="1" w:line="180" w:lineRule="exact"/>
              <w:rPr>
                <w:rFonts w:ascii="Arial" w:hAnsi="Arial" w:cs="Arial"/>
                <w:b/>
                <w:sz w:val="16"/>
                <w:szCs w:val="16"/>
              </w:rPr>
            </w:pPr>
          </w:p>
          <w:p w14:paraId="2154DFFB" w14:textId="77777777" w:rsidR="00E91498" w:rsidRPr="00E91498" w:rsidRDefault="00E91498" w:rsidP="00712017">
            <w:pPr>
              <w:spacing w:before="1" w:line="180" w:lineRule="exact"/>
              <w:rPr>
                <w:rFonts w:ascii="Arial" w:hAnsi="Arial" w:cs="Arial"/>
                <w:sz w:val="16"/>
                <w:szCs w:val="16"/>
              </w:rPr>
            </w:pPr>
            <w:r w:rsidRPr="00E91498">
              <w:rPr>
                <w:rFonts w:ascii="Arial" w:hAnsi="Arial" w:cs="Arial"/>
                <w:sz w:val="16"/>
                <w:szCs w:val="16"/>
              </w:rPr>
              <w:t>Have you ever been cautioned, reprimanded, given a warning for or convicted</w:t>
            </w:r>
            <w:r>
              <w:rPr>
                <w:rFonts w:ascii="Arial" w:hAnsi="Arial" w:cs="Arial"/>
                <w:sz w:val="16"/>
                <w:szCs w:val="16"/>
              </w:rPr>
              <w:t xml:space="preserve"> or an offence against a child?</w:t>
            </w:r>
          </w:p>
        </w:tc>
        <w:tc>
          <w:tcPr>
            <w:tcW w:w="1849" w:type="dxa"/>
          </w:tcPr>
          <w:p w14:paraId="50217022" w14:textId="77777777" w:rsidR="00E91498" w:rsidRDefault="00E91498" w:rsidP="00712017">
            <w:pPr>
              <w:spacing w:before="1" w:line="180" w:lineRule="exact"/>
              <w:rPr>
                <w:rFonts w:ascii="Arial" w:hAnsi="Arial" w:cs="Arial"/>
                <w:b/>
                <w:sz w:val="16"/>
                <w:szCs w:val="16"/>
              </w:rPr>
            </w:pPr>
          </w:p>
        </w:tc>
      </w:tr>
      <w:tr w:rsidR="00E91498" w14:paraId="434FD4E9" w14:textId="77777777" w:rsidTr="00203562">
        <w:trPr>
          <w:trHeight w:val="568"/>
        </w:trPr>
        <w:tc>
          <w:tcPr>
            <w:tcW w:w="8621" w:type="dxa"/>
            <w:gridSpan w:val="2"/>
            <w:shd w:val="clear" w:color="auto" w:fill="D9D9D9" w:themeFill="background1" w:themeFillShade="D9"/>
          </w:tcPr>
          <w:p w14:paraId="435F3004" w14:textId="77777777" w:rsidR="00E91498" w:rsidRDefault="00E91498" w:rsidP="00712017">
            <w:pPr>
              <w:spacing w:before="1" w:line="180" w:lineRule="exact"/>
              <w:rPr>
                <w:rFonts w:ascii="Arial" w:hAnsi="Arial" w:cs="Arial"/>
                <w:b/>
                <w:sz w:val="16"/>
                <w:szCs w:val="16"/>
              </w:rPr>
            </w:pPr>
          </w:p>
          <w:p w14:paraId="35C1F2F4" w14:textId="77777777" w:rsidR="00E91498" w:rsidRDefault="00E91498" w:rsidP="00712017">
            <w:pPr>
              <w:spacing w:before="1" w:line="180" w:lineRule="exact"/>
              <w:rPr>
                <w:rFonts w:ascii="Arial" w:hAnsi="Arial" w:cs="Arial"/>
                <w:b/>
                <w:sz w:val="16"/>
                <w:szCs w:val="16"/>
              </w:rPr>
            </w:pPr>
            <w:r w:rsidRPr="00E91498">
              <w:rPr>
                <w:rFonts w:ascii="Arial" w:hAnsi="Arial" w:cs="Arial"/>
                <w:sz w:val="16"/>
                <w:szCs w:val="16"/>
              </w:rPr>
              <w:t xml:space="preserve">Have you ever been cautioned, reprimanded, given </w:t>
            </w:r>
            <w:r>
              <w:rPr>
                <w:rFonts w:ascii="Arial" w:hAnsi="Arial" w:cs="Arial"/>
                <w:sz w:val="16"/>
                <w:szCs w:val="16"/>
              </w:rPr>
              <w:t>a warning for or convicted of any violent or sexual offence against an adult?</w:t>
            </w:r>
          </w:p>
        </w:tc>
        <w:tc>
          <w:tcPr>
            <w:tcW w:w="1849" w:type="dxa"/>
          </w:tcPr>
          <w:p w14:paraId="6C924AE3" w14:textId="77777777" w:rsidR="00E91498" w:rsidRDefault="00E91498" w:rsidP="00712017">
            <w:pPr>
              <w:spacing w:before="1" w:line="180" w:lineRule="exact"/>
              <w:rPr>
                <w:rFonts w:ascii="Arial" w:hAnsi="Arial" w:cs="Arial"/>
                <w:b/>
                <w:sz w:val="16"/>
                <w:szCs w:val="16"/>
              </w:rPr>
            </w:pPr>
          </w:p>
        </w:tc>
      </w:tr>
      <w:tr w:rsidR="00E91498" w14:paraId="50EFAB42" w14:textId="77777777" w:rsidTr="00203562">
        <w:trPr>
          <w:trHeight w:val="547"/>
        </w:trPr>
        <w:tc>
          <w:tcPr>
            <w:tcW w:w="8621" w:type="dxa"/>
            <w:gridSpan w:val="2"/>
            <w:shd w:val="clear" w:color="auto" w:fill="D9D9D9" w:themeFill="background1" w:themeFillShade="D9"/>
          </w:tcPr>
          <w:p w14:paraId="68A7BE97" w14:textId="77777777" w:rsidR="00E91498" w:rsidRDefault="00E91498" w:rsidP="00712017">
            <w:pPr>
              <w:spacing w:before="1" w:line="180" w:lineRule="exact"/>
              <w:rPr>
                <w:rFonts w:ascii="Arial" w:hAnsi="Arial" w:cs="Arial"/>
                <w:b/>
                <w:sz w:val="16"/>
                <w:szCs w:val="16"/>
              </w:rPr>
            </w:pPr>
          </w:p>
          <w:p w14:paraId="06479FCB" w14:textId="77777777" w:rsidR="00E91498" w:rsidRPr="00E91498" w:rsidRDefault="00E91498" w:rsidP="00712017">
            <w:pPr>
              <w:spacing w:before="1" w:line="180" w:lineRule="exact"/>
              <w:rPr>
                <w:rFonts w:ascii="Arial" w:hAnsi="Arial" w:cs="Arial"/>
                <w:sz w:val="16"/>
                <w:szCs w:val="16"/>
              </w:rPr>
            </w:pPr>
            <w:r w:rsidRPr="00E91498">
              <w:rPr>
                <w:rFonts w:ascii="Arial" w:hAnsi="Arial" w:cs="Arial"/>
                <w:sz w:val="16"/>
                <w:szCs w:val="16"/>
              </w:rPr>
              <w:t xml:space="preserve">Have you ever been cautioned, reprimanded, given </w:t>
            </w:r>
            <w:r>
              <w:rPr>
                <w:rFonts w:ascii="Arial" w:hAnsi="Arial" w:cs="Arial"/>
                <w:sz w:val="16"/>
                <w:szCs w:val="16"/>
              </w:rPr>
              <w:t>a warning for or convicted of any offence under the Sexual Offences Act?</w:t>
            </w:r>
          </w:p>
        </w:tc>
        <w:tc>
          <w:tcPr>
            <w:tcW w:w="1849" w:type="dxa"/>
          </w:tcPr>
          <w:p w14:paraId="04C9E8AB" w14:textId="77777777" w:rsidR="00E91498" w:rsidRDefault="00E91498" w:rsidP="00712017">
            <w:pPr>
              <w:spacing w:before="1" w:line="180" w:lineRule="exact"/>
              <w:rPr>
                <w:rFonts w:ascii="Arial" w:hAnsi="Arial" w:cs="Arial"/>
                <w:b/>
                <w:sz w:val="16"/>
                <w:szCs w:val="16"/>
              </w:rPr>
            </w:pPr>
          </w:p>
        </w:tc>
      </w:tr>
      <w:tr w:rsidR="00E91498" w14:paraId="77EDFD18" w14:textId="77777777" w:rsidTr="00203562">
        <w:trPr>
          <w:trHeight w:val="435"/>
        </w:trPr>
        <w:tc>
          <w:tcPr>
            <w:tcW w:w="8621" w:type="dxa"/>
            <w:gridSpan w:val="2"/>
            <w:shd w:val="clear" w:color="auto" w:fill="D9D9D9" w:themeFill="background1" w:themeFillShade="D9"/>
          </w:tcPr>
          <w:p w14:paraId="1589D33A" w14:textId="77777777" w:rsidR="00E91498" w:rsidRDefault="00E91498" w:rsidP="00712017">
            <w:pPr>
              <w:spacing w:before="1" w:line="180" w:lineRule="exact"/>
              <w:rPr>
                <w:rFonts w:ascii="Arial" w:hAnsi="Arial" w:cs="Arial"/>
                <w:b/>
                <w:sz w:val="16"/>
                <w:szCs w:val="16"/>
              </w:rPr>
            </w:pPr>
          </w:p>
          <w:p w14:paraId="63792026" w14:textId="77777777" w:rsidR="00E91498" w:rsidRDefault="00E91498" w:rsidP="00712017">
            <w:pPr>
              <w:spacing w:before="1" w:line="180" w:lineRule="exact"/>
              <w:rPr>
                <w:rFonts w:ascii="Arial" w:hAnsi="Arial" w:cs="Arial"/>
                <w:sz w:val="16"/>
                <w:szCs w:val="16"/>
              </w:rPr>
            </w:pPr>
            <w:r w:rsidRPr="00E91498">
              <w:rPr>
                <w:rFonts w:ascii="Arial" w:hAnsi="Arial" w:cs="Arial"/>
                <w:sz w:val="16"/>
                <w:szCs w:val="16"/>
              </w:rPr>
              <w:t>To the best of your knowledge, is anyone in your household disqualified from working with children under the Childcare (Disqualification) Regulations 2009?</w:t>
            </w:r>
          </w:p>
          <w:p w14:paraId="38D347F8" w14:textId="77777777" w:rsidR="00E91498" w:rsidRPr="00E91498" w:rsidRDefault="00E91498" w:rsidP="00712017">
            <w:pPr>
              <w:spacing w:before="1" w:line="180" w:lineRule="exact"/>
              <w:rPr>
                <w:rFonts w:ascii="Arial" w:hAnsi="Arial" w:cs="Arial"/>
                <w:b/>
                <w:sz w:val="16"/>
                <w:szCs w:val="16"/>
              </w:rPr>
            </w:pPr>
          </w:p>
        </w:tc>
        <w:tc>
          <w:tcPr>
            <w:tcW w:w="1849" w:type="dxa"/>
          </w:tcPr>
          <w:p w14:paraId="1C7CB9BB" w14:textId="77777777" w:rsidR="00E91498" w:rsidRDefault="00E91498" w:rsidP="00712017">
            <w:pPr>
              <w:spacing w:before="1" w:line="180" w:lineRule="exact"/>
              <w:rPr>
                <w:rFonts w:ascii="Arial" w:hAnsi="Arial" w:cs="Arial"/>
                <w:b/>
                <w:sz w:val="16"/>
                <w:szCs w:val="16"/>
              </w:rPr>
            </w:pPr>
          </w:p>
        </w:tc>
      </w:tr>
      <w:tr w:rsidR="00E91498" w14:paraId="0DD1F72F" w14:textId="77777777" w:rsidTr="00203562">
        <w:trPr>
          <w:trHeight w:val="555"/>
        </w:trPr>
        <w:tc>
          <w:tcPr>
            <w:tcW w:w="8621" w:type="dxa"/>
            <w:gridSpan w:val="2"/>
            <w:shd w:val="clear" w:color="auto" w:fill="D9D9D9" w:themeFill="background1" w:themeFillShade="D9"/>
          </w:tcPr>
          <w:p w14:paraId="00136A79" w14:textId="77777777" w:rsidR="00712017" w:rsidRDefault="00712017" w:rsidP="00712017">
            <w:pPr>
              <w:spacing w:before="1" w:line="180" w:lineRule="exact"/>
              <w:rPr>
                <w:rFonts w:ascii="Arial" w:hAnsi="Arial" w:cs="Arial"/>
                <w:sz w:val="16"/>
                <w:szCs w:val="16"/>
              </w:rPr>
            </w:pPr>
          </w:p>
          <w:p w14:paraId="03E8550A" w14:textId="77777777" w:rsidR="00E91498" w:rsidRPr="00712017" w:rsidRDefault="00712017" w:rsidP="00712017">
            <w:pPr>
              <w:spacing w:before="1" w:line="180" w:lineRule="exact"/>
              <w:rPr>
                <w:rFonts w:ascii="Arial" w:hAnsi="Arial" w:cs="Arial"/>
                <w:b/>
                <w:sz w:val="16"/>
                <w:szCs w:val="16"/>
              </w:rPr>
            </w:pPr>
            <w:r>
              <w:rPr>
                <w:rFonts w:ascii="Arial" w:hAnsi="Arial" w:cs="Arial"/>
                <w:sz w:val="16"/>
                <w:szCs w:val="16"/>
              </w:rPr>
              <w:t>I</w:t>
            </w:r>
            <w:r w:rsidRPr="00712017">
              <w:rPr>
                <w:rFonts w:ascii="Arial" w:hAnsi="Arial" w:cs="Arial"/>
                <w:sz w:val="16"/>
                <w:szCs w:val="16"/>
              </w:rPr>
              <w:t>f you answered yes to the above question, have you applied for a waiver via Ofsted?</w:t>
            </w:r>
          </w:p>
        </w:tc>
        <w:tc>
          <w:tcPr>
            <w:tcW w:w="1849" w:type="dxa"/>
          </w:tcPr>
          <w:p w14:paraId="03131324" w14:textId="77777777" w:rsidR="00E91498" w:rsidRDefault="00E91498" w:rsidP="00712017">
            <w:pPr>
              <w:spacing w:before="1" w:line="180" w:lineRule="exact"/>
              <w:rPr>
                <w:rFonts w:ascii="Arial" w:hAnsi="Arial" w:cs="Arial"/>
                <w:b/>
                <w:sz w:val="16"/>
                <w:szCs w:val="16"/>
              </w:rPr>
            </w:pPr>
          </w:p>
        </w:tc>
      </w:tr>
      <w:tr w:rsidR="00E91498" w14:paraId="0912549D" w14:textId="77777777" w:rsidTr="00203562">
        <w:trPr>
          <w:trHeight w:val="435"/>
        </w:trPr>
        <w:tc>
          <w:tcPr>
            <w:tcW w:w="8621" w:type="dxa"/>
            <w:gridSpan w:val="2"/>
            <w:shd w:val="clear" w:color="auto" w:fill="D9D9D9" w:themeFill="background1" w:themeFillShade="D9"/>
          </w:tcPr>
          <w:p w14:paraId="4B0482B6" w14:textId="77777777" w:rsidR="00712017" w:rsidRDefault="00712017" w:rsidP="00712017">
            <w:pPr>
              <w:spacing w:before="1" w:line="180" w:lineRule="exact"/>
              <w:rPr>
                <w:rFonts w:ascii="Arial" w:hAnsi="Arial" w:cs="Arial"/>
                <w:sz w:val="16"/>
                <w:szCs w:val="16"/>
              </w:rPr>
            </w:pPr>
          </w:p>
          <w:p w14:paraId="07176717" w14:textId="77777777" w:rsidR="00E91498" w:rsidRPr="00712017" w:rsidRDefault="00712017" w:rsidP="00712017">
            <w:pPr>
              <w:spacing w:before="1" w:line="180" w:lineRule="exact"/>
              <w:rPr>
                <w:rFonts w:ascii="Arial" w:hAnsi="Arial" w:cs="Arial"/>
                <w:sz w:val="16"/>
                <w:szCs w:val="16"/>
              </w:rPr>
            </w:pPr>
            <w:r w:rsidRPr="00712017">
              <w:rPr>
                <w:rFonts w:ascii="Arial" w:hAnsi="Arial" w:cs="Arial"/>
                <w:sz w:val="16"/>
                <w:szCs w:val="16"/>
              </w:rPr>
              <w:t>If you have been granted a waiver, you will be required to provide evidence of this to the employing school</w:t>
            </w:r>
          </w:p>
        </w:tc>
        <w:tc>
          <w:tcPr>
            <w:tcW w:w="1849" w:type="dxa"/>
          </w:tcPr>
          <w:p w14:paraId="27DA9EFF" w14:textId="77777777" w:rsidR="00E91498" w:rsidRPr="00B00235" w:rsidRDefault="00E91498" w:rsidP="00712017">
            <w:pPr>
              <w:spacing w:before="1" w:line="180" w:lineRule="exact"/>
              <w:rPr>
                <w:rFonts w:ascii="Arial" w:hAnsi="Arial" w:cs="Arial"/>
                <w:sz w:val="16"/>
                <w:szCs w:val="16"/>
              </w:rPr>
            </w:pPr>
          </w:p>
        </w:tc>
      </w:tr>
      <w:tr w:rsidR="00712017" w14:paraId="7ED31A4F" w14:textId="77777777" w:rsidTr="00203562">
        <w:trPr>
          <w:trHeight w:val="435"/>
        </w:trPr>
        <w:tc>
          <w:tcPr>
            <w:tcW w:w="1530" w:type="dxa"/>
            <w:shd w:val="clear" w:color="auto" w:fill="D9D9D9" w:themeFill="background1" w:themeFillShade="D9"/>
          </w:tcPr>
          <w:p w14:paraId="1F44B273" w14:textId="77777777" w:rsidR="00712017" w:rsidRDefault="00712017" w:rsidP="00712017">
            <w:pPr>
              <w:spacing w:before="1" w:line="180" w:lineRule="exact"/>
              <w:rPr>
                <w:rFonts w:ascii="Arial" w:hAnsi="Arial" w:cs="Arial"/>
                <w:b/>
                <w:sz w:val="16"/>
                <w:szCs w:val="16"/>
              </w:rPr>
            </w:pPr>
          </w:p>
          <w:p w14:paraId="297EAE16" w14:textId="77777777" w:rsidR="00712017" w:rsidRDefault="00712017" w:rsidP="00712017">
            <w:pPr>
              <w:spacing w:before="1" w:line="180" w:lineRule="exact"/>
              <w:rPr>
                <w:rFonts w:ascii="Arial" w:hAnsi="Arial" w:cs="Arial"/>
                <w:b/>
                <w:sz w:val="16"/>
                <w:szCs w:val="16"/>
              </w:rPr>
            </w:pPr>
            <w:r w:rsidRPr="00712017">
              <w:rPr>
                <w:rFonts w:ascii="Arial" w:hAnsi="Arial" w:cs="Arial"/>
                <w:sz w:val="16"/>
                <w:szCs w:val="16"/>
              </w:rPr>
              <w:t>Date of waiver</w:t>
            </w:r>
          </w:p>
        </w:tc>
        <w:tc>
          <w:tcPr>
            <w:tcW w:w="8940" w:type="dxa"/>
            <w:gridSpan w:val="2"/>
          </w:tcPr>
          <w:p w14:paraId="7BE94054" w14:textId="77777777" w:rsidR="00712017" w:rsidRDefault="00712017">
            <w:pPr>
              <w:rPr>
                <w:rFonts w:ascii="Arial" w:hAnsi="Arial" w:cs="Arial"/>
                <w:b/>
                <w:sz w:val="16"/>
                <w:szCs w:val="16"/>
              </w:rPr>
            </w:pPr>
          </w:p>
          <w:p w14:paraId="3E55DB84" w14:textId="77777777" w:rsidR="00712017" w:rsidRDefault="00712017" w:rsidP="00712017">
            <w:pPr>
              <w:spacing w:before="1" w:line="180" w:lineRule="exact"/>
              <w:rPr>
                <w:rFonts w:ascii="Arial" w:hAnsi="Arial" w:cs="Arial"/>
                <w:b/>
                <w:sz w:val="16"/>
                <w:szCs w:val="16"/>
              </w:rPr>
            </w:pPr>
          </w:p>
        </w:tc>
      </w:tr>
      <w:tr w:rsidR="00712017" w14:paraId="42772D27" w14:textId="77777777" w:rsidTr="00712017">
        <w:trPr>
          <w:trHeight w:val="450"/>
        </w:trPr>
        <w:tc>
          <w:tcPr>
            <w:tcW w:w="1530" w:type="dxa"/>
            <w:shd w:val="clear" w:color="auto" w:fill="D9D9D9" w:themeFill="background1" w:themeFillShade="D9"/>
          </w:tcPr>
          <w:p w14:paraId="03A55438" w14:textId="77777777" w:rsidR="00712017" w:rsidRDefault="00712017" w:rsidP="00712017">
            <w:pPr>
              <w:spacing w:before="1" w:line="180" w:lineRule="exact"/>
              <w:rPr>
                <w:rFonts w:ascii="Arial" w:hAnsi="Arial" w:cs="Arial"/>
                <w:b/>
                <w:sz w:val="16"/>
                <w:szCs w:val="16"/>
              </w:rPr>
            </w:pPr>
          </w:p>
          <w:p w14:paraId="789CA435" w14:textId="77777777" w:rsidR="00712017" w:rsidRPr="00712017" w:rsidRDefault="00712017" w:rsidP="00712017">
            <w:pPr>
              <w:spacing w:before="1" w:line="180" w:lineRule="exact"/>
              <w:rPr>
                <w:rFonts w:ascii="Arial" w:hAnsi="Arial" w:cs="Arial"/>
                <w:sz w:val="16"/>
                <w:szCs w:val="16"/>
              </w:rPr>
            </w:pPr>
            <w:r w:rsidRPr="00712017">
              <w:rPr>
                <w:rFonts w:ascii="Arial" w:hAnsi="Arial" w:cs="Arial"/>
                <w:sz w:val="16"/>
                <w:szCs w:val="16"/>
              </w:rPr>
              <w:t>Waiver detail</w:t>
            </w:r>
          </w:p>
        </w:tc>
        <w:tc>
          <w:tcPr>
            <w:tcW w:w="8940" w:type="dxa"/>
            <w:gridSpan w:val="2"/>
          </w:tcPr>
          <w:p w14:paraId="2C548A7A" w14:textId="77777777" w:rsidR="00712017" w:rsidRDefault="00712017">
            <w:pPr>
              <w:rPr>
                <w:rFonts w:ascii="Arial" w:hAnsi="Arial" w:cs="Arial"/>
                <w:sz w:val="16"/>
                <w:szCs w:val="16"/>
              </w:rPr>
            </w:pPr>
          </w:p>
          <w:p w14:paraId="425142A9" w14:textId="77777777" w:rsidR="00712017" w:rsidRPr="00712017" w:rsidRDefault="00712017" w:rsidP="00712017">
            <w:pPr>
              <w:spacing w:before="1" w:line="180" w:lineRule="exact"/>
              <w:rPr>
                <w:rFonts w:ascii="Arial" w:hAnsi="Arial" w:cs="Arial"/>
                <w:sz w:val="16"/>
                <w:szCs w:val="16"/>
              </w:rPr>
            </w:pPr>
          </w:p>
        </w:tc>
      </w:tr>
    </w:tbl>
    <w:p w14:paraId="710C1040" w14:textId="77777777" w:rsidR="00965C83" w:rsidRPr="00353943" w:rsidRDefault="00965C83" w:rsidP="00E71A3F">
      <w:pPr>
        <w:spacing w:before="1" w:line="180" w:lineRule="exact"/>
        <w:rPr>
          <w:rFonts w:ascii="Arial" w:hAnsi="Arial" w:cs="Arial"/>
          <w:b/>
          <w:sz w:val="16"/>
          <w:szCs w:val="16"/>
        </w:rPr>
      </w:pPr>
    </w:p>
    <w:sectPr w:rsidR="00965C83" w:rsidRPr="00353943">
      <w:pgSz w:w="11900" w:h="16840"/>
      <w:pgMar w:top="60" w:right="16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E1BA3" w14:textId="77777777" w:rsidR="00163BEB" w:rsidRDefault="00163BEB" w:rsidP="00B40358">
      <w:r>
        <w:separator/>
      </w:r>
    </w:p>
  </w:endnote>
  <w:endnote w:type="continuationSeparator" w:id="0">
    <w:p w14:paraId="70A72F87" w14:textId="77777777" w:rsidR="00163BEB" w:rsidRDefault="00163BEB" w:rsidP="00B4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C5C9" w14:textId="77777777" w:rsidR="00163BEB" w:rsidRDefault="00163BEB" w:rsidP="00B40358">
      <w:r>
        <w:separator/>
      </w:r>
    </w:p>
  </w:footnote>
  <w:footnote w:type="continuationSeparator" w:id="0">
    <w:p w14:paraId="0A3CA762" w14:textId="77777777" w:rsidR="00163BEB" w:rsidRDefault="00163BEB" w:rsidP="00B40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35C2"/>
    <w:multiLevelType w:val="multilevel"/>
    <w:tmpl w:val="3BDCC5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2D01252"/>
    <w:multiLevelType w:val="hybridMultilevel"/>
    <w:tmpl w:val="F222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30"/>
    <w:rsid w:val="00031ACD"/>
    <w:rsid w:val="00095B94"/>
    <w:rsid w:val="0009748B"/>
    <w:rsid w:val="001107B4"/>
    <w:rsid w:val="00163BEB"/>
    <w:rsid w:val="001C3B92"/>
    <w:rsid w:val="001F0770"/>
    <w:rsid w:val="00203562"/>
    <w:rsid w:val="002114DB"/>
    <w:rsid w:val="0027167A"/>
    <w:rsid w:val="002B4018"/>
    <w:rsid w:val="00326021"/>
    <w:rsid w:val="00353943"/>
    <w:rsid w:val="003B5A58"/>
    <w:rsid w:val="0040173C"/>
    <w:rsid w:val="00427314"/>
    <w:rsid w:val="00431CA5"/>
    <w:rsid w:val="00470915"/>
    <w:rsid w:val="004A5143"/>
    <w:rsid w:val="004E3CF8"/>
    <w:rsid w:val="00504D37"/>
    <w:rsid w:val="005A3BE7"/>
    <w:rsid w:val="005D6D85"/>
    <w:rsid w:val="005F6F0D"/>
    <w:rsid w:val="00604DB8"/>
    <w:rsid w:val="00624168"/>
    <w:rsid w:val="0065042D"/>
    <w:rsid w:val="00654008"/>
    <w:rsid w:val="006F1C70"/>
    <w:rsid w:val="006F72A7"/>
    <w:rsid w:val="00712017"/>
    <w:rsid w:val="007E4E3B"/>
    <w:rsid w:val="007F789A"/>
    <w:rsid w:val="00896851"/>
    <w:rsid w:val="008C6734"/>
    <w:rsid w:val="008F6630"/>
    <w:rsid w:val="009122C0"/>
    <w:rsid w:val="00965C83"/>
    <w:rsid w:val="00984FB9"/>
    <w:rsid w:val="00993D10"/>
    <w:rsid w:val="009E2D2B"/>
    <w:rsid w:val="00A33E16"/>
    <w:rsid w:val="00A3442E"/>
    <w:rsid w:val="00A41021"/>
    <w:rsid w:val="00A51CAB"/>
    <w:rsid w:val="00A619D0"/>
    <w:rsid w:val="00AA69AD"/>
    <w:rsid w:val="00AB2D64"/>
    <w:rsid w:val="00B00235"/>
    <w:rsid w:val="00B13A72"/>
    <w:rsid w:val="00B40358"/>
    <w:rsid w:val="00B55754"/>
    <w:rsid w:val="00BD78B5"/>
    <w:rsid w:val="00C35065"/>
    <w:rsid w:val="00C77425"/>
    <w:rsid w:val="00CA72C5"/>
    <w:rsid w:val="00CA7B00"/>
    <w:rsid w:val="00CC3B24"/>
    <w:rsid w:val="00CC6685"/>
    <w:rsid w:val="00D625DA"/>
    <w:rsid w:val="00D65443"/>
    <w:rsid w:val="00D94DD9"/>
    <w:rsid w:val="00DA256A"/>
    <w:rsid w:val="00DD158B"/>
    <w:rsid w:val="00DD7A5B"/>
    <w:rsid w:val="00DE1C98"/>
    <w:rsid w:val="00E71A3F"/>
    <w:rsid w:val="00E91498"/>
    <w:rsid w:val="00EE6E38"/>
    <w:rsid w:val="00F0322C"/>
    <w:rsid w:val="00F37E48"/>
    <w:rsid w:val="00F42C20"/>
    <w:rsid w:val="00F446F6"/>
    <w:rsid w:val="00F937A3"/>
    <w:rsid w:val="00FB0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8F75"/>
  <w15:docId w15:val="{507C2F2C-4904-4F07-BD44-CB18FF29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E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98"/>
    <w:rPr>
      <w:rFonts w:ascii="Segoe UI" w:hAnsi="Segoe UI" w:cs="Segoe UI"/>
      <w:sz w:val="18"/>
      <w:szCs w:val="18"/>
    </w:rPr>
  </w:style>
  <w:style w:type="paragraph" w:styleId="Header">
    <w:name w:val="header"/>
    <w:basedOn w:val="Normal"/>
    <w:link w:val="HeaderChar"/>
    <w:uiPriority w:val="99"/>
    <w:unhideWhenUsed/>
    <w:rsid w:val="00B40358"/>
    <w:pPr>
      <w:tabs>
        <w:tab w:val="center" w:pos="4513"/>
        <w:tab w:val="right" w:pos="9026"/>
      </w:tabs>
    </w:pPr>
  </w:style>
  <w:style w:type="character" w:customStyle="1" w:styleId="HeaderChar">
    <w:name w:val="Header Char"/>
    <w:basedOn w:val="DefaultParagraphFont"/>
    <w:link w:val="Header"/>
    <w:uiPriority w:val="99"/>
    <w:rsid w:val="00B40358"/>
  </w:style>
  <w:style w:type="paragraph" w:styleId="Footer">
    <w:name w:val="footer"/>
    <w:basedOn w:val="Normal"/>
    <w:link w:val="FooterChar"/>
    <w:uiPriority w:val="99"/>
    <w:unhideWhenUsed/>
    <w:rsid w:val="00B40358"/>
    <w:pPr>
      <w:tabs>
        <w:tab w:val="center" w:pos="4513"/>
        <w:tab w:val="right" w:pos="9026"/>
      </w:tabs>
    </w:pPr>
  </w:style>
  <w:style w:type="character" w:customStyle="1" w:styleId="FooterChar">
    <w:name w:val="Footer Char"/>
    <w:basedOn w:val="DefaultParagraphFont"/>
    <w:link w:val="Footer"/>
    <w:uiPriority w:val="99"/>
    <w:rsid w:val="00B40358"/>
  </w:style>
  <w:style w:type="paragraph" w:customStyle="1" w:styleId="TableParagraph">
    <w:name w:val="Table Paragraph"/>
    <w:basedOn w:val="Normal"/>
    <w:uiPriority w:val="1"/>
    <w:qFormat/>
    <w:rsid w:val="005D6D85"/>
    <w:pPr>
      <w:widowControl w:val="0"/>
      <w:spacing w:before="90"/>
      <w:ind w:left="79"/>
    </w:pPr>
    <w:rPr>
      <w:rFonts w:ascii="Arial" w:eastAsia="Arial" w:hAnsi="Arial" w:cs="Arial"/>
      <w:sz w:val="22"/>
      <w:szCs w:val="22"/>
    </w:rPr>
  </w:style>
  <w:style w:type="paragraph" w:styleId="ListParagraph">
    <w:name w:val="List Paragraph"/>
    <w:basedOn w:val="Normal"/>
    <w:uiPriority w:val="34"/>
    <w:qFormat/>
    <w:rsid w:val="00DD7A5B"/>
    <w:pPr>
      <w:ind w:left="720"/>
      <w:contextualSpacing/>
    </w:pPr>
  </w:style>
  <w:style w:type="character" w:styleId="Hyperlink">
    <w:name w:val="Hyperlink"/>
    <w:basedOn w:val="DefaultParagraphFont"/>
    <w:uiPriority w:val="99"/>
    <w:unhideWhenUsed/>
    <w:rsid w:val="00D6544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ff113b1-0bc6-4442-a8ca-45a9232af212" xsi:nil="true"/>
    <lcf76f155ced4ddcb4097134ff3c332f xmlns="5d52281c-f622-4fc1-9634-ffccef70d3c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BDE2FB70EA00469952D723E3D7CD64" ma:contentTypeVersion="16" ma:contentTypeDescription="Create a new document." ma:contentTypeScope="" ma:versionID="29f40c33afbb698320b8005bcbaf698f">
  <xsd:schema xmlns:xsd="http://www.w3.org/2001/XMLSchema" xmlns:xs="http://www.w3.org/2001/XMLSchema" xmlns:p="http://schemas.microsoft.com/office/2006/metadata/properties" xmlns:ns2="5d52281c-f622-4fc1-9634-ffccef70d3cb" xmlns:ns3="6ff113b1-0bc6-4442-a8ca-45a9232af212" targetNamespace="http://schemas.microsoft.com/office/2006/metadata/properties" ma:root="true" ma:fieldsID="1ab038aa5dffd12ddfd94ccb36e0c826" ns2:_="" ns3:_="">
    <xsd:import namespace="5d52281c-f622-4fc1-9634-ffccef70d3cb"/>
    <xsd:import namespace="6ff113b1-0bc6-4442-a8ca-45a9232af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2281c-f622-4fc1-9634-ffccef70d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520ede-e490-442d-bb48-026ae30210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f113b1-0bc6-4442-a8ca-45a9232af2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cc6752-6866-43c9-a038-f2ec6c920c4a}" ma:internalName="TaxCatchAll" ma:showField="CatchAllData" ma:web="6ff113b1-0bc6-4442-a8ca-45a9232af2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E46EE-537B-4E0E-B638-9CF3C89E3797}">
  <ds:schemaRefs>
    <ds:schemaRef ds:uri="http://schemas.microsoft.com/sharepoint/v3/contenttype/forms"/>
  </ds:schemaRefs>
</ds:datastoreItem>
</file>

<file path=customXml/itemProps2.xml><?xml version="1.0" encoding="utf-8"?>
<ds:datastoreItem xmlns:ds="http://schemas.openxmlformats.org/officeDocument/2006/customXml" ds:itemID="{79710259-EC75-4E5F-AE69-8CFE62FC40C5}">
  <ds:schemaRefs>
    <ds:schemaRef ds:uri="http://schemas.microsoft.com/office/2006/documentManagement/types"/>
    <ds:schemaRef ds:uri="5d52281c-f622-4fc1-9634-ffccef70d3cb"/>
    <ds:schemaRef ds:uri="http://schemas.microsoft.com/office/infopath/2007/PartnerControls"/>
    <ds:schemaRef ds:uri="http://www.w3.org/XML/1998/namespace"/>
    <ds:schemaRef ds:uri="http://schemas.openxmlformats.org/package/2006/metadata/core-properties"/>
    <ds:schemaRef ds:uri="http://purl.org/dc/dcmitype/"/>
    <ds:schemaRef ds:uri="6ff113b1-0bc6-4442-a8ca-45a9232af212"/>
    <ds:schemaRef ds:uri="http://purl.org/dc/elements/1.1/"/>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76C38A6D-0940-43C4-A037-74B9CA13DBB1}"/>
</file>

<file path=customXml/itemProps4.xml><?xml version="1.0" encoding="utf-8"?>
<ds:datastoreItem xmlns:ds="http://schemas.openxmlformats.org/officeDocument/2006/customXml" ds:itemID="{EE0F49F7-20D7-4F9B-BF22-BB03DB38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1725</Words>
  <Characters>9838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Williams</dc:creator>
  <cp:lastModifiedBy>Alison Davies</cp:lastModifiedBy>
  <cp:revision>2</cp:revision>
  <cp:lastPrinted>2016-06-09T07:09:00Z</cp:lastPrinted>
  <dcterms:created xsi:type="dcterms:W3CDTF">2020-12-02T07:51:00Z</dcterms:created>
  <dcterms:modified xsi:type="dcterms:W3CDTF">2020-12-02T07:51:00Z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0x010100FEBDE2FB70EA00469952D723E3D7CD64</vt:lpwstr>
  </property>
  <property fmtid="{D5CDD505-2E9C-101B-9397-08002B2CF9AE}" pid="3" name="Order">
    <vt:r8>944300</vt:r8>
  </property>
</Properties>
</file>