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35F6A" w14:textId="66C53212" w:rsidR="001D2352" w:rsidRDefault="00C24C1E" w:rsidP="00C24C1E">
      <w:pPr>
        <w:spacing w:line="380" w:lineRule="exact"/>
        <w:ind w:left="2880" w:firstLine="720"/>
        <w:rPr>
          <w:rFonts w:ascii="Calibri" w:eastAsia="Calibri" w:hAnsi="Calibri" w:cs="Calibri"/>
          <w:sz w:val="32"/>
          <w:szCs w:val="32"/>
        </w:rPr>
      </w:pPr>
      <w:bookmarkStart w:id="0" w:name="_GoBack"/>
      <w:bookmarkEnd w:id="0"/>
      <w:r>
        <w:rPr>
          <w:noProof/>
          <w:lang w:val="en-GB" w:eastAsia="en-GB"/>
        </w:rPr>
        <w:drawing>
          <wp:anchor distT="0" distB="0" distL="114300" distR="114300" simplePos="0" relativeHeight="251659264" behindDoc="1" locked="0" layoutInCell="1" allowOverlap="1" wp14:anchorId="209BA825" wp14:editId="0E8E4F16">
            <wp:simplePos x="0" y="0"/>
            <wp:positionH relativeFrom="column">
              <wp:posOffset>1104900</wp:posOffset>
            </wp:positionH>
            <wp:positionV relativeFrom="paragraph">
              <wp:posOffset>-294123</wp:posOffset>
            </wp:positionV>
            <wp:extent cx="866775" cy="858015"/>
            <wp:effectExtent l="0" t="0" r="0" b="0"/>
            <wp:wrapNone/>
            <wp:docPr id="2" name="Picture 2" descr="C:\Users\dthomas.F2T-MFSCURR.000\Downloads\M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homas.F2T-MFSCURR.000\Downloads\MF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807" cy="85903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b/>
          <w:position w:val="1"/>
          <w:sz w:val="32"/>
          <w:szCs w:val="32"/>
        </w:rPr>
        <w:t>J</w:t>
      </w:r>
      <w:r>
        <w:rPr>
          <w:rFonts w:ascii="Calibri" w:eastAsia="Calibri" w:hAnsi="Calibri" w:cs="Calibri"/>
          <w:b/>
          <w:spacing w:val="1"/>
          <w:position w:val="1"/>
          <w:sz w:val="32"/>
          <w:szCs w:val="32"/>
        </w:rPr>
        <w:t>o</w:t>
      </w:r>
      <w:r>
        <w:rPr>
          <w:rFonts w:ascii="Calibri" w:eastAsia="Calibri" w:hAnsi="Calibri" w:cs="Calibri"/>
          <w:b/>
          <w:position w:val="1"/>
          <w:sz w:val="32"/>
          <w:szCs w:val="32"/>
        </w:rPr>
        <w:t>b</w:t>
      </w:r>
      <w:r>
        <w:rPr>
          <w:rFonts w:ascii="Calibri" w:eastAsia="Calibri" w:hAnsi="Calibri" w:cs="Calibri"/>
          <w:b/>
          <w:spacing w:val="-5"/>
          <w:position w:val="1"/>
          <w:sz w:val="32"/>
          <w:szCs w:val="32"/>
        </w:rPr>
        <w:t xml:space="preserve"> </w:t>
      </w:r>
      <w:r>
        <w:rPr>
          <w:rFonts w:ascii="Calibri" w:eastAsia="Calibri" w:hAnsi="Calibri" w:cs="Calibri"/>
          <w:b/>
          <w:position w:val="1"/>
          <w:sz w:val="32"/>
          <w:szCs w:val="32"/>
        </w:rPr>
        <w:t>Des</w:t>
      </w:r>
      <w:r>
        <w:rPr>
          <w:rFonts w:ascii="Calibri" w:eastAsia="Calibri" w:hAnsi="Calibri" w:cs="Calibri"/>
          <w:b/>
          <w:spacing w:val="1"/>
          <w:position w:val="1"/>
          <w:sz w:val="32"/>
          <w:szCs w:val="32"/>
        </w:rPr>
        <w:t>c</w:t>
      </w:r>
      <w:r>
        <w:rPr>
          <w:rFonts w:ascii="Calibri" w:eastAsia="Calibri" w:hAnsi="Calibri" w:cs="Calibri"/>
          <w:b/>
          <w:position w:val="1"/>
          <w:sz w:val="32"/>
          <w:szCs w:val="32"/>
        </w:rPr>
        <w:t>ri</w:t>
      </w:r>
      <w:r>
        <w:rPr>
          <w:rFonts w:ascii="Calibri" w:eastAsia="Calibri" w:hAnsi="Calibri" w:cs="Calibri"/>
          <w:b/>
          <w:spacing w:val="1"/>
          <w:position w:val="1"/>
          <w:sz w:val="32"/>
          <w:szCs w:val="32"/>
        </w:rPr>
        <w:t>p</w:t>
      </w:r>
      <w:r>
        <w:rPr>
          <w:rFonts w:ascii="Calibri" w:eastAsia="Calibri" w:hAnsi="Calibri" w:cs="Calibri"/>
          <w:b/>
          <w:position w:val="1"/>
          <w:sz w:val="32"/>
          <w:szCs w:val="32"/>
        </w:rPr>
        <w:t>ti</w:t>
      </w:r>
      <w:r>
        <w:rPr>
          <w:rFonts w:ascii="Calibri" w:eastAsia="Calibri" w:hAnsi="Calibri" w:cs="Calibri"/>
          <w:b/>
          <w:spacing w:val="1"/>
          <w:position w:val="1"/>
          <w:sz w:val="32"/>
          <w:szCs w:val="32"/>
        </w:rPr>
        <w:t>o</w:t>
      </w:r>
      <w:r>
        <w:rPr>
          <w:rFonts w:ascii="Calibri" w:eastAsia="Calibri" w:hAnsi="Calibri" w:cs="Calibri"/>
          <w:b/>
          <w:position w:val="1"/>
          <w:sz w:val="32"/>
          <w:szCs w:val="32"/>
        </w:rPr>
        <w:t>n</w:t>
      </w:r>
      <w:r>
        <w:rPr>
          <w:rFonts w:ascii="Calibri" w:eastAsia="Calibri" w:hAnsi="Calibri" w:cs="Calibri"/>
          <w:b/>
          <w:spacing w:val="-14"/>
          <w:position w:val="1"/>
          <w:sz w:val="32"/>
          <w:szCs w:val="32"/>
        </w:rPr>
        <w:t xml:space="preserve"> </w:t>
      </w:r>
      <w:r>
        <w:rPr>
          <w:rFonts w:ascii="Calibri" w:eastAsia="Calibri" w:hAnsi="Calibri" w:cs="Calibri"/>
          <w:b/>
          <w:position w:val="1"/>
          <w:sz w:val="32"/>
          <w:szCs w:val="32"/>
        </w:rPr>
        <w:t xml:space="preserve">– </w:t>
      </w:r>
      <w:r w:rsidR="00A1119B">
        <w:rPr>
          <w:rFonts w:ascii="Calibri" w:eastAsia="Calibri" w:hAnsi="Calibri" w:cs="Calibri"/>
          <w:b/>
          <w:position w:val="1"/>
          <w:sz w:val="32"/>
          <w:szCs w:val="32"/>
        </w:rPr>
        <w:t xml:space="preserve">Design Technology Teacher </w:t>
      </w:r>
    </w:p>
    <w:p w14:paraId="2EA04BC9" w14:textId="77777777" w:rsidR="001D2352" w:rsidRDefault="001D2352">
      <w:pPr>
        <w:spacing w:before="19" w:line="240" w:lineRule="exact"/>
        <w:rPr>
          <w:sz w:val="24"/>
          <w:szCs w:val="24"/>
        </w:rPr>
      </w:pPr>
    </w:p>
    <w:p w14:paraId="56883589" w14:textId="77777777" w:rsidR="00C24C1E" w:rsidRDefault="00C24C1E" w:rsidP="009659E1">
      <w:pPr>
        <w:spacing w:line="454" w:lineRule="auto"/>
        <w:ind w:left="1418" w:right="5786"/>
        <w:rPr>
          <w:rFonts w:ascii="Calibri" w:eastAsia="Calibri" w:hAnsi="Calibri" w:cs="Calibri"/>
          <w:sz w:val="22"/>
          <w:szCs w:val="22"/>
        </w:rPr>
      </w:pPr>
    </w:p>
    <w:p w14:paraId="427AA89A" w14:textId="77777777" w:rsidR="00C24C1E" w:rsidRPr="000954E0" w:rsidRDefault="00C24C1E" w:rsidP="009659E1">
      <w:pPr>
        <w:spacing w:line="454" w:lineRule="auto"/>
        <w:ind w:left="1560" w:right="5786"/>
        <w:rPr>
          <w:rFonts w:ascii="Calibri" w:eastAsia="Calibri" w:hAnsi="Calibri" w:cs="Calibri"/>
          <w:b/>
          <w:sz w:val="22"/>
          <w:szCs w:val="22"/>
        </w:rPr>
      </w:pPr>
      <w:r w:rsidRPr="000954E0">
        <w:rPr>
          <w:rFonts w:ascii="Calibri" w:eastAsia="Calibri" w:hAnsi="Calibri" w:cs="Calibri"/>
          <w:sz w:val="22"/>
          <w:szCs w:val="22"/>
        </w:rPr>
        <w:t>Resp</w:t>
      </w:r>
      <w:r w:rsidRPr="000954E0">
        <w:rPr>
          <w:rFonts w:ascii="Calibri" w:eastAsia="Calibri" w:hAnsi="Calibri" w:cs="Calibri"/>
          <w:spacing w:val="1"/>
          <w:sz w:val="22"/>
          <w:szCs w:val="22"/>
        </w:rPr>
        <w:t>o</w:t>
      </w:r>
      <w:r w:rsidRPr="000954E0">
        <w:rPr>
          <w:rFonts w:ascii="Calibri" w:eastAsia="Calibri" w:hAnsi="Calibri" w:cs="Calibri"/>
          <w:spacing w:val="-1"/>
          <w:sz w:val="22"/>
          <w:szCs w:val="22"/>
        </w:rPr>
        <w:t>n</w:t>
      </w:r>
      <w:r w:rsidRPr="000954E0">
        <w:rPr>
          <w:rFonts w:ascii="Calibri" w:eastAsia="Calibri" w:hAnsi="Calibri" w:cs="Calibri"/>
          <w:sz w:val="22"/>
          <w:szCs w:val="22"/>
        </w:rPr>
        <w:t>si</w:t>
      </w:r>
      <w:r w:rsidRPr="000954E0">
        <w:rPr>
          <w:rFonts w:ascii="Calibri" w:eastAsia="Calibri" w:hAnsi="Calibri" w:cs="Calibri"/>
          <w:spacing w:val="-1"/>
          <w:sz w:val="22"/>
          <w:szCs w:val="22"/>
        </w:rPr>
        <w:t>b</w:t>
      </w:r>
      <w:r w:rsidRPr="000954E0">
        <w:rPr>
          <w:rFonts w:ascii="Calibri" w:eastAsia="Calibri" w:hAnsi="Calibri" w:cs="Calibri"/>
          <w:sz w:val="22"/>
          <w:szCs w:val="22"/>
        </w:rPr>
        <w:t>le</w:t>
      </w:r>
      <w:r w:rsidRPr="000954E0">
        <w:rPr>
          <w:rFonts w:ascii="Calibri" w:eastAsia="Calibri" w:hAnsi="Calibri" w:cs="Calibri"/>
          <w:spacing w:val="-2"/>
          <w:sz w:val="22"/>
          <w:szCs w:val="22"/>
        </w:rPr>
        <w:t xml:space="preserve"> t</w:t>
      </w:r>
      <w:r w:rsidRPr="000954E0">
        <w:rPr>
          <w:rFonts w:ascii="Calibri" w:eastAsia="Calibri" w:hAnsi="Calibri" w:cs="Calibri"/>
          <w:spacing w:val="1"/>
          <w:sz w:val="22"/>
          <w:szCs w:val="22"/>
        </w:rPr>
        <w:t>o</w:t>
      </w:r>
      <w:r w:rsidRPr="000954E0">
        <w:rPr>
          <w:rFonts w:ascii="Calibri" w:eastAsia="Calibri" w:hAnsi="Calibri" w:cs="Calibri"/>
          <w:sz w:val="22"/>
          <w:szCs w:val="22"/>
        </w:rPr>
        <w:t>:           Head of College</w:t>
      </w:r>
    </w:p>
    <w:p w14:paraId="76A301FF" w14:textId="2A5349B9" w:rsidR="00C24C1E" w:rsidRPr="000954E0" w:rsidRDefault="00C24C1E" w:rsidP="009659E1">
      <w:pPr>
        <w:spacing w:line="454" w:lineRule="auto"/>
        <w:ind w:left="1560" w:right="1127"/>
        <w:rPr>
          <w:rFonts w:ascii="Calibri" w:eastAsia="Calibri" w:hAnsi="Calibri" w:cs="Calibri"/>
          <w:sz w:val="22"/>
          <w:szCs w:val="22"/>
        </w:rPr>
      </w:pPr>
      <w:r w:rsidRPr="000954E0">
        <w:rPr>
          <w:rFonts w:ascii="Calibri" w:eastAsia="Calibri" w:hAnsi="Calibri" w:cs="Calibri"/>
          <w:sz w:val="22"/>
          <w:szCs w:val="22"/>
        </w:rPr>
        <w:t>Resp</w:t>
      </w:r>
      <w:r w:rsidRPr="000954E0">
        <w:rPr>
          <w:rFonts w:ascii="Calibri" w:eastAsia="Calibri" w:hAnsi="Calibri" w:cs="Calibri"/>
          <w:spacing w:val="1"/>
          <w:sz w:val="22"/>
          <w:szCs w:val="22"/>
        </w:rPr>
        <w:t>o</w:t>
      </w:r>
      <w:r w:rsidRPr="000954E0">
        <w:rPr>
          <w:rFonts w:ascii="Calibri" w:eastAsia="Calibri" w:hAnsi="Calibri" w:cs="Calibri"/>
          <w:spacing w:val="-1"/>
          <w:sz w:val="22"/>
          <w:szCs w:val="22"/>
        </w:rPr>
        <w:t>n</w:t>
      </w:r>
      <w:r w:rsidRPr="000954E0">
        <w:rPr>
          <w:rFonts w:ascii="Calibri" w:eastAsia="Calibri" w:hAnsi="Calibri" w:cs="Calibri"/>
          <w:sz w:val="22"/>
          <w:szCs w:val="22"/>
        </w:rPr>
        <w:t>si</w:t>
      </w:r>
      <w:r w:rsidRPr="000954E0">
        <w:rPr>
          <w:rFonts w:ascii="Calibri" w:eastAsia="Calibri" w:hAnsi="Calibri" w:cs="Calibri"/>
          <w:spacing w:val="-1"/>
          <w:sz w:val="22"/>
          <w:szCs w:val="22"/>
        </w:rPr>
        <w:t>b</w:t>
      </w:r>
      <w:r w:rsidRPr="000954E0">
        <w:rPr>
          <w:rFonts w:ascii="Calibri" w:eastAsia="Calibri" w:hAnsi="Calibri" w:cs="Calibri"/>
          <w:sz w:val="22"/>
          <w:szCs w:val="22"/>
        </w:rPr>
        <w:t>le</w:t>
      </w:r>
      <w:r w:rsidRPr="000954E0">
        <w:rPr>
          <w:rFonts w:ascii="Calibri" w:eastAsia="Calibri" w:hAnsi="Calibri" w:cs="Calibri"/>
          <w:spacing w:val="-2"/>
          <w:sz w:val="22"/>
          <w:szCs w:val="22"/>
        </w:rPr>
        <w:t xml:space="preserve"> </w:t>
      </w:r>
      <w:r w:rsidRPr="000954E0">
        <w:rPr>
          <w:rFonts w:ascii="Calibri" w:eastAsia="Calibri" w:hAnsi="Calibri" w:cs="Calibri"/>
          <w:sz w:val="22"/>
          <w:szCs w:val="22"/>
        </w:rPr>
        <w:t>f</w:t>
      </w:r>
      <w:r w:rsidRPr="000954E0">
        <w:rPr>
          <w:rFonts w:ascii="Calibri" w:eastAsia="Calibri" w:hAnsi="Calibri" w:cs="Calibri"/>
          <w:spacing w:val="1"/>
          <w:sz w:val="22"/>
          <w:szCs w:val="22"/>
        </w:rPr>
        <w:t>o</w:t>
      </w:r>
      <w:r w:rsidRPr="000954E0">
        <w:rPr>
          <w:rFonts w:ascii="Calibri" w:eastAsia="Calibri" w:hAnsi="Calibri" w:cs="Calibri"/>
          <w:spacing w:val="-3"/>
          <w:sz w:val="22"/>
          <w:szCs w:val="22"/>
        </w:rPr>
        <w:t>r</w:t>
      </w:r>
      <w:r w:rsidRPr="000954E0">
        <w:rPr>
          <w:rFonts w:ascii="Calibri" w:eastAsia="Calibri" w:hAnsi="Calibri" w:cs="Calibri"/>
          <w:sz w:val="22"/>
          <w:szCs w:val="22"/>
        </w:rPr>
        <w:t xml:space="preserve">:         </w:t>
      </w:r>
      <w:r w:rsidRPr="000954E0">
        <w:rPr>
          <w:rFonts w:ascii="Calibri" w:eastAsia="Calibri" w:hAnsi="Calibri" w:cs="Calibri"/>
          <w:spacing w:val="21"/>
          <w:sz w:val="22"/>
          <w:szCs w:val="22"/>
        </w:rPr>
        <w:t xml:space="preserve"> </w:t>
      </w:r>
      <w:r w:rsidR="00C2648F" w:rsidRPr="000954E0">
        <w:rPr>
          <w:rFonts w:ascii="Calibri" w:eastAsia="Calibri" w:hAnsi="Calibri" w:cs="Calibri"/>
          <w:sz w:val="22"/>
          <w:szCs w:val="22"/>
        </w:rPr>
        <w:t>Teaching</w:t>
      </w:r>
      <w:r w:rsidR="00A1119B">
        <w:rPr>
          <w:rFonts w:ascii="Calibri" w:eastAsia="Calibri" w:hAnsi="Calibri" w:cs="Calibri"/>
          <w:sz w:val="22"/>
          <w:szCs w:val="22"/>
        </w:rPr>
        <w:t xml:space="preserve"> of Design Technology</w:t>
      </w:r>
    </w:p>
    <w:p w14:paraId="66907C9C" w14:textId="77777777" w:rsidR="00C24C1E" w:rsidRPr="000954E0" w:rsidRDefault="00C24C1E" w:rsidP="009659E1">
      <w:pPr>
        <w:spacing w:line="454" w:lineRule="auto"/>
        <w:ind w:left="1560" w:right="5786"/>
        <w:rPr>
          <w:rFonts w:ascii="Calibri" w:eastAsia="Calibri" w:hAnsi="Calibri" w:cs="Calibri"/>
          <w:sz w:val="22"/>
          <w:szCs w:val="22"/>
        </w:rPr>
      </w:pPr>
      <w:r w:rsidRPr="000954E0">
        <w:rPr>
          <w:rFonts w:ascii="Calibri" w:eastAsia="Calibri" w:hAnsi="Calibri" w:cs="Calibri"/>
          <w:sz w:val="22"/>
          <w:szCs w:val="22"/>
        </w:rPr>
        <w:t xml:space="preserve">Employment Terms:   </w:t>
      </w:r>
      <w:r w:rsidR="00FB0596" w:rsidRPr="000954E0">
        <w:rPr>
          <w:rFonts w:ascii="Calibri" w:eastAsia="Calibri" w:hAnsi="Calibri" w:cs="Calibri"/>
          <w:sz w:val="22"/>
          <w:szCs w:val="22"/>
        </w:rPr>
        <w:t>Full</w:t>
      </w:r>
      <w:r w:rsidRPr="000954E0">
        <w:rPr>
          <w:rFonts w:ascii="Calibri" w:eastAsia="Calibri" w:hAnsi="Calibri" w:cs="Calibri"/>
          <w:sz w:val="22"/>
          <w:szCs w:val="22"/>
        </w:rPr>
        <w:t xml:space="preserve"> time</w:t>
      </w:r>
    </w:p>
    <w:p w14:paraId="500958F1" w14:textId="77777777" w:rsidR="001D2352" w:rsidRPr="000954E0" w:rsidRDefault="00C24C1E" w:rsidP="009659E1">
      <w:pPr>
        <w:tabs>
          <w:tab w:val="left" w:pos="10065"/>
        </w:tabs>
        <w:spacing w:line="454" w:lineRule="auto"/>
        <w:ind w:left="1560" w:right="1835"/>
        <w:rPr>
          <w:rFonts w:ascii="Calibri" w:eastAsia="Calibri" w:hAnsi="Calibri" w:cs="Calibri"/>
          <w:sz w:val="22"/>
          <w:szCs w:val="22"/>
        </w:rPr>
      </w:pPr>
      <w:r w:rsidRPr="000954E0">
        <w:rPr>
          <w:rFonts w:ascii="Calibri" w:eastAsia="Calibri" w:hAnsi="Calibri" w:cs="Calibri"/>
          <w:sz w:val="22"/>
          <w:szCs w:val="22"/>
        </w:rPr>
        <w:t>S</w:t>
      </w:r>
      <w:r w:rsidRPr="000954E0">
        <w:rPr>
          <w:rFonts w:ascii="Calibri" w:eastAsia="Calibri" w:hAnsi="Calibri" w:cs="Calibri"/>
          <w:spacing w:val="-1"/>
          <w:sz w:val="22"/>
          <w:szCs w:val="22"/>
        </w:rPr>
        <w:t>a</w:t>
      </w:r>
      <w:r w:rsidRPr="000954E0">
        <w:rPr>
          <w:rFonts w:ascii="Calibri" w:eastAsia="Calibri" w:hAnsi="Calibri" w:cs="Calibri"/>
          <w:sz w:val="22"/>
          <w:szCs w:val="22"/>
        </w:rPr>
        <w:t>la</w:t>
      </w:r>
      <w:r w:rsidRPr="000954E0">
        <w:rPr>
          <w:rFonts w:ascii="Calibri" w:eastAsia="Calibri" w:hAnsi="Calibri" w:cs="Calibri"/>
          <w:spacing w:val="-1"/>
          <w:sz w:val="22"/>
          <w:szCs w:val="22"/>
        </w:rPr>
        <w:t>r</w:t>
      </w:r>
      <w:r w:rsidRPr="000954E0">
        <w:rPr>
          <w:rFonts w:ascii="Calibri" w:eastAsia="Calibri" w:hAnsi="Calibri" w:cs="Calibri"/>
          <w:spacing w:val="1"/>
          <w:sz w:val="22"/>
          <w:szCs w:val="22"/>
        </w:rPr>
        <w:t>y</w:t>
      </w:r>
      <w:r w:rsidRPr="000954E0">
        <w:rPr>
          <w:rFonts w:ascii="Calibri" w:eastAsia="Calibri" w:hAnsi="Calibri" w:cs="Calibri"/>
          <w:sz w:val="22"/>
          <w:szCs w:val="22"/>
        </w:rPr>
        <w:t xml:space="preserve">:                            </w:t>
      </w:r>
      <w:r w:rsidR="009659E1" w:rsidRPr="000954E0">
        <w:rPr>
          <w:rFonts w:asciiTheme="minorHAnsi" w:hAnsiTheme="minorHAnsi" w:cstheme="minorHAnsi"/>
          <w:color w:val="000000"/>
          <w:sz w:val="22"/>
          <w:szCs w:val="22"/>
          <w:lang w:eastAsia="en-GB"/>
        </w:rPr>
        <w:t>Starting salary will be dependent on qualifications, skills and experience.</w:t>
      </w:r>
    </w:p>
    <w:p w14:paraId="11A60173" w14:textId="37D665FF" w:rsidR="001D2352" w:rsidRPr="00795A8D" w:rsidRDefault="00C24C1E" w:rsidP="009659E1">
      <w:pPr>
        <w:spacing w:line="260" w:lineRule="exact"/>
        <w:ind w:left="1560"/>
        <w:rPr>
          <w:rFonts w:ascii="Calibri" w:eastAsia="Calibri" w:hAnsi="Calibri" w:cs="Calibri"/>
          <w:spacing w:val="1"/>
          <w:position w:val="1"/>
          <w:sz w:val="22"/>
          <w:szCs w:val="22"/>
        </w:rPr>
      </w:pPr>
      <w:r w:rsidRPr="000954E0">
        <w:rPr>
          <w:rFonts w:ascii="Calibri" w:eastAsia="Calibri" w:hAnsi="Calibri" w:cs="Calibri"/>
          <w:position w:val="1"/>
          <w:sz w:val="22"/>
          <w:szCs w:val="22"/>
        </w:rPr>
        <w:t>Closi</w:t>
      </w:r>
      <w:r w:rsidRPr="000954E0">
        <w:rPr>
          <w:rFonts w:ascii="Calibri" w:eastAsia="Calibri" w:hAnsi="Calibri" w:cs="Calibri"/>
          <w:spacing w:val="-1"/>
          <w:position w:val="1"/>
          <w:sz w:val="22"/>
          <w:szCs w:val="22"/>
        </w:rPr>
        <w:t>n</w:t>
      </w:r>
      <w:r w:rsidRPr="000954E0">
        <w:rPr>
          <w:rFonts w:ascii="Calibri" w:eastAsia="Calibri" w:hAnsi="Calibri" w:cs="Calibri"/>
          <w:position w:val="1"/>
          <w:sz w:val="22"/>
          <w:szCs w:val="22"/>
        </w:rPr>
        <w:t>g</w:t>
      </w:r>
      <w:r w:rsidRPr="000954E0">
        <w:rPr>
          <w:rFonts w:ascii="Calibri" w:eastAsia="Calibri" w:hAnsi="Calibri" w:cs="Calibri"/>
          <w:spacing w:val="-1"/>
          <w:position w:val="1"/>
          <w:sz w:val="22"/>
          <w:szCs w:val="22"/>
        </w:rPr>
        <w:t xml:space="preserve"> </w:t>
      </w:r>
      <w:r w:rsidRPr="000954E0">
        <w:rPr>
          <w:rFonts w:ascii="Calibri" w:eastAsia="Calibri" w:hAnsi="Calibri" w:cs="Calibri"/>
          <w:position w:val="1"/>
          <w:sz w:val="22"/>
          <w:szCs w:val="22"/>
        </w:rPr>
        <w:t>dat</w:t>
      </w:r>
      <w:r w:rsidRPr="000954E0">
        <w:rPr>
          <w:rFonts w:ascii="Calibri" w:eastAsia="Calibri" w:hAnsi="Calibri" w:cs="Calibri"/>
          <w:spacing w:val="-2"/>
          <w:position w:val="1"/>
          <w:sz w:val="22"/>
          <w:szCs w:val="22"/>
        </w:rPr>
        <w:t>e</w:t>
      </w:r>
      <w:r w:rsidRPr="000954E0">
        <w:rPr>
          <w:rFonts w:ascii="Calibri" w:eastAsia="Calibri" w:hAnsi="Calibri" w:cs="Calibri"/>
          <w:position w:val="1"/>
          <w:sz w:val="22"/>
          <w:szCs w:val="22"/>
        </w:rPr>
        <w:t xml:space="preserve">:               </w:t>
      </w:r>
      <w:r w:rsidRPr="000954E0">
        <w:rPr>
          <w:rFonts w:ascii="Calibri" w:eastAsia="Calibri" w:hAnsi="Calibri" w:cs="Calibri"/>
          <w:spacing w:val="13"/>
          <w:position w:val="1"/>
          <w:sz w:val="22"/>
          <w:szCs w:val="22"/>
        </w:rPr>
        <w:t xml:space="preserve"> </w:t>
      </w:r>
      <w:r w:rsidRPr="00795A8D">
        <w:rPr>
          <w:rFonts w:ascii="Calibri" w:eastAsia="Calibri" w:hAnsi="Calibri" w:cs="Calibri"/>
          <w:position w:val="1"/>
          <w:sz w:val="22"/>
          <w:szCs w:val="22"/>
        </w:rPr>
        <w:t>F</w:t>
      </w:r>
      <w:r w:rsidRPr="00795A8D">
        <w:rPr>
          <w:rFonts w:ascii="Calibri" w:eastAsia="Calibri" w:hAnsi="Calibri" w:cs="Calibri"/>
          <w:spacing w:val="-1"/>
          <w:position w:val="1"/>
          <w:sz w:val="22"/>
          <w:szCs w:val="22"/>
        </w:rPr>
        <w:t>r</w:t>
      </w:r>
      <w:r w:rsidRPr="00795A8D">
        <w:rPr>
          <w:rFonts w:ascii="Calibri" w:eastAsia="Calibri" w:hAnsi="Calibri" w:cs="Calibri"/>
          <w:position w:val="1"/>
          <w:sz w:val="22"/>
          <w:szCs w:val="22"/>
        </w:rPr>
        <w:t>i</w:t>
      </w:r>
      <w:r w:rsidRPr="00795A8D">
        <w:rPr>
          <w:rFonts w:ascii="Calibri" w:eastAsia="Calibri" w:hAnsi="Calibri" w:cs="Calibri"/>
          <w:spacing w:val="-1"/>
          <w:position w:val="1"/>
          <w:sz w:val="22"/>
          <w:szCs w:val="22"/>
        </w:rPr>
        <w:t>d</w:t>
      </w:r>
      <w:r w:rsidRPr="00795A8D">
        <w:rPr>
          <w:rFonts w:ascii="Calibri" w:eastAsia="Calibri" w:hAnsi="Calibri" w:cs="Calibri"/>
          <w:position w:val="1"/>
          <w:sz w:val="22"/>
          <w:szCs w:val="22"/>
        </w:rPr>
        <w:t>ay</w:t>
      </w:r>
      <w:r w:rsidRPr="00795A8D">
        <w:rPr>
          <w:rFonts w:ascii="Calibri" w:eastAsia="Calibri" w:hAnsi="Calibri" w:cs="Calibri"/>
          <w:spacing w:val="1"/>
          <w:position w:val="1"/>
          <w:sz w:val="22"/>
          <w:szCs w:val="22"/>
        </w:rPr>
        <w:t xml:space="preserve"> </w:t>
      </w:r>
      <w:r w:rsidR="00A1119B" w:rsidRPr="00795A8D">
        <w:rPr>
          <w:rFonts w:ascii="Calibri" w:eastAsia="Calibri" w:hAnsi="Calibri" w:cs="Calibri"/>
          <w:spacing w:val="1"/>
          <w:position w:val="1"/>
          <w:sz w:val="22"/>
          <w:szCs w:val="22"/>
        </w:rPr>
        <w:t>10</w:t>
      </w:r>
      <w:r w:rsidR="00C2648F" w:rsidRPr="00795A8D">
        <w:rPr>
          <w:rFonts w:ascii="Calibri" w:eastAsia="Calibri" w:hAnsi="Calibri" w:cs="Calibri"/>
          <w:spacing w:val="1"/>
          <w:position w:val="1"/>
          <w:sz w:val="22"/>
          <w:szCs w:val="22"/>
          <w:vertAlign w:val="superscript"/>
        </w:rPr>
        <w:t>th</w:t>
      </w:r>
      <w:r w:rsidR="00C2648F" w:rsidRPr="00795A8D">
        <w:rPr>
          <w:rFonts w:ascii="Calibri" w:eastAsia="Calibri" w:hAnsi="Calibri" w:cs="Calibri"/>
          <w:spacing w:val="1"/>
          <w:position w:val="1"/>
          <w:sz w:val="22"/>
          <w:szCs w:val="22"/>
        </w:rPr>
        <w:t xml:space="preserve"> </w:t>
      </w:r>
      <w:r w:rsidR="00A1119B" w:rsidRPr="00795A8D">
        <w:rPr>
          <w:rFonts w:ascii="Calibri" w:eastAsia="Calibri" w:hAnsi="Calibri" w:cs="Calibri"/>
          <w:spacing w:val="1"/>
          <w:position w:val="1"/>
          <w:sz w:val="22"/>
          <w:szCs w:val="22"/>
        </w:rPr>
        <w:t>December</w:t>
      </w:r>
      <w:r w:rsidR="00C2648F" w:rsidRPr="00795A8D">
        <w:rPr>
          <w:rFonts w:ascii="Calibri" w:eastAsia="Calibri" w:hAnsi="Calibri" w:cs="Calibri"/>
          <w:spacing w:val="1"/>
          <w:position w:val="1"/>
          <w:sz w:val="22"/>
          <w:szCs w:val="22"/>
        </w:rPr>
        <w:t xml:space="preserve"> 202</w:t>
      </w:r>
      <w:r w:rsidR="00A1119B" w:rsidRPr="00795A8D">
        <w:rPr>
          <w:rFonts w:ascii="Calibri" w:eastAsia="Calibri" w:hAnsi="Calibri" w:cs="Calibri"/>
          <w:spacing w:val="1"/>
          <w:position w:val="1"/>
          <w:sz w:val="22"/>
          <w:szCs w:val="22"/>
        </w:rPr>
        <w:t>1</w:t>
      </w:r>
    </w:p>
    <w:p w14:paraId="289261D6" w14:textId="77777777" w:rsidR="00C2648F" w:rsidRPr="00795A8D" w:rsidRDefault="00C2648F" w:rsidP="009659E1">
      <w:pPr>
        <w:spacing w:line="260" w:lineRule="exact"/>
        <w:ind w:left="1560"/>
        <w:rPr>
          <w:rFonts w:ascii="Calibri" w:eastAsia="Calibri" w:hAnsi="Calibri" w:cs="Calibri"/>
          <w:spacing w:val="1"/>
          <w:position w:val="1"/>
          <w:sz w:val="22"/>
          <w:szCs w:val="22"/>
        </w:rPr>
      </w:pPr>
    </w:p>
    <w:p w14:paraId="12C0060B" w14:textId="41F6226A" w:rsidR="00C2648F" w:rsidRPr="000954E0" w:rsidRDefault="0005791C" w:rsidP="009659E1">
      <w:pPr>
        <w:spacing w:line="260" w:lineRule="exact"/>
        <w:ind w:left="1560"/>
        <w:rPr>
          <w:rFonts w:ascii="Calibri" w:eastAsia="Calibri" w:hAnsi="Calibri" w:cs="Calibri"/>
          <w:spacing w:val="16"/>
          <w:position w:val="11"/>
          <w:sz w:val="22"/>
          <w:szCs w:val="22"/>
        </w:rPr>
      </w:pPr>
      <w:r w:rsidRPr="00795A8D">
        <w:rPr>
          <w:rFonts w:ascii="Calibri" w:eastAsia="Calibri" w:hAnsi="Calibri" w:cs="Calibri"/>
          <w:spacing w:val="1"/>
          <w:position w:val="1"/>
          <w:sz w:val="22"/>
          <w:szCs w:val="22"/>
        </w:rPr>
        <w:t>Interview date:</w:t>
      </w:r>
      <w:r w:rsidR="000954E0" w:rsidRPr="00795A8D">
        <w:rPr>
          <w:rFonts w:ascii="Calibri" w:eastAsia="Calibri" w:hAnsi="Calibri" w:cs="Calibri"/>
          <w:spacing w:val="1"/>
          <w:position w:val="1"/>
          <w:sz w:val="22"/>
          <w:szCs w:val="22"/>
        </w:rPr>
        <w:t xml:space="preserve">            </w:t>
      </w:r>
      <w:r w:rsidR="004177B0" w:rsidRPr="00795A8D">
        <w:rPr>
          <w:rFonts w:ascii="Calibri" w:eastAsia="Calibri" w:hAnsi="Calibri" w:cs="Calibri"/>
          <w:spacing w:val="1"/>
          <w:position w:val="1"/>
          <w:sz w:val="22"/>
          <w:szCs w:val="22"/>
        </w:rPr>
        <w:t xml:space="preserve">Interviews will </w:t>
      </w:r>
      <w:r w:rsidR="00167092">
        <w:rPr>
          <w:rFonts w:ascii="Calibri" w:eastAsia="Calibri" w:hAnsi="Calibri" w:cs="Calibri"/>
          <w:spacing w:val="1"/>
          <w:position w:val="1"/>
          <w:sz w:val="22"/>
          <w:szCs w:val="22"/>
        </w:rPr>
        <w:t>be held on 15</w:t>
      </w:r>
      <w:r w:rsidR="0078328B" w:rsidRPr="0078328B">
        <w:rPr>
          <w:rFonts w:ascii="Calibri" w:eastAsia="Calibri" w:hAnsi="Calibri" w:cs="Calibri"/>
          <w:spacing w:val="1"/>
          <w:position w:val="1"/>
          <w:sz w:val="22"/>
          <w:szCs w:val="22"/>
          <w:vertAlign w:val="superscript"/>
        </w:rPr>
        <w:t>th</w:t>
      </w:r>
      <w:r w:rsidR="0078328B">
        <w:rPr>
          <w:rFonts w:ascii="Calibri" w:eastAsia="Calibri" w:hAnsi="Calibri" w:cs="Calibri"/>
          <w:spacing w:val="1"/>
          <w:position w:val="1"/>
          <w:sz w:val="22"/>
          <w:szCs w:val="22"/>
        </w:rPr>
        <w:t xml:space="preserve"> </w:t>
      </w:r>
      <w:r w:rsidR="00167092">
        <w:rPr>
          <w:rFonts w:ascii="Calibri" w:eastAsia="Calibri" w:hAnsi="Calibri" w:cs="Calibri"/>
          <w:spacing w:val="1"/>
          <w:position w:val="1"/>
          <w:sz w:val="22"/>
          <w:szCs w:val="22"/>
        </w:rPr>
        <w:t>December 2021.</w:t>
      </w:r>
    </w:p>
    <w:p w14:paraId="6BB4896B" w14:textId="77777777" w:rsidR="00C24C1E" w:rsidRPr="000954E0" w:rsidRDefault="00C24C1E">
      <w:pPr>
        <w:spacing w:line="260" w:lineRule="exact"/>
        <w:ind w:left="1800"/>
        <w:rPr>
          <w:rFonts w:ascii="Calibri" w:eastAsia="Calibri" w:hAnsi="Calibri" w:cs="Calibri"/>
          <w:sz w:val="22"/>
          <w:szCs w:val="22"/>
        </w:rPr>
      </w:pPr>
    </w:p>
    <w:p w14:paraId="0808BB45" w14:textId="77777777" w:rsidR="001D2352" w:rsidRPr="000954E0" w:rsidRDefault="001D2352">
      <w:pPr>
        <w:spacing w:before="1" w:line="240" w:lineRule="exact"/>
        <w:rPr>
          <w:sz w:val="22"/>
          <w:szCs w:val="22"/>
        </w:rPr>
      </w:pPr>
    </w:p>
    <w:p w14:paraId="52050109" w14:textId="77777777" w:rsidR="001D2352" w:rsidRPr="000954E0" w:rsidRDefault="00C24C1E" w:rsidP="00C1590A">
      <w:pPr>
        <w:spacing w:line="240" w:lineRule="exact"/>
        <w:ind w:left="1560"/>
        <w:rPr>
          <w:rFonts w:ascii="Calibri" w:eastAsia="Calibri" w:hAnsi="Calibri" w:cs="Calibri"/>
          <w:sz w:val="22"/>
          <w:szCs w:val="22"/>
        </w:rPr>
      </w:pPr>
      <w:r w:rsidRPr="000954E0">
        <w:rPr>
          <w:rFonts w:ascii="Calibri" w:eastAsia="Calibri" w:hAnsi="Calibri" w:cs="Calibri"/>
          <w:b/>
          <w:sz w:val="22"/>
          <w:szCs w:val="22"/>
          <w:u w:val="single" w:color="000000"/>
        </w:rPr>
        <w:t>J</w:t>
      </w:r>
      <w:r w:rsidRPr="000954E0">
        <w:rPr>
          <w:rFonts w:ascii="Calibri" w:eastAsia="Calibri" w:hAnsi="Calibri" w:cs="Calibri"/>
          <w:b/>
          <w:spacing w:val="-1"/>
          <w:sz w:val="22"/>
          <w:szCs w:val="22"/>
          <w:u w:val="single" w:color="000000"/>
        </w:rPr>
        <w:t>o</w:t>
      </w:r>
      <w:r w:rsidRPr="000954E0">
        <w:rPr>
          <w:rFonts w:ascii="Calibri" w:eastAsia="Calibri" w:hAnsi="Calibri" w:cs="Calibri"/>
          <w:b/>
          <w:sz w:val="22"/>
          <w:szCs w:val="22"/>
          <w:u w:val="single" w:color="000000"/>
        </w:rPr>
        <w:t xml:space="preserve">b </w:t>
      </w:r>
      <w:r w:rsidR="00FB0596" w:rsidRPr="000954E0">
        <w:rPr>
          <w:rFonts w:ascii="Calibri" w:eastAsia="Calibri" w:hAnsi="Calibri" w:cs="Calibri"/>
          <w:b/>
          <w:sz w:val="22"/>
          <w:szCs w:val="22"/>
          <w:u w:val="single" w:color="000000"/>
        </w:rPr>
        <w:t>Role</w:t>
      </w:r>
    </w:p>
    <w:p w14:paraId="25058E3D" w14:textId="77777777" w:rsidR="001D2352" w:rsidRPr="000954E0" w:rsidRDefault="001D2352" w:rsidP="00C1590A">
      <w:pPr>
        <w:spacing w:before="1" w:line="220" w:lineRule="exact"/>
        <w:ind w:left="1560"/>
        <w:rPr>
          <w:sz w:val="22"/>
          <w:szCs w:val="22"/>
        </w:rPr>
      </w:pPr>
    </w:p>
    <w:p w14:paraId="612E7713" w14:textId="437E51BE" w:rsidR="00FB0596" w:rsidRPr="000954E0" w:rsidRDefault="00FB0596" w:rsidP="00C1590A">
      <w:pPr>
        <w:spacing w:line="360" w:lineRule="atLeast"/>
        <w:ind w:left="1560" w:right="1835"/>
        <w:textAlignment w:val="baseline"/>
        <w:rPr>
          <w:rFonts w:asciiTheme="minorHAnsi" w:hAnsiTheme="minorHAnsi" w:cstheme="minorHAnsi"/>
          <w:color w:val="000000"/>
          <w:sz w:val="22"/>
          <w:szCs w:val="22"/>
          <w:lang w:eastAsia="en-GB"/>
        </w:rPr>
      </w:pPr>
      <w:r w:rsidRPr="000954E0">
        <w:rPr>
          <w:rFonts w:asciiTheme="minorHAnsi" w:hAnsiTheme="minorHAnsi" w:cstheme="minorHAnsi"/>
          <w:color w:val="000000"/>
          <w:sz w:val="22"/>
          <w:szCs w:val="22"/>
          <w:lang w:eastAsia="en-GB"/>
        </w:rPr>
        <w:t xml:space="preserve">We are seeking to appoint an </w:t>
      </w:r>
      <w:r w:rsidR="0005791C" w:rsidRPr="000954E0">
        <w:rPr>
          <w:rFonts w:asciiTheme="minorHAnsi" w:hAnsiTheme="minorHAnsi" w:cstheme="minorHAnsi"/>
          <w:color w:val="000000"/>
          <w:sz w:val="22"/>
          <w:szCs w:val="22"/>
          <w:lang w:eastAsia="en-GB"/>
        </w:rPr>
        <w:t xml:space="preserve">experienced and </w:t>
      </w:r>
      <w:r w:rsidRPr="000954E0">
        <w:rPr>
          <w:rFonts w:asciiTheme="minorHAnsi" w:hAnsiTheme="minorHAnsi" w:cstheme="minorHAnsi"/>
          <w:color w:val="000000"/>
          <w:sz w:val="22"/>
          <w:szCs w:val="22"/>
          <w:lang w:eastAsia="en-GB"/>
        </w:rPr>
        <w:t xml:space="preserve">enthusiastic teacher </w:t>
      </w:r>
      <w:r w:rsidR="009659E1" w:rsidRPr="000954E0">
        <w:rPr>
          <w:rFonts w:asciiTheme="minorHAnsi" w:hAnsiTheme="minorHAnsi" w:cstheme="minorHAnsi"/>
          <w:color w:val="000000"/>
          <w:sz w:val="22"/>
          <w:szCs w:val="22"/>
          <w:lang w:eastAsia="en-GB"/>
        </w:rPr>
        <w:t>of</w:t>
      </w:r>
      <w:r w:rsidRPr="000954E0">
        <w:rPr>
          <w:rFonts w:asciiTheme="minorHAnsi" w:hAnsiTheme="minorHAnsi" w:cstheme="minorHAnsi"/>
          <w:color w:val="000000"/>
          <w:sz w:val="22"/>
          <w:szCs w:val="22"/>
          <w:lang w:eastAsia="en-GB"/>
        </w:rPr>
        <w:t xml:space="preserve"> </w:t>
      </w:r>
      <w:r w:rsidR="00A1119B">
        <w:rPr>
          <w:rFonts w:asciiTheme="minorHAnsi" w:hAnsiTheme="minorHAnsi" w:cstheme="minorHAnsi"/>
          <w:color w:val="000000"/>
          <w:sz w:val="22"/>
          <w:szCs w:val="22"/>
          <w:lang w:eastAsia="en-GB"/>
        </w:rPr>
        <w:t>Design Technology</w:t>
      </w:r>
      <w:r w:rsidR="0005791C" w:rsidRPr="000954E0">
        <w:rPr>
          <w:rFonts w:asciiTheme="minorHAnsi" w:hAnsiTheme="minorHAnsi" w:cstheme="minorHAnsi"/>
          <w:color w:val="000000"/>
          <w:sz w:val="22"/>
          <w:szCs w:val="22"/>
          <w:lang w:eastAsia="en-GB"/>
        </w:rPr>
        <w:t xml:space="preserve"> to deliver</w:t>
      </w:r>
      <w:r w:rsidR="00CA7D8A" w:rsidRPr="000954E0">
        <w:rPr>
          <w:rFonts w:asciiTheme="minorHAnsi" w:hAnsiTheme="minorHAnsi" w:cstheme="minorHAnsi"/>
          <w:color w:val="000000"/>
          <w:sz w:val="22"/>
          <w:szCs w:val="22"/>
          <w:lang w:eastAsia="en-GB"/>
        </w:rPr>
        <w:t xml:space="preserve"> up to and including Level 2 qualifications</w:t>
      </w:r>
      <w:r w:rsidR="009659E1" w:rsidRPr="000954E0">
        <w:rPr>
          <w:rFonts w:asciiTheme="minorHAnsi" w:hAnsiTheme="minorHAnsi" w:cstheme="minorHAnsi"/>
          <w:color w:val="000000"/>
          <w:sz w:val="22"/>
          <w:szCs w:val="22"/>
          <w:lang w:eastAsia="en-GB"/>
        </w:rPr>
        <w:t>. As part of this role</w:t>
      </w:r>
      <w:r w:rsidR="00C2648F" w:rsidRPr="000954E0">
        <w:rPr>
          <w:rFonts w:asciiTheme="minorHAnsi" w:hAnsiTheme="minorHAnsi" w:cstheme="minorHAnsi"/>
          <w:color w:val="000000"/>
          <w:sz w:val="22"/>
          <w:szCs w:val="22"/>
          <w:lang w:eastAsia="en-GB"/>
        </w:rPr>
        <w:t>,</w:t>
      </w:r>
      <w:r w:rsidR="009659E1" w:rsidRPr="000954E0">
        <w:rPr>
          <w:rFonts w:asciiTheme="minorHAnsi" w:hAnsiTheme="minorHAnsi" w:cstheme="minorHAnsi"/>
          <w:color w:val="000000"/>
          <w:sz w:val="22"/>
          <w:szCs w:val="22"/>
          <w:lang w:eastAsia="en-GB"/>
        </w:rPr>
        <w:t xml:space="preserve"> you would </w:t>
      </w:r>
      <w:r w:rsidRPr="000954E0">
        <w:rPr>
          <w:rFonts w:asciiTheme="minorHAnsi" w:hAnsiTheme="minorHAnsi" w:cstheme="minorHAnsi"/>
          <w:color w:val="000000"/>
          <w:sz w:val="22"/>
          <w:szCs w:val="22"/>
          <w:lang w:eastAsia="en-GB"/>
        </w:rPr>
        <w:t xml:space="preserve">deliver </w:t>
      </w:r>
      <w:r w:rsidR="009659E1" w:rsidRPr="000954E0">
        <w:rPr>
          <w:rFonts w:asciiTheme="minorHAnsi" w:hAnsiTheme="minorHAnsi" w:cstheme="minorHAnsi"/>
          <w:color w:val="000000"/>
          <w:sz w:val="22"/>
          <w:szCs w:val="22"/>
          <w:lang w:eastAsia="en-GB"/>
        </w:rPr>
        <w:t xml:space="preserve">course instruction </w:t>
      </w:r>
      <w:r w:rsidRPr="000954E0">
        <w:rPr>
          <w:rFonts w:asciiTheme="minorHAnsi" w:hAnsiTheme="minorHAnsi" w:cstheme="minorHAnsi"/>
          <w:color w:val="000000"/>
          <w:sz w:val="22"/>
          <w:szCs w:val="22"/>
          <w:lang w:eastAsia="en-GB"/>
        </w:rPr>
        <w:t xml:space="preserve">and </w:t>
      </w:r>
      <w:r w:rsidR="009659E1" w:rsidRPr="000954E0">
        <w:rPr>
          <w:rFonts w:asciiTheme="minorHAnsi" w:hAnsiTheme="minorHAnsi" w:cstheme="minorHAnsi"/>
          <w:color w:val="000000"/>
          <w:sz w:val="22"/>
          <w:szCs w:val="22"/>
          <w:lang w:eastAsia="en-GB"/>
        </w:rPr>
        <w:t xml:space="preserve">oversee </w:t>
      </w:r>
      <w:r w:rsidR="00C1590A" w:rsidRPr="000954E0">
        <w:rPr>
          <w:rFonts w:asciiTheme="minorHAnsi" w:hAnsiTheme="minorHAnsi" w:cstheme="minorHAnsi"/>
          <w:color w:val="000000"/>
          <w:sz w:val="22"/>
          <w:szCs w:val="22"/>
          <w:lang w:eastAsia="en-GB"/>
        </w:rPr>
        <w:t xml:space="preserve">curriculum </w:t>
      </w:r>
      <w:r w:rsidR="009659E1" w:rsidRPr="000954E0">
        <w:rPr>
          <w:rFonts w:asciiTheme="minorHAnsi" w:hAnsiTheme="minorHAnsi" w:cstheme="minorHAnsi"/>
          <w:color w:val="000000"/>
          <w:sz w:val="22"/>
          <w:szCs w:val="22"/>
          <w:lang w:eastAsia="en-GB"/>
        </w:rPr>
        <w:t xml:space="preserve">development </w:t>
      </w:r>
      <w:r w:rsidR="00C1590A" w:rsidRPr="000954E0">
        <w:rPr>
          <w:rFonts w:asciiTheme="minorHAnsi" w:hAnsiTheme="minorHAnsi" w:cstheme="minorHAnsi"/>
          <w:color w:val="000000"/>
          <w:sz w:val="22"/>
          <w:szCs w:val="22"/>
          <w:lang w:eastAsia="en-GB"/>
        </w:rPr>
        <w:t>in this area</w:t>
      </w:r>
      <w:r w:rsidR="00CA7D8A" w:rsidRPr="000954E0">
        <w:rPr>
          <w:rFonts w:asciiTheme="minorHAnsi" w:hAnsiTheme="minorHAnsi" w:cstheme="minorHAnsi"/>
          <w:color w:val="000000"/>
          <w:sz w:val="22"/>
          <w:szCs w:val="22"/>
          <w:lang w:eastAsia="en-GB"/>
        </w:rPr>
        <w:t>,</w:t>
      </w:r>
      <w:r w:rsidR="00C1590A" w:rsidRPr="000954E0">
        <w:rPr>
          <w:rFonts w:asciiTheme="minorHAnsi" w:hAnsiTheme="minorHAnsi" w:cstheme="minorHAnsi"/>
          <w:color w:val="000000"/>
          <w:sz w:val="22"/>
          <w:szCs w:val="22"/>
          <w:lang w:eastAsia="en-GB"/>
        </w:rPr>
        <w:t xml:space="preserve"> to match </w:t>
      </w:r>
      <w:r w:rsidR="00CA7D8A" w:rsidRPr="000954E0">
        <w:rPr>
          <w:rFonts w:asciiTheme="minorHAnsi" w:hAnsiTheme="minorHAnsi" w:cstheme="minorHAnsi"/>
          <w:color w:val="000000"/>
          <w:sz w:val="22"/>
          <w:szCs w:val="22"/>
          <w:lang w:eastAsia="en-GB"/>
        </w:rPr>
        <w:t xml:space="preserve">both </w:t>
      </w:r>
      <w:r w:rsidR="00C1590A" w:rsidRPr="000954E0">
        <w:rPr>
          <w:rFonts w:asciiTheme="minorHAnsi" w:hAnsiTheme="minorHAnsi" w:cstheme="minorHAnsi"/>
          <w:color w:val="000000"/>
          <w:sz w:val="22"/>
          <w:szCs w:val="22"/>
          <w:lang w:eastAsia="en-GB"/>
        </w:rPr>
        <w:t xml:space="preserve">the needs of </w:t>
      </w:r>
      <w:r w:rsidR="00CA7D8A" w:rsidRPr="000954E0">
        <w:rPr>
          <w:rFonts w:asciiTheme="minorHAnsi" w:hAnsiTheme="minorHAnsi" w:cstheme="minorHAnsi"/>
          <w:color w:val="000000"/>
          <w:sz w:val="22"/>
          <w:szCs w:val="22"/>
          <w:lang w:eastAsia="en-GB"/>
        </w:rPr>
        <w:t xml:space="preserve">our students and </w:t>
      </w:r>
      <w:r w:rsidR="00C1590A" w:rsidRPr="000954E0">
        <w:rPr>
          <w:rFonts w:asciiTheme="minorHAnsi" w:hAnsiTheme="minorHAnsi" w:cstheme="minorHAnsi"/>
          <w:color w:val="000000"/>
          <w:sz w:val="22"/>
          <w:szCs w:val="22"/>
          <w:lang w:eastAsia="en-GB"/>
        </w:rPr>
        <w:t xml:space="preserve">local industry. </w:t>
      </w:r>
      <w:r w:rsidRPr="000954E0">
        <w:rPr>
          <w:rFonts w:asciiTheme="minorHAnsi" w:hAnsiTheme="minorHAnsi" w:cstheme="minorHAnsi"/>
          <w:color w:val="000000"/>
          <w:sz w:val="22"/>
          <w:szCs w:val="22"/>
          <w:lang w:eastAsia="en-GB"/>
        </w:rPr>
        <w:t>The candidate will also be expected to undertake tutorial and pastoral duties.</w:t>
      </w:r>
    </w:p>
    <w:p w14:paraId="4E9B0797" w14:textId="77777777" w:rsidR="009659E1" w:rsidRPr="000954E0" w:rsidRDefault="009659E1" w:rsidP="00C1590A">
      <w:pPr>
        <w:spacing w:line="360" w:lineRule="atLeast"/>
        <w:ind w:left="1560" w:right="1835"/>
        <w:textAlignment w:val="baseline"/>
        <w:rPr>
          <w:rFonts w:asciiTheme="minorHAnsi" w:hAnsiTheme="minorHAnsi" w:cstheme="minorHAnsi"/>
          <w:color w:val="000000"/>
          <w:sz w:val="22"/>
          <w:szCs w:val="22"/>
          <w:lang w:eastAsia="en-GB"/>
        </w:rPr>
      </w:pPr>
    </w:p>
    <w:p w14:paraId="2C7F1714" w14:textId="77777777" w:rsidR="009659E1" w:rsidRPr="000954E0" w:rsidRDefault="009659E1" w:rsidP="00C1590A">
      <w:pPr>
        <w:spacing w:line="360" w:lineRule="atLeast"/>
        <w:ind w:left="1560" w:right="1835"/>
        <w:textAlignment w:val="baseline"/>
        <w:rPr>
          <w:rFonts w:asciiTheme="minorHAnsi" w:hAnsiTheme="minorHAnsi" w:cstheme="minorHAnsi"/>
          <w:color w:val="000000"/>
          <w:sz w:val="22"/>
          <w:szCs w:val="22"/>
          <w:lang w:eastAsia="en-GB"/>
        </w:rPr>
      </w:pPr>
      <w:r w:rsidRPr="000954E0">
        <w:rPr>
          <w:rFonts w:asciiTheme="minorHAnsi" w:hAnsiTheme="minorHAnsi" w:cstheme="minorHAnsi"/>
          <w:color w:val="000000"/>
          <w:sz w:val="22"/>
          <w:szCs w:val="22"/>
          <w:lang w:eastAsia="en-GB"/>
        </w:rPr>
        <w:t xml:space="preserve">Whether you are an experienced teacher, or possess good vocational qualifications and </w:t>
      </w:r>
      <w:r w:rsidR="00C22CC0" w:rsidRPr="000954E0">
        <w:rPr>
          <w:rFonts w:asciiTheme="minorHAnsi" w:hAnsiTheme="minorHAnsi" w:cstheme="minorHAnsi"/>
          <w:color w:val="000000"/>
          <w:sz w:val="22"/>
          <w:szCs w:val="22"/>
          <w:lang w:eastAsia="en-GB"/>
        </w:rPr>
        <w:t xml:space="preserve">industry </w:t>
      </w:r>
      <w:r w:rsidRPr="000954E0">
        <w:rPr>
          <w:rFonts w:asciiTheme="minorHAnsi" w:hAnsiTheme="minorHAnsi" w:cstheme="minorHAnsi"/>
          <w:color w:val="000000"/>
          <w:sz w:val="22"/>
          <w:szCs w:val="22"/>
          <w:lang w:eastAsia="en-GB"/>
        </w:rPr>
        <w:t>experience and are considering teaching in further education, we would be pleased to hear from you.</w:t>
      </w:r>
    </w:p>
    <w:p w14:paraId="22A53156" w14:textId="77777777" w:rsidR="004177B0" w:rsidRPr="000954E0" w:rsidRDefault="004177B0" w:rsidP="00C1590A">
      <w:pPr>
        <w:spacing w:line="360" w:lineRule="atLeast"/>
        <w:ind w:left="1560" w:right="1835"/>
        <w:textAlignment w:val="baseline"/>
        <w:rPr>
          <w:rFonts w:asciiTheme="minorHAnsi" w:hAnsiTheme="minorHAnsi" w:cstheme="minorHAnsi"/>
          <w:color w:val="000000"/>
          <w:sz w:val="22"/>
          <w:szCs w:val="22"/>
          <w:lang w:eastAsia="en-GB"/>
        </w:rPr>
      </w:pPr>
    </w:p>
    <w:p w14:paraId="36626644" w14:textId="77777777" w:rsidR="004177B0" w:rsidRPr="000954E0" w:rsidRDefault="004177B0" w:rsidP="004177B0">
      <w:pPr>
        <w:pStyle w:val="NoSpacing"/>
        <w:ind w:left="1560" w:right="1694"/>
        <w:rPr>
          <w:rFonts w:eastAsia="Times New Roman" w:cs="Arial"/>
          <w:b/>
          <w:bCs/>
          <w:bdr w:val="none" w:sz="0" w:space="0" w:color="auto" w:frame="1"/>
          <w:lang w:eastAsia="en-GB"/>
        </w:rPr>
      </w:pPr>
      <w:r w:rsidRPr="000954E0">
        <w:rPr>
          <w:rFonts w:eastAsia="Times New Roman" w:cs="Arial"/>
          <w:b/>
          <w:bCs/>
          <w:bdr w:val="none" w:sz="0" w:space="0" w:color="auto" w:frame="1"/>
          <w:lang w:eastAsia="en-GB"/>
        </w:rPr>
        <w:t>About Us</w:t>
      </w:r>
    </w:p>
    <w:p w14:paraId="77FA171E" w14:textId="77777777" w:rsidR="004177B0" w:rsidRPr="000954E0" w:rsidRDefault="004177B0" w:rsidP="004177B0">
      <w:pPr>
        <w:pStyle w:val="NoSpacing"/>
        <w:ind w:left="1560" w:right="1694"/>
        <w:rPr>
          <w:rFonts w:eastAsia="Times New Roman" w:cs="Arial"/>
          <w:b/>
          <w:bCs/>
          <w:bdr w:val="none" w:sz="0" w:space="0" w:color="auto" w:frame="1"/>
          <w:lang w:eastAsia="en-GB"/>
        </w:rPr>
      </w:pPr>
    </w:p>
    <w:p w14:paraId="5055C0A0" w14:textId="77777777" w:rsidR="004177B0" w:rsidRPr="000954E0" w:rsidRDefault="004177B0" w:rsidP="004177B0">
      <w:pPr>
        <w:pStyle w:val="NoSpacing"/>
        <w:ind w:left="1560" w:right="1694"/>
        <w:rPr>
          <w:rFonts w:eastAsia="Times New Roman" w:cs="Arial"/>
          <w:lang w:eastAsia="en-GB"/>
        </w:rPr>
      </w:pPr>
      <w:r w:rsidRPr="000954E0">
        <w:rPr>
          <w:rFonts w:eastAsia="Times New Roman" w:cs="Arial"/>
          <w:bCs/>
          <w:bdr w:val="none" w:sz="0" w:space="0" w:color="auto" w:frame="1"/>
          <w:lang w:eastAsia="en-GB"/>
        </w:rPr>
        <w:t>Market Field College, as part of the Hope Learning Community, provides education for a range of students with moderate learning difficulties, including those with autistic spectrum needs, between the ages of 16 – 19.</w:t>
      </w:r>
    </w:p>
    <w:p w14:paraId="04CB952B" w14:textId="77777777" w:rsidR="004177B0" w:rsidRPr="000954E0" w:rsidRDefault="004177B0" w:rsidP="004177B0">
      <w:pPr>
        <w:pStyle w:val="NoSpacing"/>
        <w:ind w:left="1560" w:right="1694"/>
        <w:rPr>
          <w:rFonts w:cs="Arial"/>
        </w:rPr>
      </w:pPr>
    </w:p>
    <w:p w14:paraId="11263A56" w14:textId="77777777" w:rsidR="004177B0" w:rsidRPr="000954E0" w:rsidRDefault="004177B0" w:rsidP="004177B0">
      <w:pPr>
        <w:pStyle w:val="NoSpacing"/>
        <w:ind w:left="1560" w:right="1694"/>
        <w:rPr>
          <w:rFonts w:cs="Arial"/>
          <w:shd w:val="clear" w:color="auto" w:fill="FFFFFF"/>
        </w:rPr>
      </w:pPr>
      <w:r w:rsidRPr="000954E0">
        <w:rPr>
          <w:rFonts w:cs="Arial"/>
        </w:rPr>
        <w:t xml:space="preserve">Since our inception in 2017, Market Field College has continued to grow year on year and now supports a cohort of 90 students. </w:t>
      </w:r>
      <w:r w:rsidRPr="000954E0">
        <w:rPr>
          <w:rFonts w:cs="Arial"/>
          <w:shd w:val="clear" w:color="auto" w:fill="FFFFFF"/>
        </w:rPr>
        <w:t>We strive to offer each of our students a continuing education that is individualised and appropriately matched to their learning needs. We wish to enable young people to develop the confidence and skills they need to move on to the next phase of their lives, whether it is to further education and training, employment or to work towards a happy, healthy and independent life.</w:t>
      </w:r>
    </w:p>
    <w:p w14:paraId="0298B310" w14:textId="77777777" w:rsidR="00FB0596" w:rsidRPr="000954E0" w:rsidRDefault="00FB0596" w:rsidP="00FB0596">
      <w:pPr>
        <w:spacing w:line="360" w:lineRule="atLeast"/>
        <w:ind w:left="1843" w:right="1835"/>
        <w:textAlignment w:val="baseline"/>
        <w:rPr>
          <w:rFonts w:ascii="Arial" w:hAnsi="Arial" w:cs="Arial"/>
          <w:color w:val="000000"/>
          <w:sz w:val="22"/>
          <w:szCs w:val="22"/>
          <w:lang w:eastAsia="en-GB"/>
        </w:rPr>
      </w:pPr>
    </w:p>
    <w:p w14:paraId="371A1AAB" w14:textId="77777777" w:rsidR="001D2352" w:rsidRPr="000954E0" w:rsidRDefault="001D2352">
      <w:pPr>
        <w:spacing w:before="4" w:line="240" w:lineRule="exact"/>
        <w:rPr>
          <w:sz w:val="22"/>
          <w:szCs w:val="22"/>
        </w:rPr>
      </w:pPr>
    </w:p>
    <w:p w14:paraId="7F7DF241" w14:textId="77777777" w:rsidR="001D2352" w:rsidRPr="000954E0" w:rsidRDefault="00C24C1E" w:rsidP="000954E0">
      <w:pPr>
        <w:spacing w:line="240" w:lineRule="exact"/>
        <w:ind w:left="1560" w:right="7721"/>
        <w:jc w:val="both"/>
        <w:rPr>
          <w:rFonts w:ascii="Calibri" w:eastAsia="Calibri" w:hAnsi="Calibri" w:cs="Calibri"/>
          <w:sz w:val="22"/>
          <w:szCs w:val="22"/>
        </w:rPr>
      </w:pPr>
      <w:r w:rsidRPr="000954E0">
        <w:rPr>
          <w:rFonts w:ascii="Calibri" w:eastAsia="Calibri" w:hAnsi="Calibri" w:cs="Calibri"/>
          <w:b/>
          <w:spacing w:val="-1"/>
          <w:sz w:val="22"/>
          <w:szCs w:val="22"/>
          <w:u w:val="single" w:color="000000"/>
        </w:rPr>
        <w:t>D</w:t>
      </w:r>
      <w:r w:rsidRPr="000954E0">
        <w:rPr>
          <w:rFonts w:ascii="Calibri" w:eastAsia="Calibri" w:hAnsi="Calibri" w:cs="Calibri"/>
          <w:b/>
          <w:sz w:val="22"/>
          <w:szCs w:val="22"/>
          <w:u w:val="single" w:color="000000"/>
        </w:rPr>
        <w:t>ut</w:t>
      </w:r>
      <w:r w:rsidRPr="000954E0">
        <w:rPr>
          <w:rFonts w:ascii="Calibri" w:eastAsia="Calibri" w:hAnsi="Calibri" w:cs="Calibri"/>
          <w:b/>
          <w:spacing w:val="1"/>
          <w:sz w:val="22"/>
          <w:szCs w:val="22"/>
          <w:u w:val="single" w:color="000000"/>
        </w:rPr>
        <w:t>i</w:t>
      </w:r>
      <w:r w:rsidRPr="000954E0">
        <w:rPr>
          <w:rFonts w:ascii="Calibri" w:eastAsia="Calibri" w:hAnsi="Calibri" w:cs="Calibri"/>
          <w:b/>
          <w:spacing w:val="-1"/>
          <w:sz w:val="22"/>
          <w:szCs w:val="22"/>
          <w:u w:val="single" w:color="000000"/>
        </w:rPr>
        <w:t>e</w:t>
      </w:r>
      <w:r w:rsidRPr="000954E0">
        <w:rPr>
          <w:rFonts w:ascii="Calibri" w:eastAsia="Calibri" w:hAnsi="Calibri" w:cs="Calibri"/>
          <w:b/>
          <w:sz w:val="22"/>
          <w:szCs w:val="22"/>
          <w:u w:val="single" w:color="000000"/>
        </w:rPr>
        <w:t xml:space="preserve">s </w:t>
      </w:r>
      <w:r w:rsidRPr="000954E0">
        <w:rPr>
          <w:rFonts w:ascii="Calibri" w:eastAsia="Calibri" w:hAnsi="Calibri" w:cs="Calibri"/>
          <w:b/>
          <w:spacing w:val="-1"/>
          <w:sz w:val="22"/>
          <w:szCs w:val="22"/>
          <w:u w:val="single" w:color="000000"/>
        </w:rPr>
        <w:t>a</w:t>
      </w:r>
      <w:r w:rsidRPr="000954E0">
        <w:rPr>
          <w:rFonts w:ascii="Calibri" w:eastAsia="Calibri" w:hAnsi="Calibri" w:cs="Calibri"/>
          <w:b/>
          <w:sz w:val="22"/>
          <w:szCs w:val="22"/>
          <w:u w:val="single" w:color="000000"/>
        </w:rPr>
        <w:t>nd</w:t>
      </w:r>
      <w:r w:rsidRPr="000954E0">
        <w:rPr>
          <w:rFonts w:ascii="Calibri" w:eastAsia="Calibri" w:hAnsi="Calibri" w:cs="Calibri"/>
          <w:b/>
          <w:spacing w:val="-3"/>
          <w:sz w:val="22"/>
          <w:szCs w:val="22"/>
          <w:u w:val="single" w:color="000000"/>
        </w:rPr>
        <w:t xml:space="preserve"> </w:t>
      </w:r>
      <w:r w:rsidRPr="000954E0">
        <w:rPr>
          <w:rFonts w:ascii="Calibri" w:eastAsia="Calibri" w:hAnsi="Calibri" w:cs="Calibri"/>
          <w:b/>
          <w:spacing w:val="1"/>
          <w:sz w:val="22"/>
          <w:szCs w:val="22"/>
          <w:u w:val="single" w:color="000000"/>
        </w:rPr>
        <w:t>R</w:t>
      </w:r>
      <w:r w:rsidRPr="000954E0">
        <w:rPr>
          <w:rFonts w:ascii="Calibri" w:eastAsia="Calibri" w:hAnsi="Calibri" w:cs="Calibri"/>
          <w:b/>
          <w:spacing w:val="-1"/>
          <w:sz w:val="22"/>
          <w:szCs w:val="22"/>
          <w:u w:val="single" w:color="000000"/>
        </w:rPr>
        <w:t>e</w:t>
      </w:r>
      <w:r w:rsidRPr="000954E0">
        <w:rPr>
          <w:rFonts w:ascii="Calibri" w:eastAsia="Calibri" w:hAnsi="Calibri" w:cs="Calibri"/>
          <w:b/>
          <w:sz w:val="22"/>
          <w:szCs w:val="22"/>
          <w:u w:val="single" w:color="000000"/>
        </w:rPr>
        <w:t>s</w:t>
      </w:r>
      <w:r w:rsidRPr="000954E0">
        <w:rPr>
          <w:rFonts w:ascii="Calibri" w:eastAsia="Calibri" w:hAnsi="Calibri" w:cs="Calibri"/>
          <w:b/>
          <w:spacing w:val="-1"/>
          <w:sz w:val="22"/>
          <w:szCs w:val="22"/>
          <w:u w:val="single" w:color="000000"/>
        </w:rPr>
        <w:t>po</w:t>
      </w:r>
      <w:r w:rsidRPr="000954E0">
        <w:rPr>
          <w:rFonts w:ascii="Calibri" w:eastAsia="Calibri" w:hAnsi="Calibri" w:cs="Calibri"/>
          <w:b/>
          <w:sz w:val="22"/>
          <w:szCs w:val="22"/>
          <w:u w:val="single" w:color="000000"/>
        </w:rPr>
        <w:t>n</w:t>
      </w:r>
      <w:r w:rsidRPr="000954E0">
        <w:rPr>
          <w:rFonts w:ascii="Calibri" w:eastAsia="Calibri" w:hAnsi="Calibri" w:cs="Calibri"/>
          <w:b/>
          <w:spacing w:val="-3"/>
          <w:sz w:val="22"/>
          <w:szCs w:val="22"/>
          <w:u w:val="single" w:color="000000"/>
        </w:rPr>
        <w:t>s</w:t>
      </w:r>
      <w:r w:rsidRPr="000954E0">
        <w:rPr>
          <w:rFonts w:ascii="Calibri" w:eastAsia="Calibri" w:hAnsi="Calibri" w:cs="Calibri"/>
          <w:b/>
          <w:spacing w:val="1"/>
          <w:sz w:val="22"/>
          <w:szCs w:val="22"/>
          <w:u w:val="single" w:color="000000"/>
        </w:rPr>
        <w:t>i</w:t>
      </w:r>
      <w:r w:rsidRPr="000954E0">
        <w:rPr>
          <w:rFonts w:ascii="Calibri" w:eastAsia="Calibri" w:hAnsi="Calibri" w:cs="Calibri"/>
          <w:b/>
          <w:sz w:val="22"/>
          <w:szCs w:val="22"/>
          <w:u w:val="single" w:color="000000"/>
        </w:rPr>
        <w:t>b</w:t>
      </w:r>
      <w:r w:rsidRPr="000954E0">
        <w:rPr>
          <w:rFonts w:ascii="Calibri" w:eastAsia="Calibri" w:hAnsi="Calibri" w:cs="Calibri"/>
          <w:b/>
          <w:spacing w:val="-2"/>
          <w:sz w:val="22"/>
          <w:szCs w:val="22"/>
          <w:u w:val="single" w:color="000000"/>
        </w:rPr>
        <w:t>i</w:t>
      </w:r>
      <w:r w:rsidRPr="000954E0">
        <w:rPr>
          <w:rFonts w:ascii="Calibri" w:eastAsia="Calibri" w:hAnsi="Calibri" w:cs="Calibri"/>
          <w:b/>
          <w:spacing w:val="1"/>
          <w:sz w:val="22"/>
          <w:szCs w:val="22"/>
          <w:u w:val="single" w:color="000000"/>
        </w:rPr>
        <w:t>l</w:t>
      </w:r>
      <w:r w:rsidRPr="000954E0">
        <w:rPr>
          <w:rFonts w:ascii="Calibri" w:eastAsia="Calibri" w:hAnsi="Calibri" w:cs="Calibri"/>
          <w:b/>
          <w:spacing w:val="-1"/>
          <w:sz w:val="22"/>
          <w:szCs w:val="22"/>
          <w:u w:val="single" w:color="000000"/>
        </w:rPr>
        <w:t>it</w:t>
      </w:r>
      <w:r w:rsidRPr="000954E0">
        <w:rPr>
          <w:rFonts w:ascii="Calibri" w:eastAsia="Calibri" w:hAnsi="Calibri" w:cs="Calibri"/>
          <w:b/>
          <w:spacing w:val="1"/>
          <w:sz w:val="22"/>
          <w:szCs w:val="22"/>
          <w:u w:val="single" w:color="000000"/>
        </w:rPr>
        <w:t>i</w:t>
      </w:r>
      <w:r w:rsidRPr="000954E0">
        <w:rPr>
          <w:rFonts w:ascii="Calibri" w:eastAsia="Calibri" w:hAnsi="Calibri" w:cs="Calibri"/>
          <w:b/>
          <w:spacing w:val="-1"/>
          <w:sz w:val="22"/>
          <w:szCs w:val="22"/>
          <w:u w:val="single" w:color="000000"/>
        </w:rPr>
        <w:t>e</w:t>
      </w:r>
      <w:r w:rsidRPr="000954E0">
        <w:rPr>
          <w:rFonts w:ascii="Calibri" w:eastAsia="Calibri" w:hAnsi="Calibri" w:cs="Calibri"/>
          <w:b/>
          <w:sz w:val="22"/>
          <w:szCs w:val="22"/>
          <w:u w:val="single" w:color="000000"/>
        </w:rPr>
        <w:t>s</w:t>
      </w:r>
    </w:p>
    <w:p w14:paraId="1DC39A2E" w14:textId="77777777" w:rsidR="001D2352" w:rsidRPr="000954E0" w:rsidRDefault="001D2352" w:rsidP="000954E0">
      <w:pPr>
        <w:spacing w:before="1" w:line="220" w:lineRule="exact"/>
        <w:ind w:left="1560"/>
        <w:rPr>
          <w:sz w:val="22"/>
          <w:szCs w:val="22"/>
        </w:rPr>
      </w:pPr>
    </w:p>
    <w:p w14:paraId="73FEA635" w14:textId="72070518" w:rsidR="001D2352" w:rsidRPr="000954E0" w:rsidRDefault="00C24C1E" w:rsidP="000954E0">
      <w:pPr>
        <w:spacing w:before="18" w:line="278" w:lineRule="auto"/>
        <w:ind w:left="1560" w:right="2086"/>
        <w:rPr>
          <w:rFonts w:ascii="Calibri" w:eastAsia="Calibri" w:hAnsi="Calibri" w:cs="Calibri"/>
          <w:sz w:val="22"/>
          <w:szCs w:val="22"/>
        </w:rPr>
      </w:pPr>
      <w:r w:rsidRPr="000954E0">
        <w:rPr>
          <w:rFonts w:ascii="Calibri" w:eastAsia="Calibri" w:hAnsi="Calibri" w:cs="Calibri"/>
          <w:sz w:val="22"/>
          <w:szCs w:val="22"/>
        </w:rPr>
        <w:t xml:space="preserve">The </w:t>
      </w:r>
      <w:r w:rsidRPr="000954E0">
        <w:rPr>
          <w:rFonts w:ascii="Calibri" w:eastAsia="Calibri" w:hAnsi="Calibri" w:cs="Calibri"/>
          <w:spacing w:val="-2"/>
          <w:sz w:val="22"/>
          <w:szCs w:val="22"/>
        </w:rPr>
        <w:t>T</w:t>
      </w:r>
      <w:r w:rsidRPr="000954E0">
        <w:rPr>
          <w:rFonts w:ascii="Calibri" w:eastAsia="Calibri" w:hAnsi="Calibri" w:cs="Calibri"/>
          <w:sz w:val="22"/>
          <w:szCs w:val="22"/>
        </w:rPr>
        <w:t>eac</w:t>
      </w:r>
      <w:r w:rsidRPr="000954E0">
        <w:rPr>
          <w:rFonts w:ascii="Calibri" w:eastAsia="Calibri" w:hAnsi="Calibri" w:cs="Calibri"/>
          <w:spacing w:val="-1"/>
          <w:sz w:val="22"/>
          <w:szCs w:val="22"/>
        </w:rPr>
        <w:t>h</w:t>
      </w:r>
      <w:r w:rsidRPr="000954E0">
        <w:rPr>
          <w:rFonts w:ascii="Calibri" w:eastAsia="Calibri" w:hAnsi="Calibri" w:cs="Calibri"/>
          <w:spacing w:val="-2"/>
          <w:sz w:val="22"/>
          <w:szCs w:val="22"/>
        </w:rPr>
        <w:t>e</w:t>
      </w:r>
      <w:r w:rsidRPr="000954E0">
        <w:rPr>
          <w:rFonts w:ascii="Calibri" w:eastAsia="Calibri" w:hAnsi="Calibri" w:cs="Calibri"/>
          <w:sz w:val="22"/>
          <w:szCs w:val="22"/>
        </w:rPr>
        <w:t>r</w:t>
      </w:r>
      <w:r w:rsidRPr="000954E0">
        <w:rPr>
          <w:rFonts w:ascii="Calibri" w:eastAsia="Calibri" w:hAnsi="Calibri" w:cs="Calibri"/>
          <w:spacing w:val="1"/>
          <w:sz w:val="22"/>
          <w:szCs w:val="22"/>
        </w:rPr>
        <w:t xml:space="preserve"> </w:t>
      </w:r>
      <w:r w:rsidRPr="000954E0">
        <w:rPr>
          <w:rFonts w:ascii="Calibri" w:eastAsia="Calibri" w:hAnsi="Calibri" w:cs="Calibri"/>
          <w:spacing w:val="-1"/>
          <w:sz w:val="22"/>
          <w:szCs w:val="22"/>
        </w:rPr>
        <w:t>o</w:t>
      </w:r>
      <w:r w:rsidRPr="000954E0">
        <w:rPr>
          <w:rFonts w:ascii="Calibri" w:eastAsia="Calibri" w:hAnsi="Calibri" w:cs="Calibri"/>
          <w:sz w:val="22"/>
          <w:szCs w:val="22"/>
        </w:rPr>
        <w:t>f</w:t>
      </w:r>
      <w:r w:rsidRPr="000954E0">
        <w:rPr>
          <w:rFonts w:ascii="Calibri" w:eastAsia="Calibri" w:hAnsi="Calibri" w:cs="Calibri"/>
          <w:spacing w:val="-2"/>
          <w:sz w:val="22"/>
          <w:szCs w:val="22"/>
        </w:rPr>
        <w:t xml:space="preserve"> </w:t>
      </w:r>
      <w:r w:rsidR="00A1119B">
        <w:rPr>
          <w:rFonts w:ascii="Calibri" w:eastAsia="Calibri" w:hAnsi="Calibri" w:cs="Calibri"/>
          <w:spacing w:val="-2"/>
          <w:sz w:val="22"/>
          <w:szCs w:val="22"/>
        </w:rPr>
        <w:t>Design Technology</w:t>
      </w:r>
      <w:r w:rsidRPr="000954E0">
        <w:rPr>
          <w:rFonts w:ascii="Calibri" w:eastAsia="Calibri" w:hAnsi="Calibri" w:cs="Calibri"/>
          <w:sz w:val="22"/>
          <w:szCs w:val="22"/>
        </w:rPr>
        <w:t>,</w:t>
      </w:r>
      <w:r w:rsidRPr="000954E0">
        <w:rPr>
          <w:rFonts w:ascii="Calibri" w:eastAsia="Calibri" w:hAnsi="Calibri" w:cs="Calibri"/>
          <w:spacing w:val="-2"/>
          <w:sz w:val="22"/>
          <w:szCs w:val="22"/>
        </w:rPr>
        <w:t xml:space="preserve"> </w:t>
      </w:r>
      <w:r w:rsidRPr="000954E0">
        <w:rPr>
          <w:rFonts w:ascii="Calibri" w:eastAsia="Calibri" w:hAnsi="Calibri" w:cs="Calibri"/>
          <w:sz w:val="22"/>
          <w:szCs w:val="22"/>
        </w:rPr>
        <w:t>w</w:t>
      </w:r>
      <w:r w:rsidRPr="000954E0">
        <w:rPr>
          <w:rFonts w:ascii="Calibri" w:eastAsia="Calibri" w:hAnsi="Calibri" w:cs="Calibri"/>
          <w:spacing w:val="-1"/>
          <w:sz w:val="22"/>
          <w:szCs w:val="22"/>
        </w:rPr>
        <w:t>o</w:t>
      </w:r>
      <w:r w:rsidRPr="000954E0">
        <w:rPr>
          <w:rFonts w:ascii="Calibri" w:eastAsia="Calibri" w:hAnsi="Calibri" w:cs="Calibri"/>
          <w:sz w:val="22"/>
          <w:szCs w:val="22"/>
        </w:rPr>
        <w:t>rking</w:t>
      </w:r>
      <w:r w:rsidRPr="000954E0">
        <w:rPr>
          <w:rFonts w:ascii="Calibri" w:eastAsia="Calibri" w:hAnsi="Calibri" w:cs="Calibri"/>
          <w:spacing w:val="-1"/>
          <w:sz w:val="22"/>
          <w:szCs w:val="22"/>
        </w:rPr>
        <w:t xml:space="preserve"> </w:t>
      </w:r>
      <w:r w:rsidRPr="000954E0">
        <w:rPr>
          <w:rFonts w:ascii="Calibri" w:eastAsia="Calibri" w:hAnsi="Calibri" w:cs="Calibri"/>
          <w:sz w:val="22"/>
          <w:szCs w:val="22"/>
        </w:rPr>
        <w:t>wi</w:t>
      </w:r>
      <w:r w:rsidRPr="000954E0">
        <w:rPr>
          <w:rFonts w:ascii="Calibri" w:eastAsia="Calibri" w:hAnsi="Calibri" w:cs="Calibri"/>
          <w:spacing w:val="-1"/>
          <w:sz w:val="22"/>
          <w:szCs w:val="22"/>
        </w:rPr>
        <w:t>t</w:t>
      </w:r>
      <w:r w:rsidRPr="000954E0">
        <w:rPr>
          <w:rFonts w:ascii="Calibri" w:eastAsia="Calibri" w:hAnsi="Calibri" w:cs="Calibri"/>
          <w:sz w:val="22"/>
          <w:szCs w:val="22"/>
        </w:rPr>
        <w:t xml:space="preserve">h </w:t>
      </w:r>
      <w:r w:rsidRPr="000954E0">
        <w:rPr>
          <w:rFonts w:ascii="Calibri" w:eastAsia="Calibri" w:hAnsi="Calibri" w:cs="Calibri"/>
          <w:spacing w:val="-1"/>
          <w:sz w:val="22"/>
          <w:szCs w:val="22"/>
        </w:rPr>
        <w:t>ot</w:t>
      </w:r>
      <w:r w:rsidRPr="000954E0">
        <w:rPr>
          <w:rFonts w:ascii="Calibri" w:eastAsia="Calibri" w:hAnsi="Calibri" w:cs="Calibri"/>
          <w:sz w:val="22"/>
          <w:szCs w:val="22"/>
        </w:rPr>
        <w:t>h</w:t>
      </w:r>
      <w:r w:rsidRPr="000954E0">
        <w:rPr>
          <w:rFonts w:ascii="Calibri" w:eastAsia="Calibri" w:hAnsi="Calibri" w:cs="Calibri"/>
          <w:spacing w:val="-3"/>
          <w:sz w:val="22"/>
          <w:szCs w:val="22"/>
        </w:rPr>
        <w:t>e</w:t>
      </w:r>
      <w:r w:rsidRPr="000954E0">
        <w:rPr>
          <w:rFonts w:ascii="Calibri" w:eastAsia="Calibri" w:hAnsi="Calibri" w:cs="Calibri"/>
          <w:sz w:val="22"/>
          <w:szCs w:val="22"/>
        </w:rPr>
        <w:t>r</w:t>
      </w:r>
      <w:r w:rsidRPr="000954E0">
        <w:rPr>
          <w:rFonts w:ascii="Calibri" w:eastAsia="Calibri" w:hAnsi="Calibri" w:cs="Calibri"/>
          <w:spacing w:val="1"/>
          <w:sz w:val="22"/>
          <w:szCs w:val="22"/>
        </w:rPr>
        <w:t xml:space="preserve"> </w:t>
      </w:r>
      <w:r w:rsidRPr="000954E0">
        <w:rPr>
          <w:rFonts w:ascii="Calibri" w:eastAsia="Calibri" w:hAnsi="Calibri" w:cs="Calibri"/>
          <w:spacing w:val="-3"/>
          <w:sz w:val="22"/>
          <w:szCs w:val="22"/>
        </w:rPr>
        <w:t>m</w:t>
      </w:r>
      <w:r w:rsidRPr="000954E0">
        <w:rPr>
          <w:rFonts w:ascii="Calibri" w:eastAsia="Calibri" w:hAnsi="Calibri" w:cs="Calibri"/>
          <w:sz w:val="22"/>
          <w:szCs w:val="22"/>
        </w:rPr>
        <w:t>em</w:t>
      </w:r>
      <w:r w:rsidRPr="000954E0">
        <w:rPr>
          <w:rFonts w:ascii="Calibri" w:eastAsia="Calibri" w:hAnsi="Calibri" w:cs="Calibri"/>
          <w:spacing w:val="-1"/>
          <w:sz w:val="22"/>
          <w:szCs w:val="22"/>
        </w:rPr>
        <w:t>b</w:t>
      </w:r>
      <w:r w:rsidRPr="000954E0">
        <w:rPr>
          <w:rFonts w:ascii="Calibri" w:eastAsia="Calibri" w:hAnsi="Calibri" w:cs="Calibri"/>
          <w:spacing w:val="-2"/>
          <w:sz w:val="22"/>
          <w:szCs w:val="22"/>
        </w:rPr>
        <w:t>er</w:t>
      </w:r>
      <w:r w:rsidRPr="000954E0">
        <w:rPr>
          <w:rFonts w:ascii="Calibri" w:eastAsia="Calibri" w:hAnsi="Calibri" w:cs="Calibri"/>
          <w:sz w:val="22"/>
          <w:szCs w:val="22"/>
        </w:rPr>
        <w:t>s</w:t>
      </w:r>
      <w:r w:rsidRPr="000954E0">
        <w:rPr>
          <w:rFonts w:ascii="Calibri" w:eastAsia="Calibri" w:hAnsi="Calibri" w:cs="Calibri"/>
          <w:spacing w:val="-1"/>
          <w:sz w:val="22"/>
          <w:szCs w:val="22"/>
        </w:rPr>
        <w:t xml:space="preserve"> o</w:t>
      </w:r>
      <w:r w:rsidRPr="000954E0">
        <w:rPr>
          <w:rFonts w:ascii="Calibri" w:eastAsia="Calibri" w:hAnsi="Calibri" w:cs="Calibri"/>
          <w:sz w:val="22"/>
          <w:szCs w:val="22"/>
        </w:rPr>
        <w:t>f</w:t>
      </w:r>
      <w:r w:rsidRPr="000954E0">
        <w:rPr>
          <w:rFonts w:ascii="Calibri" w:eastAsia="Calibri" w:hAnsi="Calibri" w:cs="Calibri"/>
          <w:spacing w:val="1"/>
          <w:sz w:val="22"/>
          <w:szCs w:val="22"/>
        </w:rPr>
        <w:t xml:space="preserve"> </w:t>
      </w:r>
      <w:r w:rsidRPr="000954E0">
        <w:rPr>
          <w:rFonts w:ascii="Calibri" w:eastAsia="Calibri" w:hAnsi="Calibri" w:cs="Calibri"/>
          <w:spacing w:val="-1"/>
          <w:sz w:val="22"/>
          <w:szCs w:val="22"/>
        </w:rPr>
        <w:t>t</w:t>
      </w:r>
      <w:r w:rsidRPr="000954E0">
        <w:rPr>
          <w:rFonts w:ascii="Calibri" w:eastAsia="Calibri" w:hAnsi="Calibri" w:cs="Calibri"/>
          <w:sz w:val="22"/>
          <w:szCs w:val="22"/>
        </w:rPr>
        <w:t xml:space="preserve">he </w:t>
      </w:r>
      <w:r w:rsidRPr="000954E0">
        <w:rPr>
          <w:rFonts w:ascii="Calibri" w:eastAsia="Calibri" w:hAnsi="Calibri" w:cs="Calibri"/>
          <w:spacing w:val="-1"/>
          <w:sz w:val="22"/>
          <w:szCs w:val="22"/>
        </w:rPr>
        <w:t>Market Field College</w:t>
      </w:r>
      <w:r w:rsidRPr="000954E0">
        <w:rPr>
          <w:rFonts w:ascii="Calibri" w:eastAsia="Calibri" w:hAnsi="Calibri" w:cs="Calibri"/>
          <w:sz w:val="22"/>
          <w:szCs w:val="22"/>
        </w:rPr>
        <w:t xml:space="preserve"> </w:t>
      </w:r>
      <w:r w:rsidRPr="000954E0">
        <w:rPr>
          <w:rFonts w:ascii="Calibri" w:eastAsia="Calibri" w:hAnsi="Calibri" w:cs="Calibri"/>
          <w:spacing w:val="-1"/>
          <w:sz w:val="22"/>
          <w:szCs w:val="22"/>
        </w:rPr>
        <w:t>t</w:t>
      </w:r>
      <w:r w:rsidRPr="000954E0">
        <w:rPr>
          <w:rFonts w:ascii="Calibri" w:eastAsia="Calibri" w:hAnsi="Calibri" w:cs="Calibri"/>
          <w:sz w:val="22"/>
          <w:szCs w:val="22"/>
        </w:rPr>
        <w:t>eac</w:t>
      </w:r>
      <w:r w:rsidRPr="000954E0">
        <w:rPr>
          <w:rFonts w:ascii="Calibri" w:eastAsia="Calibri" w:hAnsi="Calibri" w:cs="Calibri"/>
          <w:spacing w:val="-1"/>
          <w:sz w:val="22"/>
          <w:szCs w:val="22"/>
        </w:rPr>
        <w:t>h</w:t>
      </w:r>
      <w:r w:rsidRPr="000954E0">
        <w:rPr>
          <w:rFonts w:ascii="Calibri" w:eastAsia="Calibri" w:hAnsi="Calibri" w:cs="Calibri"/>
          <w:spacing w:val="-3"/>
          <w:sz w:val="22"/>
          <w:szCs w:val="22"/>
        </w:rPr>
        <w:t>i</w:t>
      </w:r>
      <w:r w:rsidRPr="000954E0">
        <w:rPr>
          <w:rFonts w:ascii="Calibri" w:eastAsia="Calibri" w:hAnsi="Calibri" w:cs="Calibri"/>
          <w:sz w:val="22"/>
          <w:szCs w:val="22"/>
        </w:rPr>
        <w:t>ng</w:t>
      </w:r>
      <w:r w:rsidRPr="000954E0">
        <w:rPr>
          <w:rFonts w:ascii="Calibri" w:eastAsia="Calibri" w:hAnsi="Calibri" w:cs="Calibri"/>
          <w:spacing w:val="-1"/>
          <w:sz w:val="22"/>
          <w:szCs w:val="22"/>
        </w:rPr>
        <w:t xml:space="preserve"> t</w:t>
      </w:r>
      <w:r w:rsidRPr="000954E0">
        <w:rPr>
          <w:rFonts w:ascii="Calibri" w:eastAsia="Calibri" w:hAnsi="Calibri" w:cs="Calibri"/>
          <w:sz w:val="22"/>
          <w:szCs w:val="22"/>
        </w:rPr>
        <w:t>ea</w:t>
      </w:r>
      <w:r w:rsidRPr="000954E0">
        <w:rPr>
          <w:rFonts w:ascii="Calibri" w:eastAsia="Calibri" w:hAnsi="Calibri" w:cs="Calibri"/>
          <w:spacing w:val="-1"/>
          <w:sz w:val="22"/>
          <w:szCs w:val="22"/>
        </w:rPr>
        <w:t>m</w:t>
      </w:r>
      <w:r w:rsidRPr="000954E0">
        <w:rPr>
          <w:rFonts w:ascii="Calibri" w:eastAsia="Calibri" w:hAnsi="Calibri" w:cs="Calibri"/>
          <w:sz w:val="22"/>
          <w:szCs w:val="22"/>
        </w:rPr>
        <w:t>, wi</w:t>
      </w:r>
      <w:r w:rsidRPr="000954E0">
        <w:rPr>
          <w:rFonts w:ascii="Calibri" w:eastAsia="Calibri" w:hAnsi="Calibri" w:cs="Calibri"/>
          <w:spacing w:val="-1"/>
          <w:sz w:val="22"/>
          <w:szCs w:val="22"/>
        </w:rPr>
        <w:t>l</w:t>
      </w:r>
      <w:r w:rsidRPr="000954E0">
        <w:rPr>
          <w:rFonts w:ascii="Calibri" w:eastAsia="Calibri" w:hAnsi="Calibri" w:cs="Calibri"/>
          <w:sz w:val="22"/>
          <w:szCs w:val="22"/>
        </w:rPr>
        <w:t xml:space="preserve">l </w:t>
      </w:r>
      <w:r w:rsidRPr="000954E0">
        <w:rPr>
          <w:rFonts w:ascii="Calibri" w:eastAsia="Calibri" w:hAnsi="Calibri" w:cs="Calibri"/>
          <w:spacing w:val="-1"/>
          <w:sz w:val="22"/>
          <w:szCs w:val="22"/>
        </w:rPr>
        <w:t>b</w:t>
      </w:r>
      <w:r w:rsidRPr="000954E0">
        <w:rPr>
          <w:rFonts w:ascii="Calibri" w:eastAsia="Calibri" w:hAnsi="Calibri" w:cs="Calibri"/>
          <w:sz w:val="22"/>
          <w:szCs w:val="22"/>
        </w:rPr>
        <w:t>e</w:t>
      </w:r>
      <w:r w:rsidRPr="000954E0">
        <w:rPr>
          <w:rFonts w:ascii="Calibri" w:eastAsia="Calibri" w:hAnsi="Calibri" w:cs="Calibri"/>
          <w:spacing w:val="-1"/>
          <w:sz w:val="22"/>
          <w:szCs w:val="22"/>
        </w:rPr>
        <w:t xml:space="preserve"> </w:t>
      </w:r>
      <w:r w:rsidRPr="000954E0">
        <w:rPr>
          <w:rFonts w:ascii="Calibri" w:eastAsia="Calibri" w:hAnsi="Calibri" w:cs="Calibri"/>
          <w:sz w:val="22"/>
          <w:szCs w:val="22"/>
        </w:rPr>
        <w:t>res</w:t>
      </w:r>
      <w:r w:rsidRPr="000954E0">
        <w:rPr>
          <w:rFonts w:ascii="Calibri" w:eastAsia="Calibri" w:hAnsi="Calibri" w:cs="Calibri"/>
          <w:spacing w:val="-1"/>
          <w:sz w:val="22"/>
          <w:szCs w:val="22"/>
        </w:rPr>
        <w:t>po</w:t>
      </w:r>
      <w:r w:rsidRPr="000954E0">
        <w:rPr>
          <w:rFonts w:ascii="Calibri" w:eastAsia="Calibri" w:hAnsi="Calibri" w:cs="Calibri"/>
          <w:sz w:val="22"/>
          <w:szCs w:val="22"/>
        </w:rPr>
        <w:t>n</w:t>
      </w:r>
      <w:r w:rsidRPr="000954E0">
        <w:rPr>
          <w:rFonts w:ascii="Calibri" w:eastAsia="Calibri" w:hAnsi="Calibri" w:cs="Calibri"/>
          <w:spacing w:val="-2"/>
          <w:sz w:val="22"/>
          <w:szCs w:val="22"/>
        </w:rPr>
        <w:t>s</w:t>
      </w:r>
      <w:r w:rsidRPr="000954E0">
        <w:rPr>
          <w:rFonts w:ascii="Calibri" w:eastAsia="Calibri" w:hAnsi="Calibri" w:cs="Calibri"/>
          <w:sz w:val="22"/>
          <w:szCs w:val="22"/>
        </w:rPr>
        <w:t>i</w:t>
      </w:r>
      <w:r w:rsidRPr="000954E0">
        <w:rPr>
          <w:rFonts w:ascii="Calibri" w:eastAsia="Calibri" w:hAnsi="Calibri" w:cs="Calibri"/>
          <w:spacing w:val="-1"/>
          <w:sz w:val="22"/>
          <w:szCs w:val="22"/>
        </w:rPr>
        <w:t>b</w:t>
      </w:r>
      <w:r w:rsidRPr="000954E0">
        <w:rPr>
          <w:rFonts w:ascii="Calibri" w:eastAsia="Calibri" w:hAnsi="Calibri" w:cs="Calibri"/>
          <w:sz w:val="22"/>
          <w:szCs w:val="22"/>
        </w:rPr>
        <w:t>le f</w:t>
      </w:r>
      <w:r w:rsidRPr="000954E0">
        <w:rPr>
          <w:rFonts w:ascii="Calibri" w:eastAsia="Calibri" w:hAnsi="Calibri" w:cs="Calibri"/>
          <w:spacing w:val="-3"/>
          <w:sz w:val="22"/>
          <w:szCs w:val="22"/>
        </w:rPr>
        <w:t>o</w:t>
      </w:r>
      <w:r w:rsidRPr="000954E0">
        <w:rPr>
          <w:rFonts w:ascii="Calibri" w:eastAsia="Calibri" w:hAnsi="Calibri" w:cs="Calibri"/>
          <w:sz w:val="22"/>
          <w:szCs w:val="22"/>
        </w:rPr>
        <w:t>r</w:t>
      </w:r>
      <w:r w:rsidRPr="000954E0">
        <w:rPr>
          <w:rFonts w:ascii="Calibri" w:eastAsia="Calibri" w:hAnsi="Calibri" w:cs="Calibri"/>
          <w:spacing w:val="1"/>
          <w:sz w:val="22"/>
          <w:szCs w:val="22"/>
        </w:rPr>
        <w:t xml:space="preserve"> </w:t>
      </w:r>
      <w:r w:rsidRPr="000954E0">
        <w:rPr>
          <w:rFonts w:ascii="Calibri" w:eastAsia="Calibri" w:hAnsi="Calibri" w:cs="Calibri"/>
          <w:spacing w:val="-1"/>
          <w:sz w:val="22"/>
          <w:szCs w:val="22"/>
        </w:rPr>
        <w:t>t</w:t>
      </w:r>
      <w:r w:rsidRPr="000954E0">
        <w:rPr>
          <w:rFonts w:ascii="Calibri" w:eastAsia="Calibri" w:hAnsi="Calibri" w:cs="Calibri"/>
          <w:sz w:val="22"/>
          <w:szCs w:val="22"/>
        </w:rPr>
        <w:t xml:space="preserve">he </w:t>
      </w:r>
      <w:r w:rsidRPr="000954E0">
        <w:rPr>
          <w:rFonts w:ascii="Calibri" w:eastAsia="Calibri" w:hAnsi="Calibri" w:cs="Calibri"/>
          <w:spacing w:val="-3"/>
          <w:sz w:val="22"/>
          <w:szCs w:val="22"/>
        </w:rPr>
        <w:t>d</w:t>
      </w:r>
      <w:r w:rsidRPr="000954E0">
        <w:rPr>
          <w:rFonts w:ascii="Calibri" w:eastAsia="Calibri" w:hAnsi="Calibri" w:cs="Calibri"/>
          <w:sz w:val="22"/>
          <w:szCs w:val="22"/>
        </w:rPr>
        <w:t>eliv</w:t>
      </w:r>
      <w:r w:rsidRPr="000954E0">
        <w:rPr>
          <w:rFonts w:ascii="Calibri" w:eastAsia="Calibri" w:hAnsi="Calibri" w:cs="Calibri"/>
          <w:spacing w:val="-1"/>
          <w:sz w:val="22"/>
          <w:szCs w:val="22"/>
        </w:rPr>
        <w:t>e</w:t>
      </w:r>
      <w:r w:rsidRPr="000954E0">
        <w:rPr>
          <w:rFonts w:ascii="Calibri" w:eastAsia="Calibri" w:hAnsi="Calibri" w:cs="Calibri"/>
          <w:sz w:val="22"/>
          <w:szCs w:val="22"/>
        </w:rPr>
        <w:t>ry of</w:t>
      </w:r>
      <w:r w:rsidRPr="000954E0">
        <w:rPr>
          <w:rFonts w:ascii="Calibri" w:eastAsia="Calibri" w:hAnsi="Calibri" w:cs="Calibri"/>
          <w:spacing w:val="-2"/>
          <w:sz w:val="22"/>
          <w:szCs w:val="22"/>
        </w:rPr>
        <w:t xml:space="preserve"> </w:t>
      </w:r>
      <w:r w:rsidRPr="000954E0">
        <w:rPr>
          <w:rFonts w:ascii="Calibri" w:eastAsia="Calibri" w:hAnsi="Calibri" w:cs="Calibri"/>
          <w:spacing w:val="-1"/>
          <w:sz w:val="22"/>
          <w:szCs w:val="22"/>
        </w:rPr>
        <w:t>t</w:t>
      </w:r>
      <w:r w:rsidRPr="000954E0">
        <w:rPr>
          <w:rFonts w:ascii="Calibri" w:eastAsia="Calibri" w:hAnsi="Calibri" w:cs="Calibri"/>
          <w:sz w:val="22"/>
          <w:szCs w:val="22"/>
        </w:rPr>
        <w:t>he fo</w:t>
      </w:r>
      <w:r w:rsidRPr="000954E0">
        <w:rPr>
          <w:rFonts w:ascii="Calibri" w:eastAsia="Calibri" w:hAnsi="Calibri" w:cs="Calibri"/>
          <w:spacing w:val="-1"/>
          <w:sz w:val="22"/>
          <w:szCs w:val="22"/>
        </w:rPr>
        <w:t>l</w:t>
      </w:r>
      <w:r w:rsidRPr="000954E0">
        <w:rPr>
          <w:rFonts w:ascii="Calibri" w:eastAsia="Calibri" w:hAnsi="Calibri" w:cs="Calibri"/>
          <w:sz w:val="22"/>
          <w:szCs w:val="22"/>
        </w:rPr>
        <w:t>l</w:t>
      </w:r>
      <w:r w:rsidRPr="000954E0">
        <w:rPr>
          <w:rFonts w:ascii="Calibri" w:eastAsia="Calibri" w:hAnsi="Calibri" w:cs="Calibri"/>
          <w:spacing w:val="-1"/>
          <w:sz w:val="22"/>
          <w:szCs w:val="22"/>
        </w:rPr>
        <w:t>o</w:t>
      </w:r>
      <w:r w:rsidRPr="000954E0">
        <w:rPr>
          <w:rFonts w:ascii="Calibri" w:eastAsia="Calibri" w:hAnsi="Calibri" w:cs="Calibri"/>
          <w:sz w:val="22"/>
          <w:szCs w:val="22"/>
        </w:rPr>
        <w:t>wi</w:t>
      </w:r>
      <w:r w:rsidRPr="000954E0">
        <w:rPr>
          <w:rFonts w:ascii="Calibri" w:eastAsia="Calibri" w:hAnsi="Calibri" w:cs="Calibri"/>
          <w:spacing w:val="-1"/>
          <w:sz w:val="22"/>
          <w:szCs w:val="22"/>
        </w:rPr>
        <w:t>n</w:t>
      </w:r>
      <w:r w:rsidRPr="000954E0">
        <w:rPr>
          <w:rFonts w:ascii="Calibri" w:eastAsia="Calibri" w:hAnsi="Calibri" w:cs="Calibri"/>
          <w:sz w:val="22"/>
          <w:szCs w:val="22"/>
        </w:rPr>
        <w:t>g</w:t>
      </w:r>
      <w:r w:rsidRPr="000954E0">
        <w:rPr>
          <w:rFonts w:ascii="Calibri" w:eastAsia="Calibri" w:hAnsi="Calibri" w:cs="Calibri"/>
          <w:spacing w:val="-3"/>
          <w:sz w:val="22"/>
          <w:szCs w:val="22"/>
        </w:rPr>
        <w:t xml:space="preserve"> </w:t>
      </w:r>
      <w:r w:rsidRPr="000954E0">
        <w:rPr>
          <w:rFonts w:ascii="Calibri" w:eastAsia="Calibri" w:hAnsi="Calibri" w:cs="Calibri"/>
          <w:sz w:val="22"/>
          <w:szCs w:val="22"/>
        </w:rPr>
        <w:t>key</w:t>
      </w:r>
      <w:r w:rsidRPr="000954E0">
        <w:rPr>
          <w:rFonts w:ascii="Calibri" w:eastAsia="Calibri" w:hAnsi="Calibri" w:cs="Calibri"/>
          <w:spacing w:val="-3"/>
          <w:sz w:val="22"/>
          <w:szCs w:val="22"/>
        </w:rPr>
        <w:t xml:space="preserve"> </w:t>
      </w:r>
      <w:r w:rsidRPr="000954E0">
        <w:rPr>
          <w:rFonts w:ascii="Calibri" w:eastAsia="Calibri" w:hAnsi="Calibri" w:cs="Calibri"/>
          <w:sz w:val="22"/>
          <w:szCs w:val="22"/>
        </w:rPr>
        <w:t>pri</w:t>
      </w:r>
      <w:r w:rsidRPr="000954E0">
        <w:rPr>
          <w:rFonts w:ascii="Calibri" w:eastAsia="Calibri" w:hAnsi="Calibri" w:cs="Calibri"/>
          <w:spacing w:val="-1"/>
          <w:sz w:val="22"/>
          <w:szCs w:val="22"/>
        </w:rPr>
        <w:t>o</w:t>
      </w:r>
      <w:r w:rsidRPr="000954E0">
        <w:rPr>
          <w:rFonts w:ascii="Calibri" w:eastAsia="Calibri" w:hAnsi="Calibri" w:cs="Calibri"/>
          <w:sz w:val="22"/>
          <w:szCs w:val="22"/>
        </w:rPr>
        <w:t>ri</w:t>
      </w:r>
      <w:r w:rsidRPr="000954E0">
        <w:rPr>
          <w:rFonts w:ascii="Calibri" w:eastAsia="Calibri" w:hAnsi="Calibri" w:cs="Calibri"/>
          <w:spacing w:val="-2"/>
          <w:sz w:val="22"/>
          <w:szCs w:val="22"/>
        </w:rPr>
        <w:t>t</w:t>
      </w:r>
      <w:r w:rsidRPr="000954E0">
        <w:rPr>
          <w:rFonts w:ascii="Calibri" w:eastAsia="Calibri" w:hAnsi="Calibri" w:cs="Calibri"/>
          <w:sz w:val="22"/>
          <w:szCs w:val="22"/>
        </w:rPr>
        <w:t>ie</w:t>
      </w:r>
      <w:r w:rsidRPr="000954E0">
        <w:rPr>
          <w:rFonts w:ascii="Calibri" w:eastAsia="Calibri" w:hAnsi="Calibri" w:cs="Calibri"/>
          <w:spacing w:val="-1"/>
          <w:sz w:val="22"/>
          <w:szCs w:val="22"/>
        </w:rPr>
        <w:t>s</w:t>
      </w:r>
      <w:r w:rsidRPr="000954E0">
        <w:rPr>
          <w:rFonts w:ascii="Calibri" w:eastAsia="Calibri" w:hAnsi="Calibri" w:cs="Calibri"/>
          <w:sz w:val="22"/>
          <w:szCs w:val="22"/>
        </w:rPr>
        <w:t>:</w:t>
      </w:r>
    </w:p>
    <w:p w14:paraId="0B3B34BF" w14:textId="77777777" w:rsidR="001D2352" w:rsidRPr="000954E0" w:rsidRDefault="001D2352" w:rsidP="000954E0">
      <w:pPr>
        <w:spacing w:before="5" w:line="180" w:lineRule="exact"/>
        <w:ind w:left="1560"/>
        <w:rPr>
          <w:sz w:val="22"/>
          <w:szCs w:val="22"/>
        </w:rPr>
      </w:pPr>
    </w:p>
    <w:p w14:paraId="79632FAB" w14:textId="77777777" w:rsidR="00C24C1E" w:rsidRPr="000954E0" w:rsidRDefault="00C24C1E" w:rsidP="000954E0">
      <w:pPr>
        <w:pStyle w:val="ListParagraph"/>
        <w:numPr>
          <w:ilvl w:val="3"/>
          <w:numId w:val="2"/>
        </w:numPr>
        <w:tabs>
          <w:tab w:val="left" w:pos="2520"/>
        </w:tabs>
        <w:ind w:left="1560" w:right="1974"/>
        <w:rPr>
          <w:rFonts w:ascii="Calibri" w:eastAsia="Calibri" w:hAnsi="Calibri" w:cs="Calibri"/>
          <w:sz w:val="22"/>
          <w:szCs w:val="22"/>
        </w:rPr>
      </w:pPr>
      <w:r w:rsidRPr="000954E0">
        <w:rPr>
          <w:rFonts w:ascii="Calibri" w:eastAsia="Calibri" w:hAnsi="Calibri" w:cs="Calibri"/>
          <w:sz w:val="22"/>
          <w:szCs w:val="22"/>
        </w:rPr>
        <w:t xml:space="preserve">To </w:t>
      </w:r>
      <w:r w:rsidRPr="000954E0">
        <w:rPr>
          <w:rFonts w:ascii="Calibri" w:eastAsia="Calibri" w:hAnsi="Calibri" w:cs="Calibri"/>
          <w:spacing w:val="-1"/>
          <w:sz w:val="22"/>
          <w:szCs w:val="22"/>
        </w:rPr>
        <w:t>p</w:t>
      </w:r>
      <w:r w:rsidRPr="000954E0">
        <w:rPr>
          <w:rFonts w:ascii="Calibri" w:eastAsia="Calibri" w:hAnsi="Calibri" w:cs="Calibri"/>
          <w:sz w:val="22"/>
          <w:szCs w:val="22"/>
        </w:rPr>
        <w:t>r</w:t>
      </w:r>
      <w:r w:rsidRPr="000954E0">
        <w:rPr>
          <w:rFonts w:ascii="Calibri" w:eastAsia="Calibri" w:hAnsi="Calibri" w:cs="Calibri"/>
          <w:spacing w:val="-1"/>
          <w:sz w:val="22"/>
          <w:szCs w:val="22"/>
        </w:rPr>
        <w:t>o</w:t>
      </w:r>
      <w:r w:rsidRPr="000954E0">
        <w:rPr>
          <w:rFonts w:ascii="Calibri" w:eastAsia="Calibri" w:hAnsi="Calibri" w:cs="Calibri"/>
          <w:sz w:val="22"/>
          <w:szCs w:val="22"/>
        </w:rPr>
        <w:t>vi</w:t>
      </w:r>
      <w:r w:rsidRPr="000954E0">
        <w:rPr>
          <w:rFonts w:ascii="Calibri" w:eastAsia="Calibri" w:hAnsi="Calibri" w:cs="Calibri"/>
          <w:spacing w:val="-3"/>
          <w:sz w:val="22"/>
          <w:szCs w:val="22"/>
        </w:rPr>
        <w:t>d</w:t>
      </w:r>
      <w:r w:rsidRPr="000954E0">
        <w:rPr>
          <w:rFonts w:ascii="Calibri" w:eastAsia="Calibri" w:hAnsi="Calibri" w:cs="Calibri"/>
          <w:sz w:val="22"/>
          <w:szCs w:val="22"/>
        </w:rPr>
        <w:t>e</w:t>
      </w:r>
      <w:r w:rsidRPr="000954E0">
        <w:rPr>
          <w:rFonts w:ascii="Calibri" w:eastAsia="Calibri" w:hAnsi="Calibri" w:cs="Calibri"/>
          <w:spacing w:val="1"/>
          <w:sz w:val="22"/>
          <w:szCs w:val="22"/>
        </w:rPr>
        <w:t xml:space="preserve"> </w:t>
      </w:r>
      <w:r w:rsidRPr="000954E0">
        <w:rPr>
          <w:rFonts w:ascii="Calibri" w:eastAsia="Calibri" w:hAnsi="Calibri" w:cs="Calibri"/>
          <w:spacing w:val="-1"/>
          <w:sz w:val="22"/>
          <w:szCs w:val="22"/>
        </w:rPr>
        <w:t>o</w:t>
      </w:r>
      <w:r w:rsidRPr="000954E0">
        <w:rPr>
          <w:rFonts w:ascii="Calibri" w:eastAsia="Calibri" w:hAnsi="Calibri" w:cs="Calibri"/>
          <w:sz w:val="22"/>
          <w:szCs w:val="22"/>
        </w:rPr>
        <w:t>u</w:t>
      </w:r>
      <w:r w:rsidRPr="000954E0">
        <w:rPr>
          <w:rFonts w:ascii="Calibri" w:eastAsia="Calibri" w:hAnsi="Calibri" w:cs="Calibri"/>
          <w:spacing w:val="-2"/>
          <w:sz w:val="22"/>
          <w:szCs w:val="22"/>
        </w:rPr>
        <w:t>t</w:t>
      </w:r>
      <w:r w:rsidRPr="000954E0">
        <w:rPr>
          <w:rFonts w:ascii="Calibri" w:eastAsia="Calibri" w:hAnsi="Calibri" w:cs="Calibri"/>
          <w:spacing w:val="-1"/>
          <w:sz w:val="22"/>
          <w:szCs w:val="22"/>
        </w:rPr>
        <w:t>st</w:t>
      </w:r>
      <w:r w:rsidRPr="000954E0">
        <w:rPr>
          <w:rFonts w:ascii="Calibri" w:eastAsia="Calibri" w:hAnsi="Calibri" w:cs="Calibri"/>
          <w:sz w:val="22"/>
          <w:szCs w:val="22"/>
        </w:rPr>
        <w:t>a</w:t>
      </w:r>
      <w:r w:rsidRPr="000954E0">
        <w:rPr>
          <w:rFonts w:ascii="Calibri" w:eastAsia="Calibri" w:hAnsi="Calibri" w:cs="Calibri"/>
          <w:spacing w:val="-1"/>
          <w:sz w:val="22"/>
          <w:szCs w:val="22"/>
        </w:rPr>
        <w:t>n</w:t>
      </w:r>
      <w:r w:rsidRPr="000954E0">
        <w:rPr>
          <w:rFonts w:ascii="Calibri" w:eastAsia="Calibri" w:hAnsi="Calibri" w:cs="Calibri"/>
          <w:sz w:val="22"/>
          <w:szCs w:val="22"/>
        </w:rPr>
        <w:t>d</w:t>
      </w:r>
      <w:r w:rsidRPr="000954E0">
        <w:rPr>
          <w:rFonts w:ascii="Calibri" w:eastAsia="Calibri" w:hAnsi="Calibri" w:cs="Calibri"/>
          <w:spacing w:val="-1"/>
          <w:sz w:val="22"/>
          <w:szCs w:val="22"/>
        </w:rPr>
        <w:t>i</w:t>
      </w:r>
      <w:r w:rsidRPr="000954E0">
        <w:rPr>
          <w:rFonts w:ascii="Calibri" w:eastAsia="Calibri" w:hAnsi="Calibri" w:cs="Calibri"/>
          <w:sz w:val="22"/>
          <w:szCs w:val="22"/>
        </w:rPr>
        <w:t>ng</w:t>
      </w:r>
      <w:r w:rsidRPr="000954E0">
        <w:rPr>
          <w:rFonts w:ascii="Calibri" w:eastAsia="Calibri" w:hAnsi="Calibri" w:cs="Calibri"/>
          <w:spacing w:val="-1"/>
          <w:sz w:val="22"/>
          <w:szCs w:val="22"/>
        </w:rPr>
        <w:t xml:space="preserve"> t</w:t>
      </w:r>
      <w:r w:rsidRPr="000954E0">
        <w:rPr>
          <w:rFonts w:ascii="Calibri" w:eastAsia="Calibri" w:hAnsi="Calibri" w:cs="Calibri"/>
          <w:sz w:val="22"/>
          <w:szCs w:val="22"/>
        </w:rPr>
        <w:t>eac</w:t>
      </w:r>
      <w:r w:rsidRPr="000954E0">
        <w:rPr>
          <w:rFonts w:ascii="Calibri" w:eastAsia="Calibri" w:hAnsi="Calibri" w:cs="Calibri"/>
          <w:spacing w:val="-1"/>
          <w:sz w:val="22"/>
          <w:szCs w:val="22"/>
        </w:rPr>
        <w:t>h</w:t>
      </w:r>
      <w:r w:rsidRPr="000954E0">
        <w:rPr>
          <w:rFonts w:ascii="Calibri" w:eastAsia="Calibri" w:hAnsi="Calibri" w:cs="Calibri"/>
          <w:sz w:val="22"/>
          <w:szCs w:val="22"/>
        </w:rPr>
        <w:t>i</w:t>
      </w:r>
      <w:r w:rsidRPr="000954E0">
        <w:rPr>
          <w:rFonts w:ascii="Calibri" w:eastAsia="Calibri" w:hAnsi="Calibri" w:cs="Calibri"/>
          <w:spacing w:val="-1"/>
          <w:sz w:val="22"/>
          <w:szCs w:val="22"/>
        </w:rPr>
        <w:t>n</w:t>
      </w:r>
      <w:r w:rsidRPr="000954E0">
        <w:rPr>
          <w:rFonts w:ascii="Calibri" w:eastAsia="Calibri" w:hAnsi="Calibri" w:cs="Calibri"/>
          <w:sz w:val="22"/>
          <w:szCs w:val="22"/>
        </w:rPr>
        <w:t>g.</w:t>
      </w:r>
      <w:r w:rsidRPr="000954E0">
        <w:rPr>
          <w:rFonts w:ascii="Calibri" w:eastAsia="Calibri" w:hAnsi="Calibri" w:cs="Calibri"/>
          <w:spacing w:val="-1"/>
          <w:sz w:val="22"/>
          <w:szCs w:val="22"/>
        </w:rPr>
        <w:t xml:space="preserve"> </w:t>
      </w:r>
    </w:p>
    <w:p w14:paraId="6D289A5F" w14:textId="77777777" w:rsidR="001D2352" w:rsidRPr="000954E0" w:rsidRDefault="00C24C1E" w:rsidP="000954E0">
      <w:pPr>
        <w:pStyle w:val="ListParagraph"/>
        <w:numPr>
          <w:ilvl w:val="3"/>
          <w:numId w:val="2"/>
        </w:numPr>
        <w:tabs>
          <w:tab w:val="left" w:pos="2520"/>
        </w:tabs>
        <w:ind w:left="1560" w:right="1974"/>
        <w:rPr>
          <w:rFonts w:ascii="Calibri" w:eastAsia="Calibri" w:hAnsi="Calibri" w:cs="Calibri"/>
          <w:sz w:val="22"/>
          <w:szCs w:val="22"/>
        </w:rPr>
      </w:pPr>
      <w:r w:rsidRPr="000954E0">
        <w:rPr>
          <w:rFonts w:ascii="Calibri" w:eastAsia="Calibri" w:hAnsi="Calibri" w:cs="Calibri"/>
          <w:sz w:val="22"/>
          <w:szCs w:val="22"/>
        </w:rPr>
        <w:lastRenderedPageBreak/>
        <w:t>To</w:t>
      </w:r>
      <w:r w:rsidRPr="000954E0">
        <w:rPr>
          <w:rFonts w:ascii="Calibri" w:eastAsia="Calibri" w:hAnsi="Calibri" w:cs="Calibri"/>
          <w:spacing w:val="-1"/>
          <w:sz w:val="22"/>
          <w:szCs w:val="22"/>
        </w:rPr>
        <w:t xml:space="preserve"> </w:t>
      </w:r>
      <w:r w:rsidRPr="000954E0">
        <w:rPr>
          <w:rFonts w:ascii="Calibri" w:eastAsia="Calibri" w:hAnsi="Calibri" w:cs="Calibri"/>
          <w:sz w:val="22"/>
          <w:szCs w:val="22"/>
        </w:rPr>
        <w:t>cr</w:t>
      </w:r>
      <w:r w:rsidRPr="000954E0">
        <w:rPr>
          <w:rFonts w:ascii="Calibri" w:eastAsia="Calibri" w:hAnsi="Calibri" w:cs="Calibri"/>
          <w:spacing w:val="1"/>
          <w:sz w:val="22"/>
          <w:szCs w:val="22"/>
        </w:rPr>
        <w:t>e</w:t>
      </w:r>
      <w:r w:rsidRPr="000954E0">
        <w:rPr>
          <w:rFonts w:ascii="Calibri" w:eastAsia="Calibri" w:hAnsi="Calibri" w:cs="Calibri"/>
          <w:sz w:val="22"/>
          <w:szCs w:val="22"/>
        </w:rPr>
        <w:t>a</w:t>
      </w:r>
      <w:r w:rsidRPr="000954E0">
        <w:rPr>
          <w:rFonts w:ascii="Calibri" w:eastAsia="Calibri" w:hAnsi="Calibri" w:cs="Calibri"/>
          <w:spacing w:val="-1"/>
          <w:sz w:val="22"/>
          <w:szCs w:val="22"/>
        </w:rPr>
        <w:t>t</w:t>
      </w:r>
      <w:r w:rsidRPr="000954E0">
        <w:rPr>
          <w:rFonts w:ascii="Calibri" w:eastAsia="Calibri" w:hAnsi="Calibri" w:cs="Calibri"/>
          <w:sz w:val="22"/>
          <w:szCs w:val="22"/>
        </w:rPr>
        <w:t>e</w:t>
      </w:r>
      <w:r w:rsidRPr="000954E0">
        <w:rPr>
          <w:rFonts w:ascii="Calibri" w:eastAsia="Calibri" w:hAnsi="Calibri" w:cs="Calibri"/>
          <w:spacing w:val="1"/>
          <w:sz w:val="22"/>
          <w:szCs w:val="22"/>
        </w:rPr>
        <w:t xml:space="preserve"> </w:t>
      </w:r>
      <w:r w:rsidRPr="000954E0">
        <w:rPr>
          <w:rFonts w:ascii="Calibri" w:eastAsia="Calibri" w:hAnsi="Calibri" w:cs="Calibri"/>
          <w:sz w:val="22"/>
          <w:szCs w:val="22"/>
        </w:rPr>
        <w:t>a</w:t>
      </w:r>
      <w:r w:rsidRPr="000954E0">
        <w:rPr>
          <w:rFonts w:ascii="Calibri" w:eastAsia="Calibri" w:hAnsi="Calibri" w:cs="Calibri"/>
          <w:spacing w:val="-2"/>
          <w:sz w:val="22"/>
          <w:szCs w:val="22"/>
        </w:rPr>
        <w:t xml:space="preserve"> </w:t>
      </w:r>
      <w:r w:rsidRPr="000954E0">
        <w:rPr>
          <w:rFonts w:ascii="Calibri" w:eastAsia="Calibri" w:hAnsi="Calibri" w:cs="Calibri"/>
          <w:sz w:val="22"/>
          <w:szCs w:val="22"/>
        </w:rPr>
        <w:t>v</w:t>
      </w:r>
      <w:r w:rsidRPr="000954E0">
        <w:rPr>
          <w:rFonts w:ascii="Calibri" w:eastAsia="Calibri" w:hAnsi="Calibri" w:cs="Calibri"/>
          <w:spacing w:val="2"/>
          <w:sz w:val="22"/>
          <w:szCs w:val="22"/>
        </w:rPr>
        <w:t>i</w:t>
      </w:r>
      <w:r w:rsidRPr="000954E0">
        <w:rPr>
          <w:rFonts w:ascii="Calibri" w:eastAsia="Calibri" w:hAnsi="Calibri" w:cs="Calibri"/>
          <w:sz w:val="22"/>
          <w:szCs w:val="22"/>
        </w:rPr>
        <w:t>bra</w:t>
      </w:r>
      <w:r w:rsidRPr="000954E0">
        <w:rPr>
          <w:rFonts w:ascii="Calibri" w:eastAsia="Calibri" w:hAnsi="Calibri" w:cs="Calibri"/>
          <w:spacing w:val="-1"/>
          <w:sz w:val="22"/>
          <w:szCs w:val="22"/>
        </w:rPr>
        <w:t>n</w:t>
      </w:r>
      <w:r w:rsidRPr="000954E0">
        <w:rPr>
          <w:rFonts w:ascii="Calibri" w:eastAsia="Calibri" w:hAnsi="Calibri" w:cs="Calibri"/>
          <w:sz w:val="22"/>
          <w:szCs w:val="22"/>
        </w:rPr>
        <w:t>t</w:t>
      </w:r>
      <w:r w:rsidRPr="000954E0">
        <w:rPr>
          <w:rFonts w:ascii="Calibri" w:eastAsia="Calibri" w:hAnsi="Calibri" w:cs="Calibri"/>
          <w:spacing w:val="-1"/>
          <w:sz w:val="22"/>
          <w:szCs w:val="22"/>
        </w:rPr>
        <w:t xml:space="preserve"> </w:t>
      </w:r>
      <w:r w:rsidRPr="000954E0">
        <w:rPr>
          <w:rFonts w:ascii="Calibri" w:eastAsia="Calibri" w:hAnsi="Calibri" w:cs="Calibri"/>
          <w:sz w:val="22"/>
          <w:szCs w:val="22"/>
        </w:rPr>
        <w:t>a</w:t>
      </w:r>
      <w:r w:rsidRPr="000954E0">
        <w:rPr>
          <w:rFonts w:ascii="Calibri" w:eastAsia="Calibri" w:hAnsi="Calibri" w:cs="Calibri"/>
          <w:spacing w:val="-3"/>
          <w:sz w:val="22"/>
          <w:szCs w:val="22"/>
        </w:rPr>
        <w:t>n</w:t>
      </w:r>
      <w:r w:rsidRPr="000954E0">
        <w:rPr>
          <w:rFonts w:ascii="Calibri" w:eastAsia="Calibri" w:hAnsi="Calibri" w:cs="Calibri"/>
          <w:sz w:val="22"/>
          <w:szCs w:val="22"/>
        </w:rPr>
        <w:t>d</w:t>
      </w:r>
      <w:r w:rsidRPr="000954E0">
        <w:rPr>
          <w:rFonts w:ascii="Calibri" w:eastAsia="Calibri" w:hAnsi="Calibri" w:cs="Calibri"/>
          <w:spacing w:val="-2"/>
          <w:sz w:val="22"/>
          <w:szCs w:val="22"/>
        </w:rPr>
        <w:t xml:space="preserve"> </w:t>
      </w:r>
      <w:r w:rsidRPr="000954E0">
        <w:rPr>
          <w:rFonts w:ascii="Calibri" w:eastAsia="Calibri" w:hAnsi="Calibri" w:cs="Calibri"/>
          <w:sz w:val="22"/>
          <w:szCs w:val="22"/>
        </w:rPr>
        <w:t>d</w:t>
      </w:r>
      <w:r w:rsidRPr="000954E0">
        <w:rPr>
          <w:rFonts w:ascii="Calibri" w:eastAsia="Calibri" w:hAnsi="Calibri" w:cs="Calibri"/>
          <w:spacing w:val="-1"/>
          <w:sz w:val="22"/>
          <w:szCs w:val="22"/>
        </w:rPr>
        <w:t>ist</w:t>
      </w:r>
      <w:r w:rsidRPr="000954E0">
        <w:rPr>
          <w:rFonts w:ascii="Calibri" w:eastAsia="Calibri" w:hAnsi="Calibri" w:cs="Calibri"/>
          <w:sz w:val="22"/>
          <w:szCs w:val="22"/>
        </w:rPr>
        <w:t>i</w:t>
      </w:r>
      <w:r w:rsidRPr="000954E0">
        <w:rPr>
          <w:rFonts w:ascii="Calibri" w:eastAsia="Calibri" w:hAnsi="Calibri" w:cs="Calibri"/>
          <w:spacing w:val="-1"/>
          <w:sz w:val="22"/>
          <w:szCs w:val="22"/>
        </w:rPr>
        <w:t>n</w:t>
      </w:r>
      <w:r w:rsidRPr="000954E0">
        <w:rPr>
          <w:rFonts w:ascii="Calibri" w:eastAsia="Calibri" w:hAnsi="Calibri" w:cs="Calibri"/>
          <w:sz w:val="22"/>
          <w:szCs w:val="22"/>
        </w:rPr>
        <w:t>c</w:t>
      </w:r>
      <w:r w:rsidRPr="000954E0">
        <w:rPr>
          <w:rFonts w:ascii="Calibri" w:eastAsia="Calibri" w:hAnsi="Calibri" w:cs="Calibri"/>
          <w:spacing w:val="-2"/>
          <w:sz w:val="22"/>
          <w:szCs w:val="22"/>
        </w:rPr>
        <w:t>t</w:t>
      </w:r>
      <w:r w:rsidRPr="000954E0">
        <w:rPr>
          <w:rFonts w:ascii="Calibri" w:eastAsia="Calibri" w:hAnsi="Calibri" w:cs="Calibri"/>
          <w:sz w:val="22"/>
          <w:szCs w:val="22"/>
        </w:rPr>
        <w:t>ive</w:t>
      </w:r>
      <w:r w:rsidRPr="000954E0">
        <w:rPr>
          <w:rFonts w:ascii="Calibri" w:eastAsia="Calibri" w:hAnsi="Calibri" w:cs="Calibri"/>
          <w:spacing w:val="1"/>
          <w:sz w:val="22"/>
          <w:szCs w:val="22"/>
        </w:rPr>
        <w:t xml:space="preserve"> </w:t>
      </w:r>
      <w:r w:rsidRPr="000954E0">
        <w:rPr>
          <w:rFonts w:ascii="Calibri" w:eastAsia="Calibri" w:hAnsi="Calibri" w:cs="Calibri"/>
          <w:sz w:val="22"/>
          <w:szCs w:val="22"/>
        </w:rPr>
        <w:t>c</w:t>
      </w:r>
      <w:r w:rsidRPr="000954E0">
        <w:rPr>
          <w:rFonts w:ascii="Calibri" w:eastAsia="Calibri" w:hAnsi="Calibri" w:cs="Calibri"/>
          <w:spacing w:val="-1"/>
          <w:sz w:val="22"/>
          <w:szCs w:val="22"/>
        </w:rPr>
        <w:t>u</w:t>
      </w:r>
      <w:r w:rsidRPr="000954E0">
        <w:rPr>
          <w:rFonts w:ascii="Calibri" w:eastAsia="Calibri" w:hAnsi="Calibri" w:cs="Calibri"/>
          <w:sz w:val="22"/>
          <w:szCs w:val="22"/>
        </w:rPr>
        <w:t>l</w:t>
      </w:r>
      <w:r w:rsidRPr="000954E0">
        <w:rPr>
          <w:rFonts w:ascii="Calibri" w:eastAsia="Calibri" w:hAnsi="Calibri" w:cs="Calibri"/>
          <w:spacing w:val="-2"/>
          <w:sz w:val="22"/>
          <w:szCs w:val="22"/>
        </w:rPr>
        <w:t>t</w:t>
      </w:r>
      <w:r w:rsidRPr="000954E0">
        <w:rPr>
          <w:rFonts w:ascii="Calibri" w:eastAsia="Calibri" w:hAnsi="Calibri" w:cs="Calibri"/>
          <w:sz w:val="22"/>
          <w:szCs w:val="22"/>
        </w:rPr>
        <w:t>ure</w:t>
      </w:r>
      <w:r w:rsidRPr="000954E0">
        <w:rPr>
          <w:rFonts w:ascii="Calibri" w:eastAsia="Calibri" w:hAnsi="Calibri" w:cs="Calibri"/>
          <w:spacing w:val="1"/>
          <w:sz w:val="22"/>
          <w:szCs w:val="22"/>
        </w:rPr>
        <w:t xml:space="preserve"> </w:t>
      </w:r>
      <w:r w:rsidRPr="000954E0">
        <w:rPr>
          <w:rFonts w:ascii="Calibri" w:eastAsia="Calibri" w:hAnsi="Calibri" w:cs="Calibri"/>
          <w:sz w:val="22"/>
          <w:szCs w:val="22"/>
        </w:rPr>
        <w:t>f</w:t>
      </w:r>
      <w:r w:rsidRPr="000954E0">
        <w:rPr>
          <w:rFonts w:ascii="Calibri" w:eastAsia="Calibri" w:hAnsi="Calibri" w:cs="Calibri"/>
          <w:spacing w:val="-3"/>
          <w:sz w:val="22"/>
          <w:szCs w:val="22"/>
        </w:rPr>
        <w:t>o</w:t>
      </w:r>
      <w:r w:rsidRPr="000954E0">
        <w:rPr>
          <w:rFonts w:ascii="Calibri" w:eastAsia="Calibri" w:hAnsi="Calibri" w:cs="Calibri"/>
          <w:sz w:val="22"/>
          <w:szCs w:val="22"/>
        </w:rPr>
        <w:t>r</w:t>
      </w:r>
      <w:r w:rsidRPr="000954E0">
        <w:rPr>
          <w:rFonts w:ascii="Calibri" w:eastAsia="Calibri" w:hAnsi="Calibri" w:cs="Calibri"/>
          <w:spacing w:val="1"/>
          <w:sz w:val="22"/>
          <w:szCs w:val="22"/>
        </w:rPr>
        <w:t xml:space="preserve"> </w:t>
      </w:r>
      <w:r w:rsidRPr="000954E0">
        <w:rPr>
          <w:rFonts w:ascii="Calibri" w:eastAsia="Calibri" w:hAnsi="Calibri" w:cs="Calibri"/>
          <w:sz w:val="22"/>
          <w:szCs w:val="22"/>
        </w:rPr>
        <w:t>le</w:t>
      </w:r>
      <w:r w:rsidRPr="000954E0">
        <w:rPr>
          <w:rFonts w:ascii="Calibri" w:eastAsia="Calibri" w:hAnsi="Calibri" w:cs="Calibri"/>
          <w:spacing w:val="-3"/>
          <w:sz w:val="22"/>
          <w:szCs w:val="22"/>
        </w:rPr>
        <w:t>a</w:t>
      </w:r>
      <w:r w:rsidRPr="000954E0">
        <w:rPr>
          <w:rFonts w:ascii="Calibri" w:eastAsia="Calibri" w:hAnsi="Calibri" w:cs="Calibri"/>
          <w:sz w:val="22"/>
          <w:szCs w:val="22"/>
        </w:rPr>
        <w:t>rn</w:t>
      </w:r>
      <w:r w:rsidRPr="000954E0">
        <w:rPr>
          <w:rFonts w:ascii="Calibri" w:eastAsia="Calibri" w:hAnsi="Calibri" w:cs="Calibri"/>
          <w:spacing w:val="-3"/>
          <w:sz w:val="22"/>
          <w:szCs w:val="22"/>
        </w:rPr>
        <w:t>i</w:t>
      </w:r>
      <w:r w:rsidRPr="000954E0">
        <w:rPr>
          <w:rFonts w:ascii="Calibri" w:eastAsia="Calibri" w:hAnsi="Calibri" w:cs="Calibri"/>
          <w:sz w:val="22"/>
          <w:szCs w:val="22"/>
        </w:rPr>
        <w:t xml:space="preserve">ng for </w:t>
      </w:r>
      <w:r w:rsidRPr="000954E0">
        <w:rPr>
          <w:rFonts w:ascii="Calibri" w:eastAsia="Calibri" w:hAnsi="Calibri" w:cs="Calibri"/>
          <w:spacing w:val="1"/>
          <w:sz w:val="22"/>
          <w:szCs w:val="22"/>
        </w:rPr>
        <w:t>y</w:t>
      </w:r>
      <w:r w:rsidRPr="000954E0">
        <w:rPr>
          <w:rFonts w:ascii="Calibri" w:eastAsia="Calibri" w:hAnsi="Calibri" w:cs="Calibri"/>
          <w:spacing w:val="-1"/>
          <w:sz w:val="22"/>
          <w:szCs w:val="22"/>
        </w:rPr>
        <w:t>o</w:t>
      </w:r>
      <w:r w:rsidRPr="000954E0">
        <w:rPr>
          <w:rFonts w:ascii="Calibri" w:eastAsia="Calibri" w:hAnsi="Calibri" w:cs="Calibri"/>
          <w:sz w:val="22"/>
          <w:szCs w:val="22"/>
        </w:rPr>
        <w:t>u</w:t>
      </w:r>
      <w:r w:rsidRPr="000954E0">
        <w:rPr>
          <w:rFonts w:ascii="Calibri" w:eastAsia="Calibri" w:hAnsi="Calibri" w:cs="Calibri"/>
          <w:spacing w:val="-1"/>
          <w:sz w:val="22"/>
          <w:szCs w:val="22"/>
        </w:rPr>
        <w:t>n</w:t>
      </w:r>
      <w:r w:rsidRPr="000954E0">
        <w:rPr>
          <w:rFonts w:ascii="Calibri" w:eastAsia="Calibri" w:hAnsi="Calibri" w:cs="Calibri"/>
          <w:sz w:val="22"/>
          <w:szCs w:val="22"/>
        </w:rPr>
        <w:t>g</w:t>
      </w:r>
      <w:r w:rsidRPr="000954E0">
        <w:rPr>
          <w:rFonts w:ascii="Calibri" w:eastAsia="Calibri" w:hAnsi="Calibri" w:cs="Calibri"/>
          <w:spacing w:val="-1"/>
          <w:sz w:val="22"/>
          <w:szCs w:val="22"/>
        </w:rPr>
        <w:t xml:space="preserve"> </w:t>
      </w:r>
      <w:r w:rsidRPr="000954E0">
        <w:rPr>
          <w:rFonts w:ascii="Calibri" w:eastAsia="Calibri" w:hAnsi="Calibri" w:cs="Calibri"/>
          <w:spacing w:val="-3"/>
          <w:sz w:val="22"/>
          <w:szCs w:val="22"/>
        </w:rPr>
        <w:t>p</w:t>
      </w:r>
      <w:r w:rsidRPr="000954E0">
        <w:rPr>
          <w:rFonts w:ascii="Calibri" w:eastAsia="Calibri" w:hAnsi="Calibri" w:cs="Calibri"/>
          <w:spacing w:val="1"/>
          <w:sz w:val="22"/>
          <w:szCs w:val="22"/>
        </w:rPr>
        <w:t>e</w:t>
      </w:r>
      <w:r w:rsidRPr="000954E0">
        <w:rPr>
          <w:rFonts w:ascii="Calibri" w:eastAsia="Calibri" w:hAnsi="Calibri" w:cs="Calibri"/>
          <w:spacing w:val="-1"/>
          <w:sz w:val="22"/>
          <w:szCs w:val="22"/>
        </w:rPr>
        <w:t>o</w:t>
      </w:r>
      <w:r w:rsidRPr="000954E0">
        <w:rPr>
          <w:rFonts w:ascii="Calibri" w:eastAsia="Calibri" w:hAnsi="Calibri" w:cs="Calibri"/>
          <w:sz w:val="22"/>
          <w:szCs w:val="22"/>
        </w:rPr>
        <w:t>p</w:t>
      </w:r>
      <w:r w:rsidRPr="000954E0">
        <w:rPr>
          <w:rFonts w:ascii="Calibri" w:eastAsia="Calibri" w:hAnsi="Calibri" w:cs="Calibri"/>
          <w:spacing w:val="-1"/>
          <w:sz w:val="22"/>
          <w:szCs w:val="22"/>
        </w:rPr>
        <w:t>l</w:t>
      </w:r>
      <w:r w:rsidRPr="000954E0">
        <w:rPr>
          <w:rFonts w:ascii="Calibri" w:eastAsia="Calibri" w:hAnsi="Calibri" w:cs="Calibri"/>
          <w:sz w:val="22"/>
          <w:szCs w:val="22"/>
        </w:rPr>
        <w:t>e</w:t>
      </w:r>
      <w:r w:rsidRPr="000954E0">
        <w:rPr>
          <w:rFonts w:ascii="Calibri" w:eastAsia="Calibri" w:hAnsi="Calibri" w:cs="Calibri"/>
          <w:spacing w:val="1"/>
          <w:sz w:val="22"/>
          <w:szCs w:val="22"/>
        </w:rPr>
        <w:t xml:space="preserve"> </w:t>
      </w:r>
      <w:r w:rsidRPr="000954E0">
        <w:rPr>
          <w:rFonts w:ascii="Calibri" w:eastAsia="Calibri" w:hAnsi="Calibri" w:cs="Calibri"/>
          <w:sz w:val="22"/>
          <w:szCs w:val="22"/>
        </w:rPr>
        <w:t>i</w:t>
      </w:r>
      <w:r w:rsidRPr="000954E0">
        <w:rPr>
          <w:rFonts w:ascii="Calibri" w:eastAsia="Calibri" w:hAnsi="Calibri" w:cs="Calibri"/>
          <w:spacing w:val="-1"/>
          <w:sz w:val="22"/>
          <w:szCs w:val="22"/>
        </w:rPr>
        <w:t>nt</w:t>
      </w:r>
      <w:r w:rsidRPr="000954E0">
        <w:rPr>
          <w:rFonts w:ascii="Calibri" w:eastAsia="Calibri" w:hAnsi="Calibri" w:cs="Calibri"/>
          <w:spacing w:val="-2"/>
          <w:sz w:val="22"/>
          <w:szCs w:val="22"/>
        </w:rPr>
        <w:t>e</w:t>
      </w:r>
      <w:r w:rsidRPr="000954E0">
        <w:rPr>
          <w:rFonts w:ascii="Calibri" w:eastAsia="Calibri" w:hAnsi="Calibri" w:cs="Calibri"/>
          <w:sz w:val="22"/>
          <w:szCs w:val="22"/>
        </w:rPr>
        <w:t>res</w:t>
      </w:r>
      <w:r w:rsidRPr="000954E0">
        <w:rPr>
          <w:rFonts w:ascii="Calibri" w:eastAsia="Calibri" w:hAnsi="Calibri" w:cs="Calibri"/>
          <w:spacing w:val="-2"/>
          <w:sz w:val="22"/>
          <w:szCs w:val="22"/>
        </w:rPr>
        <w:t>t</w:t>
      </w:r>
      <w:r w:rsidRPr="000954E0">
        <w:rPr>
          <w:rFonts w:ascii="Calibri" w:eastAsia="Calibri" w:hAnsi="Calibri" w:cs="Calibri"/>
          <w:sz w:val="22"/>
          <w:szCs w:val="22"/>
        </w:rPr>
        <w:t>ed</w:t>
      </w:r>
      <w:r w:rsidRPr="000954E0">
        <w:rPr>
          <w:rFonts w:ascii="Calibri" w:eastAsia="Calibri" w:hAnsi="Calibri" w:cs="Calibri"/>
          <w:spacing w:val="-2"/>
          <w:sz w:val="22"/>
          <w:szCs w:val="22"/>
        </w:rPr>
        <w:t xml:space="preserve"> </w:t>
      </w:r>
      <w:r w:rsidRPr="000954E0">
        <w:rPr>
          <w:rFonts w:ascii="Calibri" w:eastAsia="Calibri" w:hAnsi="Calibri" w:cs="Calibri"/>
          <w:sz w:val="22"/>
          <w:szCs w:val="22"/>
        </w:rPr>
        <w:t>in</w:t>
      </w:r>
      <w:r w:rsidRPr="000954E0">
        <w:rPr>
          <w:rFonts w:ascii="Calibri" w:eastAsia="Calibri" w:hAnsi="Calibri" w:cs="Calibri"/>
          <w:spacing w:val="-1"/>
          <w:sz w:val="22"/>
          <w:szCs w:val="22"/>
        </w:rPr>
        <w:t xml:space="preserve"> </w:t>
      </w:r>
      <w:r w:rsidR="00C1590A" w:rsidRPr="000954E0">
        <w:rPr>
          <w:rFonts w:ascii="Calibri" w:eastAsia="Calibri" w:hAnsi="Calibri" w:cs="Calibri"/>
          <w:spacing w:val="1"/>
          <w:sz w:val="22"/>
          <w:szCs w:val="22"/>
        </w:rPr>
        <w:t>Construction Skills</w:t>
      </w:r>
      <w:r w:rsidRPr="000954E0">
        <w:rPr>
          <w:rFonts w:ascii="Calibri" w:eastAsia="Calibri" w:hAnsi="Calibri" w:cs="Calibri"/>
          <w:sz w:val="22"/>
          <w:szCs w:val="22"/>
        </w:rPr>
        <w:t>.</w:t>
      </w:r>
    </w:p>
    <w:p w14:paraId="49B7140A" w14:textId="77777777" w:rsidR="001D2352" w:rsidRPr="000954E0" w:rsidRDefault="00C24C1E" w:rsidP="000954E0">
      <w:pPr>
        <w:pStyle w:val="ListParagraph"/>
        <w:numPr>
          <w:ilvl w:val="3"/>
          <w:numId w:val="2"/>
        </w:numPr>
        <w:tabs>
          <w:tab w:val="left" w:pos="2520"/>
        </w:tabs>
        <w:spacing w:before="1"/>
        <w:ind w:left="1560" w:right="1761"/>
        <w:jc w:val="both"/>
        <w:rPr>
          <w:rFonts w:ascii="Calibri" w:eastAsia="Calibri" w:hAnsi="Calibri" w:cs="Calibri"/>
          <w:sz w:val="22"/>
          <w:szCs w:val="22"/>
        </w:rPr>
      </w:pPr>
      <w:r w:rsidRPr="000954E0">
        <w:rPr>
          <w:rFonts w:ascii="Calibri" w:eastAsia="Calibri" w:hAnsi="Calibri" w:cs="Calibri"/>
          <w:sz w:val="22"/>
          <w:szCs w:val="22"/>
        </w:rPr>
        <w:t>To en</w:t>
      </w:r>
      <w:r w:rsidRPr="000954E0">
        <w:rPr>
          <w:rFonts w:ascii="Calibri" w:eastAsia="Calibri" w:hAnsi="Calibri" w:cs="Calibri"/>
          <w:spacing w:val="-1"/>
          <w:sz w:val="22"/>
          <w:szCs w:val="22"/>
        </w:rPr>
        <w:t>s</w:t>
      </w:r>
      <w:r w:rsidRPr="000954E0">
        <w:rPr>
          <w:rFonts w:ascii="Calibri" w:eastAsia="Calibri" w:hAnsi="Calibri" w:cs="Calibri"/>
          <w:sz w:val="22"/>
          <w:szCs w:val="22"/>
        </w:rPr>
        <w:t>u</w:t>
      </w:r>
      <w:r w:rsidRPr="000954E0">
        <w:rPr>
          <w:rFonts w:ascii="Calibri" w:eastAsia="Calibri" w:hAnsi="Calibri" w:cs="Calibri"/>
          <w:spacing w:val="-2"/>
          <w:sz w:val="22"/>
          <w:szCs w:val="22"/>
        </w:rPr>
        <w:t>r</w:t>
      </w:r>
      <w:r w:rsidRPr="000954E0">
        <w:rPr>
          <w:rFonts w:ascii="Calibri" w:eastAsia="Calibri" w:hAnsi="Calibri" w:cs="Calibri"/>
          <w:sz w:val="22"/>
          <w:szCs w:val="22"/>
        </w:rPr>
        <w:t>e</w:t>
      </w:r>
      <w:r w:rsidRPr="000954E0">
        <w:rPr>
          <w:rFonts w:ascii="Calibri" w:eastAsia="Calibri" w:hAnsi="Calibri" w:cs="Calibri"/>
          <w:spacing w:val="1"/>
          <w:sz w:val="22"/>
          <w:szCs w:val="22"/>
        </w:rPr>
        <w:t xml:space="preserve"> </w:t>
      </w:r>
      <w:r w:rsidRPr="000954E0">
        <w:rPr>
          <w:rFonts w:ascii="Calibri" w:eastAsia="Calibri" w:hAnsi="Calibri" w:cs="Calibri"/>
          <w:sz w:val="22"/>
          <w:szCs w:val="22"/>
        </w:rPr>
        <w:t>a</w:t>
      </w:r>
      <w:r w:rsidRPr="000954E0">
        <w:rPr>
          <w:rFonts w:ascii="Calibri" w:eastAsia="Calibri" w:hAnsi="Calibri" w:cs="Calibri"/>
          <w:spacing w:val="-1"/>
          <w:sz w:val="22"/>
          <w:szCs w:val="22"/>
        </w:rPr>
        <w:t>l</w:t>
      </w:r>
      <w:r w:rsidRPr="000954E0">
        <w:rPr>
          <w:rFonts w:ascii="Calibri" w:eastAsia="Calibri" w:hAnsi="Calibri" w:cs="Calibri"/>
          <w:sz w:val="22"/>
          <w:szCs w:val="22"/>
        </w:rPr>
        <w:t xml:space="preserve">l </w:t>
      </w:r>
      <w:r w:rsidRPr="000954E0">
        <w:rPr>
          <w:rFonts w:ascii="Calibri" w:eastAsia="Calibri" w:hAnsi="Calibri" w:cs="Calibri"/>
          <w:spacing w:val="-1"/>
          <w:sz w:val="22"/>
          <w:szCs w:val="22"/>
        </w:rPr>
        <w:t>o</w:t>
      </w:r>
      <w:r w:rsidRPr="000954E0">
        <w:rPr>
          <w:rFonts w:ascii="Calibri" w:eastAsia="Calibri" w:hAnsi="Calibri" w:cs="Calibri"/>
          <w:sz w:val="22"/>
          <w:szCs w:val="22"/>
        </w:rPr>
        <w:t>ur</w:t>
      </w:r>
      <w:r w:rsidRPr="000954E0">
        <w:rPr>
          <w:rFonts w:ascii="Calibri" w:eastAsia="Calibri" w:hAnsi="Calibri" w:cs="Calibri"/>
          <w:spacing w:val="-2"/>
          <w:sz w:val="22"/>
          <w:szCs w:val="22"/>
        </w:rPr>
        <w:t xml:space="preserve"> </w:t>
      </w:r>
      <w:r w:rsidRPr="000954E0">
        <w:rPr>
          <w:rFonts w:ascii="Calibri" w:eastAsia="Calibri" w:hAnsi="Calibri" w:cs="Calibri"/>
          <w:spacing w:val="-1"/>
          <w:sz w:val="22"/>
          <w:szCs w:val="22"/>
        </w:rPr>
        <w:t>st</w:t>
      </w:r>
      <w:r w:rsidRPr="000954E0">
        <w:rPr>
          <w:rFonts w:ascii="Calibri" w:eastAsia="Calibri" w:hAnsi="Calibri" w:cs="Calibri"/>
          <w:sz w:val="22"/>
          <w:szCs w:val="22"/>
        </w:rPr>
        <w:t>u</w:t>
      </w:r>
      <w:r w:rsidRPr="000954E0">
        <w:rPr>
          <w:rFonts w:ascii="Calibri" w:eastAsia="Calibri" w:hAnsi="Calibri" w:cs="Calibri"/>
          <w:spacing w:val="-1"/>
          <w:sz w:val="22"/>
          <w:szCs w:val="22"/>
        </w:rPr>
        <w:t>d</w:t>
      </w:r>
      <w:r w:rsidRPr="000954E0">
        <w:rPr>
          <w:rFonts w:ascii="Calibri" w:eastAsia="Calibri" w:hAnsi="Calibri" w:cs="Calibri"/>
          <w:sz w:val="22"/>
          <w:szCs w:val="22"/>
        </w:rPr>
        <w:t>en</w:t>
      </w:r>
      <w:r w:rsidRPr="000954E0">
        <w:rPr>
          <w:rFonts w:ascii="Calibri" w:eastAsia="Calibri" w:hAnsi="Calibri" w:cs="Calibri"/>
          <w:spacing w:val="-1"/>
          <w:sz w:val="22"/>
          <w:szCs w:val="22"/>
        </w:rPr>
        <w:t>t</w:t>
      </w:r>
      <w:r w:rsidRPr="000954E0">
        <w:rPr>
          <w:rFonts w:ascii="Calibri" w:eastAsia="Calibri" w:hAnsi="Calibri" w:cs="Calibri"/>
          <w:sz w:val="22"/>
          <w:szCs w:val="22"/>
        </w:rPr>
        <w:t>s</w:t>
      </w:r>
      <w:r w:rsidRPr="000954E0">
        <w:rPr>
          <w:rFonts w:ascii="Calibri" w:eastAsia="Calibri" w:hAnsi="Calibri" w:cs="Calibri"/>
          <w:spacing w:val="-1"/>
          <w:sz w:val="22"/>
          <w:szCs w:val="22"/>
        </w:rPr>
        <w:t xml:space="preserve"> </w:t>
      </w:r>
      <w:r w:rsidRPr="000954E0">
        <w:rPr>
          <w:rFonts w:ascii="Calibri" w:eastAsia="Calibri" w:hAnsi="Calibri" w:cs="Calibri"/>
          <w:sz w:val="22"/>
          <w:szCs w:val="22"/>
        </w:rPr>
        <w:t>a</w:t>
      </w:r>
      <w:r w:rsidRPr="000954E0">
        <w:rPr>
          <w:rFonts w:ascii="Calibri" w:eastAsia="Calibri" w:hAnsi="Calibri" w:cs="Calibri"/>
          <w:spacing w:val="-2"/>
          <w:sz w:val="22"/>
          <w:szCs w:val="22"/>
        </w:rPr>
        <w:t>r</w:t>
      </w:r>
      <w:r w:rsidRPr="000954E0">
        <w:rPr>
          <w:rFonts w:ascii="Calibri" w:eastAsia="Calibri" w:hAnsi="Calibri" w:cs="Calibri"/>
          <w:sz w:val="22"/>
          <w:szCs w:val="22"/>
        </w:rPr>
        <w:t>e</w:t>
      </w:r>
      <w:r w:rsidRPr="000954E0">
        <w:rPr>
          <w:rFonts w:ascii="Calibri" w:eastAsia="Calibri" w:hAnsi="Calibri" w:cs="Calibri"/>
          <w:spacing w:val="1"/>
          <w:sz w:val="22"/>
          <w:szCs w:val="22"/>
        </w:rPr>
        <w:t xml:space="preserve"> </w:t>
      </w:r>
      <w:r w:rsidRPr="000954E0">
        <w:rPr>
          <w:rFonts w:ascii="Calibri" w:eastAsia="Calibri" w:hAnsi="Calibri" w:cs="Calibri"/>
          <w:sz w:val="22"/>
          <w:szCs w:val="22"/>
        </w:rPr>
        <w:t>a</w:t>
      </w:r>
      <w:r w:rsidRPr="000954E0">
        <w:rPr>
          <w:rFonts w:ascii="Calibri" w:eastAsia="Calibri" w:hAnsi="Calibri" w:cs="Calibri"/>
          <w:spacing w:val="-1"/>
          <w:sz w:val="22"/>
          <w:szCs w:val="22"/>
        </w:rPr>
        <w:t>b</w:t>
      </w:r>
      <w:r w:rsidRPr="000954E0">
        <w:rPr>
          <w:rFonts w:ascii="Calibri" w:eastAsia="Calibri" w:hAnsi="Calibri" w:cs="Calibri"/>
          <w:sz w:val="22"/>
          <w:szCs w:val="22"/>
        </w:rPr>
        <w:t xml:space="preserve">le </w:t>
      </w:r>
      <w:r w:rsidRPr="000954E0">
        <w:rPr>
          <w:rFonts w:ascii="Calibri" w:eastAsia="Calibri" w:hAnsi="Calibri" w:cs="Calibri"/>
          <w:spacing w:val="-1"/>
          <w:sz w:val="22"/>
          <w:szCs w:val="22"/>
        </w:rPr>
        <w:t>t</w:t>
      </w:r>
      <w:r w:rsidRPr="000954E0">
        <w:rPr>
          <w:rFonts w:ascii="Calibri" w:eastAsia="Calibri" w:hAnsi="Calibri" w:cs="Calibri"/>
          <w:sz w:val="22"/>
          <w:szCs w:val="22"/>
        </w:rPr>
        <w:t>o</w:t>
      </w:r>
      <w:r w:rsidRPr="000954E0">
        <w:rPr>
          <w:rFonts w:ascii="Calibri" w:eastAsia="Calibri" w:hAnsi="Calibri" w:cs="Calibri"/>
          <w:spacing w:val="-1"/>
          <w:sz w:val="22"/>
          <w:szCs w:val="22"/>
        </w:rPr>
        <w:t xml:space="preserve"> t</w:t>
      </w:r>
      <w:r w:rsidRPr="000954E0">
        <w:rPr>
          <w:rFonts w:ascii="Calibri" w:eastAsia="Calibri" w:hAnsi="Calibri" w:cs="Calibri"/>
          <w:sz w:val="22"/>
          <w:szCs w:val="22"/>
        </w:rPr>
        <w:t>hr</w:t>
      </w:r>
      <w:r w:rsidRPr="000954E0">
        <w:rPr>
          <w:rFonts w:ascii="Calibri" w:eastAsia="Calibri" w:hAnsi="Calibri" w:cs="Calibri"/>
          <w:spacing w:val="-3"/>
          <w:sz w:val="22"/>
          <w:szCs w:val="22"/>
        </w:rPr>
        <w:t>i</w:t>
      </w:r>
      <w:r w:rsidRPr="000954E0">
        <w:rPr>
          <w:rFonts w:ascii="Calibri" w:eastAsia="Calibri" w:hAnsi="Calibri" w:cs="Calibri"/>
          <w:sz w:val="22"/>
          <w:szCs w:val="22"/>
        </w:rPr>
        <w:t>ve</w:t>
      </w:r>
      <w:r w:rsidRPr="000954E0">
        <w:rPr>
          <w:rFonts w:ascii="Calibri" w:eastAsia="Calibri" w:hAnsi="Calibri" w:cs="Calibri"/>
          <w:spacing w:val="-1"/>
          <w:sz w:val="22"/>
          <w:szCs w:val="22"/>
        </w:rPr>
        <w:t xml:space="preserve"> </w:t>
      </w:r>
      <w:r w:rsidRPr="000954E0">
        <w:rPr>
          <w:rFonts w:ascii="Calibri" w:eastAsia="Calibri" w:hAnsi="Calibri" w:cs="Calibri"/>
          <w:sz w:val="22"/>
          <w:szCs w:val="22"/>
        </w:rPr>
        <w:t>a</w:t>
      </w:r>
      <w:r w:rsidRPr="000954E0">
        <w:rPr>
          <w:rFonts w:ascii="Calibri" w:eastAsia="Calibri" w:hAnsi="Calibri" w:cs="Calibri"/>
          <w:spacing w:val="-1"/>
          <w:sz w:val="22"/>
          <w:szCs w:val="22"/>
        </w:rPr>
        <w:t>n</w:t>
      </w:r>
      <w:r w:rsidRPr="000954E0">
        <w:rPr>
          <w:rFonts w:ascii="Calibri" w:eastAsia="Calibri" w:hAnsi="Calibri" w:cs="Calibri"/>
          <w:sz w:val="22"/>
          <w:szCs w:val="22"/>
        </w:rPr>
        <w:t>d en</w:t>
      </w:r>
      <w:r w:rsidRPr="000954E0">
        <w:rPr>
          <w:rFonts w:ascii="Calibri" w:eastAsia="Calibri" w:hAnsi="Calibri" w:cs="Calibri"/>
          <w:spacing w:val="-1"/>
          <w:sz w:val="22"/>
          <w:szCs w:val="22"/>
        </w:rPr>
        <w:t>g</w:t>
      </w:r>
      <w:r w:rsidRPr="000954E0">
        <w:rPr>
          <w:rFonts w:ascii="Calibri" w:eastAsia="Calibri" w:hAnsi="Calibri" w:cs="Calibri"/>
          <w:sz w:val="22"/>
          <w:szCs w:val="22"/>
        </w:rPr>
        <w:t>a</w:t>
      </w:r>
      <w:r w:rsidRPr="000954E0">
        <w:rPr>
          <w:rFonts w:ascii="Calibri" w:eastAsia="Calibri" w:hAnsi="Calibri" w:cs="Calibri"/>
          <w:spacing w:val="-1"/>
          <w:sz w:val="22"/>
          <w:szCs w:val="22"/>
        </w:rPr>
        <w:t>g</w:t>
      </w:r>
      <w:r w:rsidRPr="000954E0">
        <w:rPr>
          <w:rFonts w:ascii="Calibri" w:eastAsia="Calibri" w:hAnsi="Calibri" w:cs="Calibri"/>
          <w:sz w:val="22"/>
          <w:szCs w:val="22"/>
        </w:rPr>
        <w:t>e</w:t>
      </w:r>
      <w:r w:rsidRPr="000954E0">
        <w:rPr>
          <w:rFonts w:ascii="Calibri" w:eastAsia="Calibri" w:hAnsi="Calibri" w:cs="Calibri"/>
          <w:spacing w:val="-2"/>
          <w:sz w:val="22"/>
          <w:szCs w:val="22"/>
        </w:rPr>
        <w:t xml:space="preserve"> </w:t>
      </w:r>
      <w:r w:rsidRPr="000954E0">
        <w:rPr>
          <w:rFonts w:ascii="Calibri" w:eastAsia="Calibri" w:hAnsi="Calibri" w:cs="Calibri"/>
          <w:spacing w:val="-3"/>
          <w:sz w:val="22"/>
          <w:szCs w:val="22"/>
        </w:rPr>
        <w:t>i</w:t>
      </w:r>
      <w:r w:rsidRPr="000954E0">
        <w:rPr>
          <w:rFonts w:ascii="Calibri" w:eastAsia="Calibri" w:hAnsi="Calibri" w:cs="Calibri"/>
          <w:sz w:val="22"/>
          <w:szCs w:val="22"/>
        </w:rPr>
        <w:t xml:space="preserve">n </w:t>
      </w:r>
      <w:r w:rsidRPr="000954E0">
        <w:rPr>
          <w:rFonts w:ascii="Calibri" w:eastAsia="Calibri" w:hAnsi="Calibri" w:cs="Calibri"/>
          <w:spacing w:val="-1"/>
          <w:sz w:val="22"/>
          <w:szCs w:val="22"/>
        </w:rPr>
        <w:t>bot</w:t>
      </w:r>
      <w:r w:rsidRPr="000954E0">
        <w:rPr>
          <w:rFonts w:ascii="Calibri" w:eastAsia="Calibri" w:hAnsi="Calibri" w:cs="Calibri"/>
          <w:sz w:val="22"/>
          <w:szCs w:val="22"/>
        </w:rPr>
        <w:t>h a</w:t>
      </w:r>
      <w:r w:rsidRPr="000954E0">
        <w:rPr>
          <w:rFonts w:ascii="Calibri" w:eastAsia="Calibri" w:hAnsi="Calibri" w:cs="Calibri"/>
          <w:spacing w:val="-1"/>
          <w:sz w:val="22"/>
          <w:szCs w:val="22"/>
        </w:rPr>
        <w:t>c</w:t>
      </w:r>
      <w:r w:rsidRPr="000954E0">
        <w:rPr>
          <w:rFonts w:ascii="Calibri" w:eastAsia="Calibri" w:hAnsi="Calibri" w:cs="Calibri"/>
          <w:sz w:val="22"/>
          <w:szCs w:val="22"/>
        </w:rPr>
        <w:t>a</w:t>
      </w:r>
      <w:r w:rsidRPr="000954E0">
        <w:rPr>
          <w:rFonts w:ascii="Calibri" w:eastAsia="Calibri" w:hAnsi="Calibri" w:cs="Calibri"/>
          <w:spacing w:val="-1"/>
          <w:sz w:val="22"/>
          <w:szCs w:val="22"/>
        </w:rPr>
        <w:t>d</w:t>
      </w:r>
      <w:r w:rsidRPr="000954E0">
        <w:rPr>
          <w:rFonts w:ascii="Calibri" w:eastAsia="Calibri" w:hAnsi="Calibri" w:cs="Calibri"/>
          <w:sz w:val="22"/>
          <w:szCs w:val="22"/>
        </w:rPr>
        <w:t>em</w:t>
      </w:r>
      <w:r w:rsidRPr="000954E0">
        <w:rPr>
          <w:rFonts w:ascii="Calibri" w:eastAsia="Calibri" w:hAnsi="Calibri" w:cs="Calibri"/>
          <w:spacing w:val="-1"/>
          <w:sz w:val="22"/>
          <w:szCs w:val="22"/>
        </w:rPr>
        <w:t>i</w:t>
      </w:r>
      <w:r w:rsidRPr="000954E0">
        <w:rPr>
          <w:rFonts w:ascii="Calibri" w:eastAsia="Calibri" w:hAnsi="Calibri" w:cs="Calibri"/>
          <w:sz w:val="22"/>
          <w:szCs w:val="22"/>
        </w:rPr>
        <w:t xml:space="preserve">c </w:t>
      </w:r>
      <w:r w:rsidRPr="000954E0">
        <w:rPr>
          <w:rFonts w:ascii="Calibri" w:eastAsia="Calibri" w:hAnsi="Calibri" w:cs="Calibri"/>
          <w:spacing w:val="-1"/>
          <w:sz w:val="22"/>
          <w:szCs w:val="22"/>
        </w:rPr>
        <w:t>a</w:t>
      </w:r>
      <w:r w:rsidRPr="000954E0">
        <w:rPr>
          <w:rFonts w:ascii="Calibri" w:eastAsia="Calibri" w:hAnsi="Calibri" w:cs="Calibri"/>
          <w:sz w:val="22"/>
          <w:szCs w:val="22"/>
        </w:rPr>
        <w:t>nd</w:t>
      </w:r>
      <w:r w:rsidRPr="000954E0">
        <w:rPr>
          <w:rFonts w:ascii="Calibri" w:eastAsia="Calibri" w:hAnsi="Calibri" w:cs="Calibri"/>
          <w:spacing w:val="-3"/>
          <w:sz w:val="22"/>
          <w:szCs w:val="22"/>
        </w:rPr>
        <w:t xml:space="preserve"> </w:t>
      </w:r>
      <w:r w:rsidRPr="000954E0">
        <w:rPr>
          <w:rFonts w:ascii="Calibri" w:eastAsia="Calibri" w:hAnsi="Calibri" w:cs="Calibri"/>
          <w:sz w:val="22"/>
          <w:szCs w:val="22"/>
        </w:rPr>
        <w:t>vo</w:t>
      </w:r>
      <w:r w:rsidRPr="000954E0">
        <w:rPr>
          <w:rFonts w:ascii="Calibri" w:eastAsia="Calibri" w:hAnsi="Calibri" w:cs="Calibri"/>
          <w:spacing w:val="-1"/>
          <w:sz w:val="22"/>
          <w:szCs w:val="22"/>
        </w:rPr>
        <w:t>c</w:t>
      </w:r>
      <w:r w:rsidRPr="000954E0">
        <w:rPr>
          <w:rFonts w:ascii="Calibri" w:eastAsia="Calibri" w:hAnsi="Calibri" w:cs="Calibri"/>
          <w:sz w:val="22"/>
          <w:szCs w:val="22"/>
        </w:rPr>
        <w:t>a</w:t>
      </w:r>
      <w:r w:rsidRPr="000954E0">
        <w:rPr>
          <w:rFonts w:ascii="Calibri" w:eastAsia="Calibri" w:hAnsi="Calibri" w:cs="Calibri"/>
          <w:spacing w:val="-1"/>
          <w:sz w:val="22"/>
          <w:szCs w:val="22"/>
        </w:rPr>
        <w:t>t</w:t>
      </w:r>
      <w:r w:rsidRPr="000954E0">
        <w:rPr>
          <w:rFonts w:ascii="Calibri" w:eastAsia="Calibri" w:hAnsi="Calibri" w:cs="Calibri"/>
          <w:sz w:val="22"/>
          <w:szCs w:val="22"/>
        </w:rPr>
        <w:t>i</w:t>
      </w:r>
      <w:r w:rsidRPr="000954E0">
        <w:rPr>
          <w:rFonts w:ascii="Calibri" w:eastAsia="Calibri" w:hAnsi="Calibri" w:cs="Calibri"/>
          <w:spacing w:val="-1"/>
          <w:sz w:val="22"/>
          <w:szCs w:val="22"/>
        </w:rPr>
        <w:t>o</w:t>
      </w:r>
      <w:r w:rsidRPr="000954E0">
        <w:rPr>
          <w:rFonts w:ascii="Calibri" w:eastAsia="Calibri" w:hAnsi="Calibri" w:cs="Calibri"/>
          <w:sz w:val="22"/>
          <w:szCs w:val="22"/>
        </w:rPr>
        <w:t>n</w:t>
      </w:r>
      <w:r w:rsidRPr="000954E0">
        <w:rPr>
          <w:rFonts w:ascii="Calibri" w:eastAsia="Calibri" w:hAnsi="Calibri" w:cs="Calibri"/>
          <w:spacing w:val="-1"/>
          <w:sz w:val="22"/>
          <w:szCs w:val="22"/>
        </w:rPr>
        <w:t>a</w:t>
      </w:r>
      <w:r w:rsidRPr="000954E0">
        <w:rPr>
          <w:rFonts w:ascii="Calibri" w:eastAsia="Calibri" w:hAnsi="Calibri" w:cs="Calibri"/>
          <w:sz w:val="22"/>
          <w:szCs w:val="22"/>
        </w:rPr>
        <w:t>l learn</w:t>
      </w:r>
      <w:r w:rsidRPr="000954E0">
        <w:rPr>
          <w:rFonts w:ascii="Calibri" w:eastAsia="Calibri" w:hAnsi="Calibri" w:cs="Calibri"/>
          <w:spacing w:val="-1"/>
          <w:sz w:val="22"/>
          <w:szCs w:val="22"/>
        </w:rPr>
        <w:t>i</w:t>
      </w:r>
      <w:r w:rsidRPr="000954E0">
        <w:rPr>
          <w:rFonts w:ascii="Calibri" w:eastAsia="Calibri" w:hAnsi="Calibri" w:cs="Calibri"/>
          <w:sz w:val="22"/>
          <w:szCs w:val="22"/>
        </w:rPr>
        <w:t>ng</w:t>
      </w:r>
      <w:r w:rsidRPr="000954E0">
        <w:rPr>
          <w:rFonts w:ascii="Calibri" w:eastAsia="Calibri" w:hAnsi="Calibri" w:cs="Calibri"/>
          <w:spacing w:val="-1"/>
          <w:sz w:val="22"/>
          <w:szCs w:val="22"/>
        </w:rPr>
        <w:t xml:space="preserve"> t</w:t>
      </w:r>
      <w:r w:rsidRPr="000954E0">
        <w:rPr>
          <w:rFonts w:ascii="Calibri" w:eastAsia="Calibri" w:hAnsi="Calibri" w:cs="Calibri"/>
          <w:sz w:val="22"/>
          <w:szCs w:val="22"/>
        </w:rPr>
        <w:t>o</w:t>
      </w:r>
      <w:r w:rsidRPr="000954E0">
        <w:rPr>
          <w:rFonts w:ascii="Calibri" w:eastAsia="Calibri" w:hAnsi="Calibri" w:cs="Calibri"/>
          <w:spacing w:val="-1"/>
          <w:sz w:val="22"/>
          <w:szCs w:val="22"/>
        </w:rPr>
        <w:t xml:space="preserve"> </w:t>
      </w:r>
      <w:r w:rsidRPr="000954E0">
        <w:rPr>
          <w:rFonts w:ascii="Calibri" w:eastAsia="Calibri" w:hAnsi="Calibri" w:cs="Calibri"/>
          <w:sz w:val="22"/>
          <w:szCs w:val="22"/>
        </w:rPr>
        <w:t>a</w:t>
      </w:r>
      <w:r w:rsidRPr="000954E0">
        <w:rPr>
          <w:rFonts w:ascii="Calibri" w:eastAsia="Calibri" w:hAnsi="Calibri" w:cs="Calibri"/>
          <w:spacing w:val="-1"/>
          <w:sz w:val="22"/>
          <w:szCs w:val="22"/>
        </w:rPr>
        <w:t>c</w:t>
      </w:r>
      <w:r w:rsidRPr="000954E0">
        <w:rPr>
          <w:rFonts w:ascii="Calibri" w:eastAsia="Calibri" w:hAnsi="Calibri" w:cs="Calibri"/>
          <w:sz w:val="22"/>
          <w:szCs w:val="22"/>
        </w:rPr>
        <w:t>h</w:t>
      </w:r>
      <w:r w:rsidRPr="000954E0">
        <w:rPr>
          <w:rFonts w:ascii="Calibri" w:eastAsia="Calibri" w:hAnsi="Calibri" w:cs="Calibri"/>
          <w:spacing w:val="-1"/>
          <w:sz w:val="22"/>
          <w:szCs w:val="22"/>
        </w:rPr>
        <w:t>i</w:t>
      </w:r>
      <w:r w:rsidRPr="000954E0">
        <w:rPr>
          <w:rFonts w:ascii="Calibri" w:eastAsia="Calibri" w:hAnsi="Calibri" w:cs="Calibri"/>
          <w:spacing w:val="-2"/>
          <w:sz w:val="22"/>
          <w:szCs w:val="22"/>
        </w:rPr>
        <w:t>e</w:t>
      </w:r>
      <w:r w:rsidRPr="000954E0">
        <w:rPr>
          <w:rFonts w:ascii="Calibri" w:eastAsia="Calibri" w:hAnsi="Calibri" w:cs="Calibri"/>
          <w:sz w:val="22"/>
          <w:szCs w:val="22"/>
        </w:rPr>
        <w:t>ve</w:t>
      </w:r>
      <w:r w:rsidRPr="000954E0">
        <w:rPr>
          <w:rFonts w:ascii="Calibri" w:eastAsia="Calibri" w:hAnsi="Calibri" w:cs="Calibri"/>
          <w:spacing w:val="1"/>
          <w:sz w:val="22"/>
          <w:szCs w:val="22"/>
        </w:rPr>
        <w:t xml:space="preserve"> </w:t>
      </w:r>
      <w:r w:rsidRPr="000954E0">
        <w:rPr>
          <w:rFonts w:ascii="Calibri" w:eastAsia="Calibri" w:hAnsi="Calibri" w:cs="Calibri"/>
          <w:spacing w:val="-1"/>
          <w:sz w:val="22"/>
          <w:szCs w:val="22"/>
        </w:rPr>
        <w:t>t</w:t>
      </w:r>
      <w:r w:rsidRPr="000954E0">
        <w:rPr>
          <w:rFonts w:ascii="Calibri" w:eastAsia="Calibri" w:hAnsi="Calibri" w:cs="Calibri"/>
          <w:sz w:val="22"/>
          <w:szCs w:val="22"/>
        </w:rPr>
        <w:t>he</w:t>
      </w:r>
      <w:r w:rsidRPr="000954E0">
        <w:rPr>
          <w:rFonts w:ascii="Calibri" w:eastAsia="Calibri" w:hAnsi="Calibri" w:cs="Calibri"/>
          <w:spacing w:val="-3"/>
          <w:sz w:val="22"/>
          <w:szCs w:val="22"/>
        </w:rPr>
        <w:t>i</w:t>
      </w:r>
      <w:r w:rsidRPr="000954E0">
        <w:rPr>
          <w:rFonts w:ascii="Calibri" w:eastAsia="Calibri" w:hAnsi="Calibri" w:cs="Calibri"/>
          <w:sz w:val="22"/>
          <w:szCs w:val="22"/>
        </w:rPr>
        <w:t>r</w:t>
      </w:r>
      <w:r w:rsidRPr="000954E0">
        <w:rPr>
          <w:rFonts w:ascii="Calibri" w:eastAsia="Calibri" w:hAnsi="Calibri" w:cs="Calibri"/>
          <w:spacing w:val="1"/>
          <w:sz w:val="22"/>
          <w:szCs w:val="22"/>
        </w:rPr>
        <w:t xml:space="preserve"> </w:t>
      </w:r>
      <w:r w:rsidRPr="000954E0">
        <w:rPr>
          <w:rFonts w:ascii="Calibri" w:eastAsia="Calibri" w:hAnsi="Calibri" w:cs="Calibri"/>
          <w:sz w:val="22"/>
          <w:szCs w:val="22"/>
        </w:rPr>
        <w:t>h</w:t>
      </w:r>
      <w:r w:rsidRPr="000954E0">
        <w:rPr>
          <w:rFonts w:ascii="Calibri" w:eastAsia="Calibri" w:hAnsi="Calibri" w:cs="Calibri"/>
          <w:spacing w:val="-1"/>
          <w:sz w:val="22"/>
          <w:szCs w:val="22"/>
        </w:rPr>
        <w:t>ig</w:t>
      </w:r>
      <w:r w:rsidRPr="000954E0">
        <w:rPr>
          <w:rFonts w:ascii="Calibri" w:eastAsia="Calibri" w:hAnsi="Calibri" w:cs="Calibri"/>
          <w:sz w:val="22"/>
          <w:szCs w:val="22"/>
        </w:rPr>
        <w:t>he</w:t>
      </w:r>
      <w:r w:rsidRPr="000954E0">
        <w:rPr>
          <w:rFonts w:ascii="Calibri" w:eastAsia="Calibri" w:hAnsi="Calibri" w:cs="Calibri"/>
          <w:spacing w:val="-1"/>
          <w:sz w:val="22"/>
          <w:szCs w:val="22"/>
        </w:rPr>
        <w:t>s</w:t>
      </w:r>
      <w:r w:rsidRPr="000954E0">
        <w:rPr>
          <w:rFonts w:ascii="Calibri" w:eastAsia="Calibri" w:hAnsi="Calibri" w:cs="Calibri"/>
          <w:sz w:val="22"/>
          <w:szCs w:val="22"/>
        </w:rPr>
        <w:t>t</w:t>
      </w:r>
      <w:r w:rsidRPr="000954E0">
        <w:rPr>
          <w:rFonts w:ascii="Calibri" w:eastAsia="Calibri" w:hAnsi="Calibri" w:cs="Calibri"/>
          <w:spacing w:val="-1"/>
          <w:sz w:val="22"/>
          <w:szCs w:val="22"/>
        </w:rPr>
        <w:t xml:space="preserve"> </w:t>
      </w:r>
      <w:r w:rsidRPr="000954E0">
        <w:rPr>
          <w:rFonts w:ascii="Calibri" w:eastAsia="Calibri" w:hAnsi="Calibri" w:cs="Calibri"/>
          <w:sz w:val="22"/>
          <w:szCs w:val="22"/>
        </w:rPr>
        <w:t>p</w:t>
      </w:r>
      <w:r w:rsidRPr="000954E0">
        <w:rPr>
          <w:rFonts w:ascii="Calibri" w:eastAsia="Calibri" w:hAnsi="Calibri" w:cs="Calibri"/>
          <w:spacing w:val="-1"/>
          <w:sz w:val="22"/>
          <w:szCs w:val="22"/>
        </w:rPr>
        <w:t>ot</w:t>
      </w:r>
      <w:r w:rsidRPr="000954E0">
        <w:rPr>
          <w:rFonts w:ascii="Calibri" w:eastAsia="Calibri" w:hAnsi="Calibri" w:cs="Calibri"/>
          <w:spacing w:val="-2"/>
          <w:sz w:val="22"/>
          <w:szCs w:val="22"/>
        </w:rPr>
        <w:t>e</w:t>
      </w:r>
      <w:r w:rsidRPr="000954E0">
        <w:rPr>
          <w:rFonts w:ascii="Calibri" w:eastAsia="Calibri" w:hAnsi="Calibri" w:cs="Calibri"/>
          <w:sz w:val="22"/>
          <w:szCs w:val="22"/>
        </w:rPr>
        <w:t>n</w:t>
      </w:r>
      <w:r w:rsidRPr="000954E0">
        <w:rPr>
          <w:rFonts w:ascii="Calibri" w:eastAsia="Calibri" w:hAnsi="Calibri" w:cs="Calibri"/>
          <w:spacing w:val="-2"/>
          <w:sz w:val="22"/>
          <w:szCs w:val="22"/>
        </w:rPr>
        <w:t>t</w:t>
      </w:r>
      <w:r w:rsidRPr="000954E0">
        <w:rPr>
          <w:rFonts w:ascii="Calibri" w:eastAsia="Calibri" w:hAnsi="Calibri" w:cs="Calibri"/>
          <w:sz w:val="22"/>
          <w:szCs w:val="22"/>
        </w:rPr>
        <w:t>i</w:t>
      </w:r>
      <w:r w:rsidRPr="000954E0">
        <w:rPr>
          <w:rFonts w:ascii="Calibri" w:eastAsia="Calibri" w:hAnsi="Calibri" w:cs="Calibri"/>
          <w:spacing w:val="-1"/>
          <w:sz w:val="22"/>
          <w:szCs w:val="22"/>
        </w:rPr>
        <w:t>a</w:t>
      </w:r>
      <w:r w:rsidRPr="000954E0">
        <w:rPr>
          <w:rFonts w:ascii="Calibri" w:eastAsia="Calibri" w:hAnsi="Calibri" w:cs="Calibri"/>
          <w:sz w:val="22"/>
          <w:szCs w:val="22"/>
        </w:rPr>
        <w:t>l</w:t>
      </w:r>
      <w:r w:rsidR="004177B0" w:rsidRPr="000954E0">
        <w:rPr>
          <w:rFonts w:ascii="Calibri" w:eastAsia="Calibri" w:hAnsi="Calibri" w:cs="Calibri"/>
          <w:sz w:val="22"/>
          <w:szCs w:val="22"/>
        </w:rPr>
        <w:t>,</w:t>
      </w:r>
      <w:r w:rsidRPr="000954E0">
        <w:rPr>
          <w:rFonts w:ascii="Calibri" w:eastAsia="Calibri" w:hAnsi="Calibri" w:cs="Calibri"/>
          <w:sz w:val="22"/>
          <w:szCs w:val="22"/>
        </w:rPr>
        <w:t xml:space="preserve"> wh</w:t>
      </w:r>
      <w:r w:rsidRPr="000954E0">
        <w:rPr>
          <w:rFonts w:ascii="Calibri" w:eastAsia="Calibri" w:hAnsi="Calibri" w:cs="Calibri"/>
          <w:spacing w:val="-1"/>
          <w:sz w:val="22"/>
          <w:szCs w:val="22"/>
        </w:rPr>
        <w:t>i</w:t>
      </w:r>
      <w:r w:rsidRPr="000954E0">
        <w:rPr>
          <w:rFonts w:ascii="Calibri" w:eastAsia="Calibri" w:hAnsi="Calibri" w:cs="Calibri"/>
          <w:sz w:val="22"/>
          <w:szCs w:val="22"/>
        </w:rPr>
        <w:t>l</w:t>
      </w:r>
      <w:r w:rsidRPr="000954E0">
        <w:rPr>
          <w:rFonts w:ascii="Calibri" w:eastAsia="Calibri" w:hAnsi="Calibri" w:cs="Calibri"/>
          <w:spacing w:val="-1"/>
          <w:sz w:val="22"/>
          <w:szCs w:val="22"/>
        </w:rPr>
        <w:t>s</w:t>
      </w:r>
      <w:r w:rsidRPr="000954E0">
        <w:rPr>
          <w:rFonts w:ascii="Calibri" w:eastAsia="Calibri" w:hAnsi="Calibri" w:cs="Calibri"/>
          <w:sz w:val="22"/>
          <w:szCs w:val="22"/>
        </w:rPr>
        <w:t>t</w:t>
      </w:r>
      <w:r w:rsidRPr="000954E0">
        <w:rPr>
          <w:rFonts w:ascii="Calibri" w:eastAsia="Calibri" w:hAnsi="Calibri" w:cs="Calibri"/>
          <w:spacing w:val="-1"/>
          <w:sz w:val="22"/>
          <w:szCs w:val="22"/>
        </w:rPr>
        <w:t xml:space="preserve"> </w:t>
      </w:r>
      <w:r w:rsidRPr="000954E0">
        <w:rPr>
          <w:rFonts w:ascii="Calibri" w:eastAsia="Calibri" w:hAnsi="Calibri" w:cs="Calibri"/>
          <w:sz w:val="22"/>
          <w:szCs w:val="22"/>
        </w:rPr>
        <w:t>de</w:t>
      </w:r>
      <w:r w:rsidRPr="000954E0">
        <w:rPr>
          <w:rFonts w:ascii="Calibri" w:eastAsia="Calibri" w:hAnsi="Calibri" w:cs="Calibri"/>
          <w:spacing w:val="1"/>
          <w:sz w:val="22"/>
          <w:szCs w:val="22"/>
        </w:rPr>
        <w:t>v</w:t>
      </w:r>
      <w:r w:rsidRPr="000954E0">
        <w:rPr>
          <w:rFonts w:ascii="Calibri" w:eastAsia="Calibri" w:hAnsi="Calibri" w:cs="Calibri"/>
          <w:sz w:val="22"/>
          <w:szCs w:val="22"/>
        </w:rPr>
        <w:t>el</w:t>
      </w:r>
      <w:r w:rsidRPr="000954E0">
        <w:rPr>
          <w:rFonts w:ascii="Calibri" w:eastAsia="Calibri" w:hAnsi="Calibri" w:cs="Calibri"/>
          <w:spacing w:val="-1"/>
          <w:sz w:val="22"/>
          <w:szCs w:val="22"/>
        </w:rPr>
        <w:t>o</w:t>
      </w:r>
      <w:r w:rsidRPr="000954E0">
        <w:rPr>
          <w:rFonts w:ascii="Calibri" w:eastAsia="Calibri" w:hAnsi="Calibri" w:cs="Calibri"/>
          <w:sz w:val="22"/>
          <w:szCs w:val="22"/>
        </w:rPr>
        <w:t>p</w:t>
      </w:r>
      <w:r w:rsidRPr="000954E0">
        <w:rPr>
          <w:rFonts w:ascii="Calibri" w:eastAsia="Calibri" w:hAnsi="Calibri" w:cs="Calibri"/>
          <w:spacing w:val="-1"/>
          <w:sz w:val="22"/>
          <w:szCs w:val="22"/>
        </w:rPr>
        <w:t>i</w:t>
      </w:r>
      <w:r w:rsidRPr="000954E0">
        <w:rPr>
          <w:rFonts w:ascii="Calibri" w:eastAsia="Calibri" w:hAnsi="Calibri" w:cs="Calibri"/>
          <w:sz w:val="22"/>
          <w:szCs w:val="22"/>
        </w:rPr>
        <w:t>ng</w:t>
      </w:r>
      <w:r w:rsidRPr="000954E0">
        <w:rPr>
          <w:rFonts w:ascii="Calibri" w:eastAsia="Calibri" w:hAnsi="Calibri" w:cs="Calibri"/>
          <w:spacing w:val="-1"/>
          <w:sz w:val="22"/>
          <w:szCs w:val="22"/>
        </w:rPr>
        <w:t xml:space="preserve"> </w:t>
      </w:r>
      <w:r w:rsidRPr="000954E0">
        <w:rPr>
          <w:rFonts w:ascii="Calibri" w:eastAsia="Calibri" w:hAnsi="Calibri" w:cs="Calibri"/>
          <w:spacing w:val="-3"/>
          <w:sz w:val="22"/>
          <w:szCs w:val="22"/>
        </w:rPr>
        <w:t>p</w:t>
      </w:r>
      <w:r w:rsidRPr="000954E0">
        <w:rPr>
          <w:rFonts w:ascii="Calibri" w:eastAsia="Calibri" w:hAnsi="Calibri" w:cs="Calibri"/>
          <w:spacing w:val="2"/>
          <w:sz w:val="22"/>
          <w:szCs w:val="22"/>
        </w:rPr>
        <w:t>e</w:t>
      </w:r>
      <w:r w:rsidRPr="000954E0">
        <w:rPr>
          <w:rFonts w:ascii="Calibri" w:eastAsia="Calibri" w:hAnsi="Calibri" w:cs="Calibri"/>
          <w:sz w:val="22"/>
          <w:szCs w:val="22"/>
        </w:rPr>
        <w:t>r</w:t>
      </w:r>
      <w:r w:rsidRPr="000954E0">
        <w:rPr>
          <w:rFonts w:ascii="Calibri" w:eastAsia="Calibri" w:hAnsi="Calibri" w:cs="Calibri"/>
          <w:spacing w:val="-1"/>
          <w:sz w:val="22"/>
          <w:szCs w:val="22"/>
        </w:rPr>
        <w:t>s</w:t>
      </w:r>
      <w:r w:rsidRPr="000954E0">
        <w:rPr>
          <w:rFonts w:ascii="Calibri" w:eastAsia="Calibri" w:hAnsi="Calibri" w:cs="Calibri"/>
          <w:spacing w:val="-3"/>
          <w:sz w:val="22"/>
          <w:szCs w:val="22"/>
        </w:rPr>
        <w:t>o</w:t>
      </w:r>
      <w:r w:rsidRPr="000954E0">
        <w:rPr>
          <w:rFonts w:ascii="Calibri" w:eastAsia="Calibri" w:hAnsi="Calibri" w:cs="Calibri"/>
          <w:sz w:val="22"/>
          <w:szCs w:val="22"/>
        </w:rPr>
        <w:t>n</w:t>
      </w:r>
      <w:r w:rsidRPr="000954E0">
        <w:rPr>
          <w:rFonts w:ascii="Calibri" w:eastAsia="Calibri" w:hAnsi="Calibri" w:cs="Calibri"/>
          <w:spacing w:val="-1"/>
          <w:sz w:val="22"/>
          <w:szCs w:val="22"/>
        </w:rPr>
        <w:t>a</w:t>
      </w:r>
      <w:r w:rsidRPr="000954E0">
        <w:rPr>
          <w:rFonts w:ascii="Calibri" w:eastAsia="Calibri" w:hAnsi="Calibri" w:cs="Calibri"/>
          <w:sz w:val="22"/>
          <w:szCs w:val="22"/>
        </w:rPr>
        <w:t>l a</w:t>
      </w:r>
      <w:r w:rsidRPr="000954E0">
        <w:rPr>
          <w:rFonts w:ascii="Calibri" w:eastAsia="Calibri" w:hAnsi="Calibri" w:cs="Calibri"/>
          <w:spacing w:val="-1"/>
          <w:sz w:val="22"/>
          <w:szCs w:val="22"/>
        </w:rPr>
        <w:t>n</w:t>
      </w:r>
      <w:r w:rsidRPr="000954E0">
        <w:rPr>
          <w:rFonts w:ascii="Calibri" w:eastAsia="Calibri" w:hAnsi="Calibri" w:cs="Calibri"/>
          <w:sz w:val="22"/>
          <w:szCs w:val="22"/>
        </w:rPr>
        <w:t>d em</w:t>
      </w:r>
      <w:r w:rsidRPr="000954E0">
        <w:rPr>
          <w:rFonts w:ascii="Calibri" w:eastAsia="Calibri" w:hAnsi="Calibri" w:cs="Calibri"/>
          <w:spacing w:val="-1"/>
          <w:sz w:val="22"/>
          <w:szCs w:val="22"/>
        </w:rPr>
        <w:t>p</w:t>
      </w:r>
      <w:r w:rsidRPr="000954E0">
        <w:rPr>
          <w:rFonts w:ascii="Calibri" w:eastAsia="Calibri" w:hAnsi="Calibri" w:cs="Calibri"/>
          <w:sz w:val="22"/>
          <w:szCs w:val="22"/>
        </w:rPr>
        <w:t>l</w:t>
      </w:r>
      <w:r w:rsidRPr="000954E0">
        <w:rPr>
          <w:rFonts w:ascii="Calibri" w:eastAsia="Calibri" w:hAnsi="Calibri" w:cs="Calibri"/>
          <w:spacing w:val="-1"/>
          <w:sz w:val="22"/>
          <w:szCs w:val="22"/>
        </w:rPr>
        <w:t>o</w:t>
      </w:r>
      <w:r w:rsidRPr="000954E0">
        <w:rPr>
          <w:rFonts w:ascii="Calibri" w:eastAsia="Calibri" w:hAnsi="Calibri" w:cs="Calibri"/>
          <w:sz w:val="22"/>
          <w:szCs w:val="22"/>
        </w:rPr>
        <w:t>yab</w:t>
      </w:r>
      <w:r w:rsidRPr="000954E0">
        <w:rPr>
          <w:rFonts w:ascii="Calibri" w:eastAsia="Calibri" w:hAnsi="Calibri" w:cs="Calibri"/>
          <w:spacing w:val="-1"/>
          <w:sz w:val="22"/>
          <w:szCs w:val="22"/>
        </w:rPr>
        <w:t>i</w:t>
      </w:r>
      <w:r w:rsidRPr="000954E0">
        <w:rPr>
          <w:rFonts w:ascii="Calibri" w:eastAsia="Calibri" w:hAnsi="Calibri" w:cs="Calibri"/>
          <w:sz w:val="22"/>
          <w:szCs w:val="22"/>
        </w:rPr>
        <w:t>l</w:t>
      </w:r>
      <w:r w:rsidRPr="000954E0">
        <w:rPr>
          <w:rFonts w:ascii="Calibri" w:eastAsia="Calibri" w:hAnsi="Calibri" w:cs="Calibri"/>
          <w:spacing w:val="-1"/>
          <w:sz w:val="22"/>
          <w:szCs w:val="22"/>
        </w:rPr>
        <w:t>it</w:t>
      </w:r>
      <w:r w:rsidRPr="000954E0">
        <w:rPr>
          <w:rFonts w:ascii="Calibri" w:eastAsia="Calibri" w:hAnsi="Calibri" w:cs="Calibri"/>
          <w:sz w:val="22"/>
          <w:szCs w:val="22"/>
        </w:rPr>
        <w:t>y sk</w:t>
      </w:r>
      <w:r w:rsidRPr="000954E0">
        <w:rPr>
          <w:rFonts w:ascii="Calibri" w:eastAsia="Calibri" w:hAnsi="Calibri" w:cs="Calibri"/>
          <w:spacing w:val="-1"/>
          <w:sz w:val="22"/>
          <w:szCs w:val="22"/>
        </w:rPr>
        <w:t>i</w:t>
      </w:r>
      <w:r w:rsidRPr="000954E0">
        <w:rPr>
          <w:rFonts w:ascii="Calibri" w:eastAsia="Calibri" w:hAnsi="Calibri" w:cs="Calibri"/>
          <w:sz w:val="22"/>
          <w:szCs w:val="22"/>
        </w:rPr>
        <w:t>l</w:t>
      </w:r>
      <w:r w:rsidRPr="000954E0">
        <w:rPr>
          <w:rFonts w:ascii="Calibri" w:eastAsia="Calibri" w:hAnsi="Calibri" w:cs="Calibri"/>
          <w:spacing w:val="-1"/>
          <w:sz w:val="22"/>
          <w:szCs w:val="22"/>
        </w:rPr>
        <w:t>ls</w:t>
      </w:r>
      <w:r w:rsidRPr="000954E0">
        <w:rPr>
          <w:rFonts w:ascii="Calibri" w:eastAsia="Calibri" w:hAnsi="Calibri" w:cs="Calibri"/>
          <w:sz w:val="22"/>
          <w:szCs w:val="22"/>
        </w:rPr>
        <w:t>.</w:t>
      </w:r>
    </w:p>
    <w:p w14:paraId="0F88A245" w14:textId="6FE4FD5C" w:rsidR="001D2352" w:rsidRPr="000954E0" w:rsidRDefault="00C24C1E" w:rsidP="000954E0">
      <w:pPr>
        <w:pStyle w:val="ListParagraph"/>
        <w:numPr>
          <w:ilvl w:val="3"/>
          <w:numId w:val="2"/>
        </w:numPr>
        <w:spacing w:before="1"/>
        <w:ind w:left="1560"/>
        <w:rPr>
          <w:rFonts w:ascii="Calibri" w:eastAsia="Calibri" w:hAnsi="Calibri" w:cs="Calibri"/>
          <w:sz w:val="22"/>
          <w:szCs w:val="22"/>
        </w:rPr>
      </w:pPr>
      <w:r w:rsidRPr="000954E0">
        <w:rPr>
          <w:rFonts w:ascii="Calibri" w:eastAsia="Calibri" w:hAnsi="Calibri" w:cs="Calibri"/>
          <w:sz w:val="22"/>
          <w:szCs w:val="22"/>
        </w:rPr>
        <w:t xml:space="preserve">To </w:t>
      </w:r>
      <w:r w:rsidRPr="000954E0">
        <w:rPr>
          <w:rFonts w:ascii="Calibri" w:eastAsia="Calibri" w:hAnsi="Calibri" w:cs="Calibri"/>
          <w:spacing w:val="-1"/>
          <w:sz w:val="22"/>
          <w:szCs w:val="22"/>
        </w:rPr>
        <w:t>p</w:t>
      </w:r>
      <w:r w:rsidRPr="000954E0">
        <w:rPr>
          <w:rFonts w:ascii="Calibri" w:eastAsia="Calibri" w:hAnsi="Calibri" w:cs="Calibri"/>
          <w:sz w:val="22"/>
          <w:szCs w:val="22"/>
        </w:rPr>
        <w:t>l</w:t>
      </w:r>
      <w:r w:rsidRPr="000954E0">
        <w:rPr>
          <w:rFonts w:ascii="Calibri" w:eastAsia="Calibri" w:hAnsi="Calibri" w:cs="Calibri"/>
          <w:spacing w:val="-1"/>
          <w:sz w:val="22"/>
          <w:szCs w:val="22"/>
        </w:rPr>
        <w:t>a</w:t>
      </w:r>
      <w:r w:rsidRPr="000954E0">
        <w:rPr>
          <w:rFonts w:ascii="Calibri" w:eastAsia="Calibri" w:hAnsi="Calibri" w:cs="Calibri"/>
          <w:sz w:val="22"/>
          <w:szCs w:val="22"/>
        </w:rPr>
        <w:t>n a</w:t>
      </w:r>
      <w:r w:rsidRPr="000954E0">
        <w:rPr>
          <w:rFonts w:ascii="Calibri" w:eastAsia="Calibri" w:hAnsi="Calibri" w:cs="Calibri"/>
          <w:spacing w:val="-1"/>
          <w:sz w:val="22"/>
          <w:szCs w:val="22"/>
        </w:rPr>
        <w:t>n</w:t>
      </w:r>
      <w:r w:rsidRPr="000954E0">
        <w:rPr>
          <w:rFonts w:ascii="Calibri" w:eastAsia="Calibri" w:hAnsi="Calibri" w:cs="Calibri"/>
          <w:sz w:val="22"/>
          <w:szCs w:val="22"/>
        </w:rPr>
        <w:t>d</w:t>
      </w:r>
      <w:r w:rsidRPr="000954E0">
        <w:rPr>
          <w:rFonts w:ascii="Calibri" w:eastAsia="Calibri" w:hAnsi="Calibri" w:cs="Calibri"/>
          <w:spacing w:val="-2"/>
          <w:sz w:val="22"/>
          <w:szCs w:val="22"/>
        </w:rPr>
        <w:t xml:space="preserve"> </w:t>
      </w:r>
      <w:r w:rsidRPr="000954E0">
        <w:rPr>
          <w:rFonts w:ascii="Calibri" w:eastAsia="Calibri" w:hAnsi="Calibri" w:cs="Calibri"/>
          <w:sz w:val="22"/>
          <w:szCs w:val="22"/>
        </w:rPr>
        <w:t>execu</w:t>
      </w:r>
      <w:r w:rsidRPr="000954E0">
        <w:rPr>
          <w:rFonts w:ascii="Calibri" w:eastAsia="Calibri" w:hAnsi="Calibri" w:cs="Calibri"/>
          <w:spacing w:val="-1"/>
          <w:sz w:val="22"/>
          <w:szCs w:val="22"/>
        </w:rPr>
        <w:t>t</w:t>
      </w:r>
      <w:r w:rsidRPr="000954E0">
        <w:rPr>
          <w:rFonts w:ascii="Calibri" w:eastAsia="Calibri" w:hAnsi="Calibri" w:cs="Calibri"/>
          <w:sz w:val="22"/>
          <w:szCs w:val="22"/>
        </w:rPr>
        <w:t>e</w:t>
      </w:r>
      <w:r w:rsidRPr="000954E0">
        <w:rPr>
          <w:rFonts w:ascii="Calibri" w:eastAsia="Calibri" w:hAnsi="Calibri" w:cs="Calibri"/>
          <w:spacing w:val="-1"/>
          <w:sz w:val="22"/>
          <w:szCs w:val="22"/>
        </w:rPr>
        <w:t xml:space="preserve"> </w:t>
      </w:r>
      <w:r w:rsidRPr="000954E0">
        <w:rPr>
          <w:rFonts w:ascii="Calibri" w:eastAsia="Calibri" w:hAnsi="Calibri" w:cs="Calibri"/>
          <w:sz w:val="22"/>
          <w:szCs w:val="22"/>
        </w:rPr>
        <w:t>a d</w:t>
      </w:r>
      <w:r w:rsidRPr="000954E0">
        <w:rPr>
          <w:rFonts w:ascii="Calibri" w:eastAsia="Calibri" w:hAnsi="Calibri" w:cs="Calibri"/>
          <w:spacing w:val="-1"/>
          <w:sz w:val="22"/>
          <w:szCs w:val="22"/>
        </w:rPr>
        <w:t>i</w:t>
      </w:r>
      <w:r w:rsidRPr="000954E0">
        <w:rPr>
          <w:rFonts w:ascii="Calibri" w:eastAsia="Calibri" w:hAnsi="Calibri" w:cs="Calibri"/>
          <w:spacing w:val="-2"/>
          <w:sz w:val="22"/>
          <w:szCs w:val="22"/>
        </w:rPr>
        <w:t>v</w:t>
      </w:r>
      <w:r w:rsidRPr="000954E0">
        <w:rPr>
          <w:rFonts w:ascii="Calibri" w:eastAsia="Calibri" w:hAnsi="Calibri" w:cs="Calibri"/>
          <w:sz w:val="22"/>
          <w:szCs w:val="22"/>
        </w:rPr>
        <w:t>e</w:t>
      </w:r>
      <w:r w:rsidRPr="000954E0">
        <w:rPr>
          <w:rFonts w:ascii="Calibri" w:eastAsia="Calibri" w:hAnsi="Calibri" w:cs="Calibri"/>
          <w:spacing w:val="1"/>
          <w:sz w:val="22"/>
          <w:szCs w:val="22"/>
        </w:rPr>
        <w:t>r</w:t>
      </w:r>
      <w:r w:rsidRPr="000954E0">
        <w:rPr>
          <w:rFonts w:ascii="Calibri" w:eastAsia="Calibri" w:hAnsi="Calibri" w:cs="Calibri"/>
          <w:spacing w:val="-3"/>
          <w:sz w:val="22"/>
          <w:szCs w:val="22"/>
        </w:rPr>
        <w:t>s</w:t>
      </w:r>
      <w:r w:rsidRPr="000954E0">
        <w:rPr>
          <w:rFonts w:ascii="Calibri" w:eastAsia="Calibri" w:hAnsi="Calibri" w:cs="Calibri"/>
          <w:sz w:val="22"/>
          <w:szCs w:val="22"/>
        </w:rPr>
        <w:t>e</w:t>
      </w:r>
      <w:r w:rsidRPr="000954E0">
        <w:rPr>
          <w:rFonts w:ascii="Calibri" w:eastAsia="Calibri" w:hAnsi="Calibri" w:cs="Calibri"/>
          <w:spacing w:val="1"/>
          <w:sz w:val="22"/>
          <w:szCs w:val="22"/>
        </w:rPr>
        <w:t xml:space="preserve"> </w:t>
      </w:r>
      <w:r w:rsidR="00BB3590" w:rsidRPr="000954E0">
        <w:rPr>
          <w:rFonts w:ascii="Calibri" w:eastAsia="Calibri" w:hAnsi="Calibri" w:cs="Calibri"/>
          <w:sz w:val="22"/>
          <w:szCs w:val="22"/>
        </w:rPr>
        <w:t>pr</w:t>
      </w:r>
      <w:r w:rsidR="00BB3590" w:rsidRPr="000954E0">
        <w:rPr>
          <w:rFonts w:ascii="Calibri" w:eastAsia="Calibri" w:hAnsi="Calibri" w:cs="Calibri"/>
          <w:spacing w:val="-1"/>
          <w:sz w:val="22"/>
          <w:szCs w:val="22"/>
        </w:rPr>
        <w:t>og</w:t>
      </w:r>
      <w:r w:rsidR="00BB3590" w:rsidRPr="000954E0">
        <w:rPr>
          <w:rFonts w:ascii="Calibri" w:eastAsia="Calibri" w:hAnsi="Calibri" w:cs="Calibri"/>
          <w:sz w:val="22"/>
          <w:szCs w:val="22"/>
        </w:rPr>
        <w:t>r</w:t>
      </w:r>
      <w:r w:rsidR="00BB3590" w:rsidRPr="000954E0">
        <w:rPr>
          <w:rFonts w:ascii="Calibri" w:eastAsia="Calibri" w:hAnsi="Calibri" w:cs="Calibri"/>
          <w:spacing w:val="-3"/>
          <w:sz w:val="22"/>
          <w:szCs w:val="22"/>
        </w:rPr>
        <w:t>a</w:t>
      </w:r>
      <w:r w:rsidR="00BB3590" w:rsidRPr="000954E0">
        <w:rPr>
          <w:rFonts w:ascii="Calibri" w:eastAsia="Calibri" w:hAnsi="Calibri" w:cs="Calibri"/>
          <w:spacing w:val="-1"/>
          <w:sz w:val="22"/>
          <w:szCs w:val="22"/>
        </w:rPr>
        <w:t>m</w:t>
      </w:r>
      <w:r w:rsidRPr="000954E0">
        <w:rPr>
          <w:rFonts w:ascii="Calibri" w:eastAsia="Calibri" w:hAnsi="Calibri" w:cs="Calibri"/>
          <w:spacing w:val="1"/>
          <w:sz w:val="22"/>
          <w:szCs w:val="22"/>
        </w:rPr>
        <w:t xml:space="preserve"> </w:t>
      </w:r>
      <w:r w:rsidRPr="000954E0">
        <w:rPr>
          <w:rFonts w:ascii="Calibri" w:eastAsia="Calibri" w:hAnsi="Calibri" w:cs="Calibri"/>
          <w:spacing w:val="-1"/>
          <w:sz w:val="22"/>
          <w:szCs w:val="22"/>
        </w:rPr>
        <w:t>t</w:t>
      </w:r>
      <w:r w:rsidRPr="000954E0">
        <w:rPr>
          <w:rFonts w:ascii="Calibri" w:eastAsia="Calibri" w:hAnsi="Calibri" w:cs="Calibri"/>
          <w:sz w:val="22"/>
          <w:szCs w:val="22"/>
        </w:rPr>
        <w:t>h</w:t>
      </w:r>
      <w:r w:rsidRPr="000954E0">
        <w:rPr>
          <w:rFonts w:ascii="Calibri" w:eastAsia="Calibri" w:hAnsi="Calibri" w:cs="Calibri"/>
          <w:spacing w:val="-1"/>
          <w:sz w:val="22"/>
          <w:szCs w:val="22"/>
        </w:rPr>
        <w:t>a</w:t>
      </w:r>
      <w:r w:rsidRPr="000954E0">
        <w:rPr>
          <w:rFonts w:ascii="Calibri" w:eastAsia="Calibri" w:hAnsi="Calibri" w:cs="Calibri"/>
          <w:sz w:val="22"/>
          <w:szCs w:val="22"/>
        </w:rPr>
        <w:t>t</w:t>
      </w:r>
      <w:r w:rsidRPr="000954E0">
        <w:rPr>
          <w:rFonts w:ascii="Calibri" w:eastAsia="Calibri" w:hAnsi="Calibri" w:cs="Calibri"/>
          <w:spacing w:val="-1"/>
          <w:sz w:val="22"/>
          <w:szCs w:val="22"/>
        </w:rPr>
        <w:t xml:space="preserve"> </w:t>
      </w:r>
      <w:r w:rsidRPr="000954E0">
        <w:rPr>
          <w:rFonts w:ascii="Calibri" w:eastAsia="Calibri" w:hAnsi="Calibri" w:cs="Calibri"/>
          <w:spacing w:val="-3"/>
          <w:sz w:val="22"/>
          <w:szCs w:val="22"/>
        </w:rPr>
        <w:t>m</w:t>
      </w:r>
      <w:r w:rsidRPr="000954E0">
        <w:rPr>
          <w:rFonts w:ascii="Calibri" w:eastAsia="Calibri" w:hAnsi="Calibri" w:cs="Calibri"/>
          <w:sz w:val="22"/>
          <w:szCs w:val="22"/>
        </w:rPr>
        <w:t>e</w:t>
      </w:r>
      <w:r w:rsidRPr="000954E0">
        <w:rPr>
          <w:rFonts w:ascii="Calibri" w:eastAsia="Calibri" w:hAnsi="Calibri" w:cs="Calibri"/>
          <w:spacing w:val="1"/>
          <w:sz w:val="22"/>
          <w:szCs w:val="22"/>
        </w:rPr>
        <w:t>e</w:t>
      </w:r>
      <w:r w:rsidRPr="000954E0">
        <w:rPr>
          <w:rFonts w:ascii="Calibri" w:eastAsia="Calibri" w:hAnsi="Calibri" w:cs="Calibri"/>
          <w:spacing w:val="-1"/>
          <w:sz w:val="22"/>
          <w:szCs w:val="22"/>
        </w:rPr>
        <w:t>t</w:t>
      </w:r>
      <w:r w:rsidRPr="000954E0">
        <w:rPr>
          <w:rFonts w:ascii="Calibri" w:eastAsia="Calibri" w:hAnsi="Calibri" w:cs="Calibri"/>
          <w:sz w:val="22"/>
          <w:szCs w:val="22"/>
        </w:rPr>
        <w:t>s</w:t>
      </w:r>
      <w:r w:rsidRPr="000954E0">
        <w:rPr>
          <w:rFonts w:ascii="Calibri" w:eastAsia="Calibri" w:hAnsi="Calibri" w:cs="Calibri"/>
          <w:spacing w:val="-1"/>
          <w:sz w:val="22"/>
          <w:szCs w:val="22"/>
        </w:rPr>
        <w:t xml:space="preserve"> </w:t>
      </w:r>
      <w:r w:rsidRPr="000954E0">
        <w:rPr>
          <w:rFonts w:ascii="Calibri" w:eastAsia="Calibri" w:hAnsi="Calibri" w:cs="Calibri"/>
          <w:sz w:val="22"/>
          <w:szCs w:val="22"/>
        </w:rPr>
        <w:t>i</w:t>
      </w:r>
      <w:r w:rsidRPr="000954E0">
        <w:rPr>
          <w:rFonts w:ascii="Calibri" w:eastAsia="Calibri" w:hAnsi="Calibri" w:cs="Calibri"/>
          <w:spacing w:val="-1"/>
          <w:sz w:val="22"/>
          <w:szCs w:val="22"/>
        </w:rPr>
        <w:t>n</w:t>
      </w:r>
      <w:r w:rsidRPr="000954E0">
        <w:rPr>
          <w:rFonts w:ascii="Calibri" w:eastAsia="Calibri" w:hAnsi="Calibri" w:cs="Calibri"/>
          <w:spacing w:val="-3"/>
          <w:sz w:val="22"/>
          <w:szCs w:val="22"/>
        </w:rPr>
        <w:t>d</w:t>
      </w:r>
      <w:r w:rsidRPr="000954E0">
        <w:rPr>
          <w:rFonts w:ascii="Calibri" w:eastAsia="Calibri" w:hAnsi="Calibri" w:cs="Calibri"/>
          <w:sz w:val="22"/>
          <w:szCs w:val="22"/>
        </w:rPr>
        <w:t>ivi</w:t>
      </w:r>
      <w:r w:rsidRPr="000954E0">
        <w:rPr>
          <w:rFonts w:ascii="Calibri" w:eastAsia="Calibri" w:hAnsi="Calibri" w:cs="Calibri"/>
          <w:spacing w:val="-1"/>
          <w:sz w:val="22"/>
          <w:szCs w:val="22"/>
        </w:rPr>
        <w:t>d</w:t>
      </w:r>
      <w:r w:rsidRPr="000954E0">
        <w:rPr>
          <w:rFonts w:ascii="Calibri" w:eastAsia="Calibri" w:hAnsi="Calibri" w:cs="Calibri"/>
          <w:sz w:val="22"/>
          <w:szCs w:val="22"/>
        </w:rPr>
        <w:t>u</w:t>
      </w:r>
      <w:r w:rsidRPr="000954E0">
        <w:rPr>
          <w:rFonts w:ascii="Calibri" w:eastAsia="Calibri" w:hAnsi="Calibri" w:cs="Calibri"/>
          <w:spacing w:val="-1"/>
          <w:sz w:val="22"/>
          <w:szCs w:val="22"/>
        </w:rPr>
        <w:t>a</w:t>
      </w:r>
      <w:r w:rsidRPr="000954E0">
        <w:rPr>
          <w:rFonts w:ascii="Calibri" w:eastAsia="Calibri" w:hAnsi="Calibri" w:cs="Calibri"/>
          <w:sz w:val="22"/>
          <w:szCs w:val="22"/>
        </w:rPr>
        <w:t xml:space="preserve">l </w:t>
      </w:r>
      <w:r w:rsidRPr="000954E0">
        <w:rPr>
          <w:rFonts w:ascii="Calibri" w:eastAsia="Calibri" w:hAnsi="Calibri" w:cs="Calibri"/>
          <w:spacing w:val="-1"/>
          <w:sz w:val="22"/>
          <w:szCs w:val="22"/>
        </w:rPr>
        <w:t>l</w:t>
      </w:r>
      <w:r w:rsidRPr="000954E0">
        <w:rPr>
          <w:rFonts w:ascii="Calibri" w:eastAsia="Calibri" w:hAnsi="Calibri" w:cs="Calibri"/>
          <w:sz w:val="22"/>
          <w:szCs w:val="22"/>
        </w:rPr>
        <w:t>e</w:t>
      </w:r>
      <w:r w:rsidRPr="000954E0">
        <w:rPr>
          <w:rFonts w:ascii="Calibri" w:eastAsia="Calibri" w:hAnsi="Calibri" w:cs="Calibri"/>
          <w:spacing w:val="-2"/>
          <w:sz w:val="22"/>
          <w:szCs w:val="22"/>
        </w:rPr>
        <w:t>a</w:t>
      </w:r>
      <w:r w:rsidRPr="000954E0">
        <w:rPr>
          <w:rFonts w:ascii="Calibri" w:eastAsia="Calibri" w:hAnsi="Calibri" w:cs="Calibri"/>
          <w:sz w:val="22"/>
          <w:szCs w:val="22"/>
        </w:rPr>
        <w:t>rn</w:t>
      </w:r>
      <w:r w:rsidRPr="000954E0">
        <w:rPr>
          <w:rFonts w:ascii="Calibri" w:eastAsia="Calibri" w:hAnsi="Calibri" w:cs="Calibri"/>
          <w:spacing w:val="-3"/>
          <w:sz w:val="22"/>
          <w:szCs w:val="22"/>
        </w:rPr>
        <w:t>e</w:t>
      </w:r>
      <w:r w:rsidRPr="000954E0">
        <w:rPr>
          <w:rFonts w:ascii="Calibri" w:eastAsia="Calibri" w:hAnsi="Calibri" w:cs="Calibri"/>
          <w:sz w:val="22"/>
          <w:szCs w:val="22"/>
        </w:rPr>
        <w:t>r</w:t>
      </w:r>
      <w:r w:rsidRPr="000954E0">
        <w:rPr>
          <w:rFonts w:ascii="Calibri" w:eastAsia="Calibri" w:hAnsi="Calibri" w:cs="Calibri"/>
          <w:spacing w:val="1"/>
          <w:sz w:val="22"/>
          <w:szCs w:val="22"/>
        </w:rPr>
        <w:t xml:space="preserve"> </w:t>
      </w:r>
      <w:r w:rsidRPr="000954E0">
        <w:rPr>
          <w:rFonts w:ascii="Calibri" w:eastAsia="Calibri" w:hAnsi="Calibri" w:cs="Calibri"/>
          <w:sz w:val="22"/>
          <w:szCs w:val="22"/>
        </w:rPr>
        <w:t>n</w:t>
      </w:r>
      <w:r w:rsidRPr="000954E0">
        <w:rPr>
          <w:rFonts w:ascii="Calibri" w:eastAsia="Calibri" w:hAnsi="Calibri" w:cs="Calibri"/>
          <w:spacing w:val="-2"/>
          <w:sz w:val="22"/>
          <w:szCs w:val="22"/>
        </w:rPr>
        <w:t>e</w:t>
      </w:r>
      <w:r w:rsidRPr="000954E0">
        <w:rPr>
          <w:rFonts w:ascii="Calibri" w:eastAsia="Calibri" w:hAnsi="Calibri" w:cs="Calibri"/>
          <w:sz w:val="22"/>
          <w:szCs w:val="22"/>
        </w:rPr>
        <w:t>eds</w:t>
      </w:r>
      <w:r w:rsidRPr="000954E0">
        <w:rPr>
          <w:rFonts w:ascii="Calibri" w:eastAsia="Calibri" w:hAnsi="Calibri" w:cs="Calibri"/>
          <w:spacing w:val="-1"/>
          <w:sz w:val="22"/>
          <w:szCs w:val="22"/>
        </w:rPr>
        <w:t xml:space="preserve"> </w:t>
      </w:r>
      <w:r w:rsidRPr="000954E0">
        <w:rPr>
          <w:rFonts w:ascii="Calibri" w:eastAsia="Calibri" w:hAnsi="Calibri" w:cs="Calibri"/>
          <w:sz w:val="22"/>
          <w:szCs w:val="22"/>
        </w:rPr>
        <w:t>wi</w:t>
      </w:r>
      <w:r w:rsidRPr="000954E0">
        <w:rPr>
          <w:rFonts w:ascii="Calibri" w:eastAsia="Calibri" w:hAnsi="Calibri" w:cs="Calibri"/>
          <w:spacing w:val="-1"/>
          <w:sz w:val="22"/>
          <w:szCs w:val="22"/>
        </w:rPr>
        <w:t>t</w:t>
      </w:r>
      <w:r w:rsidRPr="000954E0">
        <w:rPr>
          <w:rFonts w:ascii="Calibri" w:eastAsia="Calibri" w:hAnsi="Calibri" w:cs="Calibri"/>
          <w:sz w:val="22"/>
          <w:szCs w:val="22"/>
        </w:rPr>
        <w:t>h</w:t>
      </w:r>
      <w:r w:rsidRPr="000954E0">
        <w:rPr>
          <w:rFonts w:ascii="Calibri" w:eastAsia="Calibri" w:hAnsi="Calibri" w:cs="Calibri"/>
          <w:spacing w:val="-1"/>
          <w:sz w:val="22"/>
          <w:szCs w:val="22"/>
        </w:rPr>
        <w:t>i</w:t>
      </w:r>
      <w:r w:rsidRPr="000954E0">
        <w:rPr>
          <w:rFonts w:ascii="Calibri" w:eastAsia="Calibri" w:hAnsi="Calibri" w:cs="Calibri"/>
          <w:sz w:val="22"/>
          <w:szCs w:val="22"/>
        </w:rPr>
        <w:t>n</w:t>
      </w:r>
    </w:p>
    <w:p w14:paraId="07C5F45B" w14:textId="199C7CFF" w:rsidR="001D2352" w:rsidRPr="000954E0" w:rsidRDefault="00A1119B" w:rsidP="000954E0">
      <w:pPr>
        <w:pStyle w:val="ListParagraph"/>
        <w:ind w:left="1560"/>
        <w:rPr>
          <w:rFonts w:ascii="Calibri" w:eastAsia="Calibri" w:hAnsi="Calibri" w:cs="Calibri"/>
          <w:sz w:val="22"/>
          <w:szCs w:val="22"/>
        </w:rPr>
      </w:pPr>
      <w:r>
        <w:rPr>
          <w:rFonts w:ascii="Calibri" w:eastAsia="Calibri" w:hAnsi="Calibri" w:cs="Calibri"/>
          <w:sz w:val="22"/>
          <w:szCs w:val="22"/>
        </w:rPr>
        <w:t>Design Technology</w:t>
      </w:r>
      <w:r w:rsidR="00C24C1E" w:rsidRPr="000954E0">
        <w:rPr>
          <w:rFonts w:ascii="Calibri" w:eastAsia="Calibri" w:hAnsi="Calibri" w:cs="Calibri"/>
          <w:sz w:val="22"/>
          <w:szCs w:val="22"/>
        </w:rPr>
        <w:t>.</w:t>
      </w:r>
    </w:p>
    <w:p w14:paraId="503BFEE1" w14:textId="77777777" w:rsidR="001D2352" w:rsidRPr="000954E0" w:rsidRDefault="001D2352" w:rsidP="000954E0">
      <w:pPr>
        <w:spacing w:before="10" w:line="180" w:lineRule="exact"/>
        <w:ind w:left="1560"/>
        <w:rPr>
          <w:sz w:val="22"/>
          <w:szCs w:val="22"/>
        </w:rPr>
      </w:pPr>
    </w:p>
    <w:p w14:paraId="28ADE3F1" w14:textId="77777777" w:rsidR="001D2352" w:rsidRPr="000954E0" w:rsidRDefault="00C24C1E" w:rsidP="000954E0">
      <w:pPr>
        <w:ind w:left="1560"/>
        <w:rPr>
          <w:rFonts w:ascii="Calibri" w:eastAsia="Calibri" w:hAnsi="Calibri" w:cs="Calibri"/>
          <w:sz w:val="22"/>
          <w:szCs w:val="22"/>
        </w:rPr>
      </w:pPr>
      <w:r w:rsidRPr="000954E0">
        <w:rPr>
          <w:rFonts w:ascii="Calibri" w:eastAsia="Calibri" w:hAnsi="Calibri" w:cs="Calibri"/>
          <w:sz w:val="22"/>
          <w:szCs w:val="22"/>
        </w:rPr>
        <w:t>You</w:t>
      </w:r>
      <w:r w:rsidRPr="000954E0">
        <w:rPr>
          <w:rFonts w:ascii="Calibri" w:eastAsia="Calibri" w:hAnsi="Calibri" w:cs="Calibri"/>
          <w:spacing w:val="-1"/>
          <w:sz w:val="22"/>
          <w:szCs w:val="22"/>
        </w:rPr>
        <w:t xml:space="preserve"> </w:t>
      </w:r>
      <w:r w:rsidRPr="000954E0">
        <w:rPr>
          <w:rFonts w:ascii="Calibri" w:eastAsia="Calibri" w:hAnsi="Calibri" w:cs="Calibri"/>
          <w:sz w:val="22"/>
          <w:szCs w:val="22"/>
        </w:rPr>
        <w:t xml:space="preserve">will </w:t>
      </w:r>
      <w:r w:rsidRPr="000954E0">
        <w:rPr>
          <w:rFonts w:ascii="Calibri" w:eastAsia="Calibri" w:hAnsi="Calibri" w:cs="Calibri"/>
          <w:spacing w:val="-1"/>
          <w:sz w:val="22"/>
          <w:szCs w:val="22"/>
        </w:rPr>
        <w:t>i</w:t>
      </w:r>
      <w:r w:rsidRPr="000954E0">
        <w:rPr>
          <w:rFonts w:ascii="Calibri" w:eastAsia="Calibri" w:hAnsi="Calibri" w:cs="Calibri"/>
          <w:sz w:val="22"/>
          <w:szCs w:val="22"/>
        </w:rPr>
        <w:t>n</w:t>
      </w:r>
      <w:r w:rsidRPr="000954E0">
        <w:rPr>
          <w:rFonts w:ascii="Calibri" w:eastAsia="Calibri" w:hAnsi="Calibri" w:cs="Calibri"/>
          <w:spacing w:val="-2"/>
          <w:sz w:val="22"/>
          <w:szCs w:val="22"/>
        </w:rPr>
        <w:t>s</w:t>
      </w:r>
      <w:r w:rsidRPr="000954E0">
        <w:rPr>
          <w:rFonts w:ascii="Calibri" w:eastAsia="Calibri" w:hAnsi="Calibri" w:cs="Calibri"/>
          <w:sz w:val="22"/>
          <w:szCs w:val="22"/>
        </w:rPr>
        <w:t>p</w:t>
      </w:r>
      <w:r w:rsidRPr="000954E0">
        <w:rPr>
          <w:rFonts w:ascii="Calibri" w:eastAsia="Calibri" w:hAnsi="Calibri" w:cs="Calibri"/>
          <w:spacing w:val="-1"/>
          <w:sz w:val="22"/>
          <w:szCs w:val="22"/>
        </w:rPr>
        <w:t>i</w:t>
      </w:r>
      <w:r w:rsidRPr="000954E0">
        <w:rPr>
          <w:rFonts w:ascii="Calibri" w:eastAsia="Calibri" w:hAnsi="Calibri" w:cs="Calibri"/>
          <w:sz w:val="22"/>
          <w:szCs w:val="22"/>
        </w:rPr>
        <w:t>re</w:t>
      </w:r>
      <w:r w:rsidRPr="000954E0">
        <w:rPr>
          <w:rFonts w:ascii="Calibri" w:eastAsia="Calibri" w:hAnsi="Calibri" w:cs="Calibri"/>
          <w:spacing w:val="-2"/>
          <w:sz w:val="22"/>
          <w:szCs w:val="22"/>
        </w:rPr>
        <w:t xml:space="preserve"> </w:t>
      </w:r>
      <w:r w:rsidRPr="000954E0">
        <w:rPr>
          <w:rFonts w:ascii="Calibri" w:eastAsia="Calibri" w:hAnsi="Calibri" w:cs="Calibri"/>
          <w:spacing w:val="-1"/>
          <w:sz w:val="22"/>
          <w:szCs w:val="22"/>
        </w:rPr>
        <w:t>o</w:t>
      </w:r>
      <w:r w:rsidRPr="000954E0">
        <w:rPr>
          <w:rFonts w:ascii="Calibri" w:eastAsia="Calibri" w:hAnsi="Calibri" w:cs="Calibri"/>
          <w:sz w:val="22"/>
          <w:szCs w:val="22"/>
        </w:rPr>
        <w:t>ur s</w:t>
      </w:r>
      <w:r w:rsidRPr="000954E0">
        <w:rPr>
          <w:rFonts w:ascii="Calibri" w:eastAsia="Calibri" w:hAnsi="Calibri" w:cs="Calibri"/>
          <w:spacing w:val="-2"/>
          <w:sz w:val="22"/>
          <w:szCs w:val="22"/>
        </w:rPr>
        <w:t>t</w:t>
      </w:r>
      <w:r w:rsidRPr="000954E0">
        <w:rPr>
          <w:rFonts w:ascii="Calibri" w:eastAsia="Calibri" w:hAnsi="Calibri" w:cs="Calibri"/>
          <w:sz w:val="22"/>
          <w:szCs w:val="22"/>
        </w:rPr>
        <w:t>a</w:t>
      </w:r>
      <w:r w:rsidRPr="000954E0">
        <w:rPr>
          <w:rFonts w:ascii="Calibri" w:eastAsia="Calibri" w:hAnsi="Calibri" w:cs="Calibri"/>
          <w:spacing w:val="-3"/>
          <w:sz w:val="22"/>
          <w:szCs w:val="22"/>
        </w:rPr>
        <w:t>k</w:t>
      </w:r>
      <w:r w:rsidRPr="000954E0">
        <w:rPr>
          <w:rFonts w:ascii="Calibri" w:eastAsia="Calibri" w:hAnsi="Calibri" w:cs="Calibri"/>
          <w:sz w:val="22"/>
          <w:szCs w:val="22"/>
        </w:rPr>
        <w:t>eh</w:t>
      </w:r>
      <w:r w:rsidRPr="000954E0">
        <w:rPr>
          <w:rFonts w:ascii="Calibri" w:eastAsia="Calibri" w:hAnsi="Calibri" w:cs="Calibri"/>
          <w:spacing w:val="-1"/>
          <w:sz w:val="22"/>
          <w:szCs w:val="22"/>
        </w:rPr>
        <w:t>o</w:t>
      </w:r>
      <w:r w:rsidRPr="000954E0">
        <w:rPr>
          <w:rFonts w:ascii="Calibri" w:eastAsia="Calibri" w:hAnsi="Calibri" w:cs="Calibri"/>
          <w:sz w:val="22"/>
          <w:szCs w:val="22"/>
        </w:rPr>
        <w:t>l</w:t>
      </w:r>
      <w:r w:rsidRPr="000954E0">
        <w:rPr>
          <w:rFonts w:ascii="Calibri" w:eastAsia="Calibri" w:hAnsi="Calibri" w:cs="Calibri"/>
          <w:spacing w:val="-1"/>
          <w:sz w:val="22"/>
          <w:szCs w:val="22"/>
        </w:rPr>
        <w:t>d</w:t>
      </w:r>
      <w:r w:rsidRPr="000954E0">
        <w:rPr>
          <w:rFonts w:ascii="Calibri" w:eastAsia="Calibri" w:hAnsi="Calibri" w:cs="Calibri"/>
          <w:sz w:val="22"/>
          <w:szCs w:val="22"/>
        </w:rPr>
        <w:t>e</w:t>
      </w:r>
      <w:r w:rsidRPr="000954E0">
        <w:rPr>
          <w:rFonts w:ascii="Calibri" w:eastAsia="Calibri" w:hAnsi="Calibri" w:cs="Calibri"/>
          <w:spacing w:val="1"/>
          <w:sz w:val="22"/>
          <w:szCs w:val="22"/>
        </w:rPr>
        <w:t>r</w:t>
      </w:r>
      <w:r w:rsidRPr="000954E0">
        <w:rPr>
          <w:rFonts w:ascii="Calibri" w:eastAsia="Calibri" w:hAnsi="Calibri" w:cs="Calibri"/>
          <w:sz w:val="22"/>
          <w:szCs w:val="22"/>
        </w:rPr>
        <w:t>s</w:t>
      </w:r>
      <w:r w:rsidRPr="000954E0">
        <w:rPr>
          <w:rFonts w:ascii="Calibri" w:eastAsia="Calibri" w:hAnsi="Calibri" w:cs="Calibri"/>
          <w:spacing w:val="-1"/>
          <w:sz w:val="22"/>
          <w:szCs w:val="22"/>
        </w:rPr>
        <w:t xml:space="preserve"> </w:t>
      </w:r>
      <w:r w:rsidRPr="000954E0">
        <w:rPr>
          <w:rFonts w:ascii="Calibri" w:eastAsia="Calibri" w:hAnsi="Calibri" w:cs="Calibri"/>
          <w:sz w:val="22"/>
          <w:szCs w:val="22"/>
        </w:rPr>
        <w:t>b</w:t>
      </w:r>
      <w:r w:rsidRPr="000954E0">
        <w:rPr>
          <w:rFonts w:ascii="Calibri" w:eastAsia="Calibri" w:hAnsi="Calibri" w:cs="Calibri"/>
          <w:spacing w:val="-2"/>
          <w:sz w:val="22"/>
          <w:szCs w:val="22"/>
        </w:rPr>
        <w:t>y</w:t>
      </w:r>
      <w:r w:rsidRPr="000954E0">
        <w:rPr>
          <w:rFonts w:ascii="Calibri" w:eastAsia="Calibri" w:hAnsi="Calibri" w:cs="Calibri"/>
          <w:sz w:val="22"/>
          <w:szCs w:val="22"/>
        </w:rPr>
        <w:t>:</w:t>
      </w:r>
    </w:p>
    <w:p w14:paraId="320E651A" w14:textId="77777777" w:rsidR="001D2352" w:rsidRPr="000954E0" w:rsidRDefault="001D2352" w:rsidP="000954E0">
      <w:pPr>
        <w:spacing w:before="19" w:line="220" w:lineRule="exact"/>
        <w:ind w:left="1560"/>
        <w:rPr>
          <w:sz w:val="22"/>
          <w:szCs w:val="22"/>
        </w:rPr>
      </w:pPr>
    </w:p>
    <w:p w14:paraId="6D495409" w14:textId="21399F2C" w:rsidR="001D2352" w:rsidRPr="000954E0" w:rsidRDefault="00C24C1E" w:rsidP="000954E0">
      <w:pPr>
        <w:pStyle w:val="ListParagraph"/>
        <w:numPr>
          <w:ilvl w:val="3"/>
          <w:numId w:val="3"/>
        </w:numPr>
        <w:ind w:left="1560"/>
        <w:rPr>
          <w:rFonts w:ascii="Calibri" w:eastAsia="Calibri" w:hAnsi="Calibri" w:cs="Calibri"/>
          <w:sz w:val="22"/>
          <w:szCs w:val="22"/>
        </w:rPr>
      </w:pPr>
      <w:r w:rsidRPr="000954E0">
        <w:rPr>
          <w:rFonts w:ascii="Calibri" w:eastAsia="Calibri" w:hAnsi="Calibri" w:cs="Calibri"/>
          <w:sz w:val="22"/>
          <w:szCs w:val="22"/>
        </w:rPr>
        <w:t>M</w:t>
      </w:r>
      <w:r w:rsidRPr="000954E0">
        <w:rPr>
          <w:rFonts w:ascii="Calibri" w:eastAsia="Calibri" w:hAnsi="Calibri" w:cs="Calibri"/>
          <w:spacing w:val="-1"/>
          <w:sz w:val="22"/>
          <w:szCs w:val="22"/>
        </w:rPr>
        <w:t>a</w:t>
      </w:r>
      <w:r w:rsidRPr="000954E0">
        <w:rPr>
          <w:rFonts w:ascii="Calibri" w:eastAsia="Calibri" w:hAnsi="Calibri" w:cs="Calibri"/>
          <w:sz w:val="22"/>
          <w:szCs w:val="22"/>
        </w:rPr>
        <w:t>n</w:t>
      </w:r>
      <w:r w:rsidRPr="000954E0">
        <w:rPr>
          <w:rFonts w:ascii="Calibri" w:eastAsia="Calibri" w:hAnsi="Calibri" w:cs="Calibri"/>
          <w:spacing w:val="-1"/>
          <w:sz w:val="22"/>
          <w:szCs w:val="22"/>
        </w:rPr>
        <w:t>ag</w:t>
      </w:r>
      <w:r w:rsidRPr="000954E0">
        <w:rPr>
          <w:rFonts w:ascii="Calibri" w:eastAsia="Calibri" w:hAnsi="Calibri" w:cs="Calibri"/>
          <w:sz w:val="22"/>
          <w:szCs w:val="22"/>
        </w:rPr>
        <w:t>i</w:t>
      </w:r>
      <w:r w:rsidRPr="000954E0">
        <w:rPr>
          <w:rFonts w:ascii="Calibri" w:eastAsia="Calibri" w:hAnsi="Calibri" w:cs="Calibri"/>
          <w:spacing w:val="-1"/>
          <w:sz w:val="22"/>
          <w:szCs w:val="22"/>
        </w:rPr>
        <w:t>n</w:t>
      </w:r>
      <w:r w:rsidRPr="000954E0">
        <w:rPr>
          <w:rFonts w:ascii="Calibri" w:eastAsia="Calibri" w:hAnsi="Calibri" w:cs="Calibri"/>
          <w:sz w:val="22"/>
          <w:szCs w:val="22"/>
        </w:rPr>
        <w:t>g</w:t>
      </w:r>
      <w:r w:rsidRPr="000954E0">
        <w:rPr>
          <w:rFonts w:ascii="Calibri" w:eastAsia="Calibri" w:hAnsi="Calibri" w:cs="Calibri"/>
          <w:spacing w:val="-1"/>
          <w:sz w:val="22"/>
          <w:szCs w:val="22"/>
        </w:rPr>
        <w:t xml:space="preserve"> t</w:t>
      </w:r>
      <w:r w:rsidRPr="000954E0">
        <w:rPr>
          <w:rFonts w:ascii="Calibri" w:eastAsia="Calibri" w:hAnsi="Calibri" w:cs="Calibri"/>
          <w:sz w:val="22"/>
          <w:szCs w:val="22"/>
        </w:rPr>
        <w:t>he q</w:t>
      </w:r>
      <w:r w:rsidRPr="000954E0">
        <w:rPr>
          <w:rFonts w:ascii="Calibri" w:eastAsia="Calibri" w:hAnsi="Calibri" w:cs="Calibri"/>
          <w:spacing w:val="-1"/>
          <w:sz w:val="22"/>
          <w:szCs w:val="22"/>
        </w:rPr>
        <w:t>u</w:t>
      </w:r>
      <w:r w:rsidRPr="000954E0">
        <w:rPr>
          <w:rFonts w:ascii="Calibri" w:eastAsia="Calibri" w:hAnsi="Calibri" w:cs="Calibri"/>
          <w:sz w:val="22"/>
          <w:szCs w:val="22"/>
        </w:rPr>
        <w:t>a</w:t>
      </w:r>
      <w:r w:rsidRPr="000954E0">
        <w:rPr>
          <w:rFonts w:ascii="Calibri" w:eastAsia="Calibri" w:hAnsi="Calibri" w:cs="Calibri"/>
          <w:spacing w:val="-1"/>
          <w:sz w:val="22"/>
          <w:szCs w:val="22"/>
        </w:rPr>
        <w:t>l</w:t>
      </w:r>
      <w:r w:rsidRPr="000954E0">
        <w:rPr>
          <w:rFonts w:ascii="Calibri" w:eastAsia="Calibri" w:hAnsi="Calibri" w:cs="Calibri"/>
          <w:sz w:val="22"/>
          <w:szCs w:val="22"/>
        </w:rPr>
        <w:t>i</w:t>
      </w:r>
      <w:r w:rsidRPr="000954E0">
        <w:rPr>
          <w:rFonts w:ascii="Calibri" w:eastAsia="Calibri" w:hAnsi="Calibri" w:cs="Calibri"/>
          <w:spacing w:val="-2"/>
          <w:sz w:val="22"/>
          <w:szCs w:val="22"/>
        </w:rPr>
        <w:t>t</w:t>
      </w:r>
      <w:r w:rsidRPr="000954E0">
        <w:rPr>
          <w:rFonts w:ascii="Calibri" w:eastAsia="Calibri" w:hAnsi="Calibri" w:cs="Calibri"/>
          <w:sz w:val="22"/>
          <w:szCs w:val="22"/>
        </w:rPr>
        <w:t xml:space="preserve">y of </w:t>
      </w:r>
      <w:r w:rsidRPr="000954E0">
        <w:rPr>
          <w:rFonts w:ascii="Calibri" w:eastAsia="Calibri" w:hAnsi="Calibri" w:cs="Calibri"/>
          <w:spacing w:val="-1"/>
          <w:sz w:val="22"/>
          <w:szCs w:val="22"/>
        </w:rPr>
        <w:t>t</w:t>
      </w:r>
      <w:r w:rsidRPr="000954E0">
        <w:rPr>
          <w:rFonts w:ascii="Calibri" w:eastAsia="Calibri" w:hAnsi="Calibri" w:cs="Calibri"/>
          <w:sz w:val="22"/>
          <w:szCs w:val="22"/>
        </w:rPr>
        <w:t>ea</w:t>
      </w:r>
      <w:r w:rsidRPr="000954E0">
        <w:rPr>
          <w:rFonts w:ascii="Calibri" w:eastAsia="Calibri" w:hAnsi="Calibri" w:cs="Calibri"/>
          <w:spacing w:val="-3"/>
          <w:sz w:val="22"/>
          <w:szCs w:val="22"/>
        </w:rPr>
        <w:t>c</w:t>
      </w:r>
      <w:r w:rsidRPr="000954E0">
        <w:rPr>
          <w:rFonts w:ascii="Calibri" w:eastAsia="Calibri" w:hAnsi="Calibri" w:cs="Calibri"/>
          <w:sz w:val="22"/>
          <w:szCs w:val="22"/>
        </w:rPr>
        <w:t>h</w:t>
      </w:r>
      <w:r w:rsidRPr="000954E0">
        <w:rPr>
          <w:rFonts w:ascii="Calibri" w:eastAsia="Calibri" w:hAnsi="Calibri" w:cs="Calibri"/>
          <w:spacing w:val="-1"/>
          <w:sz w:val="22"/>
          <w:szCs w:val="22"/>
        </w:rPr>
        <w:t>i</w:t>
      </w:r>
      <w:r w:rsidRPr="000954E0">
        <w:rPr>
          <w:rFonts w:ascii="Calibri" w:eastAsia="Calibri" w:hAnsi="Calibri" w:cs="Calibri"/>
          <w:sz w:val="22"/>
          <w:szCs w:val="22"/>
        </w:rPr>
        <w:t>ng</w:t>
      </w:r>
      <w:r w:rsidRPr="000954E0">
        <w:rPr>
          <w:rFonts w:ascii="Calibri" w:eastAsia="Calibri" w:hAnsi="Calibri" w:cs="Calibri"/>
          <w:spacing w:val="-1"/>
          <w:sz w:val="22"/>
          <w:szCs w:val="22"/>
        </w:rPr>
        <w:t xml:space="preserve"> </w:t>
      </w:r>
      <w:r w:rsidRPr="000954E0">
        <w:rPr>
          <w:rFonts w:ascii="Calibri" w:eastAsia="Calibri" w:hAnsi="Calibri" w:cs="Calibri"/>
          <w:sz w:val="22"/>
          <w:szCs w:val="22"/>
        </w:rPr>
        <w:t>and</w:t>
      </w:r>
      <w:r w:rsidRPr="000954E0">
        <w:rPr>
          <w:rFonts w:ascii="Calibri" w:eastAsia="Calibri" w:hAnsi="Calibri" w:cs="Calibri"/>
          <w:spacing w:val="-1"/>
          <w:sz w:val="22"/>
          <w:szCs w:val="22"/>
        </w:rPr>
        <w:t xml:space="preserve"> </w:t>
      </w:r>
      <w:r w:rsidRPr="000954E0">
        <w:rPr>
          <w:rFonts w:ascii="Calibri" w:eastAsia="Calibri" w:hAnsi="Calibri" w:cs="Calibri"/>
          <w:sz w:val="22"/>
          <w:szCs w:val="22"/>
        </w:rPr>
        <w:t>learni</w:t>
      </w:r>
      <w:r w:rsidRPr="000954E0">
        <w:rPr>
          <w:rFonts w:ascii="Calibri" w:eastAsia="Calibri" w:hAnsi="Calibri" w:cs="Calibri"/>
          <w:spacing w:val="-1"/>
          <w:sz w:val="22"/>
          <w:szCs w:val="22"/>
        </w:rPr>
        <w:t>n</w:t>
      </w:r>
      <w:r w:rsidRPr="000954E0">
        <w:rPr>
          <w:rFonts w:ascii="Calibri" w:eastAsia="Calibri" w:hAnsi="Calibri" w:cs="Calibri"/>
          <w:sz w:val="22"/>
          <w:szCs w:val="22"/>
        </w:rPr>
        <w:t>g</w:t>
      </w:r>
      <w:r w:rsidRPr="000954E0">
        <w:rPr>
          <w:rFonts w:ascii="Calibri" w:eastAsia="Calibri" w:hAnsi="Calibri" w:cs="Calibri"/>
          <w:spacing w:val="-3"/>
          <w:sz w:val="22"/>
          <w:szCs w:val="22"/>
        </w:rPr>
        <w:t xml:space="preserve"> </w:t>
      </w:r>
      <w:r w:rsidRPr="000954E0">
        <w:rPr>
          <w:rFonts w:ascii="Calibri" w:eastAsia="Calibri" w:hAnsi="Calibri" w:cs="Calibri"/>
          <w:sz w:val="22"/>
          <w:szCs w:val="22"/>
        </w:rPr>
        <w:t>wi</w:t>
      </w:r>
      <w:r w:rsidRPr="000954E0">
        <w:rPr>
          <w:rFonts w:ascii="Calibri" w:eastAsia="Calibri" w:hAnsi="Calibri" w:cs="Calibri"/>
          <w:spacing w:val="-1"/>
          <w:sz w:val="22"/>
          <w:szCs w:val="22"/>
        </w:rPr>
        <w:t>t</w:t>
      </w:r>
      <w:r w:rsidRPr="000954E0">
        <w:rPr>
          <w:rFonts w:ascii="Calibri" w:eastAsia="Calibri" w:hAnsi="Calibri" w:cs="Calibri"/>
          <w:sz w:val="22"/>
          <w:szCs w:val="22"/>
        </w:rPr>
        <w:t>h</w:t>
      </w:r>
      <w:r w:rsidRPr="000954E0">
        <w:rPr>
          <w:rFonts w:ascii="Calibri" w:eastAsia="Calibri" w:hAnsi="Calibri" w:cs="Calibri"/>
          <w:spacing w:val="-1"/>
          <w:sz w:val="22"/>
          <w:szCs w:val="22"/>
        </w:rPr>
        <w:t>i</w:t>
      </w:r>
      <w:r w:rsidRPr="000954E0">
        <w:rPr>
          <w:rFonts w:ascii="Calibri" w:eastAsia="Calibri" w:hAnsi="Calibri" w:cs="Calibri"/>
          <w:sz w:val="22"/>
          <w:szCs w:val="22"/>
        </w:rPr>
        <w:t xml:space="preserve">n </w:t>
      </w:r>
      <w:r w:rsidR="00A1119B">
        <w:rPr>
          <w:rFonts w:ascii="Calibri" w:eastAsia="Calibri" w:hAnsi="Calibri" w:cs="Calibri"/>
          <w:sz w:val="22"/>
          <w:szCs w:val="22"/>
        </w:rPr>
        <w:t>Design Technology</w:t>
      </w:r>
      <w:r w:rsidRPr="000954E0">
        <w:rPr>
          <w:rFonts w:ascii="Calibri" w:eastAsia="Calibri" w:hAnsi="Calibri" w:cs="Calibri"/>
          <w:sz w:val="22"/>
          <w:szCs w:val="22"/>
        </w:rPr>
        <w:t>.</w:t>
      </w:r>
    </w:p>
    <w:p w14:paraId="3129C2F3" w14:textId="77777777" w:rsidR="001D2352" w:rsidRPr="000954E0" w:rsidRDefault="00C24C1E" w:rsidP="000954E0">
      <w:pPr>
        <w:pStyle w:val="ListParagraph"/>
        <w:numPr>
          <w:ilvl w:val="3"/>
          <w:numId w:val="3"/>
        </w:numPr>
        <w:spacing w:line="260" w:lineRule="exact"/>
        <w:ind w:left="1560"/>
        <w:rPr>
          <w:rFonts w:ascii="Calibri" w:eastAsia="Calibri" w:hAnsi="Calibri" w:cs="Calibri"/>
          <w:sz w:val="22"/>
          <w:szCs w:val="22"/>
        </w:rPr>
      </w:pPr>
      <w:r w:rsidRPr="000954E0">
        <w:rPr>
          <w:rFonts w:ascii="Calibri" w:eastAsia="Calibri" w:hAnsi="Calibri" w:cs="Calibri"/>
          <w:spacing w:val="-1"/>
          <w:sz w:val="22"/>
          <w:szCs w:val="22"/>
        </w:rPr>
        <w:t>Wo</w:t>
      </w:r>
      <w:r w:rsidRPr="000954E0">
        <w:rPr>
          <w:rFonts w:ascii="Calibri" w:eastAsia="Calibri" w:hAnsi="Calibri" w:cs="Calibri"/>
          <w:sz w:val="22"/>
          <w:szCs w:val="22"/>
        </w:rPr>
        <w:t>rking</w:t>
      </w:r>
      <w:r w:rsidRPr="000954E0">
        <w:rPr>
          <w:rFonts w:ascii="Calibri" w:eastAsia="Calibri" w:hAnsi="Calibri" w:cs="Calibri"/>
          <w:spacing w:val="-1"/>
          <w:sz w:val="22"/>
          <w:szCs w:val="22"/>
        </w:rPr>
        <w:t xml:space="preserve"> </w:t>
      </w:r>
      <w:r w:rsidRPr="000954E0">
        <w:rPr>
          <w:rFonts w:ascii="Calibri" w:eastAsia="Calibri" w:hAnsi="Calibri" w:cs="Calibri"/>
          <w:sz w:val="22"/>
          <w:szCs w:val="22"/>
        </w:rPr>
        <w:t>wi</w:t>
      </w:r>
      <w:r w:rsidRPr="000954E0">
        <w:rPr>
          <w:rFonts w:ascii="Calibri" w:eastAsia="Calibri" w:hAnsi="Calibri" w:cs="Calibri"/>
          <w:spacing w:val="-1"/>
          <w:sz w:val="22"/>
          <w:szCs w:val="22"/>
        </w:rPr>
        <w:t>t</w:t>
      </w:r>
      <w:r w:rsidRPr="000954E0">
        <w:rPr>
          <w:rFonts w:ascii="Calibri" w:eastAsia="Calibri" w:hAnsi="Calibri" w:cs="Calibri"/>
          <w:sz w:val="22"/>
          <w:szCs w:val="22"/>
        </w:rPr>
        <w:t xml:space="preserve">h </w:t>
      </w:r>
      <w:r w:rsidRPr="000954E0">
        <w:rPr>
          <w:rFonts w:ascii="Calibri" w:eastAsia="Calibri" w:hAnsi="Calibri" w:cs="Calibri"/>
          <w:spacing w:val="-1"/>
          <w:sz w:val="22"/>
          <w:szCs w:val="22"/>
        </w:rPr>
        <w:t>p</w:t>
      </w:r>
      <w:r w:rsidRPr="000954E0">
        <w:rPr>
          <w:rFonts w:ascii="Calibri" w:eastAsia="Calibri" w:hAnsi="Calibri" w:cs="Calibri"/>
          <w:spacing w:val="-3"/>
          <w:sz w:val="22"/>
          <w:szCs w:val="22"/>
        </w:rPr>
        <w:t>a</w:t>
      </w:r>
      <w:r w:rsidRPr="000954E0">
        <w:rPr>
          <w:rFonts w:ascii="Calibri" w:eastAsia="Calibri" w:hAnsi="Calibri" w:cs="Calibri"/>
          <w:sz w:val="22"/>
          <w:szCs w:val="22"/>
        </w:rPr>
        <w:t>r</w:t>
      </w:r>
      <w:r w:rsidRPr="000954E0">
        <w:rPr>
          <w:rFonts w:ascii="Calibri" w:eastAsia="Calibri" w:hAnsi="Calibri" w:cs="Calibri"/>
          <w:spacing w:val="-1"/>
          <w:sz w:val="22"/>
          <w:szCs w:val="22"/>
        </w:rPr>
        <w:t>t</w:t>
      </w:r>
      <w:r w:rsidRPr="000954E0">
        <w:rPr>
          <w:rFonts w:ascii="Calibri" w:eastAsia="Calibri" w:hAnsi="Calibri" w:cs="Calibri"/>
          <w:sz w:val="22"/>
          <w:szCs w:val="22"/>
        </w:rPr>
        <w:t>ne</w:t>
      </w:r>
      <w:r w:rsidRPr="000954E0">
        <w:rPr>
          <w:rFonts w:ascii="Calibri" w:eastAsia="Calibri" w:hAnsi="Calibri" w:cs="Calibri"/>
          <w:spacing w:val="1"/>
          <w:sz w:val="22"/>
          <w:szCs w:val="22"/>
        </w:rPr>
        <w:t>r</w:t>
      </w:r>
      <w:r w:rsidRPr="000954E0">
        <w:rPr>
          <w:rFonts w:ascii="Calibri" w:eastAsia="Calibri" w:hAnsi="Calibri" w:cs="Calibri"/>
          <w:sz w:val="22"/>
          <w:szCs w:val="22"/>
        </w:rPr>
        <w:t>s</w:t>
      </w:r>
      <w:r w:rsidRPr="000954E0">
        <w:rPr>
          <w:rFonts w:ascii="Calibri" w:eastAsia="Calibri" w:hAnsi="Calibri" w:cs="Calibri"/>
          <w:spacing w:val="1"/>
          <w:sz w:val="22"/>
          <w:szCs w:val="22"/>
        </w:rPr>
        <w:t xml:space="preserve"> </w:t>
      </w:r>
      <w:r w:rsidRPr="000954E0">
        <w:rPr>
          <w:rFonts w:ascii="Calibri" w:eastAsia="Calibri" w:hAnsi="Calibri" w:cs="Calibri"/>
          <w:sz w:val="22"/>
          <w:szCs w:val="22"/>
        </w:rPr>
        <w:t>a</w:t>
      </w:r>
      <w:r w:rsidRPr="000954E0">
        <w:rPr>
          <w:rFonts w:ascii="Calibri" w:eastAsia="Calibri" w:hAnsi="Calibri" w:cs="Calibri"/>
          <w:spacing w:val="-1"/>
          <w:sz w:val="22"/>
          <w:szCs w:val="22"/>
        </w:rPr>
        <w:t>n</w:t>
      </w:r>
      <w:r w:rsidRPr="000954E0">
        <w:rPr>
          <w:rFonts w:ascii="Calibri" w:eastAsia="Calibri" w:hAnsi="Calibri" w:cs="Calibri"/>
          <w:sz w:val="22"/>
          <w:szCs w:val="22"/>
        </w:rPr>
        <w:t>d</w:t>
      </w:r>
      <w:r w:rsidRPr="000954E0">
        <w:rPr>
          <w:rFonts w:ascii="Calibri" w:eastAsia="Calibri" w:hAnsi="Calibri" w:cs="Calibri"/>
          <w:spacing w:val="-3"/>
          <w:sz w:val="22"/>
          <w:szCs w:val="22"/>
        </w:rPr>
        <w:t xml:space="preserve"> </w:t>
      </w:r>
      <w:r w:rsidRPr="000954E0">
        <w:rPr>
          <w:rFonts w:ascii="Calibri" w:eastAsia="Calibri" w:hAnsi="Calibri" w:cs="Calibri"/>
          <w:spacing w:val="-1"/>
          <w:sz w:val="22"/>
          <w:szCs w:val="22"/>
        </w:rPr>
        <w:t>s</w:t>
      </w:r>
      <w:r w:rsidRPr="000954E0">
        <w:rPr>
          <w:rFonts w:ascii="Calibri" w:eastAsia="Calibri" w:hAnsi="Calibri" w:cs="Calibri"/>
          <w:sz w:val="22"/>
          <w:szCs w:val="22"/>
        </w:rPr>
        <w:t>p</w:t>
      </w:r>
      <w:r w:rsidRPr="000954E0">
        <w:rPr>
          <w:rFonts w:ascii="Calibri" w:eastAsia="Calibri" w:hAnsi="Calibri" w:cs="Calibri"/>
          <w:spacing w:val="-2"/>
          <w:sz w:val="22"/>
          <w:szCs w:val="22"/>
        </w:rPr>
        <w:t>o</w:t>
      </w:r>
      <w:r w:rsidRPr="000954E0">
        <w:rPr>
          <w:rFonts w:ascii="Calibri" w:eastAsia="Calibri" w:hAnsi="Calibri" w:cs="Calibri"/>
          <w:sz w:val="22"/>
          <w:szCs w:val="22"/>
        </w:rPr>
        <w:t>n</w:t>
      </w:r>
      <w:r w:rsidRPr="000954E0">
        <w:rPr>
          <w:rFonts w:ascii="Calibri" w:eastAsia="Calibri" w:hAnsi="Calibri" w:cs="Calibri"/>
          <w:spacing w:val="-2"/>
          <w:sz w:val="22"/>
          <w:szCs w:val="22"/>
        </w:rPr>
        <w:t>s</w:t>
      </w:r>
      <w:r w:rsidRPr="000954E0">
        <w:rPr>
          <w:rFonts w:ascii="Calibri" w:eastAsia="Calibri" w:hAnsi="Calibri" w:cs="Calibri"/>
          <w:spacing w:val="-1"/>
          <w:sz w:val="22"/>
          <w:szCs w:val="22"/>
        </w:rPr>
        <w:t>o</w:t>
      </w:r>
      <w:r w:rsidRPr="000954E0">
        <w:rPr>
          <w:rFonts w:ascii="Calibri" w:eastAsia="Calibri" w:hAnsi="Calibri" w:cs="Calibri"/>
          <w:sz w:val="22"/>
          <w:szCs w:val="22"/>
        </w:rPr>
        <w:t>rs</w:t>
      </w:r>
      <w:r w:rsidRPr="000954E0">
        <w:rPr>
          <w:rFonts w:ascii="Calibri" w:eastAsia="Calibri" w:hAnsi="Calibri" w:cs="Calibri"/>
          <w:spacing w:val="-1"/>
          <w:sz w:val="22"/>
          <w:szCs w:val="22"/>
        </w:rPr>
        <w:t xml:space="preserve"> </w:t>
      </w:r>
      <w:r w:rsidRPr="000954E0">
        <w:rPr>
          <w:rFonts w:ascii="Calibri" w:eastAsia="Calibri" w:hAnsi="Calibri" w:cs="Calibri"/>
          <w:spacing w:val="1"/>
          <w:sz w:val="22"/>
          <w:szCs w:val="22"/>
        </w:rPr>
        <w:t>e</w:t>
      </w:r>
      <w:r w:rsidRPr="000954E0">
        <w:rPr>
          <w:rFonts w:ascii="Calibri" w:eastAsia="Calibri" w:hAnsi="Calibri" w:cs="Calibri"/>
          <w:sz w:val="22"/>
          <w:szCs w:val="22"/>
        </w:rPr>
        <w:t>f</w:t>
      </w:r>
      <w:r w:rsidRPr="000954E0">
        <w:rPr>
          <w:rFonts w:ascii="Calibri" w:eastAsia="Calibri" w:hAnsi="Calibri" w:cs="Calibri"/>
          <w:spacing w:val="-2"/>
          <w:sz w:val="22"/>
          <w:szCs w:val="22"/>
        </w:rPr>
        <w:t>f</w:t>
      </w:r>
      <w:r w:rsidRPr="000954E0">
        <w:rPr>
          <w:rFonts w:ascii="Calibri" w:eastAsia="Calibri" w:hAnsi="Calibri" w:cs="Calibri"/>
          <w:sz w:val="22"/>
          <w:szCs w:val="22"/>
        </w:rPr>
        <w:t>ec</w:t>
      </w:r>
      <w:r w:rsidRPr="000954E0">
        <w:rPr>
          <w:rFonts w:ascii="Calibri" w:eastAsia="Calibri" w:hAnsi="Calibri" w:cs="Calibri"/>
          <w:spacing w:val="-1"/>
          <w:sz w:val="22"/>
          <w:szCs w:val="22"/>
        </w:rPr>
        <w:t>t</w:t>
      </w:r>
      <w:r w:rsidRPr="000954E0">
        <w:rPr>
          <w:rFonts w:ascii="Calibri" w:eastAsia="Calibri" w:hAnsi="Calibri" w:cs="Calibri"/>
          <w:sz w:val="22"/>
          <w:szCs w:val="22"/>
        </w:rPr>
        <w:t>ively</w:t>
      </w:r>
      <w:r w:rsidRPr="000954E0">
        <w:rPr>
          <w:rFonts w:ascii="Calibri" w:eastAsia="Calibri" w:hAnsi="Calibri" w:cs="Calibri"/>
          <w:spacing w:val="-2"/>
          <w:sz w:val="22"/>
          <w:szCs w:val="22"/>
        </w:rPr>
        <w:t xml:space="preserve"> </w:t>
      </w:r>
      <w:r w:rsidRPr="000954E0">
        <w:rPr>
          <w:rFonts w:ascii="Calibri" w:eastAsia="Calibri" w:hAnsi="Calibri" w:cs="Calibri"/>
          <w:spacing w:val="-1"/>
          <w:sz w:val="22"/>
          <w:szCs w:val="22"/>
        </w:rPr>
        <w:t>t</w:t>
      </w:r>
      <w:r w:rsidRPr="000954E0">
        <w:rPr>
          <w:rFonts w:ascii="Calibri" w:eastAsia="Calibri" w:hAnsi="Calibri" w:cs="Calibri"/>
          <w:sz w:val="22"/>
          <w:szCs w:val="22"/>
        </w:rPr>
        <w:t>o</w:t>
      </w:r>
      <w:r w:rsidRPr="000954E0">
        <w:rPr>
          <w:rFonts w:ascii="Calibri" w:eastAsia="Calibri" w:hAnsi="Calibri" w:cs="Calibri"/>
          <w:spacing w:val="-1"/>
          <w:sz w:val="22"/>
          <w:szCs w:val="22"/>
        </w:rPr>
        <w:t xml:space="preserve"> </w:t>
      </w:r>
      <w:r w:rsidRPr="000954E0">
        <w:rPr>
          <w:rFonts w:ascii="Calibri" w:eastAsia="Calibri" w:hAnsi="Calibri" w:cs="Calibri"/>
          <w:spacing w:val="1"/>
          <w:sz w:val="22"/>
          <w:szCs w:val="22"/>
        </w:rPr>
        <w:t>e</w:t>
      </w:r>
      <w:r w:rsidRPr="000954E0">
        <w:rPr>
          <w:rFonts w:ascii="Calibri" w:eastAsia="Calibri" w:hAnsi="Calibri" w:cs="Calibri"/>
          <w:sz w:val="22"/>
          <w:szCs w:val="22"/>
        </w:rPr>
        <w:t>n</w:t>
      </w:r>
      <w:r w:rsidRPr="000954E0">
        <w:rPr>
          <w:rFonts w:ascii="Calibri" w:eastAsia="Calibri" w:hAnsi="Calibri" w:cs="Calibri"/>
          <w:spacing w:val="-1"/>
          <w:sz w:val="22"/>
          <w:szCs w:val="22"/>
        </w:rPr>
        <w:t>h</w:t>
      </w:r>
      <w:r w:rsidRPr="000954E0">
        <w:rPr>
          <w:rFonts w:ascii="Calibri" w:eastAsia="Calibri" w:hAnsi="Calibri" w:cs="Calibri"/>
          <w:sz w:val="22"/>
          <w:szCs w:val="22"/>
        </w:rPr>
        <w:t>a</w:t>
      </w:r>
      <w:r w:rsidRPr="000954E0">
        <w:rPr>
          <w:rFonts w:ascii="Calibri" w:eastAsia="Calibri" w:hAnsi="Calibri" w:cs="Calibri"/>
          <w:spacing w:val="-3"/>
          <w:sz w:val="22"/>
          <w:szCs w:val="22"/>
        </w:rPr>
        <w:t>n</w:t>
      </w:r>
      <w:r w:rsidRPr="000954E0">
        <w:rPr>
          <w:rFonts w:ascii="Calibri" w:eastAsia="Calibri" w:hAnsi="Calibri" w:cs="Calibri"/>
          <w:sz w:val="22"/>
          <w:szCs w:val="22"/>
        </w:rPr>
        <w:t xml:space="preserve">ce </w:t>
      </w:r>
      <w:r w:rsidRPr="000954E0">
        <w:rPr>
          <w:rFonts w:ascii="Calibri" w:eastAsia="Calibri" w:hAnsi="Calibri" w:cs="Calibri"/>
          <w:spacing w:val="-1"/>
          <w:sz w:val="22"/>
          <w:szCs w:val="22"/>
        </w:rPr>
        <w:t>t</w:t>
      </w:r>
      <w:r w:rsidRPr="000954E0">
        <w:rPr>
          <w:rFonts w:ascii="Calibri" w:eastAsia="Calibri" w:hAnsi="Calibri" w:cs="Calibri"/>
          <w:sz w:val="22"/>
          <w:szCs w:val="22"/>
        </w:rPr>
        <w:t xml:space="preserve">he </w:t>
      </w:r>
      <w:r w:rsidRPr="000954E0">
        <w:rPr>
          <w:rFonts w:ascii="Calibri" w:eastAsia="Calibri" w:hAnsi="Calibri" w:cs="Calibri"/>
          <w:spacing w:val="-1"/>
          <w:sz w:val="22"/>
          <w:szCs w:val="22"/>
        </w:rPr>
        <w:t>st</w:t>
      </w:r>
      <w:r w:rsidRPr="000954E0">
        <w:rPr>
          <w:rFonts w:ascii="Calibri" w:eastAsia="Calibri" w:hAnsi="Calibri" w:cs="Calibri"/>
          <w:sz w:val="22"/>
          <w:szCs w:val="22"/>
        </w:rPr>
        <w:t>u</w:t>
      </w:r>
      <w:r w:rsidRPr="000954E0">
        <w:rPr>
          <w:rFonts w:ascii="Calibri" w:eastAsia="Calibri" w:hAnsi="Calibri" w:cs="Calibri"/>
          <w:spacing w:val="-1"/>
          <w:sz w:val="22"/>
          <w:szCs w:val="22"/>
        </w:rPr>
        <w:t>d</w:t>
      </w:r>
      <w:r w:rsidRPr="000954E0">
        <w:rPr>
          <w:rFonts w:ascii="Calibri" w:eastAsia="Calibri" w:hAnsi="Calibri" w:cs="Calibri"/>
          <w:sz w:val="22"/>
          <w:szCs w:val="22"/>
        </w:rPr>
        <w:t>en</w:t>
      </w:r>
      <w:r w:rsidRPr="000954E0">
        <w:rPr>
          <w:rFonts w:ascii="Calibri" w:eastAsia="Calibri" w:hAnsi="Calibri" w:cs="Calibri"/>
          <w:spacing w:val="-1"/>
          <w:sz w:val="22"/>
          <w:szCs w:val="22"/>
        </w:rPr>
        <w:t>t</w:t>
      </w:r>
      <w:r w:rsidRPr="000954E0">
        <w:rPr>
          <w:rFonts w:ascii="Calibri" w:eastAsia="Calibri" w:hAnsi="Calibri" w:cs="Calibri"/>
          <w:sz w:val="22"/>
          <w:szCs w:val="22"/>
        </w:rPr>
        <w:t>s</w:t>
      </w:r>
      <w:r w:rsidRPr="000954E0">
        <w:rPr>
          <w:rFonts w:ascii="Calibri" w:eastAsia="Calibri" w:hAnsi="Calibri" w:cs="Calibri"/>
          <w:spacing w:val="-1"/>
          <w:sz w:val="22"/>
          <w:szCs w:val="22"/>
        </w:rPr>
        <w:t xml:space="preserve"> </w:t>
      </w:r>
      <w:r w:rsidRPr="000954E0">
        <w:rPr>
          <w:rFonts w:ascii="Calibri" w:eastAsia="Calibri" w:hAnsi="Calibri" w:cs="Calibri"/>
          <w:sz w:val="22"/>
          <w:szCs w:val="22"/>
        </w:rPr>
        <w:t>le</w:t>
      </w:r>
      <w:r w:rsidRPr="000954E0">
        <w:rPr>
          <w:rFonts w:ascii="Calibri" w:eastAsia="Calibri" w:hAnsi="Calibri" w:cs="Calibri"/>
          <w:spacing w:val="-3"/>
          <w:sz w:val="22"/>
          <w:szCs w:val="22"/>
        </w:rPr>
        <w:t>a</w:t>
      </w:r>
      <w:r w:rsidRPr="000954E0">
        <w:rPr>
          <w:rFonts w:ascii="Calibri" w:eastAsia="Calibri" w:hAnsi="Calibri" w:cs="Calibri"/>
          <w:sz w:val="22"/>
          <w:szCs w:val="22"/>
        </w:rPr>
        <w:t>rn</w:t>
      </w:r>
      <w:r w:rsidRPr="000954E0">
        <w:rPr>
          <w:rFonts w:ascii="Calibri" w:eastAsia="Calibri" w:hAnsi="Calibri" w:cs="Calibri"/>
          <w:spacing w:val="-1"/>
          <w:sz w:val="22"/>
          <w:szCs w:val="22"/>
        </w:rPr>
        <w:t>i</w:t>
      </w:r>
      <w:r w:rsidRPr="000954E0">
        <w:rPr>
          <w:rFonts w:ascii="Calibri" w:eastAsia="Calibri" w:hAnsi="Calibri" w:cs="Calibri"/>
          <w:sz w:val="22"/>
          <w:szCs w:val="22"/>
        </w:rPr>
        <w:t>ng.</w:t>
      </w:r>
    </w:p>
    <w:p w14:paraId="2A28AA7D" w14:textId="77777777" w:rsidR="001D2352" w:rsidRPr="000954E0" w:rsidRDefault="00C24C1E" w:rsidP="000954E0">
      <w:pPr>
        <w:pStyle w:val="ListParagraph"/>
        <w:numPr>
          <w:ilvl w:val="3"/>
          <w:numId w:val="3"/>
        </w:numPr>
        <w:tabs>
          <w:tab w:val="left" w:pos="2520"/>
        </w:tabs>
        <w:spacing w:before="9" w:line="240" w:lineRule="exact"/>
        <w:ind w:left="1560" w:right="2434"/>
        <w:rPr>
          <w:rFonts w:ascii="Calibri" w:eastAsia="Calibri" w:hAnsi="Calibri" w:cs="Calibri"/>
          <w:sz w:val="22"/>
          <w:szCs w:val="22"/>
        </w:rPr>
      </w:pPr>
      <w:r w:rsidRPr="000954E0">
        <w:rPr>
          <w:rFonts w:ascii="Calibri" w:eastAsia="Calibri" w:hAnsi="Calibri" w:cs="Calibri"/>
          <w:spacing w:val="-1"/>
          <w:sz w:val="22"/>
          <w:szCs w:val="22"/>
        </w:rPr>
        <w:t>U</w:t>
      </w:r>
      <w:r w:rsidRPr="000954E0">
        <w:rPr>
          <w:rFonts w:ascii="Calibri" w:eastAsia="Calibri" w:hAnsi="Calibri" w:cs="Calibri"/>
          <w:sz w:val="22"/>
          <w:szCs w:val="22"/>
        </w:rPr>
        <w:t>n</w:t>
      </w:r>
      <w:r w:rsidRPr="000954E0">
        <w:rPr>
          <w:rFonts w:ascii="Calibri" w:eastAsia="Calibri" w:hAnsi="Calibri" w:cs="Calibri"/>
          <w:spacing w:val="-1"/>
          <w:sz w:val="22"/>
          <w:szCs w:val="22"/>
        </w:rPr>
        <w:t>d</w:t>
      </w:r>
      <w:r w:rsidRPr="000954E0">
        <w:rPr>
          <w:rFonts w:ascii="Calibri" w:eastAsia="Calibri" w:hAnsi="Calibri" w:cs="Calibri"/>
          <w:sz w:val="22"/>
          <w:szCs w:val="22"/>
        </w:rPr>
        <w:t>e</w:t>
      </w:r>
      <w:r w:rsidRPr="000954E0">
        <w:rPr>
          <w:rFonts w:ascii="Calibri" w:eastAsia="Calibri" w:hAnsi="Calibri" w:cs="Calibri"/>
          <w:spacing w:val="1"/>
          <w:sz w:val="22"/>
          <w:szCs w:val="22"/>
        </w:rPr>
        <w:t>r</w:t>
      </w:r>
      <w:r w:rsidRPr="000954E0">
        <w:rPr>
          <w:rFonts w:ascii="Calibri" w:eastAsia="Calibri" w:hAnsi="Calibri" w:cs="Calibri"/>
          <w:spacing w:val="-1"/>
          <w:sz w:val="22"/>
          <w:szCs w:val="22"/>
        </w:rPr>
        <w:t>st</w:t>
      </w:r>
      <w:r w:rsidRPr="000954E0">
        <w:rPr>
          <w:rFonts w:ascii="Calibri" w:eastAsia="Calibri" w:hAnsi="Calibri" w:cs="Calibri"/>
          <w:sz w:val="22"/>
          <w:szCs w:val="22"/>
        </w:rPr>
        <w:t>a</w:t>
      </w:r>
      <w:r w:rsidRPr="000954E0">
        <w:rPr>
          <w:rFonts w:ascii="Calibri" w:eastAsia="Calibri" w:hAnsi="Calibri" w:cs="Calibri"/>
          <w:spacing w:val="-1"/>
          <w:sz w:val="22"/>
          <w:szCs w:val="22"/>
        </w:rPr>
        <w:t>n</w:t>
      </w:r>
      <w:r w:rsidRPr="000954E0">
        <w:rPr>
          <w:rFonts w:ascii="Calibri" w:eastAsia="Calibri" w:hAnsi="Calibri" w:cs="Calibri"/>
          <w:sz w:val="22"/>
          <w:szCs w:val="22"/>
        </w:rPr>
        <w:t>d</w:t>
      </w:r>
      <w:r w:rsidRPr="000954E0">
        <w:rPr>
          <w:rFonts w:ascii="Calibri" w:eastAsia="Calibri" w:hAnsi="Calibri" w:cs="Calibri"/>
          <w:spacing w:val="-1"/>
          <w:sz w:val="22"/>
          <w:szCs w:val="22"/>
        </w:rPr>
        <w:t>i</w:t>
      </w:r>
      <w:r w:rsidRPr="000954E0">
        <w:rPr>
          <w:rFonts w:ascii="Calibri" w:eastAsia="Calibri" w:hAnsi="Calibri" w:cs="Calibri"/>
          <w:sz w:val="22"/>
          <w:szCs w:val="22"/>
        </w:rPr>
        <w:t>ng</w:t>
      </w:r>
      <w:r w:rsidRPr="000954E0">
        <w:rPr>
          <w:rFonts w:ascii="Calibri" w:eastAsia="Calibri" w:hAnsi="Calibri" w:cs="Calibri"/>
          <w:spacing w:val="-1"/>
          <w:sz w:val="22"/>
          <w:szCs w:val="22"/>
        </w:rPr>
        <w:t xml:space="preserve"> </w:t>
      </w:r>
      <w:r w:rsidRPr="000954E0">
        <w:rPr>
          <w:rFonts w:ascii="Calibri" w:eastAsia="Calibri" w:hAnsi="Calibri" w:cs="Calibri"/>
          <w:sz w:val="22"/>
          <w:szCs w:val="22"/>
        </w:rPr>
        <w:t>na</w:t>
      </w:r>
      <w:r w:rsidRPr="000954E0">
        <w:rPr>
          <w:rFonts w:ascii="Calibri" w:eastAsia="Calibri" w:hAnsi="Calibri" w:cs="Calibri"/>
          <w:spacing w:val="-2"/>
          <w:sz w:val="22"/>
          <w:szCs w:val="22"/>
        </w:rPr>
        <w:t>t</w:t>
      </w:r>
      <w:r w:rsidRPr="000954E0">
        <w:rPr>
          <w:rFonts w:ascii="Calibri" w:eastAsia="Calibri" w:hAnsi="Calibri" w:cs="Calibri"/>
          <w:sz w:val="22"/>
          <w:szCs w:val="22"/>
        </w:rPr>
        <w:t>i</w:t>
      </w:r>
      <w:r w:rsidRPr="000954E0">
        <w:rPr>
          <w:rFonts w:ascii="Calibri" w:eastAsia="Calibri" w:hAnsi="Calibri" w:cs="Calibri"/>
          <w:spacing w:val="-1"/>
          <w:sz w:val="22"/>
          <w:szCs w:val="22"/>
        </w:rPr>
        <w:t>o</w:t>
      </w:r>
      <w:r w:rsidRPr="000954E0">
        <w:rPr>
          <w:rFonts w:ascii="Calibri" w:eastAsia="Calibri" w:hAnsi="Calibri" w:cs="Calibri"/>
          <w:sz w:val="22"/>
          <w:szCs w:val="22"/>
        </w:rPr>
        <w:t>n</w:t>
      </w:r>
      <w:r w:rsidRPr="000954E0">
        <w:rPr>
          <w:rFonts w:ascii="Calibri" w:eastAsia="Calibri" w:hAnsi="Calibri" w:cs="Calibri"/>
          <w:spacing w:val="-1"/>
          <w:sz w:val="22"/>
          <w:szCs w:val="22"/>
        </w:rPr>
        <w:t>a</w:t>
      </w:r>
      <w:r w:rsidRPr="000954E0">
        <w:rPr>
          <w:rFonts w:ascii="Calibri" w:eastAsia="Calibri" w:hAnsi="Calibri" w:cs="Calibri"/>
          <w:sz w:val="22"/>
          <w:szCs w:val="22"/>
        </w:rPr>
        <w:t xml:space="preserve">l </w:t>
      </w:r>
      <w:r w:rsidRPr="000954E0">
        <w:rPr>
          <w:rFonts w:ascii="Calibri" w:eastAsia="Calibri" w:hAnsi="Calibri" w:cs="Calibri"/>
          <w:spacing w:val="-1"/>
          <w:sz w:val="22"/>
          <w:szCs w:val="22"/>
        </w:rPr>
        <w:t>st</w:t>
      </w:r>
      <w:r w:rsidRPr="000954E0">
        <w:rPr>
          <w:rFonts w:ascii="Calibri" w:eastAsia="Calibri" w:hAnsi="Calibri" w:cs="Calibri"/>
          <w:sz w:val="22"/>
          <w:szCs w:val="22"/>
        </w:rPr>
        <w:t>a</w:t>
      </w:r>
      <w:r w:rsidRPr="000954E0">
        <w:rPr>
          <w:rFonts w:ascii="Calibri" w:eastAsia="Calibri" w:hAnsi="Calibri" w:cs="Calibri"/>
          <w:spacing w:val="-1"/>
          <w:sz w:val="22"/>
          <w:szCs w:val="22"/>
        </w:rPr>
        <w:t>n</w:t>
      </w:r>
      <w:r w:rsidRPr="000954E0">
        <w:rPr>
          <w:rFonts w:ascii="Calibri" w:eastAsia="Calibri" w:hAnsi="Calibri" w:cs="Calibri"/>
          <w:sz w:val="22"/>
          <w:szCs w:val="22"/>
        </w:rPr>
        <w:t>d</w:t>
      </w:r>
      <w:r w:rsidRPr="000954E0">
        <w:rPr>
          <w:rFonts w:ascii="Calibri" w:eastAsia="Calibri" w:hAnsi="Calibri" w:cs="Calibri"/>
          <w:spacing w:val="-1"/>
          <w:sz w:val="22"/>
          <w:szCs w:val="22"/>
        </w:rPr>
        <w:t>a</w:t>
      </w:r>
      <w:r w:rsidRPr="000954E0">
        <w:rPr>
          <w:rFonts w:ascii="Calibri" w:eastAsia="Calibri" w:hAnsi="Calibri" w:cs="Calibri"/>
          <w:sz w:val="22"/>
          <w:szCs w:val="22"/>
        </w:rPr>
        <w:t>rds</w:t>
      </w:r>
      <w:r w:rsidRPr="000954E0">
        <w:rPr>
          <w:rFonts w:ascii="Calibri" w:eastAsia="Calibri" w:hAnsi="Calibri" w:cs="Calibri"/>
          <w:spacing w:val="-1"/>
          <w:sz w:val="22"/>
          <w:szCs w:val="22"/>
        </w:rPr>
        <w:t xml:space="preserve"> </w:t>
      </w:r>
      <w:r w:rsidRPr="000954E0">
        <w:rPr>
          <w:rFonts w:ascii="Calibri" w:eastAsia="Calibri" w:hAnsi="Calibri" w:cs="Calibri"/>
          <w:sz w:val="22"/>
          <w:szCs w:val="22"/>
        </w:rPr>
        <w:t>wi</w:t>
      </w:r>
      <w:r w:rsidRPr="000954E0">
        <w:rPr>
          <w:rFonts w:ascii="Calibri" w:eastAsia="Calibri" w:hAnsi="Calibri" w:cs="Calibri"/>
          <w:spacing w:val="-1"/>
          <w:sz w:val="22"/>
          <w:szCs w:val="22"/>
        </w:rPr>
        <w:t>t</w:t>
      </w:r>
      <w:r w:rsidRPr="000954E0">
        <w:rPr>
          <w:rFonts w:ascii="Calibri" w:eastAsia="Calibri" w:hAnsi="Calibri" w:cs="Calibri"/>
          <w:sz w:val="22"/>
          <w:szCs w:val="22"/>
        </w:rPr>
        <w:t>h</w:t>
      </w:r>
      <w:r w:rsidRPr="000954E0">
        <w:rPr>
          <w:rFonts w:ascii="Calibri" w:eastAsia="Calibri" w:hAnsi="Calibri" w:cs="Calibri"/>
          <w:spacing w:val="-1"/>
          <w:sz w:val="22"/>
          <w:szCs w:val="22"/>
        </w:rPr>
        <w:t>i</w:t>
      </w:r>
      <w:r w:rsidRPr="000954E0">
        <w:rPr>
          <w:rFonts w:ascii="Calibri" w:eastAsia="Calibri" w:hAnsi="Calibri" w:cs="Calibri"/>
          <w:sz w:val="22"/>
          <w:szCs w:val="22"/>
        </w:rPr>
        <w:t xml:space="preserve">n </w:t>
      </w:r>
      <w:r w:rsidRPr="000954E0">
        <w:rPr>
          <w:rFonts w:ascii="Calibri" w:eastAsia="Calibri" w:hAnsi="Calibri" w:cs="Calibri"/>
          <w:spacing w:val="-1"/>
          <w:sz w:val="22"/>
          <w:szCs w:val="22"/>
        </w:rPr>
        <w:t>t</w:t>
      </w:r>
      <w:r w:rsidRPr="000954E0">
        <w:rPr>
          <w:rFonts w:ascii="Calibri" w:eastAsia="Calibri" w:hAnsi="Calibri" w:cs="Calibri"/>
          <w:sz w:val="22"/>
          <w:szCs w:val="22"/>
        </w:rPr>
        <w:t xml:space="preserve">he </w:t>
      </w:r>
      <w:r w:rsidRPr="000954E0">
        <w:rPr>
          <w:rFonts w:ascii="Calibri" w:eastAsia="Calibri" w:hAnsi="Calibri" w:cs="Calibri"/>
          <w:spacing w:val="-1"/>
          <w:sz w:val="22"/>
          <w:szCs w:val="22"/>
        </w:rPr>
        <w:t>s</w:t>
      </w:r>
      <w:r w:rsidRPr="000954E0">
        <w:rPr>
          <w:rFonts w:ascii="Calibri" w:eastAsia="Calibri" w:hAnsi="Calibri" w:cs="Calibri"/>
          <w:sz w:val="22"/>
          <w:szCs w:val="22"/>
        </w:rPr>
        <w:t>u</w:t>
      </w:r>
      <w:r w:rsidRPr="000954E0">
        <w:rPr>
          <w:rFonts w:ascii="Calibri" w:eastAsia="Calibri" w:hAnsi="Calibri" w:cs="Calibri"/>
          <w:spacing w:val="-1"/>
          <w:sz w:val="22"/>
          <w:szCs w:val="22"/>
        </w:rPr>
        <w:t>b</w:t>
      </w:r>
      <w:r w:rsidRPr="000954E0">
        <w:rPr>
          <w:rFonts w:ascii="Calibri" w:eastAsia="Calibri" w:hAnsi="Calibri" w:cs="Calibri"/>
          <w:spacing w:val="-3"/>
          <w:sz w:val="22"/>
          <w:szCs w:val="22"/>
        </w:rPr>
        <w:t>j</w:t>
      </w:r>
      <w:r w:rsidRPr="000954E0">
        <w:rPr>
          <w:rFonts w:ascii="Calibri" w:eastAsia="Calibri" w:hAnsi="Calibri" w:cs="Calibri"/>
          <w:sz w:val="22"/>
          <w:szCs w:val="22"/>
        </w:rPr>
        <w:t>ect</w:t>
      </w:r>
      <w:r w:rsidRPr="000954E0">
        <w:rPr>
          <w:rFonts w:ascii="Calibri" w:eastAsia="Calibri" w:hAnsi="Calibri" w:cs="Calibri"/>
          <w:spacing w:val="-1"/>
          <w:sz w:val="22"/>
          <w:szCs w:val="22"/>
        </w:rPr>
        <w:t xml:space="preserve"> </w:t>
      </w:r>
      <w:r w:rsidRPr="000954E0">
        <w:rPr>
          <w:rFonts w:ascii="Calibri" w:eastAsia="Calibri" w:hAnsi="Calibri" w:cs="Calibri"/>
          <w:sz w:val="22"/>
          <w:szCs w:val="22"/>
        </w:rPr>
        <w:t>a</w:t>
      </w:r>
      <w:r w:rsidRPr="000954E0">
        <w:rPr>
          <w:rFonts w:ascii="Calibri" w:eastAsia="Calibri" w:hAnsi="Calibri" w:cs="Calibri"/>
          <w:spacing w:val="-2"/>
          <w:sz w:val="22"/>
          <w:szCs w:val="22"/>
        </w:rPr>
        <w:t>re</w:t>
      </w:r>
      <w:r w:rsidRPr="000954E0">
        <w:rPr>
          <w:rFonts w:ascii="Calibri" w:eastAsia="Calibri" w:hAnsi="Calibri" w:cs="Calibri"/>
          <w:sz w:val="22"/>
          <w:szCs w:val="22"/>
        </w:rPr>
        <w:t>a a</w:t>
      </w:r>
      <w:r w:rsidRPr="000954E0">
        <w:rPr>
          <w:rFonts w:ascii="Calibri" w:eastAsia="Calibri" w:hAnsi="Calibri" w:cs="Calibri"/>
          <w:spacing w:val="-1"/>
          <w:sz w:val="22"/>
          <w:szCs w:val="22"/>
        </w:rPr>
        <w:t>n</w:t>
      </w:r>
      <w:r w:rsidRPr="000954E0">
        <w:rPr>
          <w:rFonts w:ascii="Calibri" w:eastAsia="Calibri" w:hAnsi="Calibri" w:cs="Calibri"/>
          <w:sz w:val="22"/>
          <w:szCs w:val="22"/>
        </w:rPr>
        <w:t>d en</w:t>
      </w:r>
      <w:r w:rsidRPr="000954E0">
        <w:rPr>
          <w:rFonts w:ascii="Calibri" w:eastAsia="Calibri" w:hAnsi="Calibri" w:cs="Calibri"/>
          <w:spacing w:val="-1"/>
          <w:sz w:val="22"/>
          <w:szCs w:val="22"/>
        </w:rPr>
        <w:t>s</w:t>
      </w:r>
      <w:r w:rsidRPr="000954E0">
        <w:rPr>
          <w:rFonts w:ascii="Calibri" w:eastAsia="Calibri" w:hAnsi="Calibri" w:cs="Calibri"/>
          <w:sz w:val="22"/>
          <w:szCs w:val="22"/>
        </w:rPr>
        <w:t>uri</w:t>
      </w:r>
      <w:r w:rsidRPr="000954E0">
        <w:rPr>
          <w:rFonts w:ascii="Calibri" w:eastAsia="Calibri" w:hAnsi="Calibri" w:cs="Calibri"/>
          <w:spacing w:val="-1"/>
          <w:sz w:val="22"/>
          <w:szCs w:val="22"/>
        </w:rPr>
        <w:t>n</w:t>
      </w:r>
      <w:r w:rsidRPr="000954E0">
        <w:rPr>
          <w:rFonts w:ascii="Calibri" w:eastAsia="Calibri" w:hAnsi="Calibri" w:cs="Calibri"/>
          <w:sz w:val="22"/>
          <w:szCs w:val="22"/>
        </w:rPr>
        <w:t>g</w:t>
      </w:r>
      <w:r w:rsidRPr="000954E0">
        <w:rPr>
          <w:rFonts w:ascii="Calibri" w:eastAsia="Calibri" w:hAnsi="Calibri" w:cs="Calibri"/>
          <w:spacing w:val="-1"/>
          <w:sz w:val="22"/>
          <w:szCs w:val="22"/>
        </w:rPr>
        <w:t xml:space="preserve"> t</w:t>
      </w:r>
      <w:r w:rsidRPr="000954E0">
        <w:rPr>
          <w:rFonts w:ascii="Calibri" w:eastAsia="Calibri" w:hAnsi="Calibri" w:cs="Calibri"/>
          <w:spacing w:val="-3"/>
          <w:sz w:val="22"/>
          <w:szCs w:val="22"/>
        </w:rPr>
        <w:t>h</w:t>
      </w:r>
      <w:r w:rsidRPr="000954E0">
        <w:rPr>
          <w:rFonts w:ascii="Calibri" w:eastAsia="Calibri" w:hAnsi="Calibri" w:cs="Calibri"/>
          <w:sz w:val="22"/>
          <w:szCs w:val="22"/>
        </w:rPr>
        <w:t xml:space="preserve">ese </w:t>
      </w:r>
      <w:r w:rsidRPr="000954E0">
        <w:rPr>
          <w:rFonts w:ascii="Calibri" w:eastAsia="Calibri" w:hAnsi="Calibri" w:cs="Calibri"/>
          <w:spacing w:val="-3"/>
          <w:sz w:val="22"/>
          <w:szCs w:val="22"/>
        </w:rPr>
        <w:t>a</w:t>
      </w:r>
      <w:r w:rsidRPr="000954E0">
        <w:rPr>
          <w:rFonts w:ascii="Calibri" w:eastAsia="Calibri" w:hAnsi="Calibri" w:cs="Calibri"/>
          <w:sz w:val="22"/>
          <w:szCs w:val="22"/>
        </w:rPr>
        <w:t>re fo</w:t>
      </w:r>
      <w:r w:rsidRPr="000954E0">
        <w:rPr>
          <w:rFonts w:ascii="Calibri" w:eastAsia="Calibri" w:hAnsi="Calibri" w:cs="Calibri"/>
          <w:spacing w:val="-1"/>
          <w:sz w:val="22"/>
          <w:szCs w:val="22"/>
        </w:rPr>
        <w:t>l</w:t>
      </w:r>
      <w:r w:rsidRPr="000954E0">
        <w:rPr>
          <w:rFonts w:ascii="Calibri" w:eastAsia="Calibri" w:hAnsi="Calibri" w:cs="Calibri"/>
          <w:sz w:val="22"/>
          <w:szCs w:val="22"/>
        </w:rPr>
        <w:t>l</w:t>
      </w:r>
      <w:r w:rsidRPr="000954E0">
        <w:rPr>
          <w:rFonts w:ascii="Calibri" w:eastAsia="Calibri" w:hAnsi="Calibri" w:cs="Calibri"/>
          <w:spacing w:val="-1"/>
          <w:sz w:val="22"/>
          <w:szCs w:val="22"/>
        </w:rPr>
        <w:t>o</w:t>
      </w:r>
      <w:r w:rsidRPr="000954E0">
        <w:rPr>
          <w:rFonts w:ascii="Calibri" w:eastAsia="Calibri" w:hAnsi="Calibri" w:cs="Calibri"/>
          <w:sz w:val="22"/>
          <w:szCs w:val="22"/>
        </w:rPr>
        <w:t>wed.</w:t>
      </w:r>
    </w:p>
    <w:p w14:paraId="75213873" w14:textId="112907ED" w:rsidR="001D2352" w:rsidRPr="000954E0" w:rsidRDefault="00C24C1E" w:rsidP="000954E0">
      <w:pPr>
        <w:pStyle w:val="ListParagraph"/>
        <w:numPr>
          <w:ilvl w:val="3"/>
          <w:numId w:val="3"/>
        </w:numPr>
        <w:spacing w:before="7"/>
        <w:ind w:left="1560"/>
        <w:rPr>
          <w:rFonts w:ascii="Calibri" w:eastAsia="Calibri" w:hAnsi="Calibri" w:cs="Calibri"/>
          <w:sz w:val="22"/>
          <w:szCs w:val="22"/>
        </w:rPr>
      </w:pPr>
      <w:r w:rsidRPr="000954E0">
        <w:rPr>
          <w:rFonts w:ascii="Calibri" w:eastAsia="Calibri" w:hAnsi="Calibri" w:cs="Calibri"/>
          <w:spacing w:val="-1"/>
          <w:sz w:val="22"/>
          <w:szCs w:val="22"/>
        </w:rPr>
        <w:t>Us</w:t>
      </w:r>
      <w:r w:rsidRPr="000954E0">
        <w:rPr>
          <w:rFonts w:ascii="Calibri" w:eastAsia="Calibri" w:hAnsi="Calibri" w:cs="Calibri"/>
          <w:sz w:val="22"/>
          <w:szCs w:val="22"/>
        </w:rPr>
        <w:t>i</w:t>
      </w:r>
      <w:r w:rsidRPr="000954E0">
        <w:rPr>
          <w:rFonts w:ascii="Calibri" w:eastAsia="Calibri" w:hAnsi="Calibri" w:cs="Calibri"/>
          <w:spacing w:val="-1"/>
          <w:sz w:val="22"/>
          <w:szCs w:val="22"/>
        </w:rPr>
        <w:t>n</w:t>
      </w:r>
      <w:r w:rsidRPr="000954E0">
        <w:rPr>
          <w:rFonts w:ascii="Calibri" w:eastAsia="Calibri" w:hAnsi="Calibri" w:cs="Calibri"/>
          <w:sz w:val="22"/>
          <w:szCs w:val="22"/>
        </w:rPr>
        <w:t>g</w:t>
      </w:r>
      <w:r w:rsidRPr="000954E0">
        <w:rPr>
          <w:rFonts w:ascii="Calibri" w:eastAsia="Calibri" w:hAnsi="Calibri" w:cs="Calibri"/>
          <w:spacing w:val="-1"/>
          <w:sz w:val="22"/>
          <w:szCs w:val="22"/>
        </w:rPr>
        <w:t xml:space="preserve"> </w:t>
      </w:r>
      <w:r w:rsidRPr="000954E0">
        <w:rPr>
          <w:rFonts w:ascii="Calibri" w:eastAsia="Calibri" w:hAnsi="Calibri" w:cs="Calibri"/>
          <w:spacing w:val="1"/>
          <w:sz w:val="22"/>
          <w:szCs w:val="22"/>
        </w:rPr>
        <w:t>e</w:t>
      </w:r>
      <w:r w:rsidRPr="000954E0">
        <w:rPr>
          <w:rFonts w:ascii="Calibri" w:eastAsia="Calibri" w:hAnsi="Calibri" w:cs="Calibri"/>
          <w:sz w:val="22"/>
          <w:szCs w:val="22"/>
        </w:rPr>
        <w:t>f</w:t>
      </w:r>
      <w:r w:rsidRPr="000954E0">
        <w:rPr>
          <w:rFonts w:ascii="Calibri" w:eastAsia="Calibri" w:hAnsi="Calibri" w:cs="Calibri"/>
          <w:spacing w:val="1"/>
          <w:sz w:val="22"/>
          <w:szCs w:val="22"/>
        </w:rPr>
        <w:t>f</w:t>
      </w:r>
      <w:r w:rsidRPr="000954E0">
        <w:rPr>
          <w:rFonts w:ascii="Calibri" w:eastAsia="Calibri" w:hAnsi="Calibri" w:cs="Calibri"/>
          <w:sz w:val="22"/>
          <w:szCs w:val="22"/>
        </w:rPr>
        <w:t>ec</w:t>
      </w:r>
      <w:r w:rsidRPr="000954E0">
        <w:rPr>
          <w:rFonts w:ascii="Calibri" w:eastAsia="Calibri" w:hAnsi="Calibri" w:cs="Calibri"/>
          <w:spacing w:val="-1"/>
          <w:sz w:val="22"/>
          <w:szCs w:val="22"/>
        </w:rPr>
        <w:t>t</w:t>
      </w:r>
      <w:r w:rsidRPr="000954E0">
        <w:rPr>
          <w:rFonts w:ascii="Calibri" w:eastAsia="Calibri" w:hAnsi="Calibri" w:cs="Calibri"/>
          <w:sz w:val="22"/>
          <w:szCs w:val="22"/>
        </w:rPr>
        <w:t>i</w:t>
      </w:r>
      <w:r w:rsidRPr="000954E0">
        <w:rPr>
          <w:rFonts w:ascii="Calibri" w:eastAsia="Calibri" w:hAnsi="Calibri" w:cs="Calibri"/>
          <w:spacing w:val="-2"/>
          <w:sz w:val="22"/>
          <w:szCs w:val="22"/>
        </w:rPr>
        <w:t>v</w:t>
      </w:r>
      <w:r w:rsidRPr="000954E0">
        <w:rPr>
          <w:rFonts w:ascii="Calibri" w:eastAsia="Calibri" w:hAnsi="Calibri" w:cs="Calibri"/>
          <w:sz w:val="22"/>
          <w:szCs w:val="22"/>
        </w:rPr>
        <w:t>e</w:t>
      </w:r>
      <w:r w:rsidRPr="000954E0">
        <w:rPr>
          <w:rFonts w:ascii="Calibri" w:eastAsia="Calibri" w:hAnsi="Calibri" w:cs="Calibri"/>
          <w:spacing w:val="1"/>
          <w:sz w:val="22"/>
          <w:szCs w:val="22"/>
        </w:rPr>
        <w:t xml:space="preserve"> </w:t>
      </w:r>
      <w:r w:rsidRPr="000954E0">
        <w:rPr>
          <w:rFonts w:ascii="Calibri" w:eastAsia="Calibri" w:hAnsi="Calibri" w:cs="Calibri"/>
          <w:spacing w:val="-1"/>
          <w:sz w:val="22"/>
          <w:szCs w:val="22"/>
        </w:rPr>
        <w:t>t</w:t>
      </w:r>
      <w:r w:rsidRPr="000954E0">
        <w:rPr>
          <w:rFonts w:ascii="Calibri" w:eastAsia="Calibri" w:hAnsi="Calibri" w:cs="Calibri"/>
          <w:sz w:val="22"/>
          <w:szCs w:val="22"/>
        </w:rPr>
        <w:t>ar</w:t>
      </w:r>
      <w:r w:rsidRPr="000954E0">
        <w:rPr>
          <w:rFonts w:ascii="Calibri" w:eastAsia="Calibri" w:hAnsi="Calibri" w:cs="Calibri"/>
          <w:spacing w:val="-1"/>
          <w:sz w:val="22"/>
          <w:szCs w:val="22"/>
        </w:rPr>
        <w:t>g</w:t>
      </w:r>
      <w:r w:rsidRPr="000954E0">
        <w:rPr>
          <w:rFonts w:ascii="Calibri" w:eastAsia="Calibri" w:hAnsi="Calibri" w:cs="Calibri"/>
          <w:sz w:val="22"/>
          <w:szCs w:val="22"/>
        </w:rPr>
        <w:t xml:space="preserve">et </w:t>
      </w:r>
      <w:r w:rsidRPr="000954E0">
        <w:rPr>
          <w:rFonts w:ascii="Calibri" w:eastAsia="Calibri" w:hAnsi="Calibri" w:cs="Calibri"/>
          <w:spacing w:val="-3"/>
          <w:sz w:val="22"/>
          <w:szCs w:val="22"/>
        </w:rPr>
        <w:t>s</w:t>
      </w:r>
      <w:r w:rsidRPr="000954E0">
        <w:rPr>
          <w:rFonts w:ascii="Calibri" w:eastAsia="Calibri" w:hAnsi="Calibri" w:cs="Calibri"/>
          <w:sz w:val="22"/>
          <w:szCs w:val="22"/>
        </w:rPr>
        <w:t>e</w:t>
      </w:r>
      <w:r w:rsidRPr="000954E0">
        <w:rPr>
          <w:rFonts w:ascii="Calibri" w:eastAsia="Calibri" w:hAnsi="Calibri" w:cs="Calibri"/>
          <w:spacing w:val="-1"/>
          <w:sz w:val="22"/>
          <w:szCs w:val="22"/>
        </w:rPr>
        <w:t>tt</w:t>
      </w:r>
      <w:r w:rsidRPr="000954E0">
        <w:rPr>
          <w:rFonts w:ascii="Calibri" w:eastAsia="Calibri" w:hAnsi="Calibri" w:cs="Calibri"/>
          <w:sz w:val="22"/>
          <w:szCs w:val="22"/>
        </w:rPr>
        <w:t>i</w:t>
      </w:r>
      <w:r w:rsidRPr="000954E0">
        <w:rPr>
          <w:rFonts w:ascii="Calibri" w:eastAsia="Calibri" w:hAnsi="Calibri" w:cs="Calibri"/>
          <w:spacing w:val="-1"/>
          <w:sz w:val="22"/>
          <w:szCs w:val="22"/>
        </w:rPr>
        <w:t>n</w:t>
      </w:r>
      <w:r w:rsidRPr="000954E0">
        <w:rPr>
          <w:rFonts w:ascii="Calibri" w:eastAsia="Calibri" w:hAnsi="Calibri" w:cs="Calibri"/>
          <w:sz w:val="22"/>
          <w:szCs w:val="22"/>
        </w:rPr>
        <w:t>g</w:t>
      </w:r>
      <w:r w:rsidRPr="000954E0">
        <w:rPr>
          <w:rFonts w:ascii="Calibri" w:eastAsia="Calibri" w:hAnsi="Calibri" w:cs="Calibri"/>
          <w:spacing w:val="-1"/>
          <w:sz w:val="22"/>
          <w:szCs w:val="22"/>
        </w:rPr>
        <w:t xml:space="preserve"> s</w:t>
      </w:r>
      <w:r w:rsidRPr="000954E0">
        <w:rPr>
          <w:rFonts w:ascii="Calibri" w:eastAsia="Calibri" w:hAnsi="Calibri" w:cs="Calibri"/>
          <w:sz w:val="22"/>
          <w:szCs w:val="22"/>
        </w:rPr>
        <w:t>y</w:t>
      </w:r>
      <w:r w:rsidRPr="000954E0">
        <w:rPr>
          <w:rFonts w:ascii="Calibri" w:eastAsia="Calibri" w:hAnsi="Calibri" w:cs="Calibri"/>
          <w:spacing w:val="-1"/>
          <w:sz w:val="22"/>
          <w:szCs w:val="22"/>
        </w:rPr>
        <w:t>st</w:t>
      </w:r>
      <w:r w:rsidRPr="000954E0">
        <w:rPr>
          <w:rFonts w:ascii="Calibri" w:eastAsia="Calibri" w:hAnsi="Calibri" w:cs="Calibri"/>
          <w:sz w:val="22"/>
          <w:szCs w:val="22"/>
        </w:rPr>
        <w:t>ems</w:t>
      </w:r>
      <w:r w:rsidRPr="000954E0">
        <w:rPr>
          <w:rFonts w:ascii="Calibri" w:eastAsia="Calibri" w:hAnsi="Calibri" w:cs="Calibri"/>
          <w:spacing w:val="-1"/>
          <w:sz w:val="22"/>
          <w:szCs w:val="22"/>
        </w:rPr>
        <w:t xml:space="preserve"> </w:t>
      </w:r>
      <w:r w:rsidRPr="000954E0">
        <w:rPr>
          <w:rFonts w:ascii="Calibri" w:eastAsia="Calibri" w:hAnsi="Calibri" w:cs="Calibri"/>
          <w:sz w:val="22"/>
          <w:szCs w:val="22"/>
        </w:rPr>
        <w:t>f</w:t>
      </w:r>
      <w:r w:rsidRPr="000954E0">
        <w:rPr>
          <w:rFonts w:ascii="Calibri" w:eastAsia="Calibri" w:hAnsi="Calibri" w:cs="Calibri"/>
          <w:spacing w:val="-1"/>
          <w:sz w:val="22"/>
          <w:szCs w:val="22"/>
        </w:rPr>
        <w:t>o</w:t>
      </w:r>
      <w:r w:rsidRPr="000954E0">
        <w:rPr>
          <w:rFonts w:ascii="Calibri" w:eastAsia="Calibri" w:hAnsi="Calibri" w:cs="Calibri"/>
          <w:sz w:val="22"/>
          <w:szCs w:val="22"/>
        </w:rPr>
        <w:t>r</w:t>
      </w:r>
      <w:r w:rsidRPr="000954E0">
        <w:rPr>
          <w:rFonts w:ascii="Calibri" w:eastAsia="Calibri" w:hAnsi="Calibri" w:cs="Calibri"/>
          <w:spacing w:val="1"/>
          <w:sz w:val="22"/>
          <w:szCs w:val="22"/>
        </w:rPr>
        <w:t xml:space="preserve"> </w:t>
      </w:r>
      <w:r w:rsidRPr="000954E0">
        <w:rPr>
          <w:rFonts w:ascii="Calibri" w:eastAsia="Calibri" w:hAnsi="Calibri" w:cs="Calibri"/>
          <w:sz w:val="22"/>
          <w:szCs w:val="22"/>
        </w:rPr>
        <w:t>a</w:t>
      </w:r>
      <w:r w:rsidRPr="000954E0">
        <w:rPr>
          <w:rFonts w:ascii="Calibri" w:eastAsia="Calibri" w:hAnsi="Calibri" w:cs="Calibri"/>
          <w:spacing w:val="-1"/>
          <w:sz w:val="22"/>
          <w:szCs w:val="22"/>
        </w:rPr>
        <w:t>l</w:t>
      </w:r>
      <w:r w:rsidRPr="000954E0">
        <w:rPr>
          <w:rFonts w:ascii="Calibri" w:eastAsia="Calibri" w:hAnsi="Calibri" w:cs="Calibri"/>
          <w:sz w:val="22"/>
          <w:szCs w:val="22"/>
        </w:rPr>
        <w:t xml:space="preserve">l </w:t>
      </w:r>
      <w:r w:rsidRPr="000954E0">
        <w:rPr>
          <w:rFonts w:ascii="Calibri" w:eastAsia="Calibri" w:hAnsi="Calibri" w:cs="Calibri"/>
          <w:spacing w:val="-1"/>
          <w:sz w:val="22"/>
          <w:szCs w:val="22"/>
        </w:rPr>
        <w:t>st</w:t>
      </w:r>
      <w:r w:rsidRPr="000954E0">
        <w:rPr>
          <w:rFonts w:ascii="Calibri" w:eastAsia="Calibri" w:hAnsi="Calibri" w:cs="Calibri"/>
          <w:sz w:val="22"/>
          <w:szCs w:val="22"/>
        </w:rPr>
        <w:t>u</w:t>
      </w:r>
      <w:r w:rsidRPr="000954E0">
        <w:rPr>
          <w:rFonts w:ascii="Calibri" w:eastAsia="Calibri" w:hAnsi="Calibri" w:cs="Calibri"/>
          <w:spacing w:val="-1"/>
          <w:sz w:val="22"/>
          <w:szCs w:val="22"/>
        </w:rPr>
        <w:t>d</w:t>
      </w:r>
      <w:r w:rsidRPr="000954E0">
        <w:rPr>
          <w:rFonts w:ascii="Calibri" w:eastAsia="Calibri" w:hAnsi="Calibri" w:cs="Calibri"/>
          <w:sz w:val="22"/>
          <w:szCs w:val="22"/>
        </w:rPr>
        <w:t>en</w:t>
      </w:r>
      <w:r w:rsidRPr="000954E0">
        <w:rPr>
          <w:rFonts w:ascii="Calibri" w:eastAsia="Calibri" w:hAnsi="Calibri" w:cs="Calibri"/>
          <w:spacing w:val="-1"/>
          <w:sz w:val="22"/>
          <w:szCs w:val="22"/>
        </w:rPr>
        <w:t>t</w:t>
      </w:r>
      <w:r w:rsidRPr="000954E0">
        <w:rPr>
          <w:rFonts w:ascii="Calibri" w:eastAsia="Calibri" w:hAnsi="Calibri" w:cs="Calibri"/>
          <w:sz w:val="22"/>
          <w:szCs w:val="22"/>
        </w:rPr>
        <w:t>s</w:t>
      </w:r>
      <w:r w:rsidRPr="000954E0">
        <w:rPr>
          <w:rFonts w:ascii="Calibri" w:eastAsia="Calibri" w:hAnsi="Calibri" w:cs="Calibri"/>
          <w:spacing w:val="-1"/>
          <w:sz w:val="22"/>
          <w:szCs w:val="22"/>
        </w:rPr>
        <w:t xml:space="preserve"> </w:t>
      </w:r>
      <w:r w:rsidRPr="000954E0">
        <w:rPr>
          <w:rFonts w:ascii="Calibri" w:eastAsia="Calibri" w:hAnsi="Calibri" w:cs="Calibri"/>
          <w:sz w:val="22"/>
          <w:szCs w:val="22"/>
        </w:rPr>
        <w:t>w</w:t>
      </w:r>
      <w:r w:rsidRPr="000954E0">
        <w:rPr>
          <w:rFonts w:ascii="Calibri" w:eastAsia="Calibri" w:hAnsi="Calibri" w:cs="Calibri"/>
          <w:spacing w:val="-2"/>
          <w:sz w:val="22"/>
          <w:szCs w:val="22"/>
        </w:rPr>
        <w:t>i</w:t>
      </w:r>
      <w:r w:rsidRPr="000954E0">
        <w:rPr>
          <w:rFonts w:ascii="Calibri" w:eastAsia="Calibri" w:hAnsi="Calibri" w:cs="Calibri"/>
          <w:spacing w:val="-1"/>
          <w:sz w:val="22"/>
          <w:szCs w:val="22"/>
        </w:rPr>
        <w:t>t</w:t>
      </w:r>
      <w:r w:rsidRPr="000954E0">
        <w:rPr>
          <w:rFonts w:ascii="Calibri" w:eastAsia="Calibri" w:hAnsi="Calibri" w:cs="Calibri"/>
          <w:sz w:val="22"/>
          <w:szCs w:val="22"/>
        </w:rPr>
        <w:t>h</w:t>
      </w:r>
      <w:r w:rsidRPr="000954E0">
        <w:rPr>
          <w:rFonts w:ascii="Calibri" w:eastAsia="Calibri" w:hAnsi="Calibri" w:cs="Calibri"/>
          <w:spacing w:val="-1"/>
          <w:sz w:val="22"/>
          <w:szCs w:val="22"/>
        </w:rPr>
        <w:t>i</w:t>
      </w:r>
      <w:r w:rsidRPr="000954E0">
        <w:rPr>
          <w:rFonts w:ascii="Calibri" w:eastAsia="Calibri" w:hAnsi="Calibri" w:cs="Calibri"/>
          <w:sz w:val="22"/>
          <w:szCs w:val="22"/>
        </w:rPr>
        <w:t>n</w:t>
      </w:r>
      <w:r w:rsidRPr="000954E0">
        <w:rPr>
          <w:rFonts w:ascii="Calibri" w:eastAsia="Calibri" w:hAnsi="Calibri" w:cs="Calibri"/>
          <w:spacing w:val="2"/>
          <w:sz w:val="22"/>
          <w:szCs w:val="22"/>
        </w:rPr>
        <w:t xml:space="preserve"> </w:t>
      </w:r>
      <w:r w:rsidR="00A1119B">
        <w:rPr>
          <w:rFonts w:ascii="Calibri" w:eastAsia="Calibri" w:hAnsi="Calibri" w:cs="Calibri"/>
          <w:spacing w:val="2"/>
          <w:sz w:val="22"/>
          <w:szCs w:val="22"/>
        </w:rPr>
        <w:t>the Design Technology program</w:t>
      </w:r>
      <w:r w:rsidRPr="000954E0">
        <w:rPr>
          <w:rFonts w:ascii="Calibri" w:eastAsia="Calibri" w:hAnsi="Calibri" w:cs="Calibri"/>
          <w:sz w:val="22"/>
          <w:szCs w:val="22"/>
        </w:rPr>
        <w:t>.</w:t>
      </w:r>
    </w:p>
    <w:p w14:paraId="167F9914" w14:textId="77777777" w:rsidR="001D2352" w:rsidRPr="000954E0" w:rsidRDefault="00C24C1E" w:rsidP="000954E0">
      <w:pPr>
        <w:pStyle w:val="ListParagraph"/>
        <w:numPr>
          <w:ilvl w:val="3"/>
          <w:numId w:val="3"/>
        </w:numPr>
        <w:spacing w:line="260" w:lineRule="exact"/>
        <w:ind w:left="1560"/>
        <w:rPr>
          <w:rFonts w:ascii="Calibri" w:eastAsia="Calibri" w:hAnsi="Calibri" w:cs="Calibri"/>
          <w:sz w:val="22"/>
          <w:szCs w:val="22"/>
        </w:rPr>
      </w:pPr>
      <w:r w:rsidRPr="000954E0">
        <w:rPr>
          <w:rFonts w:ascii="Calibri" w:eastAsia="Calibri" w:hAnsi="Calibri" w:cs="Calibri"/>
          <w:sz w:val="22"/>
          <w:szCs w:val="22"/>
        </w:rPr>
        <w:t>I</w:t>
      </w:r>
      <w:r w:rsidRPr="000954E0">
        <w:rPr>
          <w:rFonts w:ascii="Calibri" w:eastAsia="Calibri" w:hAnsi="Calibri" w:cs="Calibri"/>
          <w:spacing w:val="-1"/>
          <w:sz w:val="22"/>
          <w:szCs w:val="22"/>
        </w:rPr>
        <w:t>d</w:t>
      </w:r>
      <w:r w:rsidRPr="000954E0">
        <w:rPr>
          <w:rFonts w:ascii="Calibri" w:eastAsia="Calibri" w:hAnsi="Calibri" w:cs="Calibri"/>
          <w:sz w:val="22"/>
          <w:szCs w:val="22"/>
        </w:rPr>
        <w:t>en</w:t>
      </w:r>
      <w:r w:rsidRPr="000954E0">
        <w:rPr>
          <w:rFonts w:ascii="Calibri" w:eastAsia="Calibri" w:hAnsi="Calibri" w:cs="Calibri"/>
          <w:spacing w:val="-1"/>
          <w:sz w:val="22"/>
          <w:szCs w:val="22"/>
        </w:rPr>
        <w:t>t</w:t>
      </w:r>
      <w:r w:rsidRPr="000954E0">
        <w:rPr>
          <w:rFonts w:ascii="Calibri" w:eastAsia="Calibri" w:hAnsi="Calibri" w:cs="Calibri"/>
          <w:sz w:val="22"/>
          <w:szCs w:val="22"/>
        </w:rPr>
        <w:t>ifyi</w:t>
      </w:r>
      <w:r w:rsidRPr="000954E0">
        <w:rPr>
          <w:rFonts w:ascii="Calibri" w:eastAsia="Calibri" w:hAnsi="Calibri" w:cs="Calibri"/>
          <w:spacing w:val="-1"/>
          <w:sz w:val="22"/>
          <w:szCs w:val="22"/>
        </w:rPr>
        <w:t>n</w:t>
      </w:r>
      <w:r w:rsidRPr="000954E0">
        <w:rPr>
          <w:rFonts w:ascii="Calibri" w:eastAsia="Calibri" w:hAnsi="Calibri" w:cs="Calibri"/>
          <w:sz w:val="22"/>
          <w:szCs w:val="22"/>
        </w:rPr>
        <w:t>g</w:t>
      </w:r>
      <w:r w:rsidRPr="000954E0">
        <w:rPr>
          <w:rFonts w:ascii="Calibri" w:eastAsia="Calibri" w:hAnsi="Calibri" w:cs="Calibri"/>
          <w:spacing w:val="-1"/>
          <w:sz w:val="22"/>
          <w:szCs w:val="22"/>
        </w:rPr>
        <w:t xml:space="preserve"> </w:t>
      </w:r>
      <w:r w:rsidRPr="000954E0">
        <w:rPr>
          <w:rFonts w:ascii="Calibri" w:eastAsia="Calibri" w:hAnsi="Calibri" w:cs="Calibri"/>
          <w:spacing w:val="1"/>
          <w:sz w:val="22"/>
          <w:szCs w:val="22"/>
        </w:rPr>
        <w:t>e</w:t>
      </w:r>
      <w:r w:rsidRPr="000954E0">
        <w:rPr>
          <w:rFonts w:ascii="Calibri" w:eastAsia="Calibri" w:hAnsi="Calibri" w:cs="Calibri"/>
          <w:spacing w:val="-2"/>
          <w:sz w:val="22"/>
          <w:szCs w:val="22"/>
        </w:rPr>
        <w:t>f</w:t>
      </w:r>
      <w:r w:rsidRPr="000954E0">
        <w:rPr>
          <w:rFonts w:ascii="Calibri" w:eastAsia="Calibri" w:hAnsi="Calibri" w:cs="Calibri"/>
          <w:sz w:val="22"/>
          <w:szCs w:val="22"/>
        </w:rPr>
        <w:t>f</w:t>
      </w:r>
      <w:r w:rsidRPr="000954E0">
        <w:rPr>
          <w:rFonts w:ascii="Calibri" w:eastAsia="Calibri" w:hAnsi="Calibri" w:cs="Calibri"/>
          <w:spacing w:val="1"/>
          <w:sz w:val="22"/>
          <w:szCs w:val="22"/>
        </w:rPr>
        <w:t>e</w:t>
      </w:r>
      <w:r w:rsidRPr="000954E0">
        <w:rPr>
          <w:rFonts w:ascii="Calibri" w:eastAsia="Calibri" w:hAnsi="Calibri" w:cs="Calibri"/>
          <w:sz w:val="22"/>
          <w:szCs w:val="22"/>
        </w:rPr>
        <w:t>c</w:t>
      </w:r>
      <w:r w:rsidRPr="000954E0">
        <w:rPr>
          <w:rFonts w:ascii="Calibri" w:eastAsia="Calibri" w:hAnsi="Calibri" w:cs="Calibri"/>
          <w:spacing w:val="-2"/>
          <w:sz w:val="22"/>
          <w:szCs w:val="22"/>
        </w:rPr>
        <w:t>t</w:t>
      </w:r>
      <w:r w:rsidRPr="000954E0">
        <w:rPr>
          <w:rFonts w:ascii="Calibri" w:eastAsia="Calibri" w:hAnsi="Calibri" w:cs="Calibri"/>
          <w:sz w:val="22"/>
          <w:szCs w:val="22"/>
        </w:rPr>
        <w:t>i</w:t>
      </w:r>
      <w:r w:rsidRPr="000954E0">
        <w:rPr>
          <w:rFonts w:ascii="Calibri" w:eastAsia="Calibri" w:hAnsi="Calibri" w:cs="Calibri"/>
          <w:spacing w:val="-2"/>
          <w:sz w:val="22"/>
          <w:szCs w:val="22"/>
        </w:rPr>
        <w:t>v</w:t>
      </w:r>
      <w:r w:rsidRPr="000954E0">
        <w:rPr>
          <w:rFonts w:ascii="Calibri" w:eastAsia="Calibri" w:hAnsi="Calibri" w:cs="Calibri"/>
          <w:sz w:val="22"/>
          <w:szCs w:val="22"/>
        </w:rPr>
        <w:t>e</w:t>
      </w:r>
      <w:r w:rsidRPr="000954E0">
        <w:rPr>
          <w:rFonts w:ascii="Calibri" w:eastAsia="Calibri" w:hAnsi="Calibri" w:cs="Calibri"/>
          <w:spacing w:val="1"/>
          <w:sz w:val="22"/>
          <w:szCs w:val="22"/>
        </w:rPr>
        <w:t xml:space="preserve"> </w:t>
      </w:r>
      <w:r w:rsidRPr="000954E0">
        <w:rPr>
          <w:rFonts w:ascii="Calibri" w:eastAsia="Calibri" w:hAnsi="Calibri" w:cs="Calibri"/>
          <w:sz w:val="22"/>
          <w:szCs w:val="22"/>
        </w:rPr>
        <w:t>i</w:t>
      </w:r>
      <w:r w:rsidRPr="000954E0">
        <w:rPr>
          <w:rFonts w:ascii="Calibri" w:eastAsia="Calibri" w:hAnsi="Calibri" w:cs="Calibri"/>
          <w:spacing w:val="-1"/>
          <w:sz w:val="22"/>
          <w:szCs w:val="22"/>
        </w:rPr>
        <w:t>nt</w:t>
      </w:r>
      <w:r w:rsidRPr="000954E0">
        <w:rPr>
          <w:rFonts w:ascii="Calibri" w:eastAsia="Calibri" w:hAnsi="Calibri" w:cs="Calibri"/>
          <w:spacing w:val="-2"/>
          <w:sz w:val="22"/>
          <w:szCs w:val="22"/>
        </w:rPr>
        <w:t>e</w:t>
      </w:r>
      <w:r w:rsidRPr="000954E0">
        <w:rPr>
          <w:rFonts w:ascii="Calibri" w:eastAsia="Calibri" w:hAnsi="Calibri" w:cs="Calibri"/>
          <w:sz w:val="22"/>
          <w:szCs w:val="22"/>
        </w:rPr>
        <w:t>r</w:t>
      </w:r>
      <w:r w:rsidRPr="000954E0">
        <w:rPr>
          <w:rFonts w:ascii="Calibri" w:eastAsia="Calibri" w:hAnsi="Calibri" w:cs="Calibri"/>
          <w:spacing w:val="-2"/>
          <w:sz w:val="22"/>
          <w:szCs w:val="22"/>
        </w:rPr>
        <w:t>ve</w:t>
      </w:r>
      <w:r w:rsidRPr="000954E0">
        <w:rPr>
          <w:rFonts w:ascii="Calibri" w:eastAsia="Calibri" w:hAnsi="Calibri" w:cs="Calibri"/>
          <w:sz w:val="22"/>
          <w:szCs w:val="22"/>
        </w:rPr>
        <w:t>n</w:t>
      </w:r>
      <w:r w:rsidRPr="000954E0">
        <w:rPr>
          <w:rFonts w:ascii="Calibri" w:eastAsia="Calibri" w:hAnsi="Calibri" w:cs="Calibri"/>
          <w:spacing w:val="-2"/>
          <w:sz w:val="22"/>
          <w:szCs w:val="22"/>
        </w:rPr>
        <w:t>t</w:t>
      </w:r>
      <w:r w:rsidRPr="000954E0">
        <w:rPr>
          <w:rFonts w:ascii="Calibri" w:eastAsia="Calibri" w:hAnsi="Calibri" w:cs="Calibri"/>
          <w:sz w:val="22"/>
          <w:szCs w:val="22"/>
        </w:rPr>
        <w:t>i</w:t>
      </w:r>
      <w:r w:rsidRPr="000954E0">
        <w:rPr>
          <w:rFonts w:ascii="Calibri" w:eastAsia="Calibri" w:hAnsi="Calibri" w:cs="Calibri"/>
          <w:spacing w:val="-1"/>
          <w:sz w:val="22"/>
          <w:szCs w:val="22"/>
        </w:rPr>
        <w:t>o</w:t>
      </w:r>
      <w:r w:rsidRPr="000954E0">
        <w:rPr>
          <w:rFonts w:ascii="Calibri" w:eastAsia="Calibri" w:hAnsi="Calibri" w:cs="Calibri"/>
          <w:sz w:val="22"/>
          <w:szCs w:val="22"/>
        </w:rPr>
        <w:t>n</w:t>
      </w:r>
      <w:r w:rsidRPr="000954E0">
        <w:rPr>
          <w:rFonts w:ascii="Calibri" w:eastAsia="Calibri" w:hAnsi="Calibri" w:cs="Calibri"/>
          <w:spacing w:val="1"/>
          <w:sz w:val="22"/>
          <w:szCs w:val="22"/>
        </w:rPr>
        <w:t xml:space="preserve"> </w:t>
      </w:r>
      <w:r w:rsidRPr="000954E0">
        <w:rPr>
          <w:rFonts w:ascii="Calibri" w:eastAsia="Calibri" w:hAnsi="Calibri" w:cs="Calibri"/>
          <w:sz w:val="22"/>
          <w:szCs w:val="22"/>
        </w:rPr>
        <w:t>a</w:t>
      </w:r>
      <w:r w:rsidRPr="000954E0">
        <w:rPr>
          <w:rFonts w:ascii="Calibri" w:eastAsia="Calibri" w:hAnsi="Calibri" w:cs="Calibri"/>
          <w:spacing w:val="-1"/>
          <w:sz w:val="22"/>
          <w:szCs w:val="22"/>
        </w:rPr>
        <w:t>n</w:t>
      </w:r>
      <w:r w:rsidRPr="000954E0">
        <w:rPr>
          <w:rFonts w:ascii="Calibri" w:eastAsia="Calibri" w:hAnsi="Calibri" w:cs="Calibri"/>
          <w:sz w:val="22"/>
          <w:szCs w:val="22"/>
        </w:rPr>
        <w:t xml:space="preserve">d </w:t>
      </w:r>
      <w:r w:rsidRPr="000954E0">
        <w:rPr>
          <w:rFonts w:ascii="Calibri" w:eastAsia="Calibri" w:hAnsi="Calibri" w:cs="Calibri"/>
          <w:spacing w:val="-1"/>
          <w:sz w:val="22"/>
          <w:szCs w:val="22"/>
        </w:rPr>
        <w:t>m</w:t>
      </w:r>
      <w:r w:rsidRPr="000954E0">
        <w:rPr>
          <w:rFonts w:ascii="Calibri" w:eastAsia="Calibri" w:hAnsi="Calibri" w:cs="Calibri"/>
          <w:sz w:val="22"/>
          <w:szCs w:val="22"/>
        </w:rPr>
        <w:t>en</w:t>
      </w:r>
      <w:r w:rsidRPr="000954E0">
        <w:rPr>
          <w:rFonts w:ascii="Calibri" w:eastAsia="Calibri" w:hAnsi="Calibri" w:cs="Calibri"/>
          <w:spacing w:val="-1"/>
          <w:sz w:val="22"/>
          <w:szCs w:val="22"/>
        </w:rPr>
        <w:t>to</w:t>
      </w:r>
      <w:r w:rsidRPr="000954E0">
        <w:rPr>
          <w:rFonts w:ascii="Calibri" w:eastAsia="Calibri" w:hAnsi="Calibri" w:cs="Calibri"/>
          <w:sz w:val="22"/>
          <w:szCs w:val="22"/>
        </w:rPr>
        <w:t>ri</w:t>
      </w:r>
      <w:r w:rsidRPr="000954E0">
        <w:rPr>
          <w:rFonts w:ascii="Calibri" w:eastAsia="Calibri" w:hAnsi="Calibri" w:cs="Calibri"/>
          <w:spacing w:val="-1"/>
          <w:sz w:val="22"/>
          <w:szCs w:val="22"/>
        </w:rPr>
        <w:t>n</w:t>
      </w:r>
      <w:r w:rsidRPr="000954E0">
        <w:rPr>
          <w:rFonts w:ascii="Calibri" w:eastAsia="Calibri" w:hAnsi="Calibri" w:cs="Calibri"/>
          <w:sz w:val="22"/>
          <w:szCs w:val="22"/>
        </w:rPr>
        <w:t>g</w:t>
      </w:r>
      <w:r w:rsidRPr="000954E0">
        <w:rPr>
          <w:rFonts w:ascii="Calibri" w:eastAsia="Calibri" w:hAnsi="Calibri" w:cs="Calibri"/>
          <w:spacing w:val="-1"/>
          <w:sz w:val="22"/>
          <w:szCs w:val="22"/>
        </w:rPr>
        <w:t xml:space="preserve"> st</w:t>
      </w:r>
      <w:r w:rsidRPr="000954E0">
        <w:rPr>
          <w:rFonts w:ascii="Calibri" w:eastAsia="Calibri" w:hAnsi="Calibri" w:cs="Calibri"/>
          <w:sz w:val="22"/>
          <w:szCs w:val="22"/>
        </w:rPr>
        <w:t>ra</w:t>
      </w:r>
      <w:r w:rsidRPr="000954E0">
        <w:rPr>
          <w:rFonts w:ascii="Calibri" w:eastAsia="Calibri" w:hAnsi="Calibri" w:cs="Calibri"/>
          <w:spacing w:val="-1"/>
          <w:sz w:val="22"/>
          <w:szCs w:val="22"/>
        </w:rPr>
        <w:t>t</w:t>
      </w:r>
      <w:r w:rsidRPr="000954E0">
        <w:rPr>
          <w:rFonts w:ascii="Calibri" w:eastAsia="Calibri" w:hAnsi="Calibri" w:cs="Calibri"/>
          <w:sz w:val="22"/>
          <w:szCs w:val="22"/>
        </w:rPr>
        <w:t>eg</w:t>
      </w:r>
      <w:r w:rsidRPr="000954E0">
        <w:rPr>
          <w:rFonts w:ascii="Calibri" w:eastAsia="Calibri" w:hAnsi="Calibri" w:cs="Calibri"/>
          <w:spacing w:val="-3"/>
          <w:sz w:val="22"/>
          <w:szCs w:val="22"/>
        </w:rPr>
        <w:t>i</w:t>
      </w:r>
      <w:r w:rsidRPr="000954E0">
        <w:rPr>
          <w:rFonts w:ascii="Calibri" w:eastAsia="Calibri" w:hAnsi="Calibri" w:cs="Calibri"/>
          <w:sz w:val="22"/>
          <w:szCs w:val="22"/>
        </w:rPr>
        <w:t>es f</w:t>
      </w:r>
      <w:r w:rsidRPr="000954E0">
        <w:rPr>
          <w:rFonts w:ascii="Calibri" w:eastAsia="Calibri" w:hAnsi="Calibri" w:cs="Calibri"/>
          <w:spacing w:val="-1"/>
          <w:sz w:val="22"/>
          <w:szCs w:val="22"/>
        </w:rPr>
        <w:t>o</w:t>
      </w:r>
      <w:r w:rsidRPr="000954E0">
        <w:rPr>
          <w:rFonts w:ascii="Calibri" w:eastAsia="Calibri" w:hAnsi="Calibri" w:cs="Calibri"/>
          <w:sz w:val="22"/>
          <w:szCs w:val="22"/>
        </w:rPr>
        <w:t>r</w:t>
      </w:r>
      <w:r w:rsidRPr="000954E0">
        <w:rPr>
          <w:rFonts w:ascii="Calibri" w:eastAsia="Calibri" w:hAnsi="Calibri" w:cs="Calibri"/>
          <w:spacing w:val="1"/>
          <w:sz w:val="22"/>
          <w:szCs w:val="22"/>
        </w:rPr>
        <w:t xml:space="preserve"> </w:t>
      </w:r>
      <w:r w:rsidRPr="000954E0">
        <w:rPr>
          <w:rFonts w:ascii="Calibri" w:eastAsia="Calibri" w:hAnsi="Calibri" w:cs="Calibri"/>
          <w:spacing w:val="-1"/>
          <w:sz w:val="22"/>
          <w:szCs w:val="22"/>
        </w:rPr>
        <w:t>st</w:t>
      </w:r>
      <w:r w:rsidRPr="000954E0">
        <w:rPr>
          <w:rFonts w:ascii="Calibri" w:eastAsia="Calibri" w:hAnsi="Calibri" w:cs="Calibri"/>
          <w:sz w:val="22"/>
          <w:szCs w:val="22"/>
        </w:rPr>
        <w:t>u</w:t>
      </w:r>
      <w:r w:rsidRPr="000954E0">
        <w:rPr>
          <w:rFonts w:ascii="Calibri" w:eastAsia="Calibri" w:hAnsi="Calibri" w:cs="Calibri"/>
          <w:spacing w:val="-1"/>
          <w:sz w:val="22"/>
          <w:szCs w:val="22"/>
        </w:rPr>
        <w:t>d</w:t>
      </w:r>
      <w:r w:rsidRPr="000954E0">
        <w:rPr>
          <w:rFonts w:ascii="Calibri" w:eastAsia="Calibri" w:hAnsi="Calibri" w:cs="Calibri"/>
          <w:sz w:val="22"/>
          <w:szCs w:val="22"/>
        </w:rPr>
        <w:t>en</w:t>
      </w:r>
      <w:r w:rsidRPr="000954E0">
        <w:rPr>
          <w:rFonts w:ascii="Calibri" w:eastAsia="Calibri" w:hAnsi="Calibri" w:cs="Calibri"/>
          <w:spacing w:val="-1"/>
          <w:sz w:val="22"/>
          <w:szCs w:val="22"/>
        </w:rPr>
        <w:t>t</w:t>
      </w:r>
      <w:r w:rsidRPr="000954E0">
        <w:rPr>
          <w:rFonts w:ascii="Calibri" w:eastAsia="Calibri" w:hAnsi="Calibri" w:cs="Calibri"/>
          <w:sz w:val="22"/>
          <w:szCs w:val="22"/>
        </w:rPr>
        <w:t>s</w:t>
      </w:r>
      <w:r w:rsidRPr="000954E0">
        <w:rPr>
          <w:rFonts w:ascii="Calibri" w:eastAsia="Calibri" w:hAnsi="Calibri" w:cs="Calibri"/>
          <w:spacing w:val="-1"/>
          <w:sz w:val="22"/>
          <w:szCs w:val="22"/>
        </w:rPr>
        <w:t xml:space="preserve"> </w:t>
      </w:r>
      <w:r w:rsidRPr="000954E0">
        <w:rPr>
          <w:rFonts w:ascii="Calibri" w:eastAsia="Calibri" w:hAnsi="Calibri" w:cs="Calibri"/>
          <w:sz w:val="22"/>
          <w:szCs w:val="22"/>
        </w:rPr>
        <w:t>wi</w:t>
      </w:r>
      <w:r w:rsidRPr="000954E0">
        <w:rPr>
          <w:rFonts w:ascii="Calibri" w:eastAsia="Calibri" w:hAnsi="Calibri" w:cs="Calibri"/>
          <w:spacing w:val="-1"/>
          <w:sz w:val="22"/>
          <w:szCs w:val="22"/>
        </w:rPr>
        <w:t>t</w:t>
      </w:r>
      <w:r w:rsidRPr="000954E0">
        <w:rPr>
          <w:rFonts w:ascii="Calibri" w:eastAsia="Calibri" w:hAnsi="Calibri" w:cs="Calibri"/>
          <w:sz w:val="22"/>
          <w:szCs w:val="22"/>
        </w:rPr>
        <w:t>h</w:t>
      </w:r>
      <w:r w:rsidRPr="000954E0">
        <w:rPr>
          <w:rFonts w:ascii="Calibri" w:eastAsia="Calibri" w:hAnsi="Calibri" w:cs="Calibri"/>
          <w:spacing w:val="-1"/>
          <w:sz w:val="22"/>
          <w:szCs w:val="22"/>
        </w:rPr>
        <w:t>i</w:t>
      </w:r>
      <w:r w:rsidRPr="000954E0">
        <w:rPr>
          <w:rFonts w:ascii="Calibri" w:eastAsia="Calibri" w:hAnsi="Calibri" w:cs="Calibri"/>
          <w:sz w:val="22"/>
          <w:szCs w:val="22"/>
        </w:rPr>
        <w:t>n</w:t>
      </w:r>
    </w:p>
    <w:p w14:paraId="38204D23" w14:textId="256217CA" w:rsidR="001D2352" w:rsidRPr="000954E0" w:rsidRDefault="00A1119B" w:rsidP="000954E0">
      <w:pPr>
        <w:pStyle w:val="ListParagraph"/>
        <w:spacing w:before="1"/>
        <w:ind w:left="1560"/>
        <w:rPr>
          <w:rFonts w:ascii="Calibri" w:eastAsia="Calibri" w:hAnsi="Calibri" w:cs="Calibri"/>
          <w:sz w:val="22"/>
          <w:szCs w:val="22"/>
        </w:rPr>
      </w:pPr>
      <w:r>
        <w:rPr>
          <w:rFonts w:ascii="Calibri" w:eastAsia="Calibri" w:hAnsi="Calibri" w:cs="Calibri"/>
          <w:sz w:val="22"/>
          <w:szCs w:val="22"/>
        </w:rPr>
        <w:t>Design Technology</w:t>
      </w:r>
      <w:r w:rsidR="00C24C1E" w:rsidRPr="000954E0">
        <w:rPr>
          <w:rFonts w:ascii="Calibri" w:eastAsia="Calibri" w:hAnsi="Calibri" w:cs="Calibri"/>
          <w:sz w:val="22"/>
          <w:szCs w:val="22"/>
        </w:rPr>
        <w:t>,</w:t>
      </w:r>
      <w:r w:rsidR="00C24C1E" w:rsidRPr="000954E0">
        <w:rPr>
          <w:rFonts w:ascii="Calibri" w:eastAsia="Calibri" w:hAnsi="Calibri" w:cs="Calibri"/>
          <w:spacing w:val="-1"/>
          <w:sz w:val="22"/>
          <w:szCs w:val="22"/>
        </w:rPr>
        <w:t xml:space="preserve"> </w:t>
      </w:r>
      <w:r w:rsidR="00C24C1E" w:rsidRPr="000954E0">
        <w:rPr>
          <w:rFonts w:ascii="Calibri" w:eastAsia="Calibri" w:hAnsi="Calibri" w:cs="Calibri"/>
          <w:sz w:val="22"/>
          <w:szCs w:val="22"/>
        </w:rPr>
        <w:t>u</w:t>
      </w:r>
      <w:r w:rsidR="00C24C1E" w:rsidRPr="000954E0">
        <w:rPr>
          <w:rFonts w:ascii="Calibri" w:eastAsia="Calibri" w:hAnsi="Calibri" w:cs="Calibri"/>
          <w:spacing w:val="-1"/>
          <w:sz w:val="22"/>
          <w:szCs w:val="22"/>
        </w:rPr>
        <w:t>s</w:t>
      </w:r>
      <w:r w:rsidR="00C24C1E" w:rsidRPr="000954E0">
        <w:rPr>
          <w:rFonts w:ascii="Calibri" w:eastAsia="Calibri" w:hAnsi="Calibri" w:cs="Calibri"/>
          <w:sz w:val="22"/>
          <w:szCs w:val="22"/>
        </w:rPr>
        <w:t>i</w:t>
      </w:r>
      <w:r w:rsidR="00C24C1E" w:rsidRPr="000954E0">
        <w:rPr>
          <w:rFonts w:ascii="Calibri" w:eastAsia="Calibri" w:hAnsi="Calibri" w:cs="Calibri"/>
          <w:spacing w:val="-1"/>
          <w:sz w:val="22"/>
          <w:szCs w:val="22"/>
        </w:rPr>
        <w:t>n</w:t>
      </w:r>
      <w:r w:rsidR="00C24C1E" w:rsidRPr="000954E0">
        <w:rPr>
          <w:rFonts w:ascii="Calibri" w:eastAsia="Calibri" w:hAnsi="Calibri" w:cs="Calibri"/>
          <w:sz w:val="22"/>
          <w:szCs w:val="22"/>
        </w:rPr>
        <w:t>g</w:t>
      </w:r>
      <w:r w:rsidR="00C24C1E" w:rsidRPr="000954E0">
        <w:rPr>
          <w:rFonts w:ascii="Calibri" w:eastAsia="Calibri" w:hAnsi="Calibri" w:cs="Calibri"/>
          <w:spacing w:val="-3"/>
          <w:sz w:val="22"/>
          <w:szCs w:val="22"/>
        </w:rPr>
        <w:t xml:space="preserve"> </w:t>
      </w:r>
      <w:r w:rsidR="00C24C1E" w:rsidRPr="000954E0">
        <w:rPr>
          <w:rFonts w:ascii="Calibri" w:eastAsia="Calibri" w:hAnsi="Calibri" w:cs="Calibri"/>
          <w:sz w:val="22"/>
          <w:szCs w:val="22"/>
        </w:rPr>
        <w:t>em</w:t>
      </w:r>
      <w:r w:rsidR="00C24C1E" w:rsidRPr="000954E0">
        <w:rPr>
          <w:rFonts w:ascii="Calibri" w:eastAsia="Calibri" w:hAnsi="Calibri" w:cs="Calibri"/>
          <w:spacing w:val="-1"/>
          <w:sz w:val="22"/>
          <w:szCs w:val="22"/>
        </w:rPr>
        <w:t>p</w:t>
      </w:r>
      <w:r w:rsidR="00C24C1E" w:rsidRPr="000954E0">
        <w:rPr>
          <w:rFonts w:ascii="Calibri" w:eastAsia="Calibri" w:hAnsi="Calibri" w:cs="Calibri"/>
          <w:sz w:val="22"/>
          <w:szCs w:val="22"/>
        </w:rPr>
        <w:t>l</w:t>
      </w:r>
      <w:r w:rsidR="00C24C1E" w:rsidRPr="000954E0">
        <w:rPr>
          <w:rFonts w:ascii="Calibri" w:eastAsia="Calibri" w:hAnsi="Calibri" w:cs="Calibri"/>
          <w:spacing w:val="-1"/>
          <w:sz w:val="22"/>
          <w:szCs w:val="22"/>
        </w:rPr>
        <w:t>o</w:t>
      </w:r>
      <w:r w:rsidR="00C24C1E" w:rsidRPr="000954E0">
        <w:rPr>
          <w:rFonts w:ascii="Calibri" w:eastAsia="Calibri" w:hAnsi="Calibri" w:cs="Calibri"/>
          <w:sz w:val="22"/>
          <w:szCs w:val="22"/>
        </w:rPr>
        <w:t>y</w:t>
      </w:r>
      <w:r w:rsidR="00C24C1E" w:rsidRPr="000954E0">
        <w:rPr>
          <w:rFonts w:ascii="Calibri" w:eastAsia="Calibri" w:hAnsi="Calibri" w:cs="Calibri"/>
          <w:spacing w:val="-2"/>
          <w:sz w:val="22"/>
          <w:szCs w:val="22"/>
        </w:rPr>
        <w:t>e</w:t>
      </w:r>
      <w:r w:rsidR="00C24C1E" w:rsidRPr="000954E0">
        <w:rPr>
          <w:rFonts w:ascii="Calibri" w:eastAsia="Calibri" w:hAnsi="Calibri" w:cs="Calibri"/>
          <w:sz w:val="22"/>
          <w:szCs w:val="22"/>
        </w:rPr>
        <w:t>r</w:t>
      </w:r>
      <w:r w:rsidR="00C24C1E" w:rsidRPr="000954E0">
        <w:rPr>
          <w:rFonts w:ascii="Calibri" w:eastAsia="Calibri" w:hAnsi="Calibri" w:cs="Calibri"/>
          <w:spacing w:val="-1"/>
          <w:sz w:val="22"/>
          <w:szCs w:val="22"/>
        </w:rPr>
        <w:t xml:space="preserve"> </w:t>
      </w:r>
      <w:r w:rsidR="00C24C1E" w:rsidRPr="000954E0">
        <w:rPr>
          <w:rFonts w:ascii="Calibri" w:eastAsia="Calibri" w:hAnsi="Calibri" w:cs="Calibri"/>
          <w:sz w:val="22"/>
          <w:szCs w:val="22"/>
        </w:rPr>
        <w:t>p</w:t>
      </w:r>
      <w:r w:rsidR="00C24C1E" w:rsidRPr="000954E0">
        <w:rPr>
          <w:rFonts w:ascii="Calibri" w:eastAsia="Calibri" w:hAnsi="Calibri" w:cs="Calibri"/>
          <w:spacing w:val="-1"/>
          <w:sz w:val="22"/>
          <w:szCs w:val="22"/>
        </w:rPr>
        <w:t>a</w:t>
      </w:r>
      <w:r w:rsidR="00C24C1E" w:rsidRPr="000954E0">
        <w:rPr>
          <w:rFonts w:ascii="Calibri" w:eastAsia="Calibri" w:hAnsi="Calibri" w:cs="Calibri"/>
          <w:sz w:val="22"/>
          <w:szCs w:val="22"/>
        </w:rPr>
        <w:t>r</w:t>
      </w:r>
      <w:r w:rsidR="00C24C1E" w:rsidRPr="000954E0">
        <w:rPr>
          <w:rFonts w:ascii="Calibri" w:eastAsia="Calibri" w:hAnsi="Calibri" w:cs="Calibri"/>
          <w:spacing w:val="-1"/>
          <w:sz w:val="22"/>
          <w:szCs w:val="22"/>
        </w:rPr>
        <w:t>t</w:t>
      </w:r>
      <w:r w:rsidR="00C24C1E" w:rsidRPr="000954E0">
        <w:rPr>
          <w:rFonts w:ascii="Calibri" w:eastAsia="Calibri" w:hAnsi="Calibri" w:cs="Calibri"/>
          <w:sz w:val="22"/>
          <w:szCs w:val="22"/>
        </w:rPr>
        <w:t>ne</w:t>
      </w:r>
      <w:r w:rsidR="00C24C1E" w:rsidRPr="000954E0">
        <w:rPr>
          <w:rFonts w:ascii="Calibri" w:eastAsia="Calibri" w:hAnsi="Calibri" w:cs="Calibri"/>
          <w:spacing w:val="1"/>
          <w:sz w:val="22"/>
          <w:szCs w:val="22"/>
        </w:rPr>
        <w:t>r</w:t>
      </w:r>
      <w:r w:rsidR="00C24C1E" w:rsidRPr="000954E0">
        <w:rPr>
          <w:rFonts w:ascii="Calibri" w:eastAsia="Calibri" w:hAnsi="Calibri" w:cs="Calibri"/>
          <w:sz w:val="22"/>
          <w:szCs w:val="22"/>
        </w:rPr>
        <w:t>s</w:t>
      </w:r>
      <w:r w:rsidR="00C24C1E" w:rsidRPr="000954E0">
        <w:rPr>
          <w:rFonts w:ascii="Calibri" w:eastAsia="Calibri" w:hAnsi="Calibri" w:cs="Calibri"/>
          <w:spacing w:val="-3"/>
          <w:sz w:val="22"/>
          <w:szCs w:val="22"/>
        </w:rPr>
        <w:t xml:space="preserve"> </w:t>
      </w:r>
      <w:r w:rsidR="00C24C1E" w:rsidRPr="000954E0">
        <w:rPr>
          <w:rFonts w:ascii="Calibri" w:eastAsia="Calibri" w:hAnsi="Calibri" w:cs="Calibri"/>
          <w:sz w:val="22"/>
          <w:szCs w:val="22"/>
        </w:rPr>
        <w:t>wh</w:t>
      </w:r>
      <w:r w:rsidR="00C24C1E" w:rsidRPr="000954E0">
        <w:rPr>
          <w:rFonts w:ascii="Calibri" w:eastAsia="Calibri" w:hAnsi="Calibri" w:cs="Calibri"/>
          <w:spacing w:val="-2"/>
          <w:sz w:val="22"/>
          <w:szCs w:val="22"/>
        </w:rPr>
        <w:t>e</w:t>
      </w:r>
      <w:r w:rsidR="00C24C1E" w:rsidRPr="000954E0">
        <w:rPr>
          <w:rFonts w:ascii="Calibri" w:eastAsia="Calibri" w:hAnsi="Calibri" w:cs="Calibri"/>
          <w:sz w:val="22"/>
          <w:szCs w:val="22"/>
        </w:rPr>
        <w:t>re</w:t>
      </w:r>
      <w:r w:rsidR="00C24C1E" w:rsidRPr="000954E0">
        <w:rPr>
          <w:rFonts w:ascii="Calibri" w:eastAsia="Calibri" w:hAnsi="Calibri" w:cs="Calibri"/>
          <w:spacing w:val="-1"/>
          <w:sz w:val="22"/>
          <w:szCs w:val="22"/>
        </w:rPr>
        <w:t xml:space="preserve"> </w:t>
      </w:r>
      <w:r w:rsidR="00C24C1E" w:rsidRPr="000954E0">
        <w:rPr>
          <w:rFonts w:ascii="Calibri" w:eastAsia="Calibri" w:hAnsi="Calibri" w:cs="Calibri"/>
          <w:sz w:val="22"/>
          <w:szCs w:val="22"/>
        </w:rPr>
        <w:t>re</w:t>
      </w:r>
      <w:r w:rsidR="00C24C1E" w:rsidRPr="000954E0">
        <w:rPr>
          <w:rFonts w:ascii="Calibri" w:eastAsia="Calibri" w:hAnsi="Calibri" w:cs="Calibri"/>
          <w:spacing w:val="-2"/>
          <w:sz w:val="22"/>
          <w:szCs w:val="22"/>
        </w:rPr>
        <w:t>l</w:t>
      </w:r>
      <w:r w:rsidR="00C24C1E" w:rsidRPr="000954E0">
        <w:rPr>
          <w:rFonts w:ascii="Calibri" w:eastAsia="Calibri" w:hAnsi="Calibri" w:cs="Calibri"/>
          <w:sz w:val="22"/>
          <w:szCs w:val="22"/>
        </w:rPr>
        <w:t>e</w:t>
      </w:r>
      <w:r w:rsidR="00C24C1E" w:rsidRPr="000954E0">
        <w:rPr>
          <w:rFonts w:ascii="Calibri" w:eastAsia="Calibri" w:hAnsi="Calibri" w:cs="Calibri"/>
          <w:spacing w:val="1"/>
          <w:sz w:val="22"/>
          <w:szCs w:val="22"/>
        </w:rPr>
        <w:t>v</w:t>
      </w:r>
      <w:r w:rsidR="00C24C1E" w:rsidRPr="000954E0">
        <w:rPr>
          <w:rFonts w:ascii="Calibri" w:eastAsia="Calibri" w:hAnsi="Calibri" w:cs="Calibri"/>
          <w:sz w:val="22"/>
          <w:szCs w:val="22"/>
        </w:rPr>
        <w:t>a</w:t>
      </w:r>
      <w:r w:rsidR="00C24C1E" w:rsidRPr="000954E0">
        <w:rPr>
          <w:rFonts w:ascii="Calibri" w:eastAsia="Calibri" w:hAnsi="Calibri" w:cs="Calibri"/>
          <w:spacing w:val="-1"/>
          <w:sz w:val="22"/>
          <w:szCs w:val="22"/>
        </w:rPr>
        <w:t>n</w:t>
      </w:r>
      <w:r w:rsidR="00C24C1E" w:rsidRPr="000954E0">
        <w:rPr>
          <w:rFonts w:ascii="Calibri" w:eastAsia="Calibri" w:hAnsi="Calibri" w:cs="Calibri"/>
          <w:sz w:val="22"/>
          <w:szCs w:val="22"/>
        </w:rPr>
        <w:t>t.</w:t>
      </w:r>
    </w:p>
    <w:p w14:paraId="4A3C0C62" w14:textId="77777777" w:rsidR="001D2352" w:rsidRPr="000954E0" w:rsidRDefault="00C24C1E" w:rsidP="000954E0">
      <w:pPr>
        <w:pStyle w:val="ListParagraph"/>
        <w:numPr>
          <w:ilvl w:val="3"/>
          <w:numId w:val="3"/>
        </w:numPr>
        <w:tabs>
          <w:tab w:val="left" w:pos="2500"/>
        </w:tabs>
        <w:spacing w:before="15" w:line="240" w:lineRule="exact"/>
        <w:ind w:left="1560" w:right="2549"/>
        <w:rPr>
          <w:rFonts w:ascii="Calibri" w:eastAsia="Calibri" w:hAnsi="Calibri" w:cs="Calibri"/>
          <w:sz w:val="22"/>
          <w:szCs w:val="22"/>
        </w:rPr>
      </w:pPr>
      <w:r w:rsidRPr="000954E0">
        <w:rPr>
          <w:rFonts w:ascii="Calibri" w:eastAsia="Calibri" w:hAnsi="Calibri" w:cs="Calibri"/>
          <w:spacing w:val="-2"/>
          <w:sz w:val="22"/>
          <w:szCs w:val="22"/>
        </w:rPr>
        <w:t>B</w:t>
      </w:r>
      <w:r w:rsidRPr="000954E0">
        <w:rPr>
          <w:rFonts w:ascii="Calibri" w:eastAsia="Calibri" w:hAnsi="Calibri" w:cs="Calibri"/>
          <w:sz w:val="22"/>
          <w:szCs w:val="22"/>
        </w:rPr>
        <w:t>ei</w:t>
      </w:r>
      <w:r w:rsidRPr="000954E0">
        <w:rPr>
          <w:rFonts w:ascii="Calibri" w:eastAsia="Calibri" w:hAnsi="Calibri" w:cs="Calibri"/>
          <w:spacing w:val="-3"/>
          <w:sz w:val="22"/>
          <w:szCs w:val="22"/>
        </w:rPr>
        <w:t>n</w:t>
      </w:r>
      <w:r w:rsidRPr="000954E0">
        <w:rPr>
          <w:rFonts w:ascii="Calibri" w:eastAsia="Calibri" w:hAnsi="Calibri" w:cs="Calibri"/>
          <w:sz w:val="22"/>
          <w:szCs w:val="22"/>
        </w:rPr>
        <w:t>g</w:t>
      </w:r>
      <w:r w:rsidRPr="000954E0">
        <w:rPr>
          <w:rFonts w:ascii="Calibri" w:eastAsia="Calibri" w:hAnsi="Calibri" w:cs="Calibri"/>
          <w:spacing w:val="-3"/>
          <w:sz w:val="22"/>
          <w:szCs w:val="22"/>
        </w:rPr>
        <w:t xml:space="preserve"> </w:t>
      </w:r>
      <w:r w:rsidRPr="000954E0">
        <w:rPr>
          <w:rFonts w:ascii="Calibri" w:eastAsia="Calibri" w:hAnsi="Calibri" w:cs="Calibri"/>
          <w:sz w:val="22"/>
          <w:szCs w:val="22"/>
        </w:rPr>
        <w:t>an</w:t>
      </w:r>
      <w:r w:rsidRPr="000954E0">
        <w:rPr>
          <w:rFonts w:ascii="Calibri" w:eastAsia="Calibri" w:hAnsi="Calibri" w:cs="Calibri"/>
          <w:spacing w:val="-3"/>
          <w:sz w:val="22"/>
          <w:szCs w:val="22"/>
        </w:rPr>
        <w:t xml:space="preserve"> o</w:t>
      </w:r>
      <w:r w:rsidRPr="000954E0">
        <w:rPr>
          <w:rFonts w:ascii="Calibri" w:eastAsia="Calibri" w:hAnsi="Calibri" w:cs="Calibri"/>
          <w:sz w:val="22"/>
          <w:szCs w:val="22"/>
        </w:rPr>
        <w:t>u</w:t>
      </w:r>
      <w:r w:rsidRPr="000954E0">
        <w:rPr>
          <w:rFonts w:ascii="Calibri" w:eastAsia="Calibri" w:hAnsi="Calibri" w:cs="Calibri"/>
          <w:spacing w:val="-2"/>
          <w:sz w:val="22"/>
          <w:szCs w:val="22"/>
        </w:rPr>
        <w:t>t</w:t>
      </w:r>
      <w:r w:rsidRPr="000954E0">
        <w:rPr>
          <w:rFonts w:ascii="Calibri" w:eastAsia="Calibri" w:hAnsi="Calibri" w:cs="Calibri"/>
          <w:spacing w:val="-1"/>
          <w:sz w:val="22"/>
          <w:szCs w:val="22"/>
        </w:rPr>
        <w:t>s</w:t>
      </w:r>
      <w:r w:rsidRPr="000954E0">
        <w:rPr>
          <w:rFonts w:ascii="Calibri" w:eastAsia="Calibri" w:hAnsi="Calibri" w:cs="Calibri"/>
          <w:spacing w:val="-4"/>
          <w:sz w:val="22"/>
          <w:szCs w:val="22"/>
        </w:rPr>
        <w:t>t</w:t>
      </w:r>
      <w:r w:rsidRPr="000954E0">
        <w:rPr>
          <w:rFonts w:ascii="Calibri" w:eastAsia="Calibri" w:hAnsi="Calibri" w:cs="Calibri"/>
          <w:sz w:val="22"/>
          <w:szCs w:val="22"/>
        </w:rPr>
        <w:t>a</w:t>
      </w:r>
      <w:r w:rsidRPr="000954E0">
        <w:rPr>
          <w:rFonts w:ascii="Calibri" w:eastAsia="Calibri" w:hAnsi="Calibri" w:cs="Calibri"/>
          <w:spacing w:val="-1"/>
          <w:sz w:val="22"/>
          <w:szCs w:val="22"/>
        </w:rPr>
        <w:t>n</w:t>
      </w:r>
      <w:r w:rsidRPr="000954E0">
        <w:rPr>
          <w:rFonts w:ascii="Calibri" w:eastAsia="Calibri" w:hAnsi="Calibri" w:cs="Calibri"/>
          <w:spacing w:val="-3"/>
          <w:sz w:val="22"/>
          <w:szCs w:val="22"/>
        </w:rPr>
        <w:t>d</w:t>
      </w:r>
      <w:r w:rsidRPr="000954E0">
        <w:rPr>
          <w:rFonts w:ascii="Calibri" w:eastAsia="Calibri" w:hAnsi="Calibri" w:cs="Calibri"/>
          <w:sz w:val="22"/>
          <w:szCs w:val="22"/>
        </w:rPr>
        <w:t>i</w:t>
      </w:r>
      <w:r w:rsidRPr="000954E0">
        <w:rPr>
          <w:rFonts w:ascii="Calibri" w:eastAsia="Calibri" w:hAnsi="Calibri" w:cs="Calibri"/>
          <w:spacing w:val="-1"/>
          <w:sz w:val="22"/>
          <w:szCs w:val="22"/>
        </w:rPr>
        <w:t>n</w:t>
      </w:r>
      <w:r w:rsidRPr="000954E0">
        <w:rPr>
          <w:rFonts w:ascii="Calibri" w:eastAsia="Calibri" w:hAnsi="Calibri" w:cs="Calibri"/>
          <w:sz w:val="22"/>
          <w:szCs w:val="22"/>
        </w:rPr>
        <w:t>g</w:t>
      </w:r>
      <w:r w:rsidRPr="000954E0">
        <w:rPr>
          <w:rFonts w:ascii="Calibri" w:eastAsia="Calibri" w:hAnsi="Calibri" w:cs="Calibri"/>
          <w:spacing w:val="-3"/>
          <w:sz w:val="22"/>
          <w:szCs w:val="22"/>
        </w:rPr>
        <w:t xml:space="preserve"> p</w:t>
      </w:r>
      <w:r w:rsidRPr="000954E0">
        <w:rPr>
          <w:rFonts w:ascii="Calibri" w:eastAsia="Calibri" w:hAnsi="Calibri" w:cs="Calibri"/>
          <w:spacing w:val="-2"/>
          <w:sz w:val="22"/>
          <w:szCs w:val="22"/>
        </w:rPr>
        <w:t>r</w:t>
      </w:r>
      <w:r w:rsidRPr="000954E0">
        <w:rPr>
          <w:rFonts w:ascii="Calibri" w:eastAsia="Calibri" w:hAnsi="Calibri" w:cs="Calibri"/>
          <w:sz w:val="22"/>
          <w:szCs w:val="22"/>
        </w:rPr>
        <w:t>a</w:t>
      </w:r>
      <w:r w:rsidRPr="000954E0">
        <w:rPr>
          <w:rFonts w:ascii="Calibri" w:eastAsia="Calibri" w:hAnsi="Calibri" w:cs="Calibri"/>
          <w:spacing w:val="-1"/>
          <w:sz w:val="22"/>
          <w:szCs w:val="22"/>
        </w:rPr>
        <w:t>c</w:t>
      </w:r>
      <w:r w:rsidRPr="000954E0">
        <w:rPr>
          <w:rFonts w:ascii="Calibri" w:eastAsia="Calibri" w:hAnsi="Calibri" w:cs="Calibri"/>
          <w:spacing w:val="-4"/>
          <w:sz w:val="22"/>
          <w:szCs w:val="22"/>
        </w:rPr>
        <w:t>t</w:t>
      </w:r>
      <w:r w:rsidRPr="000954E0">
        <w:rPr>
          <w:rFonts w:ascii="Calibri" w:eastAsia="Calibri" w:hAnsi="Calibri" w:cs="Calibri"/>
          <w:sz w:val="22"/>
          <w:szCs w:val="22"/>
        </w:rPr>
        <w:t>i</w:t>
      </w:r>
      <w:r w:rsidRPr="000954E0">
        <w:rPr>
          <w:rFonts w:ascii="Calibri" w:eastAsia="Calibri" w:hAnsi="Calibri" w:cs="Calibri"/>
          <w:spacing w:val="-2"/>
          <w:sz w:val="22"/>
          <w:szCs w:val="22"/>
        </w:rPr>
        <w:t>t</w:t>
      </w:r>
      <w:r w:rsidRPr="000954E0">
        <w:rPr>
          <w:rFonts w:ascii="Calibri" w:eastAsia="Calibri" w:hAnsi="Calibri" w:cs="Calibri"/>
          <w:spacing w:val="-3"/>
          <w:sz w:val="22"/>
          <w:szCs w:val="22"/>
        </w:rPr>
        <w:t>i</w:t>
      </w:r>
      <w:r w:rsidRPr="000954E0">
        <w:rPr>
          <w:rFonts w:ascii="Calibri" w:eastAsia="Calibri" w:hAnsi="Calibri" w:cs="Calibri"/>
          <w:spacing w:val="-1"/>
          <w:sz w:val="22"/>
          <w:szCs w:val="22"/>
        </w:rPr>
        <w:t>o</w:t>
      </w:r>
      <w:r w:rsidRPr="000954E0">
        <w:rPr>
          <w:rFonts w:ascii="Calibri" w:eastAsia="Calibri" w:hAnsi="Calibri" w:cs="Calibri"/>
          <w:spacing w:val="-3"/>
          <w:sz w:val="22"/>
          <w:szCs w:val="22"/>
        </w:rPr>
        <w:t>n</w:t>
      </w:r>
      <w:r w:rsidRPr="000954E0">
        <w:rPr>
          <w:rFonts w:ascii="Calibri" w:eastAsia="Calibri" w:hAnsi="Calibri" w:cs="Calibri"/>
          <w:sz w:val="22"/>
          <w:szCs w:val="22"/>
        </w:rPr>
        <w:t>er</w:t>
      </w:r>
      <w:r w:rsidR="00C22CC0" w:rsidRPr="000954E0">
        <w:rPr>
          <w:rFonts w:ascii="Calibri" w:eastAsia="Calibri" w:hAnsi="Calibri" w:cs="Calibri"/>
          <w:sz w:val="22"/>
          <w:szCs w:val="22"/>
        </w:rPr>
        <w:t>.</w:t>
      </w:r>
    </w:p>
    <w:p w14:paraId="7CB3EF2E" w14:textId="77777777" w:rsidR="001D2352" w:rsidRPr="000954E0" w:rsidRDefault="00C24C1E" w:rsidP="000954E0">
      <w:pPr>
        <w:pStyle w:val="ListParagraph"/>
        <w:numPr>
          <w:ilvl w:val="3"/>
          <w:numId w:val="3"/>
        </w:numPr>
        <w:spacing w:before="7"/>
        <w:ind w:left="1560"/>
        <w:rPr>
          <w:rFonts w:ascii="Calibri" w:eastAsia="Calibri" w:hAnsi="Calibri" w:cs="Calibri"/>
          <w:sz w:val="22"/>
          <w:szCs w:val="22"/>
        </w:rPr>
      </w:pPr>
      <w:r w:rsidRPr="000954E0">
        <w:rPr>
          <w:rFonts w:ascii="Calibri" w:eastAsia="Calibri" w:hAnsi="Calibri" w:cs="Calibri"/>
          <w:sz w:val="22"/>
          <w:szCs w:val="22"/>
        </w:rPr>
        <w:t>A</w:t>
      </w:r>
      <w:r w:rsidRPr="000954E0">
        <w:rPr>
          <w:rFonts w:ascii="Calibri" w:eastAsia="Calibri" w:hAnsi="Calibri" w:cs="Calibri"/>
          <w:spacing w:val="-1"/>
          <w:sz w:val="22"/>
          <w:szCs w:val="22"/>
        </w:rPr>
        <w:t>t</w:t>
      </w:r>
      <w:r w:rsidRPr="000954E0">
        <w:rPr>
          <w:rFonts w:ascii="Calibri" w:eastAsia="Calibri" w:hAnsi="Calibri" w:cs="Calibri"/>
          <w:spacing w:val="-4"/>
          <w:sz w:val="22"/>
          <w:szCs w:val="22"/>
        </w:rPr>
        <w:t>t</w:t>
      </w:r>
      <w:r w:rsidRPr="000954E0">
        <w:rPr>
          <w:rFonts w:ascii="Calibri" w:eastAsia="Calibri" w:hAnsi="Calibri" w:cs="Calibri"/>
          <w:sz w:val="22"/>
          <w:szCs w:val="22"/>
        </w:rPr>
        <w:t>e</w:t>
      </w:r>
      <w:r w:rsidRPr="000954E0">
        <w:rPr>
          <w:rFonts w:ascii="Calibri" w:eastAsia="Calibri" w:hAnsi="Calibri" w:cs="Calibri"/>
          <w:spacing w:val="-3"/>
          <w:sz w:val="22"/>
          <w:szCs w:val="22"/>
        </w:rPr>
        <w:t>n</w:t>
      </w:r>
      <w:r w:rsidRPr="000954E0">
        <w:rPr>
          <w:rFonts w:ascii="Calibri" w:eastAsia="Calibri" w:hAnsi="Calibri" w:cs="Calibri"/>
          <w:sz w:val="22"/>
          <w:szCs w:val="22"/>
        </w:rPr>
        <w:t>d</w:t>
      </w:r>
      <w:r w:rsidRPr="000954E0">
        <w:rPr>
          <w:rFonts w:ascii="Calibri" w:eastAsia="Calibri" w:hAnsi="Calibri" w:cs="Calibri"/>
          <w:spacing w:val="-3"/>
          <w:sz w:val="22"/>
          <w:szCs w:val="22"/>
        </w:rPr>
        <w:t>i</w:t>
      </w:r>
      <w:r w:rsidRPr="000954E0">
        <w:rPr>
          <w:rFonts w:ascii="Calibri" w:eastAsia="Calibri" w:hAnsi="Calibri" w:cs="Calibri"/>
          <w:sz w:val="22"/>
          <w:szCs w:val="22"/>
        </w:rPr>
        <w:t>ng</w:t>
      </w:r>
      <w:r w:rsidRPr="000954E0">
        <w:rPr>
          <w:rFonts w:ascii="Calibri" w:eastAsia="Calibri" w:hAnsi="Calibri" w:cs="Calibri"/>
          <w:spacing w:val="-3"/>
          <w:sz w:val="22"/>
          <w:szCs w:val="22"/>
        </w:rPr>
        <w:t xml:space="preserve"> </w:t>
      </w:r>
      <w:r w:rsidRPr="000954E0">
        <w:rPr>
          <w:rFonts w:ascii="Calibri" w:eastAsia="Calibri" w:hAnsi="Calibri" w:cs="Calibri"/>
          <w:sz w:val="22"/>
          <w:szCs w:val="22"/>
        </w:rPr>
        <w:t>C</w:t>
      </w:r>
      <w:r w:rsidRPr="000954E0">
        <w:rPr>
          <w:rFonts w:ascii="Calibri" w:eastAsia="Calibri" w:hAnsi="Calibri" w:cs="Calibri"/>
          <w:spacing w:val="-3"/>
          <w:sz w:val="22"/>
          <w:szCs w:val="22"/>
        </w:rPr>
        <w:t>o</w:t>
      </w:r>
      <w:r w:rsidRPr="000954E0">
        <w:rPr>
          <w:rFonts w:ascii="Calibri" w:eastAsia="Calibri" w:hAnsi="Calibri" w:cs="Calibri"/>
          <w:sz w:val="22"/>
          <w:szCs w:val="22"/>
        </w:rPr>
        <w:t>l</w:t>
      </w:r>
      <w:r w:rsidRPr="000954E0">
        <w:rPr>
          <w:rFonts w:ascii="Calibri" w:eastAsia="Calibri" w:hAnsi="Calibri" w:cs="Calibri"/>
          <w:spacing w:val="-3"/>
          <w:sz w:val="22"/>
          <w:szCs w:val="22"/>
        </w:rPr>
        <w:t>l</w:t>
      </w:r>
      <w:r w:rsidRPr="000954E0">
        <w:rPr>
          <w:rFonts w:ascii="Calibri" w:eastAsia="Calibri" w:hAnsi="Calibri" w:cs="Calibri"/>
          <w:sz w:val="22"/>
          <w:szCs w:val="22"/>
        </w:rPr>
        <w:t>e</w:t>
      </w:r>
      <w:r w:rsidRPr="000954E0">
        <w:rPr>
          <w:rFonts w:ascii="Calibri" w:eastAsia="Calibri" w:hAnsi="Calibri" w:cs="Calibri"/>
          <w:spacing w:val="-3"/>
          <w:sz w:val="22"/>
          <w:szCs w:val="22"/>
        </w:rPr>
        <w:t>g</w:t>
      </w:r>
      <w:r w:rsidRPr="000954E0">
        <w:rPr>
          <w:rFonts w:ascii="Calibri" w:eastAsia="Calibri" w:hAnsi="Calibri" w:cs="Calibri"/>
          <w:sz w:val="22"/>
          <w:szCs w:val="22"/>
        </w:rPr>
        <w:t>e</w:t>
      </w:r>
      <w:r w:rsidRPr="000954E0">
        <w:rPr>
          <w:rFonts w:ascii="Calibri" w:eastAsia="Calibri" w:hAnsi="Calibri" w:cs="Calibri"/>
          <w:spacing w:val="-2"/>
          <w:sz w:val="22"/>
          <w:szCs w:val="22"/>
        </w:rPr>
        <w:t xml:space="preserve"> </w:t>
      </w:r>
      <w:r w:rsidRPr="000954E0">
        <w:rPr>
          <w:rFonts w:ascii="Calibri" w:eastAsia="Calibri" w:hAnsi="Calibri" w:cs="Calibri"/>
          <w:spacing w:val="-3"/>
          <w:sz w:val="22"/>
          <w:szCs w:val="22"/>
        </w:rPr>
        <w:t>m</w:t>
      </w:r>
      <w:r w:rsidRPr="000954E0">
        <w:rPr>
          <w:rFonts w:ascii="Calibri" w:eastAsia="Calibri" w:hAnsi="Calibri" w:cs="Calibri"/>
          <w:spacing w:val="-2"/>
          <w:sz w:val="22"/>
          <w:szCs w:val="22"/>
        </w:rPr>
        <w:t>e</w:t>
      </w:r>
      <w:r w:rsidRPr="000954E0">
        <w:rPr>
          <w:rFonts w:ascii="Calibri" w:eastAsia="Calibri" w:hAnsi="Calibri" w:cs="Calibri"/>
          <w:sz w:val="22"/>
          <w:szCs w:val="22"/>
        </w:rPr>
        <w:t>et</w:t>
      </w:r>
      <w:r w:rsidRPr="000954E0">
        <w:rPr>
          <w:rFonts w:ascii="Calibri" w:eastAsia="Calibri" w:hAnsi="Calibri" w:cs="Calibri"/>
          <w:spacing w:val="-3"/>
          <w:sz w:val="22"/>
          <w:szCs w:val="22"/>
        </w:rPr>
        <w:t>i</w:t>
      </w:r>
      <w:r w:rsidRPr="000954E0">
        <w:rPr>
          <w:rFonts w:ascii="Calibri" w:eastAsia="Calibri" w:hAnsi="Calibri" w:cs="Calibri"/>
          <w:sz w:val="22"/>
          <w:szCs w:val="22"/>
        </w:rPr>
        <w:t>n</w:t>
      </w:r>
      <w:r w:rsidRPr="000954E0">
        <w:rPr>
          <w:rFonts w:ascii="Calibri" w:eastAsia="Calibri" w:hAnsi="Calibri" w:cs="Calibri"/>
          <w:spacing w:val="-1"/>
          <w:sz w:val="22"/>
          <w:szCs w:val="22"/>
        </w:rPr>
        <w:t>g</w:t>
      </w:r>
      <w:r w:rsidRPr="000954E0">
        <w:rPr>
          <w:rFonts w:ascii="Calibri" w:eastAsia="Calibri" w:hAnsi="Calibri" w:cs="Calibri"/>
          <w:sz w:val="22"/>
          <w:szCs w:val="22"/>
        </w:rPr>
        <w:t>s</w:t>
      </w:r>
      <w:r w:rsidRPr="000954E0">
        <w:rPr>
          <w:rFonts w:ascii="Calibri" w:eastAsia="Calibri" w:hAnsi="Calibri" w:cs="Calibri"/>
          <w:spacing w:val="-5"/>
          <w:sz w:val="22"/>
          <w:szCs w:val="22"/>
        </w:rPr>
        <w:t xml:space="preserve"> </w:t>
      </w:r>
      <w:r w:rsidRPr="000954E0">
        <w:rPr>
          <w:rFonts w:ascii="Calibri" w:eastAsia="Calibri" w:hAnsi="Calibri" w:cs="Calibri"/>
          <w:sz w:val="22"/>
          <w:szCs w:val="22"/>
        </w:rPr>
        <w:t>a</w:t>
      </w:r>
      <w:r w:rsidRPr="000954E0">
        <w:rPr>
          <w:rFonts w:ascii="Calibri" w:eastAsia="Calibri" w:hAnsi="Calibri" w:cs="Calibri"/>
          <w:spacing w:val="-1"/>
          <w:sz w:val="22"/>
          <w:szCs w:val="22"/>
        </w:rPr>
        <w:t>n</w:t>
      </w:r>
      <w:r w:rsidRPr="000954E0">
        <w:rPr>
          <w:rFonts w:ascii="Calibri" w:eastAsia="Calibri" w:hAnsi="Calibri" w:cs="Calibri"/>
          <w:sz w:val="22"/>
          <w:szCs w:val="22"/>
        </w:rPr>
        <w:t>d</w:t>
      </w:r>
      <w:r w:rsidRPr="000954E0">
        <w:rPr>
          <w:rFonts w:ascii="Calibri" w:eastAsia="Calibri" w:hAnsi="Calibri" w:cs="Calibri"/>
          <w:spacing w:val="-3"/>
          <w:sz w:val="22"/>
          <w:szCs w:val="22"/>
        </w:rPr>
        <w:t xml:space="preserve"> c</w:t>
      </w:r>
      <w:r w:rsidRPr="000954E0">
        <w:rPr>
          <w:rFonts w:ascii="Calibri" w:eastAsia="Calibri" w:hAnsi="Calibri" w:cs="Calibri"/>
          <w:spacing w:val="-1"/>
          <w:sz w:val="22"/>
          <w:szCs w:val="22"/>
        </w:rPr>
        <w:t>o</w:t>
      </w:r>
      <w:r w:rsidRPr="000954E0">
        <w:rPr>
          <w:rFonts w:ascii="Calibri" w:eastAsia="Calibri" w:hAnsi="Calibri" w:cs="Calibri"/>
          <w:spacing w:val="-3"/>
          <w:sz w:val="22"/>
          <w:szCs w:val="22"/>
        </w:rPr>
        <w:t>m</w:t>
      </w:r>
      <w:r w:rsidRPr="000954E0">
        <w:rPr>
          <w:rFonts w:ascii="Calibri" w:eastAsia="Calibri" w:hAnsi="Calibri" w:cs="Calibri"/>
          <w:spacing w:val="-1"/>
          <w:sz w:val="22"/>
          <w:szCs w:val="22"/>
        </w:rPr>
        <w:t>m</w:t>
      </w:r>
      <w:r w:rsidRPr="000954E0">
        <w:rPr>
          <w:rFonts w:ascii="Calibri" w:eastAsia="Calibri" w:hAnsi="Calibri" w:cs="Calibri"/>
          <w:sz w:val="22"/>
          <w:szCs w:val="22"/>
        </w:rPr>
        <w:t>i</w:t>
      </w:r>
      <w:r w:rsidRPr="000954E0">
        <w:rPr>
          <w:rFonts w:ascii="Calibri" w:eastAsia="Calibri" w:hAnsi="Calibri" w:cs="Calibri"/>
          <w:spacing w:val="-2"/>
          <w:sz w:val="22"/>
          <w:szCs w:val="22"/>
        </w:rPr>
        <w:t>t</w:t>
      </w:r>
      <w:r w:rsidRPr="000954E0">
        <w:rPr>
          <w:rFonts w:ascii="Calibri" w:eastAsia="Calibri" w:hAnsi="Calibri" w:cs="Calibri"/>
          <w:spacing w:val="-4"/>
          <w:sz w:val="22"/>
          <w:szCs w:val="22"/>
        </w:rPr>
        <w:t>t</w:t>
      </w:r>
      <w:r w:rsidRPr="000954E0">
        <w:rPr>
          <w:rFonts w:ascii="Calibri" w:eastAsia="Calibri" w:hAnsi="Calibri" w:cs="Calibri"/>
          <w:spacing w:val="-2"/>
          <w:sz w:val="22"/>
          <w:szCs w:val="22"/>
        </w:rPr>
        <w:t>e</w:t>
      </w:r>
      <w:r w:rsidRPr="000954E0">
        <w:rPr>
          <w:rFonts w:ascii="Calibri" w:eastAsia="Calibri" w:hAnsi="Calibri" w:cs="Calibri"/>
          <w:sz w:val="22"/>
          <w:szCs w:val="22"/>
        </w:rPr>
        <w:t>es</w:t>
      </w:r>
      <w:r w:rsidRPr="000954E0">
        <w:rPr>
          <w:rFonts w:ascii="Calibri" w:eastAsia="Calibri" w:hAnsi="Calibri" w:cs="Calibri"/>
          <w:spacing w:val="-3"/>
          <w:sz w:val="22"/>
          <w:szCs w:val="22"/>
        </w:rPr>
        <w:t xml:space="preserve"> a</w:t>
      </w:r>
      <w:r w:rsidRPr="000954E0">
        <w:rPr>
          <w:rFonts w:ascii="Calibri" w:eastAsia="Calibri" w:hAnsi="Calibri" w:cs="Calibri"/>
          <w:sz w:val="22"/>
          <w:szCs w:val="22"/>
        </w:rPr>
        <w:t>s</w:t>
      </w:r>
      <w:r w:rsidRPr="000954E0">
        <w:rPr>
          <w:rFonts w:ascii="Calibri" w:eastAsia="Calibri" w:hAnsi="Calibri" w:cs="Calibri"/>
          <w:spacing w:val="-3"/>
          <w:sz w:val="22"/>
          <w:szCs w:val="22"/>
        </w:rPr>
        <w:t xml:space="preserve"> </w:t>
      </w:r>
      <w:r w:rsidRPr="000954E0">
        <w:rPr>
          <w:rFonts w:ascii="Calibri" w:eastAsia="Calibri" w:hAnsi="Calibri" w:cs="Calibri"/>
          <w:spacing w:val="-2"/>
          <w:sz w:val="22"/>
          <w:szCs w:val="22"/>
        </w:rPr>
        <w:t>r</w:t>
      </w:r>
      <w:r w:rsidRPr="000954E0">
        <w:rPr>
          <w:rFonts w:ascii="Calibri" w:eastAsia="Calibri" w:hAnsi="Calibri" w:cs="Calibri"/>
          <w:sz w:val="22"/>
          <w:szCs w:val="22"/>
        </w:rPr>
        <w:t>e</w:t>
      </w:r>
      <w:r w:rsidRPr="000954E0">
        <w:rPr>
          <w:rFonts w:ascii="Calibri" w:eastAsia="Calibri" w:hAnsi="Calibri" w:cs="Calibri"/>
          <w:spacing w:val="-3"/>
          <w:sz w:val="22"/>
          <w:szCs w:val="22"/>
        </w:rPr>
        <w:t>q</w:t>
      </w:r>
      <w:r w:rsidRPr="000954E0">
        <w:rPr>
          <w:rFonts w:ascii="Calibri" w:eastAsia="Calibri" w:hAnsi="Calibri" w:cs="Calibri"/>
          <w:sz w:val="22"/>
          <w:szCs w:val="22"/>
        </w:rPr>
        <w:t>u</w:t>
      </w:r>
      <w:r w:rsidRPr="000954E0">
        <w:rPr>
          <w:rFonts w:ascii="Calibri" w:eastAsia="Calibri" w:hAnsi="Calibri" w:cs="Calibri"/>
          <w:spacing w:val="-3"/>
          <w:sz w:val="22"/>
          <w:szCs w:val="22"/>
        </w:rPr>
        <w:t>i</w:t>
      </w:r>
      <w:r w:rsidRPr="000954E0">
        <w:rPr>
          <w:rFonts w:ascii="Calibri" w:eastAsia="Calibri" w:hAnsi="Calibri" w:cs="Calibri"/>
          <w:spacing w:val="-2"/>
          <w:sz w:val="22"/>
          <w:szCs w:val="22"/>
        </w:rPr>
        <w:t>r</w:t>
      </w:r>
      <w:r w:rsidRPr="000954E0">
        <w:rPr>
          <w:rFonts w:ascii="Calibri" w:eastAsia="Calibri" w:hAnsi="Calibri" w:cs="Calibri"/>
          <w:sz w:val="22"/>
          <w:szCs w:val="22"/>
        </w:rPr>
        <w:t>ed.</w:t>
      </w:r>
    </w:p>
    <w:p w14:paraId="1DEBA0EA" w14:textId="68AD35B9" w:rsidR="004177B0" w:rsidRPr="000954E0" w:rsidRDefault="00C24C1E" w:rsidP="000954E0">
      <w:pPr>
        <w:pStyle w:val="ListParagraph"/>
        <w:numPr>
          <w:ilvl w:val="3"/>
          <w:numId w:val="3"/>
        </w:numPr>
        <w:tabs>
          <w:tab w:val="left" w:pos="2520"/>
        </w:tabs>
        <w:spacing w:before="9" w:line="360" w:lineRule="atLeast"/>
        <w:ind w:left="1560" w:right="1835"/>
        <w:textAlignment w:val="baseline"/>
        <w:rPr>
          <w:rFonts w:asciiTheme="minorHAnsi" w:hAnsiTheme="minorHAnsi" w:cstheme="minorHAnsi"/>
          <w:color w:val="000000"/>
          <w:sz w:val="22"/>
          <w:szCs w:val="22"/>
          <w:lang w:eastAsia="en-GB"/>
        </w:rPr>
      </w:pPr>
      <w:r w:rsidRPr="000954E0">
        <w:rPr>
          <w:rFonts w:ascii="Calibri" w:eastAsia="Calibri" w:hAnsi="Calibri" w:cs="Calibri"/>
          <w:sz w:val="22"/>
          <w:szCs w:val="22"/>
        </w:rPr>
        <w:t>C</w:t>
      </w:r>
      <w:r w:rsidRPr="000954E0">
        <w:rPr>
          <w:rFonts w:ascii="Calibri" w:eastAsia="Calibri" w:hAnsi="Calibri" w:cs="Calibri"/>
          <w:spacing w:val="-1"/>
          <w:sz w:val="22"/>
          <w:szCs w:val="22"/>
        </w:rPr>
        <w:t>o</w:t>
      </w:r>
      <w:r w:rsidRPr="000954E0">
        <w:rPr>
          <w:rFonts w:ascii="Calibri" w:eastAsia="Calibri" w:hAnsi="Calibri" w:cs="Calibri"/>
          <w:spacing w:val="-3"/>
          <w:sz w:val="22"/>
          <w:szCs w:val="22"/>
        </w:rPr>
        <w:t>n</w:t>
      </w:r>
      <w:r w:rsidRPr="000954E0">
        <w:rPr>
          <w:rFonts w:ascii="Calibri" w:eastAsia="Calibri" w:hAnsi="Calibri" w:cs="Calibri"/>
          <w:spacing w:val="-1"/>
          <w:sz w:val="22"/>
          <w:szCs w:val="22"/>
        </w:rPr>
        <w:t>t</w:t>
      </w:r>
      <w:r w:rsidRPr="000954E0">
        <w:rPr>
          <w:rFonts w:ascii="Calibri" w:eastAsia="Calibri" w:hAnsi="Calibri" w:cs="Calibri"/>
          <w:spacing w:val="-2"/>
          <w:sz w:val="22"/>
          <w:szCs w:val="22"/>
        </w:rPr>
        <w:t>r</w:t>
      </w:r>
      <w:r w:rsidRPr="000954E0">
        <w:rPr>
          <w:rFonts w:ascii="Calibri" w:eastAsia="Calibri" w:hAnsi="Calibri" w:cs="Calibri"/>
          <w:sz w:val="22"/>
          <w:szCs w:val="22"/>
        </w:rPr>
        <w:t>i</w:t>
      </w:r>
      <w:r w:rsidRPr="000954E0">
        <w:rPr>
          <w:rFonts w:ascii="Calibri" w:eastAsia="Calibri" w:hAnsi="Calibri" w:cs="Calibri"/>
          <w:spacing w:val="-3"/>
          <w:sz w:val="22"/>
          <w:szCs w:val="22"/>
        </w:rPr>
        <w:t>b</w:t>
      </w:r>
      <w:r w:rsidRPr="000954E0">
        <w:rPr>
          <w:rFonts w:ascii="Calibri" w:eastAsia="Calibri" w:hAnsi="Calibri" w:cs="Calibri"/>
          <w:sz w:val="22"/>
          <w:szCs w:val="22"/>
        </w:rPr>
        <w:t>u</w:t>
      </w:r>
      <w:r w:rsidRPr="000954E0">
        <w:rPr>
          <w:rFonts w:ascii="Calibri" w:eastAsia="Calibri" w:hAnsi="Calibri" w:cs="Calibri"/>
          <w:spacing w:val="-2"/>
          <w:sz w:val="22"/>
          <w:szCs w:val="22"/>
        </w:rPr>
        <w:t>t</w:t>
      </w:r>
      <w:r w:rsidRPr="000954E0">
        <w:rPr>
          <w:rFonts w:ascii="Calibri" w:eastAsia="Calibri" w:hAnsi="Calibri" w:cs="Calibri"/>
          <w:spacing w:val="-3"/>
          <w:sz w:val="22"/>
          <w:szCs w:val="22"/>
        </w:rPr>
        <w:t>i</w:t>
      </w:r>
      <w:r w:rsidRPr="000954E0">
        <w:rPr>
          <w:rFonts w:ascii="Calibri" w:eastAsia="Calibri" w:hAnsi="Calibri" w:cs="Calibri"/>
          <w:sz w:val="22"/>
          <w:szCs w:val="22"/>
        </w:rPr>
        <w:t>ng</w:t>
      </w:r>
      <w:r w:rsidRPr="000954E0">
        <w:rPr>
          <w:rFonts w:ascii="Calibri" w:eastAsia="Calibri" w:hAnsi="Calibri" w:cs="Calibri"/>
          <w:spacing w:val="-3"/>
          <w:sz w:val="22"/>
          <w:szCs w:val="22"/>
        </w:rPr>
        <w:t xml:space="preserve"> </w:t>
      </w:r>
      <w:r w:rsidRPr="000954E0">
        <w:rPr>
          <w:rFonts w:ascii="Calibri" w:eastAsia="Calibri" w:hAnsi="Calibri" w:cs="Calibri"/>
          <w:spacing w:val="-1"/>
          <w:sz w:val="22"/>
          <w:szCs w:val="22"/>
        </w:rPr>
        <w:t>t</w:t>
      </w:r>
      <w:r w:rsidRPr="000954E0">
        <w:rPr>
          <w:rFonts w:ascii="Calibri" w:eastAsia="Calibri" w:hAnsi="Calibri" w:cs="Calibri"/>
          <w:sz w:val="22"/>
          <w:szCs w:val="22"/>
        </w:rPr>
        <w:t>o</w:t>
      </w:r>
      <w:r w:rsidRPr="000954E0">
        <w:rPr>
          <w:rFonts w:ascii="Calibri" w:eastAsia="Calibri" w:hAnsi="Calibri" w:cs="Calibri"/>
          <w:spacing w:val="-3"/>
          <w:sz w:val="22"/>
          <w:szCs w:val="22"/>
        </w:rPr>
        <w:t xml:space="preserve"> </w:t>
      </w:r>
      <w:r w:rsidRPr="000954E0">
        <w:rPr>
          <w:rFonts w:ascii="Calibri" w:eastAsia="Calibri" w:hAnsi="Calibri" w:cs="Calibri"/>
          <w:spacing w:val="-1"/>
          <w:sz w:val="22"/>
          <w:szCs w:val="22"/>
        </w:rPr>
        <w:t>the College’s</w:t>
      </w:r>
      <w:r w:rsidRPr="000954E0">
        <w:rPr>
          <w:rFonts w:ascii="Calibri" w:eastAsia="Calibri" w:hAnsi="Calibri" w:cs="Calibri"/>
          <w:spacing w:val="-2"/>
          <w:sz w:val="22"/>
          <w:szCs w:val="22"/>
        </w:rPr>
        <w:t xml:space="preserve"> E</w:t>
      </w:r>
      <w:r w:rsidRPr="000954E0">
        <w:rPr>
          <w:rFonts w:ascii="Calibri" w:eastAsia="Calibri" w:hAnsi="Calibri" w:cs="Calibri"/>
          <w:spacing w:val="-3"/>
          <w:sz w:val="22"/>
          <w:szCs w:val="22"/>
        </w:rPr>
        <w:t>n</w:t>
      </w:r>
      <w:r w:rsidRPr="000954E0">
        <w:rPr>
          <w:rFonts w:ascii="Calibri" w:eastAsia="Calibri" w:hAnsi="Calibri" w:cs="Calibri"/>
          <w:sz w:val="22"/>
          <w:szCs w:val="22"/>
        </w:rPr>
        <w:t>ri</w:t>
      </w:r>
      <w:r w:rsidRPr="000954E0">
        <w:rPr>
          <w:rFonts w:ascii="Calibri" w:eastAsia="Calibri" w:hAnsi="Calibri" w:cs="Calibri"/>
          <w:spacing w:val="-3"/>
          <w:sz w:val="22"/>
          <w:szCs w:val="22"/>
        </w:rPr>
        <w:t>c</w:t>
      </w:r>
      <w:r w:rsidRPr="000954E0">
        <w:rPr>
          <w:rFonts w:ascii="Calibri" w:eastAsia="Calibri" w:hAnsi="Calibri" w:cs="Calibri"/>
          <w:sz w:val="22"/>
          <w:szCs w:val="22"/>
        </w:rPr>
        <w:t>h</w:t>
      </w:r>
      <w:r w:rsidRPr="000954E0">
        <w:rPr>
          <w:rFonts w:ascii="Calibri" w:eastAsia="Calibri" w:hAnsi="Calibri" w:cs="Calibri"/>
          <w:spacing w:val="-4"/>
          <w:sz w:val="22"/>
          <w:szCs w:val="22"/>
        </w:rPr>
        <w:t>m</w:t>
      </w:r>
      <w:r w:rsidRPr="000954E0">
        <w:rPr>
          <w:rFonts w:ascii="Calibri" w:eastAsia="Calibri" w:hAnsi="Calibri" w:cs="Calibri"/>
          <w:spacing w:val="-2"/>
          <w:sz w:val="22"/>
          <w:szCs w:val="22"/>
        </w:rPr>
        <w:t>e</w:t>
      </w:r>
      <w:r w:rsidRPr="000954E0">
        <w:rPr>
          <w:rFonts w:ascii="Calibri" w:eastAsia="Calibri" w:hAnsi="Calibri" w:cs="Calibri"/>
          <w:sz w:val="22"/>
          <w:szCs w:val="22"/>
        </w:rPr>
        <w:t>nt</w:t>
      </w:r>
      <w:r w:rsidRPr="000954E0">
        <w:rPr>
          <w:rFonts w:ascii="Calibri" w:eastAsia="Calibri" w:hAnsi="Calibri" w:cs="Calibri"/>
          <w:spacing w:val="-4"/>
          <w:sz w:val="22"/>
          <w:szCs w:val="22"/>
        </w:rPr>
        <w:t xml:space="preserve"> </w:t>
      </w:r>
      <w:r w:rsidR="00F27C03" w:rsidRPr="000954E0">
        <w:rPr>
          <w:rFonts w:ascii="Calibri" w:eastAsia="Calibri" w:hAnsi="Calibri" w:cs="Calibri"/>
          <w:spacing w:val="-3"/>
          <w:sz w:val="22"/>
          <w:szCs w:val="22"/>
        </w:rPr>
        <w:t>p</w:t>
      </w:r>
      <w:r w:rsidR="00F27C03" w:rsidRPr="000954E0">
        <w:rPr>
          <w:rFonts w:ascii="Calibri" w:eastAsia="Calibri" w:hAnsi="Calibri" w:cs="Calibri"/>
          <w:sz w:val="22"/>
          <w:szCs w:val="22"/>
        </w:rPr>
        <w:t>r</w:t>
      </w:r>
      <w:r w:rsidR="00F27C03" w:rsidRPr="000954E0">
        <w:rPr>
          <w:rFonts w:ascii="Calibri" w:eastAsia="Calibri" w:hAnsi="Calibri" w:cs="Calibri"/>
          <w:spacing w:val="-1"/>
          <w:sz w:val="22"/>
          <w:szCs w:val="22"/>
        </w:rPr>
        <w:t>o</w:t>
      </w:r>
      <w:r w:rsidR="00F27C03" w:rsidRPr="000954E0">
        <w:rPr>
          <w:rFonts w:ascii="Calibri" w:eastAsia="Calibri" w:hAnsi="Calibri" w:cs="Calibri"/>
          <w:spacing w:val="-3"/>
          <w:sz w:val="22"/>
          <w:szCs w:val="22"/>
        </w:rPr>
        <w:t>g</w:t>
      </w:r>
      <w:r w:rsidR="00F27C03" w:rsidRPr="000954E0">
        <w:rPr>
          <w:rFonts w:ascii="Calibri" w:eastAsia="Calibri" w:hAnsi="Calibri" w:cs="Calibri"/>
          <w:spacing w:val="-2"/>
          <w:sz w:val="22"/>
          <w:szCs w:val="22"/>
        </w:rPr>
        <w:t>r</w:t>
      </w:r>
      <w:r w:rsidR="00F27C03" w:rsidRPr="000954E0">
        <w:rPr>
          <w:rFonts w:ascii="Calibri" w:eastAsia="Calibri" w:hAnsi="Calibri" w:cs="Calibri"/>
          <w:sz w:val="22"/>
          <w:szCs w:val="22"/>
        </w:rPr>
        <w:t>a</w:t>
      </w:r>
      <w:r w:rsidR="00F27C03" w:rsidRPr="000954E0">
        <w:rPr>
          <w:rFonts w:ascii="Calibri" w:eastAsia="Calibri" w:hAnsi="Calibri" w:cs="Calibri"/>
          <w:spacing w:val="-4"/>
          <w:sz w:val="22"/>
          <w:szCs w:val="22"/>
        </w:rPr>
        <w:t>m</w:t>
      </w:r>
      <w:r w:rsidRPr="000954E0">
        <w:rPr>
          <w:rFonts w:ascii="Calibri" w:eastAsia="Calibri" w:hAnsi="Calibri" w:cs="Calibri"/>
          <w:sz w:val="22"/>
          <w:szCs w:val="22"/>
        </w:rPr>
        <w:t>,</w:t>
      </w:r>
      <w:r w:rsidRPr="000954E0">
        <w:rPr>
          <w:rFonts w:ascii="Calibri" w:eastAsia="Calibri" w:hAnsi="Calibri" w:cs="Calibri"/>
          <w:spacing w:val="-1"/>
          <w:sz w:val="22"/>
          <w:szCs w:val="22"/>
        </w:rPr>
        <w:t xml:space="preserve"> </w:t>
      </w:r>
      <w:r w:rsidRPr="000954E0">
        <w:rPr>
          <w:rFonts w:ascii="Calibri" w:eastAsia="Calibri" w:hAnsi="Calibri" w:cs="Calibri"/>
          <w:spacing w:val="-3"/>
          <w:sz w:val="22"/>
          <w:szCs w:val="22"/>
        </w:rPr>
        <w:t>i</w:t>
      </w:r>
      <w:r w:rsidRPr="000954E0">
        <w:rPr>
          <w:rFonts w:ascii="Calibri" w:eastAsia="Calibri" w:hAnsi="Calibri" w:cs="Calibri"/>
          <w:sz w:val="22"/>
          <w:szCs w:val="22"/>
        </w:rPr>
        <w:t>n</w:t>
      </w:r>
      <w:r w:rsidRPr="000954E0">
        <w:rPr>
          <w:rFonts w:ascii="Calibri" w:eastAsia="Calibri" w:hAnsi="Calibri" w:cs="Calibri"/>
          <w:spacing w:val="-3"/>
          <w:sz w:val="22"/>
          <w:szCs w:val="22"/>
        </w:rPr>
        <w:t>c</w:t>
      </w:r>
      <w:r w:rsidRPr="000954E0">
        <w:rPr>
          <w:rFonts w:ascii="Calibri" w:eastAsia="Calibri" w:hAnsi="Calibri" w:cs="Calibri"/>
          <w:sz w:val="22"/>
          <w:szCs w:val="22"/>
        </w:rPr>
        <w:t>l</w:t>
      </w:r>
      <w:r w:rsidRPr="000954E0">
        <w:rPr>
          <w:rFonts w:ascii="Calibri" w:eastAsia="Calibri" w:hAnsi="Calibri" w:cs="Calibri"/>
          <w:spacing w:val="-3"/>
          <w:sz w:val="22"/>
          <w:szCs w:val="22"/>
        </w:rPr>
        <w:t>u</w:t>
      </w:r>
      <w:r w:rsidRPr="000954E0">
        <w:rPr>
          <w:rFonts w:ascii="Calibri" w:eastAsia="Calibri" w:hAnsi="Calibri" w:cs="Calibri"/>
          <w:sz w:val="22"/>
          <w:szCs w:val="22"/>
        </w:rPr>
        <w:t>d</w:t>
      </w:r>
      <w:r w:rsidRPr="000954E0">
        <w:rPr>
          <w:rFonts w:ascii="Calibri" w:eastAsia="Calibri" w:hAnsi="Calibri" w:cs="Calibri"/>
          <w:spacing w:val="-1"/>
          <w:sz w:val="22"/>
          <w:szCs w:val="22"/>
        </w:rPr>
        <w:t>i</w:t>
      </w:r>
      <w:r w:rsidRPr="000954E0">
        <w:rPr>
          <w:rFonts w:ascii="Calibri" w:eastAsia="Calibri" w:hAnsi="Calibri" w:cs="Calibri"/>
          <w:spacing w:val="-3"/>
          <w:sz w:val="22"/>
          <w:szCs w:val="22"/>
        </w:rPr>
        <w:t>n</w:t>
      </w:r>
      <w:r w:rsidRPr="000954E0">
        <w:rPr>
          <w:rFonts w:ascii="Calibri" w:eastAsia="Calibri" w:hAnsi="Calibri" w:cs="Calibri"/>
          <w:sz w:val="22"/>
          <w:szCs w:val="22"/>
        </w:rPr>
        <w:t>g</w:t>
      </w:r>
      <w:r w:rsidRPr="000954E0">
        <w:rPr>
          <w:rFonts w:ascii="Calibri" w:eastAsia="Calibri" w:hAnsi="Calibri" w:cs="Calibri"/>
          <w:spacing w:val="-3"/>
          <w:sz w:val="22"/>
          <w:szCs w:val="22"/>
        </w:rPr>
        <w:t xml:space="preserve"> </w:t>
      </w:r>
      <w:r w:rsidRPr="000954E0">
        <w:rPr>
          <w:rFonts w:ascii="Calibri" w:eastAsia="Calibri" w:hAnsi="Calibri" w:cs="Calibri"/>
          <w:sz w:val="22"/>
          <w:szCs w:val="22"/>
        </w:rPr>
        <w:t>a</w:t>
      </w:r>
      <w:r w:rsidRPr="000954E0">
        <w:rPr>
          <w:rFonts w:ascii="Calibri" w:eastAsia="Calibri" w:hAnsi="Calibri" w:cs="Calibri"/>
          <w:spacing w:val="-2"/>
          <w:sz w:val="22"/>
          <w:szCs w:val="22"/>
        </w:rPr>
        <w:t xml:space="preserve"> </w:t>
      </w:r>
      <w:r w:rsidRPr="000954E0">
        <w:rPr>
          <w:rFonts w:ascii="Calibri" w:eastAsia="Calibri" w:hAnsi="Calibri" w:cs="Calibri"/>
          <w:sz w:val="22"/>
          <w:szCs w:val="22"/>
        </w:rPr>
        <w:t>w</w:t>
      </w:r>
      <w:r w:rsidRPr="000954E0">
        <w:rPr>
          <w:rFonts w:ascii="Calibri" w:eastAsia="Calibri" w:hAnsi="Calibri" w:cs="Calibri"/>
          <w:spacing w:val="-3"/>
          <w:sz w:val="22"/>
          <w:szCs w:val="22"/>
        </w:rPr>
        <w:t>i</w:t>
      </w:r>
      <w:r w:rsidRPr="000954E0">
        <w:rPr>
          <w:rFonts w:ascii="Calibri" w:eastAsia="Calibri" w:hAnsi="Calibri" w:cs="Calibri"/>
          <w:sz w:val="22"/>
          <w:szCs w:val="22"/>
        </w:rPr>
        <w:t>l</w:t>
      </w:r>
      <w:r w:rsidRPr="000954E0">
        <w:rPr>
          <w:rFonts w:ascii="Calibri" w:eastAsia="Calibri" w:hAnsi="Calibri" w:cs="Calibri"/>
          <w:spacing w:val="-1"/>
          <w:sz w:val="22"/>
          <w:szCs w:val="22"/>
        </w:rPr>
        <w:t>l</w:t>
      </w:r>
      <w:r w:rsidRPr="000954E0">
        <w:rPr>
          <w:rFonts w:ascii="Calibri" w:eastAsia="Calibri" w:hAnsi="Calibri" w:cs="Calibri"/>
          <w:spacing w:val="-3"/>
          <w:sz w:val="22"/>
          <w:szCs w:val="22"/>
        </w:rPr>
        <w:t>i</w:t>
      </w:r>
      <w:r w:rsidRPr="000954E0">
        <w:rPr>
          <w:rFonts w:ascii="Calibri" w:eastAsia="Calibri" w:hAnsi="Calibri" w:cs="Calibri"/>
          <w:sz w:val="22"/>
          <w:szCs w:val="22"/>
        </w:rPr>
        <w:t>n</w:t>
      </w:r>
      <w:r w:rsidRPr="000954E0">
        <w:rPr>
          <w:rFonts w:ascii="Calibri" w:eastAsia="Calibri" w:hAnsi="Calibri" w:cs="Calibri"/>
          <w:spacing w:val="-4"/>
          <w:sz w:val="22"/>
          <w:szCs w:val="22"/>
        </w:rPr>
        <w:t>g</w:t>
      </w:r>
      <w:r w:rsidRPr="000954E0">
        <w:rPr>
          <w:rFonts w:ascii="Calibri" w:eastAsia="Calibri" w:hAnsi="Calibri" w:cs="Calibri"/>
          <w:sz w:val="22"/>
          <w:szCs w:val="22"/>
        </w:rPr>
        <w:t>n</w:t>
      </w:r>
      <w:r w:rsidRPr="000954E0">
        <w:rPr>
          <w:rFonts w:ascii="Calibri" w:eastAsia="Calibri" w:hAnsi="Calibri" w:cs="Calibri"/>
          <w:spacing w:val="-3"/>
          <w:sz w:val="22"/>
          <w:szCs w:val="22"/>
        </w:rPr>
        <w:t>e</w:t>
      </w:r>
      <w:r w:rsidRPr="000954E0">
        <w:rPr>
          <w:rFonts w:ascii="Calibri" w:eastAsia="Calibri" w:hAnsi="Calibri" w:cs="Calibri"/>
          <w:spacing w:val="-1"/>
          <w:sz w:val="22"/>
          <w:szCs w:val="22"/>
        </w:rPr>
        <w:t>s</w:t>
      </w:r>
      <w:r w:rsidRPr="000954E0">
        <w:rPr>
          <w:rFonts w:ascii="Calibri" w:eastAsia="Calibri" w:hAnsi="Calibri" w:cs="Calibri"/>
          <w:sz w:val="22"/>
          <w:szCs w:val="22"/>
        </w:rPr>
        <w:t>s</w:t>
      </w:r>
      <w:r w:rsidRPr="000954E0">
        <w:rPr>
          <w:rFonts w:ascii="Calibri" w:eastAsia="Calibri" w:hAnsi="Calibri" w:cs="Calibri"/>
          <w:spacing w:val="-3"/>
          <w:sz w:val="22"/>
          <w:szCs w:val="22"/>
        </w:rPr>
        <w:t xml:space="preserve"> </w:t>
      </w:r>
      <w:r w:rsidRPr="000954E0">
        <w:rPr>
          <w:rFonts w:ascii="Calibri" w:eastAsia="Calibri" w:hAnsi="Calibri" w:cs="Calibri"/>
          <w:spacing w:val="-1"/>
          <w:sz w:val="22"/>
          <w:szCs w:val="22"/>
        </w:rPr>
        <w:t>t</w:t>
      </w:r>
      <w:r w:rsidRPr="000954E0">
        <w:rPr>
          <w:rFonts w:ascii="Calibri" w:eastAsia="Calibri" w:hAnsi="Calibri" w:cs="Calibri"/>
          <w:sz w:val="22"/>
          <w:szCs w:val="22"/>
        </w:rPr>
        <w:t>o p</w:t>
      </w:r>
      <w:r w:rsidRPr="000954E0">
        <w:rPr>
          <w:rFonts w:ascii="Calibri" w:eastAsia="Calibri" w:hAnsi="Calibri" w:cs="Calibri"/>
          <w:spacing w:val="-3"/>
          <w:sz w:val="22"/>
          <w:szCs w:val="22"/>
        </w:rPr>
        <w:t>a</w:t>
      </w:r>
      <w:r w:rsidRPr="000954E0">
        <w:rPr>
          <w:rFonts w:ascii="Calibri" w:eastAsia="Calibri" w:hAnsi="Calibri" w:cs="Calibri"/>
          <w:sz w:val="22"/>
          <w:szCs w:val="22"/>
        </w:rPr>
        <w:t>r</w:t>
      </w:r>
      <w:r w:rsidRPr="000954E0">
        <w:rPr>
          <w:rFonts w:ascii="Calibri" w:eastAsia="Calibri" w:hAnsi="Calibri" w:cs="Calibri"/>
          <w:spacing w:val="-1"/>
          <w:sz w:val="22"/>
          <w:szCs w:val="22"/>
        </w:rPr>
        <w:t>t</w:t>
      </w:r>
      <w:r w:rsidRPr="000954E0">
        <w:rPr>
          <w:rFonts w:ascii="Calibri" w:eastAsia="Calibri" w:hAnsi="Calibri" w:cs="Calibri"/>
          <w:spacing w:val="-3"/>
          <w:sz w:val="22"/>
          <w:szCs w:val="22"/>
        </w:rPr>
        <w:t>i</w:t>
      </w:r>
      <w:r w:rsidRPr="000954E0">
        <w:rPr>
          <w:rFonts w:ascii="Calibri" w:eastAsia="Calibri" w:hAnsi="Calibri" w:cs="Calibri"/>
          <w:sz w:val="22"/>
          <w:szCs w:val="22"/>
        </w:rPr>
        <w:t>c</w:t>
      </w:r>
      <w:r w:rsidRPr="000954E0">
        <w:rPr>
          <w:rFonts w:ascii="Calibri" w:eastAsia="Calibri" w:hAnsi="Calibri" w:cs="Calibri"/>
          <w:spacing w:val="-1"/>
          <w:sz w:val="22"/>
          <w:szCs w:val="22"/>
        </w:rPr>
        <w:t>i</w:t>
      </w:r>
      <w:r w:rsidRPr="000954E0">
        <w:rPr>
          <w:rFonts w:ascii="Calibri" w:eastAsia="Calibri" w:hAnsi="Calibri" w:cs="Calibri"/>
          <w:spacing w:val="-3"/>
          <w:sz w:val="22"/>
          <w:szCs w:val="22"/>
        </w:rPr>
        <w:t>p</w:t>
      </w:r>
      <w:r w:rsidRPr="000954E0">
        <w:rPr>
          <w:rFonts w:ascii="Calibri" w:eastAsia="Calibri" w:hAnsi="Calibri" w:cs="Calibri"/>
          <w:sz w:val="22"/>
          <w:szCs w:val="22"/>
        </w:rPr>
        <w:t>a</w:t>
      </w:r>
      <w:r w:rsidRPr="000954E0">
        <w:rPr>
          <w:rFonts w:ascii="Calibri" w:eastAsia="Calibri" w:hAnsi="Calibri" w:cs="Calibri"/>
          <w:spacing w:val="-4"/>
          <w:sz w:val="22"/>
          <w:szCs w:val="22"/>
        </w:rPr>
        <w:t>t</w:t>
      </w:r>
      <w:r w:rsidRPr="000954E0">
        <w:rPr>
          <w:rFonts w:ascii="Calibri" w:eastAsia="Calibri" w:hAnsi="Calibri" w:cs="Calibri"/>
          <w:sz w:val="22"/>
          <w:szCs w:val="22"/>
        </w:rPr>
        <w:t>e</w:t>
      </w:r>
      <w:r w:rsidRPr="000954E0">
        <w:rPr>
          <w:rFonts w:ascii="Calibri" w:eastAsia="Calibri" w:hAnsi="Calibri" w:cs="Calibri"/>
          <w:spacing w:val="-1"/>
          <w:sz w:val="22"/>
          <w:szCs w:val="22"/>
        </w:rPr>
        <w:t xml:space="preserve"> </w:t>
      </w:r>
      <w:r w:rsidRPr="000954E0">
        <w:rPr>
          <w:rFonts w:ascii="Calibri" w:eastAsia="Calibri" w:hAnsi="Calibri" w:cs="Calibri"/>
          <w:sz w:val="22"/>
          <w:szCs w:val="22"/>
        </w:rPr>
        <w:t>in</w:t>
      </w:r>
      <w:r w:rsidRPr="000954E0">
        <w:rPr>
          <w:rFonts w:ascii="Calibri" w:eastAsia="Calibri" w:hAnsi="Calibri" w:cs="Calibri"/>
          <w:spacing w:val="-3"/>
          <w:sz w:val="22"/>
          <w:szCs w:val="22"/>
        </w:rPr>
        <w:t xml:space="preserve"> o</w:t>
      </w:r>
      <w:r w:rsidRPr="000954E0">
        <w:rPr>
          <w:rFonts w:ascii="Calibri" w:eastAsia="Calibri" w:hAnsi="Calibri" w:cs="Calibri"/>
          <w:sz w:val="22"/>
          <w:szCs w:val="22"/>
        </w:rPr>
        <w:t>c</w:t>
      </w:r>
      <w:r w:rsidRPr="000954E0">
        <w:rPr>
          <w:rFonts w:ascii="Calibri" w:eastAsia="Calibri" w:hAnsi="Calibri" w:cs="Calibri"/>
          <w:spacing w:val="-3"/>
          <w:sz w:val="22"/>
          <w:szCs w:val="22"/>
        </w:rPr>
        <w:t>c</w:t>
      </w:r>
      <w:r w:rsidRPr="000954E0">
        <w:rPr>
          <w:rFonts w:ascii="Calibri" w:eastAsia="Calibri" w:hAnsi="Calibri" w:cs="Calibri"/>
          <w:sz w:val="22"/>
          <w:szCs w:val="22"/>
        </w:rPr>
        <w:t>a</w:t>
      </w:r>
      <w:r w:rsidRPr="000954E0">
        <w:rPr>
          <w:rFonts w:ascii="Calibri" w:eastAsia="Calibri" w:hAnsi="Calibri" w:cs="Calibri"/>
          <w:spacing w:val="-1"/>
          <w:sz w:val="22"/>
          <w:szCs w:val="22"/>
        </w:rPr>
        <w:t>s</w:t>
      </w:r>
      <w:r w:rsidRPr="000954E0">
        <w:rPr>
          <w:rFonts w:ascii="Calibri" w:eastAsia="Calibri" w:hAnsi="Calibri" w:cs="Calibri"/>
          <w:sz w:val="22"/>
          <w:szCs w:val="22"/>
        </w:rPr>
        <w:t>i</w:t>
      </w:r>
      <w:r w:rsidRPr="000954E0">
        <w:rPr>
          <w:rFonts w:ascii="Calibri" w:eastAsia="Calibri" w:hAnsi="Calibri" w:cs="Calibri"/>
          <w:spacing w:val="-4"/>
          <w:sz w:val="22"/>
          <w:szCs w:val="22"/>
        </w:rPr>
        <w:t>o</w:t>
      </w:r>
      <w:r w:rsidRPr="000954E0">
        <w:rPr>
          <w:rFonts w:ascii="Calibri" w:eastAsia="Calibri" w:hAnsi="Calibri" w:cs="Calibri"/>
          <w:sz w:val="22"/>
          <w:szCs w:val="22"/>
        </w:rPr>
        <w:t>n</w:t>
      </w:r>
      <w:r w:rsidRPr="000954E0">
        <w:rPr>
          <w:rFonts w:ascii="Calibri" w:eastAsia="Calibri" w:hAnsi="Calibri" w:cs="Calibri"/>
          <w:spacing w:val="-3"/>
          <w:sz w:val="22"/>
          <w:szCs w:val="22"/>
        </w:rPr>
        <w:t>a</w:t>
      </w:r>
      <w:r w:rsidRPr="000954E0">
        <w:rPr>
          <w:rFonts w:ascii="Calibri" w:eastAsia="Calibri" w:hAnsi="Calibri" w:cs="Calibri"/>
          <w:sz w:val="22"/>
          <w:szCs w:val="22"/>
        </w:rPr>
        <w:t>l</w:t>
      </w:r>
      <w:r w:rsidRPr="000954E0">
        <w:rPr>
          <w:rFonts w:ascii="Calibri" w:eastAsia="Calibri" w:hAnsi="Calibri" w:cs="Calibri"/>
          <w:spacing w:val="-2"/>
          <w:sz w:val="22"/>
          <w:szCs w:val="22"/>
        </w:rPr>
        <w:t xml:space="preserve"> </w:t>
      </w:r>
      <w:r w:rsidRPr="000954E0">
        <w:rPr>
          <w:rFonts w:ascii="Calibri" w:eastAsia="Calibri" w:hAnsi="Calibri" w:cs="Calibri"/>
          <w:spacing w:val="-1"/>
          <w:sz w:val="22"/>
          <w:szCs w:val="22"/>
        </w:rPr>
        <w:t>o</w:t>
      </w:r>
      <w:r w:rsidRPr="000954E0">
        <w:rPr>
          <w:rFonts w:ascii="Calibri" w:eastAsia="Calibri" w:hAnsi="Calibri" w:cs="Calibri"/>
          <w:spacing w:val="-2"/>
          <w:sz w:val="22"/>
          <w:szCs w:val="22"/>
        </w:rPr>
        <w:t>ve</w:t>
      </w:r>
      <w:r w:rsidRPr="000954E0">
        <w:rPr>
          <w:rFonts w:ascii="Calibri" w:eastAsia="Calibri" w:hAnsi="Calibri" w:cs="Calibri"/>
          <w:sz w:val="22"/>
          <w:szCs w:val="22"/>
        </w:rPr>
        <w:t>r</w:t>
      </w:r>
      <w:r w:rsidRPr="000954E0">
        <w:rPr>
          <w:rFonts w:ascii="Calibri" w:eastAsia="Calibri" w:hAnsi="Calibri" w:cs="Calibri"/>
          <w:spacing w:val="-3"/>
          <w:sz w:val="22"/>
          <w:szCs w:val="22"/>
        </w:rPr>
        <w:t>n</w:t>
      </w:r>
      <w:r w:rsidRPr="000954E0">
        <w:rPr>
          <w:rFonts w:ascii="Calibri" w:eastAsia="Calibri" w:hAnsi="Calibri" w:cs="Calibri"/>
          <w:sz w:val="22"/>
          <w:szCs w:val="22"/>
        </w:rPr>
        <w:t>i</w:t>
      </w:r>
      <w:r w:rsidRPr="000954E0">
        <w:rPr>
          <w:rFonts w:ascii="Calibri" w:eastAsia="Calibri" w:hAnsi="Calibri" w:cs="Calibri"/>
          <w:spacing w:val="-2"/>
          <w:sz w:val="22"/>
          <w:szCs w:val="22"/>
        </w:rPr>
        <w:t>g</w:t>
      </w:r>
      <w:r w:rsidRPr="000954E0">
        <w:rPr>
          <w:rFonts w:ascii="Calibri" w:eastAsia="Calibri" w:hAnsi="Calibri" w:cs="Calibri"/>
          <w:sz w:val="22"/>
          <w:szCs w:val="22"/>
        </w:rPr>
        <w:t>ht</w:t>
      </w:r>
      <w:r w:rsidRPr="000954E0">
        <w:rPr>
          <w:rFonts w:ascii="Calibri" w:eastAsia="Calibri" w:hAnsi="Calibri" w:cs="Calibri"/>
          <w:spacing w:val="-6"/>
          <w:sz w:val="22"/>
          <w:szCs w:val="22"/>
        </w:rPr>
        <w:t xml:space="preserve"> </w:t>
      </w:r>
      <w:r w:rsidRPr="000954E0">
        <w:rPr>
          <w:rFonts w:ascii="Calibri" w:eastAsia="Calibri" w:hAnsi="Calibri" w:cs="Calibri"/>
          <w:sz w:val="22"/>
          <w:szCs w:val="22"/>
        </w:rPr>
        <w:t>v</w:t>
      </w:r>
      <w:r w:rsidRPr="000954E0">
        <w:rPr>
          <w:rFonts w:ascii="Calibri" w:eastAsia="Calibri" w:hAnsi="Calibri" w:cs="Calibri"/>
          <w:spacing w:val="-2"/>
          <w:sz w:val="22"/>
          <w:szCs w:val="22"/>
        </w:rPr>
        <w:t>i</w:t>
      </w:r>
      <w:r w:rsidRPr="000954E0">
        <w:rPr>
          <w:rFonts w:ascii="Calibri" w:eastAsia="Calibri" w:hAnsi="Calibri" w:cs="Calibri"/>
          <w:spacing w:val="-1"/>
          <w:sz w:val="22"/>
          <w:szCs w:val="22"/>
        </w:rPr>
        <w:t>s</w:t>
      </w:r>
      <w:r w:rsidRPr="000954E0">
        <w:rPr>
          <w:rFonts w:ascii="Calibri" w:eastAsia="Calibri" w:hAnsi="Calibri" w:cs="Calibri"/>
          <w:sz w:val="22"/>
          <w:szCs w:val="22"/>
        </w:rPr>
        <w:t>i</w:t>
      </w:r>
      <w:r w:rsidRPr="000954E0">
        <w:rPr>
          <w:rFonts w:ascii="Calibri" w:eastAsia="Calibri" w:hAnsi="Calibri" w:cs="Calibri"/>
          <w:spacing w:val="-2"/>
          <w:sz w:val="22"/>
          <w:szCs w:val="22"/>
        </w:rPr>
        <w:t>t</w:t>
      </w:r>
      <w:r w:rsidRPr="000954E0">
        <w:rPr>
          <w:rFonts w:ascii="Calibri" w:eastAsia="Calibri" w:hAnsi="Calibri" w:cs="Calibri"/>
          <w:sz w:val="22"/>
          <w:szCs w:val="22"/>
        </w:rPr>
        <w:t>s.</w:t>
      </w:r>
    </w:p>
    <w:p w14:paraId="7388E561" w14:textId="77777777" w:rsidR="004177B0" w:rsidRPr="000954E0" w:rsidRDefault="00C24C1E" w:rsidP="000954E0">
      <w:pPr>
        <w:pStyle w:val="ListParagraph"/>
        <w:numPr>
          <w:ilvl w:val="3"/>
          <w:numId w:val="3"/>
        </w:numPr>
        <w:tabs>
          <w:tab w:val="left" w:pos="2520"/>
        </w:tabs>
        <w:spacing w:before="9" w:line="360" w:lineRule="atLeast"/>
        <w:ind w:left="1560" w:right="1835"/>
        <w:textAlignment w:val="baseline"/>
        <w:rPr>
          <w:rFonts w:asciiTheme="minorHAnsi" w:hAnsiTheme="minorHAnsi" w:cstheme="minorHAnsi"/>
          <w:color w:val="000000"/>
          <w:sz w:val="22"/>
          <w:szCs w:val="22"/>
          <w:lang w:eastAsia="en-GB"/>
        </w:rPr>
      </w:pPr>
      <w:r w:rsidRPr="000954E0">
        <w:rPr>
          <w:rFonts w:ascii="Calibri" w:eastAsia="Calibri" w:hAnsi="Calibri" w:cs="Calibri"/>
          <w:spacing w:val="-1"/>
          <w:sz w:val="22"/>
          <w:szCs w:val="22"/>
        </w:rPr>
        <w:t>U</w:t>
      </w:r>
      <w:r w:rsidRPr="000954E0">
        <w:rPr>
          <w:rFonts w:ascii="Calibri" w:eastAsia="Calibri" w:hAnsi="Calibri" w:cs="Calibri"/>
          <w:sz w:val="22"/>
          <w:szCs w:val="22"/>
        </w:rPr>
        <w:t>n</w:t>
      </w:r>
      <w:r w:rsidRPr="000954E0">
        <w:rPr>
          <w:rFonts w:ascii="Calibri" w:eastAsia="Calibri" w:hAnsi="Calibri" w:cs="Calibri"/>
          <w:spacing w:val="-4"/>
          <w:sz w:val="22"/>
          <w:szCs w:val="22"/>
        </w:rPr>
        <w:t>d</w:t>
      </w:r>
      <w:r w:rsidRPr="000954E0">
        <w:rPr>
          <w:rFonts w:ascii="Calibri" w:eastAsia="Calibri" w:hAnsi="Calibri" w:cs="Calibri"/>
          <w:spacing w:val="-2"/>
          <w:sz w:val="22"/>
          <w:szCs w:val="22"/>
        </w:rPr>
        <w:t>e</w:t>
      </w:r>
      <w:r w:rsidRPr="000954E0">
        <w:rPr>
          <w:rFonts w:ascii="Calibri" w:eastAsia="Calibri" w:hAnsi="Calibri" w:cs="Calibri"/>
          <w:spacing w:val="1"/>
          <w:sz w:val="22"/>
          <w:szCs w:val="22"/>
        </w:rPr>
        <w:t>r</w:t>
      </w:r>
      <w:r w:rsidRPr="000954E0">
        <w:rPr>
          <w:rFonts w:ascii="Calibri" w:eastAsia="Calibri" w:hAnsi="Calibri" w:cs="Calibri"/>
          <w:spacing w:val="-4"/>
          <w:sz w:val="22"/>
          <w:szCs w:val="22"/>
        </w:rPr>
        <w:t>t</w:t>
      </w:r>
      <w:r w:rsidRPr="000954E0">
        <w:rPr>
          <w:rFonts w:ascii="Calibri" w:eastAsia="Calibri" w:hAnsi="Calibri" w:cs="Calibri"/>
          <w:sz w:val="22"/>
          <w:szCs w:val="22"/>
        </w:rPr>
        <w:t>a</w:t>
      </w:r>
      <w:r w:rsidRPr="000954E0">
        <w:rPr>
          <w:rFonts w:ascii="Calibri" w:eastAsia="Calibri" w:hAnsi="Calibri" w:cs="Calibri"/>
          <w:spacing w:val="-3"/>
          <w:sz w:val="22"/>
          <w:szCs w:val="22"/>
        </w:rPr>
        <w:t>k</w:t>
      </w:r>
      <w:r w:rsidRPr="000954E0">
        <w:rPr>
          <w:rFonts w:ascii="Calibri" w:eastAsia="Calibri" w:hAnsi="Calibri" w:cs="Calibri"/>
          <w:sz w:val="22"/>
          <w:szCs w:val="22"/>
        </w:rPr>
        <w:t>i</w:t>
      </w:r>
      <w:r w:rsidRPr="000954E0">
        <w:rPr>
          <w:rFonts w:ascii="Calibri" w:eastAsia="Calibri" w:hAnsi="Calibri" w:cs="Calibri"/>
          <w:spacing w:val="-1"/>
          <w:sz w:val="22"/>
          <w:szCs w:val="22"/>
        </w:rPr>
        <w:t>n</w:t>
      </w:r>
      <w:r w:rsidRPr="000954E0">
        <w:rPr>
          <w:rFonts w:ascii="Calibri" w:eastAsia="Calibri" w:hAnsi="Calibri" w:cs="Calibri"/>
          <w:sz w:val="22"/>
          <w:szCs w:val="22"/>
        </w:rPr>
        <w:t>g</w:t>
      </w:r>
      <w:r w:rsidRPr="000954E0">
        <w:rPr>
          <w:rFonts w:ascii="Calibri" w:eastAsia="Calibri" w:hAnsi="Calibri" w:cs="Calibri"/>
          <w:spacing w:val="-3"/>
          <w:sz w:val="22"/>
          <w:szCs w:val="22"/>
        </w:rPr>
        <w:t xml:space="preserve"> </w:t>
      </w:r>
      <w:r w:rsidRPr="000954E0">
        <w:rPr>
          <w:rFonts w:ascii="Calibri" w:eastAsia="Calibri" w:hAnsi="Calibri" w:cs="Calibri"/>
          <w:spacing w:val="-1"/>
          <w:sz w:val="22"/>
          <w:szCs w:val="22"/>
        </w:rPr>
        <w:t>s</w:t>
      </w:r>
      <w:r w:rsidRPr="000954E0">
        <w:rPr>
          <w:rFonts w:ascii="Calibri" w:eastAsia="Calibri" w:hAnsi="Calibri" w:cs="Calibri"/>
          <w:spacing w:val="-3"/>
          <w:sz w:val="22"/>
          <w:szCs w:val="22"/>
        </w:rPr>
        <w:t>u</w:t>
      </w:r>
      <w:r w:rsidRPr="000954E0">
        <w:rPr>
          <w:rFonts w:ascii="Calibri" w:eastAsia="Calibri" w:hAnsi="Calibri" w:cs="Calibri"/>
          <w:sz w:val="22"/>
          <w:szCs w:val="22"/>
        </w:rPr>
        <w:t>ch</w:t>
      </w:r>
      <w:r w:rsidRPr="000954E0">
        <w:rPr>
          <w:rFonts w:ascii="Calibri" w:eastAsia="Calibri" w:hAnsi="Calibri" w:cs="Calibri"/>
          <w:spacing w:val="-3"/>
          <w:sz w:val="22"/>
          <w:szCs w:val="22"/>
        </w:rPr>
        <w:t xml:space="preserve"> </w:t>
      </w:r>
      <w:r w:rsidRPr="000954E0">
        <w:rPr>
          <w:rFonts w:ascii="Calibri" w:eastAsia="Calibri" w:hAnsi="Calibri" w:cs="Calibri"/>
          <w:spacing w:val="-1"/>
          <w:sz w:val="22"/>
          <w:szCs w:val="22"/>
        </w:rPr>
        <w:t>o</w:t>
      </w:r>
      <w:r w:rsidRPr="000954E0">
        <w:rPr>
          <w:rFonts w:ascii="Calibri" w:eastAsia="Calibri" w:hAnsi="Calibri" w:cs="Calibri"/>
          <w:spacing w:val="-4"/>
          <w:sz w:val="22"/>
          <w:szCs w:val="22"/>
        </w:rPr>
        <w:t>t</w:t>
      </w:r>
      <w:r w:rsidRPr="000954E0">
        <w:rPr>
          <w:rFonts w:ascii="Calibri" w:eastAsia="Calibri" w:hAnsi="Calibri" w:cs="Calibri"/>
          <w:spacing w:val="-3"/>
          <w:sz w:val="22"/>
          <w:szCs w:val="22"/>
        </w:rPr>
        <w:t>h</w:t>
      </w:r>
      <w:r w:rsidRPr="000954E0">
        <w:rPr>
          <w:rFonts w:ascii="Calibri" w:eastAsia="Calibri" w:hAnsi="Calibri" w:cs="Calibri"/>
          <w:spacing w:val="-2"/>
          <w:sz w:val="22"/>
          <w:szCs w:val="22"/>
        </w:rPr>
        <w:t>e</w:t>
      </w:r>
      <w:r w:rsidRPr="000954E0">
        <w:rPr>
          <w:rFonts w:ascii="Calibri" w:eastAsia="Calibri" w:hAnsi="Calibri" w:cs="Calibri"/>
          <w:sz w:val="22"/>
          <w:szCs w:val="22"/>
        </w:rPr>
        <w:t>r</w:t>
      </w:r>
      <w:r w:rsidRPr="000954E0">
        <w:rPr>
          <w:rFonts w:ascii="Calibri" w:eastAsia="Calibri" w:hAnsi="Calibri" w:cs="Calibri"/>
          <w:spacing w:val="-1"/>
          <w:sz w:val="22"/>
          <w:szCs w:val="22"/>
        </w:rPr>
        <w:t xml:space="preserve"> </w:t>
      </w:r>
      <w:r w:rsidRPr="000954E0">
        <w:rPr>
          <w:rFonts w:ascii="Calibri" w:eastAsia="Calibri" w:hAnsi="Calibri" w:cs="Calibri"/>
          <w:sz w:val="22"/>
          <w:szCs w:val="22"/>
        </w:rPr>
        <w:t>d</w:t>
      </w:r>
      <w:r w:rsidRPr="000954E0">
        <w:rPr>
          <w:rFonts w:ascii="Calibri" w:eastAsia="Calibri" w:hAnsi="Calibri" w:cs="Calibri"/>
          <w:spacing w:val="-1"/>
          <w:sz w:val="22"/>
          <w:szCs w:val="22"/>
        </w:rPr>
        <w:t>u</w:t>
      </w:r>
      <w:r w:rsidRPr="000954E0">
        <w:rPr>
          <w:rFonts w:ascii="Calibri" w:eastAsia="Calibri" w:hAnsi="Calibri" w:cs="Calibri"/>
          <w:spacing w:val="-4"/>
          <w:sz w:val="22"/>
          <w:szCs w:val="22"/>
        </w:rPr>
        <w:t>t</w:t>
      </w:r>
      <w:r w:rsidRPr="000954E0">
        <w:rPr>
          <w:rFonts w:ascii="Calibri" w:eastAsia="Calibri" w:hAnsi="Calibri" w:cs="Calibri"/>
          <w:spacing w:val="-3"/>
          <w:sz w:val="22"/>
          <w:szCs w:val="22"/>
        </w:rPr>
        <w:t>i</w:t>
      </w:r>
      <w:r w:rsidRPr="000954E0">
        <w:rPr>
          <w:rFonts w:ascii="Calibri" w:eastAsia="Calibri" w:hAnsi="Calibri" w:cs="Calibri"/>
          <w:sz w:val="22"/>
          <w:szCs w:val="22"/>
        </w:rPr>
        <w:t>es</w:t>
      </w:r>
      <w:r w:rsidRPr="000954E0">
        <w:rPr>
          <w:rFonts w:ascii="Calibri" w:eastAsia="Calibri" w:hAnsi="Calibri" w:cs="Calibri"/>
          <w:spacing w:val="-3"/>
          <w:sz w:val="22"/>
          <w:szCs w:val="22"/>
        </w:rPr>
        <w:t xml:space="preserve"> </w:t>
      </w:r>
      <w:r w:rsidRPr="000954E0">
        <w:rPr>
          <w:rFonts w:ascii="Calibri" w:eastAsia="Calibri" w:hAnsi="Calibri" w:cs="Calibri"/>
          <w:sz w:val="22"/>
          <w:szCs w:val="22"/>
        </w:rPr>
        <w:t>as</w:t>
      </w:r>
      <w:r w:rsidRPr="000954E0">
        <w:rPr>
          <w:rFonts w:ascii="Calibri" w:eastAsia="Calibri" w:hAnsi="Calibri" w:cs="Calibri"/>
          <w:spacing w:val="-5"/>
          <w:sz w:val="22"/>
          <w:szCs w:val="22"/>
        </w:rPr>
        <w:t xml:space="preserve"> </w:t>
      </w:r>
      <w:r w:rsidRPr="000954E0">
        <w:rPr>
          <w:rFonts w:ascii="Calibri" w:eastAsia="Calibri" w:hAnsi="Calibri" w:cs="Calibri"/>
          <w:sz w:val="22"/>
          <w:szCs w:val="22"/>
        </w:rPr>
        <w:t>a</w:t>
      </w:r>
      <w:r w:rsidRPr="000954E0">
        <w:rPr>
          <w:rFonts w:ascii="Calibri" w:eastAsia="Calibri" w:hAnsi="Calibri" w:cs="Calibri"/>
          <w:spacing w:val="-2"/>
          <w:sz w:val="22"/>
          <w:szCs w:val="22"/>
        </w:rPr>
        <w:t>r</w:t>
      </w:r>
      <w:r w:rsidRPr="000954E0">
        <w:rPr>
          <w:rFonts w:ascii="Calibri" w:eastAsia="Calibri" w:hAnsi="Calibri" w:cs="Calibri"/>
          <w:sz w:val="22"/>
          <w:szCs w:val="22"/>
        </w:rPr>
        <w:t>e</w:t>
      </w:r>
      <w:r w:rsidRPr="000954E0">
        <w:rPr>
          <w:rFonts w:ascii="Calibri" w:eastAsia="Calibri" w:hAnsi="Calibri" w:cs="Calibri"/>
          <w:spacing w:val="-2"/>
          <w:sz w:val="22"/>
          <w:szCs w:val="22"/>
        </w:rPr>
        <w:t xml:space="preserve"> </w:t>
      </w:r>
      <w:r w:rsidRPr="000954E0">
        <w:rPr>
          <w:rFonts w:ascii="Calibri" w:eastAsia="Calibri" w:hAnsi="Calibri" w:cs="Calibri"/>
          <w:spacing w:val="-3"/>
          <w:sz w:val="22"/>
          <w:szCs w:val="22"/>
        </w:rPr>
        <w:t>c</w:t>
      </w:r>
      <w:r w:rsidRPr="000954E0">
        <w:rPr>
          <w:rFonts w:ascii="Calibri" w:eastAsia="Calibri" w:hAnsi="Calibri" w:cs="Calibri"/>
          <w:spacing w:val="-1"/>
          <w:sz w:val="22"/>
          <w:szCs w:val="22"/>
        </w:rPr>
        <w:t>o</w:t>
      </w:r>
      <w:r w:rsidRPr="000954E0">
        <w:rPr>
          <w:rFonts w:ascii="Calibri" w:eastAsia="Calibri" w:hAnsi="Calibri" w:cs="Calibri"/>
          <w:spacing w:val="-3"/>
          <w:sz w:val="22"/>
          <w:szCs w:val="22"/>
        </w:rPr>
        <w:t>mm</w:t>
      </w:r>
      <w:r w:rsidRPr="000954E0">
        <w:rPr>
          <w:rFonts w:ascii="Calibri" w:eastAsia="Calibri" w:hAnsi="Calibri" w:cs="Calibri"/>
          <w:sz w:val="22"/>
          <w:szCs w:val="22"/>
        </w:rPr>
        <w:t>en</w:t>
      </w:r>
      <w:r w:rsidRPr="000954E0">
        <w:rPr>
          <w:rFonts w:ascii="Calibri" w:eastAsia="Calibri" w:hAnsi="Calibri" w:cs="Calibri"/>
          <w:spacing w:val="-3"/>
          <w:sz w:val="22"/>
          <w:szCs w:val="22"/>
        </w:rPr>
        <w:t>su</w:t>
      </w:r>
      <w:r w:rsidRPr="000954E0">
        <w:rPr>
          <w:rFonts w:ascii="Calibri" w:eastAsia="Calibri" w:hAnsi="Calibri" w:cs="Calibri"/>
          <w:sz w:val="22"/>
          <w:szCs w:val="22"/>
        </w:rPr>
        <w:t>ra</w:t>
      </w:r>
      <w:r w:rsidRPr="000954E0">
        <w:rPr>
          <w:rFonts w:ascii="Calibri" w:eastAsia="Calibri" w:hAnsi="Calibri" w:cs="Calibri"/>
          <w:spacing w:val="-4"/>
          <w:sz w:val="22"/>
          <w:szCs w:val="22"/>
        </w:rPr>
        <w:t>t</w:t>
      </w:r>
      <w:r w:rsidRPr="000954E0">
        <w:rPr>
          <w:rFonts w:ascii="Calibri" w:eastAsia="Calibri" w:hAnsi="Calibri" w:cs="Calibri"/>
          <w:sz w:val="22"/>
          <w:szCs w:val="22"/>
        </w:rPr>
        <w:t>e</w:t>
      </w:r>
      <w:r w:rsidRPr="000954E0">
        <w:rPr>
          <w:rFonts w:ascii="Calibri" w:eastAsia="Calibri" w:hAnsi="Calibri" w:cs="Calibri"/>
          <w:spacing w:val="-4"/>
          <w:sz w:val="22"/>
          <w:szCs w:val="22"/>
        </w:rPr>
        <w:t xml:space="preserve"> </w:t>
      </w:r>
      <w:r w:rsidRPr="000954E0">
        <w:rPr>
          <w:rFonts w:ascii="Calibri" w:eastAsia="Calibri" w:hAnsi="Calibri" w:cs="Calibri"/>
          <w:sz w:val="22"/>
          <w:szCs w:val="22"/>
        </w:rPr>
        <w:t>wi</w:t>
      </w:r>
      <w:r w:rsidRPr="000954E0">
        <w:rPr>
          <w:rFonts w:ascii="Calibri" w:eastAsia="Calibri" w:hAnsi="Calibri" w:cs="Calibri"/>
          <w:spacing w:val="-4"/>
          <w:sz w:val="22"/>
          <w:szCs w:val="22"/>
        </w:rPr>
        <w:t>t</w:t>
      </w:r>
      <w:r w:rsidRPr="000954E0">
        <w:rPr>
          <w:rFonts w:ascii="Calibri" w:eastAsia="Calibri" w:hAnsi="Calibri" w:cs="Calibri"/>
          <w:sz w:val="22"/>
          <w:szCs w:val="22"/>
        </w:rPr>
        <w:t xml:space="preserve">h </w:t>
      </w:r>
      <w:r w:rsidRPr="000954E0">
        <w:rPr>
          <w:rFonts w:ascii="Calibri" w:eastAsia="Calibri" w:hAnsi="Calibri" w:cs="Calibri"/>
          <w:spacing w:val="-4"/>
          <w:sz w:val="22"/>
          <w:szCs w:val="22"/>
        </w:rPr>
        <w:t>t</w:t>
      </w:r>
      <w:r w:rsidRPr="000954E0">
        <w:rPr>
          <w:rFonts w:ascii="Calibri" w:eastAsia="Calibri" w:hAnsi="Calibri" w:cs="Calibri"/>
          <w:spacing w:val="-3"/>
          <w:sz w:val="22"/>
          <w:szCs w:val="22"/>
        </w:rPr>
        <w:t>h</w:t>
      </w:r>
      <w:r w:rsidRPr="000954E0">
        <w:rPr>
          <w:rFonts w:ascii="Calibri" w:eastAsia="Calibri" w:hAnsi="Calibri" w:cs="Calibri"/>
          <w:sz w:val="22"/>
          <w:szCs w:val="22"/>
        </w:rPr>
        <w:t>e</w:t>
      </w:r>
      <w:r w:rsidRPr="000954E0">
        <w:rPr>
          <w:rFonts w:ascii="Calibri" w:eastAsia="Calibri" w:hAnsi="Calibri" w:cs="Calibri"/>
          <w:spacing w:val="-1"/>
          <w:sz w:val="22"/>
          <w:szCs w:val="22"/>
        </w:rPr>
        <w:t xml:space="preserve"> </w:t>
      </w:r>
      <w:r w:rsidRPr="000954E0">
        <w:rPr>
          <w:rFonts w:ascii="Calibri" w:eastAsia="Calibri" w:hAnsi="Calibri" w:cs="Calibri"/>
          <w:sz w:val="22"/>
          <w:szCs w:val="22"/>
        </w:rPr>
        <w:t>p</w:t>
      </w:r>
      <w:r w:rsidRPr="000954E0">
        <w:rPr>
          <w:rFonts w:ascii="Calibri" w:eastAsia="Calibri" w:hAnsi="Calibri" w:cs="Calibri"/>
          <w:spacing w:val="-2"/>
          <w:sz w:val="22"/>
          <w:szCs w:val="22"/>
        </w:rPr>
        <w:t>o</w:t>
      </w:r>
      <w:r w:rsidRPr="000954E0">
        <w:rPr>
          <w:rFonts w:ascii="Calibri" w:eastAsia="Calibri" w:hAnsi="Calibri" w:cs="Calibri"/>
          <w:spacing w:val="-1"/>
          <w:sz w:val="22"/>
          <w:szCs w:val="22"/>
        </w:rPr>
        <w:t>s</w:t>
      </w:r>
      <w:r w:rsidRPr="000954E0">
        <w:rPr>
          <w:rFonts w:ascii="Calibri" w:eastAsia="Calibri" w:hAnsi="Calibri" w:cs="Calibri"/>
          <w:sz w:val="22"/>
          <w:szCs w:val="22"/>
        </w:rPr>
        <w:t>t</w:t>
      </w:r>
      <w:r w:rsidRPr="000954E0">
        <w:rPr>
          <w:rFonts w:ascii="Calibri" w:eastAsia="Calibri" w:hAnsi="Calibri" w:cs="Calibri"/>
          <w:spacing w:val="-3"/>
          <w:sz w:val="22"/>
          <w:szCs w:val="22"/>
        </w:rPr>
        <w:t xml:space="preserve"> a</w:t>
      </w:r>
      <w:r w:rsidRPr="000954E0">
        <w:rPr>
          <w:rFonts w:ascii="Calibri" w:eastAsia="Calibri" w:hAnsi="Calibri" w:cs="Calibri"/>
          <w:sz w:val="22"/>
          <w:szCs w:val="22"/>
        </w:rPr>
        <w:t>nd</w:t>
      </w:r>
      <w:r w:rsidRPr="000954E0">
        <w:rPr>
          <w:rFonts w:ascii="Calibri" w:eastAsia="Calibri" w:hAnsi="Calibri" w:cs="Calibri"/>
          <w:spacing w:val="-5"/>
          <w:sz w:val="22"/>
          <w:szCs w:val="22"/>
        </w:rPr>
        <w:t xml:space="preserve"> </w:t>
      </w:r>
      <w:r w:rsidRPr="000954E0">
        <w:rPr>
          <w:rFonts w:ascii="Calibri" w:eastAsia="Calibri" w:hAnsi="Calibri" w:cs="Calibri"/>
          <w:sz w:val="22"/>
          <w:szCs w:val="22"/>
        </w:rPr>
        <w:t>wh</w:t>
      </w:r>
      <w:r w:rsidRPr="000954E0">
        <w:rPr>
          <w:rFonts w:ascii="Calibri" w:eastAsia="Calibri" w:hAnsi="Calibri" w:cs="Calibri"/>
          <w:spacing w:val="-3"/>
          <w:sz w:val="22"/>
          <w:szCs w:val="22"/>
        </w:rPr>
        <w:t>i</w:t>
      </w:r>
      <w:r w:rsidRPr="000954E0">
        <w:rPr>
          <w:rFonts w:ascii="Calibri" w:eastAsia="Calibri" w:hAnsi="Calibri" w:cs="Calibri"/>
          <w:sz w:val="22"/>
          <w:szCs w:val="22"/>
        </w:rPr>
        <w:t>ch</w:t>
      </w:r>
      <w:r w:rsidRPr="000954E0">
        <w:rPr>
          <w:rFonts w:ascii="Calibri" w:eastAsia="Calibri" w:hAnsi="Calibri" w:cs="Calibri"/>
          <w:spacing w:val="-3"/>
          <w:sz w:val="22"/>
          <w:szCs w:val="22"/>
        </w:rPr>
        <w:t xml:space="preserve"> ma</w:t>
      </w:r>
      <w:r w:rsidRPr="000954E0">
        <w:rPr>
          <w:rFonts w:ascii="Calibri" w:eastAsia="Calibri" w:hAnsi="Calibri" w:cs="Calibri"/>
          <w:sz w:val="22"/>
          <w:szCs w:val="22"/>
        </w:rPr>
        <w:t xml:space="preserve">y </w:t>
      </w:r>
      <w:r w:rsidRPr="000954E0">
        <w:rPr>
          <w:rFonts w:ascii="Calibri" w:eastAsia="Calibri" w:hAnsi="Calibri" w:cs="Calibri"/>
          <w:spacing w:val="-2"/>
          <w:sz w:val="22"/>
          <w:szCs w:val="22"/>
        </w:rPr>
        <w:t>r</w:t>
      </w:r>
      <w:r w:rsidRPr="000954E0">
        <w:rPr>
          <w:rFonts w:ascii="Calibri" w:eastAsia="Calibri" w:hAnsi="Calibri" w:cs="Calibri"/>
          <w:sz w:val="22"/>
          <w:szCs w:val="22"/>
        </w:rPr>
        <w:t>ea</w:t>
      </w:r>
      <w:r w:rsidRPr="000954E0">
        <w:rPr>
          <w:rFonts w:ascii="Calibri" w:eastAsia="Calibri" w:hAnsi="Calibri" w:cs="Calibri"/>
          <w:spacing w:val="-3"/>
          <w:sz w:val="22"/>
          <w:szCs w:val="22"/>
        </w:rPr>
        <w:t>s</w:t>
      </w:r>
      <w:r w:rsidRPr="000954E0">
        <w:rPr>
          <w:rFonts w:ascii="Calibri" w:eastAsia="Calibri" w:hAnsi="Calibri" w:cs="Calibri"/>
          <w:spacing w:val="-1"/>
          <w:sz w:val="22"/>
          <w:szCs w:val="22"/>
        </w:rPr>
        <w:t>o</w:t>
      </w:r>
      <w:r w:rsidRPr="000954E0">
        <w:rPr>
          <w:rFonts w:ascii="Calibri" w:eastAsia="Calibri" w:hAnsi="Calibri" w:cs="Calibri"/>
          <w:spacing w:val="-3"/>
          <w:sz w:val="22"/>
          <w:szCs w:val="22"/>
        </w:rPr>
        <w:t>n</w:t>
      </w:r>
      <w:r w:rsidRPr="000954E0">
        <w:rPr>
          <w:rFonts w:ascii="Calibri" w:eastAsia="Calibri" w:hAnsi="Calibri" w:cs="Calibri"/>
          <w:sz w:val="22"/>
          <w:szCs w:val="22"/>
        </w:rPr>
        <w:t>a</w:t>
      </w:r>
      <w:r w:rsidRPr="000954E0">
        <w:rPr>
          <w:rFonts w:ascii="Calibri" w:eastAsia="Calibri" w:hAnsi="Calibri" w:cs="Calibri"/>
          <w:spacing w:val="-1"/>
          <w:sz w:val="22"/>
          <w:szCs w:val="22"/>
        </w:rPr>
        <w:t>b</w:t>
      </w:r>
      <w:r w:rsidRPr="000954E0">
        <w:rPr>
          <w:rFonts w:ascii="Calibri" w:eastAsia="Calibri" w:hAnsi="Calibri" w:cs="Calibri"/>
          <w:spacing w:val="-3"/>
          <w:sz w:val="22"/>
          <w:szCs w:val="22"/>
        </w:rPr>
        <w:t>l</w:t>
      </w:r>
      <w:r w:rsidRPr="000954E0">
        <w:rPr>
          <w:rFonts w:ascii="Calibri" w:eastAsia="Calibri" w:hAnsi="Calibri" w:cs="Calibri"/>
          <w:sz w:val="22"/>
          <w:szCs w:val="22"/>
        </w:rPr>
        <w:t>y</w:t>
      </w:r>
      <w:r w:rsidRPr="000954E0">
        <w:rPr>
          <w:rFonts w:ascii="Calibri" w:eastAsia="Calibri" w:hAnsi="Calibri" w:cs="Calibri"/>
          <w:spacing w:val="-2"/>
          <w:sz w:val="22"/>
          <w:szCs w:val="22"/>
        </w:rPr>
        <w:t xml:space="preserve"> </w:t>
      </w:r>
      <w:r w:rsidRPr="000954E0">
        <w:rPr>
          <w:rFonts w:ascii="Calibri" w:eastAsia="Calibri" w:hAnsi="Calibri" w:cs="Calibri"/>
          <w:spacing w:val="-3"/>
          <w:sz w:val="22"/>
          <w:szCs w:val="22"/>
        </w:rPr>
        <w:t>b</w:t>
      </w:r>
      <w:r w:rsidRPr="000954E0">
        <w:rPr>
          <w:rFonts w:ascii="Calibri" w:eastAsia="Calibri" w:hAnsi="Calibri" w:cs="Calibri"/>
          <w:sz w:val="22"/>
          <w:szCs w:val="22"/>
        </w:rPr>
        <w:t>e</w:t>
      </w:r>
      <w:r w:rsidRPr="000954E0">
        <w:rPr>
          <w:rFonts w:ascii="Calibri" w:eastAsia="Calibri" w:hAnsi="Calibri" w:cs="Calibri"/>
          <w:spacing w:val="-4"/>
          <w:sz w:val="22"/>
          <w:szCs w:val="22"/>
        </w:rPr>
        <w:t xml:space="preserve"> </w:t>
      </w:r>
      <w:r w:rsidRPr="000954E0">
        <w:rPr>
          <w:rFonts w:ascii="Calibri" w:eastAsia="Calibri" w:hAnsi="Calibri" w:cs="Calibri"/>
          <w:spacing w:val="-2"/>
          <w:sz w:val="22"/>
          <w:szCs w:val="22"/>
        </w:rPr>
        <w:t>r</w:t>
      </w:r>
      <w:r w:rsidRPr="000954E0">
        <w:rPr>
          <w:rFonts w:ascii="Calibri" w:eastAsia="Calibri" w:hAnsi="Calibri" w:cs="Calibri"/>
          <w:sz w:val="22"/>
          <w:szCs w:val="22"/>
        </w:rPr>
        <w:t>e</w:t>
      </w:r>
      <w:r w:rsidRPr="000954E0">
        <w:rPr>
          <w:rFonts w:ascii="Calibri" w:eastAsia="Calibri" w:hAnsi="Calibri" w:cs="Calibri"/>
          <w:spacing w:val="-3"/>
          <w:sz w:val="22"/>
          <w:szCs w:val="22"/>
        </w:rPr>
        <w:t>q</w:t>
      </w:r>
      <w:r w:rsidRPr="000954E0">
        <w:rPr>
          <w:rFonts w:ascii="Calibri" w:eastAsia="Calibri" w:hAnsi="Calibri" w:cs="Calibri"/>
          <w:sz w:val="22"/>
          <w:szCs w:val="22"/>
        </w:rPr>
        <w:t>u</w:t>
      </w:r>
      <w:r w:rsidRPr="000954E0">
        <w:rPr>
          <w:rFonts w:ascii="Calibri" w:eastAsia="Calibri" w:hAnsi="Calibri" w:cs="Calibri"/>
          <w:spacing w:val="-3"/>
          <w:sz w:val="22"/>
          <w:szCs w:val="22"/>
        </w:rPr>
        <w:t>i</w:t>
      </w:r>
      <w:r w:rsidRPr="000954E0">
        <w:rPr>
          <w:rFonts w:ascii="Calibri" w:eastAsia="Calibri" w:hAnsi="Calibri" w:cs="Calibri"/>
          <w:spacing w:val="-2"/>
          <w:sz w:val="22"/>
          <w:szCs w:val="22"/>
        </w:rPr>
        <w:t>r</w:t>
      </w:r>
      <w:r w:rsidRPr="000954E0">
        <w:rPr>
          <w:rFonts w:ascii="Calibri" w:eastAsia="Calibri" w:hAnsi="Calibri" w:cs="Calibri"/>
          <w:sz w:val="22"/>
          <w:szCs w:val="22"/>
        </w:rPr>
        <w:t>ed</w:t>
      </w:r>
      <w:r w:rsidRPr="000954E0">
        <w:rPr>
          <w:rFonts w:ascii="Calibri" w:eastAsia="Calibri" w:hAnsi="Calibri" w:cs="Calibri"/>
          <w:spacing w:val="-2"/>
          <w:sz w:val="22"/>
          <w:szCs w:val="22"/>
        </w:rPr>
        <w:t xml:space="preserve"> </w:t>
      </w:r>
      <w:r w:rsidRPr="000954E0">
        <w:rPr>
          <w:rFonts w:ascii="Calibri" w:eastAsia="Calibri" w:hAnsi="Calibri" w:cs="Calibri"/>
          <w:spacing w:val="-3"/>
          <w:sz w:val="22"/>
          <w:szCs w:val="22"/>
        </w:rPr>
        <w:t>b</w:t>
      </w:r>
      <w:r w:rsidRPr="000954E0">
        <w:rPr>
          <w:rFonts w:ascii="Calibri" w:eastAsia="Calibri" w:hAnsi="Calibri" w:cs="Calibri"/>
          <w:sz w:val="22"/>
          <w:szCs w:val="22"/>
        </w:rPr>
        <w:t>y</w:t>
      </w:r>
      <w:r w:rsidRPr="000954E0">
        <w:rPr>
          <w:rFonts w:ascii="Calibri" w:eastAsia="Calibri" w:hAnsi="Calibri" w:cs="Calibri"/>
          <w:spacing w:val="-2"/>
          <w:sz w:val="22"/>
          <w:szCs w:val="22"/>
        </w:rPr>
        <w:t xml:space="preserve"> </w:t>
      </w:r>
      <w:r w:rsidRPr="000954E0">
        <w:rPr>
          <w:rFonts w:ascii="Calibri" w:eastAsia="Calibri" w:hAnsi="Calibri" w:cs="Calibri"/>
          <w:spacing w:val="-1"/>
          <w:sz w:val="22"/>
          <w:szCs w:val="22"/>
        </w:rPr>
        <w:t>t</w:t>
      </w:r>
      <w:r w:rsidRPr="000954E0">
        <w:rPr>
          <w:rFonts w:ascii="Calibri" w:eastAsia="Calibri" w:hAnsi="Calibri" w:cs="Calibri"/>
          <w:spacing w:val="-3"/>
          <w:sz w:val="22"/>
          <w:szCs w:val="22"/>
        </w:rPr>
        <w:t>h</w:t>
      </w:r>
      <w:r w:rsidRPr="000954E0">
        <w:rPr>
          <w:rFonts w:ascii="Calibri" w:eastAsia="Calibri" w:hAnsi="Calibri" w:cs="Calibri"/>
          <w:sz w:val="22"/>
          <w:szCs w:val="22"/>
        </w:rPr>
        <w:t>e</w:t>
      </w:r>
      <w:r w:rsidRPr="000954E0">
        <w:rPr>
          <w:rFonts w:ascii="Calibri" w:eastAsia="Calibri" w:hAnsi="Calibri" w:cs="Calibri"/>
          <w:spacing w:val="-2"/>
          <w:sz w:val="22"/>
          <w:szCs w:val="22"/>
        </w:rPr>
        <w:t xml:space="preserve"> </w:t>
      </w:r>
      <w:r w:rsidRPr="000954E0">
        <w:rPr>
          <w:rFonts w:ascii="Calibri" w:eastAsia="Calibri" w:hAnsi="Calibri" w:cs="Calibri"/>
          <w:spacing w:val="-3"/>
          <w:sz w:val="22"/>
          <w:szCs w:val="22"/>
        </w:rPr>
        <w:t>P</w:t>
      </w:r>
      <w:r w:rsidRPr="000954E0">
        <w:rPr>
          <w:rFonts w:ascii="Calibri" w:eastAsia="Calibri" w:hAnsi="Calibri" w:cs="Calibri"/>
          <w:sz w:val="22"/>
          <w:szCs w:val="22"/>
        </w:rPr>
        <w:t>ri</w:t>
      </w:r>
      <w:r w:rsidRPr="000954E0">
        <w:rPr>
          <w:rFonts w:ascii="Calibri" w:eastAsia="Calibri" w:hAnsi="Calibri" w:cs="Calibri"/>
          <w:spacing w:val="-3"/>
          <w:sz w:val="22"/>
          <w:szCs w:val="22"/>
        </w:rPr>
        <w:t>n</w:t>
      </w:r>
      <w:r w:rsidRPr="000954E0">
        <w:rPr>
          <w:rFonts w:ascii="Calibri" w:eastAsia="Calibri" w:hAnsi="Calibri" w:cs="Calibri"/>
          <w:sz w:val="22"/>
          <w:szCs w:val="22"/>
        </w:rPr>
        <w:t>c</w:t>
      </w:r>
      <w:r w:rsidRPr="000954E0">
        <w:rPr>
          <w:rFonts w:ascii="Calibri" w:eastAsia="Calibri" w:hAnsi="Calibri" w:cs="Calibri"/>
          <w:spacing w:val="-3"/>
          <w:sz w:val="22"/>
          <w:szCs w:val="22"/>
        </w:rPr>
        <w:t>i</w:t>
      </w:r>
      <w:r w:rsidRPr="000954E0">
        <w:rPr>
          <w:rFonts w:ascii="Calibri" w:eastAsia="Calibri" w:hAnsi="Calibri" w:cs="Calibri"/>
          <w:sz w:val="22"/>
          <w:szCs w:val="22"/>
        </w:rPr>
        <w:t>p</w:t>
      </w:r>
      <w:r w:rsidRPr="000954E0">
        <w:rPr>
          <w:rFonts w:ascii="Calibri" w:eastAsia="Calibri" w:hAnsi="Calibri" w:cs="Calibri"/>
          <w:spacing w:val="-1"/>
          <w:sz w:val="22"/>
          <w:szCs w:val="22"/>
        </w:rPr>
        <w:t>a</w:t>
      </w:r>
      <w:r w:rsidRPr="000954E0">
        <w:rPr>
          <w:rFonts w:ascii="Calibri" w:eastAsia="Calibri" w:hAnsi="Calibri" w:cs="Calibri"/>
          <w:sz w:val="22"/>
          <w:szCs w:val="22"/>
        </w:rPr>
        <w:t>l.</w:t>
      </w:r>
      <w:r w:rsidR="004177B0" w:rsidRPr="000954E0">
        <w:rPr>
          <w:rFonts w:asciiTheme="minorHAnsi" w:hAnsiTheme="minorHAnsi" w:cstheme="minorHAnsi"/>
          <w:color w:val="000000"/>
          <w:sz w:val="22"/>
          <w:szCs w:val="22"/>
          <w:lang w:eastAsia="en-GB"/>
        </w:rPr>
        <w:t xml:space="preserve"> </w:t>
      </w:r>
    </w:p>
    <w:p w14:paraId="65D4B92A" w14:textId="77777777" w:rsidR="004177B0" w:rsidRPr="000954E0" w:rsidRDefault="004177B0" w:rsidP="004177B0">
      <w:pPr>
        <w:spacing w:line="360" w:lineRule="atLeast"/>
        <w:ind w:left="1560" w:right="1835"/>
        <w:textAlignment w:val="baseline"/>
        <w:rPr>
          <w:rFonts w:asciiTheme="minorHAnsi" w:hAnsiTheme="minorHAnsi" w:cstheme="minorHAnsi"/>
          <w:color w:val="000000"/>
          <w:sz w:val="22"/>
          <w:szCs w:val="22"/>
          <w:lang w:eastAsia="en-GB"/>
        </w:rPr>
      </w:pPr>
    </w:p>
    <w:p w14:paraId="2CD07513" w14:textId="77777777" w:rsidR="004177B0" w:rsidRPr="000954E0" w:rsidRDefault="004177B0" w:rsidP="004177B0">
      <w:pPr>
        <w:spacing w:line="360" w:lineRule="atLeast"/>
        <w:ind w:left="1560" w:right="1835"/>
        <w:textAlignment w:val="baseline"/>
        <w:rPr>
          <w:rFonts w:asciiTheme="minorHAnsi" w:hAnsiTheme="minorHAnsi" w:cstheme="minorHAnsi"/>
          <w:color w:val="000000"/>
          <w:sz w:val="22"/>
          <w:szCs w:val="22"/>
          <w:lang w:eastAsia="en-GB"/>
        </w:rPr>
      </w:pPr>
      <w:r w:rsidRPr="000954E0">
        <w:rPr>
          <w:rFonts w:asciiTheme="minorHAnsi" w:hAnsiTheme="minorHAnsi" w:cstheme="minorHAnsi"/>
          <w:color w:val="000000"/>
          <w:sz w:val="22"/>
          <w:szCs w:val="22"/>
          <w:lang w:eastAsia="en-GB"/>
        </w:rPr>
        <w:t>The College is committed to equality and diversity and to safeguarding and promoting the welfare of young people. We expect all staff to share these commitments. This post is subject to an enhanced DBS check.</w:t>
      </w:r>
    </w:p>
    <w:p w14:paraId="54281432" w14:textId="77777777" w:rsidR="001D2352" w:rsidRDefault="001D2352" w:rsidP="000954E0">
      <w:pPr>
        <w:spacing w:before="8" w:line="140" w:lineRule="exact"/>
        <w:rPr>
          <w:rFonts w:ascii="Calibri" w:eastAsia="Calibri" w:hAnsi="Calibri" w:cs="Calibri"/>
          <w:sz w:val="22"/>
          <w:szCs w:val="22"/>
        </w:rPr>
      </w:pPr>
    </w:p>
    <w:sectPr w:rsidR="001D2352" w:rsidSect="000954E0">
      <w:headerReference w:type="default" r:id="rId9"/>
      <w:pgSz w:w="11900" w:h="16860"/>
      <w:pgMar w:top="2260" w:right="0" w:bottom="280" w:left="0" w:header="243"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CAD5F" w14:textId="77777777" w:rsidR="0053765B" w:rsidRDefault="0053765B">
      <w:r>
        <w:separator/>
      </w:r>
    </w:p>
  </w:endnote>
  <w:endnote w:type="continuationSeparator" w:id="0">
    <w:p w14:paraId="01AE042D" w14:textId="77777777" w:rsidR="0053765B" w:rsidRDefault="00537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CC8F3" w14:textId="77777777" w:rsidR="0053765B" w:rsidRDefault="0053765B">
      <w:r>
        <w:separator/>
      </w:r>
    </w:p>
  </w:footnote>
  <w:footnote w:type="continuationSeparator" w:id="0">
    <w:p w14:paraId="258B5C4B" w14:textId="77777777" w:rsidR="0053765B" w:rsidRDefault="005376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DDD73" w14:textId="77777777" w:rsidR="00C24C1E" w:rsidRDefault="00C24C1E">
    <w:pPr>
      <w:spacing w:line="20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124D0"/>
    <w:multiLevelType w:val="hybridMultilevel"/>
    <w:tmpl w:val="0ED0A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7773C"/>
    <w:multiLevelType w:val="multilevel"/>
    <w:tmpl w:val="2B4080D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22316BFF"/>
    <w:multiLevelType w:val="hybridMultilevel"/>
    <w:tmpl w:val="E8385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DD36A5"/>
    <w:multiLevelType w:val="hybridMultilevel"/>
    <w:tmpl w:val="4628D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7A3B8A"/>
    <w:multiLevelType w:val="hybridMultilevel"/>
    <w:tmpl w:val="A17E0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1314BB"/>
    <w:multiLevelType w:val="hybridMultilevel"/>
    <w:tmpl w:val="07163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352"/>
    <w:rsid w:val="0005791C"/>
    <w:rsid w:val="000954E0"/>
    <w:rsid w:val="00167092"/>
    <w:rsid w:val="001D2352"/>
    <w:rsid w:val="00271750"/>
    <w:rsid w:val="0030099C"/>
    <w:rsid w:val="003C0B2C"/>
    <w:rsid w:val="004177B0"/>
    <w:rsid w:val="0044291D"/>
    <w:rsid w:val="00443B20"/>
    <w:rsid w:val="004D49FE"/>
    <w:rsid w:val="0053765B"/>
    <w:rsid w:val="0078328B"/>
    <w:rsid w:val="00795A8D"/>
    <w:rsid w:val="008F1AE9"/>
    <w:rsid w:val="009659E1"/>
    <w:rsid w:val="00A1119B"/>
    <w:rsid w:val="00A379ED"/>
    <w:rsid w:val="00BB3590"/>
    <w:rsid w:val="00C1590A"/>
    <w:rsid w:val="00C22CC0"/>
    <w:rsid w:val="00C24C1E"/>
    <w:rsid w:val="00C2648F"/>
    <w:rsid w:val="00CA7D8A"/>
    <w:rsid w:val="00D53486"/>
    <w:rsid w:val="00EE528F"/>
    <w:rsid w:val="00F27C03"/>
    <w:rsid w:val="00FB0596"/>
    <w:rsid w:val="00FF1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57AF5FF"/>
  <w15:docId w15:val="{F749E71B-861A-4D35-BC69-CCAD3956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C24C1E"/>
    <w:pPr>
      <w:tabs>
        <w:tab w:val="center" w:pos="4513"/>
        <w:tab w:val="right" w:pos="9026"/>
      </w:tabs>
    </w:pPr>
  </w:style>
  <w:style w:type="character" w:customStyle="1" w:styleId="HeaderChar">
    <w:name w:val="Header Char"/>
    <w:basedOn w:val="DefaultParagraphFont"/>
    <w:link w:val="Header"/>
    <w:uiPriority w:val="99"/>
    <w:rsid w:val="00C24C1E"/>
  </w:style>
  <w:style w:type="paragraph" w:styleId="Footer">
    <w:name w:val="footer"/>
    <w:basedOn w:val="Normal"/>
    <w:link w:val="FooterChar"/>
    <w:uiPriority w:val="99"/>
    <w:unhideWhenUsed/>
    <w:rsid w:val="00C24C1E"/>
    <w:pPr>
      <w:tabs>
        <w:tab w:val="center" w:pos="4513"/>
        <w:tab w:val="right" w:pos="9026"/>
      </w:tabs>
    </w:pPr>
  </w:style>
  <w:style w:type="character" w:customStyle="1" w:styleId="FooterChar">
    <w:name w:val="Footer Char"/>
    <w:basedOn w:val="DefaultParagraphFont"/>
    <w:link w:val="Footer"/>
    <w:uiPriority w:val="99"/>
    <w:rsid w:val="00C24C1E"/>
  </w:style>
  <w:style w:type="paragraph" w:styleId="BalloonText">
    <w:name w:val="Balloon Text"/>
    <w:basedOn w:val="Normal"/>
    <w:link w:val="BalloonTextChar"/>
    <w:uiPriority w:val="99"/>
    <w:semiHidden/>
    <w:unhideWhenUsed/>
    <w:rsid w:val="00C24C1E"/>
    <w:rPr>
      <w:rFonts w:ascii="Tahoma" w:hAnsi="Tahoma" w:cs="Tahoma"/>
      <w:sz w:val="16"/>
      <w:szCs w:val="16"/>
    </w:rPr>
  </w:style>
  <w:style w:type="character" w:customStyle="1" w:styleId="BalloonTextChar">
    <w:name w:val="Balloon Text Char"/>
    <w:basedOn w:val="DefaultParagraphFont"/>
    <w:link w:val="BalloonText"/>
    <w:uiPriority w:val="99"/>
    <w:semiHidden/>
    <w:rsid w:val="00C24C1E"/>
    <w:rPr>
      <w:rFonts w:ascii="Tahoma" w:hAnsi="Tahoma" w:cs="Tahoma"/>
      <w:sz w:val="16"/>
      <w:szCs w:val="16"/>
    </w:rPr>
  </w:style>
  <w:style w:type="paragraph" w:styleId="ListParagraph">
    <w:name w:val="List Paragraph"/>
    <w:basedOn w:val="Normal"/>
    <w:uiPriority w:val="34"/>
    <w:qFormat/>
    <w:rsid w:val="00C24C1E"/>
    <w:pPr>
      <w:ind w:left="720"/>
      <w:contextualSpacing/>
    </w:pPr>
  </w:style>
  <w:style w:type="paragraph" w:styleId="NoSpacing">
    <w:name w:val="No Spacing"/>
    <w:uiPriority w:val="1"/>
    <w:qFormat/>
    <w:rsid w:val="004177B0"/>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9BF94-AA08-4E6E-9DF2-E35AD1B61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DA944E24.dotm</Template>
  <TotalTime>1</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Market Field School</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Thomas</dc:creator>
  <cp:lastModifiedBy>Sherri Mounteney</cp:lastModifiedBy>
  <cp:revision>2</cp:revision>
  <cp:lastPrinted>2021-10-11T10:17:00Z</cp:lastPrinted>
  <dcterms:created xsi:type="dcterms:W3CDTF">2021-11-24T13:42:00Z</dcterms:created>
  <dcterms:modified xsi:type="dcterms:W3CDTF">2021-11-24T13:42:00Z</dcterms:modified>
</cp:coreProperties>
</file>