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84" w:tblpY="1"/>
        <w:tblOverlap w:val="never"/>
        <w:tblW w:w="10314" w:type="dxa"/>
        <w:tblCellMar>
          <w:left w:w="0" w:type="dxa"/>
          <w:right w:w="0" w:type="dxa"/>
        </w:tblCellMar>
        <w:tblLook w:val="04A0" w:firstRow="1" w:lastRow="0" w:firstColumn="1" w:lastColumn="0" w:noHBand="0" w:noVBand="1"/>
      </w:tblPr>
      <w:tblGrid>
        <w:gridCol w:w="2234"/>
        <w:gridCol w:w="8080"/>
      </w:tblGrid>
      <w:tr w:rsidR="00FE7320" w14:paraId="034B54D8" w14:textId="77777777" w:rsidTr="00C865BE">
        <w:tc>
          <w:tcPr>
            <w:tcW w:w="10314" w:type="dxa"/>
            <w:gridSpan w:val="2"/>
            <w:tcMar>
              <w:top w:w="5" w:type="dxa"/>
              <w:left w:w="113" w:type="dxa"/>
              <w:bottom w:w="5" w:type="dxa"/>
              <w:right w:w="113" w:type="dxa"/>
            </w:tcMar>
          </w:tcPr>
          <w:p w14:paraId="04386A1C" w14:textId="77777777" w:rsidR="00FE7320" w:rsidRDefault="00FE7320" w:rsidP="00C865BE">
            <w:pPr>
              <w:jc w:val="both"/>
              <w:rPr>
                <w:color w:val="000000"/>
                <w:sz w:val="28"/>
                <w:szCs w:val="28"/>
              </w:rPr>
            </w:pPr>
          </w:p>
        </w:tc>
      </w:tr>
      <w:tr w:rsidR="00FE7320" w14:paraId="0319E5C6" w14:textId="77777777" w:rsidTr="00C865BE">
        <w:trPr>
          <w:trHeight w:val="227"/>
        </w:trPr>
        <w:tc>
          <w:tcPr>
            <w:tcW w:w="10314" w:type="dxa"/>
            <w:gridSpan w:val="2"/>
            <w:tcBorders>
              <w:bottom w:val="single" w:sz="12" w:space="0" w:color="FAC817"/>
            </w:tcBorders>
            <w:tcMar>
              <w:top w:w="5" w:type="dxa"/>
              <w:left w:w="113" w:type="dxa"/>
              <w:bottom w:w="15" w:type="dxa"/>
              <w:right w:w="113" w:type="dxa"/>
            </w:tcMar>
            <w:vAlign w:val="center"/>
            <w:hideMark/>
          </w:tcPr>
          <w:p w14:paraId="0B5EA9A9" w14:textId="77777777" w:rsidR="00FE7320" w:rsidRDefault="004B2B17" w:rsidP="00C865BE">
            <w:pPr>
              <w:ind w:left="22"/>
              <w:jc w:val="both"/>
              <w:rPr>
                <w:color w:val="000000"/>
                <w:sz w:val="32"/>
                <w:szCs w:val="32"/>
              </w:rPr>
            </w:pPr>
            <w:r>
              <w:rPr>
                <w:rFonts w:ascii="Roboto Slab" w:eastAsia="Roboto Slab" w:hAnsi="Roboto Slab" w:cs="Roboto Slab"/>
                <w:b/>
                <w:bCs/>
                <w:color w:val="FAC817"/>
                <w:sz w:val="32"/>
                <w:szCs w:val="32"/>
              </w:rPr>
              <w:t>Job Description</w:t>
            </w:r>
          </w:p>
          <w:p w14:paraId="499F6607" w14:textId="77777777" w:rsidR="00FE7320" w:rsidRDefault="00FE7320" w:rsidP="00C865BE">
            <w:pPr>
              <w:jc w:val="both"/>
              <w:rPr>
                <w:color w:val="000000"/>
              </w:rPr>
            </w:pPr>
          </w:p>
        </w:tc>
      </w:tr>
      <w:tr w:rsidR="00FE7320" w14:paraId="2E4090FB" w14:textId="77777777" w:rsidTr="00C865BE">
        <w:trPr>
          <w:trHeight w:val="567"/>
        </w:trPr>
        <w:tc>
          <w:tcPr>
            <w:tcW w:w="2234"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hideMark/>
          </w:tcPr>
          <w:p w14:paraId="13909E7F" w14:textId="77777777" w:rsidR="00FE7320" w:rsidRDefault="004B2B17" w:rsidP="00C865BE">
            <w:pPr>
              <w:spacing w:line="276" w:lineRule="auto"/>
              <w:jc w:val="both"/>
              <w:rPr>
                <w:color w:val="000000"/>
              </w:rPr>
            </w:pPr>
            <w:r>
              <w:rPr>
                <w:rFonts w:ascii="Roboto Light" w:eastAsia="Roboto Light" w:hAnsi="Roboto Light" w:cs="Roboto Light"/>
                <w:b/>
                <w:bCs/>
                <w:color w:val="131A28"/>
              </w:rPr>
              <w:t>Job Tit</w:t>
            </w:r>
            <w:bookmarkStart w:id="0" w:name="_GoBack"/>
            <w:bookmarkEnd w:id="0"/>
            <w:r>
              <w:rPr>
                <w:rFonts w:ascii="Roboto Light" w:eastAsia="Roboto Light" w:hAnsi="Roboto Light" w:cs="Roboto Light"/>
                <w:b/>
                <w:bCs/>
                <w:color w:val="131A28"/>
              </w:rPr>
              <w:t>le:</w:t>
            </w:r>
          </w:p>
        </w:tc>
        <w:tc>
          <w:tcPr>
            <w:tcW w:w="8080"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tcPr>
          <w:p w14:paraId="2E1D1F25" w14:textId="27FEEA40" w:rsidR="00FE7320" w:rsidRDefault="007F502A" w:rsidP="00C865BE">
            <w:pPr>
              <w:spacing w:line="276" w:lineRule="auto"/>
              <w:jc w:val="both"/>
              <w:rPr>
                <w:color w:val="000000"/>
              </w:rPr>
            </w:pPr>
            <w:r>
              <w:rPr>
                <w:color w:val="000000"/>
              </w:rPr>
              <w:t>Teacher of</w:t>
            </w:r>
            <w:r w:rsidR="0059647B">
              <w:rPr>
                <w:color w:val="000000"/>
              </w:rPr>
              <w:t xml:space="preserve"> Design Technology</w:t>
            </w:r>
          </w:p>
        </w:tc>
      </w:tr>
      <w:tr w:rsidR="00FE7320" w14:paraId="528B5618" w14:textId="77777777" w:rsidTr="00C865BE">
        <w:trPr>
          <w:trHeight w:val="567"/>
        </w:trPr>
        <w:tc>
          <w:tcPr>
            <w:tcW w:w="2234"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hideMark/>
          </w:tcPr>
          <w:p w14:paraId="7E06AC0C" w14:textId="77777777" w:rsidR="00FE7320" w:rsidRDefault="004B2B17" w:rsidP="00C865BE">
            <w:pPr>
              <w:spacing w:line="276" w:lineRule="auto"/>
              <w:jc w:val="both"/>
              <w:rPr>
                <w:color w:val="000000"/>
              </w:rPr>
            </w:pPr>
            <w:r>
              <w:rPr>
                <w:rFonts w:ascii="Roboto Light" w:eastAsia="Roboto Light" w:hAnsi="Roboto Light" w:cs="Roboto Light"/>
                <w:b/>
                <w:bCs/>
                <w:color w:val="131A28"/>
              </w:rPr>
              <w:t>Salary/Grade:</w:t>
            </w:r>
          </w:p>
        </w:tc>
        <w:tc>
          <w:tcPr>
            <w:tcW w:w="8080"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tcPr>
          <w:p w14:paraId="61033168" w14:textId="4DEE44EC" w:rsidR="00FE7320" w:rsidRDefault="007F502A" w:rsidP="00C865BE">
            <w:pPr>
              <w:spacing w:line="276" w:lineRule="auto"/>
              <w:jc w:val="both"/>
              <w:rPr>
                <w:color w:val="000000"/>
              </w:rPr>
            </w:pPr>
            <w:r>
              <w:rPr>
                <w:color w:val="000000"/>
              </w:rPr>
              <w:t>Mainscale 1 – Upper Payscale 3</w:t>
            </w:r>
          </w:p>
        </w:tc>
      </w:tr>
      <w:tr w:rsidR="00FE7320" w14:paraId="06A927A6" w14:textId="77777777" w:rsidTr="00C865BE">
        <w:trPr>
          <w:trHeight w:val="567"/>
        </w:trPr>
        <w:tc>
          <w:tcPr>
            <w:tcW w:w="2234"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hideMark/>
          </w:tcPr>
          <w:p w14:paraId="4672C576" w14:textId="77777777" w:rsidR="00FE7320" w:rsidRDefault="004B2B17" w:rsidP="00C865BE">
            <w:pPr>
              <w:spacing w:line="276" w:lineRule="auto"/>
              <w:jc w:val="both"/>
              <w:rPr>
                <w:color w:val="000000"/>
              </w:rPr>
            </w:pPr>
            <w:r>
              <w:rPr>
                <w:rFonts w:ascii="Roboto Light" w:eastAsia="Roboto Light" w:hAnsi="Roboto Light" w:cs="Roboto Light"/>
                <w:b/>
                <w:bCs/>
                <w:color w:val="131A28"/>
              </w:rPr>
              <w:t>Academy Name:</w:t>
            </w:r>
          </w:p>
        </w:tc>
        <w:tc>
          <w:tcPr>
            <w:tcW w:w="8080"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tcPr>
          <w:p w14:paraId="3C0E2B8A" w14:textId="54D7A1B4" w:rsidR="00FE7320" w:rsidRDefault="007F502A" w:rsidP="00C865BE">
            <w:pPr>
              <w:spacing w:line="276" w:lineRule="auto"/>
              <w:jc w:val="both"/>
              <w:rPr>
                <w:color w:val="000000"/>
              </w:rPr>
            </w:pPr>
            <w:r>
              <w:rPr>
                <w:color w:val="000000"/>
              </w:rPr>
              <w:t>University of Wolverhampton – Wednesfield Academy</w:t>
            </w:r>
          </w:p>
        </w:tc>
      </w:tr>
      <w:tr w:rsidR="00FE7320" w14:paraId="06D7584B" w14:textId="77777777" w:rsidTr="00C865BE">
        <w:trPr>
          <w:trHeight w:val="567"/>
        </w:trPr>
        <w:tc>
          <w:tcPr>
            <w:tcW w:w="2234"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hideMark/>
          </w:tcPr>
          <w:p w14:paraId="2262CEF8" w14:textId="77777777" w:rsidR="00FE7320" w:rsidRDefault="004B2B17" w:rsidP="00C865BE">
            <w:pPr>
              <w:spacing w:line="276" w:lineRule="auto"/>
              <w:jc w:val="both"/>
              <w:rPr>
                <w:color w:val="000000"/>
              </w:rPr>
            </w:pPr>
            <w:r>
              <w:rPr>
                <w:rFonts w:ascii="Roboto Light" w:eastAsia="Roboto Light" w:hAnsi="Roboto Light" w:cs="Roboto Light"/>
                <w:b/>
                <w:bCs/>
                <w:color w:val="131A28"/>
              </w:rPr>
              <w:t>Location/Address:</w:t>
            </w:r>
          </w:p>
        </w:tc>
        <w:tc>
          <w:tcPr>
            <w:tcW w:w="8080" w:type="dxa"/>
            <w:tcBorders>
              <w:top w:val="single" w:sz="12" w:space="0" w:color="FAC817"/>
              <w:left w:val="single" w:sz="12" w:space="0" w:color="FAC817"/>
              <w:bottom w:val="single" w:sz="12" w:space="0" w:color="FAC817"/>
              <w:right w:val="single" w:sz="12" w:space="0" w:color="FAC817"/>
            </w:tcBorders>
            <w:tcMar>
              <w:top w:w="15" w:type="dxa"/>
              <w:left w:w="108" w:type="dxa"/>
              <w:bottom w:w="15" w:type="dxa"/>
              <w:right w:w="108" w:type="dxa"/>
            </w:tcMar>
            <w:vAlign w:val="center"/>
          </w:tcPr>
          <w:p w14:paraId="43AAB465" w14:textId="7E703DB9" w:rsidR="00FE7320" w:rsidRDefault="007F502A" w:rsidP="00C865BE">
            <w:pPr>
              <w:spacing w:line="276" w:lineRule="auto"/>
              <w:jc w:val="both"/>
              <w:rPr>
                <w:color w:val="000000"/>
              </w:rPr>
            </w:pPr>
            <w:r>
              <w:rPr>
                <w:color w:val="000000"/>
              </w:rPr>
              <w:t>Lichfield Road, Wednesfield, Wolverhampton, WV11 3ES</w:t>
            </w:r>
          </w:p>
        </w:tc>
      </w:tr>
    </w:tbl>
    <w:p w14:paraId="0E62E14F" w14:textId="77777777" w:rsidR="00FE7320" w:rsidRDefault="00FE7320" w:rsidP="008605E6">
      <w:pPr>
        <w:spacing w:line="276" w:lineRule="auto"/>
        <w:jc w:val="both"/>
      </w:pPr>
    </w:p>
    <w:tbl>
      <w:tblPr>
        <w:tblpPr w:leftFromText="180" w:rightFromText="180" w:vertAnchor="text" w:tblpX="-299" w:tblpY="1"/>
        <w:tblOverlap w:val="never"/>
        <w:tblW w:w="10314" w:type="dxa"/>
        <w:tblBorders>
          <w:top w:val="single" w:sz="12" w:space="0" w:color="FAC817"/>
          <w:left w:val="single" w:sz="12" w:space="0" w:color="FAC817"/>
          <w:bottom w:val="single" w:sz="12" w:space="0" w:color="FAC817"/>
          <w:right w:val="single" w:sz="12" w:space="0" w:color="FAC817"/>
        </w:tblBorders>
        <w:tblCellMar>
          <w:left w:w="0" w:type="dxa"/>
          <w:right w:w="0" w:type="dxa"/>
        </w:tblCellMar>
        <w:tblLook w:val="04A0" w:firstRow="1" w:lastRow="0" w:firstColumn="1" w:lastColumn="0" w:noHBand="0" w:noVBand="1"/>
      </w:tblPr>
      <w:tblGrid>
        <w:gridCol w:w="10314"/>
      </w:tblGrid>
      <w:tr w:rsidR="00FE7320" w14:paraId="4119E7F4" w14:textId="77777777" w:rsidTr="00C865BE">
        <w:trPr>
          <w:trHeight w:val="454"/>
        </w:trPr>
        <w:tc>
          <w:tcPr>
            <w:tcW w:w="10314" w:type="dxa"/>
            <w:tcBorders>
              <w:bottom w:val="single" w:sz="12" w:space="0" w:color="FAC817"/>
            </w:tcBorders>
            <w:tcMar>
              <w:top w:w="15" w:type="dxa"/>
              <w:left w:w="108" w:type="dxa"/>
              <w:bottom w:w="15" w:type="dxa"/>
              <w:right w:w="108" w:type="dxa"/>
            </w:tcMar>
            <w:vAlign w:val="center"/>
            <w:hideMark/>
          </w:tcPr>
          <w:p w14:paraId="026A3FB0" w14:textId="77777777" w:rsidR="00FE7320" w:rsidRDefault="004B2B17" w:rsidP="00C865BE">
            <w:pPr>
              <w:spacing w:line="276" w:lineRule="auto"/>
              <w:jc w:val="both"/>
              <w:rPr>
                <w:color w:val="000000"/>
              </w:rPr>
            </w:pPr>
            <w:r>
              <w:rPr>
                <w:rFonts w:ascii="Roboto Light" w:eastAsia="Roboto Light" w:hAnsi="Roboto Light" w:cs="Roboto Light"/>
                <w:b/>
                <w:bCs/>
                <w:color w:val="131A28"/>
              </w:rPr>
              <w:t>Purpose of the Post</w:t>
            </w:r>
          </w:p>
        </w:tc>
      </w:tr>
      <w:tr w:rsidR="00FE7320" w14:paraId="3C37B6F8" w14:textId="77777777" w:rsidTr="00C865BE">
        <w:trPr>
          <w:trHeight w:val="2835"/>
        </w:trPr>
        <w:tc>
          <w:tcPr>
            <w:tcW w:w="10314" w:type="dxa"/>
            <w:tcBorders>
              <w:top w:val="single" w:sz="12" w:space="0" w:color="FAC817"/>
            </w:tcBorders>
            <w:tcMar>
              <w:top w:w="15" w:type="dxa"/>
              <w:left w:w="108" w:type="dxa"/>
              <w:bottom w:w="15" w:type="dxa"/>
              <w:right w:w="108" w:type="dxa"/>
            </w:tcMar>
            <w:hideMark/>
          </w:tcPr>
          <w:p w14:paraId="0F53F6FB" w14:textId="39BE0483" w:rsidR="00BB0A66" w:rsidRPr="00BB0A66" w:rsidRDefault="00BB0A66" w:rsidP="00C865BE">
            <w:pPr>
              <w:spacing w:line="276" w:lineRule="auto"/>
              <w:jc w:val="both"/>
              <w:rPr>
                <w:color w:val="000000"/>
              </w:rPr>
            </w:pPr>
            <w:r w:rsidRPr="00BB0A66">
              <w:rPr>
                <w:color w:val="000000"/>
              </w:rPr>
              <w:t xml:space="preserve">To implement and deliver an appropriately broad, balanced, relevant and differentiated curriculum for students and to support a designated curriculum area as appropriate.  </w:t>
            </w:r>
          </w:p>
          <w:p w14:paraId="4D6EB9F7" w14:textId="77777777" w:rsidR="00BB0A66" w:rsidRDefault="00BB0A66" w:rsidP="00C865BE">
            <w:pPr>
              <w:spacing w:line="276" w:lineRule="auto"/>
              <w:jc w:val="both"/>
              <w:rPr>
                <w:color w:val="000000"/>
              </w:rPr>
            </w:pPr>
          </w:p>
          <w:p w14:paraId="2336C344" w14:textId="50043B96" w:rsidR="00BB0A66" w:rsidRPr="00BB0A66" w:rsidRDefault="00BB0A66" w:rsidP="00C865BE">
            <w:pPr>
              <w:spacing w:line="276" w:lineRule="auto"/>
              <w:jc w:val="both"/>
              <w:rPr>
                <w:color w:val="000000"/>
              </w:rPr>
            </w:pPr>
            <w:r w:rsidRPr="00BB0A66">
              <w:rPr>
                <w:color w:val="000000"/>
              </w:rPr>
              <w:t>To monitor and support the overall progress and development of students as a teacher/form tutor.</w:t>
            </w:r>
          </w:p>
          <w:p w14:paraId="38EFD10B" w14:textId="77777777" w:rsidR="00BB0A66" w:rsidRDefault="00BB0A66" w:rsidP="00C865BE">
            <w:pPr>
              <w:spacing w:line="276" w:lineRule="auto"/>
              <w:jc w:val="both"/>
              <w:rPr>
                <w:color w:val="000000"/>
              </w:rPr>
            </w:pPr>
          </w:p>
          <w:p w14:paraId="06EDD781" w14:textId="40BD4AEA" w:rsidR="00BB0A66" w:rsidRPr="00BB0A66" w:rsidRDefault="00BB0A66" w:rsidP="00C865BE">
            <w:pPr>
              <w:spacing w:line="276" w:lineRule="auto"/>
              <w:jc w:val="both"/>
              <w:rPr>
                <w:color w:val="000000"/>
              </w:rPr>
            </w:pPr>
            <w:r w:rsidRPr="00BB0A66">
              <w:rPr>
                <w:color w:val="000000"/>
              </w:rPr>
              <w:t>To facilitate and encourage a learning experience which provides students with the opportunity to achieve their personal excellence.</w:t>
            </w:r>
          </w:p>
          <w:p w14:paraId="6A54F785" w14:textId="77777777" w:rsidR="00BB0A66" w:rsidRDefault="00BB0A66" w:rsidP="00C865BE">
            <w:pPr>
              <w:spacing w:line="276" w:lineRule="auto"/>
              <w:jc w:val="both"/>
              <w:rPr>
                <w:color w:val="000000"/>
              </w:rPr>
            </w:pPr>
          </w:p>
          <w:p w14:paraId="6D71347F" w14:textId="06724F32" w:rsidR="00BB0A66" w:rsidRPr="00BB0A66" w:rsidRDefault="00BB0A66" w:rsidP="00C865BE">
            <w:pPr>
              <w:spacing w:line="276" w:lineRule="auto"/>
              <w:jc w:val="both"/>
              <w:rPr>
                <w:color w:val="000000"/>
              </w:rPr>
            </w:pPr>
            <w:r w:rsidRPr="00BB0A66">
              <w:rPr>
                <w:color w:val="000000"/>
              </w:rPr>
              <w:t>To contribute to raising standards of student achievement and attainment.</w:t>
            </w:r>
          </w:p>
          <w:p w14:paraId="6474F593" w14:textId="77777777" w:rsidR="00BB0A66" w:rsidRDefault="00BB0A66" w:rsidP="00C865BE">
            <w:pPr>
              <w:spacing w:line="276" w:lineRule="auto"/>
              <w:jc w:val="both"/>
              <w:rPr>
                <w:color w:val="000000"/>
              </w:rPr>
            </w:pPr>
          </w:p>
          <w:p w14:paraId="2AF7D4AA" w14:textId="5FA713B4" w:rsidR="00BB0A66" w:rsidRPr="00BB0A66" w:rsidRDefault="00BB0A66" w:rsidP="00C865BE">
            <w:pPr>
              <w:spacing w:line="276" w:lineRule="auto"/>
              <w:jc w:val="both"/>
              <w:rPr>
                <w:color w:val="000000"/>
              </w:rPr>
            </w:pPr>
            <w:r w:rsidRPr="00BB0A66">
              <w:rPr>
                <w:color w:val="000000"/>
              </w:rPr>
              <w:t>To share and support the</w:t>
            </w:r>
            <w:r w:rsidR="003C1898">
              <w:rPr>
                <w:color w:val="000000"/>
              </w:rPr>
              <w:t xml:space="preserve"> academy’s</w:t>
            </w:r>
            <w:r w:rsidRPr="00BB0A66">
              <w:rPr>
                <w:color w:val="000000"/>
              </w:rPr>
              <w:t xml:space="preserve"> responsibility to provide and monitor opportunities for personal and academic growth. </w:t>
            </w:r>
          </w:p>
          <w:p w14:paraId="42D2047D" w14:textId="77777777" w:rsidR="00BB0A66" w:rsidRDefault="00BB0A66" w:rsidP="00C865BE">
            <w:pPr>
              <w:spacing w:line="276" w:lineRule="auto"/>
              <w:jc w:val="both"/>
              <w:rPr>
                <w:color w:val="000000"/>
              </w:rPr>
            </w:pPr>
          </w:p>
          <w:p w14:paraId="19E44B25" w14:textId="75D81B21" w:rsidR="00FE7320" w:rsidRDefault="00BB0A66" w:rsidP="00C865BE">
            <w:pPr>
              <w:spacing w:line="276" w:lineRule="auto"/>
              <w:jc w:val="both"/>
              <w:rPr>
                <w:color w:val="000000"/>
              </w:rPr>
            </w:pPr>
            <w:r w:rsidRPr="00BB0A66">
              <w:rPr>
                <w:color w:val="000000"/>
              </w:rPr>
              <w:t>To promote actively the</w:t>
            </w:r>
            <w:r w:rsidR="00D64EE9">
              <w:rPr>
                <w:color w:val="000000"/>
              </w:rPr>
              <w:t xml:space="preserve"> academy’s</w:t>
            </w:r>
            <w:r w:rsidRPr="00BB0A66">
              <w:rPr>
                <w:color w:val="000000"/>
              </w:rPr>
              <w:t xml:space="preserve"> corporate policies by engaging in teamwork in pursuit of the </w:t>
            </w:r>
            <w:r w:rsidR="00D64EE9">
              <w:rPr>
                <w:color w:val="000000"/>
              </w:rPr>
              <w:t>academy’s</w:t>
            </w:r>
            <w:r w:rsidRPr="00BB0A66">
              <w:rPr>
                <w:color w:val="000000"/>
              </w:rPr>
              <w:t xml:space="preserve"> goal of corporate excellence</w:t>
            </w:r>
          </w:p>
          <w:p w14:paraId="44E480F0" w14:textId="77777777" w:rsidR="00FE7320" w:rsidRDefault="00FE7320" w:rsidP="00C865BE">
            <w:pPr>
              <w:spacing w:line="276" w:lineRule="auto"/>
              <w:jc w:val="both"/>
              <w:rPr>
                <w:color w:val="000000"/>
              </w:rPr>
            </w:pPr>
          </w:p>
          <w:p w14:paraId="0D33621D" w14:textId="77777777" w:rsidR="00FE7320" w:rsidRDefault="004B2B17" w:rsidP="00C865BE">
            <w:pPr>
              <w:spacing w:line="276" w:lineRule="auto"/>
              <w:jc w:val="both"/>
              <w:rPr>
                <w:color w:val="000000"/>
              </w:rPr>
            </w:pPr>
            <w:r>
              <w:rPr>
                <w:rFonts w:ascii="Roboto Light" w:eastAsia="Roboto Light" w:hAnsi="Roboto Light" w:cs="Roboto Light"/>
                <w:b/>
                <w:bCs/>
                <w:color w:val="000000"/>
              </w:rPr>
              <w:t>The University of Wolverhampton Multi Academy Trust is committed to safeguarding and promoting the welfare of children and young people and expects all staff and volunteers to share this commitment.</w:t>
            </w:r>
            <w:r w:rsidR="00B06ECA">
              <w:rPr>
                <w:rFonts w:ascii="Roboto Light" w:eastAsia="Roboto Light" w:hAnsi="Roboto Light" w:cs="Roboto Light"/>
                <w:b/>
                <w:bCs/>
                <w:color w:val="000000"/>
              </w:rPr>
              <w:t xml:space="preserve">  We therefore expect all staff and volunteers to work to and within school policies and procedures, including safeguarding, child protection and health and safety.</w:t>
            </w:r>
          </w:p>
          <w:p w14:paraId="0747ADBB" w14:textId="77777777" w:rsidR="00FE7320" w:rsidRDefault="00FE7320" w:rsidP="00C865BE">
            <w:pPr>
              <w:spacing w:line="276" w:lineRule="auto"/>
              <w:jc w:val="both"/>
              <w:rPr>
                <w:color w:val="000000"/>
              </w:rPr>
            </w:pPr>
          </w:p>
          <w:p w14:paraId="63E0A570" w14:textId="77777777" w:rsidR="00FE7320" w:rsidRDefault="004B2B17" w:rsidP="00C865BE">
            <w:pPr>
              <w:spacing w:line="276" w:lineRule="auto"/>
              <w:jc w:val="both"/>
              <w:rPr>
                <w:color w:val="000000"/>
              </w:rPr>
            </w:pPr>
            <w:r>
              <w:rPr>
                <w:rFonts w:ascii="Roboto Light" w:eastAsia="Roboto Light" w:hAnsi="Roboto Light" w:cs="Roboto Light"/>
                <w:b/>
                <w:bCs/>
                <w:color w:val="000000"/>
              </w:rPr>
              <w:t>This post is subject to satisfactory references which will be requested prior to the interview, an enhanced Disclosure and Barring Service (DBS) check, medical check, evidence of qualifications, plus verification of the right to work in the UK.</w:t>
            </w:r>
          </w:p>
        </w:tc>
      </w:tr>
    </w:tbl>
    <w:p w14:paraId="4073168B" w14:textId="77777777" w:rsidR="00FE7320" w:rsidRDefault="00FE7320" w:rsidP="008605E6">
      <w:pPr>
        <w:spacing w:line="276" w:lineRule="auto"/>
        <w:jc w:val="both"/>
      </w:pPr>
    </w:p>
    <w:tbl>
      <w:tblPr>
        <w:tblpPr w:leftFromText="180" w:rightFromText="180" w:vertAnchor="text" w:tblpX="-299" w:tblpY="1"/>
        <w:tblOverlap w:val="never"/>
        <w:tblW w:w="10314" w:type="dxa"/>
        <w:tblBorders>
          <w:top w:val="single" w:sz="12" w:space="0" w:color="FAC817"/>
          <w:left w:val="single" w:sz="12" w:space="0" w:color="FAC817"/>
          <w:bottom w:val="single" w:sz="12" w:space="0" w:color="FAC817"/>
          <w:right w:val="single" w:sz="12" w:space="0" w:color="FAC817"/>
        </w:tblBorders>
        <w:tblCellMar>
          <w:left w:w="0" w:type="dxa"/>
          <w:right w:w="0" w:type="dxa"/>
        </w:tblCellMar>
        <w:tblLook w:val="04A0" w:firstRow="1" w:lastRow="0" w:firstColumn="1" w:lastColumn="0" w:noHBand="0" w:noVBand="1"/>
      </w:tblPr>
      <w:tblGrid>
        <w:gridCol w:w="10314"/>
      </w:tblGrid>
      <w:tr w:rsidR="00FE7320" w14:paraId="72C9C525" w14:textId="77777777" w:rsidTr="00C865BE">
        <w:trPr>
          <w:trHeight w:val="454"/>
        </w:trPr>
        <w:tc>
          <w:tcPr>
            <w:tcW w:w="10314" w:type="dxa"/>
            <w:tcBorders>
              <w:bottom w:val="single" w:sz="12" w:space="0" w:color="FAC817"/>
            </w:tcBorders>
            <w:tcMar>
              <w:top w:w="15" w:type="dxa"/>
              <w:left w:w="108" w:type="dxa"/>
              <w:bottom w:w="15" w:type="dxa"/>
              <w:right w:w="108" w:type="dxa"/>
            </w:tcMar>
            <w:vAlign w:val="center"/>
            <w:hideMark/>
          </w:tcPr>
          <w:p w14:paraId="1A34B328" w14:textId="41033E10" w:rsidR="00FE7320" w:rsidRDefault="004B2B17" w:rsidP="00C865BE">
            <w:pPr>
              <w:spacing w:line="276" w:lineRule="auto"/>
              <w:jc w:val="both"/>
              <w:rPr>
                <w:color w:val="000000"/>
              </w:rPr>
            </w:pPr>
            <w:r>
              <w:rPr>
                <w:rFonts w:ascii="Roboto Light" w:eastAsia="Roboto Light" w:hAnsi="Roboto Light" w:cs="Roboto Light"/>
                <w:b/>
                <w:bCs/>
                <w:color w:val="131A28"/>
              </w:rPr>
              <w:t>Relationships</w:t>
            </w:r>
            <w:r w:rsidR="008605E6">
              <w:rPr>
                <w:rFonts w:ascii="Roboto Light" w:eastAsia="Roboto Light" w:hAnsi="Roboto Light" w:cs="Roboto Light"/>
                <w:b/>
                <w:bCs/>
                <w:color w:val="131A28"/>
              </w:rPr>
              <w:t xml:space="preserve">: </w:t>
            </w:r>
            <w:r w:rsidR="008207AA">
              <w:rPr>
                <w:rFonts w:ascii="Roboto Light" w:eastAsia="Roboto Light" w:hAnsi="Roboto Light" w:cs="Roboto Light"/>
                <w:b/>
                <w:bCs/>
                <w:color w:val="131A28"/>
              </w:rPr>
              <w:t>Associate Assistant Headteacher (</w:t>
            </w:r>
            <w:r w:rsidR="00D043CF">
              <w:rPr>
                <w:rFonts w:ascii="Roboto Light" w:eastAsia="Roboto Light" w:hAnsi="Roboto Light" w:cs="Roboto Light"/>
                <w:b/>
                <w:bCs/>
                <w:color w:val="131A28"/>
              </w:rPr>
              <w:t xml:space="preserve">Creative Vocations </w:t>
            </w:r>
            <w:r w:rsidR="008207AA">
              <w:rPr>
                <w:rFonts w:ascii="Roboto Light" w:eastAsia="Roboto Light" w:hAnsi="Roboto Light" w:cs="Roboto Light"/>
                <w:b/>
                <w:bCs/>
                <w:color w:val="131A28"/>
              </w:rPr>
              <w:t>Faculty)</w:t>
            </w:r>
          </w:p>
        </w:tc>
      </w:tr>
    </w:tbl>
    <w:p w14:paraId="419CFE73" w14:textId="77777777" w:rsidR="00FE7320" w:rsidRDefault="00FE7320" w:rsidP="008605E6">
      <w:pPr>
        <w:jc w:val="both"/>
      </w:pPr>
    </w:p>
    <w:tbl>
      <w:tblPr>
        <w:tblpPr w:leftFromText="180" w:rightFromText="180" w:vertAnchor="text" w:tblpX="-299" w:tblpY="1"/>
        <w:tblOverlap w:val="never"/>
        <w:tblW w:w="10314" w:type="dxa"/>
        <w:tblBorders>
          <w:top w:val="single" w:sz="12" w:space="0" w:color="FAC817"/>
          <w:left w:val="single" w:sz="12" w:space="0" w:color="FAC817"/>
          <w:bottom w:val="single" w:sz="12" w:space="0" w:color="FAC817"/>
          <w:right w:val="single" w:sz="12" w:space="0" w:color="FAC817"/>
        </w:tblBorders>
        <w:tblCellMar>
          <w:left w:w="0" w:type="dxa"/>
          <w:right w:w="0" w:type="dxa"/>
        </w:tblCellMar>
        <w:tblLook w:val="04A0" w:firstRow="1" w:lastRow="0" w:firstColumn="1" w:lastColumn="0" w:noHBand="0" w:noVBand="1"/>
      </w:tblPr>
      <w:tblGrid>
        <w:gridCol w:w="10314"/>
      </w:tblGrid>
      <w:tr w:rsidR="00FE7320" w14:paraId="5798297C" w14:textId="77777777" w:rsidTr="00C865BE">
        <w:trPr>
          <w:trHeight w:val="454"/>
        </w:trPr>
        <w:tc>
          <w:tcPr>
            <w:tcW w:w="10314" w:type="dxa"/>
            <w:tcBorders>
              <w:bottom w:val="single" w:sz="12" w:space="0" w:color="FAC817"/>
            </w:tcBorders>
            <w:tcMar>
              <w:top w:w="15" w:type="dxa"/>
              <w:left w:w="108" w:type="dxa"/>
              <w:bottom w:w="15" w:type="dxa"/>
              <w:right w:w="108" w:type="dxa"/>
            </w:tcMar>
            <w:vAlign w:val="center"/>
            <w:hideMark/>
          </w:tcPr>
          <w:p w14:paraId="3EDA4BBB" w14:textId="77777777" w:rsidR="00FE7320" w:rsidRDefault="004B2B17" w:rsidP="00C865BE">
            <w:pPr>
              <w:spacing w:line="276" w:lineRule="auto"/>
              <w:jc w:val="both"/>
              <w:rPr>
                <w:color w:val="000000"/>
              </w:rPr>
            </w:pPr>
            <w:r>
              <w:rPr>
                <w:rFonts w:ascii="Roboto Light" w:eastAsia="Roboto Light" w:hAnsi="Roboto Light" w:cs="Roboto Light"/>
                <w:b/>
                <w:bCs/>
                <w:color w:val="000000"/>
              </w:rPr>
              <w:t>Duties and responsibilities attached to this post are as follow</w:t>
            </w:r>
            <w:r w:rsidR="008605E6">
              <w:rPr>
                <w:rFonts w:ascii="Roboto Light" w:eastAsia="Roboto Light" w:hAnsi="Roboto Light" w:cs="Roboto Light"/>
                <w:b/>
                <w:bCs/>
                <w:color w:val="000000"/>
              </w:rPr>
              <w:t>s</w:t>
            </w:r>
            <w:r>
              <w:rPr>
                <w:rFonts w:ascii="Roboto Light" w:eastAsia="Roboto Light" w:hAnsi="Roboto Light" w:cs="Roboto Light"/>
                <w:b/>
                <w:bCs/>
                <w:color w:val="000000"/>
              </w:rPr>
              <w:t>:</w:t>
            </w:r>
          </w:p>
        </w:tc>
      </w:tr>
      <w:tr w:rsidR="00FE7320" w14:paraId="491A94E5" w14:textId="77777777" w:rsidTr="00C865BE">
        <w:trPr>
          <w:trHeight w:val="398"/>
        </w:trPr>
        <w:tc>
          <w:tcPr>
            <w:tcW w:w="10314" w:type="dxa"/>
            <w:tcBorders>
              <w:top w:val="single" w:sz="12" w:space="0" w:color="FAC817"/>
            </w:tcBorders>
            <w:tcMar>
              <w:top w:w="15" w:type="dxa"/>
              <w:left w:w="108" w:type="dxa"/>
              <w:bottom w:w="15" w:type="dxa"/>
              <w:right w:w="108" w:type="dxa"/>
            </w:tcMar>
            <w:hideMark/>
          </w:tcPr>
          <w:p w14:paraId="084AA1D8" w14:textId="59FB4137" w:rsidR="008605E6" w:rsidRDefault="008605E6" w:rsidP="00C865BE">
            <w:pPr>
              <w:jc w:val="both"/>
              <w:rPr>
                <w:rFonts w:cstheme="minorHAnsi"/>
              </w:rPr>
            </w:pPr>
          </w:p>
          <w:p w14:paraId="2C4E05FA" w14:textId="5F18D7FB" w:rsidR="008207AA" w:rsidRPr="008207AA" w:rsidRDefault="008207AA" w:rsidP="00C865BE">
            <w:pPr>
              <w:jc w:val="both"/>
              <w:rPr>
                <w:rFonts w:cstheme="minorHAnsi"/>
              </w:rPr>
            </w:pPr>
            <w:r w:rsidRPr="008207AA">
              <w:rPr>
                <w:rFonts w:cstheme="minorHAnsi"/>
              </w:rPr>
              <w:t>To assist in the development of appropriate specifications (syllabuses), resources, schemes of work, marking policies and teaching strategies in the Curriculum Area and Department.</w:t>
            </w:r>
          </w:p>
          <w:p w14:paraId="4848100D" w14:textId="77777777" w:rsidR="008207AA" w:rsidRPr="008207AA" w:rsidRDefault="008207AA" w:rsidP="00C865BE">
            <w:pPr>
              <w:jc w:val="both"/>
              <w:rPr>
                <w:rFonts w:cstheme="minorHAnsi"/>
              </w:rPr>
            </w:pPr>
          </w:p>
          <w:p w14:paraId="0F9CA076" w14:textId="63D5C706" w:rsidR="008207AA" w:rsidRPr="008207AA" w:rsidRDefault="008207AA" w:rsidP="00C865BE">
            <w:pPr>
              <w:jc w:val="both"/>
              <w:rPr>
                <w:rFonts w:cstheme="minorHAnsi"/>
              </w:rPr>
            </w:pPr>
            <w:r w:rsidRPr="008207AA">
              <w:rPr>
                <w:rFonts w:cstheme="minorHAnsi"/>
              </w:rPr>
              <w:t>To contribute to the Curriculum area taught in, and the department’s development plan and its implementation.</w:t>
            </w:r>
          </w:p>
          <w:p w14:paraId="06C48B43" w14:textId="77777777" w:rsidR="008207AA" w:rsidRPr="008207AA" w:rsidRDefault="008207AA" w:rsidP="00C865BE">
            <w:pPr>
              <w:jc w:val="both"/>
              <w:rPr>
                <w:rFonts w:cstheme="minorHAnsi"/>
              </w:rPr>
            </w:pPr>
          </w:p>
          <w:p w14:paraId="3D1F4C40" w14:textId="2AF43D9C" w:rsidR="008207AA" w:rsidRPr="008207AA" w:rsidRDefault="008207AA" w:rsidP="00C865BE">
            <w:pPr>
              <w:jc w:val="both"/>
              <w:rPr>
                <w:rFonts w:cstheme="minorHAnsi"/>
              </w:rPr>
            </w:pPr>
            <w:r w:rsidRPr="008207AA">
              <w:rPr>
                <w:rFonts w:cstheme="minorHAnsi"/>
              </w:rPr>
              <w:t>To plan and prepare courses and lessons.</w:t>
            </w:r>
          </w:p>
          <w:p w14:paraId="74BD14F4" w14:textId="77777777" w:rsidR="008207AA" w:rsidRPr="008207AA" w:rsidRDefault="008207AA" w:rsidP="00C865BE">
            <w:pPr>
              <w:jc w:val="both"/>
              <w:rPr>
                <w:rFonts w:cstheme="minorHAnsi"/>
              </w:rPr>
            </w:pPr>
          </w:p>
          <w:p w14:paraId="14D9CF73" w14:textId="75D4E0ED" w:rsidR="008207AA" w:rsidRPr="008207AA" w:rsidRDefault="008207AA" w:rsidP="00C865BE">
            <w:pPr>
              <w:jc w:val="both"/>
              <w:rPr>
                <w:rFonts w:cstheme="minorHAnsi"/>
              </w:rPr>
            </w:pPr>
            <w:r w:rsidRPr="008207AA">
              <w:rPr>
                <w:rFonts w:cstheme="minorHAnsi"/>
              </w:rPr>
              <w:lastRenderedPageBreak/>
              <w:t xml:space="preserve">To contribute to the whole </w:t>
            </w:r>
            <w:r w:rsidR="00D64EE9">
              <w:rPr>
                <w:rFonts w:cstheme="minorHAnsi"/>
              </w:rPr>
              <w:t>academy’s</w:t>
            </w:r>
            <w:r w:rsidRPr="008207AA">
              <w:rPr>
                <w:rFonts w:cstheme="minorHAnsi"/>
              </w:rPr>
              <w:t xml:space="preserve"> planning activities.</w:t>
            </w:r>
          </w:p>
          <w:p w14:paraId="02F83D88" w14:textId="77777777" w:rsidR="008207AA" w:rsidRPr="008207AA" w:rsidRDefault="008207AA" w:rsidP="00C865BE">
            <w:pPr>
              <w:jc w:val="both"/>
              <w:rPr>
                <w:rFonts w:cstheme="minorHAnsi"/>
              </w:rPr>
            </w:pPr>
          </w:p>
          <w:p w14:paraId="085D3A37" w14:textId="3D8A87C1" w:rsidR="008207AA" w:rsidRPr="008207AA" w:rsidRDefault="008207AA" w:rsidP="00C865BE">
            <w:pPr>
              <w:jc w:val="both"/>
              <w:rPr>
                <w:rFonts w:cstheme="minorHAnsi"/>
              </w:rPr>
            </w:pPr>
            <w:r w:rsidRPr="008207AA">
              <w:rPr>
                <w:rFonts w:cstheme="minorHAnsi"/>
              </w:rPr>
              <w:t xml:space="preserve">To assist the Leadership Team to ensure that the curriculum area provides a range of teaching which complements the </w:t>
            </w:r>
            <w:r w:rsidR="00F46900">
              <w:rPr>
                <w:rFonts w:cstheme="minorHAnsi"/>
              </w:rPr>
              <w:t>Academy’s</w:t>
            </w:r>
            <w:r w:rsidRPr="008207AA">
              <w:rPr>
                <w:rFonts w:cstheme="minorHAnsi"/>
              </w:rPr>
              <w:t xml:space="preserve"> aims.</w:t>
            </w:r>
          </w:p>
          <w:p w14:paraId="7B8EFF1C" w14:textId="77777777" w:rsidR="008207AA" w:rsidRPr="008207AA" w:rsidRDefault="008207AA" w:rsidP="00C865BE">
            <w:pPr>
              <w:jc w:val="both"/>
              <w:rPr>
                <w:rFonts w:cstheme="minorHAnsi"/>
              </w:rPr>
            </w:pPr>
          </w:p>
          <w:p w14:paraId="37DDCFAC" w14:textId="74C7DCA8" w:rsidR="008207AA" w:rsidRPr="008207AA" w:rsidRDefault="008207AA" w:rsidP="00C865BE">
            <w:pPr>
              <w:jc w:val="both"/>
              <w:rPr>
                <w:rFonts w:cstheme="minorHAnsi"/>
              </w:rPr>
            </w:pPr>
            <w:r w:rsidRPr="008207AA">
              <w:rPr>
                <w:rFonts w:cstheme="minorHAnsi"/>
              </w:rPr>
              <w:t xml:space="preserve">To assist in the process of curriculum development and change </w:t>
            </w:r>
            <w:r w:rsidR="00C865BE" w:rsidRPr="008207AA">
              <w:rPr>
                <w:rFonts w:cstheme="minorHAnsi"/>
              </w:rPr>
              <w:t>to</w:t>
            </w:r>
            <w:r w:rsidRPr="008207AA">
              <w:rPr>
                <w:rFonts w:cstheme="minorHAnsi"/>
              </w:rPr>
              <w:t xml:space="preserve"> ensure the continued relevance to the needs of students, examining and awarding bodies and the </w:t>
            </w:r>
            <w:r w:rsidR="00D04DC5">
              <w:rPr>
                <w:rFonts w:cstheme="minorHAnsi"/>
              </w:rPr>
              <w:t>academy</w:t>
            </w:r>
            <w:r w:rsidRPr="008207AA">
              <w:rPr>
                <w:rFonts w:cstheme="minorHAnsi"/>
              </w:rPr>
              <w:t>’s Vision Statement and aims.</w:t>
            </w:r>
          </w:p>
          <w:p w14:paraId="5374C370" w14:textId="77777777" w:rsidR="008207AA" w:rsidRPr="008207AA" w:rsidRDefault="008207AA" w:rsidP="00C865BE">
            <w:pPr>
              <w:jc w:val="both"/>
              <w:rPr>
                <w:rFonts w:cstheme="minorHAnsi"/>
              </w:rPr>
            </w:pPr>
          </w:p>
          <w:p w14:paraId="417A843E" w14:textId="53D23C12" w:rsidR="008207AA" w:rsidRPr="008207AA" w:rsidRDefault="008207AA" w:rsidP="00C865BE">
            <w:pPr>
              <w:jc w:val="both"/>
              <w:rPr>
                <w:rFonts w:cstheme="minorHAnsi"/>
              </w:rPr>
            </w:pPr>
            <w:r w:rsidRPr="008207AA">
              <w:rPr>
                <w:rFonts w:cstheme="minorHAnsi"/>
              </w:rPr>
              <w:t xml:space="preserve">To take part in the </w:t>
            </w:r>
            <w:r w:rsidR="00D04DC5">
              <w:rPr>
                <w:rFonts w:cstheme="minorHAnsi"/>
              </w:rPr>
              <w:t>academy</w:t>
            </w:r>
            <w:r w:rsidRPr="008207AA">
              <w:rPr>
                <w:rFonts w:cstheme="minorHAnsi"/>
              </w:rPr>
              <w:t>’s staff development programme by participating in arrangements for further training and professional development.</w:t>
            </w:r>
          </w:p>
          <w:p w14:paraId="14300F39" w14:textId="77777777" w:rsidR="008207AA" w:rsidRPr="008207AA" w:rsidRDefault="008207AA" w:rsidP="00C865BE">
            <w:pPr>
              <w:jc w:val="both"/>
              <w:rPr>
                <w:rFonts w:cstheme="minorHAnsi"/>
              </w:rPr>
            </w:pPr>
          </w:p>
          <w:p w14:paraId="12C4C93D" w14:textId="66F8B450" w:rsidR="008207AA" w:rsidRPr="008207AA" w:rsidRDefault="008207AA" w:rsidP="00C865BE">
            <w:pPr>
              <w:jc w:val="both"/>
              <w:rPr>
                <w:rFonts w:cstheme="minorHAnsi"/>
              </w:rPr>
            </w:pPr>
            <w:r w:rsidRPr="008207AA">
              <w:rPr>
                <w:rFonts w:cstheme="minorHAnsi"/>
              </w:rPr>
              <w:t>To continue professional development, including subject knowledge and teaching methods.</w:t>
            </w:r>
          </w:p>
          <w:p w14:paraId="2268E03C" w14:textId="77777777" w:rsidR="008207AA" w:rsidRPr="008207AA" w:rsidRDefault="008207AA" w:rsidP="00C865BE">
            <w:pPr>
              <w:jc w:val="both"/>
              <w:rPr>
                <w:rFonts w:cstheme="minorHAnsi"/>
              </w:rPr>
            </w:pPr>
          </w:p>
          <w:p w14:paraId="2C6F24AE" w14:textId="69C5AC2D" w:rsidR="008207AA" w:rsidRPr="008207AA" w:rsidRDefault="008207AA" w:rsidP="00C865BE">
            <w:pPr>
              <w:jc w:val="both"/>
              <w:rPr>
                <w:rFonts w:cstheme="minorHAnsi"/>
              </w:rPr>
            </w:pPr>
            <w:r w:rsidRPr="008207AA">
              <w:rPr>
                <w:rFonts w:cstheme="minorHAnsi"/>
              </w:rPr>
              <w:t>To engage actively in the Performance Management Review process.</w:t>
            </w:r>
          </w:p>
          <w:p w14:paraId="3EDEFA9B" w14:textId="77777777" w:rsidR="008207AA" w:rsidRPr="008207AA" w:rsidRDefault="008207AA" w:rsidP="00C865BE">
            <w:pPr>
              <w:jc w:val="both"/>
              <w:rPr>
                <w:rFonts w:cstheme="minorHAnsi"/>
              </w:rPr>
            </w:pPr>
          </w:p>
          <w:p w14:paraId="0B40EC85" w14:textId="2D8A1DBA" w:rsidR="008207AA" w:rsidRPr="008207AA" w:rsidRDefault="008207AA" w:rsidP="00C865BE">
            <w:pPr>
              <w:jc w:val="both"/>
              <w:rPr>
                <w:rFonts w:cstheme="minorHAnsi"/>
              </w:rPr>
            </w:pPr>
            <w:r w:rsidRPr="008207AA">
              <w:rPr>
                <w:rFonts w:cstheme="minorHAnsi"/>
              </w:rPr>
              <w:t>To ensure the effective/efficient use of classroom support</w:t>
            </w:r>
          </w:p>
          <w:p w14:paraId="54BE667C" w14:textId="77777777" w:rsidR="008207AA" w:rsidRPr="008207AA" w:rsidRDefault="008207AA" w:rsidP="00C865BE">
            <w:pPr>
              <w:jc w:val="both"/>
              <w:rPr>
                <w:rFonts w:cstheme="minorHAnsi"/>
              </w:rPr>
            </w:pPr>
          </w:p>
          <w:p w14:paraId="276E776B" w14:textId="1BDB4650" w:rsidR="008207AA" w:rsidRPr="008207AA" w:rsidRDefault="008207AA" w:rsidP="00C865BE">
            <w:pPr>
              <w:jc w:val="both"/>
              <w:rPr>
                <w:rFonts w:cstheme="minorHAnsi"/>
              </w:rPr>
            </w:pPr>
            <w:r w:rsidRPr="008207AA">
              <w:rPr>
                <w:rFonts w:cstheme="minorHAnsi"/>
              </w:rPr>
              <w:t xml:space="preserve">To work as a member of a designated team and to contribute positively to effective working relations within the </w:t>
            </w:r>
            <w:r w:rsidR="007E379E">
              <w:rPr>
                <w:rFonts w:cstheme="minorHAnsi"/>
              </w:rPr>
              <w:t>academy</w:t>
            </w:r>
            <w:r w:rsidRPr="008207AA">
              <w:rPr>
                <w:rFonts w:cstheme="minorHAnsi"/>
              </w:rPr>
              <w:t>.</w:t>
            </w:r>
          </w:p>
          <w:p w14:paraId="53E80B94" w14:textId="77777777" w:rsidR="008207AA" w:rsidRPr="008207AA" w:rsidRDefault="008207AA" w:rsidP="00C865BE">
            <w:pPr>
              <w:jc w:val="both"/>
              <w:rPr>
                <w:rFonts w:cstheme="minorHAnsi"/>
              </w:rPr>
            </w:pPr>
          </w:p>
          <w:p w14:paraId="08110017" w14:textId="57027939" w:rsidR="008207AA" w:rsidRPr="008207AA" w:rsidRDefault="008207AA" w:rsidP="00C865BE">
            <w:pPr>
              <w:jc w:val="both"/>
              <w:rPr>
                <w:rFonts w:cstheme="minorHAnsi"/>
              </w:rPr>
            </w:pPr>
            <w:r w:rsidRPr="008207AA">
              <w:rPr>
                <w:rFonts w:cstheme="minorHAnsi"/>
              </w:rPr>
              <w:t xml:space="preserve">To help to implement </w:t>
            </w:r>
            <w:r w:rsidR="007E379E">
              <w:rPr>
                <w:rFonts w:cstheme="minorHAnsi"/>
              </w:rPr>
              <w:t>academy</w:t>
            </w:r>
            <w:r w:rsidRPr="008207AA">
              <w:rPr>
                <w:rFonts w:cstheme="minorHAnsi"/>
              </w:rPr>
              <w:t xml:space="preserve"> quality procedures and to adhere to those.</w:t>
            </w:r>
          </w:p>
          <w:p w14:paraId="0F3D253C" w14:textId="77777777" w:rsidR="008207AA" w:rsidRPr="008207AA" w:rsidRDefault="008207AA" w:rsidP="00C865BE">
            <w:pPr>
              <w:jc w:val="both"/>
              <w:rPr>
                <w:rFonts w:cstheme="minorHAnsi"/>
              </w:rPr>
            </w:pPr>
          </w:p>
          <w:p w14:paraId="37CA2F16" w14:textId="548BE3BD" w:rsidR="008207AA" w:rsidRPr="008207AA" w:rsidRDefault="008207AA" w:rsidP="00C865BE">
            <w:pPr>
              <w:jc w:val="both"/>
              <w:rPr>
                <w:rFonts w:cstheme="minorHAnsi"/>
              </w:rPr>
            </w:pPr>
            <w:r w:rsidRPr="008207AA">
              <w:rPr>
                <w:rFonts w:cstheme="minorHAnsi"/>
              </w:rPr>
              <w:t>To contribute to the process of monitoring and evaluation of the curriculum area/department. To seek/implement modification and improvement where required.</w:t>
            </w:r>
          </w:p>
          <w:p w14:paraId="627D32FC" w14:textId="77777777" w:rsidR="008207AA" w:rsidRPr="008207AA" w:rsidRDefault="008207AA" w:rsidP="00C865BE">
            <w:pPr>
              <w:jc w:val="both"/>
              <w:rPr>
                <w:rFonts w:cstheme="minorHAnsi"/>
              </w:rPr>
            </w:pPr>
          </w:p>
          <w:p w14:paraId="7819DF23" w14:textId="1CA444AE" w:rsidR="008207AA" w:rsidRPr="008207AA" w:rsidRDefault="008207AA" w:rsidP="00C865BE">
            <w:pPr>
              <w:jc w:val="both"/>
              <w:rPr>
                <w:rFonts w:cstheme="minorHAnsi"/>
              </w:rPr>
            </w:pPr>
            <w:r w:rsidRPr="008207AA">
              <w:rPr>
                <w:rFonts w:cstheme="minorHAnsi"/>
              </w:rPr>
              <w:t>To regularly reflect and evaluate methods of teaching and programmes of study.</w:t>
            </w:r>
          </w:p>
          <w:p w14:paraId="139229A5" w14:textId="77777777" w:rsidR="008207AA" w:rsidRPr="008207AA" w:rsidRDefault="008207AA" w:rsidP="00C865BE">
            <w:pPr>
              <w:jc w:val="both"/>
              <w:rPr>
                <w:rFonts w:cstheme="minorHAnsi"/>
              </w:rPr>
            </w:pPr>
          </w:p>
          <w:p w14:paraId="69545004" w14:textId="6679C284" w:rsidR="008207AA" w:rsidRPr="008207AA" w:rsidRDefault="008207AA" w:rsidP="00C865BE">
            <w:pPr>
              <w:jc w:val="both"/>
              <w:rPr>
                <w:rFonts w:cstheme="minorHAnsi"/>
              </w:rPr>
            </w:pPr>
            <w:r w:rsidRPr="008207AA">
              <w:rPr>
                <w:rFonts w:cstheme="minorHAnsi"/>
              </w:rPr>
              <w:t xml:space="preserve">To take part, as may be required, in the review, development and management of activities relating to the curriculum, organisation and pastoral functions of the </w:t>
            </w:r>
            <w:r w:rsidR="007E379E">
              <w:rPr>
                <w:rFonts w:cstheme="minorHAnsi"/>
              </w:rPr>
              <w:t>academy</w:t>
            </w:r>
            <w:r w:rsidRPr="008207AA">
              <w:rPr>
                <w:rFonts w:cstheme="minorHAnsi"/>
              </w:rPr>
              <w:t>.</w:t>
            </w:r>
          </w:p>
          <w:p w14:paraId="628EA8AE" w14:textId="77777777" w:rsidR="008207AA" w:rsidRPr="008207AA" w:rsidRDefault="008207AA" w:rsidP="00C865BE">
            <w:pPr>
              <w:jc w:val="both"/>
              <w:rPr>
                <w:rFonts w:cstheme="minorHAnsi"/>
              </w:rPr>
            </w:pPr>
          </w:p>
          <w:p w14:paraId="15EA0563" w14:textId="4860B220" w:rsidR="008207AA" w:rsidRPr="008207AA" w:rsidRDefault="008207AA" w:rsidP="00C865BE">
            <w:pPr>
              <w:jc w:val="both"/>
              <w:rPr>
                <w:rFonts w:cstheme="minorHAnsi"/>
              </w:rPr>
            </w:pPr>
            <w:r w:rsidRPr="008207AA">
              <w:rPr>
                <w:rFonts w:cstheme="minorHAnsi"/>
              </w:rPr>
              <w:t>To maintain appropriate records and to provide relevant accurate and up-to-date information for Management Information Systems (MIS), registers, etc.</w:t>
            </w:r>
          </w:p>
          <w:p w14:paraId="4DDD6933" w14:textId="77777777" w:rsidR="008207AA" w:rsidRPr="008207AA" w:rsidRDefault="008207AA" w:rsidP="00C865BE">
            <w:pPr>
              <w:jc w:val="both"/>
              <w:rPr>
                <w:rFonts w:cstheme="minorHAnsi"/>
              </w:rPr>
            </w:pPr>
          </w:p>
          <w:p w14:paraId="4219B93F" w14:textId="154FAEEA" w:rsidR="008207AA" w:rsidRPr="008207AA" w:rsidRDefault="008207AA" w:rsidP="00C865BE">
            <w:pPr>
              <w:jc w:val="both"/>
              <w:rPr>
                <w:rFonts w:cstheme="minorHAnsi"/>
              </w:rPr>
            </w:pPr>
            <w:r w:rsidRPr="008207AA">
              <w:rPr>
                <w:rFonts w:cstheme="minorHAnsi"/>
              </w:rPr>
              <w:t>To complete the relevant documentation to assist in the tracking of students.</w:t>
            </w:r>
          </w:p>
          <w:p w14:paraId="6FE4790E" w14:textId="77777777" w:rsidR="008207AA" w:rsidRPr="008207AA" w:rsidRDefault="008207AA" w:rsidP="00C865BE">
            <w:pPr>
              <w:jc w:val="both"/>
              <w:rPr>
                <w:rFonts w:cstheme="minorHAnsi"/>
              </w:rPr>
            </w:pPr>
          </w:p>
          <w:p w14:paraId="2B04FFC1" w14:textId="72C56228" w:rsidR="008207AA" w:rsidRPr="008207AA" w:rsidRDefault="008207AA" w:rsidP="00C865BE">
            <w:pPr>
              <w:jc w:val="both"/>
              <w:rPr>
                <w:rFonts w:cstheme="minorHAnsi"/>
              </w:rPr>
            </w:pPr>
            <w:r w:rsidRPr="008207AA">
              <w:rPr>
                <w:rFonts w:cstheme="minorHAnsi"/>
              </w:rPr>
              <w:t>To track student progress and use information to inform teaching and learning.</w:t>
            </w:r>
          </w:p>
          <w:p w14:paraId="79D457B7" w14:textId="77777777" w:rsidR="008207AA" w:rsidRPr="008207AA" w:rsidRDefault="008207AA" w:rsidP="00C865BE">
            <w:pPr>
              <w:jc w:val="both"/>
              <w:rPr>
                <w:rFonts w:cstheme="minorHAnsi"/>
              </w:rPr>
            </w:pPr>
          </w:p>
          <w:p w14:paraId="6236080E" w14:textId="361D2139" w:rsidR="008207AA" w:rsidRPr="008207AA" w:rsidRDefault="008207AA" w:rsidP="00C865BE">
            <w:pPr>
              <w:jc w:val="both"/>
              <w:rPr>
                <w:rFonts w:cstheme="minorHAnsi"/>
              </w:rPr>
            </w:pPr>
            <w:r w:rsidRPr="008207AA">
              <w:rPr>
                <w:rFonts w:cstheme="minorHAnsi"/>
              </w:rPr>
              <w:t>To communicate effectively and professionally with the parents of students as appropriate.</w:t>
            </w:r>
          </w:p>
          <w:p w14:paraId="4DDFF599" w14:textId="77777777" w:rsidR="008207AA" w:rsidRPr="008207AA" w:rsidRDefault="008207AA" w:rsidP="00C865BE">
            <w:pPr>
              <w:jc w:val="both"/>
              <w:rPr>
                <w:rFonts w:cstheme="minorHAnsi"/>
              </w:rPr>
            </w:pPr>
          </w:p>
          <w:p w14:paraId="23DDD9BB" w14:textId="24F1AE31" w:rsidR="008207AA" w:rsidRPr="008207AA" w:rsidRDefault="008207AA" w:rsidP="00C865BE">
            <w:pPr>
              <w:jc w:val="both"/>
              <w:rPr>
                <w:rFonts w:cstheme="minorHAnsi"/>
              </w:rPr>
            </w:pPr>
            <w:r w:rsidRPr="008207AA">
              <w:rPr>
                <w:rFonts w:cstheme="minorHAnsi"/>
              </w:rPr>
              <w:t>Where appropriate, to communicate and co-operate with external agencies.</w:t>
            </w:r>
          </w:p>
          <w:p w14:paraId="10F6AB09" w14:textId="77777777" w:rsidR="008207AA" w:rsidRPr="008207AA" w:rsidRDefault="008207AA" w:rsidP="00C865BE">
            <w:pPr>
              <w:jc w:val="both"/>
              <w:rPr>
                <w:rFonts w:cstheme="minorHAnsi"/>
              </w:rPr>
            </w:pPr>
          </w:p>
          <w:p w14:paraId="620C326A" w14:textId="7128B174" w:rsidR="008207AA" w:rsidRPr="008207AA" w:rsidRDefault="008207AA" w:rsidP="00C865BE">
            <w:pPr>
              <w:jc w:val="both"/>
              <w:rPr>
                <w:rFonts w:cstheme="minorHAnsi"/>
              </w:rPr>
            </w:pPr>
            <w:r w:rsidRPr="008207AA">
              <w:rPr>
                <w:rFonts w:cstheme="minorHAnsi"/>
              </w:rPr>
              <w:t xml:space="preserve">To follow agreed policies for communications in the </w:t>
            </w:r>
            <w:r w:rsidR="007E379E">
              <w:rPr>
                <w:rFonts w:cstheme="minorHAnsi"/>
              </w:rPr>
              <w:t>academy</w:t>
            </w:r>
            <w:r w:rsidRPr="008207AA">
              <w:rPr>
                <w:rFonts w:cstheme="minorHAnsi"/>
              </w:rPr>
              <w:t>.</w:t>
            </w:r>
          </w:p>
          <w:p w14:paraId="08F6E48D" w14:textId="77777777" w:rsidR="008207AA" w:rsidRPr="008207AA" w:rsidRDefault="008207AA" w:rsidP="00C865BE">
            <w:pPr>
              <w:jc w:val="both"/>
              <w:rPr>
                <w:rFonts w:cstheme="minorHAnsi"/>
              </w:rPr>
            </w:pPr>
          </w:p>
          <w:p w14:paraId="02AAB91D" w14:textId="3199F485" w:rsidR="008207AA" w:rsidRPr="008207AA" w:rsidRDefault="008207AA" w:rsidP="00C865BE">
            <w:pPr>
              <w:jc w:val="both"/>
              <w:rPr>
                <w:rFonts w:cstheme="minorHAnsi"/>
              </w:rPr>
            </w:pPr>
            <w:r w:rsidRPr="008207AA">
              <w:rPr>
                <w:rFonts w:cstheme="minorHAnsi"/>
              </w:rPr>
              <w:t>To contribute to the process of the ordering and allocation of equipment and materials.</w:t>
            </w:r>
          </w:p>
          <w:p w14:paraId="78010B1C" w14:textId="77777777" w:rsidR="008207AA" w:rsidRDefault="008207AA" w:rsidP="00C865BE">
            <w:pPr>
              <w:jc w:val="both"/>
              <w:rPr>
                <w:rFonts w:cstheme="minorHAnsi"/>
              </w:rPr>
            </w:pPr>
          </w:p>
          <w:p w14:paraId="6A8C3060" w14:textId="2EC897DE" w:rsidR="008207AA" w:rsidRPr="008207AA" w:rsidRDefault="008207AA" w:rsidP="00C865BE">
            <w:pPr>
              <w:jc w:val="both"/>
              <w:rPr>
                <w:rFonts w:cstheme="minorHAnsi"/>
              </w:rPr>
            </w:pPr>
            <w:r w:rsidRPr="008207AA">
              <w:rPr>
                <w:rFonts w:cstheme="minorHAnsi"/>
              </w:rPr>
              <w:t>To assist the Head of Faculty to identify resource needs and to contribute to the efficient/effective use of physical resources.</w:t>
            </w:r>
          </w:p>
          <w:p w14:paraId="547C0E57" w14:textId="77777777" w:rsidR="008207AA" w:rsidRDefault="008207AA" w:rsidP="00C865BE">
            <w:pPr>
              <w:jc w:val="both"/>
              <w:rPr>
                <w:rFonts w:cstheme="minorHAnsi"/>
              </w:rPr>
            </w:pPr>
          </w:p>
          <w:p w14:paraId="1F28BE7A" w14:textId="6B1A338F" w:rsidR="008207AA" w:rsidRPr="008207AA" w:rsidRDefault="008207AA" w:rsidP="00C865BE">
            <w:pPr>
              <w:jc w:val="both"/>
              <w:rPr>
                <w:rFonts w:cstheme="minorHAnsi"/>
              </w:rPr>
            </w:pPr>
            <w:r w:rsidRPr="008207AA">
              <w:rPr>
                <w:rFonts w:cstheme="minorHAnsi"/>
              </w:rPr>
              <w:t xml:space="preserve">To co-operate with other staff to ensure a sharing and effective usage of resources to the benefit of the </w:t>
            </w:r>
            <w:r w:rsidR="007E379E">
              <w:rPr>
                <w:rFonts w:cstheme="minorHAnsi"/>
              </w:rPr>
              <w:t>Academy</w:t>
            </w:r>
            <w:r w:rsidRPr="008207AA">
              <w:rPr>
                <w:rFonts w:cstheme="minorHAnsi"/>
              </w:rPr>
              <w:t>, department and the students</w:t>
            </w:r>
          </w:p>
          <w:p w14:paraId="79201280" w14:textId="77777777" w:rsidR="008207AA" w:rsidRPr="008207AA" w:rsidRDefault="008207AA" w:rsidP="00C865BE">
            <w:pPr>
              <w:jc w:val="both"/>
              <w:rPr>
                <w:rFonts w:cstheme="minorHAnsi"/>
              </w:rPr>
            </w:pPr>
          </w:p>
          <w:p w14:paraId="5E72C3F1" w14:textId="2C1AF494" w:rsidR="008207AA" w:rsidRPr="008207AA" w:rsidRDefault="008207AA" w:rsidP="00C865BE">
            <w:pPr>
              <w:jc w:val="both"/>
              <w:rPr>
                <w:rFonts w:cstheme="minorHAnsi"/>
              </w:rPr>
            </w:pPr>
            <w:r w:rsidRPr="008207AA">
              <w:rPr>
                <w:rFonts w:cstheme="minorHAnsi"/>
              </w:rPr>
              <w:t>To take part in marketing and liaison activities such as Open Evenings, Parents Evenings, Review days and liaison events with partner schools.</w:t>
            </w:r>
          </w:p>
          <w:p w14:paraId="73D3CFBC" w14:textId="77777777" w:rsidR="008207AA" w:rsidRPr="008207AA" w:rsidRDefault="008207AA" w:rsidP="00C865BE">
            <w:pPr>
              <w:jc w:val="both"/>
              <w:rPr>
                <w:rFonts w:cstheme="minorHAnsi"/>
              </w:rPr>
            </w:pPr>
          </w:p>
          <w:p w14:paraId="1FD561AD" w14:textId="3D12AC88" w:rsidR="008207AA" w:rsidRPr="008207AA" w:rsidRDefault="008207AA" w:rsidP="00C865BE">
            <w:pPr>
              <w:jc w:val="both"/>
              <w:rPr>
                <w:rFonts w:cstheme="minorHAnsi"/>
              </w:rPr>
            </w:pPr>
            <w:r w:rsidRPr="008207AA">
              <w:rPr>
                <w:rFonts w:cstheme="minorHAnsi"/>
              </w:rPr>
              <w:t>To contribute to the development of effective subject links with external agencies.</w:t>
            </w:r>
          </w:p>
          <w:p w14:paraId="5810DF6C" w14:textId="77777777" w:rsidR="008207AA" w:rsidRPr="008207AA" w:rsidRDefault="008207AA" w:rsidP="00C865BE">
            <w:pPr>
              <w:jc w:val="both"/>
              <w:rPr>
                <w:rFonts w:cstheme="minorHAnsi"/>
              </w:rPr>
            </w:pPr>
          </w:p>
          <w:p w14:paraId="1A580735" w14:textId="25E0CB40" w:rsidR="008207AA" w:rsidRPr="008207AA" w:rsidRDefault="008207AA" w:rsidP="00C865BE">
            <w:pPr>
              <w:jc w:val="both"/>
              <w:rPr>
                <w:rFonts w:cstheme="minorHAnsi"/>
              </w:rPr>
            </w:pPr>
            <w:r w:rsidRPr="008207AA">
              <w:rPr>
                <w:rFonts w:cstheme="minorHAnsi"/>
              </w:rPr>
              <w:t xml:space="preserve">To teach students according to their educational needs, including the setting and marking of work to be carried out by the student in </w:t>
            </w:r>
            <w:r w:rsidR="00F26DAA">
              <w:rPr>
                <w:rFonts w:cstheme="minorHAnsi"/>
              </w:rPr>
              <w:t>the academy</w:t>
            </w:r>
            <w:r w:rsidRPr="008207AA">
              <w:rPr>
                <w:rFonts w:cstheme="minorHAnsi"/>
              </w:rPr>
              <w:t xml:space="preserve"> and elsewhere.</w:t>
            </w:r>
          </w:p>
          <w:p w14:paraId="3E192EFB" w14:textId="77777777" w:rsidR="008207AA" w:rsidRPr="008207AA" w:rsidRDefault="008207AA" w:rsidP="00C865BE">
            <w:pPr>
              <w:jc w:val="both"/>
              <w:rPr>
                <w:rFonts w:cstheme="minorHAnsi"/>
              </w:rPr>
            </w:pPr>
          </w:p>
          <w:p w14:paraId="672C2BE6" w14:textId="50D084B3" w:rsidR="008207AA" w:rsidRPr="008207AA" w:rsidRDefault="008207AA" w:rsidP="00C865BE">
            <w:pPr>
              <w:jc w:val="both"/>
              <w:rPr>
                <w:rFonts w:cstheme="minorHAnsi"/>
              </w:rPr>
            </w:pPr>
            <w:r w:rsidRPr="008207AA">
              <w:rPr>
                <w:rFonts w:cstheme="minorHAnsi"/>
              </w:rPr>
              <w:t>To assess, record and report on the attendance, progress, development and attainment of students and to keep such records as are required.</w:t>
            </w:r>
          </w:p>
          <w:p w14:paraId="249CF2CB" w14:textId="77777777" w:rsidR="008207AA" w:rsidRPr="008207AA" w:rsidRDefault="008207AA" w:rsidP="00C865BE">
            <w:pPr>
              <w:jc w:val="both"/>
              <w:rPr>
                <w:rFonts w:cstheme="minorHAnsi"/>
              </w:rPr>
            </w:pPr>
          </w:p>
          <w:p w14:paraId="341B203A" w14:textId="3C0664EF" w:rsidR="008207AA" w:rsidRPr="008207AA" w:rsidRDefault="008207AA" w:rsidP="00C865BE">
            <w:pPr>
              <w:jc w:val="both"/>
              <w:rPr>
                <w:rFonts w:cstheme="minorHAnsi"/>
              </w:rPr>
            </w:pPr>
            <w:r w:rsidRPr="008207AA">
              <w:rPr>
                <w:rFonts w:cstheme="minorHAnsi"/>
              </w:rPr>
              <w:t>To provide, or contribute to, oral and written assessments, reports and references relating to individual students and groups of students.</w:t>
            </w:r>
          </w:p>
          <w:p w14:paraId="0FB019AE" w14:textId="77777777" w:rsidR="008207AA" w:rsidRPr="008207AA" w:rsidRDefault="008207AA" w:rsidP="00C865BE">
            <w:pPr>
              <w:jc w:val="both"/>
              <w:rPr>
                <w:rFonts w:cstheme="minorHAnsi"/>
              </w:rPr>
            </w:pPr>
          </w:p>
          <w:p w14:paraId="71D5DC0F" w14:textId="52CF95E2" w:rsidR="008207AA" w:rsidRPr="008207AA" w:rsidRDefault="008207AA" w:rsidP="00C865BE">
            <w:pPr>
              <w:jc w:val="both"/>
              <w:rPr>
                <w:rFonts w:cstheme="minorHAnsi"/>
              </w:rPr>
            </w:pPr>
            <w:r w:rsidRPr="008207AA">
              <w:rPr>
                <w:rFonts w:cstheme="minorHAnsi"/>
              </w:rPr>
              <w:t xml:space="preserve">To ensure that ICT, Literacy, Numeracy and </w:t>
            </w:r>
            <w:r w:rsidR="00F26DAA">
              <w:rPr>
                <w:rFonts w:cstheme="minorHAnsi"/>
              </w:rPr>
              <w:t>academy</w:t>
            </w:r>
            <w:r w:rsidRPr="008207AA">
              <w:rPr>
                <w:rFonts w:cstheme="minorHAnsi"/>
              </w:rPr>
              <w:t xml:space="preserve"> subject specialism(s) are reflected in the teaching/learning experience of students</w:t>
            </w:r>
          </w:p>
          <w:p w14:paraId="34681FF7" w14:textId="77777777" w:rsidR="008207AA" w:rsidRPr="008207AA" w:rsidRDefault="008207AA" w:rsidP="00C865BE">
            <w:pPr>
              <w:jc w:val="both"/>
              <w:rPr>
                <w:rFonts w:cstheme="minorHAnsi"/>
              </w:rPr>
            </w:pPr>
          </w:p>
          <w:p w14:paraId="199F0B98" w14:textId="6F676219" w:rsidR="008207AA" w:rsidRPr="008207AA" w:rsidRDefault="008207AA" w:rsidP="00C865BE">
            <w:pPr>
              <w:jc w:val="both"/>
              <w:rPr>
                <w:rFonts w:cstheme="minorHAnsi"/>
              </w:rPr>
            </w:pPr>
            <w:r w:rsidRPr="008207AA">
              <w:rPr>
                <w:rFonts w:cstheme="minorHAnsi"/>
              </w:rPr>
              <w:t>To undertake a designated programme of teaching.</w:t>
            </w:r>
          </w:p>
          <w:p w14:paraId="058C76ED" w14:textId="77777777" w:rsidR="008207AA" w:rsidRPr="008207AA" w:rsidRDefault="008207AA" w:rsidP="00C865BE">
            <w:pPr>
              <w:jc w:val="both"/>
              <w:rPr>
                <w:rFonts w:cstheme="minorHAnsi"/>
              </w:rPr>
            </w:pPr>
          </w:p>
          <w:p w14:paraId="78BB181E" w14:textId="54218D4E" w:rsidR="008207AA" w:rsidRPr="008207AA" w:rsidRDefault="008207AA" w:rsidP="00C865BE">
            <w:pPr>
              <w:jc w:val="both"/>
              <w:rPr>
                <w:rFonts w:cstheme="minorHAnsi"/>
              </w:rPr>
            </w:pPr>
            <w:r w:rsidRPr="008207AA">
              <w:rPr>
                <w:rFonts w:cstheme="minorHAnsi"/>
              </w:rPr>
              <w:t>To ensure a high quality learning experience for students which meets both internal and external quality standards, and provides a stimulating environment throughout.</w:t>
            </w:r>
          </w:p>
          <w:p w14:paraId="3C9935AD" w14:textId="77777777" w:rsidR="008207AA" w:rsidRPr="008207AA" w:rsidRDefault="008207AA" w:rsidP="00C865BE">
            <w:pPr>
              <w:jc w:val="both"/>
              <w:rPr>
                <w:rFonts w:cstheme="minorHAnsi"/>
              </w:rPr>
            </w:pPr>
          </w:p>
          <w:p w14:paraId="5CAD1493" w14:textId="1FFB4F3A" w:rsidR="008207AA" w:rsidRPr="008207AA" w:rsidRDefault="008207AA" w:rsidP="00C865BE">
            <w:pPr>
              <w:jc w:val="both"/>
              <w:rPr>
                <w:rFonts w:cstheme="minorHAnsi"/>
              </w:rPr>
            </w:pPr>
            <w:r w:rsidRPr="008207AA">
              <w:rPr>
                <w:rFonts w:cstheme="minorHAnsi"/>
              </w:rPr>
              <w:t>To prepare and update subject materials.</w:t>
            </w:r>
          </w:p>
          <w:p w14:paraId="76FB265D" w14:textId="77777777" w:rsidR="008207AA" w:rsidRPr="008207AA" w:rsidRDefault="008207AA" w:rsidP="00C865BE">
            <w:pPr>
              <w:jc w:val="both"/>
              <w:rPr>
                <w:rFonts w:cstheme="minorHAnsi"/>
              </w:rPr>
            </w:pPr>
          </w:p>
          <w:p w14:paraId="1BFBAB42" w14:textId="36AAD8CA" w:rsidR="008207AA" w:rsidRPr="008207AA" w:rsidRDefault="008207AA" w:rsidP="00C865BE">
            <w:pPr>
              <w:jc w:val="both"/>
              <w:rPr>
                <w:rFonts w:cstheme="minorHAnsi"/>
              </w:rPr>
            </w:pPr>
            <w:r w:rsidRPr="008207AA">
              <w:rPr>
                <w:rFonts w:cstheme="minorHAnsi"/>
              </w:rPr>
              <w:t xml:space="preserve">To use a variety of delivery methods which will stimulate learning appropriate to student needs and demands of the course. </w:t>
            </w:r>
          </w:p>
          <w:p w14:paraId="20E5C4FE" w14:textId="77777777" w:rsidR="008207AA" w:rsidRPr="008207AA" w:rsidRDefault="008207AA" w:rsidP="00C865BE">
            <w:pPr>
              <w:jc w:val="both"/>
              <w:rPr>
                <w:rFonts w:cstheme="minorHAnsi"/>
              </w:rPr>
            </w:pPr>
          </w:p>
          <w:p w14:paraId="29C2F8BA" w14:textId="1479C874" w:rsidR="008207AA" w:rsidRPr="008207AA" w:rsidRDefault="008207AA" w:rsidP="00C865BE">
            <w:pPr>
              <w:jc w:val="both"/>
              <w:rPr>
                <w:rFonts w:cstheme="minorHAnsi"/>
              </w:rPr>
            </w:pPr>
            <w:r w:rsidRPr="008207AA">
              <w:rPr>
                <w:rFonts w:cstheme="minorHAnsi"/>
              </w:rPr>
              <w:t>To apply the Behaviour Policy so that effective learning can take place, and to encourage good practice with regard to punctuality, standards of work and homework.</w:t>
            </w:r>
          </w:p>
          <w:p w14:paraId="37CCB0BE" w14:textId="77777777" w:rsidR="008207AA" w:rsidRPr="008207AA" w:rsidRDefault="008207AA" w:rsidP="00C865BE">
            <w:pPr>
              <w:jc w:val="both"/>
              <w:rPr>
                <w:rFonts w:cstheme="minorHAnsi"/>
              </w:rPr>
            </w:pPr>
          </w:p>
          <w:p w14:paraId="42A53334" w14:textId="3C98FA45" w:rsidR="008207AA" w:rsidRPr="008207AA" w:rsidRDefault="008207AA" w:rsidP="00C865BE">
            <w:pPr>
              <w:jc w:val="both"/>
              <w:rPr>
                <w:rFonts w:cstheme="minorHAnsi"/>
              </w:rPr>
            </w:pPr>
            <w:r w:rsidRPr="008207AA">
              <w:rPr>
                <w:rFonts w:cstheme="minorHAnsi"/>
              </w:rPr>
              <w:t xml:space="preserve">To undertake assessment of students as requested by external examination bodies, departmental and </w:t>
            </w:r>
            <w:r w:rsidR="00F26DAA">
              <w:rPr>
                <w:rFonts w:cstheme="minorHAnsi"/>
              </w:rPr>
              <w:t>academy</w:t>
            </w:r>
            <w:r w:rsidRPr="008207AA">
              <w:rPr>
                <w:rFonts w:cstheme="minorHAnsi"/>
              </w:rPr>
              <w:t xml:space="preserve"> procedures.</w:t>
            </w:r>
          </w:p>
          <w:p w14:paraId="56AA24FC" w14:textId="77777777" w:rsidR="008207AA" w:rsidRPr="008207AA" w:rsidRDefault="008207AA" w:rsidP="00C865BE">
            <w:pPr>
              <w:jc w:val="both"/>
              <w:rPr>
                <w:rFonts w:cstheme="minorHAnsi"/>
              </w:rPr>
            </w:pPr>
          </w:p>
          <w:p w14:paraId="5859C23E" w14:textId="0C3EC1FA" w:rsidR="008207AA" w:rsidRPr="008207AA" w:rsidRDefault="008207AA" w:rsidP="00C865BE">
            <w:pPr>
              <w:jc w:val="both"/>
              <w:rPr>
                <w:rFonts w:cstheme="minorHAnsi"/>
              </w:rPr>
            </w:pPr>
            <w:r w:rsidRPr="008207AA">
              <w:rPr>
                <w:rFonts w:cstheme="minorHAnsi"/>
              </w:rPr>
              <w:t>To mark, grade and give written/verbal and diagnostic feedback as required.</w:t>
            </w:r>
          </w:p>
          <w:p w14:paraId="067DB78B" w14:textId="77777777" w:rsidR="008207AA" w:rsidRPr="008207AA" w:rsidRDefault="008207AA" w:rsidP="00C865BE">
            <w:pPr>
              <w:jc w:val="both"/>
              <w:rPr>
                <w:rFonts w:cstheme="minorHAnsi"/>
              </w:rPr>
            </w:pPr>
          </w:p>
          <w:p w14:paraId="1FF6FC01" w14:textId="60473528" w:rsidR="008207AA" w:rsidRPr="008207AA" w:rsidRDefault="008207AA" w:rsidP="00C865BE">
            <w:pPr>
              <w:jc w:val="both"/>
              <w:rPr>
                <w:rFonts w:cstheme="minorHAnsi"/>
              </w:rPr>
            </w:pPr>
            <w:r w:rsidRPr="008207AA">
              <w:rPr>
                <w:rFonts w:cstheme="minorHAnsi"/>
              </w:rPr>
              <w:t>To be a Personal Tutor to an assigned group of students. To promote the general progress and well-being of individual students and of the Personal Tutor Group as a whole.</w:t>
            </w:r>
          </w:p>
          <w:p w14:paraId="612E8828" w14:textId="77777777" w:rsidR="008207AA" w:rsidRPr="008207AA" w:rsidRDefault="008207AA" w:rsidP="00C865BE">
            <w:pPr>
              <w:jc w:val="both"/>
              <w:rPr>
                <w:rFonts w:cstheme="minorHAnsi"/>
              </w:rPr>
            </w:pPr>
          </w:p>
          <w:p w14:paraId="512A3F8C" w14:textId="06553767" w:rsidR="008207AA" w:rsidRPr="008207AA" w:rsidRDefault="008207AA" w:rsidP="00C865BE">
            <w:pPr>
              <w:jc w:val="both"/>
              <w:rPr>
                <w:rFonts w:cstheme="minorHAnsi"/>
              </w:rPr>
            </w:pPr>
            <w:r w:rsidRPr="008207AA">
              <w:rPr>
                <w:rFonts w:cstheme="minorHAnsi"/>
              </w:rPr>
              <w:t xml:space="preserve">To liaise with a Pastoral Leader to ensure the implementation of the </w:t>
            </w:r>
            <w:r w:rsidR="00F26DAA">
              <w:rPr>
                <w:rFonts w:cstheme="minorHAnsi"/>
              </w:rPr>
              <w:t>academy</w:t>
            </w:r>
            <w:r w:rsidRPr="008207AA">
              <w:rPr>
                <w:rFonts w:cstheme="minorHAnsi"/>
              </w:rPr>
              <w:t>’s Pastoral System.</w:t>
            </w:r>
          </w:p>
          <w:p w14:paraId="5CD4AF9B" w14:textId="77777777" w:rsidR="008207AA" w:rsidRPr="008207AA" w:rsidRDefault="008207AA" w:rsidP="00C865BE">
            <w:pPr>
              <w:jc w:val="both"/>
              <w:rPr>
                <w:rFonts w:cstheme="minorHAnsi"/>
              </w:rPr>
            </w:pPr>
          </w:p>
          <w:p w14:paraId="6661ADAA" w14:textId="14594431" w:rsidR="008207AA" w:rsidRPr="008207AA" w:rsidRDefault="008207AA" w:rsidP="00C865BE">
            <w:pPr>
              <w:jc w:val="both"/>
              <w:rPr>
                <w:rFonts w:cstheme="minorHAnsi"/>
              </w:rPr>
            </w:pPr>
            <w:r w:rsidRPr="008207AA">
              <w:rPr>
                <w:rFonts w:cstheme="minorHAnsi"/>
              </w:rPr>
              <w:t xml:space="preserve">To register students, accompany them to assemblies, encourage their full attendance at all lessons and their participation in other aspects of </w:t>
            </w:r>
            <w:r w:rsidR="00F26DAA">
              <w:rPr>
                <w:rFonts w:cstheme="minorHAnsi"/>
              </w:rPr>
              <w:t>academy</w:t>
            </w:r>
            <w:r w:rsidRPr="008207AA">
              <w:rPr>
                <w:rFonts w:cstheme="minorHAnsi"/>
              </w:rPr>
              <w:t xml:space="preserve"> life. </w:t>
            </w:r>
          </w:p>
          <w:p w14:paraId="4C50433A" w14:textId="77777777" w:rsidR="008207AA" w:rsidRPr="008207AA" w:rsidRDefault="008207AA" w:rsidP="00C865BE">
            <w:pPr>
              <w:jc w:val="both"/>
              <w:rPr>
                <w:rFonts w:cstheme="minorHAnsi"/>
              </w:rPr>
            </w:pPr>
          </w:p>
          <w:p w14:paraId="3E2FD433" w14:textId="46F4FBEB" w:rsidR="008207AA" w:rsidRPr="008207AA" w:rsidRDefault="008207AA" w:rsidP="00C865BE">
            <w:pPr>
              <w:jc w:val="both"/>
              <w:rPr>
                <w:rFonts w:cstheme="minorHAnsi"/>
              </w:rPr>
            </w:pPr>
            <w:r w:rsidRPr="008207AA">
              <w:rPr>
                <w:rFonts w:cstheme="minorHAnsi"/>
              </w:rPr>
              <w:t>To evaluate and monitor the progress of students and keep up-to-date student records as may be required.</w:t>
            </w:r>
          </w:p>
          <w:p w14:paraId="4BEC70FC" w14:textId="77777777" w:rsidR="008207AA" w:rsidRPr="008207AA" w:rsidRDefault="008207AA" w:rsidP="00C865BE">
            <w:pPr>
              <w:jc w:val="both"/>
              <w:rPr>
                <w:rFonts w:cstheme="minorHAnsi"/>
              </w:rPr>
            </w:pPr>
          </w:p>
          <w:p w14:paraId="48B73FD3" w14:textId="7665CD09" w:rsidR="008207AA" w:rsidRPr="008207AA" w:rsidRDefault="008207AA" w:rsidP="00C865BE">
            <w:pPr>
              <w:jc w:val="both"/>
              <w:rPr>
                <w:rFonts w:cstheme="minorHAnsi"/>
              </w:rPr>
            </w:pPr>
            <w:r w:rsidRPr="008207AA">
              <w:rPr>
                <w:rFonts w:cstheme="minorHAnsi"/>
              </w:rPr>
              <w:t>To contribute to the preparation of Action Plans and progress files and other reports.</w:t>
            </w:r>
          </w:p>
          <w:p w14:paraId="3918580C" w14:textId="77777777" w:rsidR="008207AA" w:rsidRPr="008207AA" w:rsidRDefault="008207AA" w:rsidP="00C865BE">
            <w:pPr>
              <w:jc w:val="both"/>
              <w:rPr>
                <w:rFonts w:cstheme="minorHAnsi"/>
              </w:rPr>
            </w:pPr>
          </w:p>
          <w:p w14:paraId="75F68864" w14:textId="226A96C7" w:rsidR="008207AA" w:rsidRPr="008207AA" w:rsidRDefault="008207AA" w:rsidP="00C865BE">
            <w:pPr>
              <w:jc w:val="both"/>
              <w:rPr>
                <w:rFonts w:cstheme="minorHAnsi"/>
              </w:rPr>
            </w:pPr>
            <w:r w:rsidRPr="008207AA">
              <w:rPr>
                <w:rFonts w:cstheme="minorHAnsi"/>
              </w:rPr>
              <w:t>To alert the appropriate staff to problems experienced by students and to make recommendations as to how these may be resolved.</w:t>
            </w:r>
          </w:p>
          <w:p w14:paraId="0DDB61D6" w14:textId="77777777" w:rsidR="008207AA" w:rsidRPr="008207AA" w:rsidRDefault="008207AA" w:rsidP="00C865BE">
            <w:pPr>
              <w:jc w:val="both"/>
              <w:rPr>
                <w:rFonts w:cstheme="minorHAnsi"/>
              </w:rPr>
            </w:pPr>
          </w:p>
          <w:p w14:paraId="34450BCF" w14:textId="7012F74F" w:rsidR="008207AA" w:rsidRPr="008207AA" w:rsidRDefault="008207AA" w:rsidP="00C865BE">
            <w:pPr>
              <w:jc w:val="both"/>
              <w:rPr>
                <w:rFonts w:cstheme="minorHAnsi"/>
              </w:rPr>
            </w:pPr>
            <w:r w:rsidRPr="008207AA">
              <w:rPr>
                <w:rFonts w:cstheme="minorHAnsi"/>
              </w:rPr>
              <w:t xml:space="preserve">To communicate as appropriate, with the parents of students and with persons or bodies outside the </w:t>
            </w:r>
            <w:r w:rsidR="004563C8">
              <w:rPr>
                <w:rFonts w:cstheme="minorHAnsi"/>
              </w:rPr>
              <w:t>academy</w:t>
            </w:r>
            <w:r w:rsidRPr="008207AA">
              <w:rPr>
                <w:rFonts w:cstheme="minorHAnsi"/>
              </w:rPr>
              <w:t xml:space="preserve"> concerned with the welfare of individual students, after consultation with the appropriate staff</w:t>
            </w:r>
          </w:p>
          <w:p w14:paraId="57E2DF76" w14:textId="77777777" w:rsidR="008207AA" w:rsidRPr="008207AA" w:rsidRDefault="008207AA" w:rsidP="00C865BE">
            <w:pPr>
              <w:jc w:val="both"/>
              <w:rPr>
                <w:rFonts w:cstheme="minorHAnsi"/>
              </w:rPr>
            </w:pPr>
          </w:p>
          <w:p w14:paraId="35A394D9" w14:textId="694B7EA1" w:rsidR="008207AA" w:rsidRPr="008207AA" w:rsidRDefault="008207AA" w:rsidP="00C865BE">
            <w:pPr>
              <w:jc w:val="both"/>
              <w:rPr>
                <w:rFonts w:cstheme="minorHAnsi"/>
              </w:rPr>
            </w:pPr>
            <w:r w:rsidRPr="008207AA">
              <w:rPr>
                <w:rFonts w:cstheme="minorHAnsi"/>
              </w:rPr>
              <w:t xml:space="preserve">To contribute to PHSE and Citizenship and enterprise according to </w:t>
            </w:r>
            <w:r w:rsidR="004563C8">
              <w:rPr>
                <w:rFonts w:cstheme="minorHAnsi"/>
              </w:rPr>
              <w:t xml:space="preserve">academy </w:t>
            </w:r>
            <w:r w:rsidRPr="008207AA">
              <w:rPr>
                <w:rFonts w:cstheme="minorHAnsi"/>
              </w:rPr>
              <w:t>policy</w:t>
            </w:r>
          </w:p>
          <w:p w14:paraId="5F9220A5" w14:textId="77777777" w:rsidR="008207AA" w:rsidRPr="008207AA" w:rsidRDefault="008207AA" w:rsidP="00C865BE">
            <w:pPr>
              <w:jc w:val="both"/>
              <w:rPr>
                <w:rFonts w:cstheme="minorHAnsi"/>
              </w:rPr>
            </w:pPr>
          </w:p>
          <w:p w14:paraId="03FB55A7" w14:textId="69F9153A" w:rsidR="008207AA" w:rsidRPr="008207AA" w:rsidRDefault="008207AA" w:rsidP="00C865BE">
            <w:pPr>
              <w:jc w:val="both"/>
              <w:rPr>
                <w:rFonts w:cstheme="minorHAnsi"/>
              </w:rPr>
            </w:pPr>
            <w:r w:rsidRPr="008207AA">
              <w:rPr>
                <w:rFonts w:cstheme="minorHAnsi"/>
              </w:rPr>
              <w:t xml:space="preserve">To play a full part in the life of the </w:t>
            </w:r>
            <w:r w:rsidR="004563C8">
              <w:rPr>
                <w:rFonts w:cstheme="minorHAnsi"/>
              </w:rPr>
              <w:t>academy</w:t>
            </w:r>
            <w:r w:rsidRPr="008207AA">
              <w:rPr>
                <w:rFonts w:cstheme="minorHAnsi"/>
              </w:rPr>
              <w:t xml:space="preserve"> community, to support its distinctive vision statement and ethos and to encourage staff and students to follow this example.</w:t>
            </w:r>
          </w:p>
          <w:p w14:paraId="5C1196DF" w14:textId="77777777" w:rsidR="008207AA" w:rsidRPr="008207AA" w:rsidRDefault="008207AA" w:rsidP="00C865BE">
            <w:pPr>
              <w:jc w:val="both"/>
              <w:rPr>
                <w:rFonts w:cstheme="minorHAnsi"/>
              </w:rPr>
            </w:pPr>
          </w:p>
          <w:p w14:paraId="29D5D37D" w14:textId="07AEAC0D" w:rsidR="008207AA" w:rsidRPr="008207AA" w:rsidRDefault="008207AA" w:rsidP="00C865BE">
            <w:pPr>
              <w:jc w:val="both"/>
              <w:rPr>
                <w:rFonts w:cstheme="minorHAnsi"/>
              </w:rPr>
            </w:pPr>
            <w:r w:rsidRPr="008207AA">
              <w:rPr>
                <w:rFonts w:cstheme="minorHAnsi"/>
              </w:rPr>
              <w:t xml:space="preserve">To support the </w:t>
            </w:r>
            <w:r w:rsidR="004563C8">
              <w:rPr>
                <w:rFonts w:cstheme="minorHAnsi"/>
              </w:rPr>
              <w:t>academy</w:t>
            </w:r>
            <w:r w:rsidRPr="008207AA">
              <w:rPr>
                <w:rFonts w:cstheme="minorHAnsi"/>
              </w:rPr>
              <w:t xml:space="preserve"> in meeting its legal requirements for worship.</w:t>
            </w:r>
          </w:p>
          <w:p w14:paraId="0B1F1A29" w14:textId="77777777" w:rsidR="008207AA" w:rsidRPr="008207AA" w:rsidRDefault="008207AA" w:rsidP="00C865BE">
            <w:pPr>
              <w:jc w:val="both"/>
              <w:rPr>
                <w:rFonts w:cstheme="minorHAnsi"/>
              </w:rPr>
            </w:pPr>
          </w:p>
          <w:p w14:paraId="433B4FC4" w14:textId="3ABEE7F2" w:rsidR="008207AA" w:rsidRPr="008207AA" w:rsidRDefault="008207AA" w:rsidP="00C865BE">
            <w:pPr>
              <w:jc w:val="both"/>
              <w:rPr>
                <w:rFonts w:cstheme="minorHAnsi"/>
              </w:rPr>
            </w:pPr>
            <w:r w:rsidRPr="008207AA">
              <w:rPr>
                <w:rFonts w:cstheme="minorHAnsi"/>
              </w:rPr>
              <w:t xml:space="preserve">To comply with the </w:t>
            </w:r>
            <w:r w:rsidR="004563C8">
              <w:rPr>
                <w:rFonts w:cstheme="minorHAnsi"/>
              </w:rPr>
              <w:t>academy</w:t>
            </w:r>
            <w:r w:rsidRPr="008207AA">
              <w:rPr>
                <w:rFonts w:cstheme="minorHAnsi"/>
              </w:rPr>
              <w:t>’s Health and Safety Policy and undertake risk assessments as appropriate.</w:t>
            </w:r>
          </w:p>
          <w:p w14:paraId="556FE6DF" w14:textId="77777777" w:rsidR="008207AA" w:rsidRPr="008207AA" w:rsidRDefault="008207AA" w:rsidP="00C865BE">
            <w:pPr>
              <w:jc w:val="both"/>
              <w:rPr>
                <w:rFonts w:cstheme="minorHAnsi"/>
              </w:rPr>
            </w:pPr>
          </w:p>
          <w:p w14:paraId="7588A809" w14:textId="0F996D70" w:rsidR="00A871EC" w:rsidRDefault="008207AA" w:rsidP="00C865BE">
            <w:pPr>
              <w:jc w:val="both"/>
              <w:rPr>
                <w:rFonts w:cstheme="minorHAnsi"/>
              </w:rPr>
            </w:pPr>
            <w:r w:rsidRPr="008207AA">
              <w:rPr>
                <w:rFonts w:cstheme="minorHAnsi"/>
              </w:rPr>
              <w:t>To undertake any other duty as specified by the latest STPCD not mentioned in the above.</w:t>
            </w:r>
          </w:p>
          <w:p w14:paraId="13C29D6F" w14:textId="77777777" w:rsidR="00A871EC" w:rsidRDefault="00A871EC" w:rsidP="00C865BE">
            <w:pPr>
              <w:jc w:val="both"/>
              <w:rPr>
                <w:rFonts w:cstheme="minorHAnsi"/>
              </w:rPr>
            </w:pPr>
          </w:p>
          <w:p w14:paraId="27BCA6E4" w14:textId="77777777" w:rsidR="00A871EC" w:rsidRDefault="00A871EC" w:rsidP="00C865BE">
            <w:pPr>
              <w:jc w:val="both"/>
              <w:rPr>
                <w:rFonts w:cstheme="minorHAnsi"/>
              </w:rPr>
            </w:pPr>
          </w:p>
          <w:p w14:paraId="1701CDC6" w14:textId="5A4C0DFF" w:rsidR="000E0BDE" w:rsidRPr="00593DC6" w:rsidRDefault="000E0BDE" w:rsidP="00C865BE">
            <w:pPr>
              <w:jc w:val="both"/>
              <w:rPr>
                <w:rFonts w:cstheme="minorHAnsi"/>
              </w:rPr>
            </w:pPr>
            <w:r>
              <w:rPr>
                <w:rFonts w:cstheme="minorHAnsi"/>
              </w:rPr>
              <w:t xml:space="preserve">All UWMAT post holders may be requested to work within </w:t>
            </w:r>
            <w:r w:rsidR="005D21A8">
              <w:rPr>
                <w:rFonts w:cstheme="minorHAnsi"/>
              </w:rPr>
              <w:t xml:space="preserve">a different location/academy at the request of the </w:t>
            </w:r>
            <w:r w:rsidR="00A871EC">
              <w:rPr>
                <w:rFonts w:cstheme="minorHAnsi"/>
              </w:rPr>
              <w:t xml:space="preserve">Executive Headteacher and/or Head of </w:t>
            </w:r>
            <w:r w:rsidR="003C1898">
              <w:rPr>
                <w:rFonts w:cstheme="minorHAnsi"/>
              </w:rPr>
              <w:t>School</w:t>
            </w:r>
            <w:r w:rsidR="00A871EC">
              <w:rPr>
                <w:rFonts w:cstheme="minorHAnsi"/>
              </w:rPr>
              <w:t xml:space="preserve">. </w:t>
            </w:r>
          </w:p>
          <w:p w14:paraId="4907C9ED" w14:textId="77777777" w:rsidR="008605E6" w:rsidRPr="008605E6" w:rsidRDefault="008605E6" w:rsidP="00C865BE">
            <w:pPr>
              <w:pStyle w:val="ListParagraph"/>
              <w:spacing w:after="0" w:line="240" w:lineRule="auto"/>
              <w:ind w:left="465"/>
              <w:jc w:val="both"/>
              <w:rPr>
                <w:rFonts w:ascii="Roboto Light" w:eastAsia="Roboto Light" w:hAnsi="Roboto Light" w:cs="Roboto Light"/>
                <w:color w:val="000000"/>
                <w:sz w:val="20"/>
                <w:szCs w:val="20"/>
                <w:lang w:val="en-US"/>
              </w:rPr>
            </w:pPr>
          </w:p>
          <w:p w14:paraId="4ADA59A5" w14:textId="77777777" w:rsidR="00FE7320" w:rsidRDefault="004B2B17" w:rsidP="00C865BE">
            <w:pPr>
              <w:pBdr>
                <w:left w:val="none" w:sz="0" w:space="3" w:color="auto"/>
              </w:pBdr>
              <w:spacing w:line="276" w:lineRule="auto"/>
              <w:jc w:val="both"/>
              <w:rPr>
                <w:rFonts w:ascii="Roboto Light" w:eastAsia="Roboto Light" w:hAnsi="Roboto Light" w:cs="Roboto Light"/>
                <w:color w:val="000000"/>
              </w:rPr>
            </w:pPr>
            <w:r>
              <w:rPr>
                <w:rFonts w:ascii="Roboto Light" w:eastAsia="Roboto Light" w:hAnsi="Roboto Light" w:cs="Roboto Light"/>
                <w:b/>
                <w:bCs/>
                <w:color w:val="000000"/>
              </w:rPr>
              <w:t>Safe Working Practices for Adults working with Children</w:t>
            </w:r>
            <w:r>
              <w:rPr>
                <w:rFonts w:ascii="Roboto Light" w:eastAsia="Roboto Light" w:hAnsi="Roboto Light" w:cs="Roboto Light"/>
                <w:color w:val="000000"/>
              </w:rPr>
              <w:t>- It is the responsibility of each employee to carry out their duties in line with UWMAT’s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p>
          <w:p w14:paraId="35ADF2E6" w14:textId="77777777" w:rsidR="008605E6" w:rsidRDefault="008605E6" w:rsidP="00C865BE">
            <w:pPr>
              <w:pBdr>
                <w:left w:val="none" w:sz="0" w:space="3" w:color="auto"/>
              </w:pBdr>
              <w:spacing w:line="276" w:lineRule="auto"/>
              <w:jc w:val="both"/>
              <w:rPr>
                <w:rFonts w:ascii="Roboto Light" w:eastAsia="Roboto Light" w:hAnsi="Roboto Light" w:cs="Roboto Light"/>
                <w:b/>
                <w:bCs/>
                <w:color w:val="000000"/>
              </w:rPr>
            </w:pPr>
          </w:p>
          <w:p w14:paraId="6D4C20DE" w14:textId="77777777" w:rsidR="00FE7320" w:rsidRPr="008605E6" w:rsidRDefault="008605E6" w:rsidP="00C865BE">
            <w:pPr>
              <w:pBdr>
                <w:left w:val="none" w:sz="0" w:space="3" w:color="auto"/>
              </w:pBdr>
              <w:spacing w:line="276" w:lineRule="auto"/>
              <w:jc w:val="both"/>
              <w:rPr>
                <w:rFonts w:ascii="Roboto Light" w:eastAsia="Roboto Light" w:hAnsi="Roboto Light" w:cs="Roboto Light"/>
                <w:b/>
                <w:bCs/>
                <w:color w:val="000000"/>
              </w:rPr>
            </w:pPr>
            <w:r>
              <w:rPr>
                <w:rFonts w:ascii="Roboto Light" w:eastAsia="Roboto Light" w:hAnsi="Roboto Light" w:cs="Roboto Light"/>
                <w:b/>
                <w:bCs/>
                <w:color w:val="000000"/>
              </w:rPr>
              <w:t>G</w:t>
            </w:r>
            <w:r w:rsidR="004B2B17">
              <w:rPr>
                <w:rFonts w:ascii="Roboto Light" w:eastAsia="Roboto Light" w:hAnsi="Roboto Light" w:cs="Roboto Light"/>
                <w:b/>
                <w:bCs/>
                <w:color w:val="000000"/>
              </w:rPr>
              <w:t xml:space="preserve">eneral Data Protection Regulations - </w:t>
            </w:r>
            <w:r w:rsidR="004B2B17">
              <w:rPr>
                <w:rFonts w:ascii="Roboto Light" w:eastAsia="Roboto Light" w:hAnsi="Roboto Light" w:cs="Roboto Light"/>
                <w:color w:val="000000"/>
              </w:rPr>
              <w:t xml:space="preserve">The post holder is required to comply with GDPR regulations ((EU) 2016/679) (unless and until the GDPR is no longer directly applicable in the UK) and then (ii) any successor legislation to the GDPR or the Data Protection Act 1998, including the Data Protection Act 2018). The postholder is to maintain awareness of Trust policies and procedures in this area. Attention is specifically drawn to the need for confidentiality in handling personal data and the implications of unauthorised disclosure. </w:t>
            </w:r>
          </w:p>
          <w:p w14:paraId="1C95D126" w14:textId="77777777" w:rsidR="008605E6" w:rsidRDefault="008605E6" w:rsidP="00C865BE">
            <w:pPr>
              <w:jc w:val="both"/>
              <w:rPr>
                <w:rFonts w:ascii="Roboto Light" w:eastAsia="Roboto Light" w:hAnsi="Roboto Light" w:cs="Roboto Light"/>
                <w:b/>
                <w:bCs/>
                <w:color w:val="000000"/>
              </w:rPr>
            </w:pPr>
          </w:p>
          <w:p w14:paraId="3A8552E1" w14:textId="77777777" w:rsidR="00FE7320" w:rsidRDefault="004B2B17" w:rsidP="00C865BE">
            <w:pPr>
              <w:jc w:val="both"/>
              <w:rPr>
                <w:rFonts w:ascii="Roboto Light" w:eastAsia="Roboto Light" w:hAnsi="Roboto Light" w:cs="Roboto Light"/>
                <w:color w:val="000000"/>
              </w:rPr>
            </w:pPr>
            <w:r>
              <w:rPr>
                <w:rFonts w:ascii="Roboto Light" w:eastAsia="Roboto Light" w:hAnsi="Roboto Light" w:cs="Roboto Light"/>
                <w:b/>
                <w:bCs/>
                <w:color w:val="000000"/>
              </w:rPr>
              <w:t>Fluency</w:t>
            </w:r>
            <w:r>
              <w:rPr>
                <w:color w:val="565656"/>
                <w:sz w:val="26"/>
                <w:szCs w:val="26"/>
              </w:rPr>
              <w:t xml:space="preserve"> - </w:t>
            </w:r>
            <w:r>
              <w:rPr>
                <w:rFonts w:ascii="Roboto Light" w:eastAsia="Roboto Light" w:hAnsi="Roboto Light" w:cs="Roboto Light"/>
                <w:color w:val="000000"/>
              </w:rPr>
              <w:t>This post is covered by Part 7 of the Immigration Act (2016) and therefore the ability to speak fluent and spoken English is an essential requirement for this role.</w:t>
            </w:r>
          </w:p>
          <w:p w14:paraId="27C964CC" w14:textId="77777777" w:rsidR="008605E6" w:rsidRDefault="008605E6" w:rsidP="00C865BE">
            <w:pPr>
              <w:jc w:val="both"/>
              <w:rPr>
                <w:rFonts w:ascii="Roboto Light" w:eastAsia="Roboto Light" w:hAnsi="Roboto Light" w:cs="Roboto Light"/>
                <w:b/>
                <w:bCs/>
                <w:color w:val="000000"/>
              </w:rPr>
            </w:pPr>
          </w:p>
          <w:p w14:paraId="742C9E87" w14:textId="77777777" w:rsidR="00FE7320" w:rsidRDefault="004B2B17" w:rsidP="00C865BE">
            <w:pPr>
              <w:jc w:val="both"/>
              <w:rPr>
                <w:rFonts w:ascii="Roboto Light" w:eastAsia="Roboto Light" w:hAnsi="Roboto Light" w:cs="Roboto Light"/>
                <w:color w:val="000000"/>
              </w:rPr>
            </w:pPr>
            <w:r>
              <w:rPr>
                <w:rFonts w:ascii="Roboto Light" w:eastAsia="Roboto Light" w:hAnsi="Roboto Light" w:cs="Roboto Light"/>
                <w:b/>
                <w:bCs/>
                <w:color w:val="000000"/>
              </w:rPr>
              <w:t xml:space="preserve">Equality and Diversity </w:t>
            </w:r>
            <w:r>
              <w:rPr>
                <w:rFonts w:ascii="Roboto Light" w:eastAsia="Roboto Light" w:hAnsi="Roboto Light" w:cs="Roboto Light"/>
                <w:b/>
                <w:bCs/>
                <w:color w:val="000000"/>
                <w:sz w:val="18"/>
                <w:szCs w:val="18"/>
              </w:rPr>
              <w:t xml:space="preserve">– </w:t>
            </w:r>
            <w:r>
              <w:rPr>
                <w:rFonts w:ascii="Roboto Light" w:eastAsia="Roboto Light" w:hAnsi="Roboto Light" w:cs="Roboto Light"/>
                <w:color w:val="000000"/>
              </w:rPr>
              <w:t xml:space="preserve">There is a </w:t>
            </w:r>
            <w:r w:rsidRPr="008605E6">
              <w:rPr>
                <w:rFonts w:ascii="Roboto Light" w:eastAsia="Roboto Light" w:hAnsi="Roboto Light" w:cs="Roboto Light"/>
                <w:bCs/>
                <w:color w:val="000000"/>
              </w:rPr>
              <w:t>requirement</w:t>
            </w:r>
            <w:r>
              <w:rPr>
                <w:rFonts w:ascii="Roboto Light" w:eastAsia="Roboto Light" w:hAnsi="Roboto Light" w:cs="Roboto Light"/>
                <w:color w:val="000000"/>
              </w:rPr>
              <w:t xml:space="preserve"> for the post holder to promote the equality and diversity agenda within their own role and areas of responsibility and across the department/unit.</w:t>
            </w:r>
          </w:p>
          <w:p w14:paraId="6ECA98A0" w14:textId="77777777" w:rsidR="00FE7320" w:rsidRDefault="00FE7320" w:rsidP="00C865BE">
            <w:pPr>
              <w:ind w:left="360"/>
              <w:jc w:val="both"/>
              <w:rPr>
                <w:color w:val="000000"/>
              </w:rPr>
            </w:pPr>
          </w:p>
          <w:p w14:paraId="6D4E2E6E" w14:textId="77777777" w:rsidR="00FE7320" w:rsidRDefault="004B2B17" w:rsidP="00C865BE">
            <w:pPr>
              <w:spacing w:line="276" w:lineRule="auto"/>
              <w:jc w:val="both"/>
              <w:rPr>
                <w:rFonts w:ascii="Roboto Light" w:eastAsia="Roboto Light" w:hAnsi="Roboto Light" w:cs="Roboto Light"/>
                <w:color w:val="000000"/>
              </w:rPr>
            </w:pPr>
            <w:r>
              <w:rPr>
                <w:rFonts w:ascii="Roboto Light" w:eastAsia="Roboto Light" w:hAnsi="Roboto Light" w:cs="Roboto Light"/>
                <w:b/>
                <w:bCs/>
                <w:color w:val="000000"/>
              </w:rPr>
              <w:t xml:space="preserve">Health and Safety - </w:t>
            </w:r>
            <w:r>
              <w:rPr>
                <w:rFonts w:ascii="Roboto Light" w:eastAsia="Roboto Light" w:hAnsi="Roboto Light" w:cs="Roboto Light"/>
                <w:color w:val="000000"/>
              </w:rPr>
              <w:t>The post holder must at all times carry out his/her responsibilities with due regard to Trust policy, organisation and arrangements for Health and Safety at Work.</w:t>
            </w:r>
          </w:p>
          <w:p w14:paraId="6B5818FC" w14:textId="77777777" w:rsidR="00FE7320" w:rsidRDefault="00FE7320" w:rsidP="00C865BE">
            <w:pPr>
              <w:spacing w:line="276" w:lineRule="auto"/>
              <w:jc w:val="both"/>
              <w:rPr>
                <w:color w:val="000000"/>
              </w:rPr>
            </w:pPr>
          </w:p>
          <w:p w14:paraId="2DC37276" w14:textId="77777777" w:rsidR="00B06ECA" w:rsidRDefault="004B2B17" w:rsidP="00C865BE">
            <w:pPr>
              <w:spacing w:line="276" w:lineRule="auto"/>
              <w:jc w:val="both"/>
              <w:rPr>
                <w:rFonts w:ascii="Roboto Light" w:eastAsia="Roboto Light" w:hAnsi="Roboto Light" w:cs="Roboto Light"/>
                <w:color w:val="000000"/>
              </w:rPr>
            </w:pPr>
            <w:r>
              <w:rPr>
                <w:rFonts w:ascii="Roboto Light" w:eastAsia="Roboto Light" w:hAnsi="Roboto Light" w:cs="Roboto Light"/>
                <w:b/>
                <w:bCs/>
                <w:color w:val="000000"/>
              </w:rPr>
              <w:t xml:space="preserve">Flexibility - </w:t>
            </w:r>
            <w:r>
              <w:rPr>
                <w:rFonts w:ascii="Roboto Light" w:eastAsia="Roboto Light" w:hAnsi="Roboto Light" w:cs="Roboto Light"/>
                <w:color w:val="000000"/>
              </w:rPr>
              <w:t xml:space="preserve">All staff within the UWMAT Family will be expected to accept reasonable flexibility in working arrangements and the allocation of duties to reflect the changing roles and responsibilities. </w:t>
            </w:r>
          </w:p>
          <w:p w14:paraId="3E0AD689" w14:textId="77777777" w:rsidR="00B06ECA" w:rsidRDefault="00B06ECA" w:rsidP="00C865BE">
            <w:pPr>
              <w:spacing w:line="276" w:lineRule="auto"/>
              <w:ind w:left="360"/>
              <w:jc w:val="both"/>
              <w:rPr>
                <w:rFonts w:ascii="Roboto Light" w:eastAsia="Roboto Light" w:hAnsi="Roboto Light" w:cs="Roboto Light"/>
                <w:color w:val="000000"/>
              </w:rPr>
            </w:pPr>
          </w:p>
          <w:p w14:paraId="40D50C0D" w14:textId="77777777" w:rsidR="00B06ECA" w:rsidRPr="00B06ECA" w:rsidRDefault="00B06ECA" w:rsidP="00C865BE">
            <w:pPr>
              <w:spacing w:line="276" w:lineRule="auto"/>
              <w:jc w:val="both"/>
              <w:rPr>
                <w:rFonts w:ascii="Roboto Light" w:eastAsia="Roboto Light" w:hAnsi="Roboto Light" w:cs="Roboto Light"/>
                <w:color w:val="000000"/>
              </w:rPr>
            </w:pPr>
            <w:r w:rsidRPr="00B06ECA">
              <w:rPr>
                <w:rFonts w:ascii="Roboto Light" w:hAnsi="Roboto Light"/>
              </w:rPr>
              <w:t xml:space="preserve">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 </w:t>
            </w:r>
          </w:p>
          <w:p w14:paraId="483C3719" w14:textId="77777777" w:rsidR="00B06ECA" w:rsidRDefault="00B06ECA" w:rsidP="00C865BE">
            <w:pPr>
              <w:spacing w:line="276" w:lineRule="auto"/>
              <w:ind w:left="360"/>
              <w:jc w:val="both"/>
              <w:rPr>
                <w:rFonts w:ascii="Roboto Light" w:eastAsia="Roboto Light" w:hAnsi="Roboto Light" w:cs="Roboto Light"/>
                <w:color w:val="000000"/>
              </w:rPr>
            </w:pPr>
          </w:p>
        </w:tc>
      </w:tr>
    </w:tbl>
    <w:p w14:paraId="1BCEF4BA" w14:textId="77777777" w:rsidR="00FE7320" w:rsidRDefault="00FE7320" w:rsidP="008605E6">
      <w:pPr>
        <w:jc w:val="both"/>
      </w:pPr>
    </w:p>
    <w:tbl>
      <w:tblPr>
        <w:tblpPr w:leftFromText="180" w:rightFromText="180" w:vertAnchor="text" w:tblpX="-299" w:tblpY="1"/>
        <w:tblOverlap w:val="never"/>
        <w:tblW w:w="10314" w:type="dxa"/>
        <w:tblBorders>
          <w:top w:val="single" w:sz="12" w:space="0" w:color="FAC817"/>
          <w:left w:val="single" w:sz="12" w:space="0" w:color="FAC817"/>
          <w:bottom w:val="single" w:sz="12" w:space="0" w:color="FAC817"/>
          <w:right w:val="single" w:sz="12" w:space="0" w:color="FAC817"/>
        </w:tblBorders>
        <w:tblCellMar>
          <w:left w:w="0" w:type="dxa"/>
          <w:right w:w="0" w:type="dxa"/>
        </w:tblCellMar>
        <w:tblLook w:val="04A0" w:firstRow="1" w:lastRow="0" w:firstColumn="1" w:lastColumn="0" w:noHBand="0" w:noVBand="1"/>
      </w:tblPr>
      <w:tblGrid>
        <w:gridCol w:w="10314"/>
      </w:tblGrid>
      <w:tr w:rsidR="00FE7320" w14:paraId="2DA691D9" w14:textId="77777777" w:rsidTr="00C865BE">
        <w:trPr>
          <w:trHeight w:val="964"/>
        </w:trPr>
        <w:tc>
          <w:tcPr>
            <w:tcW w:w="10314" w:type="dxa"/>
            <w:tcMar>
              <w:top w:w="15" w:type="dxa"/>
              <w:left w:w="108" w:type="dxa"/>
              <w:bottom w:w="15" w:type="dxa"/>
              <w:right w:w="108" w:type="dxa"/>
            </w:tcMar>
            <w:vAlign w:val="center"/>
            <w:hideMark/>
          </w:tcPr>
          <w:p w14:paraId="6D8F4DBF" w14:textId="77777777" w:rsidR="00FE7320" w:rsidRDefault="004B2B17" w:rsidP="00C865BE">
            <w:pPr>
              <w:spacing w:line="276" w:lineRule="auto"/>
              <w:jc w:val="both"/>
              <w:rPr>
                <w:color w:val="000000"/>
              </w:rPr>
            </w:pPr>
            <w:r>
              <w:rPr>
                <w:rFonts w:ascii="Roboto Light" w:eastAsia="Roboto Light" w:hAnsi="Roboto Light" w:cs="Roboto Light"/>
                <w:color w:val="000000"/>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r w:rsidR="00B06ECA">
              <w:rPr>
                <w:rFonts w:ascii="Roboto Light" w:eastAsia="Roboto Light" w:hAnsi="Roboto Light" w:cs="Roboto Light"/>
                <w:color w:val="000000"/>
              </w:rPr>
              <w:t xml:space="preserve">  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w:t>
            </w:r>
          </w:p>
        </w:tc>
      </w:tr>
    </w:tbl>
    <w:p w14:paraId="6A35F63D" w14:textId="77777777" w:rsidR="00FE7320" w:rsidRDefault="00FE7320" w:rsidP="008605E6">
      <w:pPr>
        <w:jc w:val="both"/>
      </w:pPr>
    </w:p>
    <w:tbl>
      <w:tblPr>
        <w:tblpPr w:leftFromText="180" w:rightFromText="180" w:vertAnchor="text" w:tblpX="-299" w:tblpY="1"/>
        <w:tblOverlap w:val="never"/>
        <w:tblW w:w="10314" w:type="dxa"/>
        <w:tblBorders>
          <w:top w:val="single" w:sz="12" w:space="0" w:color="FAC817"/>
          <w:left w:val="single" w:sz="12" w:space="0" w:color="FAC817"/>
          <w:bottom w:val="single" w:sz="12" w:space="0" w:color="FAC817"/>
          <w:right w:val="single" w:sz="12" w:space="0" w:color="FAC817"/>
        </w:tblBorders>
        <w:tblCellMar>
          <w:left w:w="0" w:type="dxa"/>
          <w:right w:w="0" w:type="dxa"/>
        </w:tblCellMar>
        <w:tblLook w:val="04A0" w:firstRow="1" w:lastRow="0" w:firstColumn="1" w:lastColumn="0" w:noHBand="0" w:noVBand="1"/>
      </w:tblPr>
      <w:tblGrid>
        <w:gridCol w:w="2660"/>
        <w:gridCol w:w="4111"/>
        <w:gridCol w:w="1719"/>
        <w:gridCol w:w="1824"/>
      </w:tblGrid>
      <w:tr w:rsidR="00FE7320" w14:paraId="1AA613BE" w14:textId="77777777" w:rsidTr="00C865BE">
        <w:trPr>
          <w:trHeight w:val="567"/>
        </w:trPr>
        <w:tc>
          <w:tcPr>
            <w:tcW w:w="2660" w:type="dxa"/>
            <w:tcBorders>
              <w:bottom w:val="single" w:sz="12" w:space="0" w:color="FAC817"/>
              <w:right w:val="single" w:sz="12" w:space="0" w:color="FAC817"/>
            </w:tcBorders>
            <w:tcMar>
              <w:top w:w="15" w:type="dxa"/>
              <w:left w:w="108" w:type="dxa"/>
              <w:bottom w:w="15" w:type="dxa"/>
              <w:right w:w="108" w:type="dxa"/>
            </w:tcMar>
            <w:vAlign w:val="center"/>
            <w:hideMark/>
          </w:tcPr>
          <w:p w14:paraId="33347C25" w14:textId="77777777" w:rsidR="00FE7320" w:rsidRDefault="004B2B17" w:rsidP="00C865BE">
            <w:pPr>
              <w:spacing w:line="276" w:lineRule="auto"/>
              <w:jc w:val="both"/>
              <w:rPr>
                <w:color w:val="000000"/>
              </w:rPr>
            </w:pPr>
            <w:r>
              <w:rPr>
                <w:rFonts w:ascii="Roboto Light" w:eastAsia="Roboto Light" w:hAnsi="Roboto Light" w:cs="Roboto Light"/>
                <w:b/>
                <w:bCs/>
                <w:color w:val="131A28"/>
              </w:rPr>
              <w:t>Developed by:</w:t>
            </w:r>
          </w:p>
        </w:tc>
        <w:tc>
          <w:tcPr>
            <w:tcW w:w="4111" w:type="dxa"/>
            <w:tcBorders>
              <w:left w:val="single" w:sz="12" w:space="0" w:color="FAC817"/>
              <w:bottom w:val="single" w:sz="12" w:space="0" w:color="FAC817"/>
              <w:right w:val="single" w:sz="12" w:space="0" w:color="FAC817"/>
            </w:tcBorders>
            <w:tcMar>
              <w:top w:w="15" w:type="dxa"/>
              <w:left w:w="108" w:type="dxa"/>
              <w:bottom w:w="15" w:type="dxa"/>
              <w:right w:w="108" w:type="dxa"/>
            </w:tcMar>
            <w:vAlign w:val="center"/>
          </w:tcPr>
          <w:p w14:paraId="7F8B6630" w14:textId="7C09C385" w:rsidR="00FE7320" w:rsidRDefault="00C865BE" w:rsidP="00C865BE">
            <w:pPr>
              <w:spacing w:line="276" w:lineRule="auto"/>
              <w:jc w:val="both"/>
              <w:rPr>
                <w:color w:val="000000"/>
              </w:rPr>
            </w:pPr>
            <w:r>
              <w:rPr>
                <w:color w:val="000000"/>
              </w:rPr>
              <w:t>Shaun Millington</w:t>
            </w:r>
          </w:p>
        </w:tc>
        <w:tc>
          <w:tcPr>
            <w:tcW w:w="1719" w:type="dxa"/>
            <w:tcBorders>
              <w:left w:val="single" w:sz="12" w:space="0" w:color="FAC817"/>
              <w:bottom w:val="single" w:sz="12" w:space="0" w:color="FAC817"/>
              <w:right w:val="single" w:sz="12" w:space="0" w:color="FAC817"/>
            </w:tcBorders>
            <w:tcMar>
              <w:top w:w="15" w:type="dxa"/>
              <w:left w:w="108" w:type="dxa"/>
              <w:bottom w:w="15" w:type="dxa"/>
              <w:right w:w="108" w:type="dxa"/>
            </w:tcMar>
            <w:vAlign w:val="center"/>
            <w:hideMark/>
          </w:tcPr>
          <w:p w14:paraId="21DC3BF8" w14:textId="77777777" w:rsidR="00FE7320" w:rsidRDefault="008605E6" w:rsidP="00C865BE">
            <w:pPr>
              <w:spacing w:line="276" w:lineRule="auto"/>
              <w:jc w:val="both"/>
              <w:rPr>
                <w:color w:val="000000"/>
              </w:rPr>
            </w:pPr>
            <w:r>
              <w:rPr>
                <w:rFonts w:ascii="Roboto Light" w:eastAsia="Roboto Light" w:hAnsi="Roboto Light" w:cs="Roboto Light"/>
                <w:b/>
                <w:bCs/>
                <w:color w:val="131A28"/>
              </w:rPr>
              <w:t>Date of issue:</w:t>
            </w:r>
          </w:p>
        </w:tc>
        <w:tc>
          <w:tcPr>
            <w:tcW w:w="1824" w:type="dxa"/>
            <w:tcBorders>
              <w:left w:val="single" w:sz="12" w:space="0" w:color="FAC817"/>
              <w:bottom w:val="single" w:sz="12" w:space="0" w:color="FAC817"/>
            </w:tcBorders>
            <w:tcMar>
              <w:top w:w="15" w:type="dxa"/>
              <w:left w:w="108" w:type="dxa"/>
              <w:bottom w:w="15" w:type="dxa"/>
              <w:right w:w="108" w:type="dxa"/>
            </w:tcMar>
            <w:vAlign w:val="center"/>
          </w:tcPr>
          <w:p w14:paraId="18F56EBD" w14:textId="1845390F" w:rsidR="00FE7320" w:rsidRDefault="00C865BE" w:rsidP="00C865BE">
            <w:pPr>
              <w:spacing w:line="276" w:lineRule="auto"/>
              <w:jc w:val="both"/>
              <w:rPr>
                <w:color w:val="000000"/>
              </w:rPr>
            </w:pPr>
            <w:r>
              <w:rPr>
                <w:color w:val="000000"/>
              </w:rPr>
              <w:t>11/10/2021</w:t>
            </w:r>
          </w:p>
        </w:tc>
      </w:tr>
      <w:tr w:rsidR="008605E6" w14:paraId="46CE68F0" w14:textId="77777777" w:rsidTr="00C865BE">
        <w:trPr>
          <w:trHeight w:val="567"/>
        </w:trPr>
        <w:tc>
          <w:tcPr>
            <w:tcW w:w="2660" w:type="dxa"/>
            <w:tcBorders>
              <w:top w:val="single" w:sz="12" w:space="0" w:color="FAC817"/>
              <w:right w:val="single" w:sz="12" w:space="0" w:color="FAC817"/>
            </w:tcBorders>
            <w:tcMar>
              <w:top w:w="15" w:type="dxa"/>
              <w:left w:w="108" w:type="dxa"/>
              <w:bottom w:w="15" w:type="dxa"/>
              <w:right w:w="108" w:type="dxa"/>
            </w:tcMar>
            <w:vAlign w:val="center"/>
            <w:hideMark/>
          </w:tcPr>
          <w:p w14:paraId="705013A5" w14:textId="77777777" w:rsidR="008605E6" w:rsidRDefault="008605E6" w:rsidP="00C865BE">
            <w:pPr>
              <w:spacing w:line="276" w:lineRule="auto"/>
              <w:rPr>
                <w:color w:val="000000"/>
              </w:rPr>
            </w:pPr>
            <w:r>
              <w:rPr>
                <w:rFonts w:ascii="Roboto Light" w:eastAsia="Roboto Light" w:hAnsi="Roboto Light" w:cs="Roboto Light"/>
                <w:b/>
                <w:bCs/>
                <w:color w:val="131A28"/>
              </w:rPr>
              <w:t>Signature of Postholder</w:t>
            </w:r>
          </w:p>
        </w:tc>
        <w:tc>
          <w:tcPr>
            <w:tcW w:w="4111" w:type="dxa"/>
            <w:tcBorders>
              <w:top w:val="single" w:sz="12" w:space="0" w:color="FAC817"/>
              <w:left w:val="single" w:sz="12" w:space="0" w:color="FAC817"/>
            </w:tcBorders>
            <w:tcMar>
              <w:top w:w="15" w:type="dxa"/>
              <w:left w:w="108" w:type="dxa"/>
              <w:bottom w:w="15" w:type="dxa"/>
              <w:right w:w="108" w:type="dxa"/>
            </w:tcMar>
            <w:vAlign w:val="center"/>
          </w:tcPr>
          <w:p w14:paraId="4B0EA6EA" w14:textId="77777777" w:rsidR="008605E6" w:rsidRDefault="008605E6" w:rsidP="00C865BE">
            <w:pPr>
              <w:spacing w:line="276" w:lineRule="auto"/>
              <w:jc w:val="both"/>
              <w:rPr>
                <w:color w:val="000000"/>
              </w:rPr>
            </w:pPr>
          </w:p>
        </w:tc>
        <w:tc>
          <w:tcPr>
            <w:tcW w:w="1719" w:type="dxa"/>
            <w:tcBorders>
              <w:top w:val="single" w:sz="12" w:space="0" w:color="FAC817"/>
              <w:left w:val="single" w:sz="12" w:space="0" w:color="FAC817"/>
            </w:tcBorders>
            <w:vAlign w:val="center"/>
          </w:tcPr>
          <w:p w14:paraId="0C263029" w14:textId="59272DBD" w:rsidR="008605E6" w:rsidRDefault="006C119E" w:rsidP="00C865BE">
            <w:pPr>
              <w:spacing w:line="276" w:lineRule="auto"/>
              <w:jc w:val="center"/>
              <w:rPr>
                <w:color w:val="000000"/>
              </w:rPr>
            </w:pPr>
            <w:r>
              <w:rPr>
                <w:rFonts w:ascii="Roboto Light" w:eastAsia="Roboto Light" w:hAnsi="Roboto Light" w:cs="Roboto Light"/>
                <w:b/>
                <w:bCs/>
                <w:color w:val="131A28"/>
              </w:rPr>
              <w:t>Date of signature:</w:t>
            </w:r>
          </w:p>
        </w:tc>
        <w:tc>
          <w:tcPr>
            <w:tcW w:w="1824" w:type="dxa"/>
            <w:tcBorders>
              <w:top w:val="single" w:sz="12" w:space="0" w:color="FAC817"/>
              <w:left w:val="single" w:sz="12" w:space="0" w:color="FAC817"/>
            </w:tcBorders>
            <w:vAlign w:val="center"/>
          </w:tcPr>
          <w:p w14:paraId="30123D82" w14:textId="77777777" w:rsidR="008605E6" w:rsidRDefault="008605E6" w:rsidP="00C865BE">
            <w:pPr>
              <w:spacing w:line="276" w:lineRule="auto"/>
              <w:jc w:val="both"/>
              <w:rPr>
                <w:color w:val="000000"/>
              </w:rPr>
            </w:pPr>
          </w:p>
        </w:tc>
      </w:tr>
    </w:tbl>
    <w:p w14:paraId="779C8850" w14:textId="77777777" w:rsidR="00FE7320" w:rsidRDefault="004B2B17" w:rsidP="008605E6">
      <w:pPr>
        <w:tabs>
          <w:tab w:val="left" w:pos="1721"/>
        </w:tabs>
        <w:jc w:val="both"/>
      </w:pPr>
      <w:r>
        <w:tab/>
      </w:r>
    </w:p>
    <w:p w14:paraId="4B26700E" w14:textId="77777777" w:rsidR="00FE7320" w:rsidRDefault="00FE7320" w:rsidP="008605E6">
      <w:pPr>
        <w:jc w:val="both"/>
      </w:pPr>
    </w:p>
    <w:p w14:paraId="1CA5A0D4" w14:textId="77777777" w:rsidR="00FE7320" w:rsidRDefault="00FE7320" w:rsidP="008605E6">
      <w:pPr>
        <w:jc w:val="both"/>
      </w:pPr>
    </w:p>
    <w:p w14:paraId="1917B365" w14:textId="77777777" w:rsidR="00FE7320" w:rsidRDefault="00FE7320" w:rsidP="008605E6">
      <w:pPr>
        <w:jc w:val="both"/>
      </w:pPr>
    </w:p>
    <w:p w14:paraId="3D49DD05" w14:textId="77777777" w:rsidR="00FE7320" w:rsidRDefault="00FE7320" w:rsidP="008605E6">
      <w:pPr>
        <w:jc w:val="both"/>
      </w:pPr>
    </w:p>
    <w:p w14:paraId="55B0CC8D" w14:textId="77777777" w:rsidR="00FE7320" w:rsidRDefault="00FE7320" w:rsidP="008605E6">
      <w:pPr>
        <w:jc w:val="both"/>
      </w:pPr>
    </w:p>
    <w:sectPr w:rsidR="00FE7320">
      <w:headerReference w:type="default" r:id="rId7"/>
      <w:footerReference w:type="even" r:id="rId8"/>
      <w:footerReference w:type="default" r:id="rId9"/>
      <w:footerReference w:type="first" r:id="rId10"/>
      <w:pgSz w:w="11906" w:h="16838"/>
      <w:pgMar w:top="85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4038" w14:textId="77777777" w:rsidR="004B73B1" w:rsidRDefault="004B73B1">
      <w:r>
        <w:separator/>
      </w:r>
    </w:p>
  </w:endnote>
  <w:endnote w:type="continuationSeparator" w:id="0">
    <w:p w14:paraId="68E8F39F" w14:textId="77777777" w:rsidR="004B73B1" w:rsidRDefault="004B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0d692917-db04-4132-8b92-498b"/>
  <w:p w14:paraId="026BAB18" w14:textId="77777777" w:rsidR="004B2B17" w:rsidRDefault="004B2B17" w:rsidP="004B2B17">
    <w:pPr>
      <w:pStyle w:val="DocID"/>
      <w:framePr w:hSpace="0" w:wrap="auto" w:vAnchor="margin" w:yAlign="inline"/>
      <w:suppressOverlap w:val="0"/>
    </w:pPr>
    <w:r>
      <w:fldChar w:fldCharType="begin"/>
    </w:r>
    <w:r>
      <w:instrText xml:space="preserve">  DOCPROPERTY "CUS_DocIDChunk0" </w:instrText>
    </w:r>
    <w:r>
      <w:fldChar w:fldCharType="separate"/>
    </w:r>
    <w:r>
      <w:rPr>
        <w:noProof/>
      </w:rPr>
      <w:t>LEGAL\49297673v1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09915"/>
      <w:placeholder>
        <w:docPart w:val="CC1469121D4743E0AFF7044B0803579A"/>
      </w:placeholder>
    </w:sdtPr>
    <w:sdtEndPr/>
    <w:sdtContent>
      <w:sdt>
        <w:sdtPr>
          <w:id w:val="697259160"/>
          <w:placeholder>
            <w:docPart w:val="CC1469121D4743E0AFF7044B0803579A"/>
          </w:placeholder>
        </w:sdtPr>
        <w:sdtEndPr/>
        <w:sdtContent>
          <w:p w14:paraId="52E53C4A" w14:textId="172F9BAD" w:rsidR="004B2B17" w:rsidRDefault="004B2B17" w:rsidP="005636E2">
            <w:pPr>
              <w:jc w:val="right"/>
              <w:rPr>
                <w:sz w:val="16"/>
                <w:szCs w:val="16"/>
              </w:rPr>
            </w:pPr>
            <w:r>
              <w:rPr>
                <w:rFonts w:ascii="Roboto Light" w:eastAsia="Roboto Light" w:hAnsi="Roboto Light" w:cs="Roboto Light"/>
                <w:color w:val="808080"/>
                <w:sz w:val="16"/>
                <w:szCs w:val="16"/>
              </w:rPr>
              <w:t xml:space="preserve">Page </w:t>
            </w:r>
            <w:r>
              <w:rPr>
                <w:rFonts w:ascii="Roboto Light" w:eastAsia="Roboto Light" w:hAnsi="Roboto Light" w:cs="Roboto Light"/>
                <w:color w:val="808080"/>
                <w:sz w:val="16"/>
                <w:szCs w:val="16"/>
              </w:rPr>
              <w:fldChar w:fldCharType="begin"/>
            </w:r>
            <w:r>
              <w:rPr>
                <w:rFonts w:ascii="Roboto Light" w:eastAsia="Roboto Light" w:hAnsi="Roboto Light" w:cs="Roboto Light"/>
                <w:color w:val="808080"/>
                <w:sz w:val="16"/>
                <w:szCs w:val="16"/>
              </w:rPr>
              <w:instrText xml:space="preserve"> PAGE </w:instrText>
            </w:r>
            <w:r>
              <w:rPr>
                <w:rFonts w:ascii="Roboto Light" w:eastAsia="Roboto Light" w:hAnsi="Roboto Light" w:cs="Roboto Light"/>
                <w:color w:val="808080"/>
                <w:sz w:val="16"/>
                <w:szCs w:val="16"/>
              </w:rPr>
              <w:fldChar w:fldCharType="separate"/>
            </w:r>
            <w:r w:rsidR="008C1C4D">
              <w:rPr>
                <w:rFonts w:ascii="Roboto Light" w:eastAsia="Roboto Light" w:hAnsi="Roboto Light" w:cs="Roboto Light"/>
                <w:noProof/>
                <w:color w:val="808080"/>
                <w:sz w:val="16"/>
                <w:szCs w:val="16"/>
              </w:rPr>
              <w:t>1</w:t>
            </w:r>
            <w:r>
              <w:rPr>
                <w:rFonts w:ascii="Roboto Light" w:eastAsia="Roboto Light" w:hAnsi="Roboto Light" w:cs="Roboto Light"/>
                <w:b/>
                <w:bCs/>
                <w:color w:val="808080"/>
                <w:sz w:val="16"/>
                <w:szCs w:val="16"/>
              </w:rPr>
              <w:fldChar w:fldCharType="end"/>
            </w:r>
            <w:r>
              <w:rPr>
                <w:rFonts w:ascii="Roboto Light" w:eastAsia="Roboto Light" w:hAnsi="Roboto Light" w:cs="Roboto Light"/>
                <w:color w:val="808080"/>
                <w:sz w:val="16"/>
                <w:szCs w:val="16"/>
              </w:rPr>
              <w:t xml:space="preserve"> of </w:t>
            </w:r>
            <w:r>
              <w:rPr>
                <w:rFonts w:ascii="Roboto Light" w:eastAsia="Roboto Light" w:hAnsi="Roboto Light" w:cs="Roboto Light"/>
                <w:color w:val="808080"/>
                <w:sz w:val="16"/>
                <w:szCs w:val="16"/>
              </w:rPr>
              <w:fldChar w:fldCharType="begin"/>
            </w:r>
            <w:r>
              <w:rPr>
                <w:rFonts w:ascii="Roboto Light" w:eastAsia="Roboto Light" w:hAnsi="Roboto Light" w:cs="Roboto Light"/>
                <w:color w:val="808080"/>
                <w:sz w:val="16"/>
                <w:szCs w:val="16"/>
              </w:rPr>
              <w:instrText xml:space="preserve"> NUMPAGES  </w:instrText>
            </w:r>
            <w:r>
              <w:rPr>
                <w:rFonts w:ascii="Roboto Light" w:eastAsia="Roboto Light" w:hAnsi="Roboto Light" w:cs="Roboto Light"/>
                <w:color w:val="808080"/>
                <w:sz w:val="16"/>
                <w:szCs w:val="16"/>
              </w:rPr>
              <w:fldChar w:fldCharType="separate"/>
            </w:r>
            <w:r w:rsidR="008C1C4D">
              <w:rPr>
                <w:rFonts w:ascii="Roboto Light" w:eastAsia="Roboto Light" w:hAnsi="Roboto Light" w:cs="Roboto Light"/>
                <w:noProof/>
                <w:color w:val="808080"/>
                <w:sz w:val="16"/>
                <w:szCs w:val="16"/>
              </w:rPr>
              <w:t>4</w:t>
            </w:r>
            <w:r>
              <w:rPr>
                <w:rFonts w:ascii="Roboto Light" w:eastAsia="Roboto Light" w:hAnsi="Roboto Light" w:cs="Roboto Light"/>
                <w:b/>
                <w:bCs/>
                <w:color w:val="808080"/>
                <w:sz w:val="16"/>
                <w:szCs w:val="16"/>
              </w:rPr>
              <w:fldChar w:fldCharType="end"/>
            </w:r>
          </w:p>
        </w:sdtContent>
      </w:sdt>
      <w:p w14:paraId="3F46B395" w14:textId="77777777" w:rsidR="004B2B17" w:rsidRDefault="008C1C4D" w:rsidP="005636E2"/>
    </w:sdtContent>
  </w:sdt>
  <w:p w14:paraId="166426A9" w14:textId="77777777" w:rsidR="004B2B17" w:rsidRPr="005636E2" w:rsidRDefault="004B2B17" w:rsidP="008605E6">
    <w:pPr>
      <w:ind w:left="284" w:hanging="284"/>
      <w:rPr>
        <w:sz w:val="16"/>
        <w:szCs w:val="16"/>
      </w:rPr>
    </w:pPr>
    <w:r>
      <w:rPr>
        <w:rFonts w:ascii="Roboto Light" w:eastAsia="Roboto Light" w:hAnsi="Roboto Light" w:cs="Roboto Light"/>
        <w:color w:val="808080"/>
        <w:sz w:val="16"/>
        <w:szCs w:val="16"/>
      </w:rPr>
      <w:t>UWMAT Job Description/V5/May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317e0812-d06e-4283-9394-7c2b"/>
  <w:p w14:paraId="7C1C3A79" w14:textId="77777777" w:rsidR="004B2B17" w:rsidRDefault="004B2B17" w:rsidP="004B2B17">
    <w:pPr>
      <w:pStyle w:val="DocID"/>
      <w:framePr w:hSpace="0" w:wrap="auto" w:vAnchor="margin" w:yAlign="inline"/>
      <w:suppressOverlap w:val="0"/>
    </w:pPr>
    <w:r>
      <w:fldChar w:fldCharType="begin"/>
    </w:r>
    <w:r>
      <w:instrText xml:space="preserve">  DOCPROPERTY "CUS_DocIDChunk0" </w:instrText>
    </w:r>
    <w:r>
      <w:fldChar w:fldCharType="separate"/>
    </w:r>
    <w:r>
      <w:rPr>
        <w:noProof/>
      </w:rPr>
      <w:t>LEGAL\49297673v1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F8EC" w14:textId="77777777" w:rsidR="004B73B1" w:rsidRDefault="004B73B1">
      <w:r>
        <w:separator/>
      </w:r>
    </w:p>
  </w:footnote>
  <w:footnote w:type="continuationSeparator" w:id="0">
    <w:p w14:paraId="0165214A" w14:textId="77777777" w:rsidR="004B73B1" w:rsidRDefault="004B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A480" w14:textId="77777777" w:rsidR="00FE7320" w:rsidRDefault="004B2B17">
    <w:r>
      <w:rPr>
        <w:noProof/>
        <w:lang w:val="en-GB" w:eastAsia="en-GB"/>
      </w:rPr>
      <w:drawing>
        <wp:anchor distT="0" distB="0" distL="114300" distR="114300" simplePos="0" relativeHeight="251658240" behindDoc="1" locked="0" layoutInCell="1" allowOverlap="1" wp14:anchorId="234E1357" wp14:editId="0548C0DC">
          <wp:simplePos x="0" y="0"/>
          <wp:positionH relativeFrom="column">
            <wp:posOffset>4314190</wp:posOffset>
          </wp:positionH>
          <wp:positionV relativeFrom="paragraph">
            <wp:posOffset>-496570</wp:posOffset>
          </wp:positionV>
          <wp:extent cx="2524125" cy="98107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2524125" cy="981075"/>
                  </a:xfrm>
                  <a:prstGeom prst="rect">
                    <a:avLst/>
                  </a:prstGeom>
                </pic:spPr>
              </pic:pic>
            </a:graphicData>
          </a:graphic>
        </wp:anchor>
      </w:drawing>
    </w:r>
  </w:p>
  <w:p w14:paraId="794F9D16" w14:textId="77777777" w:rsidR="00FE7320" w:rsidRDefault="00FE73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B61F92"/>
    <w:multiLevelType w:val="hybridMultilevel"/>
    <w:tmpl w:val="C010AB5A"/>
    <w:lvl w:ilvl="0" w:tplc="41F25A1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07C5477F"/>
    <w:multiLevelType w:val="hybridMultilevel"/>
    <w:tmpl w:val="116A724E"/>
    <w:lvl w:ilvl="0" w:tplc="0BD2D72A">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206B6895"/>
    <w:multiLevelType w:val="hybridMultilevel"/>
    <w:tmpl w:val="C010AB5A"/>
    <w:lvl w:ilvl="0" w:tplc="41F25A1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54674703"/>
    <w:multiLevelType w:val="hybridMultilevel"/>
    <w:tmpl w:val="D5863620"/>
    <w:lvl w:ilvl="0" w:tplc="60E4796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15:restartNumberingAfterBreak="0">
    <w:nsid w:val="56274C3B"/>
    <w:multiLevelType w:val="hybridMultilevel"/>
    <w:tmpl w:val="91FCD798"/>
    <w:lvl w:ilvl="0" w:tplc="CB040BC2">
      <w:start w:val="1"/>
      <w:numFmt w:val="decimal"/>
      <w:lvlText w:val="%1."/>
      <w:lvlJc w:val="left"/>
      <w:pPr>
        <w:ind w:left="465" w:hanging="360"/>
      </w:pPr>
      <w:rPr>
        <w:rFonts w:hint="default"/>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594338A0"/>
    <w:multiLevelType w:val="hybridMultilevel"/>
    <w:tmpl w:val="2932B3B0"/>
    <w:lvl w:ilvl="0" w:tplc="5074DEFC">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0" w15:restartNumberingAfterBreak="0">
    <w:nsid w:val="70AE2550"/>
    <w:multiLevelType w:val="hybridMultilevel"/>
    <w:tmpl w:val="77A0D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20"/>
    <w:rsid w:val="00095450"/>
    <w:rsid w:val="000E0BDE"/>
    <w:rsid w:val="001B026E"/>
    <w:rsid w:val="002A2FE8"/>
    <w:rsid w:val="002D1BB7"/>
    <w:rsid w:val="003C1898"/>
    <w:rsid w:val="004563C8"/>
    <w:rsid w:val="004B2B17"/>
    <w:rsid w:val="004B73B1"/>
    <w:rsid w:val="0059647B"/>
    <w:rsid w:val="005D21A8"/>
    <w:rsid w:val="006C119E"/>
    <w:rsid w:val="007E379E"/>
    <w:rsid w:val="007F502A"/>
    <w:rsid w:val="008207AA"/>
    <w:rsid w:val="008605E6"/>
    <w:rsid w:val="008C1C4D"/>
    <w:rsid w:val="00A84E0C"/>
    <w:rsid w:val="00A871EC"/>
    <w:rsid w:val="00B06ECA"/>
    <w:rsid w:val="00BB0A66"/>
    <w:rsid w:val="00BD6653"/>
    <w:rsid w:val="00C865BE"/>
    <w:rsid w:val="00CE18BB"/>
    <w:rsid w:val="00D043CF"/>
    <w:rsid w:val="00D04DC5"/>
    <w:rsid w:val="00D64EE9"/>
    <w:rsid w:val="00F26DAA"/>
    <w:rsid w:val="00F46900"/>
    <w:rsid w:val="00FE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AB860"/>
  <w15:docId w15:val="{AB5E8A0E-207D-4686-B823-9D915F57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B06ECA"/>
    <w:pPr>
      <w:tabs>
        <w:tab w:val="center" w:pos="4513"/>
        <w:tab w:val="right" w:pos="9026"/>
      </w:tabs>
    </w:pPr>
  </w:style>
  <w:style w:type="character" w:customStyle="1" w:styleId="HeaderChar">
    <w:name w:val="Header Char"/>
    <w:basedOn w:val="DefaultParagraphFont"/>
    <w:link w:val="Header"/>
    <w:uiPriority w:val="99"/>
    <w:rsid w:val="00B06ECA"/>
    <w:rPr>
      <w:rFonts w:ascii="Arial" w:eastAsia="Arial" w:hAnsi="Arial" w:cs="Arial"/>
    </w:rPr>
  </w:style>
  <w:style w:type="paragraph" w:styleId="Footer">
    <w:name w:val="footer"/>
    <w:basedOn w:val="Normal"/>
    <w:link w:val="FooterChar"/>
    <w:uiPriority w:val="99"/>
    <w:unhideWhenUsed/>
    <w:rsid w:val="00B06ECA"/>
    <w:pPr>
      <w:tabs>
        <w:tab w:val="center" w:pos="4513"/>
        <w:tab w:val="right" w:pos="9026"/>
      </w:tabs>
    </w:pPr>
  </w:style>
  <w:style w:type="character" w:customStyle="1" w:styleId="FooterChar">
    <w:name w:val="Footer Char"/>
    <w:basedOn w:val="DefaultParagraphFont"/>
    <w:link w:val="Footer"/>
    <w:uiPriority w:val="99"/>
    <w:rsid w:val="00B06ECA"/>
    <w:rPr>
      <w:rFonts w:ascii="Arial" w:eastAsia="Arial" w:hAnsi="Arial" w:cs="Arial"/>
    </w:rPr>
  </w:style>
  <w:style w:type="paragraph" w:styleId="BalloonText">
    <w:name w:val="Balloon Text"/>
    <w:basedOn w:val="Normal"/>
    <w:link w:val="BalloonTextChar"/>
    <w:uiPriority w:val="99"/>
    <w:semiHidden/>
    <w:unhideWhenUsed/>
    <w:rsid w:val="00B06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CA"/>
    <w:rPr>
      <w:rFonts w:ascii="Segoe UI" w:eastAsia="Arial" w:hAnsi="Segoe UI" w:cs="Segoe UI"/>
      <w:sz w:val="18"/>
      <w:szCs w:val="18"/>
    </w:rPr>
  </w:style>
  <w:style w:type="paragraph" w:customStyle="1" w:styleId="DocID">
    <w:name w:val="DocID"/>
    <w:basedOn w:val="Footer"/>
    <w:next w:val="Footer"/>
    <w:link w:val="DocIDChar"/>
    <w:rsid w:val="004B2B17"/>
    <w:pPr>
      <w:framePr w:hSpace="180" w:wrap="around" w:vAnchor="text" w:hAnchor="text" w:y="1"/>
      <w:tabs>
        <w:tab w:val="clear" w:pos="4513"/>
        <w:tab w:val="clear" w:pos="9026"/>
      </w:tabs>
      <w:suppressOverlap/>
    </w:pPr>
    <w:rPr>
      <w:rFonts w:ascii="Trebuchet MS" w:eastAsia="Times New Roman" w:hAnsi="Trebuchet MS" w:cs="Times New Roman"/>
      <w:sz w:val="16"/>
      <w:lang w:val="en-GB" w:eastAsia="en-GB"/>
    </w:rPr>
  </w:style>
  <w:style w:type="character" w:customStyle="1" w:styleId="DocIDChar">
    <w:name w:val="DocID Char"/>
    <w:basedOn w:val="DefaultParagraphFont"/>
    <w:link w:val="DocID"/>
    <w:rsid w:val="004B2B17"/>
    <w:rPr>
      <w:rFonts w:ascii="Trebuchet MS" w:hAnsi="Trebuchet MS"/>
      <w:sz w:val="16"/>
      <w:lang w:val="en-GB" w:eastAsia="en-GB"/>
    </w:rPr>
  </w:style>
  <w:style w:type="paragraph" w:styleId="ListParagraph">
    <w:name w:val="List Paragraph"/>
    <w:basedOn w:val="Normal"/>
    <w:uiPriority w:val="34"/>
    <w:qFormat/>
    <w:rsid w:val="008605E6"/>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469121D4743E0AFF7044B0803579A"/>
        <w:category>
          <w:name w:val="General"/>
          <w:gallery w:val="placeholder"/>
        </w:category>
        <w:types>
          <w:type w:val="bbPlcHdr"/>
        </w:types>
        <w:behaviors>
          <w:behavior w:val="content"/>
        </w:behaviors>
        <w:guid w:val="{E1F67C6D-A6B3-43D9-B973-5681ABAC445E}"/>
      </w:docPartPr>
      <w:docPartBody>
        <w:p w:rsidR="00FB6C69" w:rsidRDefault="009E056D" w:rsidP="009E056D">
          <w:pPr>
            <w:pStyle w:val="CC1469121D4743E0AFF7044B0803579A"/>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9E056D"/>
    <w:rsid w:val="006940B1"/>
    <w:rsid w:val="009E056D"/>
    <w:rsid w:val="00D614EA"/>
    <w:rsid w:val="00FB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9E056D"/>
    <w:rPr>
      <w:color w:val="808080"/>
    </w:rPr>
  </w:style>
  <w:style w:type="paragraph" w:customStyle="1" w:styleId="CC1469121D4743E0AFF7044B0803579A">
    <w:name w:val="CC1469121D4743E0AFF7044B0803579A"/>
    <w:rsid w:val="009E056D"/>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Rivens</dc:creator>
  <cp:keywords/>
  <cp:lastModifiedBy>Richards, Suzi</cp:lastModifiedBy>
  <cp:revision>2</cp:revision>
  <dcterms:created xsi:type="dcterms:W3CDTF">2021-10-15T14:51:00Z</dcterms:created>
  <dcterms:modified xsi:type="dcterms:W3CDTF">2021-10-15T14:51:00Z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LEGAL\49297673v1</vt:lpwstr>
  </property>
  <property fmtid="{D5CDD505-2E9C-101B-9397-08002B2CF9AE}" pid="3" name="CUS_DocIDChunk0">
    <vt:lpwstr>LEGAL\49297673v1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