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53FC"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5681CBBA"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4C718EF6"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3B865EE4"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2CF31D68"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05BBEAB0" w14:textId="77777777" w:rsidR="008A2691" w:rsidRDefault="00DE7E62"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Drama</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27157E" w14:textId="77777777" w:rsidR="00D51C79" w:rsidRDefault="00D51C79" w:rsidP="008A2691">
      <w:pPr>
        <w:autoSpaceDE w:val="0"/>
        <w:autoSpaceDN w:val="0"/>
        <w:adjustRightInd w:val="0"/>
        <w:spacing w:after="0" w:line="240" w:lineRule="auto"/>
        <w:rPr>
          <w:rFonts w:ascii="Gill Sans MT" w:hAnsi="Gill Sans MT" w:cs="GillSansMT-Bold"/>
          <w:b/>
          <w:bCs/>
        </w:rPr>
      </w:pPr>
    </w:p>
    <w:p w14:paraId="1770350E" w14:textId="43A080F6"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E7E62">
        <w:rPr>
          <w:rFonts w:ascii="Gill Sans MT" w:hAnsi="Gill Sans MT" w:cs="GillSansMT-Bold"/>
          <w:bCs/>
        </w:rPr>
        <w:t>Drama</w:t>
      </w:r>
      <w:r w:rsidRPr="008A2691">
        <w:rPr>
          <w:rFonts w:ascii="Gill Sans MT" w:hAnsi="Gill Sans MT" w:cs="GillSansMT-Bold"/>
          <w:bCs/>
        </w:rPr>
        <w:t xml:space="preserve"> Teacher</w:t>
      </w:r>
      <w:r w:rsidR="006B516F">
        <w:rPr>
          <w:rFonts w:ascii="Gill Sans MT" w:hAnsi="Gill Sans MT" w:cs="GillSansMT-Bold"/>
          <w:bCs/>
        </w:rPr>
        <w:t xml:space="preserve">  </w:t>
      </w:r>
    </w:p>
    <w:p w14:paraId="46B008FE"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4F2DB6">
        <w:rPr>
          <w:rFonts w:ascii="Gill Sans MT" w:hAnsi="Gill Sans MT" w:cs="GillSansMT-Bold"/>
          <w:bCs/>
        </w:rPr>
        <w:t>Head of Department</w:t>
      </w:r>
    </w:p>
    <w:p w14:paraId="6A55C6DF"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1130FFD4" w14:textId="292377E0"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1FD331E6"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042DFBC8"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7320D61C"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4DC2E1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 xml:space="preserve">As a faith school it is our vocation, moral </w:t>
      </w:r>
      <w:proofErr w:type="gramStart"/>
      <w:r w:rsidRPr="007C670C">
        <w:rPr>
          <w:rFonts w:ascii="Gill Sans MT" w:hAnsi="Gill Sans MT" w:cs="GillSansMT-Bold"/>
          <w:b/>
          <w:bCs/>
        </w:rPr>
        <w:t>obligation</w:t>
      </w:r>
      <w:proofErr w:type="gramEnd"/>
      <w:r w:rsidRPr="007C670C">
        <w:rPr>
          <w:rFonts w:ascii="Gill Sans MT" w:hAnsi="Gill Sans MT" w:cs="GillSansMT-Bold"/>
          <w:b/>
          <w:bCs/>
        </w:rPr>
        <w:t xml:space="preserve"> and delight to provide the best possible education for each student as part of a Christian community.</w:t>
      </w:r>
    </w:p>
    <w:p w14:paraId="4858FDF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1913F58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DBFEFA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75898F4"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 xml:space="preserve">lay a full part in the life of the school community, support its Christian mission, ethos and </w:t>
      </w:r>
      <w:proofErr w:type="gramStart"/>
      <w:r w:rsidR="003F6B61" w:rsidRPr="007C670C">
        <w:rPr>
          <w:rFonts w:ascii="Gill Sans MT" w:hAnsi="Gill Sans MT" w:cs="GillSansMT"/>
        </w:rPr>
        <w:t>policies</w:t>
      </w:r>
      <w:proofErr w:type="gramEnd"/>
      <w:r w:rsidR="003F6B61" w:rsidRPr="007C670C">
        <w:rPr>
          <w:rFonts w:ascii="Gill Sans MT" w:hAnsi="Gill Sans MT" w:cs="GillSansMT"/>
        </w:rPr>
        <w:t xml:space="preserve"> and encourage staff and students to follow this example.</w:t>
      </w:r>
    </w:p>
    <w:p w14:paraId="5CF09B96"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158DA64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762FE081"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25C4AD5A"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 xml:space="preserve">e positive, </w:t>
      </w:r>
      <w:proofErr w:type="gramStart"/>
      <w:r w:rsidR="003F6B61" w:rsidRPr="007C670C">
        <w:rPr>
          <w:rFonts w:ascii="Gill Sans MT" w:hAnsi="Gill Sans MT" w:cs="GillSansMT"/>
        </w:rPr>
        <w:t>dynamic</w:t>
      </w:r>
      <w:proofErr w:type="gramEnd"/>
      <w:r w:rsidR="003F6B61" w:rsidRPr="007C670C">
        <w:rPr>
          <w:rFonts w:ascii="Gill Sans MT" w:hAnsi="Gill Sans MT" w:cs="GillSansMT"/>
        </w:rPr>
        <w:t xml:space="preserve"> and challenging in all aspects of work</w:t>
      </w:r>
    </w:p>
    <w:p w14:paraId="053B0C2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 xml:space="preserve">oster the school’s inclusive ethos providing a common life based on the Christian family and nurturing everyone regardless of race, gender, sexual orientation, </w:t>
      </w:r>
      <w:proofErr w:type="gramStart"/>
      <w:r w:rsidR="003F6B61" w:rsidRPr="007C670C">
        <w:rPr>
          <w:rFonts w:ascii="Gill Sans MT" w:hAnsi="Gill Sans MT" w:cs="GillSansMT"/>
        </w:rPr>
        <w:t>religion</w:t>
      </w:r>
      <w:proofErr w:type="gramEnd"/>
      <w:r w:rsidR="003F6B61" w:rsidRPr="007C670C">
        <w:rPr>
          <w:rFonts w:ascii="Gill Sans MT" w:hAnsi="Gill Sans MT" w:cs="GillSansMT"/>
        </w:rPr>
        <w:t xml:space="preserve"> or ability</w:t>
      </w:r>
    </w:p>
    <w:p w14:paraId="454EA97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5C8C80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32AF519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0AD92662"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47A236FF"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3524B3B9"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5C0F86F0"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 xml:space="preserve">dhere to the school community’s standards, policies, </w:t>
      </w:r>
      <w:proofErr w:type="gramStart"/>
      <w:r w:rsidR="003F6B61" w:rsidRPr="007C670C">
        <w:rPr>
          <w:rFonts w:ascii="Gill Sans MT" w:hAnsi="Gill Sans MT" w:cs="GillSansMT"/>
        </w:rPr>
        <w:t>systems</w:t>
      </w:r>
      <w:proofErr w:type="gramEnd"/>
      <w:r w:rsidR="003F6B61" w:rsidRPr="007C670C">
        <w:rPr>
          <w:rFonts w:ascii="Gill Sans MT" w:hAnsi="Gill Sans MT" w:cs="GillSansMT"/>
        </w:rPr>
        <w:t xml:space="preserve">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5AB89102"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759FE22C" w14:textId="733469E8"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w:t>
      </w:r>
      <w:r w:rsidR="00F41C01">
        <w:rPr>
          <w:rFonts w:ascii="Gill Sans MT" w:hAnsi="Gill Sans MT" w:cs="GillSansMT"/>
        </w:rPr>
        <w:t>teacher</w:t>
      </w:r>
      <w:r w:rsidR="003F6B61" w:rsidRPr="007C670C">
        <w:rPr>
          <w:rFonts w:ascii="Gill Sans MT" w:hAnsi="Gill Sans MT" w:cs="GillSansMT"/>
        </w:rPr>
        <w:t>.</w:t>
      </w:r>
    </w:p>
    <w:p w14:paraId="11B4BA22"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5D555F79" w14:textId="297793DA"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proofErr w:type="gramStart"/>
      <w:r w:rsidRPr="007C670C">
        <w:rPr>
          <w:rFonts w:ascii="Gill Sans MT" w:hAnsi="Gill Sans MT" w:cs="GillSansMT"/>
        </w:rPr>
        <w:t>school teacher</w:t>
      </w:r>
      <w:proofErr w:type="gramEnd"/>
      <w:r w:rsidRPr="007C670C">
        <w:rPr>
          <w:rFonts w:ascii="Gill Sans MT" w:hAnsi="Gill Sans MT" w:cs="GillSansMT"/>
        </w:rPr>
        <w:t xml:space="preserve"> as contained in the </w:t>
      </w:r>
      <w:r w:rsidR="00F41C01">
        <w:rPr>
          <w:rFonts w:ascii="Gill Sans MT" w:hAnsi="Gill Sans MT" w:cs="GillSansMT"/>
        </w:rPr>
        <w:t>S</w:t>
      </w:r>
      <w:r w:rsidRPr="007C670C">
        <w:rPr>
          <w:rFonts w:ascii="Gill Sans MT" w:hAnsi="Gill Sans MT" w:cs="GillSansMT"/>
        </w:rPr>
        <w:t>chool</w:t>
      </w:r>
      <w:r w:rsidR="00F41C01">
        <w:rPr>
          <w:rFonts w:ascii="Gill Sans MT" w:hAnsi="Gill Sans MT" w:cs="GillSansMT"/>
        </w:rPr>
        <w:t xml:space="preserve"> T</w:t>
      </w:r>
      <w:r w:rsidRPr="007C670C">
        <w:rPr>
          <w:rFonts w:ascii="Gill Sans MT" w:hAnsi="Gill Sans MT" w:cs="GillSansMT"/>
        </w:rPr>
        <w:t>eachers' Pay and Conditions Document.</w:t>
      </w:r>
    </w:p>
    <w:p w14:paraId="2F3C9CD8" w14:textId="77777777" w:rsidR="008954BE" w:rsidRDefault="008954BE">
      <w:pPr>
        <w:rPr>
          <w:rFonts w:ascii="Gill Sans MT" w:hAnsi="Gill Sans MT" w:cs="GillSansMT-Bold"/>
          <w:b/>
          <w:bCs/>
        </w:rPr>
      </w:pPr>
    </w:p>
    <w:p w14:paraId="4359D5EC" w14:textId="6B6FD6C1" w:rsidR="008A2691" w:rsidRPr="008A2691" w:rsidRDefault="008A2691">
      <w:pPr>
        <w:rPr>
          <w:rFonts w:ascii="Gill Sans MT" w:hAnsi="Gill Sans MT" w:cs="GillSansMT-Bold"/>
          <w:bCs/>
        </w:rPr>
      </w:pPr>
      <w:r>
        <w:rPr>
          <w:rFonts w:ascii="Gill Sans MT" w:hAnsi="Gill Sans MT" w:cs="GillSansMT-Bold"/>
          <w:bCs/>
        </w:rPr>
        <w:t>The Governing Bo</w:t>
      </w:r>
      <w:r w:rsidR="00581D2E">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68709533" w14:textId="77777777" w:rsidR="002D3BAE" w:rsidRDefault="002D3BAE" w:rsidP="004C3A67">
      <w:pPr>
        <w:rPr>
          <w:rStyle w:val="Strong"/>
          <w:rFonts w:ascii="Gill Sans MT" w:hAnsi="Gill Sans MT"/>
        </w:rPr>
      </w:pPr>
    </w:p>
    <w:p w14:paraId="22006F3E" w14:textId="77777777" w:rsidR="00BE74C6" w:rsidRDefault="00BE74C6" w:rsidP="004C3A67">
      <w:pPr>
        <w:rPr>
          <w:rStyle w:val="Strong"/>
          <w:rFonts w:ascii="Gill Sans MT" w:hAnsi="Gill Sans MT"/>
        </w:rPr>
      </w:pPr>
    </w:p>
    <w:p w14:paraId="0E77D71A" w14:textId="2202BCBA" w:rsidR="00BE74C6" w:rsidRPr="00BE74C6" w:rsidRDefault="00BE74C6" w:rsidP="004C3A67">
      <w:pPr>
        <w:rPr>
          <w:rStyle w:val="Strong"/>
          <w:rFonts w:ascii="Gill Sans MT" w:hAnsi="Gill Sans MT"/>
          <w:u w:val="single"/>
        </w:rPr>
      </w:pPr>
      <w:r w:rsidRPr="00BE74C6">
        <w:rPr>
          <w:rStyle w:val="Strong"/>
          <w:rFonts w:ascii="Gill Sans MT" w:hAnsi="Gill Sans MT"/>
          <w:u w:val="single"/>
        </w:rPr>
        <w:lastRenderedPageBreak/>
        <w:t>Job Description</w:t>
      </w:r>
    </w:p>
    <w:p w14:paraId="4218B6E5" w14:textId="05B867EE" w:rsidR="002D3BAE" w:rsidRDefault="00C252EA" w:rsidP="004C3A67">
      <w:pPr>
        <w:rPr>
          <w:rStyle w:val="Strong"/>
          <w:rFonts w:ascii="Gill Sans MT" w:hAnsi="Gill Sans MT"/>
        </w:rPr>
      </w:pPr>
      <w:r>
        <w:rPr>
          <w:rStyle w:val="Strong"/>
          <w:rFonts w:ascii="Gill Sans MT" w:hAnsi="Gill Sans MT"/>
        </w:rPr>
        <w:t>Role Purpose</w:t>
      </w:r>
    </w:p>
    <w:p w14:paraId="47BD96AE" w14:textId="7C08C236" w:rsidR="00E15FCB" w:rsidRPr="004D5AEC" w:rsidRDefault="00E15FCB" w:rsidP="00E15FCB">
      <w:pPr>
        <w:rPr>
          <w:rFonts w:ascii="Gill Sans MT" w:hAnsi="Gill Sans MT"/>
        </w:rPr>
      </w:pPr>
      <w:r>
        <w:rPr>
          <w:rFonts w:ascii="Gill Sans MT" w:hAnsi="Gill Sans MT"/>
        </w:rPr>
        <w:t>You will</w:t>
      </w:r>
      <w:r w:rsidRPr="004D5AEC">
        <w:rPr>
          <w:rFonts w:ascii="Gill Sans MT" w:hAnsi="Gill Sans MT"/>
        </w:rPr>
        <w:t xml:space="preserve"> teach </w:t>
      </w:r>
      <w:r>
        <w:rPr>
          <w:rFonts w:ascii="Gill Sans MT" w:hAnsi="Gill Sans MT"/>
        </w:rPr>
        <w:t xml:space="preserve">a range of </w:t>
      </w:r>
      <w:r w:rsidR="008D3815">
        <w:rPr>
          <w:rFonts w:ascii="Gill Sans MT" w:hAnsi="Gill Sans MT"/>
        </w:rPr>
        <w:t>theatre</w:t>
      </w:r>
      <w:r>
        <w:rPr>
          <w:rFonts w:ascii="Gill Sans MT" w:hAnsi="Gill Sans MT"/>
        </w:rPr>
        <w:t xml:space="preserve"> styles and genres</w:t>
      </w:r>
      <w:r w:rsidRPr="004D5AEC">
        <w:rPr>
          <w:rFonts w:ascii="Gill Sans MT" w:hAnsi="Gill Sans MT"/>
        </w:rPr>
        <w:t xml:space="preserve"> </w:t>
      </w:r>
      <w:r>
        <w:rPr>
          <w:rFonts w:ascii="Gill Sans MT" w:hAnsi="Gill Sans MT"/>
        </w:rPr>
        <w:t xml:space="preserve">to </w:t>
      </w:r>
      <w:proofErr w:type="gramStart"/>
      <w:r>
        <w:rPr>
          <w:rFonts w:ascii="Gill Sans MT" w:hAnsi="Gill Sans MT"/>
        </w:rPr>
        <w:t>all of</w:t>
      </w:r>
      <w:proofErr w:type="gramEnd"/>
      <w:r>
        <w:rPr>
          <w:rFonts w:ascii="Gill Sans MT" w:hAnsi="Gill Sans MT"/>
        </w:rPr>
        <w:t xml:space="preserve"> KS3</w:t>
      </w:r>
      <w:r w:rsidR="00F41C01">
        <w:rPr>
          <w:rFonts w:ascii="Gill Sans MT" w:hAnsi="Gill Sans MT"/>
        </w:rPr>
        <w:t xml:space="preserve">, </w:t>
      </w:r>
      <w:r>
        <w:rPr>
          <w:rFonts w:ascii="Gill Sans MT" w:hAnsi="Gill Sans MT"/>
        </w:rPr>
        <w:t xml:space="preserve">GCSE </w:t>
      </w:r>
      <w:r w:rsidR="00F41C01">
        <w:rPr>
          <w:rFonts w:ascii="Gill Sans MT" w:hAnsi="Gill Sans MT"/>
        </w:rPr>
        <w:t xml:space="preserve">and at A-level </w:t>
      </w:r>
      <w:r>
        <w:rPr>
          <w:rFonts w:ascii="Gill Sans MT" w:hAnsi="Gill Sans MT"/>
        </w:rPr>
        <w:t xml:space="preserve">level. </w:t>
      </w:r>
      <w:r w:rsidRPr="004D5AEC">
        <w:rPr>
          <w:rFonts w:ascii="Gill Sans MT" w:hAnsi="Gill Sans MT"/>
        </w:rPr>
        <w:t>Your day-to-day duties might involve:</w:t>
      </w:r>
    </w:p>
    <w:p w14:paraId="4F4A7D42" w14:textId="77777777" w:rsidR="00E15FCB" w:rsidRPr="004D5AEC" w:rsidRDefault="00E15FCB" w:rsidP="00E15FCB">
      <w:pPr>
        <w:numPr>
          <w:ilvl w:val="0"/>
          <w:numId w:val="32"/>
        </w:numPr>
        <w:rPr>
          <w:rFonts w:ascii="Gill Sans MT" w:hAnsi="Gill Sans MT"/>
        </w:rPr>
      </w:pPr>
      <w:r>
        <w:rPr>
          <w:rFonts w:ascii="Gill Sans MT" w:hAnsi="Gill Sans MT"/>
        </w:rPr>
        <w:t>P</w:t>
      </w:r>
      <w:r w:rsidRPr="004D5AEC">
        <w:rPr>
          <w:rFonts w:ascii="Gill Sans MT" w:hAnsi="Gill Sans MT"/>
        </w:rPr>
        <w:t>lanning lessons to suit the individual needs of a gr</w:t>
      </w:r>
      <w:r>
        <w:rPr>
          <w:rFonts w:ascii="Gill Sans MT" w:hAnsi="Gill Sans MT"/>
        </w:rPr>
        <w:t>oup of students</w:t>
      </w:r>
    </w:p>
    <w:p w14:paraId="77B423F7" w14:textId="50D64DA3" w:rsidR="00E15FCB" w:rsidRPr="004D5AEC" w:rsidRDefault="00E15FCB" w:rsidP="00E15FCB">
      <w:pPr>
        <w:numPr>
          <w:ilvl w:val="0"/>
          <w:numId w:val="32"/>
        </w:numPr>
        <w:rPr>
          <w:rFonts w:ascii="Gill Sans MT" w:hAnsi="Gill Sans MT"/>
        </w:rPr>
      </w:pPr>
      <w:r>
        <w:rPr>
          <w:rFonts w:ascii="Gill Sans MT" w:hAnsi="Gill Sans MT"/>
        </w:rPr>
        <w:t>T</w:t>
      </w:r>
      <w:r w:rsidRPr="004D5AEC">
        <w:rPr>
          <w:rFonts w:ascii="Gill Sans MT" w:hAnsi="Gill Sans MT"/>
        </w:rPr>
        <w:t>eaching pupils</w:t>
      </w:r>
      <w:r>
        <w:rPr>
          <w:rFonts w:ascii="Gill Sans MT" w:hAnsi="Gill Sans MT"/>
        </w:rPr>
        <w:t>:</w:t>
      </w:r>
      <w:r w:rsidR="008D3815">
        <w:rPr>
          <w:rFonts w:ascii="Gill Sans MT" w:hAnsi="Gill Sans MT"/>
        </w:rPr>
        <w:t xml:space="preserve"> the history, </w:t>
      </w:r>
      <w:proofErr w:type="gramStart"/>
      <w:r w:rsidR="008D3815">
        <w:rPr>
          <w:rFonts w:ascii="Gill Sans MT" w:hAnsi="Gill Sans MT"/>
        </w:rPr>
        <w:t>context</w:t>
      </w:r>
      <w:proofErr w:type="gramEnd"/>
      <w:r w:rsidRPr="004D5AEC">
        <w:rPr>
          <w:rFonts w:ascii="Gill Sans MT" w:hAnsi="Gill Sans MT"/>
        </w:rPr>
        <w:t xml:space="preserve"> and ap</w:t>
      </w:r>
      <w:r w:rsidR="008D3815">
        <w:rPr>
          <w:rFonts w:ascii="Gill Sans MT" w:hAnsi="Gill Sans MT"/>
        </w:rPr>
        <w:t>preciation of all kinds of theatre</w:t>
      </w:r>
      <w:r w:rsidRPr="004D5AEC">
        <w:rPr>
          <w:rFonts w:ascii="Gill Sans MT" w:hAnsi="Gill Sans MT"/>
        </w:rPr>
        <w:t xml:space="preserve">, </w:t>
      </w:r>
      <w:r>
        <w:rPr>
          <w:rFonts w:ascii="Gill Sans MT" w:hAnsi="Gill Sans MT"/>
        </w:rPr>
        <w:t xml:space="preserve">to </w:t>
      </w:r>
      <w:r w:rsidR="008D3815">
        <w:rPr>
          <w:rFonts w:ascii="Gill Sans MT" w:hAnsi="Gill Sans MT"/>
        </w:rPr>
        <w:t>teach vocal and physical performance skills</w:t>
      </w:r>
    </w:p>
    <w:p w14:paraId="54D4B683" w14:textId="77777777" w:rsidR="00E15FCB" w:rsidRDefault="00E15FCB" w:rsidP="00E15FCB">
      <w:pPr>
        <w:numPr>
          <w:ilvl w:val="0"/>
          <w:numId w:val="32"/>
        </w:numPr>
        <w:rPr>
          <w:rFonts w:ascii="Gill Sans MT" w:hAnsi="Gill Sans MT"/>
        </w:rPr>
      </w:pPr>
      <w:r>
        <w:rPr>
          <w:rFonts w:ascii="Gill Sans MT" w:hAnsi="Gill Sans MT"/>
        </w:rPr>
        <w:t>H</w:t>
      </w:r>
      <w:r w:rsidRPr="004D5AEC">
        <w:rPr>
          <w:rFonts w:ascii="Gill Sans MT" w:hAnsi="Gill Sans MT"/>
        </w:rPr>
        <w:t>elpin</w:t>
      </w:r>
      <w:r>
        <w:rPr>
          <w:rFonts w:ascii="Gill Sans MT" w:hAnsi="Gill Sans MT"/>
        </w:rPr>
        <w:t>g pupils prepare for assessments, GCSEs</w:t>
      </w:r>
      <w:r w:rsidRPr="004D5AEC">
        <w:rPr>
          <w:rFonts w:ascii="Gill Sans MT" w:hAnsi="Gill Sans MT"/>
        </w:rPr>
        <w:t xml:space="preserve">, </w:t>
      </w:r>
      <w:proofErr w:type="gramStart"/>
      <w:r w:rsidRPr="004D5AEC">
        <w:rPr>
          <w:rFonts w:ascii="Gill Sans MT" w:hAnsi="Gill Sans MT"/>
        </w:rPr>
        <w:t>competitions</w:t>
      </w:r>
      <w:proofErr w:type="gramEnd"/>
      <w:r w:rsidRPr="004D5AEC">
        <w:rPr>
          <w:rFonts w:ascii="Gill Sans MT" w:hAnsi="Gill Sans MT"/>
        </w:rPr>
        <w:t xml:space="preserve"> and performances</w:t>
      </w:r>
    </w:p>
    <w:p w14:paraId="7F6A9C1F" w14:textId="77777777" w:rsidR="00E15FCB" w:rsidRPr="004D5AEC" w:rsidRDefault="00E15FCB" w:rsidP="00E15FCB">
      <w:pPr>
        <w:numPr>
          <w:ilvl w:val="0"/>
          <w:numId w:val="32"/>
        </w:numPr>
        <w:rPr>
          <w:rFonts w:ascii="Gill Sans MT" w:hAnsi="Gill Sans MT"/>
        </w:rPr>
      </w:pPr>
      <w:r>
        <w:rPr>
          <w:rFonts w:ascii="Gill Sans MT" w:hAnsi="Gill Sans MT"/>
        </w:rPr>
        <w:t>S</w:t>
      </w:r>
      <w:r w:rsidRPr="004D5AEC">
        <w:rPr>
          <w:rFonts w:ascii="Gill Sans MT" w:hAnsi="Gill Sans MT"/>
        </w:rPr>
        <w:t>et assi</w:t>
      </w:r>
      <w:r>
        <w:rPr>
          <w:rFonts w:ascii="Gill Sans MT" w:hAnsi="Gill Sans MT"/>
        </w:rPr>
        <w:t xml:space="preserve">gnments, </w:t>
      </w:r>
      <w:proofErr w:type="gramStart"/>
      <w:r w:rsidRPr="004D5AEC">
        <w:rPr>
          <w:rFonts w:ascii="Gill Sans MT" w:hAnsi="Gill Sans MT"/>
        </w:rPr>
        <w:t>mark</w:t>
      </w:r>
      <w:proofErr w:type="gramEnd"/>
      <w:r w:rsidRPr="004D5AEC">
        <w:rPr>
          <w:rFonts w:ascii="Gill Sans MT" w:hAnsi="Gill Sans MT"/>
        </w:rPr>
        <w:t xml:space="preserve"> and assess pupils' work</w:t>
      </w:r>
    </w:p>
    <w:p w14:paraId="37F45DFA" w14:textId="46628C0D" w:rsidR="00E15FCB" w:rsidRPr="004D5AEC" w:rsidRDefault="00E15FCB" w:rsidP="00E15FCB">
      <w:pPr>
        <w:numPr>
          <w:ilvl w:val="0"/>
          <w:numId w:val="32"/>
        </w:numPr>
        <w:rPr>
          <w:rFonts w:ascii="Gill Sans MT" w:hAnsi="Gill Sans MT"/>
        </w:rPr>
      </w:pPr>
      <w:r>
        <w:rPr>
          <w:rFonts w:ascii="Gill Sans MT" w:hAnsi="Gill Sans MT"/>
        </w:rPr>
        <w:t>H</w:t>
      </w:r>
      <w:r w:rsidRPr="004D5AEC">
        <w:rPr>
          <w:rFonts w:ascii="Gill Sans MT" w:hAnsi="Gill Sans MT"/>
        </w:rPr>
        <w:t>elp to organ</w:t>
      </w:r>
      <w:r w:rsidR="008D3815">
        <w:rPr>
          <w:rFonts w:ascii="Gill Sans MT" w:hAnsi="Gill Sans MT"/>
        </w:rPr>
        <w:t>ise extracurricular activities</w:t>
      </w:r>
    </w:p>
    <w:p w14:paraId="34C61E75" w14:textId="157259DC" w:rsidR="00E15FCB" w:rsidRPr="004D5AEC" w:rsidRDefault="00E15FCB" w:rsidP="00E15FCB">
      <w:pPr>
        <w:numPr>
          <w:ilvl w:val="0"/>
          <w:numId w:val="32"/>
        </w:numPr>
        <w:rPr>
          <w:rStyle w:val="Strong"/>
          <w:rFonts w:ascii="Gill Sans MT" w:hAnsi="Gill Sans MT"/>
          <w:b w:val="0"/>
        </w:rPr>
      </w:pPr>
      <w:r>
        <w:rPr>
          <w:rFonts w:ascii="Gill Sans MT" w:hAnsi="Gill Sans MT"/>
        </w:rPr>
        <w:t>O</w:t>
      </w:r>
      <w:r w:rsidRPr="004D5AEC">
        <w:rPr>
          <w:rFonts w:ascii="Gill Sans MT" w:hAnsi="Gill Sans MT"/>
        </w:rPr>
        <w:t xml:space="preserve">rganise </w:t>
      </w:r>
      <w:r w:rsidR="008D3815">
        <w:rPr>
          <w:rFonts w:ascii="Gill Sans MT" w:hAnsi="Gill Sans MT"/>
        </w:rPr>
        <w:t>school performances, theatre trips and visits</w:t>
      </w:r>
    </w:p>
    <w:p w14:paraId="719E2B0F" w14:textId="77777777" w:rsidR="00A96DC9" w:rsidRDefault="00A96DC9" w:rsidP="00A96DC9">
      <w:pPr>
        <w:rPr>
          <w:rStyle w:val="Strong"/>
          <w:rFonts w:ascii="Gill Sans MT" w:hAnsi="Gill Sans MT"/>
        </w:rPr>
      </w:pPr>
      <w:r>
        <w:rPr>
          <w:rStyle w:val="Strong"/>
          <w:rFonts w:ascii="Gill Sans MT" w:hAnsi="Gill Sans MT"/>
        </w:rPr>
        <w:t>Teaching</w:t>
      </w:r>
    </w:p>
    <w:p w14:paraId="6B682F8E" w14:textId="77777777" w:rsidR="001433BC" w:rsidRPr="00A96DC9" w:rsidRDefault="001433BC" w:rsidP="001433BC">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14:paraId="16F55CF7" w14:textId="2868D8EC" w:rsidR="001433BC" w:rsidRPr="00A96DC9" w:rsidRDefault="001433BC" w:rsidP="001433BC">
      <w:pPr>
        <w:pStyle w:val="ListParagraph"/>
        <w:numPr>
          <w:ilvl w:val="0"/>
          <w:numId w:val="24"/>
        </w:numPr>
        <w:rPr>
          <w:rStyle w:val="Strong"/>
          <w:rFonts w:ascii="Gill Sans MT" w:hAnsi="Gill Sans MT"/>
        </w:rPr>
      </w:pPr>
      <w:r>
        <w:rPr>
          <w:rStyle w:val="Strong"/>
          <w:rFonts w:ascii="Gill Sans MT" w:hAnsi="Gill Sans MT"/>
          <w:b w:val="0"/>
        </w:rPr>
        <w:t xml:space="preserve">Teach consistently </w:t>
      </w:r>
      <w:r w:rsidR="00F41C01">
        <w:rPr>
          <w:rStyle w:val="Strong"/>
          <w:rFonts w:ascii="Gill Sans MT" w:hAnsi="Gill Sans MT"/>
          <w:b w:val="0"/>
        </w:rPr>
        <w:t>high-quality</w:t>
      </w:r>
      <w:r>
        <w:rPr>
          <w:rStyle w:val="Strong"/>
          <w:rFonts w:ascii="Gill Sans MT" w:hAnsi="Gill Sans MT"/>
          <w:b w:val="0"/>
        </w:rPr>
        <w:t xml:space="preserve"> lessons</w:t>
      </w:r>
    </w:p>
    <w:p w14:paraId="5DFC254D" w14:textId="250C65EB" w:rsidR="001433BC" w:rsidRPr="00A96DC9" w:rsidRDefault="001433BC" w:rsidP="001433BC">
      <w:pPr>
        <w:pStyle w:val="ListParagraph"/>
        <w:numPr>
          <w:ilvl w:val="0"/>
          <w:numId w:val="24"/>
        </w:numPr>
        <w:rPr>
          <w:rStyle w:val="Strong"/>
          <w:rFonts w:ascii="Gill Sans MT" w:hAnsi="Gill Sans MT"/>
        </w:rPr>
      </w:pPr>
      <w:r>
        <w:rPr>
          <w:rStyle w:val="Strong"/>
          <w:rFonts w:ascii="Gill Sans MT" w:hAnsi="Gill Sans MT"/>
          <w:b w:val="0"/>
        </w:rPr>
        <w:t>Plan and deliver schemes of work and lessons that meet the requirements of KS3</w:t>
      </w:r>
      <w:r w:rsidR="00F41C01">
        <w:rPr>
          <w:rStyle w:val="Strong"/>
          <w:rFonts w:ascii="Gill Sans MT" w:hAnsi="Gill Sans MT"/>
          <w:b w:val="0"/>
        </w:rPr>
        <w:t xml:space="preserve">, </w:t>
      </w:r>
      <w:r w:rsidR="0017679B">
        <w:rPr>
          <w:rStyle w:val="Strong"/>
          <w:rFonts w:ascii="Gill Sans MT" w:hAnsi="Gill Sans MT"/>
          <w:b w:val="0"/>
        </w:rPr>
        <w:t>KS</w:t>
      </w:r>
      <w:r>
        <w:rPr>
          <w:rStyle w:val="Strong"/>
          <w:rFonts w:ascii="Gill Sans MT" w:hAnsi="Gill Sans MT"/>
          <w:b w:val="0"/>
        </w:rPr>
        <w:t>4</w:t>
      </w:r>
      <w:r w:rsidR="00F41C01">
        <w:rPr>
          <w:rStyle w:val="Strong"/>
          <w:rFonts w:ascii="Gill Sans MT" w:hAnsi="Gill Sans MT"/>
          <w:b w:val="0"/>
        </w:rPr>
        <w:t xml:space="preserve"> and KS5</w:t>
      </w:r>
    </w:p>
    <w:p w14:paraId="2D2FF64E" w14:textId="1C8DD090" w:rsidR="001433BC" w:rsidRPr="00A96DC9" w:rsidRDefault="001433BC" w:rsidP="001433BC">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662E7B">
        <w:rPr>
          <w:rStyle w:val="Strong"/>
          <w:rFonts w:ascii="Gill Sans MT" w:hAnsi="Gill Sans MT"/>
          <w:b w:val="0"/>
        </w:rPr>
        <w:t>drama</w:t>
      </w:r>
    </w:p>
    <w:p w14:paraId="2408E76D" w14:textId="77777777" w:rsidR="001433BC" w:rsidRPr="00A96DC9" w:rsidRDefault="001433BC" w:rsidP="001433BC">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04A31951" w14:textId="77777777" w:rsidR="001433BC" w:rsidRPr="00A96DC9" w:rsidRDefault="001433BC" w:rsidP="001433BC">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14:paraId="000EEE4E" w14:textId="77777777" w:rsidR="001433BC" w:rsidRPr="00A96DC9" w:rsidRDefault="001433BC" w:rsidP="001433BC">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57D8CA73" w14:textId="77777777" w:rsidR="001433BC" w:rsidRDefault="001433BC" w:rsidP="001433BC">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32DB8CC0" w14:textId="77777777" w:rsidR="001433BC" w:rsidRDefault="001433BC" w:rsidP="001433BC">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14:paraId="2BB3633D" w14:textId="77777777" w:rsidR="001433BC" w:rsidRDefault="001433BC" w:rsidP="001433BC">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14:paraId="1BF2EB90" w14:textId="77777777" w:rsidR="001433BC" w:rsidRDefault="001433BC" w:rsidP="001433BC">
      <w:pPr>
        <w:pStyle w:val="ListParagraph"/>
        <w:numPr>
          <w:ilvl w:val="0"/>
          <w:numId w:val="24"/>
        </w:numPr>
        <w:rPr>
          <w:rStyle w:val="Strong"/>
          <w:rFonts w:ascii="Gill Sans MT" w:hAnsi="Gill Sans MT"/>
          <w:b w:val="0"/>
        </w:rPr>
      </w:pPr>
      <w:r>
        <w:rPr>
          <w:rStyle w:val="Strong"/>
          <w:rFonts w:ascii="Gill Sans MT" w:hAnsi="Gill Sans MT"/>
          <w:b w:val="0"/>
        </w:rPr>
        <w:t xml:space="preserve">To maintain discipline in accordance with the school procedures, and to encourage good practice </w:t>
      </w:r>
      <w:proofErr w:type="gramStart"/>
      <w:r>
        <w:rPr>
          <w:rStyle w:val="Strong"/>
          <w:rFonts w:ascii="Gill Sans MT" w:hAnsi="Gill Sans MT"/>
          <w:b w:val="0"/>
        </w:rPr>
        <w:t>with regard to</w:t>
      </w:r>
      <w:proofErr w:type="gramEnd"/>
      <w:r>
        <w:rPr>
          <w:rStyle w:val="Strong"/>
          <w:rFonts w:ascii="Gill Sans MT" w:hAnsi="Gill Sans MT"/>
          <w:b w:val="0"/>
        </w:rPr>
        <w:t xml:space="preserve"> punctuality, behaviour, standards of work and homework</w:t>
      </w:r>
    </w:p>
    <w:p w14:paraId="5143A2F7" w14:textId="386A947C" w:rsidR="001433BC" w:rsidRDefault="001433BC" w:rsidP="001433BC">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at all </w:t>
      </w:r>
      <w:r w:rsidR="004063AB">
        <w:rPr>
          <w:rStyle w:val="Strong"/>
          <w:rFonts w:ascii="Gill Sans MT" w:hAnsi="Gill Sans MT"/>
          <w:b w:val="0"/>
        </w:rPr>
        <w:t>k</w:t>
      </w:r>
      <w:r>
        <w:rPr>
          <w:rStyle w:val="Strong"/>
          <w:rFonts w:ascii="Gill Sans MT" w:hAnsi="Gill Sans MT"/>
          <w:b w:val="0"/>
        </w:rPr>
        <w:t>ey stages</w:t>
      </w:r>
    </w:p>
    <w:p w14:paraId="2ACFCBA7" w14:textId="32892F64" w:rsidR="001433BC" w:rsidRPr="00611952" w:rsidRDefault="001433BC" w:rsidP="001433BC">
      <w:pPr>
        <w:pStyle w:val="ListParagraph"/>
        <w:numPr>
          <w:ilvl w:val="0"/>
          <w:numId w:val="24"/>
        </w:numPr>
        <w:rPr>
          <w:rFonts w:ascii="Gill Sans MT" w:hAnsi="Gill Sans MT"/>
        </w:rPr>
      </w:pPr>
      <w:r>
        <w:rPr>
          <w:rStyle w:val="Strong"/>
          <w:rFonts w:ascii="Gill Sans MT" w:hAnsi="Gill Sans MT"/>
          <w:b w:val="0"/>
        </w:rPr>
        <w:t xml:space="preserve">Ensuring a </w:t>
      </w:r>
      <w:r w:rsidR="00F41C01">
        <w:rPr>
          <w:rStyle w:val="Strong"/>
          <w:rFonts w:ascii="Gill Sans MT" w:hAnsi="Gill Sans MT"/>
          <w:b w:val="0"/>
        </w:rPr>
        <w:t>high-quality</w:t>
      </w:r>
      <w:r>
        <w:rPr>
          <w:rStyle w:val="Strong"/>
          <w:rFonts w:ascii="Gill Sans MT" w:hAnsi="Gill Sans MT"/>
          <w:b w:val="0"/>
        </w:rPr>
        <w:t xml:space="preserve"> learning environment within the department</w:t>
      </w:r>
    </w:p>
    <w:p w14:paraId="65142670" w14:textId="5E0EE51D" w:rsidR="00EC32E2" w:rsidRDefault="00EC32E2" w:rsidP="00EC32E2">
      <w:pPr>
        <w:spacing w:line="240" w:lineRule="exact"/>
        <w:rPr>
          <w:rFonts w:ascii="Calibri" w:hAnsi="Calibri"/>
          <w:b/>
        </w:rPr>
      </w:pPr>
    </w:p>
    <w:p w14:paraId="7C78768D" w14:textId="34690A71" w:rsidR="00BE74C6" w:rsidRDefault="00BE74C6" w:rsidP="00EC32E2">
      <w:pPr>
        <w:spacing w:line="240" w:lineRule="exact"/>
        <w:rPr>
          <w:rFonts w:ascii="Calibri" w:hAnsi="Calibri"/>
          <w:b/>
        </w:rPr>
      </w:pPr>
    </w:p>
    <w:p w14:paraId="3CC25769" w14:textId="06A02021" w:rsidR="00BE74C6" w:rsidRDefault="00BE74C6" w:rsidP="00EC32E2">
      <w:pPr>
        <w:spacing w:line="240" w:lineRule="exact"/>
        <w:rPr>
          <w:rFonts w:ascii="Calibri" w:hAnsi="Calibri"/>
          <w:b/>
        </w:rPr>
      </w:pPr>
    </w:p>
    <w:p w14:paraId="47FD4251" w14:textId="59E5FD55" w:rsidR="00BE74C6" w:rsidRDefault="00BE74C6" w:rsidP="00EC32E2">
      <w:pPr>
        <w:spacing w:line="240" w:lineRule="exact"/>
        <w:rPr>
          <w:rFonts w:ascii="Calibri" w:hAnsi="Calibri"/>
          <w:b/>
        </w:rPr>
      </w:pPr>
    </w:p>
    <w:p w14:paraId="673492E6" w14:textId="66F46668" w:rsidR="00BE74C6" w:rsidRDefault="00BE74C6" w:rsidP="00EC32E2">
      <w:pPr>
        <w:spacing w:line="240" w:lineRule="exact"/>
        <w:rPr>
          <w:rFonts w:ascii="Calibri" w:hAnsi="Calibri"/>
          <w:b/>
        </w:rPr>
      </w:pPr>
    </w:p>
    <w:p w14:paraId="4909905A" w14:textId="0EF3AE1B" w:rsidR="00BE74C6" w:rsidRDefault="00BE74C6" w:rsidP="00EC32E2">
      <w:pPr>
        <w:spacing w:line="240" w:lineRule="exact"/>
        <w:rPr>
          <w:rFonts w:ascii="Calibri" w:hAnsi="Calibri"/>
          <w:b/>
        </w:rPr>
      </w:pPr>
    </w:p>
    <w:p w14:paraId="356AFA61" w14:textId="64143A65" w:rsidR="00BE74C6" w:rsidRDefault="00BE74C6" w:rsidP="00EC32E2">
      <w:pPr>
        <w:spacing w:line="240" w:lineRule="exact"/>
        <w:rPr>
          <w:rFonts w:ascii="Calibri" w:hAnsi="Calibri"/>
          <w:b/>
        </w:rPr>
      </w:pPr>
    </w:p>
    <w:p w14:paraId="771128C1" w14:textId="68555BD0" w:rsidR="00BE74C6" w:rsidRDefault="00BE74C6" w:rsidP="00EC32E2">
      <w:pPr>
        <w:spacing w:line="240" w:lineRule="exact"/>
        <w:rPr>
          <w:rFonts w:ascii="Calibri" w:hAnsi="Calibri"/>
          <w:b/>
        </w:rPr>
      </w:pPr>
    </w:p>
    <w:p w14:paraId="2DB02363" w14:textId="594A6B39" w:rsidR="00BE74C6" w:rsidRDefault="00BE74C6" w:rsidP="00EC32E2">
      <w:pPr>
        <w:spacing w:line="240" w:lineRule="exact"/>
        <w:rPr>
          <w:rFonts w:ascii="Calibri" w:hAnsi="Calibri"/>
          <w:b/>
        </w:rPr>
      </w:pPr>
    </w:p>
    <w:p w14:paraId="170056E1" w14:textId="0311C22B" w:rsidR="00BE74C6" w:rsidRDefault="00BE74C6" w:rsidP="00EC32E2">
      <w:pPr>
        <w:spacing w:line="240" w:lineRule="exact"/>
        <w:rPr>
          <w:rFonts w:ascii="Calibri" w:hAnsi="Calibri"/>
          <w:b/>
        </w:rPr>
      </w:pPr>
    </w:p>
    <w:p w14:paraId="5B52A996" w14:textId="54B3083D" w:rsidR="00BE74C6" w:rsidRDefault="00BE74C6" w:rsidP="00EC32E2">
      <w:pPr>
        <w:spacing w:line="240" w:lineRule="exact"/>
        <w:rPr>
          <w:rFonts w:ascii="Gill Sans MT" w:hAnsi="Gill Sans MT"/>
          <w:b/>
          <w:sz w:val="24"/>
          <w:szCs w:val="24"/>
          <w:u w:val="single"/>
        </w:rPr>
      </w:pPr>
      <w:r w:rsidRPr="00BE74C6">
        <w:rPr>
          <w:rFonts w:ascii="Gill Sans MT" w:hAnsi="Gill Sans MT"/>
          <w:b/>
          <w:sz w:val="24"/>
          <w:szCs w:val="24"/>
          <w:u w:val="single"/>
        </w:rPr>
        <w:t>Person Specification</w:t>
      </w:r>
    </w:p>
    <w:p w14:paraId="734FFA3A" w14:textId="1EB4F762" w:rsidR="00DE27CB" w:rsidRDefault="00DE27CB" w:rsidP="00EC32E2">
      <w:pPr>
        <w:spacing w:line="240" w:lineRule="exact"/>
        <w:rPr>
          <w:rFonts w:ascii="Gill Sans MT" w:hAnsi="Gill Sans MT"/>
          <w:b/>
          <w:sz w:val="24"/>
          <w:szCs w:val="24"/>
          <w:u w:val="single"/>
        </w:rPr>
      </w:pPr>
    </w:p>
    <w:tbl>
      <w:tblPr>
        <w:tblStyle w:val="TableGrid"/>
        <w:tblW w:w="9648" w:type="dxa"/>
        <w:tblLook w:val="04A0" w:firstRow="1" w:lastRow="0" w:firstColumn="1" w:lastColumn="0" w:noHBand="0" w:noVBand="1"/>
      </w:tblPr>
      <w:tblGrid>
        <w:gridCol w:w="1749"/>
        <w:gridCol w:w="4412"/>
        <w:gridCol w:w="3487"/>
      </w:tblGrid>
      <w:tr w:rsidR="00DC55ED" w:rsidRPr="00965F2B" w14:paraId="21676852" w14:textId="77777777" w:rsidTr="00EB5546">
        <w:tc>
          <w:tcPr>
            <w:tcW w:w="1749" w:type="dxa"/>
            <w:shd w:val="clear" w:color="auto" w:fill="A6A6A6" w:themeFill="background1" w:themeFillShade="A6"/>
          </w:tcPr>
          <w:p w14:paraId="38D9661A" w14:textId="77777777" w:rsidR="00DC55ED" w:rsidRPr="00965F2B" w:rsidRDefault="00DC55ED" w:rsidP="00EB5546">
            <w:pPr>
              <w:spacing w:line="240" w:lineRule="exact"/>
              <w:rPr>
                <w:rFonts w:ascii="Gill Sans MT" w:hAnsi="Gill Sans MT"/>
                <w:b/>
              </w:rPr>
            </w:pPr>
          </w:p>
        </w:tc>
        <w:tc>
          <w:tcPr>
            <w:tcW w:w="4412" w:type="dxa"/>
            <w:shd w:val="clear" w:color="auto" w:fill="A6A6A6" w:themeFill="background1" w:themeFillShade="A6"/>
          </w:tcPr>
          <w:p w14:paraId="072ED2AF" w14:textId="77777777" w:rsidR="00DC55ED" w:rsidRPr="00965F2B" w:rsidRDefault="00DC55ED" w:rsidP="00EB5546">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2A5531E2" w14:textId="77777777" w:rsidR="00DC55ED" w:rsidRPr="00965F2B" w:rsidRDefault="00DC55ED" w:rsidP="00EB5546">
            <w:pPr>
              <w:spacing w:line="240" w:lineRule="exact"/>
              <w:rPr>
                <w:rFonts w:ascii="Gill Sans MT" w:hAnsi="Gill Sans MT"/>
                <w:b/>
              </w:rPr>
            </w:pPr>
            <w:r w:rsidRPr="00965F2B">
              <w:rPr>
                <w:rFonts w:ascii="Gill Sans MT" w:hAnsi="Gill Sans MT"/>
                <w:b/>
              </w:rPr>
              <w:t>Desirable</w:t>
            </w:r>
          </w:p>
        </w:tc>
      </w:tr>
      <w:tr w:rsidR="00DC55ED" w:rsidRPr="00965F2B" w14:paraId="214C95B7" w14:textId="77777777" w:rsidTr="00EB5546">
        <w:tc>
          <w:tcPr>
            <w:tcW w:w="1749" w:type="dxa"/>
          </w:tcPr>
          <w:p w14:paraId="1719D4A1" w14:textId="77777777" w:rsidR="00DC55ED" w:rsidRPr="00965F2B" w:rsidRDefault="00DC55ED" w:rsidP="00EB5546">
            <w:pPr>
              <w:spacing w:line="240" w:lineRule="exact"/>
              <w:rPr>
                <w:rFonts w:ascii="Gill Sans MT" w:hAnsi="Gill Sans MT"/>
                <w:b/>
              </w:rPr>
            </w:pPr>
            <w:r w:rsidRPr="00965F2B">
              <w:rPr>
                <w:rFonts w:ascii="Gill Sans MT" w:hAnsi="Gill Sans MT"/>
                <w:b/>
              </w:rPr>
              <w:t>General/</w:t>
            </w:r>
          </w:p>
          <w:p w14:paraId="54FED8DD" w14:textId="77777777" w:rsidR="00DC55ED" w:rsidRPr="00965F2B" w:rsidRDefault="00DC55ED" w:rsidP="00EB5546">
            <w:pPr>
              <w:spacing w:line="240" w:lineRule="exact"/>
              <w:rPr>
                <w:rFonts w:ascii="Gill Sans MT" w:hAnsi="Gill Sans MT"/>
                <w:b/>
              </w:rPr>
            </w:pPr>
            <w:r w:rsidRPr="00965F2B">
              <w:rPr>
                <w:rFonts w:ascii="Gill Sans MT" w:hAnsi="Gill Sans MT"/>
                <w:b/>
              </w:rPr>
              <w:t>Personal Qualities</w:t>
            </w:r>
          </w:p>
          <w:p w14:paraId="4FD26EDA" w14:textId="77777777" w:rsidR="00DC55ED" w:rsidRPr="00965F2B" w:rsidRDefault="00DC55ED" w:rsidP="00EB5546">
            <w:pPr>
              <w:spacing w:line="240" w:lineRule="exact"/>
              <w:rPr>
                <w:rFonts w:ascii="Gill Sans MT" w:hAnsi="Gill Sans MT"/>
                <w:b/>
              </w:rPr>
            </w:pPr>
          </w:p>
        </w:tc>
        <w:tc>
          <w:tcPr>
            <w:tcW w:w="4412" w:type="dxa"/>
          </w:tcPr>
          <w:p w14:paraId="56F36F7F" w14:textId="77777777" w:rsidR="00DC55ED" w:rsidRPr="00965F2B" w:rsidRDefault="00DC55ED" w:rsidP="00DC55ED">
            <w:pPr>
              <w:numPr>
                <w:ilvl w:val="0"/>
                <w:numId w:val="26"/>
              </w:numPr>
              <w:spacing w:line="240" w:lineRule="exact"/>
              <w:rPr>
                <w:rFonts w:ascii="Gill Sans MT" w:hAnsi="Gill Sans MT"/>
              </w:rPr>
            </w:pPr>
            <w:r w:rsidRPr="00965F2B">
              <w:rPr>
                <w:rFonts w:ascii="Gill Sans MT" w:hAnsi="Gill Sans MT"/>
              </w:rPr>
              <w:t>Smart, business-like, professional appearance</w:t>
            </w:r>
          </w:p>
          <w:p w14:paraId="54092DDB" w14:textId="77777777" w:rsidR="00DC55ED" w:rsidRPr="00965F2B" w:rsidRDefault="00DC55ED" w:rsidP="00DC55ED">
            <w:pPr>
              <w:numPr>
                <w:ilvl w:val="0"/>
                <w:numId w:val="26"/>
              </w:numPr>
              <w:spacing w:line="240" w:lineRule="exact"/>
              <w:rPr>
                <w:rFonts w:ascii="Gill Sans MT" w:hAnsi="Gill Sans MT"/>
              </w:rPr>
            </w:pPr>
            <w:r w:rsidRPr="00965F2B">
              <w:rPr>
                <w:rFonts w:ascii="Gill Sans MT" w:hAnsi="Gill Sans MT"/>
              </w:rPr>
              <w:t>Capacity for hard work under pressure</w:t>
            </w:r>
          </w:p>
          <w:p w14:paraId="7F3118C6" w14:textId="77777777" w:rsidR="00DC55ED" w:rsidRPr="00965F2B" w:rsidRDefault="00DC55ED" w:rsidP="00DC55ED">
            <w:pPr>
              <w:numPr>
                <w:ilvl w:val="0"/>
                <w:numId w:val="26"/>
              </w:numPr>
              <w:spacing w:line="240" w:lineRule="exact"/>
              <w:rPr>
                <w:rFonts w:ascii="Gill Sans MT" w:hAnsi="Gill Sans MT"/>
              </w:rPr>
            </w:pPr>
            <w:r w:rsidRPr="00965F2B">
              <w:rPr>
                <w:rFonts w:ascii="Gill Sans MT" w:hAnsi="Gill Sans MT"/>
              </w:rPr>
              <w:t>A team player, collaborative worker</w:t>
            </w:r>
          </w:p>
          <w:p w14:paraId="19906B8D" w14:textId="77777777" w:rsidR="00DC55ED" w:rsidRPr="00965F2B" w:rsidRDefault="00DC55ED" w:rsidP="00DC55ED">
            <w:pPr>
              <w:numPr>
                <w:ilvl w:val="0"/>
                <w:numId w:val="26"/>
              </w:numPr>
              <w:spacing w:line="240" w:lineRule="exact"/>
              <w:rPr>
                <w:rFonts w:ascii="Gill Sans MT" w:hAnsi="Gill Sans MT"/>
              </w:rPr>
            </w:pPr>
            <w:r w:rsidRPr="00965F2B">
              <w:rPr>
                <w:rFonts w:ascii="Gill Sans MT" w:hAnsi="Gill Sans MT"/>
              </w:rPr>
              <w:t>Self-motivated</w:t>
            </w:r>
          </w:p>
          <w:p w14:paraId="547AD15E" w14:textId="1A2C6184" w:rsidR="00DC55ED" w:rsidRPr="00965F2B" w:rsidRDefault="00DC55ED" w:rsidP="00DC55ED">
            <w:pPr>
              <w:numPr>
                <w:ilvl w:val="0"/>
                <w:numId w:val="26"/>
              </w:numPr>
              <w:spacing w:line="240" w:lineRule="exact"/>
              <w:rPr>
                <w:rFonts w:ascii="Gill Sans MT" w:hAnsi="Gill Sans MT"/>
              </w:rPr>
            </w:pPr>
            <w:r w:rsidRPr="00965F2B">
              <w:rPr>
                <w:rFonts w:ascii="Gill Sans MT" w:hAnsi="Gill Sans MT"/>
              </w:rPr>
              <w:t xml:space="preserve">Ability to contribute greatly to the wider life of the </w:t>
            </w:r>
            <w:r w:rsidR="00F41C01" w:rsidRPr="00965F2B">
              <w:rPr>
                <w:rFonts w:ascii="Gill Sans MT" w:hAnsi="Gill Sans MT"/>
              </w:rPr>
              <w:t>school</w:t>
            </w:r>
          </w:p>
          <w:p w14:paraId="06BEF87D" w14:textId="77777777" w:rsidR="00DC55ED" w:rsidRPr="00965F2B" w:rsidRDefault="00DC55ED" w:rsidP="00DC55ED">
            <w:pPr>
              <w:numPr>
                <w:ilvl w:val="0"/>
                <w:numId w:val="26"/>
              </w:numPr>
              <w:spacing w:line="240" w:lineRule="exact"/>
              <w:rPr>
                <w:rFonts w:ascii="Gill Sans MT" w:hAnsi="Gill Sans MT"/>
              </w:rPr>
            </w:pPr>
            <w:r w:rsidRPr="00965F2B">
              <w:rPr>
                <w:rFonts w:ascii="Gill Sans MT" w:hAnsi="Gill Sans MT"/>
              </w:rPr>
              <w:t>Resilient</w:t>
            </w:r>
          </w:p>
          <w:p w14:paraId="674F981E" w14:textId="77777777" w:rsidR="00DC55ED" w:rsidRDefault="00DC55ED" w:rsidP="00DC55ED">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738BA664" w14:textId="77777777" w:rsidR="00DC55ED" w:rsidRPr="00965F2B" w:rsidRDefault="00DC55ED" w:rsidP="00DC55ED">
            <w:pPr>
              <w:numPr>
                <w:ilvl w:val="0"/>
                <w:numId w:val="26"/>
              </w:numPr>
              <w:tabs>
                <w:tab w:val="num" w:pos="720"/>
              </w:tabs>
              <w:spacing w:line="240" w:lineRule="exact"/>
              <w:rPr>
                <w:rFonts w:ascii="Gill Sans MT" w:hAnsi="Gill Sans MT"/>
              </w:rPr>
            </w:pPr>
            <w:r w:rsidRPr="00965F2B">
              <w:rPr>
                <w:rFonts w:ascii="Gill Sans MT" w:hAnsi="Gill Sans MT"/>
              </w:rPr>
              <w:t>Determination and perseverance</w:t>
            </w:r>
          </w:p>
          <w:p w14:paraId="4F7B2EF5" w14:textId="77777777" w:rsidR="00DC55ED" w:rsidRPr="00965F2B" w:rsidRDefault="00DC55ED" w:rsidP="00DC55ED">
            <w:pPr>
              <w:numPr>
                <w:ilvl w:val="0"/>
                <w:numId w:val="26"/>
              </w:numPr>
              <w:tabs>
                <w:tab w:val="num" w:pos="720"/>
              </w:tabs>
              <w:spacing w:line="240" w:lineRule="exact"/>
              <w:rPr>
                <w:rFonts w:ascii="Gill Sans MT" w:hAnsi="Gill Sans MT"/>
              </w:rPr>
            </w:pPr>
            <w:r w:rsidRPr="00965F2B">
              <w:rPr>
                <w:rFonts w:ascii="Gill Sans MT" w:hAnsi="Gill Sans MT"/>
              </w:rPr>
              <w:t>Enthusiasm</w:t>
            </w:r>
          </w:p>
          <w:p w14:paraId="43C544BF" w14:textId="77777777" w:rsidR="00DC55ED" w:rsidRPr="00965F2B" w:rsidRDefault="00DC55ED" w:rsidP="00DC55ED">
            <w:pPr>
              <w:numPr>
                <w:ilvl w:val="0"/>
                <w:numId w:val="26"/>
              </w:numPr>
              <w:tabs>
                <w:tab w:val="num" w:pos="720"/>
              </w:tabs>
              <w:spacing w:line="240" w:lineRule="exact"/>
              <w:rPr>
                <w:rFonts w:ascii="Gill Sans MT" w:hAnsi="Gill Sans MT"/>
              </w:rPr>
            </w:pPr>
            <w:r w:rsidRPr="00965F2B">
              <w:rPr>
                <w:rFonts w:ascii="Gill Sans MT" w:hAnsi="Gill Sans MT"/>
              </w:rPr>
              <w:t>Passionate</w:t>
            </w:r>
          </w:p>
          <w:p w14:paraId="01EB21C4" w14:textId="77777777" w:rsidR="00DC55ED" w:rsidRPr="00965F2B" w:rsidRDefault="00DC55ED" w:rsidP="00DC55ED">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347B0F88" w14:textId="77777777" w:rsidR="00DC55ED" w:rsidRPr="00965F2B" w:rsidRDefault="00DC55ED" w:rsidP="00EB5546">
            <w:pPr>
              <w:spacing w:line="240" w:lineRule="exact"/>
              <w:ind w:left="360"/>
              <w:rPr>
                <w:rFonts w:ascii="Gill Sans MT" w:hAnsi="Gill Sans MT"/>
                <w:b/>
              </w:rPr>
            </w:pPr>
          </w:p>
        </w:tc>
        <w:tc>
          <w:tcPr>
            <w:tcW w:w="3487" w:type="dxa"/>
          </w:tcPr>
          <w:p w14:paraId="700F9824" w14:textId="77777777" w:rsidR="00DC55ED" w:rsidRPr="00965F2B" w:rsidRDefault="00DC55ED" w:rsidP="00EB5546">
            <w:pPr>
              <w:pStyle w:val="ListParagraph"/>
              <w:spacing w:line="240" w:lineRule="exact"/>
              <w:ind w:left="360"/>
              <w:rPr>
                <w:rFonts w:ascii="Gill Sans MT" w:hAnsi="Gill Sans MT"/>
              </w:rPr>
            </w:pPr>
          </w:p>
        </w:tc>
      </w:tr>
      <w:tr w:rsidR="00DC55ED" w:rsidRPr="00965F2B" w14:paraId="2181D685" w14:textId="77777777" w:rsidTr="00EB5546">
        <w:tc>
          <w:tcPr>
            <w:tcW w:w="1749" w:type="dxa"/>
          </w:tcPr>
          <w:p w14:paraId="1218520B" w14:textId="77777777" w:rsidR="00DC55ED" w:rsidRPr="00965F2B" w:rsidRDefault="00DC55ED" w:rsidP="00EB5546">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A102B30" w14:textId="77777777" w:rsidR="00DC55ED" w:rsidRPr="00965F2B" w:rsidRDefault="00DC55ED" w:rsidP="00EB5546">
            <w:pPr>
              <w:spacing w:line="240" w:lineRule="exact"/>
              <w:rPr>
                <w:rFonts w:ascii="Gill Sans MT" w:hAnsi="Gill Sans MT"/>
                <w:b/>
              </w:rPr>
            </w:pPr>
          </w:p>
        </w:tc>
        <w:tc>
          <w:tcPr>
            <w:tcW w:w="4412" w:type="dxa"/>
          </w:tcPr>
          <w:p w14:paraId="6955BD4E" w14:textId="77777777" w:rsidR="00DC55ED" w:rsidRPr="00965F2B" w:rsidRDefault="00DC55ED" w:rsidP="00DC55ED">
            <w:pPr>
              <w:numPr>
                <w:ilvl w:val="0"/>
                <w:numId w:val="27"/>
              </w:numPr>
              <w:spacing w:line="240" w:lineRule="exact"/>
              <w:rPr>
                <w:rFonts w:ascii="Gill Sans MT" w:hAnsi="Gill Sans MT"/>
              </w:rPr>
            </w:pPr>
            <w:r w:rsidRPr="00965F2B">
              <w:rPr>
                <w:rFonts w:ascii="Gill Sans MT" w:hAnsi="Gill Sans MT"/>
              </w:rPr>
              <w:t>Excellent classroom teacher</w:t>
            </w:r>
          </w:p>
          <w:p w14:paraId="194C569E" w14:textId="77777777" w:rsidR="00DC55ED" w:rsidRPr="00965F2B" w:rsidRDefault="00DC55ED" w:rsidP="00DC55ED">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20A3B9DA" w14:textId="77777777" w:rsidR="00DC55ED" w:rsidRPr="00965F2B" w:rsidRDefault="00DC55ED" w:rsidP="00DC55ED">
            <w:pPr>
              <w:numPr>
                <w:ilvl w:val="0"/>
                <w:numId w:val="27"/>
              </w:numPr>
              <w:spacing w:line="240" w:lineRule="exact"/>
              <w:rPr>
                <w:rFonts w:ascii="Gill Sans MT" w:hAnsi="Gill Sans MT"/>
              </w:rPr>
            </w:pPr>
            <w:r w:rsidRPr="00965F2B">
              <w:rPr>
                <w:rFonts w:ascii="Gill Sans MT" w:hAnsi="Gill Sans MT"/>
              </w:rPr>
              <w:t>Ability to meet targets and deadlines</w:t>
            </w:r>
          </w:p>
          <w:p w14:paraId="441D9A7D" w14:textId="774249E6" w:rsidR="00DC55ED" w:rsidRPr="00965F2B" w:rsidRDefault="00DC55ED" w:rsidP="00DC55ED">
            <w:pPr>
              <w:numPr>
                <w:ilvl w:val="0"/>
                <w:numId w:val="27"/>
              </w:numPr>
              <w:spacing w:line="240" w:lineRule="exact"/>
              <w:rPr>
                <w:rFonts w:ascii="Gill Sans MT" w:hAnsi="Gill Sans MT"/>
              </w:rPr>
            </w:pPr>
            <w:r w:rsidRPr="00965F2B">
              <w:rPr>
                <w:rFonts w:ascii="Gill Sans MT" w:hAnsi="Gill Sans MT"/>
              </w:rPr>
              <w:t xml:space="preserve">Excellent </w:t>
            </w:r>
            <w:r w:rsidR="00F41C01" w:rsidRPr="00965F2B">
              <w:rPr>
                <w:rFonts w:ascii="Gill Sans MT" w:hAnsi="Gill Sans MT"/>
              </w:rPr>
              <w:t>interpersonal</w:t>
            </w:r>
            <w:r w:rsidRPr="00965F2B">
              <w:rPr>
                <w:rFonts w:ascii="Gill Sans MT" w:hAnsi="Gill Sans MT"/>
              </w:rPr>
              <w:t xml:space="preserve"> skills</w:t>
            </w:r>
          </w:p>
          <w:p w14:paraId="3EBC9363" w14:textId="77777777" w:rsidR="00DC55ED" w:rsidRPr="00965F2B" w:rsidRDefault="00DC55ED" w:rsidP="00DC55ED">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636F1EF8" w14:textId="77777777" w:rsidR="00DC55ED" w:rsidRPr="00965F2B" w:rsidRDefault="00DC55ED" w:rsidP="00DC55ED">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39040069" w14:textId="77777777" w:rsidR="00DC55ED" w:rsidRPr="00965F2B" w:rsidRDefault="00DC55ED" w:rsidP="0017679B">
            <w:pPr>
              <w:tabs>
                <w:tab w:val="num" w:pos="720"/>
              </w:tabs>
              <w:spacing w:line="240" w:lineRule="exact"/>
              <w:ind w:left="360"/>
              <w:rPr>
                <w:rFonts w:ascii="Gill Sans MT" w:hAnsi="Gill Sans MT"/>
                <w:b/>
              </w:rPr>
            </w:pPr>
          </w:p>
        </w:tc>
        <w:tc>
          <w:tcPr>
            <w:tcW w:w="3487" w:type="dxa"/>
          </w:tcPr>
          <w:p w14:paraId="6990A0B2" w14:textId="77777777" w:rsidR="00DC55ED" w:rsidRPr="00965F2B" w:rsidRDefault="00DC55ED" w:rsidP="00DC55ED">
            <w:pPr>
              <w:pStyle w:val="ListParagraph"/>
              <w:numPr>
                <w:ilvl w:val="0"/>
                <w:numId w:val="36"/>
              </w:numPr>
              <w:spacing w:line="240" w:lineRule="exact"/>
              <w:ind w:left="360"/>
              <w:rPr>
                <w:rFonts w:ascii="Gill Sans MT" w:hAnsi="Gill Sans MT"/>
              </w:rPr>
            </w:pPr>
            <w:r w:rsidRPr="00965F2B">
              <w:rPr>
                <w:rFonts w:ascii="Gill Sans MT" w:hAnsi="Gill Sans MT"/>
              </w:rPr>
              <w:t xml:space="preserve">ICT competent, </w:t>
            </w:r>
            <w:proofErr w:type="gramStart"/>
            <w:r w:rsidRPr="00965F2B">
              <w:rPr>
                <w:rFonts w:ascii="Gill Sans MT" w:hAnsi="Gill Sans MT"/>
              </w:rPr>
              <w:t xml:space="preserve">in particular </w:t>
            </w:r>
            <w:proofErr w:type="spellStart"/>
            <w:r w:rsidRPr="00965F2B">
              <w:rPr>
                <w:rFonts w:ascii="Gill Sans MT" w:hAnsi="Gill Sans MT"/>
              </w:rPr>
              <w:t>powerpoint</w:t>
            </w:r>
            <w:proofErr w:type="spellEnd"/>
            <w:proofErr w:type="gramEnd"/>
          </w:p>
          <w:p w14:paraId="6C71C3B9" w14:textId="77777777" w:rsidR="00DC55ED" w:rsidRDefault="00DC55ED" w:rsidP="00DC55ED">
            <w:pPr>
              <w:pStyle w:val="ListParagraph"/>
              <w:numPr>
                <w:ilvl w:val="0"/>
                <w:numId w:val="36"/>
              </w:numPr>
              <w:spacing w:line="240" w:lineRule="exact"/>
              <w:ind w:left="360"/>
              <w:rPr>
                <w:rFonts w:ascii="Gill Sans MT" w:hAnsi="Gill Sans MT"/>
              </w:rPr>
            </w:pPr>
            <w:r w:rsidRPr="00965F2B">
              <w:rPr>
                <w:rFonts w:ascii="Gill Sans MT" w:hAnsi="Gill Sans MT"/>
              </w:rPr>
              <w:t>Experience and willingness to o</w:t>
            </w:r>
            <w:r>
              <w:rPr>
                <w:rFonts w:ascii="Gill Sans MT" w:hAnsi="Gill Sans MT"/>
              </w:rPr>
              <w:t>r</w:t>
            </w:r>
            <w:r w:rsidRPr="00965F2B">
              <w:rPr>
                <w:rFonts w:ascii="Gill Sans MT" w:hAnsi="Gill Sans MT"/>
              </w:rPr>
              <w:t xml:space="preserve">ganise and run trips </w:t>
            </w:r>
          </w:p>
          <w:p w14:paraId="636E8219" w14:textId="77777777" w:rsidR="00DC55ED" w:rsidRPr="00965F2B" w:rsidRDefault="00DC55ED" w:rsidP="00DC55ED">
            <w:pPr>
              <w:pStyle w:val="ListParagraph"/>
              <w:numPr>
                <w:ilvl w:val="0"/>
                <w:numId w:val="36"/>
              </w:numPr>
              <w:spacing w:line="240" w:lineRule="exact"/>
              <w:ind w:left="360"/>
              <w:rPr>
                <w:rFonts w:ascii="Gill Sans MT" w:hAnsi="Gill Sans MT"/>
              </w:rPr>
            </w:pPr>
            <w:r w:rsidRPr="00965F2B">
              <w:rPr>
                <w:rFonts w:ascii="Gill Sans MT" w:hAnsi="Gill Sans MT"/>
              </w:rPr>
              <w:t>An ability to show innovation and flexibility</w:t>
            </w:r>
          </w:p>
        </w:tc>
      </w:tr>
      <w:tr w:rsidR="00DC55ED" w:rsidRPr="00965F2B" w14:paraId="4D32BEC9" w14:textId="77777777" w:rsidTr="00EB5546">
        <w:trPr>
          <w:trHeight w:val="2808"/>
        </w:trPr>
        <w:tc>
          <w:tcPr>
            <w:tcW w:w="1749" w:type="dxa"/>
          </w:tcPr>
          <w:p w14:paraId="0D0F7334" w14:textId="77777777" w:rsidR="00DC55ED" w:rsidRPr="00965F2B" w:rsidRDefault="00DC55ED" w:rsidP="00EB5546">
            <w:pPr>
              <w:spacing w:line="240" w:lineRule="exact"/>
              <w:rPr>
                <w:rFonts w:ascii="Gill Sans MT" w:hAnsi="Gill Sans MT"/>
                <w:b/>
              </w:rPr>
            </w:pPr>
            <w:r w:rsidRPr="00965F2B">
              <w:rPr>
                <w:rFonts w:ascii="Gill Sans MT" w:hAnsi="Gill Sans MT"/>
                <w:b/>
              </w:rPr>
              <w:t>Knowledge</w:t>
            </w:r>
          </w:p>
          <w:p w14:paraId="24C33EED" w14:textId="77777777" w:rsidR="00DC55ED" w:rsidRPr="00965F2B" w:rsidRDefault="00DC55ED" w:rsidP="00EB5546">
            <w:pPr>
              <w:spacing w:line="240" w:lineRule="exact"/>
              <w:rPr>
                <w:rFonts w:ascii="Gill Sans MT" w:hAnsi="Gill Sans MT"/>
                <w:b/>
              </w:rPr>
            </w:pPr>
          </w:p>
          <w:p w14:paraId="7151C3F1" w14:textId="77777777" w:rsidR="00DC55ED" w:rsidRPr="00965F2B" w:rsidRDefault="00DC55ED" w:rsidP="00EB5546">
            <w:pPr>
              <w:spacing w:line="240" w:lineRule="exact"/>
              <w:rPr>
                <w:rFonts w:ascii="Gill Sans MT" w:hAnsi="Gill Sans MT"/>
                <w:b/>
              </w:rPr>
            </w:pPr>
          </w:p>
          <w:p w14:paraId="68D6D714" w14:textId="77777777" w:rsidR="00DC55ED" w:rsidRPr="00965F2B" w:rsidRDefault="00DC55ED" w:rsidP="00EB5546">
            <w:pPr>
              <w:spacing w:line="240" w:lineRule="exact"/>
              <w:rPr>
                <w:rFonts w:ascii="Gill Sans MT" w:hAnsi="Gill Sans MT"/>
                <w:b/>
              </w:rPr>
            </w:pPr>
          </w:p>
        </w:tc>
        <w:tc>
          <w:tcPr>
            <w:tcW w:w="4412" w:type="dxa"/>
          </w:tcPr>
          <w:p w14:paraId="15061513" w14:textId="77777777" w:rsidR="00DC55ED" w:rsidRPr="00965F2B" w:rsidRDefault="00DC55ED" w:rsidP="00DC55ED">
            <w:pPr>
              <w:pStyle w:val="ListParagraph"/>
              <w:numPr>
                <w:ilvl w:val="0"/>
                <w:numId w:val="34"/>
              </w:numPr>
              <w:spacing w:line="240" w:lineRule="exact"/>
              <w:ind w:left="378"/>
              <w:rPr>
                <w:rFonts w:ascii="Gill Sans MT" w:hAnsi="Gill Sans MT"/>
              </w:rPr>
            </w:pPr>
            <w:r w:rsidRPr="00965F2B">
              <w:rPr>
                <w:rFonts w:ascii="Gill Sans MT" w:hAnsi="Gill Sans MT"/>
              </w:rPr>
              <w:t>National Curriculum requirements at all key stages</w:t>
            </w:r>
          </w:p>
          <w:p w14:paraId="25634894" w14:textId="77777777" w:rsidR="00DC55ED" w:rsidRPr="00965F2B" w:rsidRDefault="00DC55ED" w:rsidP="00DC55ED">
            <w:pPr>
              <w:pStyle w:val="ListParagraph"/>
              <w:numPr>
                <w:ilvl w:val="0"/>
                <w:numId w:val="34"/>
              </w:numPr>
              <w:spacing w:line="240" w:lineRule="exact"/>
              <w:ind w:left="378"/>
              <w:rPr>
                <w:rFonts w:ascii="Gill Sans MT" w:hAnsi="Gill Sans MT"/>
              </w:rPr>
            </w:pPr>
            <w:r w:rsidRPr="00965F2B">
              <w:rPr>
                <w:rFonts w:ascii="Gill Sans MT" w:hAnsi="Gill Sans MT"/>
              </w:rPr>
              <w:t xml:space="preserve">Awareness of current issues relating to </w:t>
            </w:r>
            <w:r>
              <w:rPr>
                <w:rFonts w:ascii="Gill Sans MT" w:hAnsi="Gill Sans MT"/>
              </w:rPr>
              <w:t>subject area</w:t>
            </w:r>
          </w:p>
          <w:p w14:paraId="6CE424F6" w14:textId="77777777" w:rsidR="00DC55ED" w:rsidRPr="00965F2B" w:rsidRDefault="00DC55ED" w:rsidP="00DC55ED">
            <w:pPr>
              <w:pStyle w:val="ListParagraph"/>
              <w:numPr>
                <w:ilvl w:val="0"/>
                <w:numId w:val="34"/>
              </w:numPr>
              <w:spacing w:line="240" w:lineRule="exact"/>
              <w:ind w:left="378"/>
              <w:rPr>
                <w:rFonts w:ascii="Gill Sans MT" w:hAnsi="Gill Sans MT"/>
              </w:rPr>
            </w:pPr>
            <w:r w:rsidRPr="00965F2B">
              <w:rPr>
                <w:rFonts w:ascii="Gill Sans MT" w:hAnsi="Gill Sans MT"/>
              </w:rPr>
              <w:t>Effective teaching and learning styles</w:t>
            </w:r>
          </w:p>
          <w:p w14:paraId="076AF159" w14:textId="77777777" w:rsidR="00DC55ED" w:rsidRPr="00965F2B" w:rsidRDefault="00DC55ED" w:rsidP="00DC55ED">
            <w:pPr>
              <w:pStyle w:val="ListParagraph"/>
              <w:numPr>
                <w:ilvl w:val="0"/>
                <w:numId w:val="34"/>
              </w:numPr>
              <w:spacing w:line="240" w:lineRule="exact"/>
              <w:ind w:left="378"/>
              <w:rPr>
                <w:rFonts w:ascii="Gill Sans MT" w:hAnsi="Gill Sans MT"/>
              </w:rPr>
            </w:pPr>
            <w:r w:rsidRPr="00965F2B">
              <w:rPr>
                <w:rFonts w:ascii="Gill Sans MT" w:hAnsi="Gill Sans MT"/>
              </w:rPr>
              <w:t>Monitoring, assessment, recording and reporting of pupil progress</w:t>
            </w:r>
          </w:p>
          <w:p w14:paraId="2CB9A01A" w14:textId="77777777" w:rsidR="00DC55ED" w:rsidRDefault="00DC55ED" w:rsidP="00DC55ED">
            <w:pPr>
              <w:pStyle w:val="ListParagraph"/>
              <w:numPr>
                <w:ilvl w:val="0"/>
                <w:numId w:val="34"/>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4DDD3539" w14:textId="77777777" w:rsidR="00DC55ED" w:rsidRDefault="00DC55ED" w:rsidP="00DC55ED">
            <w:pPr>
              <w:pStyle w:val="ListParagraph"/>
              <w:numPr>
                <w:ilvl w:val="0"/>
                <w:numId w:val="34"/>
              </w:numPr>
              <w:ind w:left="357" w:hanging="357"/>
              <w:rPr>
                <w:rFonts w:ascii="Gill Sans MT" w:hAnsi="Gill Sans MT"/>
              </w:rPr>
            </w:pPr>
            <w:r>
              <w:rPr>
                <w:rFonts w:ascii="Gill Sans MT" w:hAnsi="Gill Sans MT"/>
              </w:rPr>
              <w:t xml:space="preserve">GCSE drama curriculum </w:t>
            </w:r>
          </w:p>
          <w:p w14:paraId="3A4FBD39" w14:textId="77777777" w:rsidR="00DC55ED" w:rsidRDefault="00DC55ED" w:rsidP="00DC55ED">
            <w:pPr>
              <w:pStyle w:val="ListParagraph"/>
              <w:numPr>
                <w:ilvl w:val="0"/>
                <w:numId w:val="34"/>
              </w:numPr>
              <w:ind w:left="357" w:hanging="357"/>
              <w:rPr>
                <w:rFonts w:ascii="Gill Sans MT" w:hAnsi="Gill Sans MT"/>
              </w:rPr>
            </w:pPr>
            <w:r>
              <w:rPr>
                <w:rFonts w:ascii="Gill Sans MT" w:hAnsi="Gill Sans MT"/>
              </w:rPr>
              <w:t>A variety of musical genres and styles</w:t>
            </w:r>
          </w:p>
          <w:p w14:paraId="201B14AB" w14:textId="77777777" w:rsidR="00DC55ED" w:rsidRPr="00E15FCB" w:rsidRDefault="00DC55ED" w:rsidP="00DC55ED">
            <w:pPr>
              <w:pStyle w:val="ListParagraph"/>
              <w:numPr>
                <w:ilvl w:val="0"/>
                <w:numId w:val="34"/>
              </w:numPr>
              <w:ind w:left="357" w:hanging="357"/>
              <w:rPr>
                <w:rFonts w:ascii="Gill Sans MT" w:hAnsi="Gill Sans MT"/>
              </w:rPr>
            </w:pPr>
            <w:r>
              <w:rPr>
                <w:rFonts w:ascii="Gill Sans MT" w:hAnsi="Gill Sans MT"/>
              </w:rPr>
              <w:t>Teaching drama at KS3 and KS4</w:t>
            </w:r>
          </w:p>
          <w:p w14:paraId="683FC4D5" w14:textId="77777777" w:rsidR="00DC55ED" w:rsidRPr="00965F2B" w:rsidRDefault="00DC55ED" w:rsidP="00DC55ED">
            <w:pPr>
              <w:pStyle w:val="ListParagraph"/>
              <w:spacing w:line="240" w:lineRule="exact"/>
              <w:ind w:left="378"/>
              <w:rPr>
                <w:rFonts w:ascii="Gill Sans MT" w:hAnsi="Gill Sans MT"/>
              </w:rPr>
            </w:pPr>
          </w:p>
        </w:tc>
        <w:tc>
          <w:tcPr>
            <w:tcW w:w="3487" w:type="dxa"/>
          </w:tcPr>
          <w:p w14:paraId="716F12D7" w14:textId="77777777" w:rsidR="00DC55ED" w:rsidRPr="00965F2B" w:rsidRDefault="00DC55ED" w:rsidP="00DC55ED">
            <w:pPr>
              <w:pStyle w:val="ListParagraph"/>
              <w:numPr>
                <w:ilvl w:val="0"/>
                <w:numId w:val="34"/>
              </w:numPr>
              <w:spacing w:line="240" w:lineRule="exact"/>
              <w:ind w:left="378"/>
              <w:rPr>
                <w:rFonts w:ascii="Gill Sans MT" w:hAnsi="Gill Sans MT"/>
              </w:rPr>
            </w:pPr>
            <w:r w:rsidRPr="00965F2B">
              <w:rPr>
                <w:rFonts w:ascii="Gill Sans MT" w:hAnsi="Gill Sans MT"/>
              </w:rPr>
              <w:t xml:space="preserve">Awareness of/running of </w:t>
            </w:r>
            <w:r>
              <w:rPr>
                <w:rFonts w:ascii="Gill Sans MT" w:hAnsi="Gill Sans MT"/>
              </w:rPr>
              <w:t>subject area</w:t>
            </w:r>
            <w:r w:rsidRPr="00965F2B">
              <w:rPr>
                <w:rFonts w:ascii="Gill Sans MT" w:hAnsi="Gill Sans MT"/>
              </w:rPr>
              <w:t xml:space="preserve"> </w:t>
            </w:r>
            <w:r>
              <w:rPr>
                <w:rFonts w:ascii="Gill Sans MT" w:hAnsi="Gill Sans MT"/>
              </w:rPr>
              <w:t>c</w:t>
            </w:r>
            <w:r w:rsidRPr="00965F2B">
              <w:rPr>
                <w:rFonts w:ascii="Gill Sans MT" w:hAnsi="Gill Sans MT"/>
              </w:rPr>
              <w:t>hallenge in previous roles</w:t>
            </w:r>
          </w:p>
        </w:tc>
      </w:tr>
      <w:tr w:rsidR="00DC55ED" w:rsidRPr="00965F2B" w14:paraId="559CB68A" w14:textId="77777777" w:rsidTr="00EB5546">
        <w:tc>
          <w:tcPr>
            <w:tcW w:w="1749" w:type="dxa"/>
          </w:tcPr>
          <w:p w14:paraId="2ECE0873" w14:textId="77777777" w:rsidR="00DC55ED" w:rsidRPr="00965F2B" w:rsidRDefault="00DC55ED" w:rsidP="00EB5546">
            <w:pPr>
              <w:spacing w:line="240" w:lineRule="exact"/>
              <w:rPr>
                <w:rFonts w:ascii="Gill Sans MT" w:hAnsi="Gill Sans MT"/>
                <w:b/>
              </w:rPr>
            </w:pPr>
            <w:r w:rsidRPr="00965F2B">
              <w:rPr>
                <w:rFonts w:ascii="Gill Sans MT" w:hAnsi="Gill Sans MT"/>
                <w:b/>
              </w:rPr>
              <w:t>Experience</w:t>
            </w:r>
          </w:p>
          <w:p w14:paraId="3126FF0B" w14:textId="77777777" w:rsidR="00DC55ED" w:rsidRPr="00965F2B" w:rsidRDefault="00DC55ED" w:rsidP="00EB5546">
            <w:pPr>
              <w:spacing w:line="240" w:lineRule="exact"/>
              <w:rPr>
                <w:rFonts w:ascii="Gill Sans MT" w:hAnsi="Gill Sans MT"/>
                <w:b/>
              </w:rPr>
            </w:pPr>
          </w:p>
          <w:p w14:paraId="4013059D" w14:textId="77777777" w:rsidR="00DC55ED" w:rsidRPr="00965F2B" w:rsidRDefault="00DC55ED" w:rsidP="00EB5546">
            <w:pPr>
              <w:spacing w:line="240" w:lineRule="exact"/>
              <w:rPr>
                <w:rFonts w:ascii="Gill Sans MT" w:hAnsi="Gill Sans MT"/>
                <w:b/>
              </w:rPr>
            </w:pPr>
          </w:p>
          <w:p w14:paraId="34CB2FDA" w14:textId="77777777" w:rsidR="00DC55ED" w:rsidRPr="00965F2B" w:rsidRDefault="00DC55ED" w:rsidP="00EB5546">
            <w:pPr>
              <w:spacing w:line="240" w:lineRule="exact"/>
              <w:rPr>
                <w:rFonts w:ascii="Gill Sans MT" w:hAnsi="Gill Sans MT"/>
                <w:b/>
              </w:rPr>
            </w:pPr>
          </w:p>
        </w:tc>
        <w:tc>
          <w:tcPr>
            <w:tcW w:w="4412" w:type="dxa"/>
          </w:tcPr>
          <w:p w14:paraId="71F79389" w14:textId="77777777" w:rsidR="00DC55ED" w:rsidRPr="00965F2B" w:rsidRDefault="00DC55ED" w:rsidP="00DC55ED">
            <w:pPr>
              <w:pStyle w:val="ListParagraph"/>
              <w:numPr>
                <w:ilvl w:val="0"/>
                <w:numId w:val="35"/>
              </w:numPr>
              <w:spacing w:line="240" w:lineRule="exact"/>
              <w:ind w:left="378"/>
              <w:rPr>
                <w:rFonts w:ascii="Gill Sans MT" w:hAnsi="Gill Sans MT"/>
              </w:rPr>
            </w:pPr>
            <w:r w:rsidRPr="00965F2B">
              <w:rPr>
                <w:rFonts w:ascii="Gill Sans MT" w:hAnsi="Gill Sans MT"/>
              </w:rPr>
              <w:t>Teaching at all key stages of secondary education</w:t>
            </w:r>
          </w:p>
          <w:p w14:paraId="41E3EAB3" w14:textId="77777777" w:rsidR="00DC55ED" w:rsidRDefault="00DC55ED" w:rsidP="00DC55ED">
            <w:pPr>
              <w:pStyle w:val="ListParagraph"/>
              <w:numPr>
                <w:ilvl w:val="0"/>
                <w:numId w:val="35"/>
              </w:numPr>
              <w:spacing w:line="240" w:lineRule="exact"/>
              <w:ind w:left="378"/>
              <w:rPr>
                <w:rFonts w:ascii="Gill Sans MT" w:hAnsi="Gill Sans MT"/>
              </w:rPr>
            </w:pPr>
            <w:r w:rsidRPr="00965F2B">
              <w:rPr>
                <w:rFonts w:ascii="Gill Sans MT" w:hAnsi="Gill Sans MT"/>
              </w:rPr>
              <w:t xml:space="preserve">Teaching at all ability ranges </w:t>
            </w:r>
          </w:p>
          <w:p w14:paraId="5FAFBFA6" w14:textId="77777777" w:rsidR="00DC55ED" w:rsidRPr="00965F2B" w:rsidRDefault="00DC55ED" w:rsidP="00DC55ED">
            <w:pPr>
              <w:pStyle w:val="ListParagraph"/>
              <w:numPr>
                <w:ilvl w:val="0"/>
                <w:numId w:val="35"/>
              </w:numPr>
              <w:spacing w:line="240" w:lineRule="exact"/>
              <w:ind w:left="378"/>
              <w:rPr>
                <w:rFonts w:ascii="Gill Sans MT" w:hAnsi="Gill Sans MT"/>
              </w:rPr>
            </w:pPr>
            <w:r w:rsidRPr="00965F2B">
              <w:rPr>
                <w:rFonts w:ascii="Gill Sans MT" w:hAnsi="Gill Sans MT"/>
              </w:rPr>
              <w:t>Experience of teaching A Level</w:t>
            </w:r>
          </w:p>
          <w:p w14:paraId="74582F59" w14:textId="77777777" w:rsidR="00DC55ED" w:rsidRPr="00965F2B" w:rsidRDefault="00DC55ED" w:rsidP="00EB5546">
            <w:pPr>
              <w:pStyle w:val="ListParagraph"/>
              <w:spacing w:line="240" w:lineRule="exact"/>
              <w:ind w:left="378"/>
              <w:rPr>
                <w:rFonts w:ascii="Gill Sans MT" w:hAnsi="Gill Sans MT"/>
              </w:rPr>
            </w:pPr>
          </w:p>
        </w:tc>
        <w:tc>
          <w:tcPr>
            <w:tcW w:w="3487" w:type="dxa"/>
          </w:tcPr>
          <w:p w14:paraId="761D66AF" w14:textId="77777777" w:rsidR="00DC55ED" w:rsidRDefault="00DC55ED" w:rsidP="00DC55ED">
            <w:pPr>
              <w:pStyle w:val="ListParagraph"/>
              <w:numPr>
                <w:ilvl w:val="0"/>
                <w:numId w:val="35"/>
              </w:numPr>
              <w:spacing w:line="240" w:lineRule="exact"/>
              <w:ind w:left="378"/>
              <w:rPr>
                <w:rFonts w:ascii="Gill Sans MT" w:hAnsi="Gill Sans MT"/>
              </w:rPr>
            </w:pPr>
            <w:r w:rsidRPr="00965F2B">
              <w:rPr>
                <w:rFonts w:ascii="Gill Sans MT" w:hAnsi="Gill Sans MT"/>
              </w:rPr>
              <w:t>Knowledge of the new A Level specification</w:t>
            </w:r>
          </w:p>
          <w:p w14:paraId="60F9436E" w14:textId="77777777" w:rsidR="00DC55ED" w:rsidRPr="00965F2B" w:rsidRDefault="00DC55ED" w:rsidP="00DC55ED">
            <w:pPr>
              <w:pStyle w:val="ListParagraph"/>
              <w:numPr>
                <w:ilvl w:val="0"/>
                <w:numId w:val="35"/>
              </w:numPr>
              <w:spacing w:line="240" w:lineRule="exact"/>
              <w:ind w:left="378"/>
              <w:rPr>
                <w:rFonts w:ascii="Gill Sans MT" w:hAnsi="Gill Sans MT"/>
              </w:rPr>
            </w:pPr>
            <w:r>
              <w:rPr>
                <w:rFonts w:ascii="Gill Sans MT" w:hAnsi="Gill Sans MT"/>
              </w:rPr>
              <w:t>Experience of being a form tutor</w:t>
            </w:r>
          </w:p>
        </w:tc>
      </w:tr>
      <w:tr w:rsidR="00DC55ED" w:rsidRPr="00965F2B" w14:paraId="19344499" w14:textId="77777777" w:rsidTr="00EB5546">
        <w:tc>
          <w:tcPr>
            <w:tcW w:w="1749" w:type="dxa"/>
          </w:tcPr>
          <w:p w14:paraId="7813B554" w14:textId="77777777" w:rsidR="00DC55ED" w:rsidRPr="00965F2B" w:rsidRDefault="00DC55ED" w:rsidP="00EB5546">
            <w:pPr>
              <w:spacing w:line="240" w:lineRule="exact"/>
              <w:rPr>
                <w:rFonts w:ascii="Gill Sans MT" w:hAnsi="Gill Sans MT"/>
                <w:b/>
              </w:rPr>
            </w:pPr>
            <w:r w:rsidRPr="00965F2B">
              <w:rPr>
                <w:rFonts w:ascii="Gill Sans MT" w:hAnsi="Gill Sans MT"/>
                <w:b/>
              </w:rPr>
              <w:t>Qualifications</w:t>
            </w:r>
          </w:p>
          <w:p w14:paraId="2720589E" w14:textId="77777777" w:rsidR="00DC55ED" w:rsidRPr="00965F2B" w:rsidRDefault="00DC55ED" w:rsidP="00EB5546">
            <w:pPr>
              <w:spacing w:line="240" w:lineRule="exact"/>
              <w:rPr>
                <w:rFonts w:ascii="Gill Sans MT" w:hAnsi="Gill Sans MT"/>
                <w:b/>
              </w:rPr>
            </w:pPr>
          </w:p>
          <w:p w14:paraId="1EF47E0A" w14:textId="77777777" w:rsidR="00DC55ED" w:rsidRPr="00965F2B" w:rsidRDefault="00DC55ED" w:rsidP="00EB5546">
            <w:pPr>
              <w:spacing w:line="240" w:lineRule="exact"/>
              <w:rPr>
                <w:rFonts w:ascii="Gill Sans MT" w:hAnsi="Gill Sans MT"/>
                <w:b/>
              </w:rPr>
            </w:pPr>
          </w:p>
        </w:tc>
        <w:tc>
          <w:tcPr>
            <w:tcW w:w="4412" w:type="dxa"/>
          </w:tcPr>
          <w:p w14:paraId="24941AE7" w14:textId="77777777" w:rsidR="00DC55ED" w:rsidRPr="00965F2B" w:rsidRDefault="00DC55ED" w:rsidP="00DC55ED">
            <w:pPr>
              <w:numPr>
                <w:ilvl w:val="0"/>
                <w:numId w:val="31"/>
              </w:numPr>
              <w:spacing w:line="240" w:lineRule="exact"/>
              <w:rPr>
                <w:rFonts w:ascii="Gill Sans MT" w:hAnsi="Gill Sans MT"/>
              </w:rPr>
            </w:pPr>
            <w:r w:rsidRPr="00965F2B">
              <w:rPr>
                <w:rFonts w:ascii="Gill Sans MT" w:hAnsi="Gill Sans MT"/>
              </w:rPr>
              <w:t>Qualified Teacher Status and Degree</w:t>
            </w:r>
          </w:p>
          <w:p w14:paraId="460D9E0D" w14:textId="77777777" w:rsidR="00DC55ED" w:rsidRPr="00E15FCB" w:rsidRDefault="00DC55ED" w:rsidP="00DC55ED">
            <w:pPr>
              <w:pStyle w:val="ListParagraph"/>
              <w:numPr>
                <w:ilvl w:val="0"/>
                <w:numId w:val="31"/>
              </w:numPr>
              <w:spacing w:line="240" w:lineRule="exact"/>
              <w:rPr>
                <w:rFonts w:ascii="Gill Sans MT" w:hAnsi="Gill Sans MT"/>
              </w:rPr>
            </w:pPr>
            <w:r>
              <w:rPr>
                <w:rFonts w:ascii="Gill Sans MT" w:hAnsi="Gill Sans MT"/>
              </w:rPr>
              <w:t>Drama</w:t>
            </w:r>
            <w:r w:rsidRPr="00F7636A">
              <w:rPr>
                <w:rFonts w:ascii="Gill Sans MT" w:hAnsi="Gill Sans MT"/>
              </w:rPr>
              <w:t xml:space="preserve"> A Level or Level 3 Equivalent</w:t>
            </w:r>
          </w:p>
          <w:p w14:paraId="60D8DE84" w14:textId="77777777" w:rsidR="00DC55ED" w:rsidRPr="00965F2B" w:rsidRDefault="00DC55ED" w:rsidP="00EB5546">
            <w:pPr>
              <w:pStyle w:val="ListParagraph"/>
              <w:spacing w:line="240" w:lineRule="exact"/>
              <w:ind w:left="360"/>
              <w:rPr>
                <w:rFonts w:ascii="Gill Sans MT" w:hAnsi="Gill Sans MT"/>
                <w:b/>
              </w:rPr>
            </w:pPr>
          </w:p>
        </w:tc>
        <w:tc>
          <w:tcPr>
            <w:tcW w:w="3487" w:type="dxa"/>
          </w:tcPr>
          <w:p w14:paraId="7ADD5C8B" w14:textId="77777777" w:rsidR="00DC55ED" w:rsidRPr="00965F2B" w:rsidRDefault="00DC55ED" w:rsidP="00EB5546">
            <w:pPr>
              <w:spacing w:line="240" w:lineRule="exact"/>
              <w:rPr>
                <w:rFonts w:ascii="Gill Sans MT" w:hAnsi="Gill Sans MT"/>
                <w:b/>
              </w:rPr>
            </w:pPr>
          </w:p>
        </w:tc>
      </w:tr>
    </w:tbl>
    <w:p w14:paraId="1F83213A" w14:textId="049E7182" w:rsidR="00DC55ED" w:rsidRDefault="00DC55ED" w:rsidP="00EC32E2">
      <w:pPr>
        <w:spacing w:line="240" w:lineRule="exact"/>
        <w:rPr>
          <w:rFonts w:ascii="Gill Sans MT" w:hAnsi="Gill Sans MT"/>
          <w:b/>
          <w:sz w:val="24"/>
          <w:szCs w:val="24"/>
          <w:u w:val="single"/>
        </w:rPr>
      </w:pPr>
    </w:p>
    <w:p w14:paraId="4A8158BC" w14:textId="77777777" w:rsidR="00C87E92" w:rsidRDefault="00C87E92" w:rsidP="00DE27CB">
      <w:pPr>
        <w:pStyle w:val="ListParagraph"/>
        <w:spacing w:after="0" w:line="240" w:lineRule="auto"/>
        <w:rPr>
          <w:rStyle w:val="Strong"/>
          <w:rFonts w:ascii="Gill Sans MT" w:hAnsi="Gill Sans MT"/>
        </w:rPr>
      </w:pPr>
    </w:p>
    <w:p w14:paraId="5F35FC56" w14:textId="0E536F10" w:rsidR="00C87E92" w:rsidRPr="00842542" w:rsidRDefault="00842542" w:rsidP="00DE27CB">
      <w:pPr>
        <w:spacing w:after="0" w:line="240" w:lineRule="auto"/>
        <w:rPr>
          <w:rStyle w:val="Strong"/>
          <w:rFonts w:ascii="Gill Sans MT" w:hAnsi="Gill Sans MT"/>
          <w:b w:val="0"/>
        </w:rPr>
      </w:pPr>
      <w:r>
        <w:rPr>
          <w:rStyle w:val="Strong"/>
          <w:rFonts w:ascii="Gill Sans MT" w:hAnsi="Gill Sans MT"/>
          <w:b w:val="0"/>
        </w:rPr>
        <w:t>Signed…………………………………………………</w:t>
      </w:r>
      <w:r w:rsidR="00DE27CB">
        <w:rPr>
          <w:rStyle w:val="Strong"/>
          <w:rFonts w:ascii="Gill Sans MT" w:hAnsi="Gill Sans MT"/>
          <w:b w:val="0"/>
        </w:rPr>
        <w:tab/>
      </w:r>
      <w:r>
        <w:rPr>
          <w:rStyle w:val="Strong"/>
          <w:rFonts w:ascii="Gill Sans MT" w:hAnsi="Gill Sans MT"/>
          <w:b w:val="0"/>
        </w:rPr>
        <w:t>Date…………………………………</w:t>
      </w:r>
    </w:p>
    <w:p w14:paraId="1374AD6B" w14:textId="1E7CC441" w:rsidR="00C87E92" w:rsidRPr="0017679B" w:rsidRDefault="00DE27CB" w:rsidP="0017679B">
      <w:pPr>
        <w:pStyle w:val="ListParagraph"/>
        <w:spacing w:after="0" w:line="240" w:lineRule="auto"/>
        <w:ind w:left="0"/>
        <w:rPr>
          <w:rStyle w:val="Strong"/>
          <w:rFonts w:ascii="Gill Sans MT" w:hAnsi="Gill Sans MT"/>
          <w:b w:val="0"/>
        </w:rPr>
      </w:pPr>
      <w:r w:rsidRPr="00DE27CB">
        <w:rPr>
          <w:rStyle w:val="Strong"/>
          <w:rFonts w:ascii="Gill Sans MT" w:hAnsi="Gill Sans MT"/>
          <w:b w:val="0"/>
        </w:rPr>
        <w:t>Employee</w:t>
      </w:r>
    </w:p>
    <w:p w14:paraId="6A47B83F" w14:textId="6FD58196" w:rsidR="00C00B46" w:rsidRPr="00461860" w:rsidRDefault="00C00B46" w:rsidP="0017679B">
      <w:pPr>
        <w:rPr>
          <w:rFonts w:ascii="Gill Sans MT" w:hAnsi="Gill Sans MT"/>
          <w:b/>
        </w:rPr>
      </w:pPr>
    </w:p>
    <w:sectPr w:rsidR="00C00B46" w:rsidRPr="00461860"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4B23" w14:textId="77777777" w:rsidR="00112FC9" w:rsidRDefault="00112FC9" w:rsidP="003F6B61">
      <w:pPr>
        <w:spacing w:after="0" w:line="240" w:lineRule="auto"/>
      </w:pPr>
      <w:r>
        <w:separator/>
      </w:r>
    </w:p>
  </w:endnote>
  <w:endnote w:type="continuationSeparator" w:id="0">
    <w:p w14:paraId="6ED81EE0" w14:textId="77777777" w:rsidR="00112FC9" w:rsidRDefault="00112FC9"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F37" w14:textId="77777777" w:rsidR="00E20EA8" w:rsidRDefault="00E20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9E0C" w14:textId="77777777" w:rsidR="00EA2B3E" w:rsidRPr="00BE46D0" w:rsidRDefault="00EA2B3E"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846E"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3746" w14:textId="77777777" w:rsidR="00112FC9" w:rsidRDefault="00112FC9" w:rsidP="003F6B61">
      <w:pPr>
        <w:spacing w:after="0" w:line="240" w:lineRule="auto"/>
      </w:pPr>
      <w:r>
        <w:separator/>
      </w:r>
    </w:p>
  </w:footnote>
  <w:footnote w:type="continuationSeparator" w:id="0">
    <w:p w14:paraId="67F980C3" w14:textId="77777777" w:rsidR="00112FC9" w:rsidRDefault="00112FC9"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D0BF" w14:textId="77777777" w:rsidR="00E20EA8" w:rsidRDefault="00E20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B11" w14:textId="77777777" w:rsidR="00EA2B3E" w:rsidRDefault="00EA2B3E" w:rsidP="003F6B61">
    <w:pPr>
      <w:pStyle w:val="Header"/>
      <w:jc w:val="center"/>
    </w:pPr>
  </w:p>
  <w:p w14:paraId="4A0926B3" w14:textId="77777777" w:rsidR="00EA2B3E" w:rsidRDefault="00EA2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59F5" w14:textId="13219AAD" w:rsidR="00EA2B3E" w:rsidRDefault="00EA2B3E" w:rsidP="003F6B61">
    <w:pPr>
      <w:pStyle w:val="Header"/>
      <w:jc w:val="center"/>
    </w:pPr>
    <w:r>
      <w:rPr>
        <w:noProof/>
        <w:lang w:eastAsia="en-GB"/>
      </w:rPr>
      <w:drawing>
        <wp:inline distT="0" distB="0" distL="0" distR="0" wp14:anchorId="682F8041" wp14:editId="01582C10">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4"/>
  </w:num>
  <w:num w:numId="10">
    <w:abstractNumId w:val="5"/>
  </w:num>
  <w:num w:numId="11">
    <w:abstractNumId w:val="6"/>
  </w:num>
  <w:num w:numId="12">
    <w:abstractNumId w:val="28"/>
  </w:num>
  <w:num w:numId="13">
    <w:abstractNumId w:val="17"/>
  </w:num>
  <w:num w:numId="14">
    <w:abstractNumId w:val="19"/>
  </w:num>
  <w:num w:numId="15">
    <w:abstractNumId w:val="31"/>
  </w:num>
  <w:num w:numId="16">
    <w:abstractNumId w:val="12"/>
  </w:num>
  <w:num w:numId="17">
    <w:abstractNumId w:val="15"/>
  </w:num>
  <w:num w:numId="18">
    <w:abstractNumId w:val="10"/>
  </w:num>
  <w:num w:numId="19">
    <w:abstractNumId w:val="27"/>
  </w:num>
  <w:num w:numId="20">
    <w:abstractNumId w:val="22"/>
  </w:num>
  <w:num w:numId="21">
    <w:abstractNumId w:val="13"/>
  </w:num>
  <w:num w:numId="22">
    <w:abstractNumId w:val="32"/>
  </w:num>
  <w:num w:numId="23">
    <w:abstractNumId w:val="36"/>
  </w:num>
  <w:num w:numId="24">
    <w:abstractNumId w:val="26"/>
  </w:num>
  <w:num w:numId="25">
    <w:abstractNumId w:val="23"/>
  </w:num>
  <w:num w:numId="26">
    <w:abstractNumId w:val="24"/>
  </w:num>
  <w:num w:numId="27">
    <w:abstractNumId w:val="4"/>
  </w:num>
  <w:num w:numId="28">
    <w:abstractNumId w:val="18"/>
  </w:num>
  <w:num w:numId="29">
    <w:abstractNumId w:val="9"/>
  </w:num>
  <w:num w:numId="30">
    <w:abstractNumId w:val="21"/>
  </w:num>
  <w:num w:numId="31">
    <w:abstractNumId w:val="11"/>
  </w:num>
  <w:num w:numId="32">
    <w:abstractNumId w:val="16"/>
  </w:num>
  <w:num w:numId="33">
    <w:abstractNumId w:val="34"/>
  </w:num>
  <w:num w:numId="34">
    <w:abstractNumId w:val="29"/>
  </w:num>
  <w:num w:numId="35">
    <w:abstractNumId w:val="7"/>
  </w:num>
  <w:num w:numId="36">
    <w:abstractNumId w:val="35"/>
  </w:num>
  <w:num w:numId="37">
    <w:abstractNumId w:val="2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C181F"/>
    <w:rsid w:val="000E5596"/>
    <w:rsid w:val="000F05C6"/>
    <w:rsid w:val="00112FC9"/>
    <w:rsid w:val="001403A9"/>
    <w:rsid w:val="001433BC"/>
    <w:rsid w:val="00146E33"/>
    <w:rsid w:val="0014702E"/>
    <w:rsid w:val="0017679B"/>
    <w:rsid w:val="001842B4"/>
    <w:rsid w:val="001F2C04"/>
    <w:rsid w:val="00212942"/>
    <w:rsid w:val="002D3BAE"/>
    <w:rsid w:val="003F6B61"/>
    <w:rsid w:val="004063AB"/>
    <w:rsid w:val="00423705"/>
    <w:rsid w:val="004C3A67"/>
    <w:rsid w:val="004F2DB6"/>
    <w:rsid w:val="00581D2E"/>
    <w:rsid w:val="00604CD5"/>
    <w:rsid w:val="00657E88"/>
    <w:rsid w:val="00662E7B"/>
    <w:rsid w:val="006B516F"/>
    <w:rsid w:val="006D2F25"/>
    <w:rsid w:val="00700757"/>
    <w:rsid w:val="007201BF"/>
    <w:rsid w:val="0073354A"/>
    <w:rsid w:val="007C670C"/>
    <w:rsid w:val="007E6768"/>
    <w:rsid w:val="007F2286"/>
    <w:rsid w:val="00803FCA"/>
    <w:rsid w:val="00842542"/>
    <w:rsid w:val="008954BE"/>
    <w:rsid w:val="008A1FC4"/>
    <w:rsid w:val="008A2691"/>
    <w:rsid w:val="008B1196"/>
    <w:rsid w:val="008D3815"/>
    <w:rsid w:val="00932321"/>
    <w:rsid w:val="00962BF1"/>
    <w:rsid w:val="00A12D31"/>
    <w:rsid w:val="00A308B4"/>
    <w:rsid w:val="00A55F17"/>
    <w:rsid w:val="00A96DC9"/>
    <w:rsid w:val="00AA7785"/>
    <w:rsid w:val="00B6721D"/>
    <w:rsid w:val="00B71278"/>
    <w:rsid w:val="00BE46D0"/>
    <w:rsid w:val="00BE74C6"/>
    <w:rsid w:val="00C00B46"/>
    <w:rsid w:val="00C252EA"/>
    <w:rsid w:val="00C32C6B"/>
    <w:rsid w:val="00C33546"/>
    <w:rsid w:val="00C87E92"/>
    <w:rsid w:val="00CA282B"/>
    <w:rsid w:val="00CB7B5F"/>
    <w:rsid w:val="00D51C79"/>
    <w:rsid w:val="00D9017E"/>
    <w:rsid w:val="00DC55ED"/>
    <w:rsid w:val="00DE27CB"/>
    <w:rsid w:val="00DE7E62"/>
    <w:rsid w:val="00E15FCB"/>
    <w:rsid w:val="00E20EA8"/>
    <w:rsid w:val="00EA2B3E"/>
    <w:rsid w:val="00EC32E2"/>
    <w:rsid w:val="00EE6EF0"/>
    <w:rsid w:val="00F37A28"/>
    <w:rsid w:val="00F41C01"/>
    <w:rsid w:val="00F84751"/>
    <w:rsid w:val="00FA0B89"/>
    <w:rsid w:val="00FC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F5AE3"/>
  <w15:docId w15:val="{164F621B-078C-4AE6-AD95-5459C0C2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36BB-C1B9-421C-81FA-662EC338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2016-10-19T09:22:00Z</cp:lastPrinted>
  <dcterms:created xsi:type="dcterms:W3CDTF">2023-03-23T10:34:00Z</dcterms:created>
  <dcterms:modified xsi:type="dcterms:W3CDTF">2023-03-23T10:34:00Z</dcterms:modified>
</cp:coreProperties>
</file>