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18" w:rsidRDefault="00A66B18" w:rsidP="00A6783B"/>
    <w:p w:rsidR="000831E0" w:rsidRDefault="000831E0" w:rsidP="00A6783B"/>
    <w:p w:rsidR="000831E0" w:rsidRDefault="000831E0" w:rsidP="00A6783B"/>
    <w:p w:rsidR="000831E0" w:rsidRDefault="000831E0" w:rsidP="00A6783B"/>
    <w:p w:rsidR="000831E0" w:rsidRDefault="000831E0" w:rsidP="00A6783B"/>
    <w:p w:rsidR="000831E0" w:rsidRDefault="000831E0" w:rsidP="00A6783B">
      <w:r w:rsidRPr="009E0A1B">
        <w:rPr>
          <w:rFonts w:eastAsiaTheme="minorEastAsia" w:cstheme="minorHAnsi"/>
          <w:noProof/>
          <w:color w:val="A6A6A6"/>
          <w:szCs w:val="22"/>
          <w:lang w:val="en-GB" w:eastAsia="en-GB"/>
        </w:rPr>
        <w:drawing>
          <wp:anchor distT="0" distB="0" distL="114300" distR="114300" simplePos="0" relativeHeight="251658240" behindDoc="0" locked="0" layoutInCell="1" allowOverlap="1" wp14:anchorId="4048B62C" wp14:editId="40817F90">
            <wp:simplePos x="0" y="0"/>
            <wp:positionH relativeFrom="margin">
              <wp:align>right</wp:align>
            </wp:positionH>
            <wp:positionV relativeFrom="paragraph">
              <wp:posOffset>201295</wp:posOffset>
            </wp:positionV>
            <wp:extent cx="1754063" cy="542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063" cy="542925"/>
                    </a:xfrm>
                    <a:prstGeom prst="rect">
                      <a:avLst/>
                    </a:prstGeom>
                    <a:noFill/>
                    <a:ln>
                      <a:noFill/>
                    </a:ln>
                  </pic:spPr>
                </pic:pic>
              </a:graphicData>
            </a:graphic>
          </wp:anchor>
        </w:drawing>
      </w:r>
    </w:p>
    <w:p w:rsidR="000831E0" w:rsidRDefault="000831E0" w:rsidP="00A6783B"/>
    <w:p w:rsidR="000831E0" w:rsidRDefault="000831E0" w:rsidP="000831E0">
      <w:pPr>
        <w:ind w:left="0"/>
      </w:pPr>
    </w:p>
    <w:p w:rsidR="000B1151" w:rsidRDefault="000B1151" w:rsidP="000831E0">
      <w:pPr>
        <w:ind w:left="0"/>
      </w:pPr>
    </w:p>
    <w:p w:rsidR="000831E0" w:rsidRPr="000831E0" w:rsidRDefault="00481D9C" w:rsidP="000831E0">
      <w:pPr>
        <w:keepNext/>
        <w:keepLines/>
        <w:spacing w:before="240" w:after="0" w:line="276" w:lineRule="auto"/>
        <w:ind w:left="0" w:right="0"/>
        <w:jc w:val="center"/>
        <w:outlineLvl w:val="0"/>
        <w:rPr>
          <w:rFonts w:ascii="Calibri Light" w:eastAsia="Times New Roman" w:hAnsi="Calibri Light" w:cs="Times New Roman"/>
          <w:color w:val="2E74B5"/>
          <w:kern w:val="0"/>
          <w:sz w:val="72"/>
          <w:szCs w:val="72"/>
          <w:lang w:val="en-GB" w:eastAsia="en-GB"/>
        </w:rPr>
      </w:pPr>
      <w:r>
        <w:rPr>
          <w:rFonts w:ascii="Calibri Light" w:eastAsia="Times New Roman" w:hAnsi="Calibri Light" w:cs="Times New Roman"/>
          <w:color w:val="2E74B5"/>
          <w:kern w:val="0"/>
          <w:sz w:val="72"/>
          <w:szCs w:val="72"/>
          <w:lang w:val="en-GB" w:eastAsia="en-GB"/>
        </w:rPr>
        <w:t>Information</w:t>
      </w:r>
      <w:r w:rsidR="000831E0" w:rsidRPr="000831E0">
        <w:rPr>
          <w:rFonts w:ascii="Calibri Light" w:eastAsia="Times New Roman" w:hAnsi="Calibri Light" w:cs="Times New Roman"/>
          <w:color w:val="2E74B5"/>
          <w:kern w:val="0"/>
          <w:sz w:val="72"/>
          <w:szCs w:val="72"/>
          <w:lang w:val="en-GB" w:eastAsia="en-GB"/>
        </w:rPr>
        <w:t xml:space="preserve"> Pack</w:t>
      </w:r>
    </w:p>
    <w:p w:rsidR="000831E0" w:rsidRDefault="000440CE" w:rsidP="0023190D">
      <w:pPr>
        <w:keepNext/>
        <w:keepLines/>
        <w:spacing w:before="240" w:after="0" w:line="276" w:lineRule="auto"/>
        <w:ind w:left="0" w:right="0"/>
        <w:jc w:val="center"/>
        <w:outlineLvl w:val="0"/>
        <w:rPr>
          <w:rFonts w:ascii="Calibri Light" w:eastAsia="Calibri" w:hAnsi="Calibri Light" w:cs="Times New Roman"/>
          <w:color w:val="2E74B5"/>
          <w:kern w:val="0"/>
          <w:sz w:val="52"/>
          <w:szCs w:val="52"/>
          <w:lang w:val="en-GB" w:eastAsia="en-US"/>
        </w:rPr>
      </w:pPr>
      <w:r>
        <w:rPr>
          <w:rFonts w:ascii="Calibri Light" w:eastAsia="Calibri" w:hAnsi="Calibri Light" w:cs="Times New Roman"/>
          <w:color w:val="2E74B5"/>
          <w:kern w:val="0"/>
          <w:sz w:val="52"/>
          <w:szCs w:val="52"/>
          <w:lang w:val="en-GB" w:eastAsia="en-US"/>
        </w:rPr>
        <w:t xml:space="preserve">Early Years </w:t>
      </w:r>
      <w:r w:rsidR="00EC68BA">
        <w:rPr>
          <w:rFonts w:ascii="Calibri Light" w:eastAsia="Calibri" w:hAnsi="Calibri Light" w:cs="Times New Roman"/>
          <w:color w:val="2E74B5"/>
          <w:kern w:val="0"/>
          <w:sz w:val="52"/>
          <w:szCs w:val="52"/>
          <w:lang w:val="en-GB" w:eastAsia="en-US"/>
        </w:rPr>
        <w:t>and Writing Lead</w:t>
      </w:r>
      <w:r>
        <w:rPr>
          <w:rFonts w:ascii="Calibri Light" w:eastAsia="Calibri" w:hAnsi="Calibri Light" w:cs="Times New Roman"/>
          <w:color w:val="2E74B5"/>
          <w:kern w:val="0"/>
          <w:sz w:val="52"/>
          <w:szCs w:val="52"/>
          <w:lang w:val="en-GB" w:eastAsia="en-US"/>
        </w:rPr>
        <w:t xml:space="preserve"> </w:t>
      </w:r>
    </w:p>
    <w:p w:rsidR="000831E0" w:rsidRPr="000831E0" w:rsidRDefault="000831E0" w:rsidP="000831E0">
      <w:pPr>
        <w:tabs>
          <w:tab w:val="left" w:pos="9781"/>
        </w:tabs>
        <w:spacing w:before="0" w:after="0" w:line="276" w:lineRule="auto"/>
        <w:ind w:left="142" w:right="0"/>
        <w:jc w:val="center"/>
        <w:rPr>
          <w:rFonts w:ascii="Calibri" w:eastAsia="Calibri" w:hAnsi="Calibri" w:cs="Calibri"/>
          <w:b/>
          <w:color w:val="auto"/>
          <w:kern w:val="0"/>
          <w:sz w:val="40"/>
          <w:szCs w:val="40"/>
          <w:lang w:val="en-GB" w:eastAsia="en-US"/>
        </w:rPr>
      </w:pPr>
    </w:p>
    <w:p w:rsidR="000831E0" w:rsidRPr="000831E0" w:rsidRDefault="00684488" w:rsidP="000831E0">
      <w:pPr>
        <w:keepNext/>
        <w:keepLines/>
        <w:spacing w:after="0" w:line="276" w:lineRule="auto"/>
        <w:ind w:left="0" w:right="0"/>
        <w:jc w:val="center"/>
        <w:outlineLvl w:val="1"/>
        <w:rPr>
          <w:rFonts w:ascii="Calibri Light" w:eastAsia="Calibri" w:hAnsi="Calibri Light" w:cs="Times New Roman"/>
          <w:color w:val="2E74B5"/>
          <w:kern w:val="0"/>
          <w:sz w:val="36"/>
          <w:szCs w:val="36"/>
          <w:lang w:val="en-GB" w:eastAsia="en-US"/>
        </w:rPr>
      </w:pPr>
      <w:r w:rsidRPr="000831E0">
        <w:rPr>
          <w:rFonts w:ascii="Calibri Light" w:eastAsia="Calibri" w:hAnsi="Calibri Light" w:cs="Times New Roman"/>
          <w:color w:val="2E74B5"/>
          <w:kern w:val="0"/>
          <w:sz w:val="36"/>
          <w:szCs w:val="36"/>
          <w:lang w:val="en-GB" w:eastAsia="en-US"/>
        </w:rPr>
        <w:t>Required</w:t>
      </w:r>
      <w:r w:rsidR="000831E0" w:rsidRPr="000831E0">
        <w:rPr>
          <w:rFonts w:ascii="Calibri Light" w:eastAsia="Calibri" w:hAnsi="Calibri Light" w:cs="Times New Roman"/>
          <w:color w:val="2E74B5"/>
          <w:kern w:val="0"/>
          <w:sz w:val="36"/>
          <w:szCs w:val="36"/>
          <w:lang w:val="en-GB" w:eastAsia="en-US"/>
        </w:rPr>
        <w:t xml:space="preserve"> for:</w:t>
      </w:r>
    </w:p>
    <w:p w:rsidR="000831E0" w:rsidRPr="000831E0" w:rsidRDefault="00684488" w:rsidP="000831E0">
      <w:pPr>
        <w:keepNext/>
        <w:keepLines/>
        <w:spacing w:after="0" w:line="276" w:lineRule="auto"/>
        <w:ind w:left="0" w:right="0"/>
        <w:jc w:val="center"/>
        <w:outlineLvl w:val="1"/>
        <w:rPr>
          <w:rFonts w:ascii="Calibri Light" w:eastAsia="Calibri" w:hAnsi="Calibri Light" w:cs="Times New Roman"/>
          <w:color w:val="2E74B5"/>
          <w:kern w:val="0"/>
          <w:sz w:val="36"/>
          <w:szCs w:val="36"/>
          <w:lang w:val="en-GB" w:eastAsia="en-US"/>
        </w:rPr>
      </w:pPr>
      <w:r>
        <w:rPr>
          <w:rFonts w:ascii="Calibri Light" w:eastAsia="Calibri" w:hAnsi="Calibri Light" w:cs="Times New Roman"/>
          <w:color w:val="2E74B5"/>
          <w:kern w:val="0"/>
          <w:sz w:val="36"/>
          <w:szCs w:val="36"/>
          <w:lang w:val="en-GB" w:eastAsia="en-US"/>
        </w:rPr>
        <w:t>1</w:t>
      </w:r>
      <w:r w:rsidRPr="00684488">
        <w:rPr>
          <w:rFonts w:ascii="Calibri Light" w:eastAsia="Calibri" w:hAnsi="Calibri Light" w:cs="Times New Roman"/>
          <w:color w:val="2E74B5"/>
          <w:kern w:val="0"/>
          <w:sz w:val="36"/>
          <w:szCs w:val="36"/>
          <w:vertAlign w:val="superscript"/>
          <w:lang w:val="en-GB" w:eastAsia="en-US"/>
        </w:rPr>
        <w:t>st</w:t>
      </w:r>
      <w:r w:rsidR="000440CE">
        <w:rPr>
          <w:rFonts w:ascii="Calibri Light" w:eastAsia="Calibri" w:hAnsi="Calibri Light" w:cs="Times New Roman"/>
          <w:color w:val="2E74B5"/>
          <w:kern w:val="0"/>
          <w:sz w:val="36"/>
          <w:szCs w:val="36"/>
          <w:lang w:val="en-GB" w:eastAsia="en-US"/>
        </w:rPr>
        <w:t xml:space="preserve"> September 2024</w:t>
      </w:r>
    </w:p>
    <w:p w:rsidR="000831E0" w:rsidRPr="000831E0" w:rsidRDefault="000831E0" w:rsidP="000831E0">
      <w:pPr>
        <w:tabs>
          <w:tab w:val="left" w:pos="9781"/>
        </w:tabs>
        <w:spacing w:before="0" w:after="0" w:line="276" w:lineRule="auto"/>
        <w:ind w:left="142" w:right="0"/>
        <w:jc w:val="center"/>
        <w:rPr>
          <w:rFonts w:ascii="Calibri" w:eastAsia="Calibri" w:hAnsi="Calibri" w:cs="Calibri"/>
          <w:b/>
          <w:color w:val="auto"/>
          <w:kern w:val="0"/>
          <w:sz w:val="36"/>
          <w:szCs w:val="36"/>
          <w:lang w:val="en-GB" w:eastAsia="en-US"/>
        </w:rPr>
      </w:pPr>
    </w:p>
    <w:p w:rsidR="00CC72EF" w:rsidRDefault="000831E0" w:rsidP="00925E16">
      <w:pPr>
        <w:keepNext/>
        <w:keepLines/>
        <w:spacing w:after="0" w:line="276" w:lineRule="auto"/>
        <w:ind w:left="0" w:right="0"/>
        <w:jc w:val="center"/>
        <w:outlineLvl w:val="1"/>
        <w:rPr>
          <w:rFonts w:ascii="Calibri Light" w:eastAsia="Times New Roman" w:hAnsi="Calibri Light" w:cs="Times New Roman"/>
          <w:color w:val="2E74B5"/>
          <w:kern w:val="0"/>
          <w:sz w:val="36"/>
          <w:szCs w:val="36"/>
          <w:lang w:val="en-GB" w:eastAsia="en-US"/>
        </w:rPr>
      </w:pPr>
      <w:r w:rsidRPr="000831E0">
        <w:rPr>
          <w:rFonts w:ascii="Calibri Light" w:eastAsia="Times New Roman" w:hAnsi="Calibri Light" w:cs="Times New Roman"/>
          <w:color w:val="2E74B5"/>
          <w:kern w:val="0"/>
          <w:sz w:val="36"/>
          <w:szCs w:val="36"/>
          <w:lang w:val="en-GB" w:eastAsia="en-US"/>
        </w:rPr>
        <w:t xml:space="preserve">Closing date for applications: </w:t>
      </w:r>
      <w:r w:rsidR="00F6202D">
        <w:rPr>
          <w:rFonts w:ascii="Calibri Light" w:eastAsia="Times New Roman" w:hAnsi="Calibri Light" w:cs="Times New Roman"/>
          <w:color w:val="2E74B5"/>
          <w:kern w:val="0"/>
          <w:sz w:val="36"/>
          <w:szCs w:val="36"/>
          <w:lang w:val="en-GB" w:eastAsia="en-US"/>
        </w:rPr>
        <w:t>Tuesday 16</w:t>
      </w:r>
      <w:r w:rsidR="00F6202D" w:rsidRPr="009250F4">
        <w:rPr>
          <w:rFonts w:ascii="Calibri Light" w:eastAsia="Times New Roman" w:hAnsi="Calibri Light" w:cs="Times New Roman"/>
          <w:color w:val="2E74B5"/>
          <w:kern w:val="0"/>
          <w:sz w:val="36"/>
          <w:szCs w:val="36"/>
          <w:vertAlign w:val="superscript"/>
          <w:lang w:val="en-GB" w:eastAsia="en-US"/>
        </w:rPr>
        <w:t>th</w:t>
      </w:r>
      <w:r w:rsidR="00F6202D">
        <w:rPr>
          <w:rFonts w:ascii="Calibri Light" w:eastAsia="Times New Roman" w:hAnsi="Calibri Light" w:cs="Times New Roman"/>
          <w:color w:val="2E74B5"/>
          <w:kern w:val="0"/>
          <w:sz w:val="36"/>
          <w:szCs w:val="36"/>
          <w:lang w:val="en-GB" w:eastAsia="en-US"/>
        </w:rPr>
        <w:t xml:space="preserve"> </w:t>
      </w:r>
      <w:r w:rsidR="00D45550">
        <w:rPr>
          <w:rFonts w:ascii="Calibri Light" w:eastAsia="Times New Roman" w:hAnsi="Calibri Light" w:cs="Times New Roman"/>
          <w:color w:val="2E74B5"/>
          <w:kern w:val="0"/>
          <w:sz w:val="36"/>
          <w:szCs w:val="36"/>
          <w:lang w:val="en-GB" w:eastAsia="en-US"/>
        </w:rPr>
        <w:t>April</w:t>
      </w:r>
      <w:bookmarkStart w:id="0" w:name="_GoBack"/>
      <w:bookmarkEnd w:id="0"/>
      <w:r w:rsidR="00F6202D">
        <w:rPr>
          <w:rFonts w:ascii="Calibri Light" w:eastAsia="Times New Roman" w:hAnsi="Calibri Light" w:cs="Times New Roman"/>
          <w:color w:val="2E74B5"/>
          <w:kern w:val="0"/>
          <w:sz w:val="36"/>
          <w:szCs w:val="36"/>
          <w:lang w:val="en-GB" w:eastAsia="en-US"/>
        </w:rPr>
        <w:t xml:space="preserve"> 2024</w:t>
      </w:r>
    </w:p>
    <w:p w:rsidR="00925E16" w:rsidRPr="000831E0" w:rsidRDefault="00925E16" w:rsidP="00925E16">
      <w:pPr>
        <w:keepNext/>
        <w:keepLines/>
        <w:spacing w:after="0" w:line="276" w:lineRule="auto"/>
        <w:ind w:left="0" w:right="0"/>
        <w:jc w:val="center"/>
        <w:outlineLvl w:val="1"/>
        <w:rPr>
          <w:rFonts w:ascii="Calibri Light" w:eastAsia="Times New Roman" w:hAnsi="Calibri Light" w:cs="Times New Roman"/>
          <w:color w:val="2E74B5"/>
          <w:kern w:val="0"/>
          <w:sz w:val="36"/>
          <w:szCs w:val="36"/>
          <w:lang w:val="en-GB" w:eastAsia="en-US"/>
        </w:rPr>
      </w:pPr>
      <w:r>
        <w:rPr>
          <w:rFonts w:ascii="Calibri Light" w:eastAsia="Times New Roman" w:hAnsi="Calibri Light" w:cs="Times New Roman"/>
          <w:color w:val="2E74B5"/>
          <w:kern w:val="0"/>
          <w:sz w:val="36"/>
          <w:szCs w:val="36"/>
          <w:lang w:val="en-GB" w:eastAsia="en-US"/>
        </w:rPr>
        <w:t xml:space="preserve">Interviews: </w:t>
      </w:r>
      <w:r w:rsidR="00F6202D">
        <w:rPr>
          <w:rFonts w:ascii="Calibri Light" w:eastAsia="Times New Roman" w:hAnsi="Calibri Light" w:cs="Times New Roman"/>
          <w:color w:val="2E74B5"/>
          <w:kern w:val="0"/>
          <w:sz w:val="36"/>
          <w:szCs w:val="36"/>
          <w:lang w:val="en-GB" w:eastAsia="en-US"/>
        </w:rPr>
        <w:t>Week Commencing 22</w:t>
      </w:r>
      <w:r w:rsidR="00F6202D" w:rsidRPr="009250F4">
        <w:rPr>
          <w:rFonts w:ascii="Calibri Light" w:eastAsia="Times New Roman" w:hAnsi="Calibri Light" w:cs="Times New Roman"/>
          <w:color w:val="2E74B5"/>
          <w:kern w:val="0"/>
          <w:sz w:val="36"/>
          <w:szCs w:val="36"/>
          <w:vertAlign w:val="superscript"/>
          <w:lang w:val="en-GB" w:eastAsia="en-US"/>
        </w:rPr>
        <w:t>nd</w:t>
      </w:r>
      <w:r w:rsidR="00F6202D">
        <w:rPr>
          <w:rFonts w:ascii="Calibri Light" w:eastAsia="Times New Roman" w:hAnsi="Calibri Light" w:cs="Times New Roman"/>
          <w:color w:val="2E74B5"/>
          <w:kern w:val="0"/>
          <w:sz w:val="36"/>
          <w:szCs w:val="36"/>
          <w:lang w:val="en-GB" w:eastAsia="en-US"/>
        </w:rPr>
        <w:t xml:space="preserve"> April 2024</w:t>
      </w:r>
    </w:p>
    <w:p w:rsidR="000831E0" w:rsidRDefault="000831E0" w:rsidP="000831E0">
      <w:pPr>
        <w:pStyle w:val="Heading1"/>
      </w:pPr>
    </w:p>
    <w:p w:rsidR="000831E0" w:rsidRPr="000831E0" w:rsidRDefault="000831E0" w:rsidP="000831E0"/>
    <w:p w:rsidR="000831E0" w:rsidRDefault="000831E0">
      <w:pPr>
        <w:spacing w:before="0" w:after="0"/>
        <w:ind w:left="0" w:right="0"/>
      </w:pPr>
      <w:r>
        <w:br w:type="page"/>
      </w:r>
    </w:p>
    <w:p w:rsidR="000831E0" w:rsidRDefault="000831E0" w:rsidP="00A6783B"/>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F6202D" w:rsidRPr="009250F4" w:rsidRDefault="00F6202D" w:rsidP="00F6202D">
      <w:pPr>
        <w:tabs>
          <w:tab w:val="left" w:pos="9781"/>
        </w:tabs>
        <w:spacing w:before="0" w:after="0"/>
        <w:ind w:left="0" w:right="0"/>
        <w:jc w:val="both"/>
        <w:rPr>
          <w:rFonts w:ascii="Calibri" w:eastAsia="Times New Roman" w:hAnsi="Calibri" w:cs="Calibri"/>
          <w:b/>
          <w:color w:val="002060"/>
          <w:kern w:val="0"/>
          <w:sz w:val="22"/>
          <w:szCs w:val="24"/>
          <w:lang w:val="en-GB" w:eastAsia="en-GB"/>
        </w:rPr>
      </w:pPr>
      <w:r w:rsidRPr="009250F4">
        <w:rPr>
          <w:rFonts w:ascii="Calibri" w:eastAsia="Calibri" w:hAnsi="Calibri" w:cs="Calibri"/>
          <w:b/>
          <w:color w:val="002060"/>
          <w:kern w:val="0"/>
          <w:szCs w:val="24"/>
          <w:lang w:val="en-GB" w:eastAsia="en-US"/>
        </w:rPr>
        <w:t>Dear Prospective Applicant</w:t>
      </w:r>
    </w:p>
    <w:p w:rsidR="00F6202D" w:rsidRPr="00E11C17" w:rsidRDefault="00F6202D" w:rsidP="00F6202D">
      <w:pPr>
        <w:tabs>
          <w:tab w:val="left" w:pos="9781"/>
        </w:tabs>
        <w:spacing w:before="0" w:after="0"/>
        <w:ind w:left="0" w:right="910"/>
        <w:jc w:val="both"/>
        <w:rPr>
          <w:rFonts w:ascii="Calibri" w:eastAsia="Times New Roman" w:hAnsi="Calibri" w:cs="Calibri"/>
          <w:b/>
          <w:color w:val="auto"/>
          <w:kern w:val="0"/>
          <w:sz w:val="16"/>
          <w:szCs w:val="16"/>
          <w:u w:val="single"/>
          <w:lang w:val="en-GB" w:eastAsia="en-GB"/>
        </w:rPr>
      </w:pPr>
    </w:p>
    <w:p w:rsidR="00F6202D" w:rsidRPr="003E278B" w:rsidRDefault="00F6202D" w:rsidP="00F6202D">
      <w:pPr>
        <w:tabs>
          <w:tab w:val="left" w:pos="9781"/>
        </w:tabs>
        <w:spacing w:before="0" w:after="0"/>
        <w:ind w:left="0" w:right="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Thank you for your interest in applying for this post. This is an exciting opportunity to make a significant difference to the lives of our pupils at Old Sarum Primary School. </w:t>
      </w:r>
    </w:p>
    <w:p w:rsidR="00F6202D" w:rsidRPr="003E278B" w:rsidRDefault="00F6202D" w:rsidP="00F6202D">
      <w:pPr>
        <w:tabs>
          <w:tab w:val="left" w:pos="9781"/>
        </w:tabs>
        <w:spacing w:before="0" w:after="0"/>
        <w:ind w:left="0" w:right="425"/>
        <w:jc w:val="both"/>
        <w:rPr>
          <w:rFonts w:ascii="Calibri Light" w:eastAsia="Times New Roman" w:hAnsi="Calibri Light" w:cs="Calibri Light"/>
          <w:color w:val="002060"/>
          <w:kern w:val="0"/>
          <w:sz w:val="16"/>
          <w:szCs w:val="16"/>
          <w:lang w:val="en-GB" w:eastAsia="en-GB"/>
        </w:rPr>
      </w:pPr>
    </w:p>
    <w:p w:rsidR="00F6202D" w:rsidRPr="003E278B" w:rsidRDefault="00F6202D" w:rsidP="00F6202D">
      <w:pPr>
        <w:tabs>
          <w:tab w:val="left" w:pos="9781"/>
        </w:tabs>
        <w:spacing w:before="0" w:after="0"/>
        <w:ind w:left="0" w:right="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Our staff are hardworking, dedicated and flexible individuals who support our high quality teaching and learning throughout the school. We believe our school community should be ‘</w:t>
      </w:r>
      <w:r w:rsidRPr="003E278B">
        <w:rPr>
          <w:rFonts w:ascii="Calibri Light" w:eastAsia="Times New Roman" w:hAnsi="Calibri Light" w:cs="Calibri Light"/>
          <w:b/>
          <w:i/>
          <w:color w:val="002060"/>
          <w:kern w:val="0"/>
          <w:szCs w:val="24"/>
          <w:lang w:val="en-GB" w:eastAsia="en-GB"/>
        </w:rPr>
        <w:t xml:space="preserve">A home for the heart, an adventure for the mind and a foundation for the future’ </w:t>
      </w:r>
      <w:r w:rsidRPr="003E278B">
        <w:rPr>
          <w:rFonts w:ascii="Calibri Light" w:eastAsia="Times New Roman" w:hAnsi="Calibri Light" w:cs="Calibri Light"/>
          <w:color w:val="002060"/>
          <w:kern w:val="0"/>
          <w:szCs w:val="24"/>
          <w:lang w:val="en-GB" w:eastAsia="en-GB"/>
        </w:rPr>
        <w:t xml:space="preserve">and we strive to make a difference daily in the lives of our children and families. </w:t>
      </w:r>
    </w:p>
    <w:p w:rsidR="00F6202D" w:rsidRPr="00E11C17" w:rsidRDefault="00F6202D" w:rsidP="00F6202D">
      <w:pPr>
        <w:tabs>
          <w:tab w:val="left" w:pos="9781"/>
        </w:tabs>
        <w:spacing w:before="0" w:after="0"/>
        <w:ind w:left="0" w:right="425"/>
        <w:jc w:val="both"/>
        <w:rPr>
          <w:rFonts w:ascii="Calibri Light" w:eastAsia="Times New Roman" w:hAnsi="Calibri Light" w:cs="Calibri Light"/>
          <w:color w:val="000000" w:themeColor="text1"/>
          <w:kern w:val="0"/>
          <w:sz w:val="16"/>
          <w:szCs w:val="16"/>
          <w:lang w:val="en-GB" w:eastAsia="en-GB"/>
        </w:rPr>
      </w:pPr>
    </w:p>
    <w:p w:rsidR="00CD78D0" w:rsidRDefault="00F6202D" w:rsidP="00CD78D0">
      <w:pPr>
        <w:pStyle w:val="4Bulletedcopyblue"/>
        <w:rPr>
          <w:rFonts w:ascii="Calibri" w:hAnsi="Calibri" w:cs="Calibri"/>
          <w:color w:val="002060"/>
          <w:sz w:val="24"/>
          <w:szCs w:val="24"/>
        </w:rPr>
      </w:pPr>
      <w:r w:rsidRPr="00E11C17">
        <w:rPr>
          <w:rFonts w:ascii="Calibri" w:eastAsia="Times New Roman" w:hAnsi="Calibri" w:cs="Calibri"/>
          <w:color w:val="002060"/>
          <w:sz w:val="24"/>
          <w:szCs w:val="24"/>
          <w:shd w:val="clear" w:color="auto" w:fill="FFFFFF" w:themeFill="background1"/>
          <w:lang w:val="en-GB" w:eastAsia="en-GB"/>
        </w:rPr>
        <w:t>The</w:t>
      </w:r>
      <w:r w:rsidR="002D1FE6" w:rsidRPr="00E11C17">
        <w:rPr>
          <w:rFonts w:ascii="Calibri" w:eastAsia="Times New Roman" w:hAnsi="Calibri" w:cs="Calibri"/>
          <w:color w:val="002060"/>
          <w:sz w:val="24"/>
          <w:szCs w:val="24"/>
          <w:shd w:val="clear" w:color="auto" w:fill="FFFFFF" w:themeFill="background1"/>
          <w:lang w:val="en-GB" w:eastAsia="en-GB"/>
        </w:rPr>
        <w:t xml:space="preserve"> EYFS lead </w:t>
      </w:r>
      <w:r w:rsidR="00EC68BA" w:rsidRPr="00E11C17">
        <w:rPr>
          <w:rFonts w:ascii="Calibri" w:eastAsia="Times New Roman" w:hAnsi="Calibri" w:cs="Calibri"/>
          <w:color w:val="002060"/>
          <w:sz w:val="24"/>
          <w:szCs w:val="24"/>
          <w:shd w:val="clear" w:color="auto" w:fill="FFFFFF" w:themeFill="background1"/>
          <w:lang w:val="en-GB" w:eastAsia="en-GB"/>
        </w:rPr>
        <w:t>role is an exciting leadership opportunity to</w:t>
      </w:r>
      <w:r w:rsidR="002D1FE6" w:rsidRPr="00E11C17">
        <w:rPr>
          <w:rFonts w:ascii="Calibri" w:eastAsia="Times New Roman" w:hAnsi="Calibri" w:cs="Calibri"/>
          <w:color w:val="002060"/>
          <w:sz w:val="24"/>
          <w:szCs w:val="24"/>
          <w:shd w:val="clear" w:color="auto" w:fill="FFFFFF" w:themeFill="background1"/>
          <w:lang w:val="en-GB" w:eastAsia="en-GB"/>
        </w:rPr>
        <w:t xml:space="preserve"> strategically </w:t>
      </w:r>
      <w:r w:rsidR="00EC68BA" w:rsidRPr="00E11C17">
        <w:rPr>
          <w:rFonts w:ascii="Calibri" w:eastAsia="Times New Roman" w:hAnsi="Calibri" w:cs="Calibri"/>
          <w:color w:val="002060"/>
          <w:sz w:val="24"/>
          <w:szCs w:val="24"/>
          <w:shd w:val="clear" w:color="auto" w:fill="FFFFFF" w:themeFill="background1"/>
          <w:lang w:val="en-GB" w:eastAsia="en-GB"/>
        </w:rPr>
        <w:t xml:space="preserve">coordinate as well as </w:t>
      </w:r>
      <w:r w:rsidR="002D1FE6" w:rsidRPr="00E11C17">
        <w:rPr>
          <w:rFonts w:ascii="Calibri" w:eastAsia="Times New Roman" w:hAnsi="Calibri" w:cs="Calibri"/>
          <w:color w:val="002060"/>
          <w:sz w:val="24"/>
          <w:szCs w:val="24"/>
          <w:shd w:val="clear" w:color="auto" w:fill="FFFFFF" w:themeFill="background1"/>
          <w:lang w:val="en-GB" w:eastAsia="en-GB"/>
        </w:rPr>
        <w:t xml:space="preserve">operationally </w:t>
      </w:r>
      <w:r w:rsidR="00EC68BA" w:rsidRPr="00E11C17">
        <w:rPr>
          <w:rFonts w:ascii="Calibri" w:eastAsia="Times New Roman" w:hAnsi="Calibri" w:cs="Calibri"/>
          <w:color w:val="002060"/>
          <w:sz w:val="24"/>
          <w:szCs w:val="24"/>
          <w:shd w:val="clear" w:color="auto" w:fill="FFFFFF" w:themeFill="background1"/>
          <w:lang w:val="en-GB" w:eastAsia="en-GB"/>
        </w:rPr>
        <w:t>support</w:t>
      </w:r>
      <w:r w:rsidR="002D1FE6" w:rsidRPr="00E11C17">
        <w:rPr>
          <w:rFonts w:ascii="Calibri" w:eastAsia="Times New Roman" w:hAnsi="Calibri" w:cs="Calibri"/>
          <w:color w:val="002060"/>
          <w:sz w:val="24"/>
          <w:szCs w:val="24"/>
          <w:shd w:val="clear" w:color="auto" w:fill="FFFFFF" w:themeFill="background1"/>
          <w:lang w:val="en-GB" w:eastAsia="en-GB"/>
        </w:rPr>
        <w:t xml:space="preserve"> the EYFS team</w:t>
      </w:r>
      <w:r w:rsidRPr="00E11C17">
        <w:rPr>
          <w:rFonts w:ascii="Calibri" w:eastAsia="Times New Roman" w:hAnsi="Calibri" w:cs="Calibri"/>
          <w:color w:val="002060"/>
          <w:sz w:val="24"/>
          <w:szCs w:val="24"/>
          <w:shd w:val="clear" w:color="auto" w:fill="FFFFFF" w:themeFill="background1"/>
          <w:lang w:val="en-GB" w:eastAsia="en-GB"/>
        </w:rPr>
        <w:t xml:space="preserve"> </w:t>
      </w:r>
      <w:r w:rsidR="00EC68BA" w:rsidRPr="00E11C17">
        <w:rPr>
          <w:rFonts w:ascii="Calibri" w:eastAsia="Times New Roman" w:hAnsi="Calibri" w:cs="Calibri"/>
          <w:color w:val="002060"/>
          <w:sz w:val="24"/>
          <w:szCs w:val="24"/>
          <w:shd w:val="clear" w:color="auto" w:fill="FFFFFF" w:themeFill="background1"/>
          <w:lang w:val="en-GB" w:eastAsia="en-GB"/>
        </w:rPr>
        <w:t xml:space="preserve">to meet the needs of our youngest children, giving them the best start for their school journey. </w:t>
      </w:r>
      <w:r w:rsidR="002D1FE6" w:rsidRPr="00E11C17">
        <w:rPr>
          <w:rFonts w:ascii="Calibri" w:eastAsia="Times New Roman" w:hAnsi="Calibri" w:cs="Calibri"/>
          <w:color w:val="002060"/>
          <w:sz w:val="24"/>
          <w:szCs w:val="24"/>
          <w:shd w:val="clear" w:color="auto" w:fill="FFFFFF" w:themeFill="background1"/>
          <w:lang w:val="en-GB" w:eastAsia="en-GB"/>
        </w:rPr>
        <w:t xml:space="preserve">This will involve </w:t>
      </w:r>
      <w:r w:rsidR="00CD78D0" w:rsidRPr="00E11C17">
        <w:rPr>
          <w:rFonts w:ascii="Calibri" w:hAnsi="Calibri" w:cs="Calibri"/>
          <w:color w:val="002060"/>
          <w:sz w:val="24"/>
          <w:szCs w:val="24"/>
          <w:shd w:val="clear" w:color="auto" w:fill="FFFFFF" w:themeFill="background1"/>
        </w:rPr>
        <w:t>creating a safe, welcoming environment</w:t>
      </w:r>
      <w:r w:rsidR="00CD78D0" w:rsidRPr="00E11C17">
        <w:rPr>
          <w:rFonts w:ascii="Calibri" w:eastAsia="Times New Roman" w:hAnsi="Calibri" w:cs="Calibri"/>
          <w:color w:val="002060"/>
          <w:sz w:val="24"/>
          <w:szCs w:val="24"/>
          <w:shd w:val="clear" w:color="auto" w:fill="FFFFFF" w:themeFill="background1"/>
          <w:lang w:val="en-GB" w:eastAsia="en-GB"/>
        </w:rPr>
        <w:t xml:space="preserve">, both indoors and outdoors, </w:t>
      </w:r>
      <w:r w:rsidR="002D1FE6" w:rsidRPr="00E11C17">
        <w:rPr>
          <w:rFonts w:ascii="Calibri" w:eastAsia="Times New Roman" w:hAnsi="Calibri" w:cs="Calibri"/>
          <w:color w:val="002060"/>
          <w:sz w:val="24"/>
          <w:szCs w:val="24"/>
          <w:shd w:val="clear" w:color="auto" w:fill="FFFFFF" w:themeFill="background1"/>
          <w:lang w:val="en-GB" w:eastAsia="en-GB"/>
        </w:rPr>
        <w:t>communicating close</w:t>
      </w:r>
      <w:r w:rsidR="00CD78D0" w:rsidRPr="00E11C17">
        <w:rPr>
          <w:rFonts w:ascii="Calibri" w:eastAsia="Times New Roman" w:hAnsi="Calibri" w:cs="Calibri"/>
          <w:color w:val="002060"/>
          <w:sz w:val="24"/>
          <w:szCs w:val="24"/>
          <w:shd w:val="clear" w:color="auto" w:fill="FFFFFF" w:themeFill="background1"/>
          <w:lang w:val="en-GB" w:eastAsia="en-GB"/>
        </w:rPr>
        <w:t>ly with parents and families</w:t>
      </w:r>
      <w:r w:rsidR="00EC68BA" w:rsidRPr="00E11C17">
        <w:rPr>
          <w:rFonts w:ascii="Calibri" w:eastAsia="Times New Roman" w:hAnsi="Calibri" w:cs="Calibri"/>
          <w:color w:val="002060"/>
          <w:sz w:val="24"/>
          <w:szCs w:val="24"/>
          <w:shd w:val="clear" w:color="auto" w:fill="FFFFFF" w:themeFill="background1"/>
          <w:lang w:val="en-GB" w:eastAsia="en-GB"/>
        </w:rPr>
        <w:t>,</w:t>
      </w:r>
      <w:r w:rsidR="00EC68BA" w:rsidRPr="00E11C17">
        <w:rPr>
          <w:rFonts w:ascii="Calibri" w:eastAsia="Times New Roman" w:hAnsi="Calibri" w:cs="Calibri"/>
          <w:color w:val="002060"/>
          <w:sz w:val="24"/>
          <w:szCs w:val="24"/>
          <w:lang w:val="en-GB" w:eastAsia="en-GB"/>
        </w:rPr>
        <w:t xml:space="preserve"> </w:t>
      </w:r>
      <w:r w:rsidR="00CD78D0">
        <w:rPr>
          <w:rFonts w:ascii="Calibri" w:hAnsi="Calibri" w:cs="Calibri"/>
          <w:color w:val="002060"/>
          <w:sz w:val="24"/>
          <w:szCs w:val="24"/>
        </w:rPr>
        <w:t>s</w:t>
      </w:r>
      <w:r w:rsidR="00CD78D0" w:rsidRPr="00CD78D0">
        <w:rPr>
          <w:rFonts w:ascii="Calibri" w:hAnsi="Calibri" w:cs="Calibri"/>
          <w:color w:val="002060"/>
          <w:sz w:val="24"/>
          <w:szCs w:val="24"/>
        </w:rPr>
        <w:t xml:space="preserve">haring and developing outstanding EYFS practice, knowledge and expertise, </w:t>
      </w:r>
      <w:r w:rsidR="00CD78D0">
        <w:rPr>
          <w:rFonts w:ascii="Calibri" w:hAnsi="Calibri" w:cs="Calibri"/>
          <w:color w:val="002060"/>
          <w:sz w:val="24"/>
          <w:szCs w:val="24"/>
        </w:rPr>
        <w:t>and o</w:t>
      </w:r>
      <w:r w:rsidR="00CD78D0" w:rsidRPr="00CD78D0">
        <w:rPr>
          <w:rFonts w:ascii="Calibri" w:hAnsi="Calibri" w:cs="Calibri"/>
          <w:color w:val="002060"/>
          <w:sz w:val="24"/>
          <w:szCs w:val="24"/>
        </w:rPr>
        <w:t>verseeing the planning of a curriculum that meets the requirements of the EYFS framework and promot</w:t>
      </w:r>
      <w:r w:rsidR="00E11C17">
        <w:rPr>
          <w:rFonts w:ascii="Calibri" w:hAnsi="Calibri" w:cs="Calibri"/>
          <w:color w:val="002060"/>
          <w:sz w:val="24"/>
          <w:szCs w:val="24"/>
        </w:rPr>
        <w:t>es pupils progress towards the E</w:t>
      </w:r>
      <w:r w:rsidR="00CD78D0" w:rsidRPr="00CD78D0">
        <w:rPr>
          <w:rFonts w:ascii="Calibri" w:hAnsi="Calibri" w:cs="Calibri"/>
          <w:color w:val="002060"/>
          <w:sz w:val="24"/>
          <w:szCs w:val="24"/>
        </w:rPr>
        <w:t>ar</w:t>
      </w:r>
      <w:r w:rsidR="00E11C17">
        <w:rPr>
          <w:rFonts w:ascii="Calibri" w:hAnsi="Calibri" w:cs="Calibri"/>
          <w:color w:val="002060"/>
          <w:sz w:val="24"/>
          <w:szCs w:val="24"/>
        </w:rPr>
        <w:t>ly Learning G</w:t>
      </w:r>
      <w:r w:rsidR="00CD78D0" w:rsidRPr="00CD78D0">
        <w:rPr>
          <w:rFonts w:ascii="Calibri" w:hAnsi="Calibri" w:cs="Calibri"/>
          <w:color w:val="002060"/>
          <w:sz w:val="24"/>
          <w:szCs w:val="24"/>
        </w:rPr>
        <w:t xml:space="preserve">oals. </w:t>
      </w:r>
      <w:r w:rsidR="00CD78D0">
        <w:rPr>
          <w:rFonts w:ascii="Calibri" w:hAnsi="Calibri" w:cs="Calibri"/>
          <w:color w:val="002060"/>
          <w:sz w:val="24"/>
          <w:szCs w:val="24"/>
        </w:rPr>
        <w:t xml:space="preserve">It will also involve extending best practice to support continuous provision and the outdoor learning environment into Year 1, coaching and mentoring colleagues as needed.  </w:t>
      </w:r>
    </w:p>
    <w:p w:rsidR="00CD78D0" w:rsidRPr="00CD78D0" w:rsidRDefault="00E11C17" w:rsidP="00CD78D0">
      <w:pPr>
        <w:pStyle w:val="4Bulletedcopyblue"/>
        <w:rPr>
          <w:rFonts w:ascii="Calibri" w:hAnsi="Calibri" w:cs="Calibri"/>
          <w:color w:val="002060"/>
          <w:sz w:val="24"/>
          <w:szCs w:val="24"/>
        </w:rPr>
      </w:pPr>
      <w:r>
        <w:rPr>
          <w:rFonts w:ascii="Calibri" w:eastAsia="Times New Roman" w:hAnsi="Calibri" w:cs="Calibri"/>
          <w:color w:val="002060"/>
          <w:sz w:val="24"/>
          <w:szCs w:val="24"/>
          <w:lang w:val="en-GB" w:eastAsia="en-GB"/>
        </w:rPr>
        <w:t>The Writing Lead aspect of the role is</w:t>
      </w:r>
      <w:r w:rsidR="00CD78D0">
        <w:rPr>
          <w:rFonts w:ascii="Calibri" w:eastAsia="Times New Roman" w:hAnsi="Calibri" w:cs="Calibri"/>
          <w:color w:val="002060"/>
          <w:sz w:val="24"/>
          <w:szCs w:val="24"/>
          <w:lang w:val="en-GB" w:eastAsia="en-GB"/>
        </w:rPr>
        <w:t xml:space="preserve"> an exciting core subject leadership opportunity to have whole school impact on our writing curriculum and outcomes for all of our children. Following the ‘</w:t>
      </w:r>
      <w:r w:rsidR="004A2757">
        <w:rPr>
          <w:rFonts w:ascii="Calibri" w:eastAsia="Times New Roman" w:hAnsi="Calibri" w:cs="Calibri"/>
          <w:color w:val="002060"/>
          <w:sz w:val="24"/>
          <w:szCs w:val="24"/>
          <w:lang w:val="en-GB" w:eastAsia="en-GB"/>
        </w:rPr>
        <w:t>Talk4</w:t>
      </w:r>
      <w:r w:rsidR="00CD78D0">
        <w:rPr>
          <w:rFonts w:ascii="Calibri" w:eastAsia="Times New Roman" w:hAnsi="Calibri" w:cs="Calibri"/>
          <w:color w:val="002060"/>
          <w:sz w:val="24"/>
          <w:szCs w:val="24"/>
          <w:lang w:val="en-GB" w:eastAsia="en-GB"/>
        </w:rPr>
        <w:t>Writing</w:t>
      </w:r>
      <w:r w:rsidR="004A2757">
        <w:rPr>
          <w:rFonts w:ascii="Calibri" w:eastAsia="Times New Roman" w:hAnsi="Calibri" w:cs="Calibri"/>
          <w:color w:val="002060"/>
          <w:sz w:val="24"/>
          <w:szCs w:val="24"/>
          <w:lang w:val="en-GB" w:eastAsia="en-GB"/>
        </w:rPr>
        <w:t>’ approach, i</w:t>
      </w:r>
      <w:r w:rsidR="00CD78D0">
        <w:rPr>
          <w:rFonts w:ascii="Calibri" w:eastAsia="Times New Roman" w:hAnsi="Calibri" w:cs="Calibri"/>
          <w:color w:val="002060"/>
          <w:sz w:val="24"/>
          <w:szCs w:val="24"/>
          <w:lang w:val="en-GB" w:eastAsia="en-GB"/>
        </w:rPr>
        <w:t>t will involve monitoring, modelling, mentoring</w:t>
      </w:r>
      <w:r>
        <w:rPr>
          <w:rFonts w:ascii="Calibri" w:eastAsia="Times New Roman" w:hAnsi="Calibri" w:cs="Calibri"/>
          <w:color w:val="002060"/>
          <w:sz w:val="24"/>
          <w:szCs w:val="24"/>
          <w:lang w:val="en-GB" w:eastAsia="en-GB"/>
        </w:rPr>
        <w:t>, delivering training</w:t>
      </w:r>
      <w:r w:rsidR="004A2757">
        <w:rPr>
          <w:rFonts w:ascii="Calibri" w:eastAsia="Times New Roman" w:hAnsi="Calibri" w:cs="Calibri"/>
          <w:color w:val="002060"/>
          <w:sz w:val="24"/>
          <w:szCs w:val="24"/>
          <w:lang w:val="en-GB" w:eastAsia="en-GB"/>
        </w:rPr>
        <w:t xml:space="preserve"> and driving the progress of writing. It will also provide an opportunity to be part of senior leadership </w:t>
      </w:r>
      <w:r>
        <w:rPr>
          <w:rFonts w:ascii="Calibri" w:eastAsia="Times New Roman" w:hAnsi="Calibri" w:cs="Calibri"/>
          <w:color w:val="002060"/>
          <w:sz w:val="24"/>
          <w:szCs w:val="24"/>
          <w:lang w:val="en-GB" w:eastAsia="en-GB"/>
        </w:rPr>
        <w:t>discussions,</w:t>
      </w:r>
      <w:r w:rsidR="004A2757">
        <w:rPr>
          <w:rFonts w:ascii="Calibri" w:eastAsia="Times New Roman" w:hAnsi="Calibri" w:cs="Calibri"/>
          <w:color w:val="002060"/>
          <w:sz w:val="24"/>
          <w:szCs w:val="24"/>
          <w:lang w:val="en-GB" w:eastAsia="en-GB"/>
        </w:rPr>
        <w:t xml:space="preserve"> initiatives</w:t>
      </w:r>
      <w:r>
        <w:rPr>
          <w:rFonts w:ascii="Calibri" w:eastAsia="Times New Roman" w:hAnsi="Calibri" w:cs="Calibri"/>
          <w:color w:val="002060"/>
          <w:sz w:val="24"/>
          <w:szCs w:val="24"/>
          <w:lang w:val="en-GB" w:eastAsia="en-GB"/>
        </w:rPr>
        <w:t xml:space="preserve"> and action planning. </w:t>
      </w:r>
      <w:r w:rsidR="004A2757">
        <w:rPr>
          <w:rFonts w:ascii="Calibri" w:eastAsia="Times New Roman" w:hAnsi="Calibri" w:cs="Calibri"/>
          <w:color w:val="002060"/>
          <w:sz w:val="24"/>
          <w:szCs w:val="24"/>
          <w:lang w:val="en-GB" w:eastAsia="en-GB"/>
        </w:rPr>
        <w:t xml:space="preserve"> </w:t>
      </w:r>
    </w:p>
    <w:p w:rsidR="00F6202D" w:rsidRPr="003E278B" w:rsidRDefault="00F6202D" w:rsidP="00F6202D">
      <w:pPr>
        <w:tabs>
          <w:tab w:val="left" w:pos="9781"/>
        </w:tabs>
        <w:spacing w:before="0" w:after="0"/>
        <w:ind w:left="0" w:right="425"/>
        <w:jc w:val="both"/>
        <w:rPr>
          <w:rFonts w:ascii="Calibri Light" w:eastAsia="Times New Roman" w:hAnsi="Calibri Light" w:cs="Calibri Light"/>
          <w:color w:val="002060"/>
          <w:kern w:val="0"/>
          <w:sz w:val="16"/>
          <w:szCs w:val="16"/>
          <w:lang w:val="en-GB" w:eastAsia="en-GB"/>
        </w:rPr>
      </w:pPr>
    </w:p>
    <w:p w:rsidR="00F6202D" w:rsidRPr="003E278B" w:rsidRDefault="004A2757" w:rsidP="00F6202D">
      <w:pPr>
        <w:tabs>
          <w:tab w:val="left" w:pos="9781"/>
        </w:tabs>
        <w:spacing w:before="0" w:after="0"/>
        <w:ind w:left="0" w:right="425"/>
        <w:jc w:val="both"/>
        <w:rPr>
          <w:rFonts w:ascii="Calibri Light" w:eastAsia="Times New Roman" w:hAnsi="Calibri Light" w:cs="Calibri Light"/>
          <w:color w:val="002060"/>
          <w:kern w:val="0"/>
          <w:szCs w:val="24"/>
          <w:lang w:val="en-GB" w:eastAsia="en-GB"/>
        </w:rPr>
      </w:pPr>
      <w:r>
        <w:rPr>
          <w:rFonts w:ascii="Calibri Light" w:eastAsia="Times New Roman" w:hAnsi="Calibri Light" w:cs="Calibri Light"/>
          <w:color w:val="002060"/>
          <w:kern w:val="0"/>
          <w:szCs w:val="24"/>
          <w:lang w:val="en-GB" w:eastAsia="en-GB"/>
        </w:rPr>
        <w:t>We are proud to be a part of the MLP Trust, a</w:t>
      </w:r>
      <w:r w:rsidR="00F6202D" w:rsidRPr="003E278B">
        <w:rPr>
          <w:rFonts w:ascii="Calibri Light" w:eastAsia="Times New Roman" w:hAnsi="Calibri Light" w:cs="Calibri Light"/>
          <w:color w:val="002060"/>
          <w:kern w:val="0"/>
          <w:szCs w:val="24"/>
          <w:lang w:val="en-GB" w:eastAsia="en-GB"/>
        </w:rPr>
        <w:t xml:space="preserve"> creative and forward-thinking teams of teachers and leaders.  We pride ourselves on developing positive relationships with pupils; we believe that being approachable and caring is what helps us safeguard pupils and drive progress. </w:t>
      </w:r>
    </w:p>
    <w:p w:rsidR="00F6202D" w:rsidRPr="003E278B" w:rsidRDefault="00F6202D" w:rsidP="00F6202D">
      <w:pPr>
        <w:tabs>
          <w:tab w:val="left" w:pos="9781"/>
        </w:tabs>
        <w:spacing w:before="0" w:after="0"/>
        <w:ind w:left="0" w:right="910"/>
        <w:jc w:val="both"/>
        <w:rPr>
          <w:rFonts w:ascii="Calibri Light" w:eastAsia="Times New Roman" w:hAnsi="Calibri Light" w:cs="Calibri Light"/>
          <w:color w:val="002060"/>
          <w:kern w:val="0"/>
          <w:sz w:val="16"/>
          <w:szCs w:val="16"/>
          <w:lang w:val="en-GB" w:eastAsia="en-GB"/>
        </w:rPr>
      </w:pPr>
    </w:p>
    <w:p w:rsidR="00F6202D" w:rsidRPr="003E278B" w:rsidRDefault="00F6202D" w:rsidP="00F6202D">
      <w:pPr>
        <w:spacing w:before="0" w:after="0"/>
        <w:ind w:left="0" w:right="426"/>
        <w:jc w:val="both"/>
        <w:rPr>
          <w:rFonts w:ascii="Calibri Light" w:eastAsia="Calibri" w:hAnsi="Calibri Light" w:cs="Calibri Light"/>
          <w:b/>
          <w:color w:val="002060"/>
          <w:kern w:val="0"/>
          <w:szCs w:val="24"/>
          <w:u w:val="single"/>
          <w:lang w:val="en-GB" w:eastAsia="en-US"/>
        </w:rPr>
      </w:pPr>
      <w:r w:rsidRPr="003E278B">
        <w:rPr>
          <w:rFonts w:ascii="Calibri Light" w:eastAsia="Calibri" w:hAnsi="Calibri Light" w:cs="Calibri Light"/>
          <w:b/>
          <w:color w:val="002060"/>
          <w:kern w:val="0"/>
          <w:szCs w:val="24"/>
          <w:u w:val="single"/>
          <w:lang w:val="en-GB" w:eastAsia="en-US"/>
        </w:rPr>
        <w:t>Magna Learning Partnership</w:t>
      </w:r>
    </w:p>
    <w:p w:rsidR="00E11C17" w:rsidRDefault="00F6202D" w:rsidP="00E11C17">
      <w:pPr>
        <w:spacing w:before="0" w:after="0"/>
        <w:ind w:left="0" w:right="426"/>
        <w:jc w:val="both"/>
        <w:rPr>
          <w:rFonts w:ascii="Calibri Light" w:eastAsia="Calibri" w:hAnsi="Calibri Light" w:cs="Calibri Light"/>
          <w:color w:val="002060"/>
          <w:kern w:val="0"/>
          <w:szCs w:val="24"/>
          <w:lang w:val="en-GB" w:eastAsia="en-US"/>
        </w:rPr>
      </w:pPr>
      <w:r w:rsidRPr="003E278B">
        <w:rPr>
          <w:rFonts w:ascii="Calibri Light" w:eastAsia="Calibri" w:hAnsi="Calibri Light" w:cs="Calibri Light"/>
          <w:color w:val="002060"/>
          <w:kern w:val="0"/>
          <w:szCs w:val="24"/>
          <w:lang w:val="en-GB" w:eastAsia="en-US"/>
        </w:rPr>
        <w:t>Magna Learning Partners</w:t>
      </w:r>
      <w:r w:rsidR="00E11C17">
        <w:rPr>
          <w:rFonts w:ascii="Calibri Light" w:eastAsia="Calibri" w:hAnsi="Calibri Light" w:cs="Calibri Light"/>
          <w:color w:val="002060"/>
          <w:kern w:val="0"/>
          <w:szCs w:val="24"/>
          <w:lang w:val="en-GB" w:eastAsia="en-US"/>
        </w:rPr>
        <w:t>hip are a</w:t>
      </w:r>
      <w:r w:rsidR="00E11C17" w:rsidRPr="00E11C17">
        <w:rPr>
          <w:rFonts w:ascii="Calibri Light" w:eastAsia="Calibri" w:hAnsi="Calibri Light" w:cs="Calibri Light"/>
          <w:color w:val="002060"/>
          <w:kern w:val="0"/>
          <w:szCs w:val="24"/>
          <w:lang w:val="en-GB" w:eastAsia="en-US"/>
        </w:rPr>
        <w:t xml:space="preserve"> </w:t>
      </w:r>
      <w:r w:rsidR="00E11C17" w:rsidRPr="003E278B">
        <w:rPr>
          <w:rFonts w:ascii="Calibri Light" w:eastAsia="Calibri" w:hAnsi="Calibri Light" w:cs="Calibri Light"/>
          <w:color w:val="002060"/>
          <w:kern w:val="0"/>
          <w:szCs w:val="24"/>
          <w:lang w:val="en-GB" w:eastAsia="en-US"/>
        </w:rPr>
        <w:t>mixed Trust of Church and community academies based within a ten mile radius of Salisbury</w:t>
      </w:r>
      <w:r w:rsidRPr="003E278B">
        <w:rPr>
          <w:rFonts w:ascii="Calibri Light" w:eastAsia="Calibri" w:hAnsi="Calibri Light" w:cs="Calibri Light"/>
          <w:color w:val="002060"/>
          <w:kern w:val="0"/>
          <w:szCs w:val="24"/>
          <w:lang w:val="en-GB" w:eastAsia="en-US"/>
        </w:rPr>
        <w:t>.  They are:</w:t>
      </w:r>
    </w:p>
    <w:p w:rsidR="00E11C17" w:rsidRDefault="00F6202D" w:rsidP="00F6202D">
      <w:pPr>
        <w:spacing w:before="0" w:after="200"/>
        <w:ind w:left="0" w:right="426"/>
        <w:jc w:val="both"/>
        <w:rPr>
          <w:rFonts w:ascii="Calibri Light" w:eastAsia="Calibri" w:hAnsi="Calibri Light" w:cs="Calibri Light"/>
          <w:color w:val="002060"/>
          <w:kern w:val="0"/>
          <w:szCs w:val="24"/>
          <w:lang w:val="en-GB" w:eastAsia="en-US"/>
        </w:rPr>
      </w:pPr>
      <w:r w:rsidRPr="003E278B">
        <w:rPr>
          <w:rFonts w:ascii="Calibri Light" w:eastAsia="Calibri" w:hAnsi="Calibri Light" w:cs="Calibri Light"/>
          <w:color w:val="002060"/>
          <w:kern w:val="0"/>
          <w:szCs w:val="24"/>
          <w:lang w:val="en-GB" w:eastAsia="en-US"/>
        </w:rPr>
        <w:t>Sarum Academy, Wyvern St Edmund’s Learning Campus (two secondary schools working together), The Trafalgar Schoo</w:t>
      </w:r>
      <w:r w:rsidR="00E11C17">
        <w:rPr>
          <w:rFonts w:ascii="Calibri Light" w:eastAsia="Calibri" w:hAnsi="Calibri Light" w:cs="Calibri Light"/>
          <w:color w:val="002060"/>
          <w:kern w:val="0"/>
          <w:szCs w:val="24"/>
          <w:lang w:val="en-GB" w:eastAsia="en-US"/>
        </w:rPr>
        <w:t xml:space="preserve">l, Salisbury Sixth Form College, </w:t>
      </w:r>
      <w:r w:rsidRPr="003E278B">
        <w:rPr>
          <w:rFonts w:ascii="Calibri Light" w:eastAsia="Calibri" w:hAnsi="Calibri Light" w:cs="Calibri Light"/>
          <w:color w:val="002060"/>
          <w:kern w:val="0"/>
          <w:szCs w:val="24"/>
          <w:lang w:val="en-GB" w:eastAsia="en-US"/>
        </w:rPr>
        <w:t>Old Sarum Primary, Amesbury Archer Primary School, Bemerton St John Primary School, Pembroke Park Primary School and Nursery and The New Forest Primary School.</w:t>
      </w:r>
    </w:p>
    <w:p w:rsidR="00E11C17" w:rsidRDefault="00E11C17" w:rsidP="00F6202D">
      <w:pPr>
        <w:spacing w:before="0" w:after="200"/>
        <w:ind w:left="0" w:right="426"/>
        <w:jc w:val="both"/>
        <w:rPr>
          <w:rFonts w:ascii="Calibri Light" w:eastAsia="Calibri" w:hAnsi="Calibri Light" w:cs="Calibri Light"/>
          <w:color w:val="002060"/>
          <w:kern w:val="0"/>
          <w:szCs w:val="24"/>
          <w:lang w:val="en-GB" w:eastAsia="en-US"/>
        </w:rPr>
      </w:pPr>
    </w:p>
    <w:p w:rsidR="00E11C17" w:rsidRDefault="00E11C17" w:rsidP="00F6202D">
      <w:pPr>
        <w:spacing w:before="0" w:after="200"/>
        <w:ind w:left="0" w:right="426"/>
        <w:jc w:val="both"/>
        <w:rPr>
          <w:rFonts w:ascii="Calibri Light" w:eastAsia="Calibri" w:hAnsi="Calibri Light" w:cs="Calibri Light"/>
          <w:color w:val="002060"/>
          <w:kern w:val="0"/>
          <w:szCs w:val="24"/>
          <w:lang w:val="en-GB" w:eastAsia="en-US"/>
        </w:rPr>
      </w:pPr>
    </w:p>
    <w:p w:rsidR="00E11C17" w:rsidRDefault="00E11C17" w:rsidP="00F6202D">
      <w:pPr>
        <w:spacing w:before="0" w:after="200"/>
        <w:ind w:left="0" w:right="426"/>
        <w:jc w:val="both"/>
        <w:rPr>
          <w:rFonts w:ascii="Calibri Light" w:eastAsia="Calibri" w:hAnsi="Calibri Light" w:cs="Calibri Light"/>
          <w:color w:val="002060"/>
          <w:kern w:val="0"/>
          <w:szCs w:val="24"/>
          <w:lang w:val="en-GB" w:eastAsia="en-US"/>
        </w:rPr>
      </w:pPr>
    </w:p>
    <w:p w:rsidR="00E11C17" w:rsidRDefault="00E11C17" w:rsidP="00F6202D">
      <w:pPr>
        <w:spacing w:before="0" w:after="200"/>
        <w:ind w:left="0" w:right="426"/>
        <w:jc w:val="both"/>
        <w:rPr>
          <w:rFonts w:ascii="Calibri Light" w:eastAsia="Calibri" w:hAnsi="Calibri Light" w:cs="Calibri Light"/>
          <w:color w:val="002060"/>
          <w:kern w:val="0"/>
          <w:szCs w:val="24"/>
          <w:lang w:val="en-GB" w:eastAsia="en-US"/>
        </w:rPr>
      </w:pPr>
    </w:p>
    <w:p w:rsidR="00E11C17" w:rsidRDefault="00E11C17" w:rsidP="00F6202D">
      <w:pPr>
        <w:spacing w:before="0" w:after="200"/>
        <w:ind w:left="0" w:right="426"/>
        <w:jc w:val="both"/>
        <w:rPr>
          <w:rFonts w:ascii="Calibri Light" w:eastAsia="Calibri" w:hAnsi="Calibri Light" w:cs="Calibri Light"/>
          <w:color w:val="002060"/>
          <w:kern w:val="0"/>
          <w:szCs w:val="24"/>
          <w:lang w:val="en-GB" w:eastAsia="en-US"/>
        </w:rPr>
      </w:pPr>
    </w:p>
    <w:p w:rsidR="00E11C17" w:rsidRDefault="00E11C17" w:rsidP="00F6202D">
      <w:pPr>
        <w:spacing w:before="0" w:after="200"/>
        <w:ind w:left="0" w:right="426"/>
        <w:jc w:val="both"/>
        <w:rPr>
          <w:rFonts w:ascii="Calibri Light" w:eastAsia="Calibri" w:hAnsi="Calibri Light" w:cs="Calibri Light"/>
          <w:color w:val="002060"/>
          <w:kern w:val="0"/>
          <w:szCs w:val="24"/>
          <w:lang w:val="en-GB" w:eastAsia="en-US"/>
        </w:rPr>
      </w:pPr>
    </w:p>
    <w:p w:rsidR="00E11C17" w:rsidRDefault="00E11C17" w:rsidP="00F6202D">
      <w:pPr>
        <w:spacing w:before="0" w:after="200"/>
        <w:ind w:left="0" w:right="426"/>
        <w:jc w:val="both"/>
        <w:rPr>
          <w:rFonts w:ascii="Calibri Light" w:eastAsia="Calibri" w:hAnsi="Calibri Light" w:cs="Calibri Light"/>
          <w:color w:val="002060"/>
          <w:kern w:val="0"/>
          <w:szCs w:val="24"/>
          <w:lang w:val="en-GB" w:eastAsia="en-US"/>
        </w:rPr>
      </w:pPr>
    </w:p>
    <w:p w:rsidR="00E11C17" w:rsidRDefault="00E11C17" w:rsidP="00F6202D">
      <w:pPr>
        <w:spacing w:before="0" w:after="200"/>
        <w:ind w:left="0" w:right="426"/>
        <w:jc w:val="both"/>
        <w:rPr>
          <w:rFonts w:ascii="Calibri Light" w:eastAsia="Calibri" w:hAnsi="Calibri Light" w:cs="Calibri Light"/>
          <w:color w:val="002060"/>
          <w:kern w:val="0"/>
          <w:szCs w:val="24"/>
          <w:lang w:val="en-GB" w:eastAsia="en-US"/>
        </w:rPr>
      </w:pPr>
    </w:p>
    <w:p w:rsidR="00F6202D" w:rsidRPr="003E278B" w:rsidRDefault="00F6202D" w:rsidP="00E11C17">
      <w:pPr>
        <w:spacing w:before="0" w:after="120"/>
        <w:ind w:left="0" w:right="426"/>
        <w:jc w:val="both"/>
        <w:rPr>
          <w:rFonts w:ascii="Calibri Light" w:eastAsia="Calibri" w:hAnsi="Calibri Light" w:cs="Calibri Light"/>
          <w:color w:val="002060"/>
          <w:kern w:val="0"/>
          <w:szCs w:val="24"/>
          <w:lang w:val="en-GB" w:eastAsia="en-US"/>
        </w:rPr>
      </w:pPr>
      <w:r w:rsidRPr="003E278B">
        <w:rPr>
          <w:rFonts w:ascii="Calibri Light" w:eastAsia="Calibri" w:hAnsi="Calibri Light" w:cs="Calibri Light"/>
          <w:color w:val="002060"/>
          <w:kern w:val="0"/>
          <w:szCs w:val="24"/>
          <w:lang w:val="en-GB" w:eastAsia="en-US"/>
        </w:rPr>
        <w:t>We are committed to inclusion and to enhancing the life chances of our children and young people. New staff joining the Trust can be assured of a warm, supportive environment along with robust professional challenge and a strong sense of shared vision and ethos: our aim is that every pupil fulfils their potential and that, through an excellent education in one of our schools, their life chances are significantly enhanced.</w:t>
      </w:r>
    </w:p>
    <w:p w:rsidR="00F6202D" w:rsidRPr="003E278B" w:rsidRDefault="00F6202D" w:rsidP="00E11C17">
      <w:pPr>
        <w:autoSpaceDE w:val="0"/>
        <w:autoSpaceDN w:val="0"/>
        <w:adjustRightInd w:val="0"/>
        <w:spacing w:before="0" w:after="120"/>
        <w:ind w:left="0" w:right="426"/>
        <w:jc w:val="both"/>
        <w:rPr>
          <w:rFonts w:ascii="Calibri" w:eastAsia="Times New Roman" w:hAnsi="Calibri" w:cs="Calibri"/>
          <w:color w:val="002060"/>
          <w:kern w:val="0"/>
          <w:szCs w:val="24"/>
          <w:lang w:val="en-GB" w:eastAsia="en-GB"/>
        </w:rPr>
      </w:pPr>
      <w:r w:rsidRPr="003E278B">
        <w:rPr>
          <w:rFonts w:ascii="Calibri Light" w:eastAsia="Times New Roman" w:hAnsi="Calibri Light" w:cs="Calibri Light"/>
          <w:color w:val="002060"/>
          <w:kern w:val="0"/>
          <w:szCs w:val="24"/>
          <w:lang w:val="en-GB" w:eastAsia="en-GB"/>
        </w:rPr>
        <w:t>Magna Learning Partnership is committed to safeguarding and promoting the welfare of children and young people and we expect all staff and volunteers to share this commitment.  The successful applicants will be subject to enhanced DBS checks.  References will be sought on shortlisted candidates before interview</w:t>
      </w:r>
      <w:r w:rsidRPr="003E278B">
        <w:rPr>
          <w:rFonts w:ascii="Calibri" w:eastAsia="Times New Roman" w:hAnsi="Calibri" w:cs="Calibri"/>
          <w:color w:val="002060"/>
          <w:kern w:val="0"/>
          <w:szCs w:val="24"/>
          <w:lang w:val="en-GB" w:eastAsia="en-GB"/>
        </w:rPr>
        <w:t>.</w:t>
      </w:r>
    </w:p>
    <w:p w:rsidR="00F6202D" w:rsidRPr="003E278B" w:rsidRDefault="00F6202D" w:rsidP="00F6202D">
      <w:pPr>
        <w:autoSpaceDE w:val="0"/>
        <w:autoSpaceDN w:val="0"/>
        <w:adjustRightInd w:val="0"/>
        <w:spacing w:before="0" w:after="0"/>
        <w:ind w:left="0" w:right="426"/>
        <w:jc w:val="both"/>
        <w:rPr>
          <w:rFonts w:ascii="Calibri Light" w:eastAsia="Times New Roman" w:hAnsi="Calibri Light" w:cs="Calibri Light"/>
          <w:b/>
          <w:color w:val="002060"/>
          <w:kern w:val="0"/>
          <w:szCs w:val="24"/>
          <w:u w:val="single"/>
          <w:lang w:val="en-GB" w:eastAsia="en-GB"/>
        </w:rPr>
      </w:pPr>
      <w:r w:rsidRPr="003E278B">
        <w:rPr>
          <w:rFonts w:ascii="Calibri Light" w:eastAsia="Times New Roman" w:hAnsi="Calibri Light" w:cs="Calibri Light"/>
          <w:b/>
          <w:color w:val="002060"/>
          <w:kern w:val="0"/>
          <w:szCs w:val="24"/>
          <w:u w:val="single"/>
          <w:lang w:val="en-GB" w:eastAsia="en-GB"/>
        </w:rPr>
        <w:t>How to Apply</w:t>
      </w:r>
    </w:p>
    <w:p w:rsidR="00F6202D" w:rsidRPr="003E278B" w:rsidRDefault="00F6202D" w:rsidP="00E11C17">
      <w:pPr>
        <w:autoSpaceDE w:val="0"/>
        <w:autoSpaceDN w:val="0"/>
        <w:adjustRightInd w:val="0"/>
        <w:spacing w:before="0" w:after="120"/>
        <w:ind w:left="0" w:right="426"/>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Please take time to look at our school by visiting: </w:t>
      </w:r>
      <w:r w:rsidRPr="003E278B">
        <w:rPr>
          <w:rFonts w:ascii="Calibri" w:hAnsi="Calibri" w:cs="Calibri"/>
          <w:color w:val="FF0000"/>
        </w:rPr>
        <w:t>https://www.oldsarum.wilts.sch.uk/</w:t>
      </w:r>
      <w:r w:rsidRPr="003E278B">
        <w:rPr>
          <w:color w:val="FF0000"/>
        </w:rPr>
        <w:t xml:space="preserve"> </w:t>
      </w:r>
      <w:r>
        <w:rPr>
          <w:color w:val="FF0000"/>
        </w:rPr>
        <w:t>.</w:t>
      </w:r>
      <w:r w:rsidRPr="003E278B">
        <w:rPr>
          <w:rFonts w:ascii="Calibri Light" w:eastAsia="Times New Roman" w:hAnsi="Calibri Light" w:cs="Calibri Light"/>
          <w:color w:val="002060"/>
          <w:kern w:val="0"/>
          <w:szCs w:val="24"/>
          <w:lang w:val="en-GB" w:eastAsia="en-GB"/>
        </w:rPr>
        <w:t>You can also find information about the schools within the Trust on the Magna Learning Partnership website.  Should you have any specific queries,</w:t>
      </w:r>
      <w:r>
        <w:rPr>
          <w:rFonts w:ascii="Calibri Light" w:eastAsia="Times New Roman" w:hAnsi="Calibri Light" w:cs="Calibri Light"/>
          <w:color w:val="002060"/>
          <w:kern w:val="0"/>
          <w:szCs w:val="24"/>
          <w:lang w:val="en-GB" w:eastAsia="en-GB"/>
        </w:rPr>
        <w:t xml:space="preserve"> </w:t>
      </w:r>
      <w:r w:rsidRPr="003E278B">
        <w:rPr>
          <w:rFonts w:ascii="Calibri Light" w:eastAsia="Times New Roman" w:hAnsi="Calibri Light" w:cs="Calibri Light"/>
          <w:color w:val="002060"/>
          <w:kern w:val="0"/>
          <w:szCs w:val="24"/>
          <w:lang w:val="en-GB" w:eastAsia="en-GB"/>
        </w:rPr>
        <w:t>which are not answered by the information we have provided, or wish to visit us prior to making an application, please contact u</w:t>
      </w:r>
      <w:r>
        <w:rPr>
          <w:rFonts w:ascii="Calibri Light" w:eastAsia="Times New Roman" w:hAnsi="Calibri Light" w:cs="Calibri Light"/>
          <w:color w:val="002060"/>
          <w:kern w:val="0"/>
          <w:szCs w:val="24"/>
          <w:lang w:val="en-GB" w:eastAsia="en-GB"/>
        </w:rPr>
        <w:t xml:space="preserve">s on </w:t>
      </w:r>
      <w:r w:rsidR="00617250">
        <w:rPr>
          <w:rFonts w:ascii="Calibri Light" w:eastAsia="Times New Roman" w:hAnsi="Calibri Light" w:cs="Calibri Light"/>
          <w:color w:val="FF0000"/>
          <w:kern w:val="0"/>
          <w:szCs w:val="24"/>
          <w:lang w:val="en-GB" w:eastAsia="en-GB"/>
        </w:rPr>
        <w:t>matthewsmith</w:t>
      </w:r>
      <w:r w:rsidR="00617250" w:rsidRPr="003E278B">
        <w:rPr>
          <w:rFonts w:ascii="Calibri Light" w:eastAsia="Times New Roman" w:hAnsi="Calibri Light" w:cs="Calibri Light"/>
          <w:color w:val="FF0000"/>
          <w:kern w:val="0"/>
          <w:szCs w:val="24"/>
          <w:lang w:val="en-GB" w:eastAsia="en-GB"/>
        </w:rPr>
        <w:t>@oldsarum.wilts.sch.uk</w:t>
      </w:r>
      <w:r w:rsidR="00617250">
        <w:rPr>
          <w:rFonts w:ascii="Calibri Light" w:eastAsia="Times New Roman" w:hAnsi="Calibri Light" w:cs="Calibri Light"/>
          <w:color w:val="FF0000"/>
          <w:kern w:val="0"/>
          <w:szCs w:val="24"/>
          <w:lang w:val="en-GB" w:eastAsia="en-GB"/>
        </w:rPr>
        <w:t>.</w:t>
      </w:r>
    </w:p>
    <w:p w:rsidR="00F6202D" w:rsidRPr="003E278B" w:rsidRDefault="00F6202D" w:rsidP="00F6202D">
      <w:pPr>
        <w:tabs>
          <w:tab w:val="left" w:pos="9781"/>
        </w:tabs>
        <w:spacing w:before="0" w:after="0"/>
        <w:ind w:left="0" w:right="910"/>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Please email your application to </w:t>
      </w:r>
      <w:r>
        <w:rPr>
          <w:rFonts w:ascii="Calibri Light" w:eastAsia="Times New Roman" w:hAnsi="Calibri Light" w:cs="Calibri Light"/>
          <w:color w:val="FF0000"/>
          <w:kern w:val="0"/>
          <w:szCs w:val="24"/>
          <w:lang w:val="en-GB" w:eastAsia="en-GB"/>
        </w:rPr>
        <w:t>matthewsmith</w:t>
      </w:r>
      <w:r w:rsidRPr="003E278B">
        <w:rPr>
          <w:rFonts w:ascii="Calibri Light" w:eastAsia="Times New Roman" w:hAnsi="Calibri Light" w:cs="Calibri Light"/>
          <w:color w:val="FF0000"/>
          <w:kern w:val="0"/>
          <w:szCs w:val="24"/>
          <w:lang w:val="en-GB" w:eastAsia="en-GB"/>
        </w:rPr>
        <w:t xml:space="preserve">@oldsarum.wilts.sch.uk, </w:t>
      </w:r>
      <w:r w:rsidRPr="003E278B">
        <w:rPr>
          <w:rFonts w:ascii="Calibri Light" w:eastAsia="Times New Roman" w:hAnsi="Calibri Light" w:cs="Calibri Light"/>
          <w:color w:val="002060"/>
          <w:kern w:val="0"/>
          <w:szCs w:val="24"/>
          <w:lang w:val="en-GB" w:eastAsia="en-GB"/>
        </w:rPr>
        <w:t>remembering to include three documents:</w:t>
      </w:r>
    </w:p>
    <w:p w:rsidR="00F6202D" w:rsidRPr="00E11C17" w:rsidRDefault="00F6202D" w:rsidP="00F6202D">
      <w:pPr>
        <w:tabs>
          <w:tab w:val="left" w:pos="9781"/>
        </w:tabs>
        <w:spacing w:before="0" w:after="0"/>
        <w:ind w:left="0" w:right="910"/>
        <w:jc w:val="both"/>
        <w:rPr>
          <w:rFonts w:ascii="Calibri Light" w:eastAsia="Times New Roman" w:hAnsi="Calibri Light" w:cs="Calibri Light"/>
          <w:color w:val="002060"/>
          <w:kern w:val="0"/>
          <w:sz w:val="12"/>
          <w:szCs w:val="12"/>
          <w:lang w:val="en-GB" w:eastAsia="en-GB"/>
        </w:rPr>
      </w:pPr>
    </w:p>
    <w:p w:rsidR="00F6202D" w:rsidRPr="003E278B" w:rsidRDefault="00F6202D" w:rsidP="00F6202D">
      <w:pPr>
        <w:numPr>
          <w:ilvl w:val="0"/>
          <w:numId w:val="2"/>
        </w:numPr>
        <w:tabs>
          <w:tab w:val="left" w:pos="9781"/>
        </w:tabs>
        <w:spacing w:before="0" w:after="0"/>
        <w:ind w:left="425" w:right="685" w:hanging="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Application Form </w:t>
      </w:r>
    </w:p>
    <w:p w:rsidR="00F6202D" w:rsidRPr="003E278B" w:rsidRDefault="00F6202D" w:rsidP="00F6202D">
      <w:pPr>
        <w:numPr>
          <w:ilvl w:val="0"/>
          <w:numId w:val="2"/>
        </w:numPr>
        <w:tabs>
          <w:tab w:val="left" w:pos="9781"/>
        </w:tabs>
        <w:spacing w:before="0" w:after="0"/>
        <w:ind w:left="425" w:right="685" w:hanging="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Equality &amp; Diversity Form </w:t>
      </w:r>
    </w:p>
    <w:p w:rsidR="00F6202D" w:rsidRPr="003E278B" w:rsidRDefault="00F6202D" w:rsidP="00F6202D">
      <w:pPr>
        <w:numPr>
          <w:ilvl w:val="0"/>
          <w:numId w:val="2"/>
        </w:numPr>
        <w:tabs>
          <w:tab w:val="left" w:pos="9781"/>
        </w:tabs>
        <w:spacing w:before="0" w:after="0"/>
        <w:ind w:left="425" w:right="765" w:hanging="425"/>
        <w:jc w:val="both"/>
        <w:rPr>
          <w:rFonts w:ascii="Calibri Light" w:eastAsia="Times New Roman" w:hAnsi="Calibri Light" w:cs="Calibri Light"/>
          <w:color w:val="002060"/>
          <w:kern w:val="0"/>
          <w:szCs w:val="24"/>
          <w:lang w:val="en-GB" w:eastAsia="en-GB"/>
        </w:rPr>
      </w:pPr>
      <w:r w:rsidRPr="003E278B">
        <w:rPr>
          <w:rFonts w:ascii="Calibri Light" w:eastAsia="Times New Roman" w:hAnsi="Calibri Light" w:cs="Calibri Light"/>
          <w:color w:val="002060"/>
          <w:kern w:val="0"/>
          <w:szCs w:val="24"/>
          <w:lang w:val="en-GB" w:eastAsia="en-GB"/>
        </w:rPr>
        <w:t xml:space="preserve">Letter of Application (no more than 2 sides of A4 paper) in which you should detail the skills, attributes and experiences which make you an appropriate candidate for the post. Please try to include information in this letter that helps us get to know </w:t>
      </w:r>
      <w:r w:rsidRPr="003E278B">
        <w:rPr>
          <w:rFonts w:ascii="Calibri Light" w:eastAsia="Times New Roman" w:hAnsi="Calibri Light" w:cs="Calibri Light"/>
          <w:color w:val="002060"/>
          <w:kern w:val="0"/>
          <w:szCs w:val="24"/>
          <w:u w:val="single"/>
          <w:lang w:val="en-GB" w:eastAsia="en-GB"/>
        </w:rPr>
        <w:t xml:space="preserve">you </w:t>
      </w:r>
      <w:r w:rsidRPr="003E278B">
        <w:rPr>
          <w:rFonts w:ascii="Calibri Light" w:eastAsia="Times New Roman" w:hAnsi="Calibri Light" w:cs="Calibri Light"/>
          <w:color w:val="002060"/>
          <w:kern w:val="0"/>
          <w:szCs w:val="24"/>
          <w:lang w:val="en-GB" w:eastAsia="en-GB"/>
        </w:rPr>
        <w:t>as well as your professional skills.</w:t>
      </w:r>
    </w:p>
    <w:p w:rsidR="00F6202D" w:rsidRPr="00E11C17" w:rsidRDefault="00F6202D" w:rsidP="00F6202D">
      <w:pPr>
        <w:tabs>
          <w:tab w:val="left" w:pos="9781"/>
        </w:tabs>
        <w:spacing w:before="0" w:after="0"/>
        <w:ind w:left="425" w:right="765"/>
        <w:jc w:val="both"/>
        <w:rPr>
          <w:rFonts w:ascii="Calibri Light" w:eastAsia="Times New Roman" w:hAnsi="Calibri Light" w:cs="Calibri Light"/>
          <w:color w:val="002060"/>
          <w:kern w:val="0"/>
          <w:sz w:val="12"/>
          <w:szCs w:val="12"/>
          <w:lang w:val="en-GB" w:eastAsia="en-GB"/>
        </w:rPr>
      </w:pPr>
    </w:p>
    <w:p w:rsidR="00F6202D" w:rsidRPr="003E278B" w:rsidRDefault="00F6202D" w:rsidP="00F6202D">
      <w:pPr>
        <w:tabs>
          <w:tab w:val="left" w:pos="9781"/>
        </w:tabs>
        <w:spacing w:after="0"/>
        <w:ind w:left="0" w:right="768"/>
        <w:jc w:val="both"/>
        <w:rPr>
          <w:rFonts w:ascii="Calibri Light" w:hAnsi="Calibri Light" w:cs="Calibri Light"/>
          <w:b/>
          <w:color w:val="002060"/>
          <w:szCs w:val="24"/>
          <w:u w:val="single"/>
        </w:rPr>
      </w:pPr>
      <w:r w:rsidRPr="003E278B">
        <w:rPr>
          <w:rFonts w:ascii="Calibri Light" w:hAnsi="Calibri Light" w:cs="Calibri Light"/>
          <w:b/>
          <w:color w:val="002060"/>
          <w:szCs w:val="24"/>
          <w:u w:val="single"/>
        </w:rPr>
        <w:t>Disclosure &amp; Barring Service</w:t>
      </w:r>
    </w:p>
    <w:p w:rsidR="00F6202D" w:rsidRPr="003E278B" w:rsidRDefault="00F6202D" w:rsidP="00F6202D">
      <w:pPr>
        <w:tabs>
          <w:tab w:val="left" w:pos="9781"/>
        </w:tabs>
        <w:spacing w:after="120"/>
        <w:ind w:left="0" w:right="768"/>
        <w:jc w:val="both"/>
        <w:rPr>
          <w:rFonts w:ascii="Calibri Light" w:hAnsi="Calibri Light" w:cs="Calibri Light"/>
          <w:color w:val="002060"/>
          <w:szCs w:val="24"/>
        </w:rPr>
      </w:pPr>
      <w:r w:rsidRPr="003E278B">
        <w:rPr>
          <w:rFonts w:ascii="Calibri Light" w:hAnsi="Calibri Light" w:cs="Calibri Light"/>
          <w:color w:val="002060"/>
          <w:szCs w:val="24"/>
        </w:rPr>
        <w:t>Due to the nature of the position for which you are applying, and to ensure your suitability for this type of work, you will be required to apply for clearance from the Disclosure and Barring Service if you are successful in your application.  This will take place before your appointment is confirmed.  The clearance process will disclose details of formal cautions, reprimands and final warnings, as well as convictions.  Having a criminal conviction will not automatically exclude you from employment – this will depend on the nature of the position, and the circumstances and background of the offences committed.</w:t>
      </w:r>
    </w:p>
    <w:p w:rsidR="00F6202D" w:rsidRPr="003E278B" w:rsidRDefault="00F6202D" w:rsidP="00E11C17">
      <w:pPr>
        <w:tabs>
          <w:tab w:val="left" w:pos="9781"/>
        </w:tabs>
        <w:spacing w:after="120"/>
        <w:ind w:left="0" w:right="768"/>
        <w:jc w:val="both"/>
        <w:rPr>
          <w:rFonts w:ascii="Calibri Light" w:hAnsi="Calibri Light" w:cs="Calibri Light"/>
          <w:color w:val="002060"/>
          <w:szCs w:val="24"/>
        </w:rPr>
      </w:pPr>
      <w:r w:rsidRPr="003E278B">
        <w:rPr>
          <w:rFonts w:ascii="Calibri Light" w:hAnsi="Calibri Light" w:cs="Calibri Light"/>
          <w:color w:val="002060"/>
          <w:szCs w:val="24"/>
        </w:rPr>
        <w:t>We look forward to receiving your application.</w:t>
      </w:r>
    </w:p>
    <w:p w:rsidR="00F6202D" w:rsidRPr="003E278B" w:rsidRDefault="00F6202D" w:rsidP="00F6202D">
      <w:pPr>
        <w:tabs>
          <w:tab w:val="left" w:pos="9781"/>
        </w:tabs>
        <w:spacing w:after="120"/>
        <w:ind w:left="0" w:right="768"/>
        <w:jc w:val="both"/>
        <w:rPr>
          <w:rFonts w:ascii="Calibri Light" w:hAnsi="Calibri Light" w:cs="Calibri Light"/>
          <w:color w:val="002060"/>
          <w:szCs w:val="24"/>
        </w:rPr>
      </w:pPr>
      <w:r w:rsidRPr="003E278B">
        <w:rPr>
          <w:rFonts w:ascii="Calibri Light" w:hAnsi="Calibri Light" w:cs="Calibri Light"/>
          <w:color w:val="002060"/>
          <w:szCs w:val="24"/>
        </w:rPr>
        <w:t>Yours sincerely</w:t>
      </w:r>
    </w:p>
    <w:p w:rsidR="00F6202D" w:rsidRPr="003E278B" w:rsidRDefault="00F6202D" w:rsidP="00F6202D">
      <w:pPr>
        <w:tabs>
          <w:tab w:val="left" w:pos="9781"/>
        </w:tabs>
        <w:spacing w:after="0"/>
        <w:ind w:left="0" w:right="765"/>
        <w:jc w:val="both"/>
        <w:rPr>
          <w:rFonts w:ascii="Calibri Light" w:hAnsi="Calibri Light" w:cs="Calibri Light"/>
          <w:b/>
          <w:i/>
          <w:color w:val="002060"/>
          <w:szCs w:val="24"/>
        </w:rPr>
      </w:pPr>
      <w:r w:rsidRPr="003E278B">
        <w:rPr>
          <w:rFonts w:ascii="Calibri Light" w:hAnsi="Calibri Light" w:cs="Calibri Light"/>
          <w:b/>
          <w:i/>
          <w:color w:val="002060"/>
          <w:szCs w:val="24"/>
        </w:rPr>
        <w:t>Sarah Barwell</w:t>
      </w:r>
    </w:p>
    <w:p w:rsidR="00885310" w:rsidRPr="00885310" w:rsidRDefault="00885310" w:rsidP="00F6202D">
      <w:pPr>
        <w:tabs>
          <w:tab w:val="left" w:pos="9781"/>
        </w:tabs>
        <w:spacing w:after="0"/>
        <w:ind w:left="0" w:right="765"/>
        <w:jc w:val="both"/>
        <w:rPr>
          <w:rFonts w:ascii="Calibri Light" w:hAnsi="Calibri Light" w:cs="Calibri Light"/>
          <w:b/>
          <w:i/>
          <w:color w:val="002060"/>
          <w:sz w:val="16"/>
          <w:szCs w:val="16"/>
        </w:rPr>
      </w:pPr>
    </w:p>
    <w:p w:rsidR="00F6202D" w:rsidRPr="003E278B" w:rsidRDefault="00F6202D" w:rsidP="00F6202D">
      <w:pPr>
        <w:tabs>
          <w:tab w:val="left" w:pos="9781"/>
        </w:tabs>
        <w:spacing w:after="0"/>
        <w:ind w:left="0" w:right="765"/>
        <w:jc w:val="both"/>
        <w:rPr>
          <w:rFonts w:ascii="Calibri Light" w:hAnsi="Calibri Light" w:cs="Calibri Light"/>
          <w:b/>
          <w:i/>
          <w:color w:val="002060"/>
          <w:szCs w:val="24"/>
        </w:rPr>
      </w:pPr>
      <w:r w:rsidRPr="003E278B">
        <w:rPr>
          <w:rFonts w:ascii="Calibri Light" w:hAnsi="Calibri Light" w:cs="Calibri Light"/>
          <w:b/>
          <w:i/>
          <w:color w:val="002060"/>
          <w:szCs w:val="24"/>
        </w:rPr>
        <w:t>Head Teacher</w:t>
      </w: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right="68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0" w:right="765"/>
        <w:jc w:val="both"/>
        <w:rPr>
          <w:rFonts w:ascii="Calibri" w:eastAsia="Times New Roman" w:hAnsi="Calibri" w:cs="Calibri"/>
          <w:color w:val="auto"/>
          <w:kern w:val="0"/>
          <w:szCs w:val="24"/>
          <w:lang w:val="en-GB" w:eastAsia="en-GB"/>
        </w:rPr>
      </w:pPr>
    </w:p>
    <w:p w:rsidR="00D803BE" w:rsidRPr="000E3C25" w:rsidRDefault="00D803BE" w:rsidP="00D803BE">
      <w:pPr>
        <w:tabs>
          <w:tab w:val="left" w:pos="9781"/>
        </w:tabs>
        <w:spacing w:before="0" w:after="0"/>
        <w:ind w:left="284" w:right="765"/>
        <w:jc w:val="both"/>
        <w:rPr>
          <w:rFonts w:ascii="Calibri" w:eastAsia="Times New Roman" w:hAnsi="Calibri" w:cs="Calibri"/>
          <w:color w:val="auto"/>
          <w:kern w:val="0"/>
          <w:szCs w:val="24"/>
          <w:lang w:val="en-GB"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1838"/>
        <w:gridCol w:w="4111"/>
        <w:gridCol w:w="3260"/>
        <w:gridCol w:w="1581"/>
      </w:tblGrid>
      <w:tr w:rsidR="00E86ECB" w:rsidTr="00565D33">
        <w:trPr>
          <w:trHeight w:val="267"/>
        </w:trPr>
        <w:tc>
          <w:tcPr>
            <w:tcW w:w="1838" w:type="dxa"/>
            <w:shd w:val="clear" w:color="auto" w:fill="82B0E4" w:themeFill="accent1" w:themeFillTint="66"/>
          </w:tcPr>
          <w:p w:rsidR="00E86ECB" w:rsidRPr="00B773F2" w:rsidRDefault="00E86ECB" w:rsidP="00565D33">
            <w:pPr>
              <w:spacing w:before="0" w:after="0"/>
              <w:ind w:left="0" w:right="0"/>
              <w:rPr>
                <w:rFonts w:ascii="Calibri" w:hAnsi="Calibri"/>
                <w:sz w:val="22"/>
                <w:szCs w:val="22"/>
              </w:rPr>
            </w:pPr>
          </w:p>
        </w:tc>
        <w:tc>
          <w:tcPr>
            <w:tcW w:w="4111" w:type="dxa"/>
            <w:shd w:val="clear" w:color="auto" w:fill="82B0E4" w:themeFill="accent1" w:themeFillTint="66"/>
          </w:tcPr>
          <w:p w:rsidR="00E86ECB" w:rsidRPr="00565D33" w:rsidRDefault="00E86ECB" w:rsidP="00565D33">
            <w:pPr>
              <w:spacing w:before="0" w:after="0"/>
              <w:ind w:left="0" w:right="0"/>
              <w:jc w:val="center"/>
              <w:rPr>
                <w:rFonts w:ascii="Calibri" w:hAnsi="Calibri"/>
                <w:b/>
                <w:color w:val="002060"/>
                <w:sz w:val="22"/>
                <w:szCs w:val="22"/>
              </w:rPr>
            </w:pPr>
            <w:r w:rsidRPr="00565D33">
              <w:rPr>
                <w:rFonts w:ascii="Calibri" w:hAnsi="Calibri"/>
                <w:b/>
                <w:color w:val="002060"/>
                <w:sz w:val="22"/>
                <w:szCs w:val="22"/>
              </w:rPr>
              <w:t>Essential</w:t>
            </w:r>
          </w:p>
        </w:tc>
        <w:tc>
          <w:tcPr>
            <w:tcW w:w="3260" w:type="dxa"/>
            <w:shd w:val="clear" w:color="auto" w:fill="82B0E4" w:themeFill="accent1" w:themeFillTint="66"/>
          </w:tcPr>
          <w:p w:rsidR="00E86ECB" w:rsidRPr="00565D33" w:rsidRDefault="00E86ECB" w:rsidP="00565D33">
            <w:pPr>
              <w:spacing w:before="0" w:after="0"/>
              <w:ind w:left="0" w:right="0"/>
              <w:jc w:val="center"/>
              <w:rPr>
                <w:rFonts w:ascii="Calibri" w:hAnsi="Calibri"/>
                <w:b/>
                <w:color w:val="002060"/>
                <w:sz w:val="22"/>
                <w:szCs w:val="22"/>
              </w:rPr>
            </w:pPr>
            <w:r w:rsidRPr="00565D33">
              <w:rPr>
                <w:rFonts w:ascii="Calibri" w:hAnsi="Calibri"/>
                <w:b/>
                <w:color w:val="002060"/>
                <w:sz w:val="22"/>
                <w:szCs w:val="22"/>
              </w:rPr>
              <w:t>Desirable</w:t>
            </w:r>
          </w:p>
        </w:tc>
        <w:tc>
          <w:tcPr>
            <w:tcW w:w="1581" w:type="dxa"/>
            <w:shd w:val="clear" w:color="auto" w:fill="82B0E4" w:themeFill="accent1" w:themeFillTint="66"/>
          </w:tcPr>
          <w:p w:rsidR="00E86ECB" w:rsidRPr="00565D33" w:rsidRDefault="00E86ECB" w:rsidP="00565D33">
            <w:pPr>
              <w:spacing w:before="0" w:after="0"/>
              <w:ind w:left="0" w:right="0"/>
              <w:jc w:val="center"/>
              <w:rPr>
                <w:rFonts w:ascii="Calibri" w:hAnsi="Calibri"/>
                <w:b/>
                <w:color w:val="002060"/>
                <w:sz w:val="22"/>
                <w:szCs w:val="22"/>
              </w:rPr>
            </w:pPr>
            <w:r w:rsidRPr="00565D33">
              <w:rPr>
                <w:rFonts w:ascii="Calibri" w:hAnsi="Calibri"/>
                <w:b/>
                <w:color w:val="002060"/>
                <w:sz w:val="22"/>
                <w:szCs w:val="22"/>
              </w:rPr>
              <w:t>Assessed by</w:t>
            </w:r>
          </w:p>
        </w:tc>
      </w:tr>
      <w:tr w:rsidR="000C58C2" w:rsidRPr="000C58C2" w:rsidTr="00565D33">
        <w:trPr>
          <w:trHeight w:val="519"/>
        </w:trPr>
        <w:tc>
          <w:tcPr>
            <w:tcW w:w="1838" w:type="dxa"/>
            <w:shd w:val="clear" w:color="auto" w:fill="82B0E4" w:themeFill="accent1" w:themeFillTint="66"/>
          </w:tcPr>
          <w:p w:rsidR="000C58C2" w:rsidRPr="000C58C2" w:rsidRDefault="000C58C2" w:rsidP="00565D33">
            <w:pPr>
              <w:spacing w:before="0" w:after="0"/>
              <w:ind w:left="0" w:right="0"/>
              <w:rPr>
                <w:rFonts w:ascii="Calibri" w:hAnsi="Calibri" w:cs="Calibri"/>
                <w:color w:val="17406D" w:themeColor="accent1"/>
                <w:sz w:val="22"/>
                <w:szCs w:val="22"/>
              </w:rPr>
            </w:pPr>
          </w:p>
          <w:p w:rsidR="00E86ECB" w:rsidRPr="000C58C2" w:rsidRDefault="00E86ECB" w:rsidP="00565D33">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Qualifications</w:t>
            </w:r>
          </w:p>
        </w:tc>
        <w:tc>
          <w:tcPr>
            <w:tcW w:w="4111" w:type="dxa"/>
          </w:tcPr>
          <w:p w:rsidR="00F557E7" w:rsidRPr="000C58C2" w:rsidRDefault="00F557E7" w:rsidP="00565D33">
            <w:pPr>
              <w:pStyle w:val="ListParagraph"/>
              <w:ind w:left="661" w:hanging="284"/>
              <w:rPr>
                <w:rFonts w:ascii="Calibri" w:hAnsi="Calibri" w:cs="Calibri"/>
                <w:color w:val="17406D" w:themeColor="accent1"/>
                <w:sz w:val="22"/>
                <w:szCs w:val="22"/>
              </w:rPr>
            </w:pPr>
          </w:p>
          <w:p w:rsidR="00F557E7" w:rsidRPr="000C58C2" w:rsidRDefault="00F557E7" w:rsidP="00565D33">
            <w:pPr>
              <w:pStyle w:val="ListParagraph"/>
              <w:numPr>
                <w:ilvl w:val="0"/>
                <w:numId w:val="16"/>
              </w:numPr>
              <w:spacing w:before="0" w:after="0"/>
              <w:ind w:right="0"/>
              <w:rPr>
                <w:rFonts w:ascii="Calibri" w:hAnsi="Calibri" w:cs="Calibri"/>
                <w:color w:val="17406D" w:themeColor="accent1"/>
                <w:sz w:val="22"/>
                <w:szCs w:val="22"/>
              </w:rPr>
            </w:pPr>
            <w:r w:rsidRPr="000C58C2">
              <w:rPr>
                <w:rFonts w:ascii="Calibri" w:hAnsi="Calibri" w:cs="Calibri"/>
                <w:color w:val="17406D" w:themeColor="accent1"/>
                <w:sz w:val="22"/>
                <w:szCs w:val="22"/>
              </w:rPr>
              <w:t>Qualified Teacher Status</w:t>
            </w:r>
          </w:p>
          <w:p w:rsidR="00B773F2" w:rsidRPr="000C58C2" w:rsidRDefault="00F557E7" w:rsidP="00565D33">
            <w:pPr>
              <w:pStyle w:val="ListParagraph"/>
              <w:numPr>
                <w:ilvl w:val="0"/>
                <w:numId w:val="12"/>
              </w:numPr>
              <w:spacing w:before="0" w:after="0"/>
              <w:ind w:right="0"/>
              <w:rPr>
                <w:rFonts w:ascii="Calibri" w:hAnsi="Calibri" w:cs="Calibri"/>
                <w:color w:val="17406D" w:themeColor="accent1"/>
                <w:sz w:val="22"/>
                <w:szCs w:val="22"/>
              </w:rPr>
            </w:pPr>
            <w:r w:rsidRPr="000C58C2">
              <w:rPr>
                <w:rFonts w:ascii="Calibri" w:hAnsi="Calibri" w:cs="Calibri"/>
                <w:color w:val="17406D" w:themeColor="accent1"/>
                <w:sz w:val="22"/>
                <w:szCs w:val="22"/>
              </w:rPr>
              <w:t>Degree or equivalent</w:t>
            </w:r>
          </w:p>
        </w:tc>
        <w:tc>
          <w:tcPr>
            <w:tcW w:w="3260" w:type="dxa"/>
          </w:tcPr>
          <w:p w:rsidR="00E86ECB" w:rsidRPr="000C58C2" w:rsidRDefault="00E86ECB" w:rsidP="00565D33">
            <w:pPr>
              <w:spacing w:before="0" w:after="0"/>
              <w:ind w:left="0" w:right="0"/>
              <w:rPr>
                <w:rFonts w:ascii="Calibri" w:hAnsi="Calibri" w:cs="Calibri"/>
                <w:color w:val="17406D" w:themeColor="accent1"/>
                <w:sz w:val="22"/>
                <w:szCs w:val="22"/>
              </w:rPr>
            </w:pPr>
          </w:p>
          <w:p w:rsidR="00F557E7" w:rsidRDefault="00F557E7" w:rsidP="00565D33">
            <w:pPr>
              <w:pStyle w:val="ListParagraph"/>
              <w:numPr>
                <w:ilvl w:val="0"/>
                <w:numId w:val="12"/>
              </w:numPr>
              <w:spacing w:before="0" w:after="0"/>
              <w:ind w:left="284"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 xml:space="preserve">Evidence of continuous </w:t>
            </w:r>
            <w:r w:rsidR="00F6202D">
              <w:rPr>
                <w:rFonts w:ascii="Calibri" w:hAnsi="Calibri" w:cs="Calibri"/>
                <w:color w:val="17406D" w:themeColor="accent1"/>
                <w:sz w:val="22"/>
                <w:szCs w:val="22"/>
              </w:rPr>
              <w:t>CPD</w:t>
            </w:r>
            <w:r w:rsidRPr="000C58C2">
              <w:rPr>
                <w:rFonts w:ascii="Calibri" w:hAnsi="Calibri" w:cs="Calibri"/>
                <w:color w:val="17406D" w:themeColor="accent1"/>
                <w:sz w:val="22"/>
                <w:szCs w:val="22"/>
              </w:rPr>
              <w:t xml:space="preserve"> and commitment to further </w:t>
            </w:r>
            <w:r w:rsidR="000440CE">
              <w:rPr>
                <w:rFonts w:ascii="Calibri" w:hAnsi="Calibri" w:cs="Calibri"/>
                <w:color w:val="17406D" w:themeColor="accent1"/>
                <w:sz w:val="22"/>
                <w:szCs w:val="22"/>
              </w:rPr>
              <w:t>professional development</w:t>
            </w:r>
          </w:p>
          <w:p w:rsidR="00F557E7" w:rsidRDefault="000440CE" w:rsidP="00565D33">
            <w:pPr>
              <w:pStyle w:val="ListParagraph"/>
              <w:numPr>
                <w:ilvl w:val="0"/>
                <w:numId w:val="12"/>
              </w:numPr>
              <w:spacing w:before="0" w:after="0"/>
              <w:ind w:left="284" w:right="0" w:hanging="284"/>
              <w:rPr>
                <w:rFonts w:ascii="Calibri" w:hAnsi="Calibri" w:cs="Calibri"/>
                <w:color w:val="17406D" w:themeColor="accent1"/>
                <w:sz w:val="22"/>
                <w:szCs w:val="22"/>
              </w:rPr>
            </w:pPr>
            <w:proofErr w:type="spellStart"/>
            <w:r>
              <w:rPr>
                <w:rFonts w:ascii="Calibri" w:hAnsi="Calibri" w:cs="Calibri"/>
                <w:color w:val="17406D" w:themeColor="accent1"/>
                <w:sz w:val="22"/>
                <w:szCs w:val="22"/>
              </w:rPr>
              <w:t>Masters</w:t>
            </w:r>
            <w:proofErr w:type="spellEnd"/>
            <w:r>
              <w:rPr>
                <w:rFonts w:ascii="Calibri" w:hAnsi="Calibri" w:cs="Calibri"/>
                <w:color w:val="17406D" w:themeColor="accent1"/>
                <w:sz w:val="22"/>
                <w:szCs w:val="22"/>
              </w:rPr>
              <w:t xml:space="preserve"> degree</w:t>
            </w:r>
          </w:p>
          <w:p w:rsidR="003F16BC" w:rsidRPr="003F16BC" w:rsidRDefault="003F16BC" w:rsidP="00565D33">
            <w:pPr>
              <w:pStyle w:val="ListParagraph"/>
              <w:spacing w:before="0" w:after="0"/>
              <w:ind w:left="284" w:right="0"/>
              <w:rPr>
                <w:rFonts w:ascii="Calibri" w:hAnsi="Calibri" w:cs="Calibri"/>
                <w:color w:val="17406D" w:themeColor="accent1"/>
                <w:sz w:val="22"/>
                <w:szCs w:val="22"/>
              </w:rPr>
            </w:pPr>
          </w:p>
        </w:tc>
        <w:tc>
          <w:tcPr>
            <w:tcW w:w="1581" w:type="dxa"/>
          </w:tcPr>
          <w:p w:rsidR="00F557E7" w:rsidRPr="000C58C2" w:rsidRDefault="00F557E7" w:rsidP="00565D33">
            <w:pPr>
              <w:spacing w:before="0" w:after="0"/>
              <w:ind w:left="0" w:right="0"/>
              <w:rPr>
                <w:rFonts w:ascii="Calibri" w:hAnsi="Calibri" w:cs="Calibri"/>
                <w:color w:val="17406D" w:themeColor="accent1"/>
                <w:sz w:val="22"/>
                <w:szCs w:val="22"/>
              </w:rPr>
            </w:pPr>
          </w:p>
          <w:p w:rsidR="00E86ECB" w:rsidRPr="000C58C2" w:rsidRDefault="00B773F2" w:rsidP="00565D33">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Application form</w:t>
            </w:r>
          </w:p>
        </w:tc>
      </w:tr>
      <w:tr w:rsidR="000C58C2" w:rsidRPr="000C58C2" w:rsidTr="00565D33">
        <w:trPr>
          <w:trHeight w:val="3758"/>
        </w:trPr>
        <w:tc>
          <w:tcPr>
            <w:tcW w:w="1838" w:type="dxa"/>
            <w:shd w:val="clear" w:color="auto" w:fill="82B0E4" w:themeFill="accent1" w:themeFillTint="66"/>
          </w:tcPr>
          <w:p w:rsidR="000C58C2" w:rsidRPr="000C58C2" w:rsidRDefault="000C58C2" w:rsidP="00565D33">
            <w:pPr>
              <w:spacing w:before="0" w:after="0"/>
              <w:ind w:left="0" w:right="0"/>
              <w:rPr>
                <w:rFonts w:ascii="Calibri" w:hAnsi="Calibri" w:cs="Calibri"/>
                <w:color w:val="17406D" w:themeColor="accent1"/>
                <w:sz w:val="22"/>
                <w:szCs w:val="22"/>
              </w:rPr>
            </w:pPr>
          </w:p>
          <w:p w:rsidR="00F557E7" w:rsidRPr="000C58C2" w:rsidRDefault="00F557E7" w:rsidP="00565D33">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Experience</w:t>
            </w:r>
          </w:p>
        </w:tc>
        <w:tc>
          <w:tcPr>
            <w:tcW w:w="4111" w:type="dxa"/>
          </w:tcPr>
          <w:p w:rsidR="00F557E7" w:rsidRPr="000C58C2" w:rsidRDefault="00F557E7" w:rsidP="00565D33">
            <w:pPr>
              <w:pStyle w:val="ListParagraph"/>
              <w:ind w:left="377" w:hanging="284"/>
              <w:rPr>
                <w:rFonts w:ascii="Calibri" w:hAnsi="Calibri" w:cs="Calibri"/>
                <w:color w:val="17406D" w:themeColor="accent1"/>
                <w:sz w:val="22"/>
                <w:szCs w:val="22"/>
              </w:rPr>
            </w:pPr>
          </w:p>
          <w:p w:rsidR="00E11C17" w:rsidRDefault="00E11C17" w:rsidP="00565D33">
            <w:pPr>
              <w:pStyle w:val="ListParagraph"/>
              <w:numPr>
                <w:ilvl w:val="0"/>
                <w:numId w:val="13"/>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 xml:space="preserve">Experience in teaching EYFS </w:t>
            </w:r>
          </w:p>
          <w:p w:rsidR="00E11C17" w:rsidRDefault="00E11C17" w:rsidP="00565D33">
            <w:pPr>
              <w:pStyle w:val="ListParagraph"/>
              <w:numPr>
                <w:ilvl w:val="0"/>
                <w:numId w:val="13"/>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 xml:space="preserve">Leadership experience </w:t>
            </w:r>
          </w:p>
          <w:p w:rsidR="00F557E7" w:rsidRDefault="00F557E7" w:rsidP="00565D33">
            <w:pPr>
              <w:pStyle w:val="ListParagraph"/>
              <w:numPr>
                <w:ilvl w:val="0"/>
                <w:numId w:val="13"/>
              </w:numPr>
              <w:spacing w:before="0" w:after="0"/>
              <w:ind w:left="335" w:right="0" w:hanging="283"/>
              <w:rPr>
                <w:rFonts w:ascii="Calibri" w:hAnsi="Calibri" w:cs="Calibri"/>
                <w:color w:val="17406D" w:themeColor="accent1"/>
                <w:sz w:val="22"/>
                <w:szCs w:val="22"/>
              </w:rPr>
            </w:pPr>
            <w:r w:rsidRPr="000C58C2">
              <w:rPr>
                <w:rFonts w:ascii="Calibri" w:hAnsi="Calibri" w:cs="Calibri"/>
                <w:color w:val="17406D" w:themeColor="accent1"/>
                <w:sz w:val="22"/>
                <w:szCs w:val="22"/>
              </w:rPr>
              <w:t xml:space="preserve">Evidence of engaging successfully with all stakeholders (parents, governors, local community </w:t>
            </w:r>
            <w:proofErr w:type="spellStart"/>
            <w:r w:rsidRPr="000C58C2">
              <w:rPr>
                <w:rFonts w:ascii="Calibri" w:hAnsi="Calibri" w:cs="Calibri"/>
                <w:color w:val="17406D" w:themeColor="accent1"/>
                <w:sz w:val="22"/>
                <w:szCs w:val="22"/>
              </w:rPr>
              <w:t>etc</w:t>
            </w:r>
            <w:proofErr w:type="spellEnd"/>
            <w:r w:rsidRPr="000C58C2">
              <w:rPr>
                <w:rFonts w:ascii="Calibri" w:hAnsi="Calibri" w:cs="Calibri"/>
                <w:color w:val="17406D" w:themeColor="accent1"/>
                <w:sz w:val="22"/>
                <w:szCs w:val="22"/>
              </w:rPr>
              <w:t>)</w:t>
            </w:r>
          </w:p>
          <w:p w:rsidR="003F16BC" w:rsidRPr="00B41C14" w:rsidRDefault="003F16BC" w:rsidP="00565D33">
            <w:pPr>
              <w:pStyle w:val="ListParagraph"/>
              <w:numPr>
                <w:ilvl w:val="0"/>
                <w:numId w:val="13"/>
              </w:numPr>
              <w:spacing w:before="0" w:after="0"/>
              <w:ind w:left="335" w:right="0" w:hanging="283"/>
              <w:rPr>
                <w:rFonts w:ascii="Calibri" w:hAnsi="Calibri" w:cs="Calibri"/>
                <w:color w:val="17406D" w:themeColor="accent1"/>
                <w:sz w:val="22"/>
                <w:szCs w:val="22"/>
              </w:rPr>
            </w:pPr>
            <w:r>
              <w:rPr>
                <w:rFonts w:ascii="Calibri" w:hAnsi="Calibri" w:cs="Calibri"/>
                <w:color w:val="17406D" w:themeColor="accent1"/>
                <w:sz w:val="22"/>
                <w:szCs w:val="22"/>
              </w:rPr>
              <w:t xml:space="preserve">Subject leader experience </w:t>
            </w:r>
          </w:p>
        </w:tc>
        <w:tc>
          <w:tcPr>
            <w:tcW w:w="3260" w:type="dxa"/>
          </w:tcPr>
          <w:p w:rsidR="00F557E7" w:rsidRPr="000C58C2" w:rsidRDefault="00F557E7" w:rsidP="00565D33">
            <w:pPr>
              <w:pStyle w:val="ListParagraph"/>
              <w:spacing w:before="0" w:after="0"/>
              <w:ind w:right="0"/>
              <w:rPr>
                <w:rFonts w:ascii="Calibri" w:hAnsi="Calibri" w:cs="Calibri"/>
                <w:color w:val="17406D" w:themeColor="accent1"/>
                <w:sz w:val="22"/>
                <w:szCs w:val="22"/>
              </w:rPr>
            </w:pPr>
          </w:p>
          <w:p w:rsidR="00F557E7" w:rsidRPr="000C58C2" w:rsidRDefault="00F557E7" w:rsidP="00565D33">
            <w:pPr>
              <w:pStyle w:val="ListParagraph"/>
              <w:numPr>
                <w:ilvl w:val="0"/>
                <w:numId w:val="13"/>
              </w:numPr>
              <w:spacing w:before="0" w:after="0"/>
              <w:ind w:left="284"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Experi</w:t>
            </w:r>
            <w:r w:rsidR="00251011">
              <w:rPr>
                <w:rFonts w:ascii="Calibri" w:hAnsi="Calibri" w:cs="Calibri"/>
                <w:color w:val="17406D" w:themeColor="accent1"/>
                <w:sz w:val="22"/>
                <w:szCs w:val="22"/>
              </w:rPr>
              <w:t xml:space="preserve">ence in at least two primary </w:t>
            </w:r>
            <w:r w:rsidRPr="000C58C2">
              <w:rPr>
                <w:rFonts w:ascii="Calibri" w:hAnsi="Calibri" w:cs="Calibri"/>
                <w:color w:val="17406D" w:themeColor="accent1"/>
                <w:sz w:val="22"/>
                <w:szCs w:val="22"/>
              </w:rPr>
              <w:t>schools</w:t>
            </w:r>
          </w:p>
          <w:p w:rsidR="00F557E7" w:rsidRDefault="00F557E7" w:rsidP="00565D33">
            <w:pPr>
              <w:pStyle w:val="ListParagraph"/>
              <w:numPr>
                <w:ilvl w:val="0"/>
                <w:numId w:val="13"/>
              </w:numPr>
              <w:spacing w:before="0" w:after="0"/>
              <w:ind w:left="284"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Evidence of participating in and developing extra-curricular activities / clubs</w:t>
            </w:r>
          </w:p>
          <w:p w:rsidR="00E224AE" w:rsidRDefault="00E224AE" w:rsidP="00565D33">
            <w:pPr>
              <w:pStyle w:val="ListParagraph"/>
              <w:numPr>
                <w:ilvl w:val="0"/>
                <w:numId w:val="13"/>
              </w:numPr>
              <w:spacing w:before="0" w:after="0"/>
              <w:ind w:left="284" w:right="0" w:hanging="284"/>
              <w:rPr>
                <w:rFonts w:ascii="Calibri" w:hAnsi="Calibri" w:cs="Calibri"/>
                <w:color w:val="17406D" w:themeColor="accent1"/>
                <w:sz w:val="22"/>
                <w:szCs w:val="22"/>
              </w:rPr>
            </w:pPr>
            <w:r>
              <w:rPr>
                <w:rFonts w:ascii="Calibri" w:hAnsi="Calibri" w:cs="Calibri"/>
                <w:color w:val="17406D" w:themeColor="accent1"/>
                <w:sz w:val="22"/>
                <w:szCs w:val="22"/>
              </w:rPr>
              <w:t>Experience of Talk for Writing and White Rose Maths</w:t>
            </w:r>
          </w:p>
          <w:p w:rsidR="00E224AE" w:rsidRDefault="00E11C17" w:rsidP="00565D33">
            <w:pPr>
              <w:pStyle w:val="ListParagraph"/>
              <w:numPr>
                <w:ilvl w:val="0"/>
                <w:numId w:val="13"/>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E</w:t>
            </w:r>
            <w:r w:rsidRPr="000C58C2">
              <w:rPr>
                <w:rFonts w:ascii="Calibri" w:hAnsi="Calibri" w:cs="Calibri"/>
                <w:color w:val="17406D" w:themeColor="accent1"/>
                <w:sz w:val="22"/>
                <w:szCs w:val="22"/>
              </w:rPr>
              <w:t>xperience and understanding of teaching and learning across the primary age range.</w:t>
            </w:r>
          </w:p>
          <w:p w:rsidR="003F16BC" w:rsidRDefault="003F16BC" w:rsidP="00565D33">
            <w:pPr>
              <w:pStyle w:val="ListParagraph"/>
              <w:numPr>
                <w:ilvl w:val="0"/>
                <w:numId w:val="13"/>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 xml:space="preserve">Experience of leading EYFS / KS1 </w:t>
            </w:r>
          </w:p>
          <w:p w:rsidR="003F16BC" w:rsidRDefault="003F16BC" w:rsidP="00565D33">
            <w:pPr>
              <w:pStyle w:val="ListParagraph"/>
              <w:numPr>
                <w:ilvl w:val="0"/>
                <w:numId w:val="13"/>
              </w:numPr>
              <w:spacing w:before="0" w:after="0"/>
              <w:ind w:left="377" w:right="0" w:hanging="284"/>
              <w:rPr>
                <w:rFonts w:ascii="Calibri" w:hAnsi="Calibri" w:cs="Calibri"/>
                <w:color w:val="17406D" w:themeColor="accent1"/>
                <w:sz w:val="22"/>
                <w:szCs w:val="22"/>
              </w:rPr>
            </w:pPr>
            <w:r>
              <w:rPr>
                <w:rFonts w:ascii="Calibri" w:hAnsi="Calibri" w:cs="Calibri"/>
                <w:color w:val="17406D" w:themeColor="accent1"/>
                <w:sz w:val="22"/>
                <w:szCs w:val="22"/>
              </w:rPr>
              <w:t xml:space="preserve">Experience of using Tapestry </w:t>
            </w:r>
          </w:p>
          <w:p w:rsidR="003F16BC" w:rsidRPr="003F16BC" w:rsidRDefault="003F16BC" w:rsidP="00565D33">
            <w:pPr>
              <w:pStyle w:val="ListParagraph"/>
              <w:spacing w:before="0" w:after="0"/>
              <w:ind w:left="377" w:right="0"/>
              <w:rPr>
                <w:rFonts w:ascii="Calibri" w:hAnsi="Calibri" w:cs="Calibri"/>
                <w:color w:val="17406D" w:themeColor="accent1"/>
                <w:sz w:val="22"/>
                <w:szCs w:val="22"/>
              </w:rPr>
            </w:pPr>
          </w:p>
        </w:tc>
        <w:tc>
          <w:tcPr>
            <w:tcW w:w="1581" w:type="dxa"/>
          </w:tcPr>
          <w:p w:rsidR="00F557E7" w:rsidRPr="000C58C2" w:rsidRDefault="00F557E7" w:rsidP="00565D33">
            <w:pPr>
              <w:spacing w:before="0" w:after="0"/>
              <w:ind w:left="0" w:right="0"/>
              <w:rPr>
                <w:rFonts w:ascii="Calibri" w:hAnsi="Calibri" w:cs="Calibri"/>
                <w:color w:val="17406D" w:themeColor="accent1"/>
                <w:sz w:val="22"/>
                <w:szCs w:val="22"/>
              </w:rPr>
            </w:pPr>
          </w:p>
          <w:p w:rsidR="00F557E7" w:rsidRPr="000C58C2" w:rsidRDefault="00F557E7" w:rsidP="00565D33">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Application form and references</w:t>
            </w:r>
          </w:p>
        </w:tc>
      </w:tr>
      <w:tr w:rsidR="000C58C2" w:rsidRPr="000C58C2" w:rsidTr="00565D33">
        <w:trPr>
          <w:trHeight w:val="1377"/>
        </w:trPr>
        <w:tc>
          <w:tcPr>
            <w:tcW w:w="1838" w:type="dxa"/>
            <w:shd w:val="clear" w:color="auto" w:fill="82B0E4" w:themeFill="accent1" w:themeFillTint="66"/>
          </w:tcPr>
          <w:p w:rsidR="00F42DBC" w:rsidRPr="000C58C2" w:rsidRDefault="00F42DBC" w:rsidP="00565D33">
            <w:pPr>
              <w:spacing w:before="0" w:after="0"/>
              <w:ind w:left="0" w:right="0"/>
              <w:rPr>
                <w:rFonts w:ascii="Calibri" w:hAnsi="Calibri" w:cs="Calibri"/>
                <w:color w:val="17406D" w:themeColor="accent1"/>
                <w:sz w:val="22"/>
                <w:szCs w:val="22"/>
              </w:rPr>
            </w:pPr>
          </w:p>
          <w:p w:rsidR="00F557E7" w:rsidRPr="000C58C2" w:rsidRDefault="00F557E7" w:rsidP="00565D33">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Knowledge and Understanding</w:t>
            </w:r>
          </w:p>
          <w:p w:rsidR="00F42DBC" w:rsidRPr="000C58C2" w:rsidRDefault="00F42DBC" w:rsidP="00565D33">
            <w:pPr>
              <w:spacing w:before="0" w:after="0"/>
              <w:ind w:left="0" w:right="0"/>
              <w:rPr>
                <w:rFonts w:ascii="Calibri" w:hAnsi="Calibri" w:cs="Calibri"/>
                <w:color w:val="17406D" w:themeColor="accent1"/>
                <w:sz w:val="22"/>
                <w:szCs w:val="22"/>
              </w:rPr>
            </w:pPr>
          </w:p>
          <w:p w:rsidR="00E66882" w:rsidRDefault="00E66882" w:rsidP="00565D33">
            <w:pPr>
              <w:spacing w:before="0" w:after="0"/>
              <w:ind w:left="0" w:right="0"/>
              <w:rPr>
                <w:rFonts w:ascii="Calibri" w:hAnsi="Calibri" w:cs="Calibri"/>
                <w:color w:val="17406D" w:themeColor="accent1"/>
                <w:sz w:val="22"/>
                <w:szCs w:val="22"/>
              </w:rPr>
            </w:pPr>
          </w:p>
          <w:p w:rsidR="000E7511" w:rsidRPr="000C58C2" w:rsidRDefault="000E7511" w:rsidP="00565D33">
            <w:pPr>
              <w:spacing w:before="0" w:after="0"/>
              <w:ind w:left="0" w:right="0"/>
              <w:rPr>
                <w:rFonts w:ascii="Calibri" w:hAnsi="Calibri" w:cs="Calibri"/>
                <w:color w:val="17406D" w:themeColor="accent1"/>
                <w:sz w:val="22"/>
                <w:szCs w:val="22"/>
              </w:rPr>
            </w:pPr>
          </w:p>
          <w:p w:rsidR="00F42DBC" w:rsidRDefault="00F42DBC" w:rsidP="00565D33">
            <w:pPr>
              <w:spacing w:before="0" w:after="0"/>
              <w:ind w:left="0" w:right="0"/>
              <w:rPr>
                <w:rFonts w:ascii="Calibri" w:hAnsi="Calibri" w:cs="Calibri"/>
                <w:color w:val="17406D" w:themeColor="accent1"/>
                <w:sz w:val="22"/>
                <w:szCs w:val="22"/>
              </w:rPr>
            </w:pPr>
          </w:p>
          <w:p w:rsidR="000E7511" w:rsidRPr="000C58C2" w:rsidRDefault="000E7511" w:rsidP="00565D33">
            <w:pPr>
              <w:spacing w:before="0" w:after="0"/>
              <w:ind w:left="0" w:right="0"/>
              <w:rPr>
                <w:rFonts w:ascii="Calibri" w:hAnsi="Calibri" w:cs="Calibri"/>
                <w:color w:val="17406D" w:themeColor="accent1"/>
                <w:sz w:val="22"/>
                <w:szCs w:val="22"/>
              </w:rPr>
            </w:pPr>
          </w:p>
          <w:p w:rsidR="00F42DBC" w:rsidRPr="000C58C2" w:rsidRDefault="00F42DBC" w:rsidP="00565D33">
            <w:pPr>
              <w:spacing w:before="0" w:after="0"/>
              <w:ind w:left="0" w:right="0"/>
              <w:rPr>
                <w:rFonts w:ascii="Calibri" w:hAnsi="Calibri" w:cs="Calibri"/>
                <w:color w:val="17406D" w:themeColor="accent1"/>
                <w:sz w:val="22"/>
                <w:szCs w:val="22"/>
              </w:rPr>
            </w:pPr>
          </w:p>
          <w:p w:rsidR="00F42DBC" w:rsidRPr="000C58C2" w:rsidRDefault="00F42DBC" w:rsidP="00565D33">
            <w:pPr>
              <w:spacing w:before="0" w:after="0"/>
              <w:ind w:left="0" w:right="0"/>
              <w:rPr>
                <w:rFonts w:ascii="Calibri" w:hAnsi="Calibri" w:cs="Calibri"/>
                <w:color w:val="17406D" w:themeColor="accent1"/>
                <w:sz w:val="22"/>
                <w:szCs w:val="22"/>
              </w:rPr>
            </w:pPr>
          </w:p>
        </w:tc>
        <w:tc>
          <w:tcPr>
            <w:tcW w:w="4111" w:type="dxa"/>
          </w:tcPr>
          <w:p w:rsidR="00F557E7" w:rsidRPr="003F16BC" w:rsidRDefault="00F557E7" w:rsidP="00565D33">
            <w:pPr>
              <w:ind w:left="0"/>
              <w:rPr>
                <w:rFonts w:ascii="Calibri" w:hAnsi="Calibri" w:cs="Calibri"/>
                <w:color w:val="17406D" w:themeColor="accent1"/>
                <w:sz w:val="4"/>
                <w:szCs w:val="4"/>
              </w:rPr>
            </w:pPr>
          </w:p>
          <w:p w:rsidR="003F16BC" w:rsidRPr="003F16BC" w:rsidRDefault="003F16BC" w:rsidP="00565D33">
            <w:pPr>
              <w:pStyle w:val="Tablecopybulleted"/>
              <w:numPr>
                <w:ilvl w:val="0"/>
                <w:numId w:val="14"/>
              </w:numPr>
              <w:rPr>
                <w:rFonts w:ascii="Calibri" w:hAnsi="Calibri" w:cs="Calibri"/>
                <w:color w:val="002060"/>
                <w:sz w:val="22"/>
                <w:szCs w:val="22"/>
              </w:rPr>
            </w:pPr>
            <w:r w:rsidRPr="003F16BC">
              <w:rPr>
                <w:rFonts w:ascii="Calibri" w:hAnsi="Calibri" w:cs="Calibri"/>
                <w:color w:val="002060"/>
                <w:sz w:val="22"/>
                <w:szCs w:val="22"/>
              </w:rPr>
              <w:t xml:space="preserve">Expert knowledge of the EYFS statutory framework and handbook </w:t>
            </w:r>
          </w:p>
          <w:p w:rsidR="003F16BC" w:rsidRPr="003F16BC" w:rsidRDefault="003F16BC" w:rsidP="00565D33">
            <w:pPr>
              <w:pStyle w:val="Tablecopybulleted"/>
              <w:numPr>
                <w:ilvl w:val="0"/>
                <w:numId w:val="14"/>
              </w:numPr>
              <w:rPr>
                <w:rFonts w:ascii="Calibri" w:hAnsi="Calibri" w:cs="Calibri"/>
                <w:color w:val="002060"/>
                <w:sz w:val="22"/>
                <w:szCs w:val="22"/>
              </w:rPr>
            </w:pPr>
            <w:r w:rsidRPr="003F16BC">
              <w:rPr>
                <w:rFonts w:ascii="Calibri" w:hAnsi="Calibri" w:cs="Calibri"/>
                <w:color w:val="002060"/>
                <w:sz w:val="22"/>
                <w:szCs w:val="22"/>
              </w:rPr>
              <w:t xml:space="preserve">Understanding of high-quality teaching and learning strategies in the EYFS, and the ability to model this for others and support others to improve </w:t>
            </w:r>
          </w:p>
          <w:p w:rsidR="003F16BC" w:rsidRPr="003F16BC" w:rsidRDefault="003F16BC" w:rsidP="00565D33">
            <w:pPr>
              <w:pStyle w:val="Tablecopybulleted"/>
              <w:numPr>
                <w:ilvl w:val="0"/>
                <w:numId w:val="14"/>
              </w:numPr>
              <w:rPr>
                <w:rFonts w:ascii="Calibri" w:hAnsi="Calibri" w:cs="Calibri"/>
                <w:color w:val="002060"/>
                <w:sz w:val="22"/>
                <w:szCs w:val="22"/>
              </w:rPr>
            </w:pPr>
            <w:r w:rsidRPr="003F16BC">
              <w:rPr>
                <w:rFonts w:ascii="Calibri" w:hAnsi="Calibri" w:cs="Calibri"/>
                <w:color w:val="002060"/>
                <w:sz w:val="22"/>
                <w:szCs w:val="22"/>
              </w:rPr>
              <w:t xml:space="preserve">Ability to build effective working relationships with staff and other stakeholders </w:t>
            </w:r>
          </w:p>
          <w:p w:rsidR="00F557E7" w:rsidRPr="00617250" w:rsidRDefault="003F16BC" w:rsidP="00617250">
            <w:pPr>
              <w:pStyle w:val="Tablecopybulleted"/>
              <w:numPr>
                <w:ilvl w:val="0"/>
                <w:numId w:val="14"/>
              </w:numPr>
              <w:rPr>
                <w:rFonts w:ascii="Calibri" w:hAnsi="Calibri" w:cs="Calibri"/>
                <w:color w:val="002060"/>
                <w:sz w:val="22"/>
                <w:szCs w:val="22"/>
              </w:rPr>
            </w:pPr>
            <w:r w:rsidRPr="003F16BC">
              <w:rPr>
                <w:rFonts w:ascii="Calibri" w:hAnsi="Calibri" w:cs="Calibri"/>
                <w:color w:val="002060"/>
                <w:sz w:val="22"/>
                <w:szCs w:val="22"/>
              </w:rPr>
              <w:t xml:space="preserve">Ability to adapt teaching to meet pupils’ needs </w:t>
            </w:r>
            <w:r w:rsidRPr="00617250">
              <w:rPr>
                <w:rFonts w:ascii="Calibri" w:hAnsi="Calibri" w:cs="Calibri"/>
                <w:color w:val="002060"/>
                <w:sz w:val="22"/>
                <w:szCs w:val="22"/>
              </w:rPr>
              <w:t xml:space="preserve"> </w:t>
            </w:r>
          </w:p>
        </w:tc>
        <w:tc>
          <w:tcPr>
            <w:tcW w:w="3260" w:type="dxa"/>
          </w:tcPr>
          <w:p w:rsidR="00F557E7" w:rsidRPr="000C58C2" w:rsidRDefault="00F557E7" w:rsidP="00565D33">
            <w:pPr>
              <w:spacing w:before="0" w:after="0"/>
              <w:ind w:left="0" w:right="0"/>
              <w:rPr>
                <w:rFonts w:ascii="Calibri" w:hAnsi="Calibri" w:cs="Calibri"/>
                <w:color w:val="17406D" w:themeColor="accent1"/>
                <w:sz w:val="22"/>
                <w:szCs w:val="22"/>
              </w:rPr>
            </w:pPr>
          </w:p>
          <w:p w:rsidR="00F557E7" w:rsidRPr="000C58C2" w:rsidRDefault="00F557E7" w:rsidP="00565D33">
            <w:pPr>
              <w:spacing w:before="0" w:after="0"/>
              <w:ind w:left="0" w:right="0"/>
              <w:rPr>
                <w:rFonts w:ascii="Calibri" w:hAnsi="Calibri" w:cs="Calibri"/>
                <w:color w:val="17406D" w:themeColor="accent1"/>
                <w:sz w:val="22"/>
                <w:szCs w:val="22"/>
              </w:rPr>
            </w:pPr>
          </w:p>
          <w:p w:rsidR="003F16BC" w:rsidRDefault="003F16BC" w:rsidP="00565D33">
            <w:pPr>
              <w:pStyle w:val="Tablecopybulleted"/>
              <w:numPr>
                <w:ilvl w:val="0"/>
                <w:numId w:val="14"/>
              </w:numPr>
              <w:rPr>
                <w:rFonts w:ascii="Calibri" w:hAnsi="Calibri" w:cs="Calibri"/>
                <w:color w:val="002060"/>
                <w:sz w:val="22"/>
                <w:szCs w:val="22"/>
              </w:rPr>
            </w:pPr>
            <w:r w:rsidRPr="003F16BC">
              <w:rPr>
                <w:rFonts w:ascii="Calibri" w:hAnsi="Calibri" w:cs="Calibri"/>
                <w:color w:val="002060"/>
                <w:sz w:val="22"/>
                <w:szCs w:val="22"/>
              </w:rPr>
              <w:t xml:space="preserve">Awareness of local and national </w:t>
            </w:r>
            <w:proofErr w:type="spellStart"/>
            <w:r w:rsidRPr="003F16BC">
              <w:rPr>
                <w:rFonts w:ascii="Calibri" w:hAnsi="Calibri" w:cs="Calibri"/>
                <w:color w:val="002060"/>
                <w:sz w:val="22"/>
                <w:szCs w:val="22"/>
              </w:rPr>
              <w:t>organisations</w:t>
            </w:r>
            <w:proofErr w:type="spellEnd"/>
            <w:r w:rsidRPr="003F16BC">
              <w:rPr>
                <w:rFonts w:ascii="Calibri" w:hAnsi="Calibri" w:cs="Calibri"/>
                <w:color w:val="002060"/>
                <w:sz w:val="22"/>
                <w:szCs w:val="22"/>
              </w:rPr>
              <w:t xml:space="preserve"> that can support delivering the EYFS </w:t>
            </w:r>
          </w:p>
          <w:p w:rsidR="003F16BC" w:rsidRPr="003F16BC" w:rsidRDefault="003F16BC" w:rsidP="00565D33">
            <w:pPr>
              <w:pStyle w:val="Tablecopybulleted"/>
              <w:numPr>
                <w:ilvl w:val="0"/>
                <w:numId w:val="14"/>
              </w:numPr>
              <w:rPr>
                <w:rFonts w:ascii="Calibri" w:hAnsi="Calibri" w:cs="Calibri"/>
                <w:color w:val="002060"/>
                <w:sz w:val="22"/>
                <w:szCs w:val="22"/>
              </w:rPr>
            </w:pPr>
            <w:r>
              <w:rPr>
                <w:rFonts w:ascii="Calibri" w:hAnsi="Calibri" w:cs="Calibri"/>
                <w:color w:val="002060"/>
                <w:sz w:val="22"/>
                <w:szCs w:val="22"/>
              </w:rPr>
              <w:t xml:space="preserve">Understanding of Trauma informed/ Thrive approaches in Primary schools. </w:t>
            </w:r>
          </w:p>
          <w:p w:rsidR="00F557E7" w:rsidRPr="000C58C2" w:rsidRDefault="00F557E7" w:rsidP="00565D33">
            <w:pPr>
              <w:spacing w:before="0" w:after="0"/>
              <w:ind w:left="0" w:right="0"/>
              <w:rPr>
                <w:rFonts w:ascii="Calibri" w:hAnsi="Calibri" w:cs="Calibri"/>
                <w:color w:val="17406D" w:themeColor="accent1"/>
                <w:sz w:val="22"/>
                <w:szCs w:val="22"/>
              </w:rPr>
            </w:pPr>
          </w:p>
        </w:tc>
        <w:tc>
          <w:tcPr>
            <w:tcW w:w="1581" w:type="dxa"/>
          </w:tcPr>
          <w:p w:rsidR="00F42DBC" w:rsidRPr="000C58C2" w:rsidRDefault="00F42DBC" w:rsidP="00565D33">
            <w:pPr>
              <w:spacing w:before="0" w:after="0"/>
              <w:ind w:left="0" w:right="0"/>
              <w:rPr>
                <w:rFonts w:ascii="Calibri" w:hAnsi="Calibri" w:cs="Calibri"/>
                <w:color w:val="17406D" w:themeColor="accent1"/>
                <w:sz w:val="22"/>
                <w:szCs w:val="22"/>
              </w:rPr>
            </w:pPr>
          </w:p>
          <w:p w:rsidR="00F557E7" w:rsidRPr="000C58C2" w:rsidRDefault="00F557E7" w:rsidP="00565D33">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Application form, references and interview</w:t>
            </w:r>
          </w:p>
          <w:p w:rsidR="00F557E7" w:rsidRPr="000C58C2" w:rsidRDefault="00F557E7" w:rsidP="00565D33">
            <w:pPr>
              <w:spacing w:before="0" w:after="0"/>
              <w:ind w:left="0" w:right="0"/>
              <w:rPr>
                <w:rFonts w:ascii="Calibri" w:hAnsi="Calibri" w:cs="Calibri"/>
                <w:color w:val="17406D" w:themeColor="accent1"/>
                <w:sz w:val="22"/>
                <w:szCs w:val="22"/>
              </w:rPr>
            </w:pPr>
          </w:p>
          <w:p w:rsidR="00F557E7" w:rsidRPr="000C58C2" w:rsidRDefault="00F557E7" w:rsidP="00565D33">
            <w:pPr>
              <w:spacing w:before="0" w:after="0"/>
              <w:ind w:left="0" w:right="0"/>
              <w:rPr>
                <w:rFonts w:ascii="Calibri" w:hAnsi="Calibri" w:cs="Calibri"/>
                <w:color w:val="17406D" w:themeColor="accent1"/>
                <w:sz w:val="22"/>
                <w:szCs w:val="22"/>
              </w:rPr>
            </w:pPr>
          </w:p>
        </w:tc>
      </w:tr>
    </w:tbl>
    <w:p w:rsidR="00617250" w:rsidRDefault="00617250"/>
    <w:p w:rsidR="00617250" w:rsidRDefault="00617250"/>
    <w:p w:rsidR="00617250" w:rsidRDefault="00617250"/>
    <w:p w:rsidR="00617250" w:rsidRDefault="00617250"/>
    <w:p w:rsidR="00617250" w:rsidRDefault="00617250"/>
    <w:tbl>
      <w:tblPr>
        <w:tblStyle w:val="TableGrid"/>
        <w:tblpPr w:leftFromText="180" w:rightFromText="180" w:vertAnchor="text" w:tblpY="1"/>
        <w:tblOverlap w:val="never"/>
        <w:tblW w:w="0" w:type="auto"/>
        <w:tblLook w:val="04A0" w:firstRow="1" w:lastRow="0" w:firstColumn="1" w:lastColumn="0" w:noHBand="0" w:noVBand="1"/>
      </w:tblPr>
      <w:tblGrid>
        <w:gridCol w:w="1838"/>
        <w:gridCol w:w="4111"/>
        <w:gridCol w:w="3260"/>
        <w:gridCol w:w="1581"/>
      </w:tblGrid>
      <w:tr w:rsidR="00617250" w:rsidRPr="000C58C2" w:rsidTr="00565D33">
        <w:trPr>
          <w:trHeight w:val="1377"/>
        </w:trPr>
        <w:tc>
          <w:tcPr>
            <w:tcW w:w="1838" w:type="dxa"/>
            <w:shd w:val="clear" w:color="auto" w:fill="82B0E4" w:themeFill="accent1" w:themeFillTint="66"/>
          </w:tcPr>
          <w:p w:rsidR="00617250" w:rsidRPr="000C58C2" w:rsidRDefault="00617250" w:rsidP="00565D33">
            <w:pPr>
              <w:spacing w:before="0" w:after="0"/>
              <w:ind w:left="0" w:right="0"/>
              <w:rPr>
                <w:rFonts w:ascii="Calibri" w:hAnsi="Calibri" w:cs="Calibri"/>
                <w:color w:val="17406D" w:themeColor="accent1"/>
                <w:sz w:val="22"/>
                <w:szCs w:val="22"/>
              </w:rPr>
            </w:pPr>
          </w:p>
        </w:tc>
        <w:tc>
          <w:tcPr>
            <w:tcW w:w="4111" w:type="dxa"/>
          </w:tcPr>
          <w:p w:rsidR="00617250" w:rsidRPr="003F16BC" w:rsidRDefault="00617250" w:rsidP="00617250">
            <w:pPr>
              <w:pStyle w:val="Tablecopybulleted"/>
              <w:numPr>
                <w:ilvl w:val="0"/>
                <w:numId w:val="33"/>
              </w:numPr>
              <w:rPr>
                <w:rFonts w:ascii="Calibri" w:hAnsi="Calibri" w:cs="Calibri"/>
                <w:color w:val="002060"/>
                <w:sz w:val="22"/>
                <w:szCs w:val="22"/>
              </w:rPr>
            </w:pPr>
            <w:r w:rsidRPr="003F16BC">
              <w:rPr>
                <w:rFonts w:ascii="Calibri" w:hAnsi="Calibri" w:cs="Calibri"/>
                <w:color w:val="002060"/>
                <w:sz w:val="22"/>
                <w:szCs w:val="22"/>
              </w:rPr>
              <w:t xml:space="preserve">Ability to build effective working relationships with pupils </w:t>
            </w:r>
          </w:p>
          <w:p w:rsidR="00617250" w:rsidRDefault="00617250" w:rsidP="00617250">
            <w:pPr>
              <w:pStyle w:val="Tablecopybulleted"/>
              <w:numPr>
                <w:ilvl w:val="0"/>
                <w:numId w:val="33"/>
              </w:numPr>
              <w:rPr>
                <w:rFonts w:ascii="Calibri" w:hAnsi="Calibri" w:cs="Calibri"/>
                <w:color w:val="002060"/>
                <w:sz w:val="22"/>
                <w:szCs w:val="22"/>
              </w:rPr>
            </w:pPr>
            <w:r w:rsidRPr="003F16BC">
              <w:rPr>
                <w:rFonts w:ascii="Calibri" w:hAnsi="Calibri" w:cs="Calibri"/>
                <w:color w:val="002060"/>
                <w:sz w:val="22"/>
                <w:szCs w:val="22"/>
              </w:rPr>
              <w:t xml:space="preserve">Knowledge of guidance and requirements around safeguarding children </w:t>
            </w:r>
          </w:p>
          <w:p w:rsidR="00617250" w:rsidRPr="00617250" w:rsidRDefault="00617250" w:rsidP="00617250">
            <w:pPr>
              <w:pStyle w:val="Tablecopybulleted"/>
              <w:numPr>
                <w:ilvl w:val="0"/>
                <w:numId w:val="33"/>
              </w:numPr>
              <w:rPr>
                <w:rFonts w:ascii="Calibri" w:hAnsi="Calibri" w:cs="Calibri"/>
                <w:color w:val="002060"/>
                <w:sz w:val="22"/>
                <w:szCs w:val="22"/>
              </w:rPr>
            </w:pPr>
            <w:r w:rsidRPr="00617250">
              <w:rPr>
                <w:rFonts w:ascii="Calibri" w:hAnsi="Calibri" w:cs="Calibri"/>
                <w:color w:val="002060"/>
                <w:sz w:val="22"/>
                <w:szCs w:val="22"/>
              </w:rPr>
              <w:t>Knowledge of the monitoring, assessment, recording and reporting of pupil progress expectations for EYFS</w:t>
            </w:r>
          </w:p>
        </w:tc>
        <w:tc>
          <w:tcPr>
            <w:tcW w:w="3260" w:type="dxa"/>
          </w:tcPr>
          <w:p w:rsidR="00617250" w:rsidRPr="000C58C2" w:rsidRDefault="00617250" w:rsidP="00565D33">
            <w:pPr>
              <w:pStyle w:val="ListParagraph"/>
              <w:numPr>
                <w:ilvl w:val="0"/>
                <w:numId w:val="14"/>
              </w:numPr>
              <w:spacing w:before="0" w:after="0"/>
              <w:ind w:left="284" w:right="0" w:hanging="284"/>
              <w:rPr>
                <w:rFonts w:ascii="Calibri" w:hAnsi="Calibri" w:cs="Calibri"/>
                <w:color w:val="17406D" w:themeColor="accent1"/>
                <w:sz w:val="22"/>
                <w:szCs w:val="22"/>
              </w:rPr>
            </w:pPr>
          </w:p>
        </w:tc>
        <w:tc>
          <w:tcPr>
            <w:tcW w:w="1581" w:type="dxa"/>
          </w:tcPr>
          <w:p w:rsidR="00617250" w:rsidRPr="000C58C2" w:rsidRDefault="00617250" w:rsidP="00565D33">
            <w:pPr>
              <w:spacing w:before="0" w:after="0"/>
              <w:ind w:left="0" w:right="0"/>
              <w:rPr>
                <w:rFonts w:ascii="Calibri" w:hAnsi="Calibri" w:cs="Calibri"/>
                <w:color w:val="17406D" w:themeColor="accent1"/>
                <w:sz w:val="22"/>
                <w:szCs w:val="22"/>
              </w:rPr>
            </w:pPr>
          </w:p>
        </w:tc>
      </w:tr>
      <w:tr w:rsidR="00565D33" w:rsidRPr="000C58C2" w:rsidTr="00565D33">
        <w:trPr>
          <w:trHeight w:val="1377"/>
        </w:trPr>
        <w:tc>
          <w:tcPr>
            <w:tcW w:w="1838" w:type="dxa"/>
            <w:shd w:val="clear" w:color="auto" w:fill="82B0E4" w:themeFill="accent1" w:themeFillTint="66"/>
          </w:tcPr>
          <w:p w:rsidR="00565D33" w:rsidRPr="000C58C2" w:rsidRDefault="00565D33" w:rsidP="00565D33">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Professional Skills</w:t>
            </w:r>
          </w:p>
        </w:tc>
        <w:tc>
          <w:tcPr>
            <w:tcW w:w="4111" w:type="dxa"/>
          </w:tcPr>
          <w:p w:rsidR="00565D33" w:rsidRPr="000C58C2" w:rsidRDefault="00565D33" w:rsidP="00565D33">
            <w:pPr>
              <w:pStyle w:val="ListParagraph"/>
              <w:numPr>
                <w:ilvl w:val="0"/>
                <w:numId w:val="14"/>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Proven track record as an exceptional teacher</w:t>
            </w:r>
          </w:p>
          <w:p w:rsidR="00565D33" w:rsidRPr="000C58C2" w:rsidRDefault="00565D33" w:rsidP="00565D33">
            <w:pPr>
              <w:pStyle w:val="ListParagraph"/>
              <w:numPr>
                <w:ilvl w:val="0"/>
                <w:numId w:val="14"/>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Excellent communication skills, with a range of audiences, both orally and in writing</w:t>
            </w:r>
          </w:p>
          <w:p w:rsidR="00565D33" w:rsidRPr="000C58C2" w:rsidRDefault="00565D33" w:rsidP="00565D33">
            <w:pPr>
              <w:pStyle w:val="ListParagraph"/>
              <w:numPr>
                <w:ilvl w:val="0"/>
                <w:numId w:val="14"/>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Excellent behaviour management</w:t>
            </w:r>
          </w:p>
          <w:p w:rsidR="00565D33" w:rsidRPr="000C58C2" w:rsidRDefault="00565D33" w:rsidP="00565D33">
            <w:pPr>
              <w:pStyle w:val="ListParagraph"/>
              <w:numPr>
                <w:ilvl w:val="0"/>
                <w:numId w:val="14"/>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Ability to work effectively in a team</w:t>
            </w:r>
          </w:p>
          <w:p w:rsidR="00565D33" w:rsidRDefault="00565D33" w:rsidP="00565D33">
            <w:pPr>
              <w:pStyle w:val="ListParagraph"/>
              <w:numPr>
                <w:ilvl w:val="0"/>
                <w:numId w:val="14"/>
              </w:numPr>
              <w:spacing w:before="0" w:after="0"/>
              <w:ind w:left="377"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Can build excellent relationships with the whole community</w:t>
            </w:r>
          </w:p>
          <w:p w:rsidR="00565D33" w:rsidRPr="00565D33" w:rsidRDefault="00565D33" w:rsidP="00565D33">
            <w:pPr>
              <w:pStyle w:val="ListParagraph"/>
              <w:numPr>
                <w:ilvl w:val="0"/>
                <w:numId w:val="14"/>
              </w:numPr>
              <w:spacing w:before="0" w:after="0"/>
              <w:ind w:left="377" w:right="0" w:hanging="284"/>
              <w:rPr>
                <w:rFonts w:ascii="Calibri" w:hAnsi="Calibri" w:cs="Calibri"/>
                <w:color w:val="17406D" w:themeColor="accent1"/>
                <w:sz w:val="22"/>
                <w:szCs w:val="22"/>
              </w:rPr>
            </w:pPr>
            <w:r w:rsidRPr="00565D33">
              <w:rPr>
                <w:rFonts w:ascii="Calibri" w:hAnsi="Calibri" w:cs="Calibri"/>
                <w:color w:val="17406D" w:themeColor="accent1"/>
                <w:sz w:val="22"/>
                <w:szCs w:val="22"/>
              </w:rPr>
              <w:t>Ability to use ICT for teaching, learning and personal record keeping</w:t>
            </w:r>
          </w:p>
        </w:tc>
        <w:tc>
          <w:tcPr>
            <w:tcW w:w="3260" w:type="dxa"/>
          </w:tcPr>
          <w:p w:rsidR="00565D33" w:rsidRPr="000C58C2" w:rsidRDefault="00565D33" w:rsidP="00565D33">
            <w:pPr>
              <w:pStyle w:val="ListParagraph"/>
              <w:numPr>
                <w:ilvl w:val="0"/>
                <w:numId w:val="14"/>
              </w:numPr>
              <w:spacing w:before="0" w:after="0"/>
              <w:ind w:left="284" w:right="0" w:hanging="284"/>
              <w:rPr>
                <w:rFonts w:ascii="Calibri" w:hAnsi="Calibri" w:cs="Calibri"/>
                <w:color w:val="17406D" w:themeColor="accent1"/>
                <w:sz w:val="22"/>
                <w:szCs w:val="22"/>
              </w:rPr>
            </w:pPr>
            <w:r w:rsidRPr="000C58C2">
              <w:rPr>
                <w:rFonts w:ascii="Calibri" w:hAnsi="Calibri" w:cs="Calibri"/>
                <w:color w:val="17406D" w:themeColor="accent1"/>
                <w:sz w:val="22"/>
                <w:szCs w:val="22"/>
              </w:rPr>
              <w:t>Evidence of highly effective teaching in more than one year group</w:t>
            </w:r>
          </w:p>
          <w:p w:rsidR="00565D33" w:rsidRPr="000C58C2" w:rsidRDefault="00565D33" w:rsidP="00565D33">
            <w:pPr>
              <w:spacing w:before="0" w:after="0"/>
              <w:ind w:left="0" w:right="0"/>
              <w:rPr>
                <w:rFonts w:ascii="Calibri" w:hAnsi="Calibri" w:cs="Calibri"/>
                <w:color w:val="17406D" w:themeColor="accent1"/>
                <w:sz w:val="22"/>
                <w:szCs w:val="22"/>
              </w:rPr>
            </w:pPr>
          </w:p>
        </w:tc>
        <w:tc>
          <w:tcPr>
            <w:tcW w:w="1581" w:type="dxa"/>
          </w:tcPr>
          <w:p w:rsidR="00565D33" w:rsidRPr="000C58C2" w:rsidRDefault="00565D33" w:rsidP="00565D33">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Application form, references and interview</w:t>
            </w:r>
          </w:p>
        </w:tc>
      </w:tr>
      <w:tr w:rsidR="00565D33" w:rsidRPr="000C58C2" w:rsidTr="00565D33">
        <w:trPr>
          <w:trHeight w:val="1377"/>
        </w:trPr>
        <w:tc>
          <w:tcPr>
            <w:tcW w:w="1838" w:type="dxa"/>
            <w:shd w:val="clear" w:color="auto" w:fill="82B0E4" w:themeFill="accent1" w:themeFillTint="66"/>
          </w:tcPr>
          <w:p w:rsidR="00565D33" w:rsidRPr="000C58C2" w:rsidRDefault="00565D33" w:rsidP="00565D33">
            <w:pPr>
              <w:spacing w:before="0" w:after="0"/>
              <w:ind w:left="0" w:right="0"/>
              <w:rPr>
                <w:rFonts w:ascii="Calibri" w:hAnsi="Calibri" w:cs="Calibri"/>
                <w:color w:val="17406D" w:themeColor="accent1"/>
                <w:sz w:val="22"/>
                <w:szCs w:val="22"/>
              </w:rPr>
            </w:pPr>
            <w:r w:rsidRPr="000C58C2">
              <w:rPr>
                <w:rFonts w:ascii="Calibri" w:hAnsi="Calibri"/>
                <w:color w:val="17406D" w:themeColor="accent1"/>
                <w:sz w:val="22"/>
                <w:szCs w:val="22"/>
              </w:rPr>
              <w:t>Personal Qualities</w:t>
            </w:r>
          </w:p>
        </w:tc>
        <w:tc>
          <w:tcPr>
            <w:tcW w:w="4111" w:type="dxa"/>
          </w:tcPr>
          <w:p w:rsidR="00565D33" w:rsidRPr="000C58C2" w:rsidRDefault="00565D33" w:rsidP="00565D33">
            <w:pPr>
              <w:pStyle w:val="ListParagraph"/>
              <w:numPr>
                <w:ilvl w:val="0"/>
                <w:numId w:val="14"/>
              </w:numPr>
              <w:spacing w:before="0" w:after="0"/>
              <w:ind w:right="0"/>
              <w:rPr>
                <w:rFonts w:ascii="Calibri" w:hAnsi="Calibri" w:cs="Calibri"/>
                <w:color w:val="17406D" w:themeColor="accent1"/>
                <w:sz w:val="22"/>
                <w:szCs w:val="22"/>
              </w:rPr>
            </w:pPr>
            <w:r w:rsidRPr="000C58C2">
              <w:rPr>
                <w:rFonts w:ascii="Calibri" w:hAnsi="Calibri" w:cs="Calibri"/>
                <w:color w:val="17406D" w:themeColor="accent1"/>
                <w:sz w:val="22"/>
                <w:szCs w:val="22"/>
              </w:rPr>
              <w:t xml:space="preserve">Good sense of </w:t>
            </w:r>
            <w:proofErr w:type="spellStart"/>
            <w:r w:rsidRPr="000C58C2">
              <w:rPr>
                <w:rFonts w:ascii="Calibri" w:hAnsi="Calibri" w:cs="Calibri"/>
                <w:color w:val="17406D" w:themeColor="accent1"/>
                <w:sz w:val="22"/>
                <w:szCs w:val="22"/>
              </w:rPr>
              <w:t>humour</w:t>
            </w:r>
            <w:proofErr w:type="spellEnd"/>
            <w:r w:rsidRPr="000C58C2">
              <w:rPr>
                <w:rFonts w:ascii="Calibri" w:hAnsi="Calibri" w:cs="Calibri"/>
                <w:color w:val="17406D" w:themeColor="accent1"/>
                <w:sz w:val="22"/>
                <w:szCs w:val="22"/>
              </w:rPr>
              <w:t xml:space="preserve"> and ability to maintain perspective</w:t>
            </w:r>
          </w:p>
          <w:p w:rsidR="00565D33" w:rsidRPr="000C58C2" w:rsidRDefault="00565D33" w:rsidP="00565D33">
            <w:pPr>
              <w:pStyle w:val="ListParagraph"/>
              <w:numPr>
                <w:ilvl w:val="0"/>
                <w:numId w:val="14"/>
              </w:numPr>
              <w:spacing w:before="0" w:after="0"/>
              <w:ind w:right="0"/>
              <w:rPr>
                <w:rFonts w:ascii="Calibri" w:hAnsi="Calibri" w:cs="Calibri"/>
                <w:color w:val="17406D" w:themeColor="accent1"/>
                <w:sz w:val="22"/>
                <w:szCs w:val="22"/>
              </w:rPr>
            </w:pPr>
            <w:r w:rsidRPr="000C58C2">
              <w:rPr>
                <w:rFonts w:ascii="Calibri" w:hAnsi="Calibri" w:cs="Calibri"/>
                <w:color w:val="17406D" w:themeColor="accent1"/>
                <w:sz w:val="22"/>
                <w:szCs w:val="22"/>
              </w:rPr>
              <w:t>Use initiative</w:t>
            </w:r>
          </w:p>
          <w:p w:rsidR="00565D33" w:rsidRPr="000C58C2" w:rsidRDefault="00565D33" w:rsidP="00565D33">
            <w:pPr>
              <w:pStyle w:val="ListParagraph"/>
              <w:numPr>
                <w:ilvl w:val="0"/>
                <w:numId w:val="14"/>
              </w:numPr>
              <w:spacing w:before="0" w:after="0"/>
              <w:ind w:right="0"/>
              <w:rPr>
                <w:rFonts w:ascii="Calibri" w:hAnsi="Calibri" w:cs="Calibri"/>
                <w:color w:val="17406D" w:themeColor="accent1"/>
                <w:sz w:val="22"/>
                <w:szCs w:val="22"/>
              </w:rPr>
            </w:pPr>
            <w:r w:rsidRPr="000C58C2">
              <w:rPr>
                <w:rFonts w:ascii="Calibri" w:hAnsi="Calibri" w:cs="Calibri"/>
                <w:color w:val="17406D" w:themeColor="accent1"/>
                <w:sz w:val="22"/>
                <w:szCs w:val="22"/>
              </w:rPr>
              <w:t>Possess integrity and loyalty</w:t>
            </w:r>
          </w:p>
          <w:p w:rsidR="00565D33" w:rsidRPr="000C58C2" w:rsidRDefault="00565D33" w:rsidP="00565D33">
            <w:pPr>
              <w:pStyle w:val="ListParagraph"/>
              <w:numPr>
                <w:ilvl w:val="0"/>
                <w:numId w:val="14"/>
              </w:numPr>
              <w:spacing w:before="0" w:after="0"/>
              <w:ind w:right="0"/>
              <w:rPr>
                <w:rFonts w:ascii="Calibri" w:hAnsi="Calibri" w:cs="Calibri"/>
                <w:color w:val="17406D" w:themeColor="accent1"/>
                <w:sz w:val="22"/>
                <w:szCs w:val="22"/>
              </w:rPr>
            </w:pPr>
            <w:r w:rsidRPr="000C58C2">
              <w:rPr>
                <w:rFonts w:ascii="Calibri" w:hAnsi="Calibri" w:cs="Calibri"/>
                <w:color w:val="17406D" w:themeColor="accent1"/>
                <w:sz w:val="22"/>
                <w:szCs w:val="22"/>
              </w:rPr>
              <w:t>Committed to the development of the whole child</w:t>
            </w:r>
          </w:p>
          <w:p w:rsidR="00565D33" w:rsidRPr="000C58C2" w:rsidRDefault="00565D33" w:rsidP="00565D33">
            <w:pPr>
              <w:pStyle w:val="ListParagraph"/>
              <w:numPr>
                <w:ilvl w:val="0"/>
                <w:numId w:val="14"/>
              </w:numPr>
              <w:spacing w:before="0" w:after="0"/>
              <w:ind w:right="0"/>
              <w:rPr>
                <w:rFonts w:ascii="Calibri" w:hAnsi="Calibri" w:cs="Calibri"/>
                <w:color w:val="17406D" w:themeColor="accent1"/>
                <w:sz w:val="22"/>
                <w:szCs w:val="22"/>
              </w:rPr>
            </w:pPr>
            <w:r w:rsidRPr="000C58C2">
              <w:rPr>
                <w:rFonts w:ascii="Calibri" w:hAnsi="Calibri" w:cs="Calibri"/>
                <w:color w:val="17406D" w:themeColor="accent1"/>
                <w:sz w:val="22"/>
                <w:szCs w:val="22"/>
              </w:rPr>
              <w:t>Innovative thinker</w:t>
            </w:r>
          </w:p>
          <w:p w:rsidR="00565D33" w:rsidRDefault="00565D33" w:rsidP="00565D33">
            <w:pPr>
              <w:pStyle w:val="ListParagraph"/>
              <w:numPr>
                <w:ilvl w:val="0"/>
                <w:numId w:val="14"/>
              </w:numPr>
              <w:spacing w:before="0" w:after="0"/>
              <w:ind w:right="0"/>
              <w:rPr>
                <w:rFonts w:ascii="Calibri" w:hAnsi="Calibri" w:cs="Calibri"/>
                <w:color w:val="17406D" w:themeColor="accent1"/>
                <w:sz w:val="22"/>
                <w:szCs w:val="22"/>
              </w:rPr>
            </w:pPr>
            <w:r w:rsidRPr="000C58C2">
              <w:rPr>
                <w:rFonts w:ascii="Calibri" w:hAnsi="Calibri" w:cs="Calibri"/>
                <w:color w:val="17406D" w:themeColor="accent1"/>
                <w:sz w:val="22"/>
                <w:szCs w:val="22"/>
              </w:rPr>
              <w:t>Possess high standards and expectations of self and others</w:t>
            </w:r>
          </w:p>
          <w:p w:rsidR="00565D33" w:rsidRPr="003F16BC" w:rsidRDefault="00565D33" w:rsidP="00565D33">
            <w:pPr>
              <w:pStyle w:val="Tablecopybulleted"/>
              <w:numPr>
                <w:ilvl w:val="0"/>
                <w:numId w:val="14"/>
              </w:numPr>
              <w:rPr>
                <w:rFonts w:ascii="Calibri" w:hAnsi="Calibri" w:cs="Calibri"/>
                <w:color w:val="002060"/>
                <w:sz w:val="22"/>
                <w:szCs w:val="22"/>
              </w:rPr>
            </w:pPr>
            <w:r w:rsidRPr="003F16BC">
              <w:rPr>
                <w:rFonts w:ascii="Calibri" w:hAnsi="Calibri" w:cs="Calibri"/>
                <w:color w:val="002060"/>
                <w:sz w:val="22"/>
                <w:szCs w:val="22"/>
              </w:rPr>
              <w:t>Commitment to getting the best outcomes for all pupils</w:t>
            </w:r>
          </w:p>
          <w:p w:rsidR="00565D33" w:rsidRPr="003F16BC" w:rsidRDefault="00565D33" w:rsidP="00565D33">
            <w:pPr>
              <w:pStyle w:val="Tablecopybulleted"/>
              <w:numPr>
                <w:ilvl w:val="0"/>
                <w:numId w:val="14"/>
              </w:numPr>
              <w:rPr>
                <w:rFonts w:ascii="Calibri" w:hAnsi="Calibri" w:cs="Calibri"/>
                <w:color w:val="002060"/>
                <w:sz w:val="22"/>
                <w:szCs w:val="22"/>
              </w:rPr>
            </w:pPr>
            <w:r w:rsidRPr="003F16BC">
              <w:rPr>
                <w:rFonts w:ascii="Calibri" w:hAnsi="Calibri" w:cs="Calibri"/>
                <w:color w:val="002060"/>
                <w:sz w:val="22"/>
                <w:szCs w:val="22"/>
              </w:rPr>
              <w:t>Uphold and promote the ethos, vision and  values of the school</w:t>
            </w:r>
          </w:p>
          <w:p w:rsidR="00565D33" w:rsidRPr="003F16BC" w:rsidRDefault="00565D33" w:rsidP="00565D33">
            <w:pPr>
              <w:pStyle w:val="Tablecopybulleted"/>
              <w:numPr>
                <w:ilvl w:val="0"/>
                <w:numId w:val="14"/>
              </w:numPr>
              <w:rPr>
                <w:rFonts w:ascii="Calibri" w:hAnsi="Calibri" w:cs="Calibri"/>
                <w:color w:val="002060"/>
                <w:sz w:val="22"/>
                <w:szCs w:val="22"/>
              </w:rPr>
            </w:pPr>
            <w:r w:rsidRPr="003F16BC">
              <w:rPr>
                <w:rFonts w:ascii="Calibri" w:hAnsi="Calibri" w:cs="Calibri"/>
                <w:color w:val="002060"/>
                <w:sz w:val="22"/>
                <w:szCs w:val="22"/>
              </w:rPr>
              <w:t xml:space="preserve">Ability to work under pressure and </w:t>
            </w:r>
            <w:proofErr w:type="spellStart"/>
            <w:r w:rsidRPr="003F16BC">
              <w:rPr>
                <w:rFonts w:ascii="Calibri" w:hAnsi="Calibri" w:cs="Calibri"/>
                <w:color w:val="002060"/>
                <w:sz w:val="22"/>
                <w:szCs w:val="22"/>
              </w:rPr>
              <w:t>prioritise</w:t>
            </w:r>
            <w:proofErr w:type="spellEnd"/>
            <w:r w:rsidRPr="003F16BC">
              <w:rPr>
                <w:rFonts w:ascii="Calibri" w:hAnsi="Calibri" w:cs="Calibri"/>
                <w:color w:val="002060"/>
                <w:sz w:val="22"/>
                <w:szCs w:val="22"/>
              </w:rPr>
              <w:t xml:space="preserve"> effectively</w:t>
            </w:r>
          </w:p>
          <w:p w:rsidR="00565D33" w:rsidRPr="00617250" w:rsidRDefault="00565D33" w:rsidP="00617250">
            <w:pPr>
              <w:pStyle w:val="Tablecopybulleted"/>
              <w:numPr>
                <w:ilvl w:val="0"/>
                <w:numId w:val="14"/>
              </w:numPr>
              <w:rPr>
                <w:rFonts w:ascii="Calibri" w:hAnsi="Calibri" w:cs="Calibri"/>
                <w:color w:val="002060"/>
                <w:sz w:val="22"/>
                <w:szCs w:val="22"/>
              </w:rPr>
            </w:pPr>
            <w:r w:rsidRPr="003F16BC">
              <w:rPr>
                <w:rFonts w:ascii="Calibri" w:hAnsi="Calibri" w:cs="Calibri"/>
                <w:color w:val="002060"/>
                <w:sz w:val="22"/>
                <w:szCs w:val="22"/>
              </w:rPr>
              <w:t>Ability to communicate a vision and inspire others</w:t>
            </w:r>
          </w:p>
        </w:tc>
        <w:tc>
          <w:tcPr>
            <w:tcW w:w="3260" w:type="dxa"/>
          </w:tcPr>
          <w:p w:rsidR="00565D33" w:rsidRPr="000C58C2" w:rsidRDefault="00565D33" w:rsidP="00565D33">
            <w:pPr>
              <w:pStyle w:val="ListParagraph"/>
              <w:numPr>
                <w:ilvl w:val="0"/>
                <w:numId w:val="14"/>
              </w:numPr>
              <w:spacing w:before="0" w:after="0"/>
              <w:ind w:left="284" w:right="0" w:hanging="284"/>
              <w:rPr>
                <w:rFonts w:ascii="Calibri" w:hAnsi="Calibri" w:cs="Calibri"/>
                <w:color w:val="17406D" w:themeColor="accent1"/>
                <w:sz w:val="22"/>
                <w:szCs w:val="22"/>
              </w:rPr>
            </w:pPr>
            <w:r>
              <w:rPr>
                <w:rFonts w:ascii="Calibri" w:hAnsi="Calibri" w:cs="Calibri"/>
                <w:color w:val="17406D" w:themeColor="accent1"/>
                <w:sz w:val="22"/>
                <w:szCs w:val="22"/>
              </w:rPr>
              <w:t xml:space="preserve">Go above and beyond to make a difference  </w:t>
            </w:r>
          </w:p>
        </w:tc>
        <w:tc>
          <w:tcPr>
            <w:tcW w:w="1581" w:type="dxa"/>
          </w:tcPr>
          <w:p w:rsidR="00565D33" w:rsidRPr="000C58C2" w:rsidRDefault="00565D33" w:rsidP="00565D33">
            <w:pPr>
              <w:spacing w:before="0" w:after="0"/>
              <w:ind w:left="0" w:right="0"/>
              <w:rPr>
                <w:rFonts w:ascii="Calibri" w:hAnsi="Calibri" w:cs="Calibri"/>
                <w:color w:val="17406D" w:themeColor="accent1"/>
                <w:sz w:val="22"/>
                <w:szCs w:val="22"/>
              </w:rPr>
            </w:pPr>
            <w:r w:rsidRPr="000C58C2">
              <w:rPr>
                <w:rFonts w:ascii="Calibri" w:hAnsi="Calibri" w:cs="Calibri"/>
                <w:color w:val="17406D" w:themeColor="accent1"/>
                <w:sz w:val="22"/>
                <w:szCs w:val="22"/>
              </w:rPr>
              <w:t>Application form, references and interview</w:t>
            </w:r>
          </w:p>
        </w:tc>
      </w:tr>
    </w:tbl>
    <w:p w:rsidR="00617250" w:rsidRDefault="00617250" w:rsidP="00617250"/>
    <w:p w:rsidR="00617250" w:rsidRDefault="00617250" w:rsidP="00617250"/>
    <w:p w:rsidR="00617250" w:rsidRDefault="00617250" w:rsidP="00617250"/>
    <w:p w:rsidR="00617250" w:rsidRDefault="00617250" w:rsidP="00617250"/>
    <w:p w:rsidR="00617250" w:rsidRDefault="00617250" w:rsidP="00617250"/>
    <w:p w:rsidR="00617250" w:rsidRDefault="00617250" w:rsidP="00617250"/>
    <w:p w:rsidR="00CE639E" w:rsidRPr="00565D33" w:rsidRDefault="00CE639E" w:rsidP="00617250">
      <w:pPr>
        <w:ind w:left="0"/>
        <w:jc w:val="center"/>
      </w:pPr>
      <w:r>
        <w:rPr>
          <w:rFonts w:ascii="Calibri" w:hAnsi="Calibri"/>
          <w:b/>
          <w:color w:val="17406D" w:themeColor="accent1"/>
          <w:sz w:val="28"/>
          <w:szCs w:val="28"/>
        </w:rPr>
        <w:t>Early Years and Writing Lead</w:t>
      </w:r>
    </w:p>
    <w:p w:rsidR="00617250" w:rsidRDefault="00E66882" w:rsidP="00617250">
      <w:pPr>
        <w:spacing w:before="0" w:after="0"/>
        <w:ind w:left="0" w:right="0"/>
        <w:jc w:val="center"/>
        <w:rPr>
          <w:rFonts w:ascii="Calibri" w:hAnsi="Calibri"/>
          <w:b/>
          <w:color w:val="17406D" w:themeColor="accent1"/>
          <w:sz w:val="28"/>
          <w:szCs w:val="28"/>
        </w:rPr>
      </w:pPr>
      <w:r w:rsidRPr="005C6A81">
        <w:rPr>
          <w:rFonts w:ascii="Calibri" w:hAnsi="Calibri"/>
          <w:b/>
          <w:color w:val="17406D" w:themeColor="accent1"/>
          <w:sz w:val="28"/>
          <w:szCs w:val="28"/>
        </w:rPr>
        <w:t>Job Description</w:t>
      </w:r>
    </w:p>
    <w:p w:rsidR="00CE639E" w:rsidRPr="00AB2E72" w:rsidRDefault="00CE639E" w:rsidP="00617250">
      <w:pPr>
        <w:spacing w:before="0" w:after="0"/>
        <w:ind w:left="0" w:right="0"/>
        <w:jc w:val="center"/>
        <w:rPr>
          <w:rFonts w:ascii="Arial" w:hAnsi="Arial" w:cs="Arial"/>
          <w:b/>
          <w:color w:val="17406D" w:themeColor="accent1"/>
          <w:sz w:val="22"/>
          <w:szCs w:val="22"/>
        </w:rPr>
      </w:pPr>
      <w:r w:rsidRPr="00AB2E72">
        <w:rPr>
          <w:rFonts w:ascii="Arial" w:hAnsi="Arial" w:cs="Arial"/>
          <w:b/>
          <w:color w:val="17406D" w:themeColor="accent1"/>
          <w:sz w:val="22"/>
          <w:szCs w:val="22"/>
        </w:rPr>
        <w:t>32.5 Hours per week</w:t>
      </w:r>
    </w:p>
    <w:p w:rsidR="00CE639E" w:rsidRPr="00AB2E72" w:rsidRDefault="00CE639E" w:rsidP="00CE639E">
      <w:pPr>
        <w:spacing w:before="0" w:after="0"/>
        <w:ind w:left="0" w:right="0"/>
        <w:jc w:val="both"/>
        <w:rPr>
          <w:rFonts w:ascii="Arial" w:hAnsi="Arial" w:cs="Arial"/>
          <w:b/>
          <w:color w:val="17406D" w:themeColor="accent1"/>
          <w:sz w:val="22"/>
          <w:szCs w:val="22"/>
        </w:rPr>
      </w:pPr>
      <w:r w:rsidRPr="00AB2E72">
        <w:rPr>
          <w:rFonts w:ascii="Arial" w:hAnsi="Arial" w:cs="Arial"/>
          <w:b/>
          <w:color w:val="17406D" w:themeColor="accent1"/>
          <w:sz w:val="22"/>
          <w:szCs w:val="22"/>
        </w:rPr>
        <w:t>Main Scale 1-6 Salary (£30,000 to £41,333)</w:t>
      </w:r>
    </w:p>
    <w:p w:rsidR="00CE639E" w:rsidRPr="00AB2E72" w:rsidRDefault="00CE639E" w:rsidP="00CE639E">
      <w:pPr>
        <w:autoSpaceDE w:val="0"/>
        <w:autoSpaceDN w:val="0"/>
        <w:adjustRightInd w:val="0"/>
        <w:spacing w:before="0" w:after="0"/>
        <w:ind w:left="0" w:right="0"/>
        <w:rPr>
          <w:rFonts w:ascii="Arial" w:hAnsi="Arial" w:cs="Arial"/>
          <w:b/>
          <w:color w:val="17406D" w:themeColor="accent1"/>
          <w:sz w:val="22"/>
          <w:szCs w:val="22"/>
        </w:rPr>
      </w:pPr>
      <w:r w:rsidRPr="00AB2E72">
        <w:rPr>
          <w:rFonts w:ascii="Arial" w:hAnsi="Arial" w:cs="Arial"/>
          <w:b/>
          <w:color w:val="17406D" w:themeColor="accent1"/>
          <w:sz w:val="22"/>
          <w:szCs w:val="22"/>
        </w:rPr>
        <w:t>Plus TLR 2a</w:t>
      </w:r>
      <w:r w:rsidR="00617250">
        <w:rPr>
          <w:rFonts w:ascii="Arial" w:hAnsi="Arial" w:cs="Arial"/>
          <w:b/>
          <w:color w:val="17406D" w:themeColor="accent1"/>
          <w:sz w:val="22"/>
          <w:szCs w:val="22"/>
        </w:rPr>
        <w:t xml:space="preserve"> for Writing Lead</w:t>
      </w:r>
      <w:r w:rsidR="004F195E">
        <w:rPr>
          <w:rFonts w:ascii="Arial" w:hAnsi="Arial" w:cs="Arial"/>
          <w:b/>
          <w:color w:val="17406D" w:themeColor="accent1"/>
          <w:sz w:val="22"/>
          <w:szCs w:val="22"/>
        </w:rPr>
        <w:t xml:space="preserve"> (£3,226)</w:t>
      </w:r>
    </w:p>
    <w:p w:rsidR="00565D33" w:rsidRPr="00F6202D" w:rsidRDefault="00565D33" w:rsidP="00F6202D">
      <w:pPr>
        <w:autoSpaceDE w:val="0"/>
        <w:autoSpaceDN w:val="0"/>
        <w:adjustRightInd w:val="0"/>
        <w:spacing w:before="0" w:after="0"/>
        <w:ind w:left="0" w:right="0"/>
        <w:rPr>
          <w:rFonts w:ascii="Arial" w:eastAsiaTheme="minorEastAsia" w:hAnsi="Arial" w:cs="Arial"/>
          <w:color w:val="000000"/>
          <w:kern w:val="0"/>
          <w:sz w:val="22"/>
          <w:szCs w:val="22"/>
          <w:lang w:val="en-GB"/>
        </w:rPr>
      </w:pPr>
    </w:p>
    <w:p w:rsidR="00F6202D" w:rsidRPr="00F6202D" w:rsidRDefault="00CE639E" w:rsidP="00F6202D">
      <w:pPr>
        <w:autoSpaceDE w:val="0"/>
        <w:autoSpaceDN w:val="0"/>
        <w:adjustRightInd w:val="0"/>
        <w:spacing w:before="0" w:after="0"/>
        <w:ind w:left="0" w:right="0"/>
        <w:rPr>
          <w:rFonts w:ascii="Arial" w:eastAsiaTheme="minorEastAsia" w:hAnsi="Arial" w:cs="Arial"/>
          <w:color w:val="002060"/>
          <w:kern w:val="0"/>
          <w:sz w:val="22"/>
          <w:szCs w:val="22"/>
          <w:lang w:val="en-GB"/>
        </w:rPr>
      </w:pPr>
      <w:r w:rsidRPr="00AB2E72">
        <w:rPr>
          <w:rFonts w:ascii="Arial" w:eastAsiaTheme="minorEastAsia" w:hAnsi="Arial" w:cs="Arial"/>
          <w:b/>
          <w:bCs/>
          <w:color w:val="002060"/>
          <w:kern w:val="0"/>
          <w:sz w:val="22"/>
          <w:szCs w:val="22"/>
          <w:lang w:val="en-GB"/>
        </w:rPr>
        <w:t>P</w:t>
      </w:r>
      <w:r w:rsidR="00F6202D" w:rsidRPr="00F6202D">
        <w:rPr>
          <w:rFonts w:ascii="Arial" w:eastAsiaTheme="minorEastAsia" w:hAnsi="Arial" w:cs="Arial"/>
          <w:b/>
          <w:bCs/>
          <w:color w:val="002060"/>
          <w:kern w:val="0"/>
          <w:sz w:val="22"/>
          <w:szCs w:val="22"/>
          <w:lang w:val="en-GB"/>
        </w:rPr>
        <w:t xml:space="preserve">urpose of the job: </w:t>
      </w:r>
    </w:p>
    <w:p w:rsidR="00CE639E" w:rsidRDefault="00F6202D" w:rsidP="00CE639E">
      <w:pPr>
        <w:autoSpaceDE w:val="0"/>
        <w:autoSpaceDN w:val="0"/>
        <w:adjustRightInd w:val="0"/>
        <w:spacing w:before="0" w:after="138"/>
        <w:ind w:left="0" w:right="0"/>
        <w:rPr>
          <w:rFonts w:ascii="Arial" w:hAnsi="Arial" w:cs="Arial"/>
          <w:color w:val="17406D" w:themeColor="accent1"/>
          <w:sz w:val="22"/>
          <w:szCs w:val="22"/>
        </w:rPr>
      </w:pPr>
      <w:r w:rsidRPr="00F6202D">
        <w:rPr>
          <w:rFonts w:ascii="Arial" w:hAnsi="Arial" w:cs="Arial"/>
          <w:color w:val="17406D" w:themeColor="accent1"/>
          <w:sz w:val="22"/>
          <w:szCs w:val="22"/>
        </w:rPr>
        <w:t xml:space="preserve">Take specific responsibility and accountability for the day to day management and organisation of EYFS, ensuring high quality learning for all children within a safe, secure, happy and caring environment </w:t>
      </w:r>
    </w:p>
    <w:p w:rsidR="00565D33" w:rsidRPr="00565D33" w:rsidRDefault="00565D33" w:rsidP="00565D33">
      <w:pPr>
        <w:pStyle w:val="Subhead2"/>
        <w:rPr>
          <w:color w:val="002060"/>
          <w:sz w:val="22"/>
          <w:szCs w:val="22"/>
        </w:rPr>
      </w:pPr>
      <w:r w:rsidRPr="00565D33">
        <w:rPr>
          <w:color w:val="002060"/>
          <w:sz w:val="22"/>
          <w:szCs w:val="22"/>
        </w:rPr>
        <w:t xml:space="preserve">Strategic direction </w:t>
      </w:r>
    </w:p>
    <w:p w:rsidR="00565D33" w:rsidRPr="00565D33" w:rsidRDefault="00565D33" w:rsidP="00565D33">
      <w:pPr>
        <w:pStyle w:val="4Bulletedcopyblue"/>
        <w:rPr>
          <w:color w:val="002060"/>
          <w:sz w:val="22"/>
          <w:szCs w:val="22"/>
        </w:rPr>
      </w:pPr>
      <w:r w:rsidRPr="00565D33">
        <w:rPr>
          <w:color w:val="002060"/>
          <w:sz w:val="22"/>
          <w:szCs w:val="22"/>
        </w:rPr>
        <w:t xml:space="preserve">Develop and implement policies for the EYFS in line with our school’s commitment to high-quality teaching and learning </w:t>
      </w:r>
    </w:p>
    <w:p w:rsidR="00565D33" w:rsidRPr="00565D33" w:rsidRDefault="00565D33" w:rsidP="00565D33">
      <w:pPr>
        <w:pStyle w:val="4Bulletedcopyblue"/>
        <w:rPr>
          <w:color w:val="002060"/>
          <w:sz w:val="22"/>
          <w:szCs w:val="22"/>
        </w:rPr>
      </w:pPr>
      <w:r w:rsidRPr="00565D33">
        <w:rPr>
          <w:color w:val="002060"/>
          <w:sz w:val="22"/>
          <w:szCs w:val="22"/>
        </w:rPr>
        <w:t xml:space="preserve">Have a good understanding of how well the EYFS is being delivered and the impact on pupil achievement </w:t>
      </w:r>
    </w:p>
    <w:p w:rsidR="00565D33" w:rsidRPr="00565D33" w:rsidRDefault="00565D33" w:rsidP="00565D33">
      <w:pPr>
        <w:pStyle w:val="4Bulletedcopyblue"/>
        <w:rPr>
          <w:color w:val="002060"/>
          <w:sz w:val="22"/>
          <w:szCs w:val="22"/>
        </w:rPr>
      </w:pPr>
      <w:r w:rsidRPr="00565D33">
        <w:rPr>
          <w:color w:val="002060"/>
          <w:sz w:val="22"/>
          <w:szCs w:val="22"/>
        </w:rPr>
        <w:t xml:space="preserve">Use this understanding to feed into the school development plan and produce an action plan for the EYFS </w:t>
      </w:r>
    </w:p>
    <w:p w:rsidR="00565D33" w:rsidRPr="00565D33" w:rsidRDefault="00565D33" w:rsidP="00565D33">
      <w:pPr>
        <w:pStyle w:val="4Bulletedcopyblue"/>
        <w:rPr>
          <w:color w:val="002060"/>
          <w:sz w:val="22"/>
          <w:szCs w:val="22"/>
        </w:rPr>
      </w:pPr>
      <w:r w:rsidRPr="00565D33">
        <w:rPr>
          <w:color w:val="002060"/>
          <w:sz w:val="22"/>
          <w:szCs w:val="22"/>
        </w:rPr>
        <w:t>Promote pupils’ spiritual, moral, social, cultural, physical and mental development alongside British values</w:t>
      </w:r>
    </w:p>
    <w:p w:rsidR="00565D33" w:rsidRPr="00565D33" w:rsidRDefault="00565D33" w:rsidP="00565D33">
      <w:pPr>
        <w:pStyle w:val="4Bulletedcopyblue"/>
        <w:rPr>
          <w:color w:val="002060"/>
          <w:sz w:val="22"/>
          <w:szCs w:val="22"/>
        </w:rPr>
      </w:pPr>
      <w:r w:rsidRPr="00565D33">
        <w:rPr>
          <w:color w:val="002060"/>
          <w:sz w:val="22"/>
          <w:szCs w:val="22"/>
        </w:rPr>
        <w:t xml:space="preserve">Consult pupils, parents and staff about the EYFS and its effectiveness, and assess the feedback against the school’s vision, values and aims </w:t>
      </w:r>
    </w:p>
    <w:p w:rsidR="00565D33" w:rsidRPr="00565D33" w:rsidRDefault="00565D33" w:rsidP="00565D33">
      <w:pPr>
        <w:pStyle w:val="4Bulletedcopyblue"/>
        <w:rPr>
          <w:color w:val="002060"/>
          <w:sz w:val="22"/>
          <w:szCs w:val="22"/>
        </w:rPr>
      </w:pPr>
      <w:r w:rsidRPr="00565D33">
        <w:rPr>
          <w:color w:val="002060"/>
          <w:sz w:val="22"/>
          <w:szCs w:val="22"/>
        </w:rPr>
        <w:t xml:space="preserve">Work with the special educational needs coordinator (SENCO) to ensure the curriculum meets the needs of all pupils, including disadvantaged pupils and those with special educational needs and/or disabilities </w:t>
      </w:r>
    </w:p>
    <w:p w:rsidR="00565D33" w:rsidRPr="00565D33" w:rsidRDefault="00565D33" w:rsidP="00565D33">
      <w:pPr>
        <w:pStyle w:val="4Bulletedcopyblue"/>
        <w:rPr>
          <w:color w:val="002060"/>
          <w:sz w:val="22"/>
          <w:szCs w:val="22"/>
        </w:rPr>
      </w:pPr>
      <w:r w:rsidRPr="00565D33">
        <w:rPr>
          <w:color w:val="002060"/>
          <w:sz w:val="22"/>
          <w:szCs w:val="22"/>
        </w:rPr>
        <w:t>Work with subject leaders to understand how their subject is developed at the EYFS</w:t>
      </w:r>
    </w:p>
    <w:p w:rsidR="00565D33" w:rsidRPr="00565D33" w:rsidRDefault="00565D33" w:rsidP="00565D33">
      <w:pPr>
        <w:pStyle w:val="4Bulletedcopyblue"/>
        <w:rPr>
          <w:color w:val="002060"/>
          <w:sz w:val="22"/>
          <w:szCs w:val="22"/>
        </w:rPr>
      </w:pPr>
      <w:r w:rsidRPr="00565D33">
        <w:rPr>
          <w:color w:val="002060"/>
          <w:sz w:val="22"/>
          <w:szCs w:val="22"/>
        </w:rPr>
        <w:t xml:space="preserve">Liaise with the </w:t>
      </w:r>
      <w:r>
        <w:rPr>
          <w:color w:val="002060"/>
          <w:sz w:val="22"/>
          <w:szCs w:val="22"/>
        </w:rPr>
        <w:t xml:space="preserve">Trust </w:t>
      </w:r>
      <w:r w:rsidRPr="00565D33">
        <w:rPr>
          <w:color w:val="002060"/>
          <w:sz w:val="22"/>
          <w:szCs w:val="22"/>
        </w:rPr>
        <w:t xml:space="preserve">on EYFS-related projects and activities </w:t>
      </w:r>
    </w:p>
    <w:p w:rsidR="00565D33" w:rsidRPr="00565D33" w:rsidRDefault="00565D33" w:rsidP="00565D33">
      <w:pPr>
        <w:pStyle w:val="4Bulletedcopyblue"/>
        <w:rPr>
          <w:color w:val="002060"/>
          <w:sz w:val="22"/>
          <w:szCs w:val="22"/>
        </w:rPr>
      </w:pPr>
      <w:r w:rsidRPr="00565D33">
        <w:rPr>
          <w:color w:val="002060"/>
          <w:sz w:val="22"/>
          <w:szCs w:val="22"/>
        </w:rPr>
        <w:t xml:space="preserve">Share outstanding EYFS practice, knowledge and expertise throughout the school as appropriate </w:t>
      </w:r>
    </w:p>
    <w:p w:rsidR="00565D33" w:rsidRPr="00565D33" w:rsidRDefault="00565D33" w:rsidP="00565D33">
      <w:pPr>
        <w:pStyle w:val="Subhead2"/>
        <w:rPr>
          <w:color w:val="002060"/>
          <w:sz w:val="22"/>
          <w:szCs w:val="22"/>
        </w:rPr>
      </w:pPr>
      <w:r w:rsidRPr="00565D33">
        <w:rPr>
          <w:color w:val="002060"/>
          <w:sz w:val="22"/>
          <w:szCs w:val="22"/>
        </w:rPr>
        <w:t xml:space="preserve">Leading the curriculum </w:t>
      </w:r>
    </w:p>
    <w:p w:rsidR="00565D33" w:rsidRPr="00565D33" w:rsidRDefault="00565D33" w:rsidP="00565D33">
      <w:pPr>
        <w:pStyle w:val="4Bulletedcopyblue"/>
        <w:rPr>
          <w:color w:val="002060"/>
          <w:sz w:val="22"/>
          <w:szCs w:val="22"/>
        </w:rPr>
      </w:pPr>
      <w:r w:rsidRPr="00565D33">
        <w:rPr>
          <w:color w:val="002060"/>
          <w:sz w:val="22"/>
          <w:szCs w:val="22"/>
        </w:rPr>
        <w:t xml:space="preserve">Develop and review regularly the vision, aims and purpose for EYFS </w:t>
      </w:r>
    </w:p>
    <w:p w:rsidR="00565D33" w:rsidRPr="00565D33" w:rsidRDefault="00565D33" w:rsidP="00565D33">
      <w:pPr>
        <w:pStyle w:val="4Bulletedcopyblue"/>
        <w:rPr>
          <w:color w:val="002060"/>
          <w:sz w:val="22"/>
          <w:szCs w:val="22"/>
        </w:rPr>
      </w:pPr>
      <w:r w:rsidRPr="00565D33">
        <w:rPr>
          <w:color w:val="002060"/>
          <w:sz w:val="22"/>
          <w:szCs w:val="22"/>
        </w:rPr>
        <w:t xml:space="preserve">Monitor changes to EYFS teaching, learning and school improvement, and share with staff as appropriate  </w:t>
      </w:r>
    </w:p>
    <w:p w:rsidR="00565D33" w:rsidRPr="00565D33" w:rsidRDefault="00565D33" w:rsidP="00565D33">
      <w:pPr>
        <w:pStyle w:val="4Bulletedcopyblue"/>
        <w:rPr>
          <w:color w:val="002060"/>
          <w:sz w:val="22"/>
          <w:szCs w:val="22"/>
        </w:rPr>
      </w:pPr>
      <w:r w:rsidRPr="00565D33">
        <w:rPr>
          <w:color w:val="002060"/>
          <w:sz w:val="22"/>
          <w:szCs w:val="22"/>
        </w:rPr>
        <w:t>Oversee the planning of a curriculum that:</w:t>
      </w:r>
    </w:p>
    <w:p w:rsidR="00565D33" w:rsidRPr="00565D33" w:rsidRDefault="00565D33" w:rsidP="00565D33">
      <w:pPr>
        <w:pStyle w:val="4Bulletedcopyblue"/>
        <w:numPr>
          <w:ilvl w:val="1"/>
          <w:numId w:val="29"/>
        </w:numPr>
        <w:rPr>
          <w:color w:val="002060"/>
          <w:sz w:val="22"/>
          <w:szCs w:val="22"/>
        </w:rPr>
      </w:pPr>
      <w:r w:rsidRPr="00565D33">
        <w:rPr>
          <w:color w:val="002060"/>
          <w:sz w:val="22"/>
          <w:szCs w:val="22"/>
        </w:rPr>
        <w:t>Is diverse and inclusive</w:t>
      </w:r>
    </w:p>
    <w:p w:rsidR="00565D33" w:rsidRPr="00565D33" w:rsidRDefault="00565D33" w:rsidP="00565D33">
      <w:pPr>
        <w:pStyle w:val="4Bulletedcopyblue"/>
        <w:numPr>
          <w:ilvl w:val="1"/>
          <w:numId w:val="29"/>
        </w:numPr>
        <w:rPr>
          <w:color w:val="002060"/>
          <w:sz w:val="22"/>
          <w:szCs w:val="22"/>
        </w:rPr>
      </w:pPr>
      <w:r w:rsidRPr="00565D33">
        <w:rPr>
          <w:color w:val="002060"/>
          <w:sz w:val="22"/>
          <w:szCs w:val="22"/>
        </w:rPr>
        <w:t>Meets the needs of all pupils and the requirements of the EYFS framework</w:t>
      </w:r>
    </w:p>
    <w:p w:rsidR="00565D33" w:rsidRPr="00565D33" w:rsidRDefault="00565D33" w:rsidP="00565D33">
      <w:pPr>
        <w:pStyle w:val="4Bulletedcopyblue"/>
        <w:numPr>
          <w:ilvl w:val="1"/>
          <w:numId w:val="29"/>
        </w:numPr>
        <w:rPr>
          <w:color w:val="002060"/>
          <w:sz w:val="22"/>
          <w:szCs w:val="22"/>
        </w:rPr>
      </w:pPr>
      <w:r w:rsidRPr="00565D33">
        <w:rPr>
          <w:color w:val="002060"/>
          <w:sz w:val="22"/>
          <w:szCs w:val="22"/>
        </w:rPr>
        <w:t xml:space="preserve">Is well sequenced to promote pupil progress towards the early learning goals (ELGs) </w:t>
      </w:r>
    </w:p>
    <w:p w:rsidR="00565D33" w:rsidRPr="00565D33" w:rsidRDefault="00565D33" w:rsidP="00565D33">
      <w:pPr>
        <w:pStyle w:val="4Bulletedcopyblue"/>
        <w:numPr>
          <w:ilvl w:val="1"/>
          <w:numId w:val="29"/>
        </w:numPr>
        <w:rPr>
          <w:color w:val="002060"/>
          <w:sz w:val="22"/>
          <w:szCs w:val="22"/>
        </w:rPr>
      </w:pPr>
      <w:r w:rsidRPr="00565D33">
        <w:rPr>
          <w:color w:val="002060"/>
          <w:sz w:val="22"/>
          <w:szCs w:val="22"/>
        </w:rPr>
        <w:t xml:space="preserve">Is effectively and consistently implemented across the EYFS </w:t>
      </w:r>
    </w:p>
    <w:p w:rsidR="00565D33" w:rsidRPr="00565D33" w:rsidRDefault="00565D33" w:rsidP="00565D33">
      <w:pPr>
        <w:pStyle w:val="4Bulletedcopyblue"/>
        <w:rPr>
          <w:color w:val="002060"/>
          <w:sz w:val="22"/>
          <w:szCs w:val="22"/>
        </w:rPr>
      </w:pPr>
      <w:r w:rsidRPr="00565D33">
        <w:rPr>
          <w:color w:val="002060"/>
          <w:sz w:val="22"/>
          <w:szCs w:val="22"/>
        </w:rPr>
        <w:t>Make sure there is an effective system of assessment that meets the requirements of the EYFS framework and tracks the progress of pupils to check the curriculum has a positive impact on learning</w:t>
      </w:r>
    </w:p>
    <w:p w:rsidR="00565D33" w:rsidRPr="00565D33" w:rsidRDefault="00565D33" w:rsidP="00565D33">
      <w:pPr>
        <w:pStyle w:val="4Bulletedcopyblue"/>
        <w:rPr>
          <w:color w:val="002060"/>
          <w:sz w:val="22"/>
          <w:szCs w:val="22"/>
        </w:rPr>
      </w:pPr>
      <w:r w:rsidRPr="00565D33">
        <w:rPr>
          <w:color w:val="002060"/>
          <w:sz w:val="22"/>
          <w:szCs w:val="22"/>
        </w:rPr>
        <w:t xml:space="preserve">Have an overarching responsibility for pupils’ achievement and standards in the EYFS </w:t>
      </w:r>
    </w:p>
    <w:p w:rsidR="00976D5F" w:rsidRDefault="00976D5F" w:rsidP="00565D33">
      <w:pPr>
        <w:pStyle w:val="Subhead2"/>
        <w:rPr>
          <w:color w:val="002060"/>
          <w:sz w:val="22"/>
          <w:szCs w:val="22"/>
        </w:rPr>
      </w:pPr>
    </w:p>
    <w:p w:rsidR="00617250" w:rsidRDefault="00617250" w:rsidP="00565D33">
      <w:pPr>
        <w:pStyle w:val="Subhead2"/>
        <w:rPr>
          <w:color w:val="002060"/>
          <w:sz w:val="22"/>
          <w:szCs w:val="22"/>
        </w:rPr>
      </w:pPr>
    </w:p>
    <w:p w:rsidR="00617250" w:rsidRDefault="00617250" w:rsidP="00565D33">
      <w:pPr>
        <w:pStyle w:val="Subhead2"/>
        <w:rPr>
          <w:color w:val="002060"/>
          <w:sz w:val="22"/>
          <w:szCs w:val="22"/>
        </w:rPr>
      </w:pPr>
    </w:p>
    <w:p w:rsidR="00617250" w:rsidRDefault="00617250" w:rsidP="00565D33">
      <w:pPr>
        <w:pStyle w:val="Subhead2"/>
        <w:rPr>
          <w:color w:val="002060"/>
          <w:sz w:val="22"/>
          <w:szCs w:val="22"/>
        </w:rPr>
      </w:pPr>
    </w:p>
    <w:p w:rsidR="00617250" w:rsidRDefault="00617250" w:rsidP="00565D33">
      <w:pPr>
        <w:pStyle w:val="Subhead2"/>
        <w:rPr>
          <w:color w:val="002060"/>
          <w:sz w:val="22"/>
          <w:szCs w:val="22"/>
        </w:rPr>
      </w:pPr>
    </w:p>
    <w:p w:rsidR="00617250" w:rsidRDefault="00617250" w:rsidP="00565D33">
      <w:pPr>
        <w:pStyle w:val="Subhead2"/>
        <w:rPr>
          <w:color w:val="002060"/>
          <w:sz w:val="22"/>
          <w:szCs w:val="22"/>
        </w:rPr>
      </w:pPr>
    </w:p>
    <w:p w:rsidR="00617250" w:rsidRDefault="00617250" w:rsidP="00565D33">
      <w:pPr>
        <w:pStyle w:val="Subhead2"/>
        <w:rPr>
          <w:color w:val="002060"/>
          <w:sz w:val="22"/>
          <w:szCs w:val="22"/>
        </w:rPr>
      </w:pPr>
    </w:p>
    <w:p w:rsidR="00617250" w:rsidRDefault="00617250" w:rsidP="00565D33">
      <w:pPr>
        <w:pStyle w:val="Subhead2"/>
        <w:rPr>
          <w:color w:val="002060"/>
          <w:sz w:val="22"/>
          <w:szCs w:val="22"/>
        </w:rPr>
      </w:pPr>
    </w:p>
    <w:p w:rsidR="00617250" w:rsidRDefault="00617250" w:rsidP="00565D33">
      <w:pPr>
        <w:pStyle w:val="Subhead2"/>
        <w:rPr>
          <w:color w:val="002060"/>
          <w:sz w:val="22"/>
          <w:szCs w:val="22"/>
        </w:rPr>
      </w:pPr>
    </w:p>
    <w:p w:rsidR="00565D33" w:rsidRPr="00565D33" w:rsidRDefault="00565D33" w:rsidP="00565D33">
      <w:pPr>
        <w:pStyle w:val="Subhead2"/>
        <w:rPr>
          <w:color w:val="002060"/>
          <w:sz w:val="22"/>
          <w:szCs w:val="22"/>
        </w:rPr>
      </w:pPr>
      <w:r w:rsidRPr="00565D33">
        <w:rPr>
          <w:color w:val="002060"/>
          <w:sz w:val="22"/>
          <w:szCs w:val="22"/>
        </w:rPr>
        <w:t xml:space="preserve">Leading and managing staff </w:t>
      </w:r>
    </w:p>
    <w:p w:rsidR="00565D33" w:rsidRPr="00565D33" w:rsidRDefault="00565D33" w:rsidP="00565D33">
      <w:pPr>
        <w:pStyle w:val="4Bulletedcopyblue"/>
        <w:rPr>
          <w:color w:val="002060"/>
          <w:sz w:val="22"/>
          <w:szCs w:val="22"/>
        </w:rPr>
      </w:pPr>
      <w:r w:rsidRPr="00565D33">
        <w:rPr>
          <w:color w:val="002060"/>
          <w:sz w:val="22"/>
          <w:szCs w:val="22"/>
        </w:rPr>
        <w:t>Hold regular team meetings on the EYFS to keep staff informed of developments or changes</w:t>
      </w:r>
    </w:p>
    <w:p w:rsidR="00565D33" w:rsidRPr="00565D33" w:rsidRDefault="00565D33" w:rsidP="00565D33">
      <w:pPr>
        <w:pStyle w:val="4Bulletedcopyblue"/>
        <w:rPr>
          <w:color w:val="002060"/>
          <w:sz w:val="22"/>
          <w:szCs w:val="22"/>
        </w:rPr>
      </w:pPr>
      <w:r w:rsidRPr="00565D33">
        <w:rPr>
          <w:color w:val="002060"/>
          <w:sz w:val="22"/>
          <w:szCs w:val="22"/>
        </w:rPr>
        <w:t xml:space="preserve">Provide support to staff regarding teaching and learning, resources, and planning in the EYFS </w:t>
      </w:r>
    </w:p>
    <w:p w:rsidR="00565D33" w:rsidRPr="00565D33" w:rsidRDefault="00565D33" w:rsidP="00565D33">
      <w:pPr>
        <w:pStyle w:val="4Bulletedcopyblue"/>
        <w:rPr>
          <w:color w:val="002060"/>
          <w:sz w:val="22"/>
          <w:szCs w:val="22"/>
          <w:lang w:val="en-GB" w:eastAsia="en-GB"/>
        </w:rPr>
      </w:pPr>
      <w:r w:rsidRPr="00565D33">
        <w:rPr>
          <w:color w:val="002060"/>
          <w:sz w:val="22"/>
          <w:szCs w:val="22"/>
          <w:lang w:val="en-GB" w:eastAsia="en-GB"/>
        </w:rPr>
        <w:t>Take a leading role in inducting new EYFS support staff and making sure they uphold expected values and teaching standards</w:t>
      </w:r>
    </w:p>
    <w:p w:rsidR="00565D33" w:rsidRPr="00565D33" w:rsidRDefault="00565D33" w:rsidP="00565D33">
      <w:pPr>
        <w:pStyle w:val="4Bulletedcopyblue"/>
        <w:rPr>
          <w:color w:val="002060"/>
          <w:sz w:val="22"/>
          <w:szCs w:val="22"/>
        </w:rPr>
      </w:pPr>
      <w:r w:rsidRPr="00565D33">
        <w:rPr>
          <w:color w:val="002060"/>
          <w:sz w:val="22"/>
          <w:szCs w:val="22"/>
        </w:rPr>
        <w:t xml:space="preserve">Coach and model </w:t>
      </w:r>
      <w:r w:rsidR="00976D5F">
        <w:rPr>
          <w:color w:val="002060"/>
          <w:sz w:val="22"/>
          <w:szCs w:val="22"/>
        </w:rPr>
        <w:t xml:space="preserve">using </w:t>
      </w:r>
      <w:r w:rsidRPr="00565D33">
        <w:rPr>
          <w:color w:val="002060"/>
          <w:sz w:val="22"/>
          <w:szCs w:val="22"/>
        </w:rPr>
        <w:t>team teaching</w:t>
      </w:r>
      <w:r w:rsidR="00976D5F">
        <w:rPr>
          <w:color w:val="002060"/>
          <w:sz w:val="22"/>
          <w:szCs w:val="22"/>
        </w:rPr>
        <w:t xml:space="preserve"> and other strategies</w:t>
      </w:r>
    </w:p>
    <w:p w:rsidR="00565D33" w:rsidRDefault="00565D33" w:rsidP="00565D33">
      <w:pPr>
        <w:pStyle w:val="4Bulletedcopyblue"/>
        <w:rPr>
          <w:color w:val="002060"/>
          <w:sz w:val="22"/>
          <w:szCs w:val="22"/>
        </w:rPr>
      </w:pPr>
      <w:r w:rsidRPr="00565D33">
        <w:rPr>
          <w:color w:val="002060"/>
          <w:sz w:val="22"/>
          <w:szCs w:val="22"/>
        </w:rPr>
        <w:t xml:space="preserve">Monitor staff wellbeing, working with senior leaders to address wellbeing challenges as appropriate </w:t>
      </w:r>
    </w:p>
    <w:p w:rsidR="00565D33" w:rsidRDefault="00976D5F" w:rsidP="00565D33">
      <w:pPr>
        <w:pStyle w:val="4Bulletedcopyblue"/>
        <w:rPr>
          <w:color w:val="002060"/>
          <w:sz w:val="22"/>
          <w:szCs w:val="22"/>
        </w:rPr>
      </w:pPr>
      <w:r>
        <w:rPr>
          <w:color w:val="002060"/>
          <w:sz w:val="22"/>
          <w:szCs w:val="22"/>
        </w:rPr>
        <w:t xml:space="preserve">Work alongside Year 1 colleagues to ensure best practice form EYFS filters through to Year 1. </w:t>
      </w:r>
    </w:p>
    <w:p w:rsidR="00976D5F" w:rsidRPr="00976D5F" w:rsidRDefault="00976D5F" w:rsidP="00976D5F">
      <w:pPr>
        <w:pStyle w:val="4Bulletedcopyblue"/>
        <w:numPr>
          <w:ilvl w:val="0"/>
          <w:numId w:val="0"/>
        </w:numPr>
        <w:ind w:left="340"/>
        <w:rPr>
          <w:color w:val="002060"/>
          <w:sz w:val="16"/>
          <w:szCs w:val="16"/>
        </w:rPr>
      </w:pPr>
    </w:p>
    <w:p w:rsidR="00565D33" w:rsidRPr="00976D5F" w:rsidRDefault="00565D33" w:rsidP="00565D33">
      <w:pPr>
        <w:pStyle w:val="Subhead2"/>
        <w:rPr>
          <w:color w:val="002060"/>
          <w:sz w:val="22"/>
          <w:szCs w:val="22"/>
        </w:rPr>
      </w:pPr>
      <w:r w:rsidRPr="00976D5F">
        <w:rPr>
          <w:color w:val="002060"/>
          <w:sz w:val="22"/>
          <w:szCs w:val="22"/>
        </w:rPr>
        <w:t>Efficient and effective deployment of resources</w:t>
      </w:r>
    </w:p>
    <w:p w:rsidR="00565D33" w:rsidRPr="00976D5F" w:rsidRDefault="00565D33" w:rsidP="00565D33">
      <w:pPr>
        <w:pStyle w:val="4Bulletedcopyblue"/>
        <w:rPr>
          <w:color w:val="002060"/>
          <w:sz w:val="22"/>
          <w:szCs w:val="22"/>
        </w:rPr>
      </w:pPr>
      <w:r w:rsidRPr="00976D5F">
        <w:rPr>
          <w:color w:val="002060"/>
          <w:sz w:val="22"/>
          <w:szCs w:val="22"/>
        </w:rPr>
        <w:t>Create a safe, welcoming environment</w:t>
      </w:r>
      <w:r w:rsidR="00976D5F">
        <w:rPr>
          <w:color w:val="002060"/>
          <w:sz w:val="22"/>
          <w:szCs w:val="22"/>
        </w:rPr>
        <w:t xml:space="preserve">, indoors and outdoors. </w:t>
      </w:r>
    </w:p>
    <w:p w:rsidR="00565D33" w:rsidRPr="00976D5F" w:rsidRDefault="00565D33" w:rsidP="00565D33">
      <w:pPr>
        <w:pStyle w:val="4Bulletedcopyblue"/>
        <w:rPr>
          <w:color w:val="002060"/>
          <w:sz w:val="22"/>
          <w:szCs w:val="22"/>
        </w:rPr>
      </w:pPr>
      <w:r w:rsidRPr="00976D5F">
        <w:rPr>
          <w:color w:val="002060"/>
          <w:sz w:val="22"/>
          <w:szCs w:val="22"/>
        </w:rPr>
        <w:t xml:space="preserve">Audit the indoor and outdoor learning spaces in the EYFS to evaluate the quality of the overall learning environment </w:t>
      </w:r>
      <w:r w:rsidR="00976D5F">
        <w:rPr>
          <w:color w:val="002060"/>
          <w:sz w:val="22"/>
          <w:szCs w:val="22"/>
        </w:rPr>
        <w:t>and update/ enhance as needed to meet the needs of the children</w:t>
      </w:r>
    </w:p>
    <w:p w:rsidR="00565D33" w:rsidRPr="00976D5F" w:rsidRDefault="00565D33" w:rsidP="00565D33">
      <w:pPr>
        <w:pStyle w:val="4Bulletedcopyblue"/>
        <w:rPr>
          <w:color w:val="002060"/>
          <w:sz w:val="22"/>
          <w:szCs w:val="22"/>
        </w:rPr>
      </w:pPr>
      <w:r w:rsidRPr="00976D5F">
        <w:rPr>
          <w:color w:val="002060"/>
          <w:sz w:val="22"/>
          <w:szCs w:val="22"/>
        </w:rPr>
        <w:t xml:space="preserve">Ensure resources used are diverse, inclusive and accessible </w:t>
      </w:r>
    </w:p>
    <w:p w:rsidR="00565D33" w:rsidRPr="00976D5F" w:rsidRDefault="00565D33" w:rsidP="00565D33">
      <w:pPr>
        <w:pStyle w:val="4Bulletedcopyblue"/>
        <w:rPr>
          <w:color w:val="002060"/>
          <w:sz w:val="22"/>
          <w:szCs w:val="22"/>
        </w:rPr>
      </w:pPr>
      <w:r w:rsidRPr="00976D5F">
        <w:rPr>
          <w:color w:val="002060"/>
          <w:sz w:val="22"/>
          <w:szCs w:val="22"/>
        </w:rPr>
        <w:t>Ensure classroom displays for the EYFS are stimulating, of high quality, and inspire curiosity in pupils</w:t>
      </w:r>
    </w:p>
    <w:p w:rsidR="00565D33" w:rsidRPr="00976D5F" w:rsidRDefault="00565D33" w:rsidP="00565D33">
      <w:pPr>
        <w:pStyle w:val="4Bulletedcopyblue"/>
        <w:rPr>
          <w:color w:val="002060"/>
          <w:sz w:val="22"/>
          <w:szCs w:val="22"/>
        </w:rPr>
      </w:pPr>
      <w:r w:rsidRPr="00976D5F">
        <w:rPr>
          <w:color w:val="002060"/>
          <w:sz w:val="22"/>
          <w:szCs w:val="22"/>
        </w:rPr>
        <w:t xml:space="preserve">Support continuous provision in the EYFS, which allows pupils to play independently and gives them a sense of ownership over their environment </w:t>
      </w:r>
    </w:p>
    <w:p w:rsidR="00565D33" w:rsidRPr="00976D5F" w:rsidRDefault="00565D33" w:rsidP="00565D33">
      <w:pPr>
        <w:pStyle w:val="4Bulletedcopyblue"/>
        <w:rPr>
          <w:color w:val="002060"/>
          <w:sz w:val="22"/>
          <w:szCs w:val="22"/>
        </w:rPr>
      </w:pPr>
      <w:r w:rsidRPr="00976D5F">
        <w:rPr>
          <w:color w:val="002060"/>
          <w:sz w:val="22"/>
          <w:szCs w:val="22"/>
        </w:rPr>
        <w:t>Audit, check and manage resources to ensure they are up to date, and match pupil and curriculum needs</w:t>
      </w:r>
    </w:p>
    <w:p w:rsidR="00565D33" w:rsidRPr="00976D5F" w:rsidRDefault="00565D33" w:rsidP="00565D33">
      <w:pPr>
        <w:pStyle w:val="4Bulletedcopyblue"/>
        <w:rPr>
          <w:color w:val="002060"/>
          <w:sz w:val="22"/>
          <w:szCs w:val="22"/>
        </w:rPr>
      </w:pPr>
      <w:r w:rsidRPr="00976D5F">
        <w:rPr>
          <w:color w:val="002060"/>
          <w:sz w:val="22"/>
          <w:szCs w:val="22"/>
        </w:rPr>
        <w:t xml:space="preserve">Ensure that any money spent on resources adds value and enhances the learning experience </w:t>
      </w:r>
    </w:p>
    <w:p w:rsidR="00976D5F" w:rsidRPr="00976D5F" w:rsidRDefault="00976D5F" w:rsidP="00976D5F">
      <w:pPr>
        <w:pStyle w:val="4Bulletedcopyblue"/>
        <w:numPr>
          <w:ilvl w:val="0"/>
          <w:numId w:val="0"/>
        </w:numPr>
        <w:ind w:left="340"/>
        <w:rPr>
          <w:color w:val="002060"/>
          <w:sz w:val="22"/>
          <w:szCs w:val="22"/>
        </w:rPr>
      </w:pPr>
    </w:p>
    <w:p w:rsidR="00F6202D" w:rsidRPr="00EB1665" w:rsidRDefault="00F6202D" w:rsidP="00F6202D">
      <w:pPr>
        <w:autoSpaceDE w:val="0"/>
        <w:autoSpaceDN w:val="0"/>
        <w:adjustRightInd w:val="0"/>
        <w:spacing w:before="0" w:after="0"/>
        <w:ind w:left="0" w:right="0"/>
        <w:rPr>
          <w:rFonts w:ascii="Arial" w:eastAsiaTheme="minorEastAsia" w:hAnsi="Arial" w:cs="Arial"/>
          <w:color w:val="002060"/>
          <w:kern w:val="0"/>
          <w:sz w:val="22"/>
          <w:szCs w:val="22"/>
          <w:lang w:val="en-GB"/>
        </w:rPr>
      </w:pPr>
      <w:r w:rsidRPr="00EB1665">
        <w:rPr>
          <w:rFonts w:ascii="Arial" w:eastAsiaTheme="minorEastAsia" w:hAnsi="Arial" w:cs="Arial"/>
          <w:b/>
          <w:bCs/>
          <w:color w:val="002060"/>
          <w:kern w:val="0"/>
          <w:sz w:val="22"/>
          <w:szCs w:val="22"/>
          <w:lang w:val="en-GB"/>
        </w:rPr>
        <w:t xml:space="preserve">Duties and responsibilities: </w:t>
      </w:r>
    </w:p>
    <w:p w:rsidR="00AB2E72" w:rsidRPr="00EB1665" w:rsidRDefault="00AB2E72" w:rsidP="00AB2E72">
      <w:pPr>
        <w:pStyle w:val="ListParagraph"/>
        <w:numPr>
          <w:ilvl w:val="1"/>
          <w:numId w:val="15"/>
        </w:numPr>
        <w:autoSpaceDE w:val="0"/>
        <w:autoSpaceDN w:val="0"/>
        <w:adjustRightInd w:val="0"/>
        <w:spacing w:before="0" w:after="138"/>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 xml:space="preserve">Have overall responsibility and accountability for EYFS ensuring curriculum continuity, consistency, balance, match and progression </w:t>
      </w:r>
    </w:p>
    <w:p w:rsidR="00F6202D" w:rsidRPr="00EB1665" w:rsidRDefault="00F6202D" w:rsidP="00AB2E72">
      <w:pPr>
        <w:pStyle w:val="ListParagraph"/>
        <w:numPr>
          <w:ilvl w:val="1"/>
          <w:numId w:val="15"/>
        </w:numPr>
        <w:autoSpaceDE w:val="0"/>
        <w:autoSpaceDN w:val="0"/>
        <w:adjustRightInd w:val="0"/>
        <w:spacing w:before="0" w:after="135"/>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Support and implement the vision</w:t>
      </w:r>
      <w:r w:rsidR="00976D5F">
        <w:rPr>
          <w:rFonts w:ascii="Arial" w:eastAsiaTheme="minorEastAsia" w:hAnsi="Arial" w:cs="Arial"/>
          <w:color w:val="002060"/>
          <w:kern w:val="0"/>
          <w:sz w:val="22"/>
          <w:szCs w:val="22"/>
          <w:lang w:val="en-GB"/>
        </w:rPr>
        <w:t>, values</w:t>
      </w:r>
      <w:r w:rsidRPr="00EB1665">
        <w:rPr>
          <w:rFonts w:ascii="Arial" w:eastAsiaTheme="minorEastAsia" w:hAnsi="Arial" w:cs="Arial"/>
          <w:color w:val="002060"/>
          <w:kern w:val="0"/>
          <w:sz w:val="22"/>
          <w:szCs w:val="22"/>
          <w:lang w:val="en-GB"/>
        </w:rPr>
        <w:t xml:space="preserve"> and ethos of the school </w:t>
      </w:r>
    </w:p>
    <w:p w:rsidR="00AB2E72" w:rsidRPr="00EB1665" w:rsidRDefault="00F6202D" w:rsidP="00AB2E72">
      <w:pPr>
        <w:pStyle w:val="ListParagraph"/>
        <w:numPr>
          <w:ilvl w:val="1"/>
          <w:numId w:val="15"/>
        </w:numPr>
        <w:autoSpaceDE w:val="0"/>
        <w:autoSpaceDN w:val="0"/>
        <w:adjustRightInd w:val="0"/>
        <w:spacing w:before="0" w:after="0"/>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 xml:space="preserve">Ensure that the work of the team/whole school (as relevant) is inclusive and issues are addressed in the curriculum and/or pastoral management </w:t>
      </w:r>
    </w:p>
    <w:p w:rsidR="00F6202D" w:rsidRPr="00EB1665" w:rsidRDefault="00F6202D" w:rsidP="00AB2E72">
      <w:pPr>
        <w:pStyle w:val="ListParagraph"/>
        <w:numPr>
          <w:ilvl w:val="1"/>
          <w:numId w:val="15"/>
        </w:numPr>
        <w:autoSpaceDE w:val="0"/>
        <w:autoSpaceDN w:val="0"/>
        <w:adjustRightInd w:val="0"/>
        <w:spacing w:before="0" w:after="0"/>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Ensure policies are transl</w:t>
      </w:r>
      <w:r w:rsidR="00EB1665" w:rsidRPr="00EB1665">
        <w:rPr>
          <w:rFonts w:ascii="Arial" w:eastAsiaTheme="minorEastAsia" w:hAnsi="Arial" w:cs="Arial"/>
          <w:color w:val="002060"/>
          <w:kern w:val="0"/>
          <w:sz w:val="22"/>
          <w:szCs w:val="22"/>
          <w:lang w:val="en-GB"/>
        </w:rPr>
        <w:t>ated into practice by the team</w:t>
      </w:r>
      <w:r w:rsidRPr="00EB1665">
        <w:rPr>
          <w:rFonts w:ascii="Arial" w:eastAsiaTheme="minorEastAsia" w:hAnsi="Arial" w:cs="Arial"/>
          <w:color w:val="002060"/>
          <w:kern w:val="0"/>
          <w:sz w:val="22"/>
          <w:szCs w:val="22"/>
          <w:lang w:val="en-GB"/>
        </w:rPr>
        <w:t xml:space="preserve"> </w:t>
      </w:r>
    </w:p>
    <w:p w:rsidR="00F6202D" w:rsidRPr="00EB1665" w:rsidRDefault="00F6202D" w:rsidP="00AB2E72">
      <w:pPr>
        <w:pStyle w:val="ListParagraph"/>
        <w:numPr>
          <w:ilvl w:val="1"/>
          <w:numId w:val="15"/>
        </w:numPr>
        <w:autoSpaceDE w:val="0"/>
        <w:autoSpaceDN w:val="0"/>
        <w:adjustRightInd w:val="0"/>
        <w:spacing w:before="0" w:after="138"/>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 xml:space="preserve">Together with Leadership Team, lead on the school self-evaluation process for EYFS including learning walks, work scrutiny, monitoring of school standards and bringing about improvement </w:t>
      </w:r>
    </w:p>
    <w:p w:rsidR="00F6202D" w:rsidRPr="00EB1665" w:rsidRDefault="00F6202D" w:rsidP="00AB2E72">
      <w:pPr>
        <w:pStyle w:val="ListParagraph"/>
        <w:numPr>
          <w:ilvl w:val="1"/>
          <w:numId w:val="15"/>
        </w:numPr>
        <w:autoSpaceDE w:val="0"/>
        <w:autoSpaceDN w:val="0"/>
        <w:adjustRightInd w:val="0"/>
        <w:spacing w:before="0" w:after="138"/>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 xml:space="preserve">Manage effectively the transition of pupils to and from your phase and within it </w:t>
      </w:r>
    </w:p>
    <w:p w:rsidR="00F6202D" w:rsidRPr="00EB1665" w:rsidRDefault="00F6202D" w:rsidP="00AB2E72">
      <w:pPr>
        <w:pStyle w:val="ListParagraph"/>
        <w:numPr>
          <w:ilvl w:val="1"/>
          <w:numId w:val="15"/>
        </w:numPr>
        <w:autoSpaceDE w:val="0"/>
        <w:autoSpaceDN w:val="0"/>
        <w:adjustRightInd w:val="0"/>
        <w:spacing w:before="0" w:after="138"/>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 xml:space="preserve">Be a proactive and effective member of the </w:t>
      </w:r>
      <w:r w:rsidR="00AB2E72" w:rsidRPr="00EB1665">
        <w:rPr>
          <w:rFonts w:ascii="Arial" w:eastAsiaTheme="minorEastAsia" w:hAnsi="Arial" w:cs="Arial"/>
          <w:color w:val="002060"/>
          <w:kern w:val="0"/>
          <w:sz w:val="22"/>
          <w:szCs w:val="22"/>
          <w:lang w:val="en-GB"/>
        </w:rPr>
        <w:t xml:space="preserve">Extended </w:t>
      </w:r>
      <w:r w:rsidRPr="00EB1665">
        <w:rPr>
          <w:rFonts w:ascii="Arial" w:eastAsiaTheme="minorEastAsia" w:hAnsi="Arial" w:cs="Arial"/>
          <w:color w:val="002060"/>
          <w:kern w:val="0"/>
          <w:sz w:val="22"/>
          <w:szCs w:val="22"/>
          <w:lang w:val="en-GB"/>
        </w:rPr>
        <w:t xml:space="preserve">Leadership Team </w:t>
      </w:r>
    </w:p>
    <w:p w:rsidR="00F6202D" w:rsidRPr="00EB1665" w:rsidRDefault="00F6202D" w:rsidP="00AB2E72">
      <w:pPr>
        <w:pStyle w:val="ListParagraph"/>
        <w:numPr>
          <w:ilvl w:val="1"/>
          <w:numId w:val="15"/>
        </w:numPr>
        <w:autoSpaceDE w:val="0"/>
        <w:autoSpaceDN w:val="0"/>
        <w:adjustRightInd w:val="0"/>
        <w:spacing w:before="0" w:after="138"/>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 xml:space="preserve">Be an effective role model for your team in terms of teaching, behaviour and classroom management </w:t>
      </w:r>
    </w:p>
    <w:p w:rsidR="00F6202D" w:rsidRPr="00EB1665" w:rsidRDefault="00F6202D" w:rsidP="00AB2E72">
      <w:pPr>
        <w:pStyle w:val="ListParagraph"/>
        <w:numPr>
          <w:ilvl w:val="1"/>
          <w:numId w:val="15"/>
        </w:numPr>
        <w:autoSpaceDE w:val="0"/>
        <w:autoSpaceDN w:val="0"/>
        <w:adjustRightInd w:val="0"/>
        <w:spacing w:before="0" w:after="138"/>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 xml:space="preserve">Challenge underperformance of teaching and learning in EYFS by promoting a high support/ high challenge culture </w:t>
      </w:r>
    </w:p>
    <w:p w:rsidR="00EB1665" w:rsidRPr="00EB1665" w:rsidRDefault="00F6202D" w:rsidP="00EB1665">
      <w:pPr>
        <w:pStyle w:val="ListParagraph"/>
        <w:numPr>
          <w:ilvl w:val="1"/>
          <w:numId w:val="15"/>
        </w:numPr>
        <w:autoSpaceDE w:val="0"/>
        <w:autoSpaceDN w:val="0"/>
        <w:adjustRightInd w:val="0"/>
        <w:spacing w:before="0" w:after="0"/>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 xml:space="preserve">Be responsible for the pastoral care of children in EYFS, promoting </w:t>
      </w:r>
      <w:r w:rsidR="00EB1665" w:rsidRPr="00EB1665">
        <w:rPr>
          <w:rFonts w:ascii="Arial" w:eastAsiaTheme="minorEastAsia" w:hAnsi="Arial" w:cs="Arial"/>
          <w:color w:val="002060"/>
          <w:kern w:val="0"/>
          <w:sz w:val="22"/>
          <w:szCs w:val="22"/>
          <w:lang w:val="en-GB"/>
        </w:rPr>
        <w:t>independence and good behaviour</w:t>
      </w: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976D5F" w:rsidP="00976D5F">
      <w:pPr>
        <w:pStyle w:val="ListParagraph"/>
        <w:autoSpaceDE w:val="0"/>
        <w:autoSpaceDN w:val="0"/>
        <w:adjustRightInd w:val="0"/>
        <w:spacing w:before="0" w:after="0"/>
        <w:ind w:left="360" w:right="0"/>
        <w:rPr>
          <w:rFonts w:ascii="Arial" w:eastAsiaTheme="minorEastAsia" w:hAnsi="Arial" w:cs="Arial"/>
          <w:color w:val="002060"/>
          <w:kern w:val="0"/>
          <w:sz w:val="22"/>
          <w:szCs w:val="22"/>
          <w:lang w:val="en-GB"/>
        </w:rPr>
      </w:pPr>
    </w:p>
    <w:p w:rsidR="00976D5F" w:rsidRDefault="00F6202D" w:rsidP="00976D5F">
      <w:pPr>
        <w:pStyle w:val="ListParagraph"/>
        <w:numPr>
          <w:ilvl w:val="1"/>
          <w:numId w:val="15"/>
        </w:numPr>
        <w:autoSpaceDE w:val="0"/>
        <w:autoSpaceDN w:val="0"/>
        <w:adjustRightInd w:val="0"/>
        <w:spacing w:before="0" w:after="0"/>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Together with the Leadership Team of the school, contribute to, monitor and review the impact of teaching and pupil progress through the analysis of data, ensuring the use of information for planning and t</w:t>
      </w:r>
      <w:r w:rsidR="00976D5F">
        <w:rPr>
          <w:rFonts w:ascii="Arial" w:eastAsiaTheme="minorEastAsia" w:hAnsi="Arial" w:cs="Arial"/>
          <w:color w:val="002060"/>
          <w:kern w:val="0"/>
          <w:sz w:val="22"/>
          <w:szCs w:val="22"/>
          <w:lang w:val="en-GB"/>
        </w:rPr>
        <w:t>arget setting across your phase</w:t>
      </w:r>
    </w:p>
    <w:p w:rsidR="00EB1665" w:rsidRPr="00976D5F" w:rsidRDefault="00F6202D" w:rsidP="00976D5F">
      <w:pPr>
        <w:pStyle w:val="ListParagraph"/>
        <w:numPr>
          <w:ilvl w:val="1"/>
          <w:numId w:val="15"/>
        </w:numPr>
        <w:autoSpaceDE w:val="0"/>
        <w:autoSpaceDN w:val="0"/>
        <w:adjustRightInd w:val="0"/>
        <w:spacing w:before="0" w:after="0"/>
        <w:ind w:left="360" w:right="0"/>
        <w:rPr>
          <w:rFonts w:ascii="Arial" w:eastAsiaTheme="minorEastAsia" w:hAnsi="Arial" w:cs="Arial"/>
          <w:color w:val="002060"/>
          <w:kern w:val="0"/>
          <w:sz w:val="22"/>
          <w:szCs w:val="22"/>
          <w:lang w:val="en-GB"/>
        </w:rPr>
      </w:pPr>
      <w:r w:rsidRPr="00976D5F">
        <w:rPr>
          <w:rFonts w:ascii="Arial" w:eastAsiaTheme="minorEastAsia" w:hAnsi="Arial" w:cs="Arial"/>
          <w:color w:val="002060"/>
          <w:kern w:val="0"/>
          <w:sz w:val="22"/>
          <w:szCs w:val="22"/>
          <w:lang w:val="en-GB"/>
        </w:rPr>
        <w:t xml:space="preserve">Deploy support staff effectively as appropriate </w:t>
      </w:r>
    </w:p>
    <w:p w:rsidR="00EB1665" w:rsidRPr="00976D5F" w:rsidRDefault="00F6202D" w:rsidP="00F6202D">
      <w:pPr>
        <w:pStyle w:val="ListParagraph"/>
        <w:numPr>
          <w:ilvl w:val="1"/>
          <w:numId w:val="15"/>
        </w:numPr>
        <w:autoSpaceDE w:val="0"/>
        <w:autoSpaceDN w:val="0"/>
        <w:adjustRightInd w:val="0"/>
        <w:spacing w:before="0" w:after="0"/>
        <w:ind w:left="360" w:right="0"/>
        <w:rPr>
          <w:rFonts w:ascii="Arial" w:eastAsiaTheme="minorEastAsia" w:hAnsi="Arial" w:cs="Arial"/>
          <w:color w:val="002060"/>
          <w:kern w:val="0"/>
          <w:sz w:val="22"/>
          <w:szCs w:val="22"/>
          <w:lang w:val="en-GB"/>
        </w:rPr>
      </w:pPr>
      <w:r w:rsidRPr="00EB1665">
        <w:rPr>
          <w:rFonts w:ascii="Arial" w:eastAsiaTheme="minorEastAsia" w:hAnsi="Arial" w:cs="Arial"/>
          <w:color w:val="002060"/>
          <w:kern w:val="0"/>
          <w:sz w:val="22"/>
          <w:szCs w:val="22"/>
          <w:lang w:val="en-GB"/>
        </w:rPr>
        <w:t xml:space="preserve">Communicate effectively with parents/carers with regard to pupils’ achievements and well-being using school systems/processes as appropriate </w:t>
      </w:r>
    </w:p>
    <w:p w:rsidR="00EB1665" w:rsidRDefault="00EB1665" w:rsidP="00F6202D">
      <w:pPr>
        <w:pStyle w:val="Default"/>
        <w:rPr>
          <w:color w:val="002060"/>
        </w:rPr>
      </w:pPr>
    </w:p>
    <w:p w:rsidR="00EB1665" w:rsidRPr="00EB1665" w:rsidRDefault="00EB1665" w:rsidP="00F6202D">
      <w:pPr>
        <w:pStyle w:val="Default"/>
        <w:rPr>
          <w:b/>
          <w:color w:val="002060"/>
          <w:sz w:val="22"/>
        </w:rPr>
      </w:pPr>
      <w:r w:rsidRPr="00EB1665">
        <w:rPr>
          <w:b/>
          <w:color w:val="002060"/>
          <w:sz w:val="22"/>
        </w:rPr>
        <w:t>Writing Lead Duties:</w:t>
      </w:r>
    </w:p>
    <w:p w:rsidR="00EB1665" w:rsidRPr="00EB1665" w:rsidRDefault="00EB1665" w:rsidP="00F6202D">
      <w:pPr>
        <w:pStyle w:val="Default"/>
        <w:rPr>
          <w:color w:val="002060"/>
          <w:sz w:val="22"/>
        </w:rPr>
      </w:pPr>
    </w:p>
    <w:p w:rsidR="00EB1665" w:rsidRPr="00EB1665" w:rsidRDefault="00EB1665" w:rsidP="00EB1665">
      <w:pPr>
        <w:pStyle w:val="Default"/>
        <w:numPr>
          <w:ilvl w:val="0"/>
          <w:numId w:val="28"/>
        </w:numPr>
        <w:rPr>
          <w:color w:val="002060"/>
          <w:sz w:val="22"/>
        </w:rPr>
      </w:pPr>
      <w:r w:rsidRPr="00EB1665">
        <w:rPr>
          <w:color w:val="002060"/>
          <w:sz w:val="22"/>
        </w:rPr>
        <w:t>Lead and</w:t>
      </w:r>
      <w:r w:rsidR="00976D5F">
        <w:rPr>
          <w:color w:val="002060"/>
          <w:sz w:val="22"/>
        </w:rPr>
        <w:t xml:space="preserve"> oversee developing the writing</w:t>
      </w:r>
      <w:r w:rsidRPr="00EB1665">
        <w:rPr>
          <w:color w:val="002060"/>
          <w:sz w:val="22"/>
        </w:rPr>
        <w:t xml:space="preserve"> curriculum that provides pupils with a range of opportunities and the skills they need to prepare for later life.</w:t>
      </w:r>
    </w:p>
    <w:p w:rsidR="00EB1665" w:rsidRPr="00EB1665" w:rsidRDefault="00976D5F" w:rsidP="00EB1665">
      <w:pPr>
        <w:pStyle w:val="Default"/>
        <w:numPr>
          <w:ilvl w:val="0"/>
          <w:numId w:val="28"/>
        </w:numPr>
        <w:rPr>
          <w:color w:val="002060"/>
          <w:sz w:val="22"/>
        </w:rPr>
      </w:pPr>
      <w:r>
        <w:rPr>
          <w:color w:val="002060"/>
          <w:sz w:val="22"/>
        </w:rPr>
        <w:t>Develop and monitor the writing</w:t>
      </w:r>
      <w:r w:rsidR="00885310">
        <w:rPr>
          <w:color w:val="002060"/>
          <w:sz w:val="22"/>
        </w:rPr>
        <w:t xml:space="preserve"> provision across the school, using the Talk4Writing approach. </w:t>
      </w:r>
    </w:p>
    <w:p w:rsidR="00EB1665" w:rsidRPr="00EB1665" w:rsidRDefault="00EB1665" w:rsidP="00EB1665">
      <w:pPr>
        <w:pStyle w:val="Default"/>
        <w:numPr>
          <w:ilvl w:val="0"/>
          <w:numId w:val="28"/>
        </w:numPr>
        <w:rPr>
          <w:color w:val="002060"/>
          <w:sz w:val="22"/>
        </w:rPr>
      </w:pPr>
      <w:r w:rsidRPr="00EB1665">
        <w:rPr>
          <w:color w:val="002060"/>
          <w:sz w:val="22"/>
        </w:rPr>
        <w:t>Le</w:t>
      </w:r>
      <w:r w:rsidR="00976D5F">
        <w:rPr>
          <w:color w:val="002060"/>
          <w:sz w:val="22"/>
        </w:rPr>
        <w:t>ad staff development of writing</w:t>
      </w:r>
      <w:r w:rsidRPr="00EB1665">
        <w:rPr>
          <w:color w:val="002060"/>
          <w:sz w:val="22"/>
        </w:rPr>
        <w:t xml:space="preserve"> skills and whole school curriculum developmen</w:t>
      </w:r>
      <w:r w:rsidR="00976D5F">
        <w:rPr>
          <w:color w:val="002060"/>
          <w:sz w:val="22"/>
        </w:rPr>
        <w:t>t of writing</w:t>
      </w:r>
      <w:r w:rsidRPr="00EB1665">
        <w:rPr>
          <w:color w:val="002060"/>
          <w:sz w:val="22"/>
        </w:rPr>
        <w:t>.</w:t>
      </w:r>
    </w:p>
    <w:p w:rsidR="00EB1665" w:rsidRPr="00EB1665" w:rsidRDefault="00EB1665" w:rsidP="00EB1665">
      <w:pPr>
        <w:pStyle w:val="Default"/>
        <w:numPr>
          <w:ilvl w:val="0"/>
          <w:numId w:val="28"/>
        </w:numPr>
        <w:rPr>
          <w:color w:val="002060"/>
          <w:sz w:val="22"/>
        </w:rPr>
      </w:pPr>
      <w:r w:rsidRPr="00EB1665">
        <w:rPr>
          <w:color w:val="002060"/>
          <w:sz w:val="22"/>
        </w:rPr>
        <w:t>Use data on pupil performance to inform policy and practice,</w:t>
      </w:r>
      <w:r w:rsidR="00885310">
        <w:rPr>
          <w:color w:val="002060"/>
          <w:sz w:val="22"/>
        </w:rPr>
        <w:t xml:space="preserve"> identify underachieving pupils or specific gaps</w:t>
      </w:r>
      <w:r w:rsidRPr="00EB1665">
        <w:rPr>
          <w:color w:val="002060"/>
          <w:sz w:val="22"/>
        </w:rPr>
        <w:t xml:space="preserve"> and monitor the impact of literacy strategies across the school.</w:t>
      </w:r>
    </w:p>
    <w:p w:rsidR="00EB1665" w:rsidRPr="00EB1665" w:rsidRDefault="00EB1665" w:rsidP="00EB1665">
      <w:pPr>
        <w:pStyle w:val="Default"/>
        <w:numPr>
          <w:ilvl w:val="0"/>
          <w:numId w:val="28"/>
        </w:numPr>
        <w:rPr>
          <w:color w:val="002060"/>
          <w:sz w:val="22"/>
        </w:rPr>
      </w:pPr>
      <w:r w:rsidRPr="00EB1665">
        <w:rPr>
          <w:color w:val="002060"/>
          <w:sz w:val="22"/>
        </w:rPr>
        <w:t>Assist the senior leadership team in considering, planning and reviewing the intent, implementation and impact of any Literacy policies and practices.</w:t>
      </w:r>
    </w:p>
    <w:p w:rsidR="00EB1665" w:rsidRPr="00EB1665" w:rsidRDefault="00EB1665" w:rsidP="00EB1665">
      <w:pPr>
        <w:pStyle w:val="Default"/>
        <w:numPr>
          <w:ilvl w:val="0"/>
          <w:numId w:val="28"/>
        </w:numPr>
        <w:rPr>
          <w:color w:val="002060"/>
          <w:sz w:val="22"/>
        </w:rPr>
      </w:pPr>
      <w:r w:rsidRPr="00EB1665">
        <w:rPr>
          <w:color w:val="002060"/>
          <w:sz w:val="22"/>
        </w:rPr>
        <w:t xml:space="preserve">Assist the senior leadership team in establishing plans for the development of </w:t>
      </w:r>
      <w:r w:rsidR="00885310">
        <w:rPr>
          <w:color w:val="002060"/>
          <w:sz w:val="22"/>
        </w:rPr>
        <w:t xml:space="preserve">writing </w:t>
      </w:r>
      <w:r w:rsidRPr="00EB1665">
        <w:rPr>
          <w:color w:val="002060"/>
          <w:sz w:val="22"/>
        </w:rPr>
        <w:t>that support</w:t>
      </w:r>
      <w:r w:rsidR="00885310">
        <w:rPr>
          <w:color w:val="002060"/>
          <w:sz w:val="22"/>
        </w:rPr>
        <w:t>s</w:t>
      </w:r>
      <w:r w:rsidRPr="00EB1665">
        <w:rPr>
          <w:color w:val="002060"/>
          <w:sz w:val="22"/>
        </w:rPr>
        <w:t xml:space="preserve"> the school improvement plan.</w:t>
      </w:r>
    </w:p>
    <w:p w:rsidR="00EB1665" w:rsidRPr="00EB1665" w:rsidRDefault="00EB1665" w:rsidP="00EB1665">
      <w:pPr>
        <w:pStyle w:val="Default"/>
        <w:numPr>
          <w:ilvl w:val="0"/>
          <w:numId w:val="28"/>
        </w:numPr>
        <w:rPr>
          <w:color w:val="002060"/>
          <w:sz w:val="22"/>
        </w:rPr>
      </w:pPr>
      <w:r w:rsidRPr="00EB1665">
        <w:rPr>
          <w:color w:val="002060"/>
          <w:sz w:val="22"/>
        </w:rPr>
        <w:t>Work as part of t</w:t>
      </w:r>
      <w:r w:rsidR="00885310">
        <w:rPr>
          <w:color w:val="002060"/>
          <w:sz w:val="22"/>
        </w:rPr>
        <w:t>he teaching and learning team l</w:t>
      </w:r>
      <w:r w:rsidRPr="00EB1665">
        <w:rPr>
          <w:color w:val="002060"/>
          <w:sz w:val="22"/>
        </w:rPr>
        <w:t>eading and managing staff</w:t>
      </w:r>
    </w:p>
    <w:p w:rsidR="00EB1665" w:rsidRPr="00EB1665" w:rsidRDefault="00885310" w:rsidP="00EB1665">
      <w:pPr>
        <w:pStyle w:val="Default"/>
        <w:numPr>
          <w:ilvl w:val="0"/>
          <w:numId w:val="28"/>
        </w:numPr>
        <w:rPr>
          <w:color w:val="002060"/>
          <w:sz w:val="22"/>
        </w:rPr>
      </w:pPr>
      <w:r>
        <w:rPr>
          <w:color w:val="002060"/>
          <w:sz w:val="22"/>
        </w:rPr>
        <w:t>Establish</w:t>
      </w:r>
      <w:r w:rsidR="00EB1665" w:rsidRPr="00EB1665">
        <w:rPr>
          <w:color w:val="002060"/>
          <w:sz w:val="22"/>
        </w:rPr>
        <w:t xml:space="preserve"> clear expectations and constructive working relationships among staff through team working and mutual support; devolving responsibilities and delegating tasks, as appropriate. </w:t>
      </w:r>
    </w:p>
    <w:p w:rsidR="00EB1665" w:rsidRPr="00EB1665" w:rsidRDefault="00885310" w:rsidP="00EB1665">
      <w:pPr>
        <w:pStyle w:val="Default"/>
        <w:numPr>
          <w:ilvl w:val="0"/>
          <w:numId w:val="28"/>
        </w:numPr>
        <w:rPr>
          <w:color w:val="002060"/>
          <w:sz w:val="22"/>
        </w:rPr>
      </w:pPr>
      <w:r>
        <w:rPr>
          <w:color w:val="002060"/>
          <w:sz w:val="22"/>
        </w:rPr>
        <w:t>Act</w:t>
      </w:r>
      <w:r w:rsidR="00EB1665" w:rsidRPr="00EB1665">
        <w:rPr>
          <w:color w:val="002060"/>
          <w:sz w:val="22"/>
        </w:rPr>
        <w:t xml:space="preserve"> as a positive role model for others.</w:t>
      </w:r>
    </w:p>
    <w:p w:rsidR="00EB1665" w:rsidRPr="00EB1665" w:rsidRDefault="00885310" w:rsidP="00EB1665">
      <w:pPr>
        <w:pStyle w:val="Default"/>
        <w:numPr>
          <w:ilvl w:val="0"/>
          <w:numId w:val="28"/>
        </w:numPr>
        <w:rPr>
          <w:color w:val="002060"/>
          <w:sz w:val="22"/>
        </w:rPr>
      </w:pPr>
      <w:r>
        <w:rPr>
          <w:color w:val="002060"/>
          <w:sz w:val="22"/>
        </w:rPr>
        <w:t>Evaluate</w:t>
      </w:r>
      <w:r w:rsidR="00EB1665" w:rsidRPr="00EB1665">
        <w:rPr>
          <w:color w:val="002060"/>
          <w:sz w:val="22"/>
        </w:rPr>
        <w:t xml:space="preserve"> practice, </w:t>
      </w:r>
      <w:r>
        <w:rPr>
          <w:color w:val="002060"/>
          <w:sz w:val="22"/>
        </w:rPr>
        <w:t>identifying strengths and next steps to improve writing outcomes for all children</w:t>
      </w:r>
    </w:p>
    <w:p w:rsidR="00EB1665" w:rsidRPr="00EB1665" w:rsidRDefault="00885310" w:rsidP="00EB1665">
      <w:pPr>
        <w:pStyle w:val="Default"/>
        <w:numPr>
          <w:ilvl w:val="0"/>
          <w:numId w:val="28"/>
        </w:numPr>
        <w:rPr>
          <w:color w:val="002060"/>
          <w:sz w:val="22"/>
        </w:rPr>
      </w:pPr>
      <w:r>
        <w:rPr>
          <w:color w:val="002060"/>
          <w:sz w:val="22"/>
        </w:rPr>
        <w:t>Provide CPD for staff and coach/ model to or mentor</w:t>
      </w:r>
      <w:r w:rsidR="00EB1665" w:rsidRPr="00EB1665">
        <w:rPr>
          <w:color w:val="002060"/>
          <w:sz w:val="22"/>
        </w:rPr>
        <w:t xml:space="preserve"> members of staff in order to develop teaching and learning and to enable teachers to achieve expertise in </w:t>
      </w:r>
      <w:r>
        <w:rPr>
          <w:color w:val="002060"/>
          <w:sz w:val="22"/>
        </w:rPr>
        <w:t xml:space="preserve">the teaching of writing. </w:t>
      </w:r>
    </w:p>
    <w:p w:rsidR="00EB1665" w:rsidRPr="00EB1665" w:rsidRDefault="00885310" w:rsidP="00EB1665">
      <w:pPr>
        <w:pStyle w:val="Default"/>
        <w:numPr>
          <w:ilvl w:val="0"/>
          <w:numId w:val="28"/>
        </w:numPr>
        <w:rPr>
          <w:color w:val="002060"/>
          <w:sz w:val="22"/>
        </w:rPr>
      </w:pPr>
      <w:r>
        <w:rPr>
          <w:color w:val="002060"/>
          <w:sz w:val="22"/>
        </w:rPr>
        <w:t>Ensure</w:t>
      </w:r>
      <w:r w:rsidR="00EB1665" w:rsidRPr="00EB1665">
        <w:rPr>
          <w:color w:val="002060"/>
          <w:sz w:val="22"/>
        </w:rPr>
        <w:t xml:space="preserve"> that trainee and newly qualified teachers are trained, monitored, supported and assessed in relation to the</w:t>
      </w:r>
      <w:r>
        <w:rPr>
          <w:color w:val="002060"/>
          <w:sz w:val="22"/>
        </w:rPr>
        <w:t xml:space="preserve"> teaching of writing</w:t>
      </w:r>
      <w:r w:rsidR="00EB1665" w:rsidRPr="00EB1665">
        <w:rPr>
          <w:color w:val="002060"/>
          <w:sz w:val="22"/>
        </w:rPr>
        <w:t>.</w:t>
      </w:r>
    </w:p>
    <w:p w:rsidR="00EB1665" w:rsidRPr="00EB1665" w:rsidRDefault="00885310" w:rsidP="00EB1665">
      <w:pPr>
        <w:pStyle w:val="Default"/>
        <w:numPr>
          <w:ilvl w:val="0"/>
          <w:numId w:val="28"/>
        </w:numPr>
        <w:rPr>
          <w:color w:val="002060"/>
          <w:sz w:val="22"/>
        </w:rPr>
      </w:pPr>
      <w:r>
        <w:rPr>
          <w:color w:val="002060"/>
          <w:sz w:val="22"/>
        </w:rPr>
        <w:t>Work</w:t>
      </w:r>
      <w:r w:rsidR="00EB1665" w:rsidRPr="00EB1665">
        <w:rPr>
          <w:color w:val="002060"/>
          <w:sz w:val="22"/>
        </w:rPr>
        <w:t xml:space="preserve"> with the SENCO and any other staff with special educational needs expertise, to ensure that work is matched to individual pupils’ needs.</w:t>
      </w:r>
    </w:p>
    <w:p w:rsidR="00EB1665" w:rsidRDefault="00EB1665" w:rsidP="00F6202D">
      <w:pPr>
        <w:pStyle w:val="Default"/>
        <w:rPr>
          <w:color w:val="002060"/>
        </w:rPr>
      </w:pPr>
    </w:p>
    <w:p w:rsidR="00EB1665" w:rsidRDefault="00EB1665" w:rsidP="00F6202D">
      <w:pPr>
        <w:pStyle w:val="Default"/>
        <w:rPr>
          <w:color w:val="002060"/>
        </w:rPr>
      </w:pPr>
    </w:p>
    <w:p w:rsidR="00565D33" w:rsidRPr="00EB1665" w:rsidRDefault="00565D33" w:rsidP="00976D5F">
      <w:pPr>
        <w:pStyle w:val="4Bulletedcopyblue"/>
        <w:numPr>
          <w:ilvl w:val="0"/>
          <w:numId w:val="0"/>
        </w:numPr>
        <w:ind w:left="340"/>
        <w:rPr>
          <w:color w:val="002060"/>
        </w:rPr>
      </w:pPr>
    </w:p>
    <w:sectPr w:rsidR="00565D33" w:rsidRPr="00EB1665"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40" w:rsidRDefault="001F0940" w:rsidP="00A66B18">
      <w:pPr>
        <w:spacing w:before="0" w:after="0"/>
      </w:pPr>
      <w:r>
        <w:separator/>
      </w:r>
    </w:p>
  </w:endnote>
  <w:endnote w:type="continuationSeparator" w:id="0">
    <w:p w:rsidR="001F0940" w:rsidRDefault="001F094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GothicE">
    <w:altName w:val="HGｺﾞｼｯｸE"/>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40" w:rsidRDefault="001F0940" w:rsidP="00A66B18">
      <w:pPr>
        <w:spacing w:before="0" w:after="0"/>
      </w:pPr>
      <w:r>
        <w:separator/>
      </w:r>
    </w:p>
  </w:footnote>
  <w:footnote w:type="continuationSeparator" w:id="0">
    <w:p w:rsidR="001F0940" w:rsidRDefault="001F094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18" w:rsidRDefault="00A66B18">
    <w:pPr>
      <w:pStyle w:val="Header"/>
    </w:pPr>
    <w:r w:rsidRPr="0041428F">
      <w:rPr>
        <w:noProof/>
        <w:lang w:val="en-GB" w:eastAsia="en-GB"/>
      </w:rPr>
      <mc:AlternateContent>
        <mc:Choice Requires="wpg">
          <w:drawing>
            <wp:anchor distT="0" distB="0" distL="114300" distR="114300" simplePos="0" relativeHeight="251659264" behindDoc="1" locked="0" layoutInCell="1" allowOverlap="1" wp14:anchorId="7CFC25F5" wp14:editId="7B1CE8C3">
              <wp:simplePos x="0" y="0"/>
              <wp:positionH relativeFrom="page">
                <wp:posOffset>-228600</wp:posOffset>
              </wp:positionH>
              <wp:positionV relativeFrom="paragraph">
                <wp:posOffset>-952500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EE20B6" id="Graphic 17" o:spid="_x0000_s1026" alt="Curved accent shapes that collectively build the header design" style="position:absolute;margin-left:-18pt;margin-top:-75pt;width:649.5pt;height:238.6pt;z-index:-251657216;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3627AA5"/>
    <w:multiLevelType w:val="hybridMultilevel"/>
    <w:tmpl w:val="BC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30D0"/>
    <w:multiLevelType w:val="hybridMultilevel"/>
    <w:tmpl w:val="AFDAAE8A"/>
    <w:lvl w:ilvl="0" w:tplc="71A89E3E">
      <w:numFmt w:val="bullet"/>
      <w:lvlText w:val=""/>
      <w:lvlJc w:val="left"/>
      <w:pPr>
        <w:ind w:left="828" w:hanging="360"/>
      </w:pPr>
      <w:rPr>
        <w:rFonts w:ascii="Symbol" w:eastAsia="Symbol" w:hAnsi="Symbol" w:cs="Symbol" w:hint="default"/>
        <w:w w:val="100"/>
        <w:sz w:val="22"/>
        <w:szCs w:val="22"/>
        <w:lang w:val="en-US" w:eastAsia="en-US" w:bidi="en-US"/>
      </w:rPr>
    </w:lvl>
    <w:lvl w:ilvl="1" w:tplc="5E86C47E">
      <w:numFmt w:val="bullet"/>
      <w:lvlText w:val="•"/>
      <w:lvlJc w:val="left"/>
      <w:pPr>
        <w:ind w:left="1402" w:hanging="360"/>
      </w:pPr>
      <w:rPr>
        <w:rFonts w:hint="default"/>
        <w:lang w:val="en-US" w:eastAsia="en-US" w:bidi="en-US"/>
      </w:rPr>
    </w:lvl>
    <w:lvl w:ilvl="2" w:tplc="BF4A3472">
      <w:numFmt w:val="bullet"/>
      <w:lvlText w:val="•"/>
      <w:lvlJc w:val="left"/>
      <w:pPr>
        <w:ind w:left="1985" w:hanging="360"/>
      </w:pPr>
      <w:rPr>
        <w:rFonts w:hint="default"/>
        <w:lang w:val="en-US" w:eastAsia="en-US" w:bidi="en-US"/>
      </w:rPr>
    </w:lvl>
    <w:lvl w:ilvl="3" w:tplc="72F6E4A6">
      <w:numFmt w:val="bullet"/>
      <w:lvlText w:val="•"/>
      <w:lvlJc w:val="left"/>
      <w:pPr>
        <w:ind w:left="2568" w:hanging="360"/>
      </w:pPr>
      <w:rPr>
        <w:rFonts w:hint="default"/>
        <w:lang w:val="en-US" w:eastAsia="en-US" w:bidi="en-US"/>
      </w:rPr>
    </w:lvl>
    <w:lvl w:ilvl="4" w:tplc="2F624C66">
      <w:numFmt w:val="bullet"/>
      <w:lvlText w:val="•"/>
      <w:lvlJc w:val="left"/>
      <w:pPr>
        <w:ind w:left="3151" w:hanging="360"/>
      </w:pPr>
      <w:rPr>
        <w:rFonts w:hint="default"/>
        <w:lang w:val="en-US" w:eastAsia="en-US" w:bidi="en-US"/>
      </w:rPr>
    </w:lvl>
    <w:lvl w:ilvl="5" w:tplc="57F24774">
      <w:numFmt w:val="bullet"/>
      <w:lvlText w:val="•"/>
      <w:lvlJc w:val="left"/>
      <w:pPr>
        <w:ind w:left="3734" w:hanging="360"/>
      </w:pPr>
      <w:rPr>
        <w:rFonts w:hint="default"/>
        <w:lang w:val="en-US" w:eastAsia="en-US" w:bidi="en-US"/>
      </w:rPr>
    </w:lvl>
    <w:lvl w:ilvl="6" w:tplc="BA34FCEA">
      <w:numFmt w:val="bullet"/>
      <w:lvlText w:val="•"/>
      <w:lvlJc w:val="left"/>
      <w:pPr>
        <w:ind w:left="4317" w:hanging="360"/>
      </w:pPr>
      <w:rPr>
        <w:rFonts w:hint="default"/>
        <w:lang w:val="en-US" w:eastAsia="en-US" w:bidi="en-US"/>
      </w:rPr>
    </w:lvl>
    <w:lvl w:ilvl="7" w:tplc="4A1C684C">
      <w:numFmt w:val="bullet"/>
      <w:lvlText w:val="•"/>
      <w:lvlJc w:val="left"/>
      <w:pPr>
        <w:ind w:left="4900" w:hanging="360"/>
      </w:pPr>
      <w:rPr>
        <w:rFonts w:hint="default"/>
        <w:lang w:val="en-US" w:eastAsia="en-US" w:bidi="en-US"/>
      </w:rPr>
    </w:lvl>
    <w:lvl w:ilvl="8" w:tplc="9796F70E">
      <w:numFmt w:val="bullet"/>
      <w:lvlText w:val="•"/>
      <w:lvlJc w:val="left"/>
      <w:pPr>
        <w:ind w:left="5483" w:hanging="360"/>
      </w:pPr>
      <w:rPr>
        <w:rFonts w:hint="default"/>
        <w:lang w:val="en-US" w:eastAsia="en-US" w:bidi="en-US"/>
      </w:rPr>
    </w:lvl>
  </w:abstractNum>
  <w:abstractNum w:abstractNumId="2" w15:restartNumberingAfterBreak="0">
    <w:nsid w:val="0AAA5B86"/>
    <w:multiLevelType w:val="hybridMultilevel"/>
    <w:tmpl w:val="C882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4D96B25"/>
    <w:multiLevelType w:val="hybridMultilevel"/>
    <w:tmpl w:val="640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F6310"/>
    <w:multiLevelType w:val="hybridMultilevel"/>
    <w:tmpl w:val="CA10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94A41"/>
    <w:multiLevelType w:val="hybridMultilevel"/>
    <w:tmpl w:val="A46A0FEA"/>
    <w:lvl w:ilvl="0" w:tplc="0B0E77A6">
      <w:numFmt w:val="bullet"/>
      <w:lvlText w:val=""/>
      <w:lvlJc w:val="left"/>
      <w:pPr>
        <w:ind w:left="828" w:hanging="360"/>
      </w:pPr>
      <w:rPr>
        <w:rFonts w:ascii="Symbol" w:eastAsia="Symbol" w:hAnsi="Symbol" w:cs="Symbol" w:hint="default"/>
        <w:w w:val="100"/>
        <w:sz w:val="22"/>
        <w:szCs w:val="22"/>
        <w:lang w:val="en-US" w:eastAsia="en-US" w:bidi="en-US"/>
      </w:rPr>
    </w:lvl>
    <w:lvl w:ilvl="1" w:tplc="82B4CB0C">
      <w:numFmt w:val="bullet"/>
      <w:lvlText w:val="•"/>
      <w:lvlJc w:val="left"/>
      <w:pPr>
        <w:ind w:left="1402" w:hanging="360"/>
      </w:pPr>
      <w:rPr>
        <w:rFonts w:hint="default"/>
        <w:lang w:val="en-US" w:eastAsia="en-US" w:bidi="en-US"/>
      </w:rPr>
    </w:lvl>
    <w:lvl w:ilvl="2" w:tplc="18C0DBCA">
      <w:numFmt w:val="bullet"/>
      <w:lvlText w:val="•"/>
      <w:lvlJc w:val="left"/>
      <w:pPr>
        <w:ind w:left="1985" w:hanging="360"/>
      </w:pPr>
      <w:rPr>
        <w:rFonts w:hint="default"/>
        <w:lang w:val="en-US" w:eastAsia="en-US" w:bidi="en-US"/>
      </w:rPr>
    </w:lvl>
    <w:lvl w:ilvl="3" w:tplc="8A80B254">
      <w:numFmt w:val="bullet"/>
      <w:lvlText w:val="•"/>
      <w:lvlJc w:val="left"/>
      <w:pPr>
        <w:ind w:left="2568" w:hanging="360"/>
      </w:pPr>
      <w:rPr>
        <w:rFonts w:hint="default"/>
        <w:lang w:val="en-US" w:eastAsia="en-US" w:bidi="en-US"/>
      </w:rPr>
    </w:lvl>
    <w:lvl w:ilvl="4" w:tplc="ADDE8B4C">
      <w:numFmt w:val="bullet"/>
      <w:lvlText w:val="•"/>
      <w:lvlJc w:val="left"/>
      <w:pPr>
        <w:ind w:left="3151" w:hanging="360"/>
      </w:pPr>
      <w:rPr>
        <w:rFonts w:hint="default"/>
        <w:lang w:val="en-US" w:eastAsia="en-US" w:bidi="en-US"/>
      </w:rPr>
    </w:lvl>
    <w:lvl w:ilvl="5" w:tplc="8BBC16FE">
      <w:numFmt w:val="bullet"/>
      <w:lvlText w:val="•"/>
      <w:lvlJc w:val="left"/>
      <w:pPr>
        <w:ind w:left="3734" w:hanging="360"/>
      </w:pPr>
      <w:rPr>
        <w:rFonts w:hint="default"/>
        <w:lang w:val="en-US" w:eastAsia="en-US" w:bidi="en-US"/>
      </w:rPr>
    </w:lvl>
    <w:lvl w:ilvl="6" w:tplc="7A50EA8C">
      <w:numFmt w:val="bullet"/>
      <w:lvlText w:val="•"/>
      <w:lvlJc w:val="left"/>
      <w:pPr>
        <w:ind w:left="4317" w:hanging="360"/>
      </w:pPr>
      <w:rPr>
        <w:rFonts w:hint="default"/>
        <w:lang w:val="en-US" w:eastAsia="en-US" w:bidi="en-US"/>
      </w:rPr>
    </w:lvl>
    <w:lvl w:ilvl="7" w:tplc="7ABAA1C2">
      <w:numFmt w:val="bullet"/>
      <w:lvlText w:val="•"/>
      <w:lvlJc w:val="left"/>
      <w:pPr>
        <w:ind w:left="4900" w:hanging="360"/>
      </w:pPr>
      <w:rPr>
        <w:rFonts w:hint="default"/>
        <w:lang w:val="en-US" w:eastAsia="en-US" w:bidi="en-US"/>
      </w:rPr>
    </w:lvl>
    <w:lvl w:ilvl="8" w:tplc="0D98ED5E">
      <w:numFmt w:val="bullet"/>
      <w:lvlText w:val="•"/>
      <w:lvlJc w:val="left"/>
      <w:pPr>
        <w:ind w:left="5483" w:hanging="360"/>
      </w:pPr>
      <w:rPr>
        <w:rFonts w:hint="default"/>
        <w:lang w:val="en-US" w:eastAsia="en-US" w:bidi="en-US"/>
      </w:rPr>
    </w:lvl>
  </w:abstractNum>
  <w:abstractNum w:abstractNumId="7" w15:restartNumberingAfterBreak="0">
    <w:nsid w:val="24D960EF"/>
    <w:multiLevelType w:val="hybridMultilevel"/>
    <w:tmpl w:val="C6F6646A"/>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8" w15:restartNumberingAfterBreak="0">
    <w:nsid w:val="327D1AA2"/>
    <w:multiLevelType w:val="hybridMultilevel"/>
    <w:tmpl w:val="FD809B92"/>
    <w:lvl w:ilvl="0" w:tplc="DC5EC00E">
      <w:numFmt w:val="bullet"/>
      <w:lvlText w:val=""/>
      <w:lvlJc w:val="left"/>
      <w:pPr>
        <w:ind w:left="828" w:hanging="360"/>
      </w:pPr>
      <w:rPr>
        <w:rFonts w:ascii="Symbol" w:eastAsia="Symbol" w:hAnsi="Symbol" w:cs="Symbol" w:hint="default"/>
        <w:w w:val="100"/>
        <w:sz w:val="22"/>
        <w:szCs w:val="22"/>
        <w:lang w:val="en-US" w:eastAsia="en-US" w:bidi="en-US"/>
      </w:rPr>
    </w:lvl>
    <w:lvl w:ilvl="1" w:tplc="4E266B8A">
      <w:numFmt w:val="bullet"/>
      <w:lvlText w:val="•"/>
      <w:lvlJc w:val="left"/>
      <w:pPr>
        <w:ind w:left="1402" w:hanging="360"/>
      </w:pPr>
      <w:rPr>
        <w:rFonts w:hint="default"/>
        <w:lang w:val="en-US" w:eastAsia="en-US" w:bidi="en-US"/>
      </w:rPr>
    </w:lvl>
    <w:lvl w:ilvl="2" w:tplc="2632CCE8">
      <w:numFmt w:val="bullet"/>
      <w:lvlText w:val="•"/>
      <w:lvlJc w:val="left"/>
      <w:pPr>
        <w:ind w:left="1985" w:hanging="360"/>
      </w:pPr>
      <w:rPr>
        <w:rFonts w:hint="default"/>
        <w:lang w:val="en-US" w:eastAsia="en-US" w:bidi="en-US"/>
      </w:rPr>
    </w:lvl>
    <w:lvl w:ilvl="3" w:tplc="632E3FEA">
      <w:numFmt w:val="bullet"/>
      <w:lvlText w:val="•"/>
      <w:lvlJc w:val="left"/>
      <w:pPr>
        <w:ind w:left="2568" w:hanging="360"/>
      </w:pPr>
      <w:rPr>
        <w:rFonts w:hint="default"/>
        <w:lang w:val="en-US" w:eastAsia="en-US" w:bidi="en-US"/>
      </w:rPr>
    </w:lvl>
    <w:lvl w:ilvl="4" w:tplc="7A06D536">
      <w:numFmt w:val="bullet"/>
      <w:lvlText w:val="•"/>
      <w:lvlJc w:val="left"/>
      <w:pPr>
        <w:ind w:left="3151" w:hanging="360"/>
      </w:pPr>
      <w:rPr>
        <w:rFonts w:hint="default"/>
        <w:lang w:val="en-US" w:eastAsia="en-US" w:bidi="en-US"/>
      </w:rPr>
    </w:lvl>
    <w:lvl w:ilvl="5" w:tplc="EF401718">
      <w:numFmt w:val="bullet"/>
      <w:lvlText w:val="•"/>
      <w:lvlJc w:val="left"/>
      <w:pPr>
        <w:ind w:left="3734" w:hanging="360"/>
      </w:pPr>
      <w:rPr>
        <w:rFonts w:hint="default"/>
        <w:lang w:val="en-US" w:eastAsia="en-US" w:bidi="en-US"/>
      </w:rPr>
    </w:lvl>
    <w:lvl w:ilvl="6" w:tplc="6114C62C">
      <w:numFmt w:val="bullet"/>
      <w:lvlText w:val="•"/>
      <w:lvlJc w:val="left"/>
      <w:pPr>
        <w:ind w:left="4317" w:hanging="360"/>
      </w:pPr>
      <w:rPr>
        <w:rFonts w:hint="default"/>
        <w:lang w:val="en-US" w:eastAsia="en-US" w:bidi="en-US"/>
      </w:rPr>
    </w:lvl>
    <w:lvl w:ilvl="7" w:tplc="4350AC3A">
      <w:numFmt w:val="bullet"/>
      <w:lvlText w:val="•"/>
      <w:lvlJc w:val="left"/>
      <w:pPr>
        <w:ind w:left="4900" w:hanging="360"/>
      </w:pPr>
      <w:rPr>
        <w:rFonts w:hint="default"/>
        <w:lang w:val="en-US" w:eastAsia="en-US" w:bidi="en-US"/>
      </w:rPr>
    </w:lvl>
    <w:lvl w:ilvl="8" w:tplc="CA3E48A0">
      <w:numFmt w:val="bullet"/>
      <w:lvlText w:val="•"/>
      <w:lvlJc w:val="left"/>
      <w:pPr>
        <w:ind w:left="5483" w:hanging="360"/>
      </w:pPr>
      <w:rPr>
        <w:rFonts w:hint="default"/>
        <w:lang w:val="en-US" w:eastAsia="en-US" w:bidi="en-US"/>
      </w:rPr>
    </w:lvl>
  </w:abstractNum>
  <w:abstractNum w:abstractNumId="9" w15:restartNumberingAfterBreak="0">
    <w:nsid w:val="3281471B"/>
    <w:multiLevelType w:val="hybridMultilevel"/>
    <w:tmpl w:val="0F04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411AF"/>
    <w:multiLevelType w:val="hybridMultilevel"/>
    <w:tmpl w:val="93F0C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6503D"/>
    <w:multiLevelType w:val="hybridMultilevel"/>
    <w:tmpl w:val="E376C7CE"/>
    <w:lvl w:ilvl="0" w:tplc="CE82E456">
      <w:numFmt w:val="bullet"/>
      <w:lvlText w:val=""/>
      <w:lvlJc w:val="left"/>
      <w:pPr>
        <w:ind w:left="828" w:hanging="360"/>
      </w:pPr>
      <w:rPr>
        <w:rFonts w:ascii="Symbol" w:eastAsia="Symbol" w:hAnsi="Symbol" w:cs="Symbol" w:hint="default"/>
        <w:w w:val="100"/>
        <w:sz w:val="22"/>
        <w:szCs w:val="22"/>
        <w:lang w:val="en-US" w:eastAsia="en-US" w:bidi="en-US"/>
      </w:rPr>
    </w:lvl>
    <w:lvl w:ilvl="1" w:tplc="3ABCC2D8">
      <w:numFmt w:val="bullet"/>
      <w:lvlText w:val="•"/>
      <w:lvlJc w:val="left"/>
      <w:pPr>
        <w:ind w:left="1402" w:hanging="360"/>
      </w:pPr>
      <w:rPr>
        <w:rFonts w:hint="default"/>
        <w:lang w:val="en-US" w:eastAsia="en-US" w:bidi="en-US"/>
      </w:rPr>
    </w:lvl>
    <w:lvl w:ilvl="2" w:tplc="791CBCF2">
      <w:numFmt w:val="bullet"/>
      <w:lvlText w:val="•"/>
      <w:lvlJc w:val="left"/>
      <w:pPr>
        <w:ind w:left="1985" w:hanging="360"/>
      </w:pPr>
      <w:rPr>
        <w:rFonts w:hint="default"/>
        <w:lang w:val="en-US" w:eastAsia="en-US" w:bidi="en-US"/>
      </w:rPr>
    </w:lvl>
    <w:lvl w:ilvl="3" w:tplc="344A84DE">
      <w:numFmt w:val="bullet"/>
      <w:lvlText w:val="•"/>
      <w:lvlJc w:val="left"/>
      <w:pPr>
        <w:ind w:left="2568" w:hanging="360"/>
      </w:pPr>
      <w:rPr>
        <w:rFonts w:hint="default"/>
        <w:lang w:val="en-US" w:eastAsia="en-US" w:bidi="en-US"/>
      </w:rPr>
    </w:lvl>
    <w:lvl w:ilvl="4" w:tplc="DC36A440">
      <w:numFmt w:val="bullet"/>
      <w:lvlText w:val="•"/>
      <w:lvlJc w:val="left"/>
      <w:pPr>
        <w:ind w:left="3151" w:hanging="360"/>
      </w:pPr>
      <w:rPr>
        <w:rFonts w:hint="default"/>
        <w:lang w:val="en-US" w:eastAsia="en-US" w:bidi="en-US"/>
      </w:rPr>
    </w:lvl>
    <w:lvl w:ilvl="5" w:tplc="BB2E5068">
      <w:numFmt w:val="bullet"/>
      <w:lvlText w:val="•"/>
      <w:lvlJc w:val="left"/>
      <w:pPr>
        <w:ind w:left="3734" w:hanging="360"/>
      </w:pPr>
      <w:rPr>
        <w:rFonts w:hint="default"/>
        <w:lang w:val="en-US" w:eastAsia="en-US" w:bidi="en-US"/>
      </w:rPr>
    </w:lvl>
    <w:lvl w:ilvl="6" w:tplc="2AF2FE6A">
      <w:numFmt w:val="bullet"/>
      <w:lvlText w:val="•"/>
      <w:lvlJc w:val="left"/>
      <w:pPr>
        <w:ind w:left="4317" w:hanging="360"/>
      </w:pPr>
      <w:rPr>
        <w:rFonts w:hint="default"/>
        <w:lang w:val="en-US" w:eastAsia="en-US" w:bidi="en-US"/>
      </w:rPr>
    </w:lvl>
    <w:lvl w:ilvl="7" w:tplc="C212B098">
      <w:numFmt w:val="bullet"/>
      <w:lvlText w:val="•"/>
      <w:lvlJc w:val="left"/>
      <w:pPr>
        <w:ind w:left="4900" w:hanging="360"/>
      </w:pPr>
      <w:rPr>
        <w:rFonts w:hint="default"/>
        <w:lang w:val="en-US" w:eastAsia="en-US" w:bidi="en-US"/>
      </w:rPr>
    </w:lvl>
    <w:lvl w:ilvl="8" w:tplc="4A621756">
      <w:numFmt w:val="bullet"/>
      <w:lvlText w:val="•"/>
      <w:lvlJc w:val="left"/>
      <w:pPr>
        <w:ind w:left="5483" w:hanging="360"/>
      </w:pPr>
      <w:rPr>
        <w:rFonts w:hint="default"/>
        <w:lang w:val="en-US" w:eastAsia="en-US" w:bidi="en-US"/>
      </w:rPr>
    </w:lvl>
  </w:abstractNum>
  <w:abstractNum w:abstractNumId="12" w15:restartNumberingAfterBreak="0">
    <w:nsid w:val="36B85DA1"/>
    <w:multiLevelType w:val="hybridMultilevel"/>
    <w:tmpl w:val="38D0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220D12"/>
    <w:multiLevelType w:val="hybridMultilevel"/>
    <w:tmpl w:val="3D64B09A"/>
    <w:lvl w:ilvl="0" w:tplc="701C5926">
      <w:numFmt w:val="bullet"/>
      <w:lvlText w:val=""/>
      <w:lvlJc w:val="left"/>
      <w:pPr>
        <w:ind w:left="828" w:hanging="360"/>
      </w:pPr>
      <w:rPr>
        <w:rFonts w:ascii="Symbol" w:eastAsia="Symbol" w:hAnsi="Symbol" w:cs="Symbol" w:hint="default"/>
        <w:w w:val="100"/>
        <w:sz w:val="22"/>
        <w:szCs w:val="22"/>
        <w:lang w:val="en-US" w:eastAsia="en-US" w:bidi="en-US"/>
      </w:rPr>
    </w:lvl>
    <w:lvl w:ilvl="1" w:tplc="946C7470">
      <w:numFmt w:val="bullet"/>
      <w:lvlText w:val="•"/>
      <w:lvlJc w:val="left"/>
      <w:pPr>
        <w:ind w:left="1402" w:hanging="360"/>
      </w:pPr>
      <w:rPr>
        <w:rFonts w:hint="default"/>
        <w:lang w:val="en-US" w:eastAsia="en-US" w:bidi="en-US"/>
      </w:rPr>
    </w:lvl>
    <w:lvl w:ilvl="2" w:tplc="6B947B0E">
      <w:numFmt w:val="bullet"/>
      <w:lvlText w:val="•"/>
      <w:lvlJc w:val="left"/>
      <w:pPr>
        <w:ind w:left="1985" w:hanging="360"/>
      </w:pPr>
      <w:rPr>
        <w:rFonts w:hint="default"/>
        <w:lang w:val="en-US" w:eastAsia="en-US" w:bidi="en-US"/>
      </w:rPr>
    </w:lvl>
    <w:lvl w:ilvl="3" w:tplc="2E2CB7DE">
      <w:numFmt w:val="bullet"/>
      <w:lvlText w:val="•"/>
      <w:lvlJc w:val="left"/>
      <w:pPr>
        <w:ind w:left="2568" w:hanging="360"/>
      </w:pPr>
      <w:rPr>
        <w:rFonts w:hint="default"/>
        <w:lang w:val="en-US" w:eastAsia="en-US" w:bidi="en-US"/>
      </w:rPr>
    </w:lvl>
    <w:lvl w:ilvl="4" w:tplc="699057CA">
      <w:numFmt w:val="bullet"/>
      <w:lvlText w:val="•"/>
      <w:lvlJc w:val="left"/>
      <w:pPr>
        <w:ind w:left="3151" w:hanging="360"/>
      </w:pPr>
      <w:rPr>
        <w:rFonts w:hint="default"/>
        <w:lang w:val="en-US" w:eastAsia="en-US" w:bidi="en-US"/>
      </w:rPr>
    </w:lvl>
    <w:lvl w:ilvl="5" w:tplc="6212B1D2">
      <w:numFmt w:val="bullet"/>
      <w:lvlText w:val="•"/>
      <w:lvlJc w:val="left"/>
      <w:pPr>
        <w:ind w:left="3734" w:hanging="360"/>
      </w:pPr>
      <w:rPr>
        <w:rFonts w:hint="default"/>
        <w:lang w:val="en-US" w:eastAsia="en-US" w:bidi="en-US"/>
      </w:rPr>
    </w:lvl>
    <w:lvl w:ilvl="6" w:tplc="55483230">
      <w:numFmt w:val="bullet"/>
      <w:lvlText w:val="•"/>
      <w:lvlJc w:val="left"/>
      <w:pPr>
        <w:ind w:left="4317" w:hanging="360"/>
      </w:pPr>
      <w:rPr>
        <w:rFonts w:hint="default"/>
        <w:lang w:val="en-US" w:eastAsia="en-US" w:bidi="en-US"/>
      </w:rPr>
    </w:lvl>
    <w:lvl w:ilvl="7" w:tplc="D3E8F0BA">
      <w:numFmt w:val="bullet"/>
      <w:lvlText w:val="•"/>
      <w:lvlJc w:val="left"/>
      <w:pPr>
        <w:ind w:left="4900" w:hanging="360"/>
      </w:pPr>
      <w:rPr>
        <w:rFonts w:hint="default"/>
        <w:lang w:val="en-US" w:eastAsia="en-US" w:bidi="en-US"/>
      </w:rPr>
    </w:lvl>
    <w:lvl w:ilvl="8" w:tplc="C228F026">
      <w:numFmt w:val="bullet"/>
      <w:lvlText w:val="•"/>
      <w:lvlJc w:val="left"/>
      <w:pPr>
        <w:ind w:left="5483" w:hanging="360"/>
      </w:pPr>
      <w:rPr>
        <w:rFonts w:hint="default"/>
        <w:lang w:val="en-US" w:eastAsia="en-US" w:bidi="en-US"/>
      </w:rPr>
    </w:lvl>
  </w:abstractNum>
  <w:abstractNum w:abstractNumId="14" w15:restartNumberingAfterBreak="0">
    <w:nsid w:val="3C122CF3"/>
    <w:multiLevelType w:val="hybridMultilevel"/>
    <w:tmpl w:val="5E14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E58DC"/>
    <w:multiLevelType w:val="hybridMultilevel"/>
    <w:tmpl w:val="1AEC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B7733"/>
    <w:multiLevelType w:val="hybridMultilevel"/>
    <w:tmpl w:val="9182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86FC5"/>
    <w:multiLevelType w:val="hybridMultilevel"/>
    <w:tmpl w:val="72324278"/>
    <w:lvl w:ilvl="0" w:tplc="539620B8">
      <w:numFmt w:val="bullet"/>
      <w:lvlText w:val=""/>
      <w:lvlJc w:val="left"/>
      <w:pPr>
        <w:ind w:left="828" w:hanging="360"/>
      </w:pPr>
      <w:rPr>
        <w:rFonts w:ascii="Symbol" w:eastAsia="Symbol" w:hAnsi="Symbol" w:cs="Symbol" w:hint="default"/>
        <w:w w:val="100"/>
        <w:sz w:val="22"/>
        <w:szCs w:val="22"/>
        <w:lang w:val="en-US" w:eastAsia="en-US" w:bidi="en-US"/>
      </w:rPr>
    </w:lvl>
    <w:lvl w:ilvl="1" w:tplc="754695E8">
      <w:numFmt w:val="bullet"/>
      <w:lvlText w:val="•"/>
      <w:lvlJc w:val="left"/>
      <w:pPr>
        <w:ind w:left="1402" w:hanging="360"/>
      </w:pPr>
      <w:rPr>
        <w:rFonts w:hint="default"/>
        <w:lang w:val="en-US" w:eastAsia="en-US" w:bidi="en-US"/>
      </w:rPr>
    </w:lvl>
    <w:lvl w:ilvl="2" w:tplc="4F4C7DC2">
      <w:numFmt w:val="bullet"/>
      <w:lvlText w:val="•"/>
      <w:lvlJc w:val="left"/>
      <w:pPr>
        <w:ind w:left="1985" w:hanging="360"/>
      </w:pPr>
      <w:rPr>
        <w:rFonts w:hint="default"/>
        <w:lang w:val="en-US" w:eastAsia="en-US" w:bidi="en-US"/>
      </w:rPr>
    </w:lvl>
    <w:lvl w:ilvl="3" w:tplc="F648AC68">
      <w:numFmt w:val="bullet"/>
      <w:lvlText w:val="•"/>
      <w:lvlJc w:val="left"/>
      <w:pPr>
        <w:ind w:left="2568" w:hanging="360"/>
      </w:pPr>
      <w:rPr>
        <w:rFonts w:hint="default"/>
        <w:lang w:val="en-US" w:eastAsia="en-US" w:bidi="en-US"/>
      </w:rPr>
    </w:lvl>
    <w:lvl w:ilvl="4" w:tplc="8754022C">
      <w:numFmt w:val="bullet"/>
      <w:lvlText w:val="•"/>
      <w:lvlJc w:val="left"/>
      <w:pPr>
        <w:ind w:left="3151" w:hanging="360"/>
      </w:pPr>
      <w:rPr>
        <w:rFonts w:hint="default"/>
        <w:lang w:val="en-US" w:eastAsia="en-US" w:bidi="en-US"/>
      </w:rPr>
    </w:lvl>
    <w:lvl w:ilvl="5" w:tplc="C91A82A4">
      <w:numFmt w:val="bullet"/>
      <w:lvlText w:val="•"/>
      <w:lvlJc w:val="left"/>
      <w:pPr>
        <w:ind w:left="3734" w:hanging="360"/>
      </w:pPr>
      <w:rPr>
        <w:rFonts w:hint="default"/>
        <w:lang w:val="en-US" w:eastAsia="en-US" w:bidi="en-US"/>
      </w:rPr>
    </w:lvl>
    <w:lvl w:ilvl="6" w:tplc="70DADC70">
      <w:numFmt w:val="bullet"/>
      <w:lvlText w:val="•"/>
      <w:lvlJc w:val="left"/>
      <w:pPr>
        <w:ind w:left="4317" w:hanging="360"/>
      </w:pPr>
      <w:rPr>
        <w:rFonts w:hint="default"/>
        <w:lang w:val="en-US" w:eastAsia="en-US" w:bidi="en-US"/>
      </w:rPr>
    </w:lvl>
    <w:lvl w:ilvl="7" w:tplc="49D6E7D2">
      <w:numFmt w:val="bullet"/>
      <w:lvlText w:val="•"/>
      <w:lvlJc w:val="left"/>
      <w:pPr>
        <w:ind w:left="4900" w:hanging="360"/>
      </w:pPr>
      <w:rPr>
        <w:rFonts w:hint="default"/>
        <w:lang w:val="en-US" w:eastAsia="en-US" w:bidi="en-US"/>
      </w:rPr>
    </w:lvl>
    <w:lvl w:ilvl="8" w:tplc="19B23A1A">
      <w:numFmt w:val="bullet"/>
      <w:lvlText w:val="•"/>
      <w:lvlJc w:val="left"/>
      <w:pPr>
        <w:ind w:left="5483" w:hanging="360"/>
      </w:pPr>
      <w:rPr>
        <w:rFonts w:hint="default"/>
        <w:lang w:val="en-US" w:eastAsia="en-US" w:bidi="en-US"/>
      </w:rPr>
    </w:lvl>
  </w:abstractNum>
  <w:abstractNum w:abstractNumId="18" w15:restartNumberingAfterBreak="0">
    <w:nsid w:val="4A74129E"/>
    <w:multiLevelType w:val="hybridMultilevel"/>
    <w:tmpl w:val="E0CC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11499"/>
    <w:multiLevelType w:val="hybridMultilevel"/>
    <w:tmpl w:val="44DE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50DE2"/>
    <w:multiLevelType w:val="hybridMultilevel"/>
    <w:tmpl w:val="A75291CC"/>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21" w15:restartNumberingAfterBreak="0">
    <w:nsid w:val="53DB4631"/>
    <w:multiLevelType w:val="hybridMultilevel"/>
    <w:tmpl w:val="F99EDC10"/>
    <w:lvl w:ilvl="0" w:tplc="08090001">
      <w:start w:val="1"/>
      <w:numFmt w:val="bullet"/>
      <w:lvlText w:val=""/>
      <w:lvlJc w:val="left"/>
      <w:pPr>
        <w:ind w:left="720" w:hanging="360"/>
      </w:pPr>
      <w:rPr>
        <w:rFonts w:ascii="Symbol" w:hAnsi="Symbol" w:hint="default"/>
      </w:rPr>
    </w:lvl>
    <w:lvl w:ilvl="1" w:tplc="06F2CDF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D3433"/>
    <w:multiLevelType w:val="hybridMultilevel"/>
    <w:tmpl w:val="7314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F073C"/>
    <w:multiLevelType w:val="hybridMultilevel"/>
    <w:tmpl w:val="61A4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74F8C"/>
    <w:multiLevelType w:val="hybridMultilevel"/>
    <w:tmpl w:val="D008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40BE0"/>
    <w:multiLevelType w:val="hybridMultilevel"/>
    <w:tmpl w:val="8B884808"/>
    <w:lvl w:ilvl="0" w:tplc="C9926952">
      <w:numFmt w:val="bullet"/>
      <w:lvlText w:val=""/>
      <w:lvlJc w:val="left"/>
      <w:pPr>
        <w:ind w:left="828" w:hanging="360"/>
      </w:pPr>
      <w:rPr>
        <w:rFonts w:ascii="Symbol" w:eastAsia="Symbol" w:hAnsi="Symbol" w:cs="Symbol" w:hint="default"/>
        <w:w w:val="100"/>
        <w:sz w:val="22"/>
        <w:szCs w:val="22"/>
        <w:lang w:val="en-US" w:eastAsia="en-US" w:bidi="en-US"/>
      </w:rPr>
    </w:lvl>
    <w:lvl w:ilvl="1" w:tplc="F5182BF2">
      <w:numFmt w:val="bullet"/>
      <w:lvlText w:val="•"/>
      <w:lvlJc w:val="left"/>
      <w:pPr>
        <w:ind w:left="1402" w:hanging="360"/>
      </w:pPr>
      <w:rPr>
        <w:rFonts w:hint="default"/>
        <w:lang w:val="en-US" w:eastAsia="en-US" w:bidi="en-US"/>
      </w:rPr>
    </w:lvl>
    <w:lvl w:ilvl="2" w:tplc="46DA93F8">
      <w:numFmt w:val="bullet"/>
      <w:lvlText w:val="•"/>
      <w:lvlJc w:val="left"/>
      <w:pPr>
        <w:ind w:left="1985" w:hanging="360"/>
      </w:pPr>
      <w:rPr>
        <w:rFonts w:hint="default"/>
        <w:lang w:val="en-US" w:eastAsia="en-US" w:bidi="en-US"/>
      </w:rPr>
    </w:lvl>
    <w:lvl w:ilvl="3" w:tplc="32DCA9E0">
      <w:numFmt w:val="bullet"/>
      <w:lvlText w:val="•"/>
      <w:lvlJc w:val="left"/>
      <w:pPr>
        <w:ind w:left="2568" w:hanging="360"/>
      </w:pPr>
      <w:rPr>
        <w:rFonts w:hint="default"/>
        <w:lang w:val="en-US" w:eastAsia="en-US" w:bidi="en-US"/>
      </w:rPr>
    </w:lvl>
    <w:lvl w:ilvl="4" w:tplc="92821698">
      <w:numFmt w:val="bullet"/>
      <w:lvlText w:val="•"/>
      <w:lvlJc w:val="left"/>
      <w:pPr>
        <w:ind w:left="3151" w:hanging="360"/>
      </w:pPr>
      <w:rPr>
        <w:rFonts w:hint="default"/>
        <w:lang w:val="en-US" w:eastAsia="en-US" w:bidi="en-US"/>
      </w:rPr>
    </w:lvl>
    <w:lvl w:ilvl="5" w:tplc="132CF820">
      <w:numFmt w:val="bullet"/>
      <w:lvlText w:val="•"/>
      <w:lvlJc w:val="left"/>
      <w:pPr>
        <w:ind w:left="3734" w:hanging="360"/>
      </w:pPr>
      <w:rPr>
        <w:rFonts w:hint="default"/>
        <w:lang w:val="en-US" w:eastAsia="en-US" w:bidi="en-US"/>
      </w:rPr>
    </w:lvl>
    <w:lvl w:ilvl="6" w:tplc="979EEF98">
      <w:numFmt w:val="bullet"/>
      <w:lvlText w:val="•"/>
      <w:lvlJc w:val="left"/>
      <w:pPr>
        <w:ind w:left="4317" w:hanging="360"/>
      </w:pPr>
      <w:rPr>
        <w:rFonts w:hint="default"/>
        <w:lang w:val="en-US" w:eastAsia="en-US" w:bidi="en-US"/>
      </w:rPr>
    </w:lvl>
    <w:lvl w:ilvl="7" w:tplc="48C656A4">
      <w:numFmt w:val="bullet"/>
      <w:lvlText w:val="•"/>
      <w:lvlJc w:val="left"/>
      <w:pPr>
        <w:ind w:left="4900" w:hanging="360"/>
      </w:pPr>
      <w:rPr>
        <w:rFonts w:hint="default"/>
        <w:lang w:val="en-US" w:eastAsia="en-US" w:bidi="en-US"/>
      </w:rPr>
    </w:lvl>
    <w:lvl w:ilvl="8" w:tplc="23F60CF2">
      <w:numFmt w:val="bullet"/>
      <w:lvlText w:val="•"/>
      <w:lvlJc w:val="left"/>
      <w:pPr>
        <w:ind w:left="5483" w:hanging="360"/>
      </w:pPr>
      <w:rPr>
        <w:rFonts w:hint="default"/>
        <w:lang w:val="en-US" w:eastAsia="en-US" w:bidi="en-US"/>
      </w:rPr>
    </w:lvl>
  </w:abstractNum>
  <w:abstractNum w:abstractNumId="26" w15:restartNumberingAfterBreak="0">
    <w:nsid w:val="66977EE4"/>
    <w:multiLevelType w:val="hybridMultilevel"/>
    <w:tmpl w:val="9620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C0DA9"/>
    <w:multiLevelType w:val="hybridMultilevel"/>
    <w:tmpl w:val="7940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45380"/>
    <w:multiLevelType w:val="hybridMultilevel"/>
    <w:tmpl w:val="21DE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02D91"/>
    <w:multiLevelType w:val="hybridMultilevel"/>
    <w:tmpl w:val="FB0A7590"/>
    <w:lvl w:ilvl="0" w:tplc="08090001">
      <w:start w:val="1"/>
      <w:numFmt w:val="bullet"/>
      <w:lvlText w:val=""/>
      <w:lvlJc w:val="left"/>
      <w:pPr>
        <w:ind w:left="1789" w:hanging="360"/>
      </w:pPr>
      <w:rPr>
        <w:rFonts w:ascii="Symbol" w:hAnsi="Symbol"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0" w15:restartNumberingAfterBreak="0">
    <w:nsid w:val="780534B6"/>
    <w:multiLevelType w:val="hybridMultilevel"/>
    <w:tmpl w:val="94BA0ABC"/>
    <w:lvl w:ilvl="0" w:tplc="610A31CA">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E3B0054"/>
    <w:multiLevelType w:val="hybridMultilevel"/>
    <w:tmpl w:val="78C6D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16"/>
  </w:num>
  <w:num w:numId="4">
    <w:abstractNumId w:val="5"/>
  </w:num>
  <w:num w:numId="5">
    <w:abstractNumId w:val="19"/>
  </w:num>
  <w:num w:numId="6">
    <w:abstractNumId w:val="27"/>
  </w:num>
  <w:num w:numId="7">
    <w:abstractNumId w:val="4"/>
  </w:num>
  <w:num w:numId="8">
    <w:abstractNumId w:val="26"/>
  </w:num>
  <w:num w:numId="9">
    <w:abstractNumId w:val="32"/>
  </w:num>
  <w:num w:numId="10">
    <w:abstractNumId w:val="24"/>
  </w:num>
  <w:num w:numId="11">
    <w:abstractNumId w:val="2"/>
  </w:num>
  <w:num w:numId="12">
    <w:abstractNumId w:val="7"/>
  </w:num>
  <w:num w:numId="13">
    <w:abstractNumId w:val="18"/>
  </w:num>
  <w:num w:numId="14">
    <w:abstractNumId w:val="28"/>
  </w:num>
  <w:num w:numId="15">
    <w:abstractNumId w:val="21"/>
  </w:num>
  <w:num w:numId="16">
    <w:abstractNumId w:val="20"/>
  </w:num>
  <w:num w:numId="17">
    <w:abstractNumId w:val="17"/>
  </w:num>
  <w:num w:numId="18">
    <w:abstractNumId w:val="11"/>
  </w:num>
  <w:num w:numId="19">
    <w:abstractNumId w:val="8"/>
  </w:num>
  <w:num w:numId="20">
    <w:abstractNumId w:val="13"/>
  </w:num>
  <w:num w:numId="21">
    <w:abstractNumId w:val="1"/>
  </w:num>
  <w:num w:numId="22">
    <w:abstractNumId w:val="6"/>
  </w:num>
  <w:num w:numId="23">
    <w:abstractNumId w:val="25"/>
  </w:num>
  <w:num w:numId="24">
    <w:abstractNumId w:val="14"/>
  </w:num>
  <w:num w:numId="25">
    <w:abstractNumId w:val="22"/>
  </w:num>
  <w:num w:numId="26">
    <w:abstractNumId w:val="0"/>
  </w:num>
  <w:num w:numId="27">
    <w:abstractNumId w:val="10"/>
  </w:num>
  <w:num w:numId="28">
    <w:abstractNumId w:val="23"/>
  </w:num>
  <w:num w:numId="29">
    <w:abstractNumId w:val="31"/>
  </w:num>
  <w:num w:numId="30">
    <w:abstractNumId w:val="3"/>
  </w:num>
  <w:num w:numId="31">
    <w:abstractNumId w:val="30"/>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E0"/>
    <w:rsid w:val="00007524"/>
    <w:rsid w:val="00025071"/>
    <w:rsid w:val="000440CE"/>
    <w:rsid w:val="000831E0"/>
    <w:rsid w:val="00083BAA"/>
    <w:rsid w:val="00094436"/>
    <w:rsid w:val="00095C8F"/>
    <w:rsid w:val="000B1151"/>
    <w:rsid w:val="000C58C2"/>
    <w:rsid w:val="000E542D"/>
    <w:rsid w:val="000E7511"/>
    <w:rsid w:val="0010680C"/>
    <w:rsid w:val="001304B9"/>
    <w:rsid w:val="0013441E"/>
    <w:rsid w:val="00152B0B"/>
    <w:rsid w:val="001766D6"/>
    <w:rsid w:val="00192419"/>
    <w:rsid w:val="001C270D"/>
    <w:rsid w:val="001E2320"/>
    <w:rsid w:val="001F0940"/>
    <w:rsid w:val="001F471B"/>
    <w:rsid w:val="00214E28"/>
    <w:rsid w:val="00220225"/>
    <w:rsid w:val="0023190D"/>
    <w:rsid w:val="002434BD"/>
    <w:rsid w:val="00251011"/>
    <w:rsid w:val="00257023"/>
    <w:rsid w:val="002D1FE6"/>
    <w:rsid w:val="0034008F"/>
    <w:rsid w:val="00352B81"/>
    <w:rsid w:val="00394757"/>
    <w:rsid w:val="003A0150"/>
    <w:rsid w:val="003B08AB"/>
    <w:rsid w:val="003E24DF"/>
    <w:rsid w:val="003F16BC"/>
    <w:rsid w:val="003F4959"/>
    <w:rsid w:val="0041428F"/>
    <w:rsid w:val="00437E58"/>
    <w:rsid w:val="00454A1B"/>
    <w:rsid w:val="00481D9C"/>
    <w:rsid w:val="00496982"/>
    <w:rsid w:val="004A2757"/>
    <w:rsid w:val="004A2B0D"/>
    <w:rsid w:val="004F195E"/>
    <w:rsid w:val="00565D33"/>
    <w:rsid w:val="005A1F8F"/>
    <w:rsid w:val="005C2210"/>
    <w:rsid w:val="005C6A81"/>
    <w:rsid w:val="006120FC"/>
    <w:rsid w:val="00615018"/>
    <w:rsid w:val="00617250"/>
    <w:rsid w:val="0062123A"/>
    <w:rsid w:val="00646E75"/>
    <w:rsid w:val="00684488"/>
    <w:rsid w:val="006F6F10"/>
    <w:rsid w:val="00783E79"/>
    <w:rsid w:val="007B5AE8"/>
    <w:rsid w:val="007F5192"/>
    <w:rsid w:val="00823338"/>
    <w:rsid w:val="00885310"/>
    <w:rsid w:val="00925E16"/>
    <w:rsid w:val="00976D5F"/>
    <w:rsid w:val="009F2289"/>
    <w:rsid w:val="00A26FE7"/>
    <w:rsid w:val="00A66B18"/>
    <w:rsid w:val="00A6783B"/>
    <w:rsid w:val="00A96CF8"/>
    <w:rsid w:val="00AA089B"/>
    <w:rsid w:val="00AB2E72"/>
    <w:rsid w:val="00AE1388"/>
    <w:rsid w:val="00AF3982"/>
    <w:rsid w:val="00B41C14"/>
    <w:rsid w:val="00B50294"/>
    <w:rsid w:val="00B57D6E"/>
    <w:rsid w:val="00B773F2"/>
    <w:rsid w:val="00B85AA2"/>
    <w:rsid w:val="00BA54FD"/>
    <w:rsid w:val="00C43A8E"/>
    <w:rsid w:val="00C701F7"/>
    <w:rsid w:val="00C70786"/>
    <w:rsid w:val="00CC72EF"/>
    <w:rsid w:val="00CD78D0"/>
    <w:rsid w:val="00CE639E"/>
    <w:rsid w:val="00D10958"/>
    <w:rsid w:val="00D45550"/>
    <w:rsid w:val="00D60EEE"/>
    <w:rsid w:val="00D66593"/>
    <w:rsid w:val="00D803BE"/>
    <w:rsid w:val="00DE5944"/>
    <w:rsid w:val="00DE6DA2"/>
    <w:rsid w:val="00DF2D30"/>
    <w:rsid w:val="00E11C17"/>
    <w:rsid w:val="00E224AE"/>
    <w:rsid w:val="00E4786A"/>
    <w:rsid w:val="00E55D74"/>
    <w:rsid w:val="00E6540C"/>
    <w:rsid w:val="00E66882"/>
    <w:rsid w:val="00E81E2A"/>
    <w:rsid w:val="00E86ECB"/>
    <w:rsid w:val="00EB1665"/>
    <w:rsid w:val="00EC68BA"/>
    <w:rsid w:val="00ED71B1"/>
    <w:rsid w:val="00EE0952"/>
    <w:rsid w:val="00F15909"/>
    <w:rsid w:val="00F42DBC"/>
    <w:rsid w:val="00F557E7"/>
    <w:rsid w:val="00F6202D"/>
    <w:rsid w:val="00FE0F43"/>
    <w:rsid w:val="00FE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A5FA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9F2289"/>
    <w:rPr>
      <w:color w:val="F49100" w:themeColor="hyperlink"/>
      <w:u w:val="single"/>
    </w:rPr>
  </w:style>
  <w:style w:type="paragraph" w:styleId="BalloonText">
    <w:name w:val="Balloon Text"/>
    <w:basedOn w:val="Normal"/>
    <w:link w:val="BalloonTextChar"/>
    <w:uiPriority w:val="99"/>
    <w:semiHidden/>
    <w:unhideWhenUsed/>
    <w:rsid w:val="003400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8F"/>
    <w:rPr>
      <w:rFonts w:ascii="Segoe UI" w:eastAsiaTheme="minorHAnsi" w:hAnsi="Segoe UI" w:cs="Segoe UI"/>
      <w:color w:val="595959" w:themeColor="text1" w:themeTint="A6"/>
      <w:kern w:val="20"/>
      <w:sz w:val="18"/>
      <w:szCs w:val="18"/>
    </w:rPr>
  </w:style>
  <w:style w:type="table" w:customStyle="1" w:styleId="TableGrid1">
    <w:name w:val="Table Grid1"/>
    <w:basedOn w:val="TableNormal"/>
    <w:next w:val="TableGrid"/>
    <w:uiPriority w:val="39"/>
    <w:rsid w:val="00E86ECB"/>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F2"/>
    <w:pPr>
      <w:contextualSpacing/>
    </w:pPr>
  </w:style>
  <w:style w:type="paragraph" w:customStyle="1" w:styleId="TableParagraph">
    <w:name w:val="Table Paragraph"/>
    <w:basedOn w:val="Normal"/>
    <w:uiPriority w:val="1"/>
    <w:qFormat/>
    <w:rsid w:val="00E66882"/>
    <w:pPr>
      <w:widowControl w:val="0"/>
      <w:autoSpaceDE w:val="0"/>
      <w:autoSpaceDN w:val="0"/>
      <w:spacing w:before="0" w:after="0"/>
      <w:ind w:left="828" w:right="0" w:hanging="360"/>
    </w:pPr>
    <w:rPr>
      <w:rFonts w:ascii="Calibri" w:eastAsia="Calibri" w:hAnsi="Calibri" w:cs="Calibri"/>
      <w:color w:val="auto"/>
      <w:kern w:val="0"/>
      <w:sz w:val="22"/>
      <w:szCs w:val="22"/>
      <w:lang w:eastAsia="en-US" w:bidi="en-US"/>
    </w:rPr>
  </w:style>
  <w:style w:type="paragraph" w:customStyle="1" w:styleId="Default">
    <w:name w:val="Default"/>
    <w:rsid w:val="00F6202D"/>
    <w:pPr>
      <w:autoSpaceDE w:val="0"/>
      <w:autoSpaceDN w:val="0"/>
      <w:adjustRightInd w:val="0"/>
    </w:pPr>
    <w:rPr>
      <w:rFonts w:ascii="Arial" w:hAnsi="Arial" w:cs="Arial"/>
      <w:color w:val="000000"/>
      <w:lang w:val="en-GB"/>
    </w:rPr>
  </w:style>
  <w:style w:type="paragraph" w:customStyle="1" w:styleId="4Bulletedcopyblue">
    <w:name w:val="4 Bulleted copy blue"/>
    <w:basedOn w:val="Normal"/>
    <w:qFormat/>
    <w:rsid w:val="00CD78D0"/>
    <w:pPr>
      <w:numPr>
        <w:numId w:val="29"/>
      </w:numPr>
      <w:spacing w:before="0" w:after="60"/>
      <w:ind w:right="0"/>
    </w:pPr>
    <w:rPr>
      <w:rFonts w:ascii="Arial" w:eastAsia="MS Mincho" w:hAnsi="Arial" w:cs="Arial"/>
      <w:color w:val="auto"/>
      <w:kern w:val="0"/>
      <w:sz w:val="20"/>
      <w:lang w:eastAsia="en-US"/>
    </w:rPr>
  </w:style>
  <w:style w:type="paragraph" w:customStyle="1" w:styleId="9TableHeading">
    <w:name w:val="9 Table Heading"/>
    <w:basedOn w:val="Normal"/>
    <w:link w:val="9TableHeadingChar"/>
    <w:rsid w:val="003F16BC"/>
    <w:pPr>
      <w:spacing w:before="0" w:after="0"/>
      <w:ind w:left="0" w:right="0"/>
    </w:pPr>
    <w:rPr>
      <w:rFonts w:ascii="Arial" w:eastAsia="MS Mincho" w:hAnsi="Arial" w:cs="Arial"/>
      <w:caps/>
      <w:color w:val="auto"/>
      <w:kern w:val="0"/>
      <w:sz w:val="20"/>
      <w:lang w:eastAsia="en-US"/>
    </w:rPr>
  </w:style>
  <w:style w:type="character" w:customStyle="1" w:styleId="9TableHeadingChar">
    <w:name w:val="9 Table Heading Char"/>
    <w:link w:val="9TableHeading"/>
    <w:rsid w:val="003F16BC"/>
    <w:rPr>
      <w:rFonts w:ascii="Arial" w:eastAsia="MS Mincho" w:hAnsi="Arial" w:cs="Arial"/>
      <w:caps/>
      <w:sz w:val="20"/>
      <w:szCs w:val="20"/>
      <w:lang w:eastAsia="en-US"/>
    </w:rPr>
  </w:style>
  <w:style w:type="paragraph" w:customStyle="1" w:styleId="Subheadwithpointer">
    <w:name w:val="Subhead with pointer"/>
    <w:basedOn w:val="Normal"/>
    <w:next w:val="Normal"/>
    <w:rsid w:val="003F16BC"/>
    <w:pPr>
      <w:numPr>
        <w:numId w:val="31"/>
      </w:numPr>
      <w:spacing w:before="120" w:after="120"/>
      <w:ind w:right="850"/>
    </w:pPr>
    <w:rPr>
      <w:rFonts w:ascii="Arial" w:eastAsia="MS Mincho" w:hAnsi="Arial" w:cs="Arial"/>
      <w:b/>
      <w:bCs/>
      <w:color w:val="12263F"/>
      <w:kern w:val="0"/>
      <w:sz w:val="32"/>
      <w:szCs w:val="32"/>
      <w:lang w:eastAsia="en-US"/>
    </w:rPr>
  </w:style>
  <w:style w:type="paragraph" w:customStyle="1" w:styleId="Tablecopybulleted">
    <w:name w:val="Table copy bulleted"/>
    <w:basedOn w:val="Normal"/>
    <w:qFormat/>
    <w:rsid w:val="003F16BC"/>
    <w:pPr>
      <w:keepLines/>
      <w:numPr>
        <w:numId w:val="30"/>
      </w:numPr>
      <w:spacing w:before="0" w:after="60"/>
      <w:ind w:right="0"/>
      <w:textboxTightWrap w:val="allLines"/>
    </w:pPr>
    <w:rPr>
      <w:rFonts w:ascii="Arial" w:eastAsia="MS Mincho" w:hAnsi="Arial" w:cs="Times New Roman"/>
      <w:color w:val="auto"/>
      <w:kern w:val="0"/>
      <w:sz w:val="20"/>
      <w:szCs w:val="24"/>
      <w:lang w:eastAsia="en-US"/>
    </w:rPr>
  </w:style>
  <w:style w:type="paragraph" w:customStyle="1" w:styleId="1bodycopy10pt">
    <w:name w:val="1 body copy 10pt"/>
    <w:basedOn w:val="Normal"/>
    <w:link w:val="1bodycopy10ptChar"/>
    <w:qFormat/>
    <w:rsid w:val="00565D33"/>
    <w:pPr>
      <w:spacing w:before="0" w:after="120"/>
      <w:ind w:left="0" w:right="0"/>
    </w:pPr>
    <w:rPr>
      <w:rFonts w:ascii="Arial" w:eastAsia="MS Mincho" w:hAnsi="Arial" w:cs="Times New Roman"/>
      <w:color w:val="auto"/>
      <w:kern w:val="0"/>
      <w:sz w:val="20"/>
      <w:szCs w:val="24"/>
      <w:lang w:eastAsia="en-US"/>
    </w:rPr>
  </w:style>
  <w:style w:type="character" w:customStyle="1" w:styleId="1bodycopy10ptChar">
    <w:name w:val="1 body copy 10pt Char"/>
    <w:link w:val="1bodycopy10pt"/>
    <w:rsid w:val="00565D33"/>
    <w:rPr>
      <w:rFonts w:ascii="Arial" w:eastAsia="MS Mincho" w:hAnsi="Arial" w:cs="Times New Roman"/>
      <w:sz w:val="20"/>
      <w:lang w:eastAsia="en-US"/>
    </w:rPr>
  </w:style>
  <w:style w:type="paragraph" w:customStyle="1" w:styleId="Subhead2">
    <w:name w:val="Subhead 2"/>
    <w:basedOn w:val="1bodycopy10pt"/>
    <w:next w:val="1bodycopy10pt"/>
    <w:link w:val="Subhead2Char"/>
    <w:qFormat/>
    <w:rsid w:val="00565D33"/>
    <w:pPr>
      <w:spacing w:before="120"/>
    </w:pPr>
    <w:rPr>
      <w:b/>
      <w:color w:val="12263F"/>
      <w:sz w:val="24"/>
    </w:rPr>
  </w:style>
  <w:style w:type="character" w:customStyle="1" w:styleId="Subhead2Char">
    <w:name w:val="Subhead 2 Char"/>
    <w:link w:val="Subhead2"/>
    <w:rsid w:val="00565D33"/>
    <w:rPr>
      <w:rFonts w:ascii="Arial" w:eastAsia="MS Mincho" w:hAnsi="Arial" w:cs="Times New Roman"/>
      <w:b/>
      <w:color w:val="12263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carley\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1af3243-3dd4-4a8d-8c0d-dd76da1f02a5"/>
    <ds:schemaRef ds:uri="http://www.w3.org/XML/1998/namespace"/>
    <ds:schemaRef ds:uri="http://purl.org/dc/dcmitype/"/>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8</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2024-03-06T16:53:00Z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