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4597"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031CB9B4"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000CEE0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B137E60"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05E3E378"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129A16C0" w14:textId="77777777"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3C677CA9" w14:textId="77777777" w:rsidR="008A2691" w:rsidRDefault="008A2691" w:rsidP="008A2691">
      <w:pPr>
        <w:autoSpaceDE w:val="0"/>
        <w:autoSpaceDN w:val="0"/>
        <w:adjustRightInd w:val="0"/>
        <w:spacing w:after="0" w:line="240" w:lineRule="auto"/>
        <w:rPr>
          <w:rFonts w:ascii="Gill Sans MT" w:hAnsi="Gill Sans MT" w:cs="GillSansMT-Bold"/>
          <w:b/>
          <w:bCs/>
        </w:rPr>
      </w:pPr>
    </w:p>
    <w:p w14:paraId="6926245D"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14:paraId="774DF885"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14:paraId="0544065F"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1DB52E53" w14:textId="77777777" w:rsidR="00B6721D" w:rsidRDefault="00B6721D" w:rsidP="008A2691">
      <w:pPr>
        <w:autoSpaceDE w:val="0"/>
        <w:autoSpaceDN w:val="0"/>
        <w:adjustRightInd w:val="0"/>
        <w:spacing w:after="0" w:line="240" w:lineRule="auto"/>
        <w:rPr>
          <w:rFonts w:ascii="Gill Sans MT" w:hAnsi="Gill Sans MT" w:cs="GillSansMT-Bold"/>
          <w:bCs/>
        </w:rPr>
      </w:pPr>
    </w:p>
    <w:p w14:paraId="4ABEE863" w14:textId="77777777" w:rsidR="00F37A28" w:rsidRDefault="00F37A28" w:rsidP="008A2691">
      <w:pPr>
        <w:autoSpaceDE w:val="0"/>
        <w:autoSpaceDN w:val="0"/>
        <w:adjustRightInd w:val="0"/>
        <w:spacing w:after="0" w:line="240" w:lineRule="auto"/>
        <w:rPr>
          <w:rFonts w:ascii="Gill Sans MT" w:hAnsi="Gill Sans MT" w:cs="GillSansMT-Bold"/>
          <w:bCs/>
        </w:rPr>
      </w:pPr>
    </w:p>
    <w:p w14:paraId="4CA7C5BF" w14:textId="3574F8E8" w:rsidR="008A2691" w:rsidRDefault="008A2691" w:rsidP="00B6721D">
      <w:pPr>
        <w:autoSpaceDE w:val="0"/>
        <w:autoSpaceDN w:val="0"/>
        <w:adjustRightInd w:val="0"/>
        <w:spacing w:after="0" w:line="240" w:lineRule="auto"/>
        <w:rPr>
          <w:rFonts w:ascii="Gill Sans MT" w:hAnsi="Gill Sans MT" w:cs="GillSansMT-Italic"/>
          <w:i/>
          <w:iCs/>
        </w:rPr>
      </w:pPr>
    </w:p>
    <w:p w14:paraId="5B59FBB0"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6197DD5"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AFD27A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1CE5F766"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D50C877"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F2750D9"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25589F3" w14:textId="637D9C31"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w:t>
      </w:r>
      <w:proofErr w:type="gramStart"/>
      <w:r w:rsidR="003F6B61" w:rsidRPr="007C670C">
        <w:rPr>
          <w:rFonts w:ascii="Gill Sans MT" w:hAnsi="Gill Sans MT" w:cs="GillSansMT"/>
        </w:rPr>
        <w:t>policies</w:t>
      </w:r>
      <w:proofErr w:type="gramEnd"/>
      <w:r w:rsidR="003F6B61" w:rsidRPr="007C670C">
        <w:rPr>
          <w:rFonts w:ascii="Gill Sans MT" w:hAnsi="Gill Sans MT" w:cs="GillSansMT"/>
        </w:rPr>
        <w:t xml:space="preserve"> and encourage staff and students to follow this example</w:t>
      </w:r>
    </w:p>
    <w:p w14:paraId="2699DF15"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780FFE1F" w14:textId="64DE01AE"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1894E5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233F8FC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587CB87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43BE6768"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A91CC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464C50A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8BEEE1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4FC18109"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4D802098"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476F376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0ACDECF"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52EC58C1" w14:textId="0E2451A9"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w:t>
      </w:r>
      <w:r w:rsidR="004E1DC0">
        <w:rPr>
          <w:rFonts w:ascii="Gill Sans MT" w:hAnsi="Gill Sans MT" w:cs="GillSansMT"/>
        </w:rPr>
        <w:t>teacher</w:t>
      </w:r>
    </w:p>
    <w:p w14:paraId="5015CEBC"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6FA8EE57"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3ECC7CF6" w14:textId="77777777" w:rsidR="008954BE" w:rsidRDefault="008954BE">
      <w:pPr>
        <w:rPr>
          <w:rFonts w:ascii="Gill Sans MT" w:hAnsi="Gill Sans MT" w:cs="GillSansMT-Bold"/>
          <w:b/>
          <w:bCs/>
        </w:rPr>
      </w:pPr>
    </w:p>
    <w:p w14:paraId="45E2BEDC" w14:textId="77777777" w:rsidR="008A2691" w:rsidRPr="008A2691" w:rsidRDefault="00874301">
      <w:pPr>
        <w:rPr>
          <w:rFonts w:ascii="Gill Sans MT" w:hAnsi="Gill Sans MT" w:cs="GillSansMT-Bold"/>
          <w:bCs/>
        </w:rPr>
      </w:pPr>
      <w:r>
        <w:rPr>
          <w:rFonts w:ascii="Gill Sans MT" w:hAnsi="Gill Sans MT" w:cs="GillSansMT-Bold"/>
          <w:bCs/>
        </w:rPr>
        <w:t>The Governing Board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6C0E16E" w14:textId="77777777" w:rsidR="002D3BAE" w:rsidRDefault="002D3BAE" w:rsidP="004C3A67">
      <w:pPr>
        <w:rPr>
          <w:rStyle w:val="Strong"/>
          <w:rFonts w:ascii="Gill Sans MT" w:hAnsi="Gill Sans MT"/>
        </w:rPr>
      </w:pPr>
    </w:p>
    <w:p w14:paraId="5094F4D4"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7D8147DF" w14:textId="77777777" w:rsidR="005C2F21" w:rsidRDefault="005C2F21" w:rsidP="004C3A67">
      <w:pPr>
        <w:rPr>
          <w:rStyle w:val="Strong"/>
          <w:rFonts w:ascii="Gill Sans MT" w:hAnsi="Gill Sans MT"/>
        </w:rPr>
      </w:pPr>
    </w:p>
    <w:p w14:paraId="63AF3490" w14:textId="77777777" w:rsidR="002D3BAE" w:rsidRDefault="00C252EA" w:rsidP="004C3A67">
      <w:pPr>
        <w:rPr>
          <w:rStyle w:val="Strong"/>
          <w:rFonts w:ascii="Gill Sans MT" w:hAnsi="Gill Sans MT"/>
        </w:rPr>
      </w:pPr>
      <w:r>
        <w:rPr>
          <w:rStyle w:val="Strong"/>
          <w:rFonts w:ascii="Gill Sans MT" w:hAnsi="Gill Sans MT"/>
        </w:rPr>
        <w:t>Role Purpose</w:t>
      </w:r>
    </w:p>
    <w:p w14:paraId="53807092" w14:textId="77777777"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w:t>
      </w:r>
      <w:r w:rsidR="00D749F6">
        <w:rPr>
          <w:rStyle w:val="Strong"/>
          <w:rFonts w:ascii="Gill Sans MT" w:hAnsi="Gill Sans MT"/>
          <w:b w:val="0"/>
        </w:rPr>
        <w:t>required</w:t>
      </w:r>
      <w:r>
        <w:rPr>
          <w:rStyle w:val="Strong"/>
          <w:rFonts w:ascii="Gill Sans MT" w:hAnsi="Gill Sans MT"/>
          <w:b w:val="0"/>
        </w:rPr>
        <w:t>.</w:t>
      </w:r>
    </w:p>
    <w:p w14:paraId="016B7F56" w14:textId="5A9E511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w:t>
      </w:r>
      <w:r w:rsidR="004E1DC0">
        <w:rPr>
          <w:rStyle w:val="Strong"/>
          <w:rFonts w:ascii="Gill Sans MT" w:hAnsi="Gill Sans MT"/>
          <w:b w:val="0"/>
        </w:rPr>
        <w:t>t</w:t>
      </w:r>
      <w:r w:rsidR="00212942">
        <w:rPr>
          <w:rStyle w:val="Strong"/>
          <w:rFonts w:ascii="Gill Sans MT" w:hAnsi="Gill Sans MT"/>
          <w:b w:val="0"/>
        </w:rPr>
        <w:t>eacher/</w:t>
      </w:r>
      <w:r w:rsidR="004E1DC0">
        <w:rPr>
          <w:rStyle w:val="Strong"/>
          <w:rFonts w:ascii="Gill Sans MT" w:hAnsi="Gill Sans MT"/>
          <w:b w:val="0"/>
        </w:rPr>
        <w:t>f</w:t>
      </w:r>
      <w:r w:rsidR="00212942">
        <w:rPr>
          <w:rStyle w:val="Strong"/>
          <w:rFonts w:ascii="Gill Sans MT" w:hAnsi="Gill Sans MT"/>
          <w:b w:val="0"/>
        </w:rPr>
        <w:t xml:space="preserve">orm </w:t>
      </w:r>
      <w:r w:rsidR="004E1DC0">
        <w:rPr>
          <w:rStyle w:val="Strong"/>
          <w:rFonts w:ascii="Gill Sans MT" w:hAnsi="Gill Sans MT"/>
          <w:b w:val="0"/>
        </w:rPr>
        <w:t>t</w:t>
      </w:r>
      <w:r w:rsidR="00212942">
        <w:rPr>
          <w:rStyle w:val="Strong"/>
          <w:rFonts w:ascii="Gill Sans MT" w:hAnsi="Gill Sans MT"/>
          <w:b w:val="0"/>
        </w:rPr>
        <w:t>utor.  To facilitate and encourage a learning experience which provide</w:t>
      </w:r>
      <w:r w:rsidR="00D749F6">
        <w:rPr>
          <w:rStyle w:val="Strong"/>
          <w:rFonts w:ascii="Gill Sans MT" w:hAnsi="Gill Sans MT"/>
          <w:b w:val="0"/>
        </w:rPr>
        <w:t xml:space="preserve"> each</w:t>
      </w:r>
      <w:r w:rsidR="00212942">
        <w:rPr>
          <w:rStyle w:val="Strong"/>
          <w:rFonts w:ascii="Gill Sans MT" w:hAnsi="Gill Sans MT"/>
          <w:b w:val="0"/>
        </w:rPr>
        <w:t xml:space="preserve"> student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1400C81B" w14:textId="77777777" w:rsidR="002D3BAE" w:rsidRDefault="00EC32E2" w:rsidP="004C3A67">
      <w:pPr>
        <w:rPr>
          <w:rStyle w:val="Strong"/>
          <w:rFonts w:ascii="Gill Sans MT" w:hAnsi="Gill Sans MT"/>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w:t>
      </w:r>
      <w:r w:rsidR="00D749F6">
        <w:rPr>
          <w:rStyle w:val="Strong"/>
          <w:rFonts w:ascii="Gill Sans MT" w:hAnsi="Gill Sans MT"/>
          <w:b w:val="0"/>
        </w:rPr>
        <w:t xml:space="preserve">currently has eight full time members, we are looking for someone to join our dynamic team. We embrace a reading-rich curriculum at KS3, which </w:t>
      </w:r>
      <w:r w:rsidR="003772CE">
        <w:rPr>
          <w:rStyle w:val="Strong"/>
          <w:rFonts w:ascii="Gill Sans MT" w:hAnsi="Gill Sans MT"/>
          <w:b w:val="0"/>
        </w:rPr>
        <w:t xml:space="preserve">also </w:t>
      </w:r>
      <w:r w:rsidR="00D749F6">
        <w:rPr>
          <w:rStyle w:val="Strong"/>
          <w:rFonts w:ascii="Gill Sans MT" w:hAnsi="Gill Sans MT"/>
          <w:b w:val="0"/>
        </w:rPr>
        <w:t>d</w:t>
      </w:r>
      <w:r w:rsidR="003772CE">
        <w:rPr>
          <w:rStyle w:val="Strong"/>
          <w:rFonts w:ascii="Gill Sans MT" w:hAnsi="Gill Sans MT"/>
          <w:b w:val="0"/>
        </w:rPr>
        <w:t>evelops extended writing skills.</w:t>
      </w:r>
      <w:r w:rsidR="00D749F6">
        <w:rPr>
          <w:rStyle w:val="Strong"/>
          <w:rFonts w:ascii="Gill Sans MT" w:hAnsi="Gill Sans MT"/>
          <w:b w:val="0"/>
        </w:rPr>
        <w:t xml:space="preserve"> KS4 students are prepared for the AQA qualifications in English Language and Literature. We </w:t>
      </w:r>
      <w:r w:rsidR="003772CE">
        <w:rPr>
          <w:rStyle w:val="Strong"/>
          <w:rFonts w:ascii="Gill Sans MT" w:hAnsi="Gill Sans MT"/>
          <w:b w:val="0"/>
        </w:rPr>
        <w:t>also enjoy a Sixth F</w:t>
      </w:r>
      <w:r w:rsidR="00D749F6">
        <w:rPr>
          <w:rStyle w:val="Strong"/>
          <w:rFonts w:ascii="Gill Sans MT" w:hAnsi="Gill Sans MT"/>
          <w:b w:val="0"/>
        </w:rPr>
        <w:t>orm</w:t>
      </w:r>
      <w:r w:rsidR="003772CE">
        <w:rPr>
          <w:rStyle w:val="Strong"/>
          <w:rFonts w:ascii="Gill Sans MT" w:hAnsi="Gill Sans MT"/>
          <w:b w:val="0"/>
        </w:rPr>
        <w:t xml:space="preserve"> at Trinity</w:t>
      </w:r>
      <w:r w:rsidR="00D749F6">
        <w:rPr>
          <w:rStyle w:val="Strong"/>
          <w:rFonts w:ascii="Gill Sans MT" w:hAnsi="Gill Sans MT"/>
          <w:b w:val="0"/>
        </w:rPr>
        <w:t>, in which AQA Literature (spec B) and Film</w:t>
      </w:r>
      <w:r w:rsidR="003772CE">
        <w:rPr>
          <w:rStyle w:val="Strong"/>
          <w:rFonts w:ascii="Gill Sans MT" w:hAnsi="Gill Sans MT"/>
          <w:b w:val="0"/>
        </w:rPr>
        <w:t>,</w:t>
      </w:r>
      <w:r w:rsidR="00D749F6">
        <w:rPr>
          <w:rStyle w:val="Strong"/>
          <w:rFonts w:ascii="Gill Sans MT" w:hAnsi="Gill Sans MT"/>
          <w:b w:val="0"/>
        </w:rPr>
        <w:t xml:space="preserve"> </w:t>
      </w:r>
      <w:r w:rsidR="003772CE">
        <w:rPr>
          <w:rStyle w:val="Strong"/>
          <w:rFonts w:ascii="Gill Sans MT" w:hAnsi="Gill Sans MT"/>
          <w:b w:val="0"/>
        </w:rPr>
        <w:t xml:space="preserve">are taught. As a growing school, we are looking for a passionate practitioner to join us in the pursuit of excellence for our learners. </w:t>
      </w:r>
    </w:p>
    <w:p w14:paraId="7D0980AF" w14:textId="77777777" w:rsidR="00A96DC9" w:rsidRDefault="00A96DC9" w:rsidP="00A96DC9">
      <w:pPr>
        <w:rPr>
          <w:rStyle w:val="Strong"/>
          <w:rFonts w:ascii="Gill Sans MT" w:hAnsi="Gill Sans MT"/>
        </w:rPr>
      </w:pPr>
      <w:r>
        <w:rPr>
          <w:rStyle w:val="Strong"/>
          <w:rFonts w:ascii="Gill Sans MT" w:hAnsi="Gill Sans MT"/>
        </w:rPr>
        <w:t>Teaching</w:t>
      </w:r>
    </w:p>
    <w:p w14:paraId="709AACD9"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78E5FF62"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w:t>
      </w:r>
      <w:r w:rsidR="003772CE">
        <w:rPr>
          <w:rStyle w:val="Strong"/>
          <w:rFonts w:ascii="Gill Sans MT" w:hAnsi="Gill Sans MT"/>
          <w:b w:val="0"/>
        </w:rPr>
        <w:t>-</w:t>
      </w:r>
      <w:r>
        <w:rPr>
          <w:rStyle w:val="Strong"/>
          <w:rFonts w:ascii="Gill Sans MT" w:hAnsi="Gill Sans MT"/>
          <w:b w:val="0"/>
        </w:rPr>
        <w:t>quality lessons</w:t>
      </w:r>
    </w:p>
    <w:p w14:paraId="2A834ADD"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09DBC84B"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w:t>
      </w:r>
      <w:r w:rsidR="003772CE">
        <w:rPr>
          <w:rStyle w:val="Strong"/>
          <w:rFonts w:ascii="Gill Sans MT" w:hAnsi="Gill Sans MT"/>
          <w:b w:val="0"/>
        </w:rPr>
        <w:t>,</w:t>
      </w:r>
      <w:r>
        <w:rPr>
          <w:rStyle w:val="Strong"/>
          <w:rFonts w:ascii="Gill Sans MT" w:hAnsi="Gill Sans MT"/>
          <w:b w:val="0"/>
        </w:rPr>
        <w:t xml:space="preserve"> inspiring them to be actively interested in </w:t>
      </w:r>
      <w:r w:rsidR="00C32C6B">
        <w:rPr>
          <w:rStyle w:val="Strong"/>
          <w:rFonts w:ascii="Gill Sans MT" w:hAnsi="Gill Sans MT"/>
          <w:b w:val="0"/>
        </w:rPr>
        <w:t>English</w:t>
      </w:r>
    </w:p>
    <w:p w14:paraId="4F9FAE13"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3BE5FE06"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014EEDF9"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4C0C0900" w14:textId="77777777" w:rsidR="003772CE"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w:t>
      </w:r>
    </w:p>
    <w:p w14:paraId="04C230E7" w14:textId="77777777" w:rsidR="00A96DC9" w:rsidRDefault="003772CE"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Invest in </w:t>
      </w:r>
      <w:r w:rsidR="00A96DC9">
        <w:rPr>
          <w:rStyle w:val="Strong"/>
          <w:rFonts w:ascii="Gill Sans MT" w:hAnsi="Gill Sans MT"/>
          <w:b w:val="0"/>
        </w:rPr>
        <w:t>continued professional development in line with the role</w:t>
      </w:r>
    </w:p>
    <w:p w14:paraId="28DABC13"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6A6DFA8B"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183197F1"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419EAC2D"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14:paraId="7F4019F4"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w:t>
      </w:r>
      <w:r w:rsidR="003772CE">
        <w:rPr>
          <w:rStyle w:val="Strong"/>
          <w:rFonts w:ascii="Gill Sans MT" w:hAnsi="Gill Sans MT"/>
          <w:b w:val="0"/>
        </w:rPr>
        <w:t>in</w:t>
      </w:r>
      <w:r>
        <w:rPr>
          <w:rStyle w:val="Strong"/>
          <w:rFonts w:ascii="Gill Sans MT" w:hAnsi="Gill Sans MT"/>
          <w:b w:val="0"/>
        </w:rPr>
        <w:t xml:space="preserve">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14:paraId="59309D26" w14:textId="77777777" w:rsidR="00A12D31" w:rsidRDefault="00A12D31" w:rsidP="00A12D31">
      <w:pPr>
        <w:rPr>
          <w:rStyle w:val="Strong"/>
          <w:rFonts w:ascii="Gill Sans MT" w:hAnsi="Gill Sans MT"/>
          <w:b w:val="0"/>
        </w:rPr>
      </w:pPr>
    </w:p>
    <w:p w14:paraId="3909B038" w14:textId="77777777" w:rsidR="004213A3" w:rsidRDefault="004213A3" w:rsidP="00A12D31">
      <w:pPr>
        <w:rPr>
          <w:rStyle w:val="Strong"/>
          <w:rFonts w:ascii="Gill Sans MT" w:hAnsi="Gill Sans MT"/>
          <w:b w:val="0"/>
        </w:rPr>
      </w:pPr>
    </w:p>
    <w:p w14:paraId="43BA2005" w14:textId="77777777" w:rsidR="00A12D31" w:rsidRDefault="00A12D31" w:rsidP="00A12D31">
      <w:pPr>
        <w:pStyle w:val="ListParagraph"/>
        <w:rPr>
          <w:rStyle w:val="Strong"/>
          <w:rFonts w:ascii="Gill Sans MT" w:hAnsi="Gill Sans MT"/>
        </w:rPr>
      </w:pPr>
    </w:p>
    <w:p w14:paraId="566B4B30" w14:textId="77777777" w:rsidR="00C87E92" w:rsidRDefault="00C87E92" w:rsidP="00A12D31">
      <w:pPr>
        <w:pStyle w:val="ListParagraph"/>
        <w:rPr>
          <w:rStyle w:val="Strong"/>
          <w:rFonts w:ascii="Gill Sans MT" w:hAnsi="Gill Sans MT"/>
        </w:rPr>
      </w:pPr>
    </w:p>
    <w:p w14:paraId="6D305570" w14:textId="77777777" w:rsidR="00EC32E2" w:rsidRDefault="00EC32E2" w:rsidP="00EC32E2">
      <w:pPr>
        <w:spacing w:line="240" w:lineRule="exact"/>
        <w:rPr>
          <w:rFonts w:ascii="Calibri" w:hAnsi="Calibri"/>
          <w:b/>
        </w:rPr>
      </w:pPr>
    </w:p>
    <w:p w14:paraId="724AA431" w14:textId="77777777" w:rsidR="00EC32E2" w:rsidRDefault="00EC32E2" w:rsidP="00EC32E2">
      <w:pPr>
        <w:spacing w:line="240" w:lineRule="exact"/>
        <w:rPr>
          <w:rFonts w:ascii="Calibri" w:hAnsi="Calibri"/>
          <w:b/>
        </w:rPr>
      </w:pPr>
    </w:p>
    <w:p w14:paraId="3489EB68" w14:textId="77777777" w:rsidR="00EC32E2" w:rsidRDefault="00EC32E2" w:rsidP="00EC32E2">
      <w:pPr>
        <w:spacing w:line="240" w:lineRule="exact"/>
        <w:rPr>
          <w:rFonts w:ascii="Calibri" w:hAnsi="Calibri"/>
          <w:b/>
        </w:rPr>
      </w:pPr>
    </w:p>
    <w:p w14:paraId="2A18B525" w14:textId="77777777" w:rsidR="00C32C6B" w:rsidRDefault="00C32C6B" w:rsidP="00EC32E2">
      <w:pPr>
        <w:spacing w:line="240" w:lineRule="exact"/>
        <w:rPr>
          <w:rFonts w:ascii="Calibri" w:hAnsi="Calibri"/>
          <w:b/>
        </w:rPr>
      </w:pPr>
    </w:p>
    <w:p w14:paraId="10EA2768"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14:paraId="35513D0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687E4"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C7F7C3"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78EE0D" w14:textId="77777777" w:rsidR="007B0B6E" w:rsidRDefault="007B0B6E">
            <w:pPr>
              <w:spacing w:line="240" w:lineRule="exact"/>
              <w:rPr>
                <w:rFonts w:ascii="Gill Sans MT" w:hAnsi="Gill Sans MT"/>
                <w:b/>
              </w:rPr>
            </w:pPr>
            <w:r>
              <w:rPr>
                <w:rFonts w:ascii="Gill Sans MT" w:hAnsi="Gill Sans MT"/>
                <w:b/>
              </w:rPr>
              <w:t>Desirable</w:t>
            </w:r>
          </w:p>
        </w:tc>
      </w:tr>
      <w:tr w:rsidR="007B0B6E" w14:paraId="1DF11FB3" w14:textId="77777777" w:rsidTr="007B0B6E">
        <w:tc>
          <w:tcPr>
            <w:tcW w:w="1749" w:type="dxa"/>
            <w:tcBorders>
              <w:top w:val="single" w:sz="4" w:space="0" w:color="auto"/>
              <w:left w:val="single" w:sz="4" w:space="0" w:color="auto"/>
              <w:bottom w:val="single" w:sz="4" w:space="0" w:color="auto"/>
              <w:right w:val="single" w:sz="4" w:space="0" w:color="auto"/>
            </w:tcBorders>
          </w:tcPr>
          <w:p w14:paraId="089EA98F" w14:textId="77777777" w:rsidR="007B0B6E" w:rsidRDefault="007B0B6E">
            <w:pPr>
              <w:spacing w:line="240" w:lineRule="exact"/>
              <w:rPr>
                <w:rFonts w:ascii="Gill Sans MT" w:hAnsi="Gill Sans MT"/>
                <w:b/>
              </w:rPr>
            </w:pPr>
            <w:r>
              <w:rPr>
                <w:rFonts w:ascii="Gill Sans MT" w:hAnsi="Gill Sans MT"/>
                <w:b/>
              </w:rPr>
              <w:t>General/</w:t>
            </w:r>
          </w:p>
          <w:p w14:paraId="49DB8407" w14:textId="77777777" w:rsidR="007B0B6E" w:rsidRDefault="007B0B6E">
            <w:pPr>
              <w:spacing w:line="240" w:lineRule="exact"/>
              <w:rPr>
                <w:rFonts w:ascii="Gill Sans MT" w:hAnsi="Gill Sans MT"/>
                <w:b/>
              </w:rPr>
            </w:pPr>
            <w:r>
              <w:rPr>
                <w:rFonts w:ascii="Gill Sans MT" w:hAnsi="Gill Sans MT"/>
                <w:b/>
              </w:rPr>
              <w:t>Personal Qualities</w:t>
            </w:r>
          </w:p>
          <w:p w14:paraId="0564D969"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8F554F5" w14:textId="77777777" w:rsidR="007B0B6E" w:rsidRDefault="007B0B6E" w:rsidP="007B0B6E">
            <w:pPr>
              <w:numPr>
                <w:ilvl w:val="0"/>
                <w:numId w:val="34"/>
              </w:numPr>
              <w:spacing w:line="240" w:lineRule="exact"/>
              <w:rPr>
                <w:rFonts w:ascii="Gill Sans MT" w:hAnsi="Gill Sans MT"/>
              </w:rPr>
            </w:pPr>
            <w:r>
              <w:rPr>
                <w:rFonts w:ascii="Gill Sans MT" w:hAnsi="Gill Sans MT"/>
              </w:rPr>
              <w:t>Smart, business-like, professional appearance</w:t>
            </w:r>
          </w:p>
          <w:p w14:paraId="46C8FD3E" w14:textId="77777777" w:rsidR="007B0B6E" w:rsidRDefault="007B0B6E" w:rsidP="007B0B6E">
            <w:pPr>
              <w:numPr>
                <w:ilvl w:val="0"/>
                <w:numId w:val="34"/>
              </w:numPr>
              <w:spacing w:line="240" w:lineRule="exact"/>
              <w:rPr>
                <w:rFonts w:ascii="Gill Sans MT" w:hAnsi="Gill Sans MT"/>
              </w:rPr>
            </w:pPr>
            <w:r>
              <w:rPr>
                <w:rFonts w:ascii="Gill Sans MT" w:hAnsi="Gill Sans MT"/>
              </w:rPr>
              <w:t>Capacity for hard work under pressure</w:t>
            </w:r>
          </w:p>
          <w:p w14:paraId="27A7FCE1" w14:textId="77777777" w:rsidR="007B0B6E" w:rsidRDefault="007B0B6E" w:rsidP="007B0B6E">
            <w:pPr>
              <w:numPr>
                <w:ilvl w:val="0"/>
                <w:numId w:val="34"/>
              </w:numPr>
              <w:spacing w:line="240" w:lineRule="exact"/>
              <w:rPr>
                <w:rFonts w:ascii="Gill Sans MT" w:hAnsi="Gill Sans MT"/>
              </w:rPr>
            </w:pPr>
            <w:r>
              <w:rPr>
                <w:rFonts w:ascii="Gill Sans MT" w:hAnsi="Gill Sans MT"/>
              </w:rPr>
              <w:t>A team player, collaborative worker</w:t>
            </w:r>
          </w:p>
          <w:p w14:paraId="729D16E8" w14:textId="77777777" w:rsidR="007B0B6E" w:rsidRDefault="007B0B6E" w:rsidP="007B0B6E">
            <w:pPr>
              <w:numPr>
                <w:ilvl w:val="0"/>
                <w:numId w:val="34"/>
              </w:numPr>
              <w:spacing w:line="240" w:lineRule="exact"/>
              <w:rPr>
                <w:rFonts w:ascii="Gill Sans MT" w:hAnsi="Gill Sans MT"/>
              </w:rPr>
            </w:pPr>
            <w:r>
              <w:rPr>
                <w:rFonts w:ascii="Gill Sans MT" w:hAnsi="Gill Sans MT"/>
              </w:rPr>
              <w:t>Self-motivated</w:t>
            </w:r>
          </w:p>
          <w:p w14:paraId="0F84B3F3" w14:textId="77777777" w:rsidR="007B0B6E" w:rsidRDefault="007B0B6E" w:rsidP="007B0B6E">
            <w:pPr>
              <w:numPr>
                <w:ilvl w:val="0"/>
                <w:numId w:val="34"/>
              </w:numPr>
              <w:spacing w:line="240" w:lineRule="exact"/>
              <w:rPr>
                <w:rFonts w:ascii="Gill Sans MT" w:hAnsi="Gill Sans MT"/>
              </w:rPr>
            </w:pPr>
            <w:r>
              <w:rPr>
                <w:rFonts w:ascii="Gill Sans MT" w:hAnsi="Gill Sans MT"/>
              </w:rPr>
              <w:t>Ability to contribute greatly to the wider life of the School</w:t>
            </w:r>
          </w:p>
          <w:p w14:paraId="70F839E1" w14:textId="77777777" w:rsidR="007B0B6E" w:rsidRDefault="007B0B6E" w:rsidP="007B0B6E">
            <w:pPr>
              <w:numPr>
                <w:ilvl w:val="0"/>
                <w:numId w:val="34"/>
              </w:numPr>
              <w:spacing w:line="240" w:lineRule="exact"/>
              <w:rPr>
                <w:rFonts w:ascii="Gill Sans MT" w:hAnsi="Gill Sans MT"/>
              </w:rPr>
            </w:pPr>
            <w:r>
              <w:rPr>
                <w:rFonts w:ascii="Gill Sans MT" w:hAnsi="Gill Sans MT"/>
              </w:rPr>
              <w:t>Resilient</w:t>
            </w:r>
          </w:p>
          <w:p w14:paraId="7DD16D50" w14:textId="77777777" w:rsidR="007B0B6E" w:rsidRDefault="007B0B6E" w:rsidP="007B0B6E">
            <w:pPr>
              <w:numPr>
                <w:ilvl w:val="0"/>
                <w:numId w:val="34"/>
              </w:numPr>
              <w:spacing w:line="240" w:lineRule="exact"/>
              <w:rPr>
                <w:rFonts w:ascii="Gill Sans MT" w:hAnsi="Gill Sans MT"/>
              </w:rPr>
            </w:pPr>
            <w:r>
              <w:rPr>
                <w:rFonts w:ascii="Gill Sans MT" w:hAnsi="Gill Sans MT"/>
              </w:rPr>
              <w:t>Strives for excellence in every aspect of school life</w:t>
            </w:r>
          </w:p>
          <w:p w14:paraId="665B8A93" w14:textId="77777777"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Determi</w:t>
            </w:r>
            <w:r w:rsidR="003772CE">
              <w:rPr>
                <w:rFonts w:ascii="Gill Sans MT" w:hAnsi="Gill Sans MT"/>
              </w:rPr>
              <w:t>ned</w:t>
            </w:r>
            <w:r>
              <w:rPr>
                <w:rFonts w:ascii="Gill Sans MT" w:hAnsi="Gill Sans MT"/>
              </w:rPr>
              <w:t xml:space="preserve"> and perseveran</w:t>
            </w:r>
            <w:r w:rsidR="003772CE">
              <w:rPr>
                <w:rFonts w:ascii="Gill Sans MT" w:hAnsi="Gill Sans MT"/>
              </w:rPr>
              <w:t>t</w:t>
            </w:r>
          </w:p>
          <w:p w14:paraId="0F841532" w14:textId="3DDE0364" w:rsidR="007B0B6E" w:rsidRPr="004E1DC0" w:rsidRDefault="007B0B6E" w:rsidP="004E1DC0">
            <w:pPr>
              <w:numPr>
                <w:ilvl w:val="0"/>
                <w:numId w:val="34"/>
              </w:numPr>
              <w:tabs>
                <w:tab w:val="num" w:pos="720"/>
              </w:tabs>
              <w:spacing w:line="240" w:lineRule="exact"/>
              <w:rPr>
                <w:rFonts w:ascii="Gill Sans MT" w:hAnsi="Gill Sans MT"/>
              </w:rPr>
            </w:pPr>
            <w:r>
              <w:rPr>
                <w:rFonts w:ascii="Gill Sans MT" w:hAnsi="Gill Sans MT"/>
              </w:rPr>
              <w:t>Enthusias</w:t>
            </w:r>
            <w:r w:rsidR="003772CE">
              <w:rPr>
                <w:rFonts w:ascii="Gill Sans MT" w:hAnsi="Gill Sans MT"/>
              </w:rPr>
              <w:t>tic</w:t>
            </w:r>
            <w:r w:rsidR="004E1DC0">
              <w:rPr>
                <w:rFonts w:ascii="Gill Sans MT" w:hAnsi="Gill Sans MT"/>
              </w:rPr>
              <w:t xml:space="preserve"> and passionate about subject </w:t>
            </w:r>
          </w:p>
          <w:p w14:paraId="592DD530" w14:textId="77777777" w:rsidR="007B0B6E" w:rsidRDefault="007B0B6E" w:rsidP="007B0B6E">
            <w:pPr>
              <w:numPr>
                <w:ilvl w:val="0"/>
                <w:numId w:val="35"/>
              </w:numPr>
              <w:tabs>
                <w:tab w:val="num" w:pos="720"/>
              </w:tabs>
              <w:spacing w:line="240" w:lineRule="exact"/>
              <w:rPr>
                <w:rFonts w:ascii="Gill Sans MT" w:hAnsi="Gill Sans MT"/>
              </w:rPr>
            </w:pPr>
            <w:r>
              <w:rPr>
                <w:rFonts w:ascii="Gill Sans MT" w:hAnsi="Gill Sans MT"/>
              </w:rPr>
              <w:t>Patien</w:t>
            </w:r>
            <w:r w:rsidR="003772CE">
              <w:rPr>
                <w:rFonts w:ascii="Gill Sans MT" w:hAnsi="Gill Sans MT"/>
              </w:rPr>
              <w:t>t</w:t>
            </w:r>
          </w:p>
          <w:p w14:paraId="4E586ADA" w14:textId="77777777" w:rsidR="007B0B6E" w:rsidRDefault="007B0B6E">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310813EC" w14:textId="77777777" w:rsidR="007B0B6E" w:rsidRDefault="007B0B6E">
            <w:pPr>
              <w:pStyle w:val="ListParagraph"/>
              <w:spacing w:line="240" w:lineRule="exact"/>
              <w:ind w:left="360"/>
              <w:rPr>
                <w:rFonts w:ascii="Gill Sans MT" w:hAnsi="Gill Sans MT"/>
              </w:rPr>
            </w:pPr>
          </w:p>
        </w:tc>
      </w:tr>
      <w:tr w:rsidR="007B0B6E" w14:paraId="01F9690E" w14:textId="77777777" w:rsidTr="007B0B6E">
        <w:tc>
          <w:tcPr>
            <w:tcW w:w="1749" w:type="dxa"/>
            <w:tcBorders>
              <w:top w:val="single" w:sz="4" w:space="0" w:color="auto"/>
              <w:left w:val="single" w:sz="4" w:space="0" w:color="auto"/>
              <w:bottom w:val="single" w:sz="4" w:space="0" w:color="auto"/>
              <w:right w:val="single" w:sz="4" w:space="0" w:color="auto"/>
            </w:tcBorders>
          </w:tcPr>
          <w:p w14:paraId="4659DD22" w14:textId="77777777" w:rsidR="007B0B6E" w:rsidRDefault="007B0B6E">
            <w:pPr>
              <w:pStyle w:val="Heading3"/>
              <w:spacing w:line="240" w:lineRule="exact"/>
              <w:outlineLvl w:val="2"/>
              <w:rPr>
                <w:rFonts w:ascii="Gill Sans MT" w:hAnsi="Gill Sans MT"/>
                <w:sz w:val="22"/>
                <w:szCs w:val="22"/>
              </w:rPr>
            </w:pPr>
            <w:r>
              <w:rPr>
                <w:rFonts w:ascii="Gill Sans MT" w:hAnsi="Gill Sans MT"/>
                <w:sz w:val="22"/>
                <w:szCs w:val="22"/>
              </w:rPr>
              <w:t>Skills</w:t>
            </w:r>
          </w:p>
          <w:p w14:paraId="008549A8"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4675F84" w14:textId="77777777"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classroom teacher</w:t>
            </w:r>
          </w:p>
          <w:p w14:paraId="5CC8083F" w14:textId="77777777"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14:paraId="00F12E32" w14:textId="77777777"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meet targets and deadlines</w:t>
            </w:r>
          </w:p>
          <w:p w14:paraId="3F85F31B" w14:textId="77777777" w:rsidR="007B0B6E" w:rsidRDefault="001E66A9" w:rsidP="0015353C">
            <w:pPr>
              <w:numPr>
                <w:ilvl w:val="0"/>
                <w:numId w:val="36"/>
              </w:numPr>
              <w:spacing w:line="240" w:lineRule="exact"/>
              <w:ind w:left="357" w:hanging="357"/>
              <w:rPr>
                <w:rFonts w:ascii="Gill Sans MT" w:hAnsi="Gill Sans MT"/>
              </w:rPr>
            </w:pPr>
            <w:r>
              <w:rPr>
                <w:rFonts w:ascii="Gill Sans MT" w:hAnsi="Gill Sans MT"/>
              </w:rPr>
              <w:t>Excellent inter</w:t>
            </w:r>
            <w:r w:rsidR="007B0B6E">
              <w:rPr>
                <w:rFonts w:ascii="Gill Sans MT" w:hAnsi="Gill Sans MT"/>
              </w:rPr>
              <w:t>personal skills</w:t>
            </w:r>
          </w:p>
          <w:p w14:paraId="10CC1C78" w14:textId="77777777"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14:paraId="016CD561" w14:textId="77777777"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Excellent interpersonal and verbal communication skills</w:t>
            </w:r>
          </w:p>
          <w:p w14:paraId="47429D0A" w14:textId="77777777" w:rsidR="007B0B6E" w:rsidRDefault="007B0B6E" w:rsidP="0015353C">
            <w:pPr>
              <w:tabs>
                <w:tab w:val="num" w:pos="720"/>
              </w:tabs>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14:paraId="618F6851" w14:textId="77777777"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sidR="00F90236">
              <w:rPr>
                <w:rFonts w:ascii="Gill Sans MT" w:hAnsi="Gill Sans MT"/>
              </w:rPr>
              <w:t xml:space="preserve"> and able to integrate ICT into subject area</w:t>
            </w:r>
          </w:p>
          <w:p w14:paraId="55A1CF01" w14:textId="77777777"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Experience and willingness to organise and run trips </w:t>
            </w:r>
          </w:p>
          <w:p w14:paraId="3B8F4290" w14:textId="77777777"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7B0B6E" w14:paraId="6843974A" w14:textId="77777777" w:rsidTr="007B0B6E">
        <w:trPr>
          <w:trHeight w:val="2808"/>
        </w:trPr>
        <w:tc>
          <w:tcPr>
            <w:tcW w:w="1749" w:type="dxa"/>
            <w:tcBorders>
              <w:top w:val="single" w:sz="4" w:space="0" w:color="auto"/>
              <w:left w:val="single" w:sz="4" w:space="0" w:color="auto"/>
              <w:bottom w:val="single" w:sz="4" w:space="0" w:color="auto"/>
              <w:right w:val="single" w:sz="4" w:space="0" w:color="auto"/>
            </w:tcBorders>
          </w:tcPr>
          <w:p w14:paraId="583FF049" w14:textId="77777777" w:rsidR="007B0B6E" w:rsidRDefault="007B0B6E">
            <w:pPr>
              <w:spacing w:line="240" w:lineRule="exact"/>
              <w:rPr>
                <w:rFonts w:ascii="Gill Sans MT" w:hAnsi="Gill Sans MT"/>
                <w:b/>
              </w:rPr>
            </w:pPr>
            <w:r>
              <w:rPr>
                <w:rFonts w:ascii="Gill Sans MT" w:hAnsi="Gill Sans MT"/>
                <w:b/>
              </w:rPr>
              <w:t>Knowledge</w:t>
            </w:r>
          </w:p>
          <w:p w14:paraId="27F21530" w14:textId="77777777" w:rsidR="007B0B6E" w:rsidRDefault="007B0B6E">
            <w:pPr>
              <w:spacing w:line="240" w:lineRule="exact"/>
              <w:rPr>
                <w:rFonts w:ascii="Gill Sans MT" w:hAnsi="Gill Sans MT"/>
                <w:b/>
              </w:rPr>
            </w:pPr>
          </w:p>
          <w:p w14:paraId="0D2395CD" w14:textId="77777777" w:rsidR="007B0B6E" w:rsidRDefault="007B0B6E">
            <w:pPr>
              <w:spacing w:line="240" w:lineRule="exact"/>
              <w:rPr>
                <w:rFonts w:ascii="Gill Sans MT" w:hAnsi="Gill Sans MT"/>
                <w:b/>
              </w:rPr>
            </w:pPr>
          </w:p>
          <w:p w14:paraId="29369844"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E7C246C" w14:textId="77777777" w:rsidR="007B0B6E" w:rsidRPr="0015353C" w:rsidRDefault="007B0B6E" w:rsidP="0015353C">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14:paraId="6B8E1428" w14:textId="77777777"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14:paraId="44A822F7" w14:textId="77777777"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14:paraId="01522EE2" w14:textId="77777777"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14:paraId="48DD3CB6" w14:textId="77777777"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14:paraId="6A6EFD30" w14:textId="77777777" w:rsidR="00F90236" w:rsidRPr="00EC32E2" w:rsidRDefault="00F90236" w:rsidP="0015353C">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English</w:t>
            </w:r>
            <w:r w:rsidRPr="00EC32E2">
              <w:rPr>
                <w:rFonts w:ascii="Gill Sans MT" w:hAnsi="Gill Sans MT"/>
              </w:rPr>
              <w:t xml:space="preserve"> Curriculum</w:t>
            </w:r>
          </w:p>
          <w:p w14:paraId="3EF41565" w14:textId="77777777" w:rsidR="007B0B6E" w:rsidRDefault="007B0B6E" w:rsidP="0015353C">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34E5A04E" w14:textId="77777777" w:rsidR="007B0B6E" w:rsidRDefault="007B0B6E" w:rsidP="007B0B6E">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tc>
      </w:tr>
      <w:tr w:rsidR="007B0B6E" w14:paraId="43B51D8A" w14:textId="77777777" w:rsidTr="007B0B6E">
        <w:tc>
          <w:tcPr>
            <w:tcW w:w="1749" w:type="dxa"/>
            <w:tcBorders>
              <w:top w:val="single" w:sz="4" w:space="0" w:color="auto"/>
              <w:left w:val="single" w:sz="4" w:space="0" w:color="auto"/>
              <w:bottom w:val="single" w:sz="4" w:space="0" w:color="auto"/>
              <w:right w:val="single" w:sz="4" w:space="0" w:color="auto"/>
            </w:tcBorders>
          </w:tcPr>
          <w:p w14:paraId="040FF29D" w14:textId="77777777" w:rsidR="007B0B6E" w:rsidRDefault="007B0B6E">
            <w:pPr>
              <w:spacing w:line="240" w:lineRule="exact"/>
              <w:rPr>
                <w:rFonts w:ascii="Gill Sans MT" w:hAnsi="Gill Sans MT"/>
                <w:b/>
              </w:rPr>
            </w:pPr>
            <w:r>
              <w:rPr>
                <w:rFonts w:ascii="Gill Sans MT" w:hAnsi="Gill Sans MT"/>
                <w:b/>
              </w:rPr>
              <w:t>Experience</w:t>
            </w:r>
          </w:p>
          <w:p w14:paraId="72DB26C2" w14:textId="77777777" w:rsidR="007B0B6E" w:rsidRDefault="007B0B6E">
            <w:pPr>
              <w:spacing w:line="240" w:lineRule="exact"/>
              <w:rPr>
                <w:rFonts w:ascii="Gill Sans MT" w:hAnsi="Gill Sans MT"/>
                <w:b/>
              </w:rPr>
            </w:pPr>
          </w:p>
          <w:p w14:paraId="5C6AC361" w14:textId="77777777" w:rsidR="007B0B6E" w:rsidRDefault="007B0B6E">
            <w:pPr>
              <w:spacing w:line="240" w:lineRule="exact"/>
              <w:rPr>
                <w:rFonts w:ascii="Gill Sans MT" w:hAnsi="Gill Sans MT"/>
                <w:b/>
              </w:rPr>
            </w:pPr>
          </w:p>
          <w:p w14:paraId="06D65774"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7E5B03D" w14:textId="77777777"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Teaching at all key stages of secondary education</w:t>
            </w:r>
          </w:p>
          <w:p w14:paraId="71A70FB7" w14:textId="77777777"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 xml:space="preserve">Teaching at all ability ranges </w:t>
            </w:r>
          </w:p>
          <w:p w14:paraId="3112CD7A" w14:textId="77777777" w:rsidR="00F90236" w:rsidRDefault="00347AF1" w:rsidP="0015353C">
            <w:pPr>
              <w:pStyle w:val="ListParagraph"/>
              <w:numPr>
                <w:ilvl w:val="0"/>
                <w:numId w:val="39"/>
              </w:numPr>
              <w:ind w:left="357" w:hanging="357"/>
              <w:rPr>
                <w:rFonts w:ascii="Gill Sans MT" w:hAnsi="Gill Sans MT"/>
              </w:rPr>
            </w:pPr>
            <w:r w:rsidRPr="002C2638">
              <w:rPr>
                <w:rFonts w:ascii="Gill Sans MT" w:hAnsi="Gill Sans MT"/>
              </w:rPr>
              <w:t>Recent e</w:t>
            </w:r>
            <w:r w:rsidR="007B0B6E" w:rsidRPr="002C2638">
              <w:rPr>
                <w:rFonts w:ascii="Gill Sans MT" w:hAnsi="Gill Sans MT"/>
              </w:rPr>
              <w:t xml:space="preserve">xperience of teaching </w:t>
            </w:r>
            <w:r w:rsidR="00D96CAA">
              <w:rPr>
                <w:rFonts w:ascii="Gill Sans MT" w:hAnsi="Gill Sans MT"/>
              </w:rPr>
              <w:t>GCSE</w:t>
            </w:r>
            <w:r w:rsidR="00F90236" w:rsidRPr="002C2638">
              <w:rPr>
                <w:rFonts w:ascii="Gill Sans MT" w:hAnsi="Gill Sans MT"/>
              </w:rPr>
              <w:t xml:space="preserve"> which demonstrates proven track record </w:t>
            </w:r>
            <w:r w:rsidRPr="002C2638">
              <w:rPr>
                <w:rFonts w:ascii="Gill Sans MT" w:hAnsi="Gill Sans MT"/>
              </w:rPr>
              <w:t xml:space="preserve">of success </w:t>
            </w:r>
          </w:p>
          <w:p w14:paraId="39618DAC" w14:textId="77777777" w:rsidR="00D96CAA" w:rsidRPr="002C2638" w:rsidRDefault="00D96CAA" w:rsidP="0015353C">
            <w:pPr>
              <w:pStyle w:val="ListParagraph"/>
              <w:numPr>
                <w:ilvl w:val="0"/>
                <w:numId w:val="39"/>
              </w:numPr>
              <w:ind w:left="357" w:hanging="357"/>
              <w:rPr>
                <w:rFonts w:ascii="Gill Sans MT" w:hAnsi="Gill Sans MT"/>
              </w:rPr>
            </w:pPr>
            <w:r>
              <w:rPr>
                <w:rFonts w:ascii="Gill Sans MT" w:hAnsi="Gill Sans MT"/>
              </w:rPr>
              <w:t>At least 2 years’ experience in a secondary education teaching position</w:t>
            </w:r>
          </w:p>
          <w:p w14:paraId="6E84DCD8" w14:textId="77777777" w:rsidR="007B0B6E" w:rsidRPr="002C2638" w:rsidRDefault="007B0B6E" w:rsidP="00880C46">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7A1930BE" w14:textId="77777777" w:rsidR="007B0B6E" w:rsidRPr="002C2638" w:rsidRDefault="007B0B6E" w:rsidP="007B0B6E">
            <w:pPr>
              <w:pStyle w:val="ListParagraph"/>
              <w:numPr>
                <w:ilvl w:val="0"/>
                <w:numId w:val="39"/>
              </w:numPr>
              <w:spacing w:line="240" w:lineRule="exact"/>
              <w:ind w:left="378"/>
              <w:rPr>
                <w:rFonts w:ascii="Gill Sans MT" w:hAnsi="Gill Sans MT"/>
              </w:rPr>
            </w:pPr>
            <w:r w:rsidRPr="002C2638">
              <w:rPr>
                <w:rFonts w:ascii="Gill Sans MT" w:hAnsi="Gill Sans MT"/>
              </w:rPr>
              <w:t>Knowledge of the new A Level specification</w:t>
            </w:r>
          </w:p>
          <w:p w14:paraId="336FE6FB" w14:textId="77777777" w:rsidR="00880C46" w:rsidRPr="002C2638" w:rsidRDefault="007B0B6E" w:rsidP="00880C46">
            <w:pPr>
              <w:pStyle w:val="ListParagraph"/>
              <w:numPr>
                <w:ilvl w:val="0"/>
                <w:numId w:val="39"/>
              </w:numPr>
              <w:ind w:left="357" w:hanging="357"/>
              <w:rPr>
                <w:rFonts w:ascii="Gill Sans MT" w:hAnsi="Gill Sans MT"/>
              </w:rPr>
            </w:pPr>
            <w:r w:rsidRPr="002C2638">
              <w:rPr>
                <w:rFonts w:ascii="Gill Sans MT" w:hAnsi="Gill Sans MT"/>
              </w:rPr>
              <w:t>Experience of being a form tutor</w:t>
            </w:r>
            <w:r w:rsidR="00880C46" w:rsidRPr="002C2638">
              <w:rPr>
                <w:rFonts w:ascii="Gill Sans MT" w:hAnsi="Gill Sans MT"/>
              </w:rPr>
              <w:t xml:space="preserve"> </w:t>
            </w:r>
          </w:p>
          <w:p w14:paraId="66FCEBB2" w14:textId="77777777" w:rsidR="00F44EB7" w:rsidRPr="002C2638" w:rsidRDefault="00F44EB7" w:rsidP="00880C46">
            <w:pPr>
              <w:pStyle w:val="ListParagraph"/>
              <w:numPr>
                <w:ilvl w:val="0"/>
                <w:numId w:val="39"/>
              </w:numPr>
              <w:ind w:left="357" w:hanging="357"/>
              <w:rPr>
                <w:rFonts w:ascii="Gill Sans MT" w:hAnsi="Gill Sans MT"/>
              </w:rPr>
            </w:pPr>
            <w:r w:rsidRPr="002C2638">
              <w:rPr>
                <w:rFonts w:ascii="Gill Sans MT" w:hAnsi="Gill Sans MT"/>
              </w:rPr>
              <w:t>Teaching A Level Film Studies</w:t>
            </w:r>
          </w:p>
          <w:p w14:paraId="0FEAF491" w14:textId="77777777" w:rsidR="007B0B6E" w:rsidRPr="002C2638" w:rsidRDefault="007B0B6E" w:rsidP="00880C46">
            <w:pPr>
              <w:pStyle w:val="ListParagraph"/>
              <w:spacing w:line="240" w:lineRule="exact"/>
              <w:ind w:left="378"/>
              <w:rPr>
                <w:rFonts w:ascii="Gill Sans MT" w:hAnsi="Gill Sans MT"/>
              </w:rPr>
            </w:pPr>
          </w:p>
        </w:tc>
      </w:tr>
      <w:tr w:rsidR="007B0B6E" w14:paraId="7DD69587" w14:textId="77777777" w:rsidTr="007B0B6E">
        <w:tc>
          <w:tcPr>
            <w:tcW w:w="1749" w:type="dxa"/>
            <w:tcBorders>
              <w:top w:val="single" w:sz="4" w:space="0" w:color="auto"/>
              <w:left w:val="single" w:sz="4" w:space="0" w:color="auto"/>
              <w:bottom w:val="single" w:sz="4" w:space="0" w:color="auto"/>
              <w:right w:val="single" w:sz="4" w:space="0" w:color="auto"/>
            </w:tcBorders>
          </w:tcPr>
          <w:p w14:paraId="163B202F" w14:textId="77777777" w:rsidR="007B0B6E" w:rsidRDefault="007B0B6E">
            <w:pPr>
              <w:spacing w:line="240" w:lineRule="exact"/>
              <w:rPr>
                <w:rFonts w:ascii="Gill Sans MT" w:hAnsi="Gill Sans MT"/>
                <w:b/>
              </w:rPr>
            </w:pPr>
            <w:r>
              <w:rPr>
                <w:rFonts w:ascii="Gill Sans MT" w:hAnsi="Gill Sans MT"/>
                <w:b/>
              </w:rPr>
              <w:t>Qualifications</w:t>
            </w:r>
          </w:p>
          <w:p w14:paraId="754E77DF"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5E59AD2E" w14:textId="77777777" w:rsidR="007B0B6E" w:rsidRDefault="007B0B6E" w:rsidP="007B0B6E">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14:paraId="3155B1A0" w14:textId="77777777" w:rsidR="007B0B6E" w:rsidRDefault="007B0B6E">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3F8C20E4" w14:textId="77777777" w:rsidR="007B0B6E" w:rsidRDefault="007B0B6E">
            <w:pPr>
              <w:spacing w:line="240" w:lineRule="exact"/>
              <w:rPr>
                <w:rFonts w:ascii="Gill Sans MT" w:hAnsi="Gill Sans MT"/>
                <w:b/>
              </w:rPr>
            </w:pPr>
          </w:p>
        </w:tc>
      </w:tr>
    </w:tbl>
    <w:p w14:paraId="2C335FEB" w14:textId="77777777" w:rsidR="006D2F25" w:rsidRDefault="006D2F25" w:rsidP="006D2F25">
      <w:pPr>
        <w:pStyle w:val="NoSpacing"/>
        <w:rPr>
          <w:b/>
        </w:rPr>
      </w:pPr>
    </w:p>
    <w:p w14:paraId="49F38839" w14:textId="77777777" w:rsidR="00361F43" w:rsidRPr="006D2F25" w:rsidRDefault="00361F43" w:rsidP="006D2F25">
      <w:pPr>
        <w:pStyle w:val="NoSpacing"/>
        <w:rPr>
          <w:b/>
        </w:rPr>
      </w:pPr>
    </w:p>
    <w:p w14:paraId="1EBDC1FC"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70C79AC3"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DF6" w14:textId="77777777" w:rsidR="000F1E32" w:rsidRDefault="000F1E32" w:rsidP="003F6B61">
      <w:pPr>
        <w:spacing w:after="0" w:line="240" w:lineRule="auto"/>
      </w:pPr>
      <w:r>
        <w:separator/>
      </w:r>
    </w:p>
  </w:endnote>
  <w:endnote w:type="continuationSeparator" w:id="0">
    <w:p w14:paraId="18028FB6" w14:textId="77777777" w:rsidR="000F1E32" w:rsidRDefault="000F1E3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46D2"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38F7"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1479" w14:textId="77777777" w:rsidR="000F1E32" w:rsidRDefault="000F1E32" w:rsidP="003F6B61">
      <w:pPr>
        <w:spacing w:after="0" w:line="240" w:lineRule="auto"/>
      </w:pPr>
      <w:r>
        <w:separator/>
      </w:r>
    </w:p>
  </w:footnote>
  <w:footnote w:type="continuationSeparator" w:id="0">
    <w:p w14:paraId="0AE7CD74" w14:textId="77777777" w:rsidR="000F1E32" w:rsidRDefault="000F1E3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7848" w14:textId="77777777" w:rsidR="00EA2B3E" w:rsidRDefault="00EA2B3E" w:rsidP="003F6B61">
    <w:pPr>
      <w:pStyle w:val="Header"/>
      <w:jc w:val="center"/>
    </w:pPr>
  </w:p>
  <w:p w14:paraId="08EA4E0F"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E209" w14:textId="77777777" w:rsidR="00EA2B3E" w:rsidRDefault="00EA2B3E" w:rsidP="003F6B61">
    <w:pPr>
      <w:pStyle w:val="Header"/>
      <w:jc w:val="center"/>
    </w:pPr>
    <w:r>
      <w:rPr>
        <w:noProof/>
        <w:lang w:eastAsia="en-GB"/>
      </w:rPr>
      <w:drawing>
        <wp:inline distT="0" distB="0" distL="0" distR="0" wp14:anchorId="601FC3A0" wp14:editId="3DA0BF3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A06CB"/>
    <w:rsid w:val="000C181F"/>
    <w:rsid w:val="000E5596"/>
    <w:rsid w:val="000F05C6"/>
    <w:rsid w:val="000F1E32"/>
    <w:rsid w:val="001403A9"/>
    <w:rsid w:val="0014702E"/>
    <w:rsid w:val="0015353C"/>
    <w:rsid w:val="001753BB"/>
    <w:rsid w:val="001E66A9"/>
    <w:rsid w:val="00212942"/>
    <w:rsid w:val="002C2638"/>
    <w:rsid w:val="002D3BAE"/>
    <w:rsid w:val="00347AF1"/>
    <w:rsid w:val="00361F43"/>
    <w:rsid w:val="003772CE"/>
    <w:rsid w:val="003F6B61"/>
    <w:rsid w:val="004213A3"/>
    <w:rsid w:val="00454077"/>
    <w:rsid w:val="004C3A67"/>
    <w:rsid w:val="004E1DC0"/>
    <w:rsid w:val="005C2F21"/>
    <w:rsid w:val="00604CD5"/>
    <w:rsid w:val="00657E88"/>
    <w:rsid w:val="006D2F25"/>
    <w:rsid w:val="00700757"/>
    <w:rsid w:val="007201BF"/>
    <w:rsid w:val="00745E15"/>
    <w:rsid w:val="007B0B6E"/>
    <w:rsid w:val="007C670C"/>
    <w:rsid w:val="007E3C04"/>
    <w:rsid w:val="007E6768"/>
    <w:rsid w:val="007F2286"/>
    <w:rsid w:val="00803FCA"/>
    <w:rsid w:val="00842542"/>
    <w:rsid w:val="00874301"/>
    <w:rsid w:val="00880C46"/>
    <w:rsid w:val="008954BE"/>
    <w:rsid w:val="008A1FC4"/>
    <w:rsid w:val="008A2691"/>
    <w:rsid w:val="008B1196"/>
    <w:rsid w:val="008E0B82"/>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749F6"/>
    <w:rsid w:val="00D825E0"/>
    <w:rsid w:val="00D9017E"/>
    <w:rsid w:val="00D96CAA"/>
    <w:rsid w:val="00EA2B3E"/>
    <w:rsid w:val="00EC32E2"/>
    <w:rsid w:val="00EC62C3"/>
    <w:rsid w:val="00EE6EF0"/>
    <w:rsid w:val="00F37A28"/>
    <w:rsid w:val="00F40D6F"/>
    <w:rsid w:val="00F44EB7"/>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FD24A"/>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02A7-FCAC-4138-90B9-9ED6A9F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2017-03-03T08:53:00Z</cp:lastPrinted>
  <dcterms:created xsi:type="dcterms:W3CDTF">2023-03-29T08:50:00Z</dcterms:created>
  <dcterms:modified xsi:type="dcterms:W3CDTF">2023-03-29T08:50:00Z</dcterms:modified>
</cp:coreProperties>
</file>