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70075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English</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700757">
        <w:rPr>
          <w:rFonts w:ascii="Gill Sans MT" w:hAnsi="Gill Sans MT" w:cs="GillSansMT-Bold"/>
          <w:bCs/>
        </w:rPr>
        <w:t>English</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700757">
        <w:rPr>
          <w:rFonts w:ascii="Gill Sans MT" w:hAnsi="Gill Sans MT" w:cs="GillSansMT-Bold"/>
          <w:bCs/>
        </w:rPr>
        <w:t>English</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p>
    <w:p w:rsidR="00F37A28" w:rsidRDefault="00F37A28" w:rsidP="008A2691">
      <w:pPr>
        <w:autoSpaceDE w:val="0"/>
        <w:autoSpaceDN w:val="0"/>
        <w:adjustRightInd w:val="0"/>
        <w:spacing w:after="0" w:line="240" w:lineRule="auto"/>
        <w:rPr>
          <w:rFonts w:ascii="Gill Sans MT" w:hAnsi="Gill Sans MT" w:cs="GillSansMT-Bold"/>
          <w:bCs/>
        </w:rPr>
      </w:pPr>
    </w:p>
    <w:p w:rsidR="00B6721D" w:rsidRDefault="00B6721D" w:rsidP="008A2691">
      <w:pPr>
        <w:autoSpaceDE w:val="0"/>
        <w:autoSpaceDN w:val="0"/>
        <w:adjustRightInd w:val="0"/>
        <w:spacing w:after="0" w:line="240" w:lineRule="auto"/>
        <w:rPr>
          <w:rFonts w:ascii="Gill Sans MT" w:hAnsi="Gill Sans MT" w:cs="GillSansMT-Bold"/>
          <w:bCs/>
        </w:rPr>
      </w:pPr>
    </w:p>
    <w:p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74301">
      <w:pPr>
        <w:rPr>
          <w:rFonts w:ascii="Gill Sans MT" w:hAnsi="Gill Sans MT" w:cs="GillSansMT-Bold"/>
          <w:bCs/>
        </w:rPr>
      </w:pPr>
      <w:r>
        <w:rPr>
          <w:rFonts w:ascii="Gill Sans MT" w:hAnsi="Gill Sans MT" w:cs="GillSansMT-Bold"/>
          <w:bCs/>
        </w:rPr>
        <w:t>The Governing Board</w:t>
      </w:r>
      <w:r w:rsidR="008A2691">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5C2F21" w:rsidRDefault="005C2F21" w:rsidP="004C3A67">
      <w:pPr>
        <w:rPr>
          <w:rStyle w:val="Strong"/>
          <w:rFonts w:ascii="Gill Sans MT" w:hAnsi="Gill Sans MT"/>
        </w:rPr>
      </w:pPr>
      <w:r>
        <w:rPr>
          <w:rStyle w:val="Strong"/>
          <w:rFonts w:ascii="Gill Sans MT" w:hAnsi="Gill Sans MT"/>
        </w:rPr>
        <w:lastRenderedPageBreak/>
        <w:t>JOB DESCRIPTION</w:t>
      </w:r>
    </w:p>
    <w:p w:rsidR="005C2F21" w:rsidRDefault="005C2F21"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700757">
        <w:rPr>
          <w:rStyle w:val="Strong"/>
          <w:rFonts w:ascii="Gill Sans MT" w:hAnsi="Gill Sans MT"/>
          <w:b w:val="0"/>
        </w:rPr>
        <w:t>English</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w:t>
      </w:r>
      <w:r w:rsidR="00D749F6">
        <w:rPr>
          <w:rStyle w:val="Strong"/>
          <w:rFonts w:ascii="Gill Sans MT" w:hAnsi="Gill Sans MT"/>
          <w:b w:val="0"/>
        </w:rPr>
        <w:t>required</w:t>
      </w:r>
      <w:r>
        <w:rPr>
          <w:rStyle w:val="Strong"/>
          <w:rFonts w:ascii="Gill Sans MT" w:hAnsi="Gill Sans MT"/>
          <w:b w:val="0"/>
        </w:rPr>
        <w:t>.</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as a Teacher/Form Tutor.  To facilitate and encourage a learning experience which provide</w:t>
      </w:r>
      <w:r w:rsidR="00D749F6">
        <w:rPr>
          <w:rStyle w:val="Strong"/>
          <w:rFonts w:ascii="Gill Sans MT" w:hAnsi="Gill Sans MT"/>
          <w:b w:val="0"/>
        </w:rPr>
        <w:t xml:space="preserve"> each</w:t>
      </w:r>
      <w:r w:rsidR="00212942">
        <w:rPr>
          <w:rStyle w:val="Strong"/>
          <w:rFonts w:ascii="Gill Sans MT" w:hAnsi="Gill Sans MT"/>
          <w:b w:val="0"/>
        </w:rPr>
        <w:t xml:space="preserve"> student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2D3BAE" w:rsidRDefault="00EC32E2" w:rsidP="004C3A67">
      <w:pPr>
        <w:rPr>
          <w:rStyle w:val="Strong"/>
          <w:rFonts w:ascii="Gill Sans MT" w:hAnsi="Gill Sans MT"/>
        </w:rPr>
      </w:pPr>
      <w:r>
        <w:rPr>
          <w:rStyle w:val="Strong"/>
          <w:rFonts w:ascii="Gill Sans MT" w:hAnsi="Gill Sans MT"/>
          <w:b w:val="0"/>
        </w:rPr>
        <w:t xml:space="preserve">The </w:t>
      </w:r>
      <w:r w:rsidR="00C32C6B">
        <w:rPr>
          <w:rStyle w:val="Strong"/>
          <w:rFonts w:ascii="Gill Sans MT" w:hAnsi="Gill Sans MT"/>
          <w:b w:val="0"/>
        </w:rPr>
        <w:t>English</w:t>
      </w:r>
      <w:r>
        <w:rPr>
          <w:rStyle w:val="Strong"/>
          <w:rFonts w:ascii="Gill Sans MT" w:hAnsi="Gill Sans MT"/>
          <w:b w:val="0"/>
        </w:rPr>
        <w:t xml:space="preserve"> department </w:t>
      </w:r>
      <w:r w:rsidR="00D749F6">
        <w:rPr>
          <w:rStyle w:val="Strong"/>
          <w:rFonts w:ascii="Gill Sans MT" w:hAnsi="Gill Sans MT"/>
          <w:b w:val="0"/>
        </w:rPr>
        <w:t xml:space="preserve">currently has eight full time members, we are looking for someone to join our dynamic team. We embrace a reading-rich curriculum at KS3, which </w:t>
      </w:r>
      <w:r w:rsidR="003772CE">
        <w:rPr>
          <w:rStyle w:val="Strong"/>
          <w:rFonts w:ascii="Gill Sans MT" w:hAnsi="Gill Sans MT"/>
          <w:b w:val="0"/>
        </w:rPr>
        <w:t xml:space="preserve">also </w:t>
      </w:r>
      <w:r w:rsidR="00D749F6">
        <w:rPr>
          <w:rStyle w:val="Strong"/>
          <w:rFonts w:ascii="Gill Sans MT" w:hAnsi="Gill Sans MT"/>
          <w:b w:val="0"/>
        </w:rPr>
        <w:t>d</w:t>
      </w:r>
      <w:r w:rsidR="003772CE">
        <w:rPr>
          <w:rStyle w:val="Strong"/>
          <w:rFonts w:ascii="Gill Sans MT" w:hAnsi="Gill Sans MT"/>
          <w:b w:val="0"/>
        </w:rPr>
        <w:t>evelops extended writing skills.</w:t>
      </w:r>
      <w:r w:rsidR="00D749F6">
        <w:rPr>
          <w:rStyle w:val="Strong"/>
          <w:rFonts w:ascii="Gill Sans MT" w:hAnsi="Gill Sans MT"/>
          <w:b w:val="0"/>
        </w:rPr>
        <w:t xml:space="preserve"> KS4 students are prepared for the AQA qualifications in English Language and Literature. We </w:t>
      </w:r>
      <w:r w:rsidR="003772CE">
        <w:rPr>
          <w:rStyle w:val="Strong"/>
          <w:rFonts w:ascii="Gill Sans MT" w:hAnsi="Gill Sans MT"/>
          <w:b w:val="0"/>
        </w:rPr>
        <w:t>also enjoy a Sixth F</w:t>
      </w:r>
      <w:r w:rsidR="00D749F6">
        <w:rPr>
          <w:rStyle w:val="Strong"/>
          <w:rFonts w:ascii="Gill Sans MT" w:hAnsi="Gill Sans MT"/>
          <w:b w:val="0"/>
        </w:rPr>
        <w:t>orm</w:t>
      </w:r>
      <w:r w:rsidR="003772CE">
        <w:rPr>
          <w:rStyle w:val="Strong"/>
          <w:rFonts w:ascii="Gill Sans MT" w:hAnsi="Gill Sans MT"/>
          <w:b w:val="0"/>
        </w:rPr>
        <w:t xml:space="preserve"> at Trinity</w:t>
      </w:r>
      <w:r w:rsidR="00D749F6">
        <w:rPr>
          <w:rStyle w:val="Strong"/>
          <w:rFonts w:ascii="Gill Sans MT" w:hAnsi="Gill Sans MT"/>
          <w:b w:val="0"/>
        </w:rPr>
        <w:t>, in which AQA Literature (spec B) and Film</w:t>
      </w:r>
      <w:r w:rsidR="003772CE">
        <w:rPr>
          <w:rStyle w:val="Strong"/>
          <w:rFonts w:ascii="Gill Sans MT" w:hAnsi="Gill Sans MT"/>
          <w:b w:val="0"/>
        </w:rPr>
        <w:t>,</w:t>
      </w:r>
      <w:r w:rsidR="00D749F6">
        <w:rPr>
          <w:rStyle w:val="Strong"/>
          <w:rFonts w:ascii="Gill Sans MT" w:hAnsi="Gill Sans MT"/>
          <w:b w:val="0"/>
        </w:rPr>
        <w:t xml:space="preserve"> </w:t>
      </w:r>
      <w:r w:rsidR="003772CE">
        <w:rPr>
          <w:rStyle w:val="Strong"/>
          <w:rFonts w:ascii="Gill Sans MT" w:hAnsi="Gill Sans MT"/>
          <w:b w:val="0"/>
        </w:rPr>
        <w:t xml:space="preserve">are taught. As a growing school, we are looking for a passionate practitioner to join us in the pursuit of excellence for our learners. </w:t>
      </w: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w:t>
      </w:r>
      <w:r w:rsidR="003772CE">
        <w:rPr>
          <w:rStyle w:val="Strong"/>
          <w:rFonts w:ascii="Gill Sans MT" w:hAnsi="Gill Sans MT"/>
          <w:b w:val="0"/>
        </w:rPr>
        <w:t>-</w:t>
      </w:r>
      <w:r>
        <w:rPr>
          <w:rStyle w:val="Strong"/>
          <w:rFonts w:ascii="Gill Sans MT" w:hAnsi="Gill Sans MT"/>
          <w:b w:val="0"/>
        </w:rPr>
        <w:t>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Be a role model for students</w:t>
      </w:r>
      <w:r w:rsidR="003772CE">
        <w:rPr>
          <w:rStyle w:val="Strong"/>
          <w:rFonts w:ascii="Gill Sans MT" w:hAnsi="Gill Sans MT"/>
          <w:b w:val="0"/>
        </w:rPr>
        <w:t>,</w:t>
      </w:r>
      <w:r>
        <w:rPr>
          <w:rStyle w:val="Strong"/>
          <w:rFonts w:ascii="Gill Sans MT" w:hAnsi="Gill Sans MT"/>
          <w:b w:val="0"/>
        </w:rPr>
        <w:t xml:space="preserve"> inspiring them to be actively interested in </w:t>
      </w:r>
      <w:r w:rsidR="00C32C6B">
        <w:rPr>
          <w:rStyle w:val="Strong"/>
          <w:rFonts w:ascii="Gill Sans MT" w:hAnsi="Gill Sans MT"/>
          <w:b w:val="0"/>
        </w:rPr>
        <w:t>English</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3772CE"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w:t>
      </w:r>
    </w:p>
    <w:p w:rsidR="00A96DC9" w:rsidRDefault="003772CE"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Invest in </w:t>
      </w:r>
      <w:r w:rsidR="00A96DC9">
        <w:rPr>
          <w:rStyle w:val="Strong"/>
          <w:rFonts w:ascii="Gill Sans MT" w:hAnsi="Gill Sans MT"/>
          <w:b w:val="0"/>
        </w:rPr>
        <w:t>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32C6B">
        <w:rPr>
          <w:rStyle w:val="Strong"/>
          <w:rFonts w:ascii="Gill Sans MT" w:hAnsi="Gill Sans MT"/>
          <w:b w:val="0"/>
        </w:rPr>
        <w:t>English</w:t>
      </w:r>
      <w:r>
        <w:rPr>
          <w:rStyle w:val="Strong"/>
          <w:rFonts w:ascii="Gill Sans MT" w:hAnsi="Gill Sans MT"/>
          <w:b w:val="0"/>
        </w:rPr>
        <w:t xml:space="preserv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Ensuring a high quality learning environment with</w:t>
      </w:r>
      <w:r w:rsidR="003772CE">
        <w:rPr>
          <w:rStyle w:val="Strong"/>
          <w:rFonts w:ascii="Gill Sans MT" w:hAnsi="Gill Sans MT"/>
          <w:b w:val="0"/>
        </w:rPr>
        <w:t>in</w:t>
      </w:r>
      <w:r>
        <w:rPr>
          <w:rStyle w:val="Strong"/>
          <w:rFonts w:ascii="Gill Sans MT" w:hAnsi="Gill Sans MT"/>
          <w:b w:val="0"/>
        </w:rPr>
        <w:t xml:space="preserve"> the </w:t>
      </w:r>
      <w:r w:rsidR="00C32C6B">
        <w:rPr>
          <w:rStyle w:val="Strong"/>
          <w:rFonts w:ascii="Gill Sans MT" w:hAnsi="Gill Sans MT"/>
          <w:b w:val="0"/>
        </w:rPr>
        <w:t>English</w:t>
      </w:r>
      <w:r>
        <w:rPr>
          <w:rStyle w:val="Strong"/>
          <w:rFonts w:ascii="Gill Sans MT" w:hAnsi="Gill Sans MT"/>
          <w:b w:val="0"/>
        </w:rPr>
        <w:t xml:space="preserve"> </w:t>
      </w:r>
      <w:r w:rsidR="00B6721D">
        <w:rPr>
          <w:rStyle w:val="Strong"/>
          <w:rFonts w:ascii="Gill Sans MT" w:hAnsi="Gill Sans MT"/>
          <w:b w:val="0"/>
        </w:rPr>
        <w:t>department</w:t>
      </w:r>
    </w:p>
    <w:p w:rsidR="00A12D31" w:rsidRDefault="00A12D31" w:rsidP="00A12D31">
      <w:pPr>
        <w:rPr>
          <w:rStyle w:val="Strong"/>
          <w:rFonts w:ascii="Gill Sans MT" w:hAnsi="Gill Sans MT"/>
          <w:b w:val="0"/>
        </w:rPr>
      </w:pPr>
    </w:p>
    <w:p w:rsidR="004213A3" w:rsidRDefault="004213A3"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C32C6B" w:rsidRDefault="00C32C6B" w:rsidP="00EC32E2">
      <w:pPr>
        <w:spacing w:line="240" w:lineRule="exact"/>
        <w:rPr>
          <w:rFonts w:ascii="Calibri" w:hAnsi="Calibri"/>
          <w:b/>
        </w:rPr>
      </w:pPr>
    </w:p>
    <w:p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Desirable</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General/</w:t>
            </w:r>
          </w:p>
          <w:p w:rsidR="007B0B6E" w:rsidRDefault="007B0B6E">
            <w:pPr>
              <w:spacing w:line="240" w:lineRule="exact"/>
              <w:rPr>
                <w:rFonts w:ascii="Gill Sans MT" w:hAnsi="Gill Sans MT"/>
                <w:b/>
              </w:rPr>
            </w:pPr>
            <w:r>
              <w:rPr>
                <w:rFonts w:ascii="Gill Sans MT" w:hAnsi="Gill Sans MT"/>
                <w:b/>
              </w:rPr>
              <w:t>Personal Qualities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34"/>
              </w:numPr>
              <w:spacing w:line="240" w:lineRule="exact"/>
              <w:rPr>
                <w:rFonts w:ascii="Gill Sans MT" w:hAnsi="Gill Sans MT"/>
              </w:rPr>
            </w:pPr>
            <w:r>
              <w:rPr>
                <w:rFonts w:ascii="Gill Sans MT" w:hAnsi="Gill Sans MT"/>
              </w:rPr>
              <w:t>Smart, business-like, professional appearance</w:t>
            </w:r>
          </w:p>
          <w:p w:rsidR="007B0B6E" w:rsidRDefault="007B0B6E" w:rsidP="007B0B6E">
            <w:pPr>
              <w:numPr>
                <w:ilvl w:val="0"/>
                <w:numId w:val="34"/>
              </w:numPr>
              <w:spacing w:line="240" w:lineRule="exact"/>
              <w:rPr>
                <w:rFonts w:ascii="Gill Sans MT" w:hAnsi="Gill Sans MT"/>
              </w:rPr>
            </w:pPr>
            <w:r>
              <w:rPr>
                <w:rFonts w:ascii="Gill Sans MT" w:hAnsi="Gill Sans MT"/>
              </w:rPr>
              <w:t>Capacity for hard work under pressure</w:t>
            </w:r>
          </w:p>
          <w:p w:rsidR="007B0B6E" w:rsidRDefault="007B0B6E" w:rsidP="007B0B6E">
            <w:pPr>
              <w:numPr>
                <w:ilvl w:val="0"/>
                <w:numId w:val="34"/>
              </w:numPr>
              <w:spacing w:line="240" w:lineRule="exact"/>
              <w:rPr>
                <w:rFonts w:ascii="Gill Sans MT" w:hAnsi="Gill Sans MT"/>
              </w:rPr>
            </w:pPr>
            <w:r>
              <w:rPr>
                <w:rFonts w:ascii="Gill Sans MT" w:hAnsi="Gill Sans MT"/>
              </w:rPr>
              <w:t>A team player, collaborative worker</w:t>
            </w:r>
          </w:p>
          <w:p w:rsidR="007B0B6E" w:rsidRDefault="007B0B6E" w:rsidP="007B0B6E">
            <w:pPr>
              <w:numPr>
                <w:ilvl w:val="0"/>
                <w:numId w:val="34"/>
              </w:numPr>
              <w:spacing w:line="240" w:lineRule="exact"/>
              <w:rPr>
                <w:rFonts w:ascii="Gill Sans MT" w:hAnsi="Gill Sans MT"/>
              </w:rPr>
            </w:pPr>
            <w:r>
              <w:rPr>
                <w:rFonts w:ascii="Gill Sans MT" w:hAnsi="Gill Sans MT"/>
              </w:rPr>
              <w:t>Self-motivated</w:t>
            </w:r>
          </w:p>
          <w:p w:rsidR="007B0B6E" w:rsidRDefault="007B0B6E" w:rsidP="007B0B6E">
            <w:pPr>
              <w:numPr>
                <w:ilvl w:val="0"/>
                <w:numId w:val="34"/>
              </w:numPr>
              <w:spacing w:line="240" w:lineRule="exact"/>
              <w:rPr>
                <w:rFonts w:ascii="Gill Sans MT" w:hAnsi="Gill Sans MT"/>
              </w:rPr>
            </w:pPr>
            <w:r>
              <w:rPr>
                <w:rFonts w:ascii="Gill Sans MT" w:hAnsi="Gill Sans MT"/>
              </w:rPr>
              <w:t>Ability to contribute greatly to the wider life of the School</w:t>
            </w:r>
          </w:p>
          <w:p w:rsidR="007B0B6E" w:rsidRDefault="007B0B6E" w:rsidP="007B0B6E">
            <w:pPr>
              <w:numPr>
                <w:ilvl w:val="0"/>
                <w:numId w:val="34"/>
              </w:numPr>
              <w:spacing w:line="240" w:lineRule="exact"/>
              <w:rPr>
                <w:rFonts w:ascii="Gill Sans MT" w:hAnsi="Gill Sans MT"/>
              </w:rPr>
            </w:pPr>
            <w:r>
              <w:rPr>
                <w:rFonts w:ascii="Gill Sans MT" w:hAnsi="Gill Sans MT"/>
              </w:rPr>
              <w:t>Resilient</w:t>
            </w:r>
          </w:p>
          <w:p w:rsidR="007B0B6E" w:rsidRDefault="007B0B6E" w:rsidP="007B0B6E">
            <w:pPr>
              <w:numPr>
                <w:ilvl w:val="0"/>
                <w:numId w:val="34"/>
              </w:numPr>
              <w:spacing w:line="240" w:lineRule="exact"/>
              <w:rPr>
                <w:rFonts w:ascii="Gill Sans MT" w:hAnsi="Gill Sans MT"/>
              </w:rPr>
            </w:pPr>
            <w:r>
              <w:rPr>
                <w:rFonts w:ascii="Gill Sans MT" w:hAnsi="Gill Sans MT"/>
              </w:rPr>
              <w:t>Strives for excellence in every aspect of school life</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Determi</w:t>
            </w:r>
            <w:r w:rsidR="003772CE">
              <w:rPr>
                <w:rFonts w:ascii="Gill Sans MT" w:hAnsi="Gill Sans MT"/>
              </w:rPr>
              <w:t>ned</w:t>
            </w:r>
            <w:r>
              <w:rPr>
                <w:rFonts w:ascii="Gill Sans MT" w:hAnsi="Gill Sans MT"/>
              </w:rPr>
              <w:t xml:space="preserve"> and perseveran</w:t>
            </w:r>
            <w:r w:rsidR="003772CE">
              <w:rPr>
                <w:rFonts w:ascii="Gill Sans MT" w:hAnsi="Gill Sans MT"/>
              </w:rPr>
              <w:t>t</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Enthusias</w:t>
            </w:r>
            <w:r w:rsidR="003772CE">
              <w:rPr>
                <w:rFonts w:ascii="Gill Sans MT" w:hAnsi="Gill Sans MT"/>
              </w:rPr>
              <w:t>tic</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Passionate</w:t>
            </w:r>
          </w:p>
          <w:p w:rsidR="007B0B6E" w:rsidRDefault="007B0B6E" w:rsidP="007B0B6E">
            <w:pPr>
              <w:numPr>
                <w:ilvl w:val="0"/>
                <w:numId w:val="35"/>
              </w:numPr>
              <w:tabs>
                <w:tab w:val="num" w:pos="720"/>
              </w:tabs>
              <w:spacing w:line="240" w:lineRule="exact"/>
              <w:rPr>
                <w:rFonts w:ascii="Gill Sans MT" w:hAnsi="Gill Sans MT"/>
              </w:rPr>
            </w:pPr>
            <w:r>
              <w:rPr>
                <w:rFonts w:ascii="Gill Sans MT" w:hAnsi="Gill Sans MT"/>
              </w:rPr>
              <w:t>Patien</w:t>
            </w:r>
            <w:r w:rsidR="003772CE">
              <w:rPr>
                <w:rFonts w:ascii="Gill Sans MT" w:hAnsi="Gill Sans MT"/>
              </w:rPr>
              <w:t>t</w:t>
            </w:r>
          </w:p>
          <w:p w:rsidR="007B0B6E" w:rsidRDefault="007B0B6E">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pStyle w:val="ListParagraph"/>
              <w:spacing w:line="240" w:lineRule="exact"/>
              <w:ind w:left="360"/>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pStyle w:val="Heading3"/>
              <w:spacing w:line="240" w:lineRule="exact"/>
              <w:outlineLvl w:val="2"/>
              <w:rPr>
                <w:rFonts w:ascii="Gill Sans MT" w:hAnsi="Gill Sans MT"/>
                <w:sz w:val="22"/>
                <w:szCs w:val="22"/>
              </w:rPr>
            </w:pPr>
            <w:r>
              <w:rPr>
                <w:rFonts w:ascii="Gill Sans MT" w:hAnsi="Gill Sans MT"/>
                <w:sz w:val="22"/>
                <w:szCs w:val="22"/>
              </w:rPr>
              <w:t>Skills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Excellent classroom teacher</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plan, assess and record accurately</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meet targets and deadlines</w:t>
            </w:r>
          </w:p>
          <w:p w:rsidR="007B0B6E" w:rsidRDefault="001E66A9" w:rsidP="0015353C">
            <w:pPr>
              <w:numPr>
                <w:ilvl w:val="0"/>
                <w:numId w:val="36"/>
              </w:numPr>
              <w:spacing w:line="240" w:lineRule="exact"/>
              <w:ind w:left="357" w:hanging="357"/>
              <w:rPr>
                <w:rFonts w:ascii="Gill Sans MT" w:hAnsi="Gill Sans MT"/>
              </w:rPr>
            </w:pPr>
            <w:r>
              <w:rPr>
                <w:rFonts w:ascii="Gill Sans MT" w:hAnsi="Gill Sans MT"/>
              </w:rPr>
              <w:t>Excellent inter</w:t>
            </w:r>
            <w:r w:rsidR="007B0B6E">
              <w:rPr>
                <w:rFonts w:ascii="Gill Sans MT" w:hAnsi="Gill Sans MT"/>
              </w:rPr>
              <w:t>personal skills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Ability to motivate others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Excellent interpersonal and verbal communication skills</w:t>
            </w:r>
          </w:p>
          <w:p w:rsidR="007B0B6E" w:rsidRDefault="007B0B6E" w:rsidP="0015353C">
            <w:pPr>
              <w:tabs>
                <w:tab w:val="num" w:pos="720"/>
              </w:tabs>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sidR="00F90236">
              <w:rPr>
                <w:rFonts w:ascii="Gill Sans MT" w:hAnsi="Gill Sans MT"/>
              </w:rPr>
              <w:t xml:space="preserve"> and able to integrate ICT into subject area</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Experience and willingness to organise and run trips </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An ability to show innovation and flexibility</w:t>
            </w:r>
          </w:p>
        </w:tc>
      </w:tr>
      <w:tr w:rsidR="007B0B6E" w:rsidTr="007B0B6E">
        <w:trPr>
          <w:trHeight w:val="2808"/>
        </w:trPr>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Knowledge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Pr="0015353C" w:rsidRDefault="007B0B6E" w:rsidP="0015353C">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rsidR="00F90236" w:rsidRPr="00EC32E2" w:rsidRDefault="00F90236" w:rsidP="0015353C">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Pr>
                <w:rFonts w:ascii="Gill Sans MT" w:hAnsi="Gill Sans MT"/>
              </w:rPr>
              <w:t>English</w:t>
            </w:r>
            <w:r w:rsidRPr="00EC32E2">
              <w:rPr>
                <w:rFonts w:ascii="Gill Sans MT" w:hAnsi="Gill Sans MT"/>
              </w:rPr>
              <w:t xml:space="preserve"> Curriculum</w:t>
            </w:r>
          </w:p>
          <w:p w:rsidR="007B0B6E" w:rsidRDefault="007B0B6E" w:rsidP="0015353C">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Experience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Teaching at all key stages of secondary education</w:t>
            </w:r>
          </w:p>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 xml:space="preserve">Teaching at all ability ranges </w:t>
            </w:r>
          </w:p>
          <w:p w:rsidR="00F90236" w:rsidRDefault="00347AF1" w:rsidP="0015353C">
            <w:pPr>
              <w:pStyle w:val="ListParagraph"/>
              <w:numPr>
                <w:ilvl w:val="0"/>
                <w:numId w:val="39"/>
              </w:numPr>
              <w:ind w:left="357" w:hanging="357"/>
              <w:rPr>
                <w:rFonts w:ascii="Gill Sans MT" w:hAnsi="Gill Sans MT"/>
              </w:rPr>
            </w:pPr>
            <w:r w:rsidRPr="002C2638">
              <w:rPr>
                <w:rFonts w:ascii="Gill Sans MT" w:hAnsi="Gill Sans MT"/>
              </w:rPr>
              <w:t>Recent e</w:t>
            </w:r>
            <w:r w:rsidR="007B0B6E" w:rsidRPr="002C2638">
              <w:rPr>
                <w:rFonts w:ascii="Gill Sans MT" w:hAnsi="Gill Sans MT"/>
              </w:rPr>
              <w:t xml:space="preserve">xperience of teaching </w:t>
            </w:r>
            <w:r w:rsidR="00D96CAA">
              <w:rPr>
                <w:rFonts w:ascii="Gill Sans MT" w:hAnsi="Gill Sans MT"/>
              </w:rPr>
              <w:t>GCSE</w:t>
            </w:r>
            <w:r w:rsidR="00F90236" w:rsidRPr="002C2638">
              <w:rPr>
                <w:rFonts w:ascii="Gill Sans MT" w:hAnsi="Gill Sans MT"/>
              </w:rPr>
              <w:t xml:space="preserve"> which demonstrates proven track record </w:t>
            </w:r>
            <w:r w:rsidRPr="002C2638">
              <w:rPr>
                <w:rFonts w:ascii="Gill Sans MT" w:hAnsi="Gill Sans MT"/>
              </w:rPr>
              <w:t xml:space="preserve">of success </w:t>
            </w:r>
          </w:p>
          <w:p w:rsidR="00D96CAA" w:rsidRPr="002C2638" w:rsidRDefault="00D96CAA" w:rsidP="0015353C">
            <w:pPr>
              <w:pStyle w:val="ListParagraph"/>
              <w:numPr>
                <w:ilvl w:val="0"/>
                <w:numId w:val="39"/>
              </w:numPr>
              <w:ind w:left="357" w:hanging="357"/>
              <w:rPr>
                <w:rFonts w:ascii="Gill Sans MT" w:hAnsi="Gill Sans MT"/>
              </w:rPr>
            </w:pPr>
            <w:r>
              <w:rPr>
                <w:rFonts w:ascii="Gill Sans MT" w:hAnsi="Gill Sans MT"/>
              </w:rPr>
              <w:t>At least 2 years’ experience in a secondary education teaching position</w:t>
            </w:r>
            <w:bookmarkStart w:id="0" w:name="_GoBack"/>
            <w:bookmarkEnd w:id="0"/>
          </w:p>
          <w:p w:rsidR="007B0B6E" w:rsidRPr="002C2638" w:rsidRDefault="007B0B6E" w:rsidP="00880C46">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Pr="002C2638" w:rsidRDefault="007B0B6E" w:rsidP="007B0B6E">
            <w:pPr>
              <w:pStyle w:val="ListParagraph"/>
              <w:numPr>
                <w:ilvl w:val="0"/>
                <w:numId w:val="39"/>
              </w:numPr>
              <w:spacing w:line="240" w:lineRule="exact"/>
              <w:ind w:left="378"/>
              <w:rPr>
                <w:rFonts w:ascii="Gill Sans MT" w:hAnsi="Gill Sans MT"/>
              </w:rPr>
            </w:pPr>
            <w:r w:rsidRPr="002C2638">
              <w:rPr>
                <w:rFonts w:ascii="Gill Sans MT" w:hAnsi="Gill Sans MT"/>
              </w:rPr>
              <w:t>Knowledge of the new A Level specification</w:t>
            </w:r>
          </w:p>
          <w:p w:rsidR="00880C46" w:rsidRPr="002C2638" w:rsidRDefault="007B0B6E" w:rsidP="00880C46">
            <w:pPr>
              <w:pStyle w:val="ListParagraph"/>
              <w:numPr>
                <w:ilvl w:val="0"/>
                <w:numId w:val="39"/>
              </w:numPr>
              <w:ind w:left="357" w:hanging="357"/>
              <w:rPr>
                <w:rFonts w:ascii="Gill Sans MT" w:hAnsi="Gill Sans MT"/>
              </w:rPr>
            </w:pPr>
            <w:r w:rsidRPr="002C2638">
              <w:rPr>
                <w:rFonts w:ascii="Gill Sans MT" w:hAnsi="Gill Sans MT"/>
              </w:rPr>
              <w:t>Experience of being a form tutor</w:t>
            </w:r>
            <w:r w:rsidR="00880C46" w:rsidRPr="002C2638">
              <w:rPr>
                <w:rFonts w:ascii="Gill Sans MT" w:hAnsi="Gill Sans MT"/>
              </w:rPr>
              <w:t xml:space="preserve"> </w:t>
            </w:r>
          </w:p>
          <w:p w:rsidR="00F44EB7" w:rsidRPr="002C2638" w:rsidRDefault="00F44EB7" w:rsidP="00880C46">
            <w:pPr>
              <w:pStyle w:val="ListParagraph"/>
              <w:numPr>
                <w:ilvl w:val="0"/>
                <w:numId w:val="39"/>
              </w:numPr>
              <w:ind w:left="357" w:hanging="357"/>
              <w:rPr>
                <w:rFonts w:ascii="Gill Sans MT" w:hAnsi="Gill Sans MT"/>
              </w:rPr>
            </w:pPr>
            <w:r w:rsidRPr="002C2638">
              <w:rPr>
                <w:rFonts w:ascii="Gill Sans MT" w:hAnsi="Gill Sans MT"/>
              </w:rPr>
              <w:t>Teaching A Level Film Studies</w:t>
            </w:r>
          </w:p>
          <w:p w:rsidR="007B0B6E" w:rsidRPr="002C2638" w:rsidRDefault="007B0B6E" w:rsidP="00880C46">
            <w:pPr>
              <w:pStyle w:val="ListParagraph"/>
              <w:spacing w:line="240" w:lineRule="exact"/>
              <w:ind w:left="378"/>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Qualifications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rsidR="007B0B6E" w:rsidRDefault="007B0B6E">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p>
        </w:tc>
      </w:tr>
    </w:tbl>
    <w:p w:rsidR="006D2F25" w:rsidRDefault="006D2F25" w:rsidP="006D2F25">
      <w:pPr>
        <w:pStyle w:val="NoSpacing"/>
        <w:rPr>
          <w:b/>
        </w:rPr>
      </w:pPr>
    </w:p>
    <w:p w:rsidR="00361F43" w:rsidRPr="006D2F25" w:rsidRDefault="00361F43" w:rsidP="006D2F25">
      <w:pPr>
        <w:pStyle w:val="NoSpacing"/>
        <w:rPr>
          <w:b/>
        </w:rPr>
      </w:pPr>
    </w:p>
    <w:p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A06CB"/>
    <w:rsid w:val="000C181F"/>
    <w:rsid w:val="000E5596"/>
    <w:rsid w:val="000F05C6"/>
    <w:rsid w:val="001403A9"/>
    <w:rsid w:val="0014702E"/>
    <w:rsid w:val="0015353C"/>
    <w:rsid w:val="001E66A9"/>
    <w:rsid w:val="00212942"/>
    <w:rsid w:val="002C2638"/>
    <w:rsid w:val="002D3BAE"/>
    <w:rsid w:val="00347AF1"/>
    <w:rsid w:val="00361F43"/>
    <w:rsid w:val="003772CE"/>
    <w:rsid w:val="003F6B61"/>
    <w:rsid w:val="004213A3"/>
    <w:rsid w:val="00454077"/>
    <w:rsid w:val="004C3A67"/>
    <w:rsid w:val="005C2F21"/>
    <w:rsid w:val="00604CD5"/>
    <w:rsid w:val="00657E88"/>
    <w:rsid w:val="006D2F25"/>
    <w:rsid w:val="00700757"/>
    <w:rsid w:val="007201BF"/>
    <w:rsid w:val="00745E15"/>
    <w:rsid w:val="007B0B6E"/>
    <w:rsid w:val="007C670C"/>
    <w:rsid w:val="007E3C04"/>
    <w:rsid w:val="007E6768"/>
    <w:rsid w:val="007F2286"/>
    <w:rsid w:val="00803FCA"/>
    <w:rsid w:val="00842542"/>
    <w:rsid w:val="00874301"/>
    <w:rsid w:val="00880C46"/>
    <w:rsid w:val="008954BE"/>
    <w:rsid w:val="008A1FC4"/>
    <w:rsid w:val="008A2691"/>
    <w:rsid w:val="008B1196"/>
    <w:rsid w:val="008E0B82"/>
    <w:rsid w:val="00932321"/>
    <w:rsid w:val="00962BF1"/>
    <w:rsid w:val="00A12D31"/>
    <w:rsid w:val="00A308B4"/>
    <w:rsid w:val="00A55F17"/>
    <w:rsid w:val="00A96DC9"/>
    <w:rsid w:val="00AA7785"/>
    <w:rsid w:val="00B6721D"/>
    <w:rsid w:val="00B71278"/>
    <w:rsid w:val="00BE46D0"/>
    <w:rsid w:val="00C00B46"/>
    <w:rsid w:val="00C252EA"/>
    <w:rsid w:val="00C32C6B"/>
    <w:rsid w:val="00C33546"/>
    <w:rsid w:val="00C87E92"/>
    <w:rsid w:val="00CA282B"/>
    <w:rsid w:val="00CB7B5F"/>
    <w:rsid w:val="00D749F6"/>
    <w:rsid w:val="00D825E0"/>
    <w:rsid w:val="00D9017E"/>
    <w:rsid w:val="00D96CAA"/>
    <w:rsid w:val="00EA2B3E"/>
    <w:rsid w:val="00EC32E2"/>
    <w:rsid w:val="00EC62C3"/>
    <w:rsid w:val="00EE6EF0"/>
    <w:rsid w:val="00F37A28"/>
    <w:rsid w:val="00F40D6F"/>
    <w:rsid w:val="00F44EB7"/>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7A83F30"/>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02A7-FCAC-4138-90B9-9ED6A9F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4</cp:revision>
  <cp:lastPrinted>2017-03-03T08:53:00Z</cp:lastPrinted>
  <dcterms:created xsi:type="dcterms:W3CDTF">2020-09-16T11:12:00Z</dcterms:created>
  <dcterms:modified xsi:type="dcterms:W3CDTF">2020-09-16T11:23:00Z</dcterms:modified>
</cp:coreProperties>
</file>