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D2F5C" w14:textId="77777777" w:rsidR="00B059EB" w:rsidRDefault="00005E68" w:rsidP="00B85BEE">
      <w:pPr>
        <w:spacing w:before="58"/>
        <w:ind w:left="2762" w:right="2749"/>
        <w:jc w:val="center"/>
        <w:rPr>
          <w:rFonts w:ascii="Arial" w:eastAsia="Arial" w:hAnsi="Arial" w:cs="Arial"/>
          <w:sz w:val="36"/>
          <w:szCs w:val="36"/>
        </w:rPr>
      </w:pPr>
      <w:r>
        <w:rPr>
          <w:rFonts w:ascii="Arial" w:eastAsia="Arial" w:hAnsi="Arial" w:cs="Arial"/>
          <w:b/>
          <w:noProof/>
          <w:sz w:val="36"/>
          <w:szCs w:val="36"/>
        </w:rPr>
        <w:drawing>
          <wp:anchor distT="0" distB="0" distL="114300" distR="114300" simplePos="0" relativeHeight="503314975" behindDoc="0" locked="0" layoutInCell="1" allowOverlap="1" wp14:anchorId="550AD2AA" wp14:editId="1B40A22C">
            <wp:simplePos x="0" y="0"/>
            <wp:positionH relativeFrom="column">
              <wp:posOffset>-161925</wp:posOffset>
            </wp:positionH>
            <wp:positionV relativeFrom="paragraph">
              <wp:posOffset>38100</wp:posOffset>
            </wp:positionV>
            <wp:extent cx="1724025" cy="733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pic:spPr>
                </pic:pic>
              </a:graphicData>
            </a:graphic>
            <wp14:sizeRelH relativeFrom="page">
              <wp14:pctWidth>0</wp14:pctWidth>
            </wp14:sizeRelH>
            <wp14:sizeRelV relativeFrom="page">
              <wp14:pctHeight>0</wp14:pctHeight>
            </wp14:sizeRelV>
          </wp:anchor>
        </w:drawing>
      </w:r>
      <w:r w:rsidR="00D96240">
        <w:rPr>
          <w:rFonts w:ascii="Arial" w:eastAsia="Arial" w:hAnsi="Arial" w:cs="Arial"/>
          <w:b/>
          <w:sz w:val="36"/>
          <w:szCs w:val="36"/>
        </w:rPr>
        <w:t xml:space="preserve">St Mary’s </w:t>
      </w:r>
      <w:r w:rsidR="00D773ED">
        <w:rPr>
          <w:rFonts w:ascii="Arial" w:eastAsia="Arial" w:hAnsi="Arial" w:cs="Arial"/>
          <w:b/>
          <w:sz w:val="36"/>
          <w:szCs w:val="36"/>
        </w:rPr>
        <w:t>Academy Trust</w:t>
      </w:r>
      <w:r>
        <w:rPr>
          <w:rFonts w:ascii="Arial" w:eastAsia="Arial" w:hAnsi="Arial" w:cs="Arial"/>
          <w:b/>
          <w:sz w:val="36"/>
          <w:szCs w:val="36"/>
        </w:rPr>
        <w:t xml:space="preserve">                              </w:t>
      </w:r>
      <w:r w:rsidR="00B85BEE">
        <w:rPr>
          <w:rFonts w:ascii="Arial" w:eastAsia="Arial" w:hAnsi="Arial" w:cs="Arial"/>
          <w:b/>
          <w:sz w:val="36"/>
          <w:szCs w:val="36"/>
        </w:rPr>
        <w:t xml:space="preserve">   </w:t>
      </w:r>
      <w:r w:rsidR="00D96240" w:rsidRPr="00B85BEE">
        <w:rPr>
          <w:rFonts w:ascii="Arial" w:eastAsia="Arial" w:hAnsi="Arial" w:cs="Arial"/>
          <w:b/>
          <w:sz w:val="32"/>
          <w:szCs w:val="36"/>
        </w:rPr>
        <w:t>Application for Employment</w:t>
      </w:r>
      <w:r w:rsidR="00D773ED" w:rsidRPr="00B85BEE">
        <w:rPr>
          <w:noProof/>
          <w:sz w:val="18"/>
          <w:lang w:val="en-GB" w:eastAsia="en-GB"/>
        </w:rPr>
        <mc:AlternateContent>
          <mc:Choice Requires="wpg">
            <w:drawing>
              <wp:anchor distT="0" distB="0" distL="114300" distR="114300" simplePos="0" relativeHeight="251651072" behindDoc="1" locked="0" layoutInCell="1" allowOverlap="1" wp14:anchorId="3E5A0FF0" wp14:editId="202230D9">
                <wp:simplePos x="0" y="0"/>
                <wp:positionH relativeFrom="page">
                  <wp:posOffset>2313940</wp:posOffset>
                </wp:positionH>
                <wp:positionV relativeFrom="paragraph">
                  <wp:posOffset>4022725</wp:posOffset>
                </wp:positionV>
                <wp:extent cx="1649730" cy="480060"/>
                <wp:effectExtent l="0" t="0" r="0" b="0"/>
                <wp:wrapNone/>
                <wp:docPr id="30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730" cy="480060"/>
                          <a:chOff x="3644" y="6335"/>
                          <a:chExt cx="2598" cy="756"/>
                        </a:xfrm>
                      </wpg:grpSpPr>
                      <wpg:grpSp>
                        <wpg:cNvPr id="308" name="Group 307"/>
                        <wpg:cNvGrpSpPr>
                          <a:grpSpLocks/>
                        </wpg:cNvGrpSpPr>
                        <wpg:grpSpPr bwMode="auto">
                          <a:xfrm>
                            <a:off x="3654" y="6345"/>
                            <a:ext cx="2578" cy="184"/>
                            <a:chOff x="3654" y="6345"/>
                            <a:chExt cx="2578" cy="184"/>
                          </a:xfrm>
                        </wpg:grpSpPr>
                        <wps:wsp>
                          <wps:cNvPr id="309" name="Freeform 314"/>
                          <wps:cNvSpPr>
                            <a:spLocks/>
                          </wps:cNvSpPr>
                          <wps:spPr bwMode="auto">
                            <a:xfrm>
                              <a:off x="3654" y="6345"/>
                              <a:ext cx="2578" cy="184"/>
                            </a:xfrm>
                            <a:custGeom>
                              <a:avLst/>
                              <a:gdLst>
                                <a:gd name="T0" fmla="+- 0 3654 3654"/>
                                <a:gd name="T1" fmla="*/ T0 w 2578"/>
                                <a:gd name="T2" fmla="+- 0 6528 6345"/>
                                <a:gd name="T3" fmla="*/ 6528 h 184"/>
                                <a:gd name="T4" fmla="+- 0 6232 3654"/>
                                <a:gd name="T5" fmla="*/ T4 w 2578"/>
                                <a:gd name="T6" fmla="+- 0 6528 6345"/>
                                <a:gd name="T7" fmla="*/ 6528 h 184"/>
                                <a:gd name="T8" fmla="+- 0 6232 3654"/>
                                <a:gd name="T9" fmla="*/ T8 w 2578"/>
                                <a:gd name="T10" fmla="+- 0 6345 6345"/>
                                <a:gd name="T11" fmla="*/ 6345 h 184"/>
                                <a:gd name="T12" fmla="+- 0 3654 3654"/>
                                <a:gd name="T13" fmla="*/ T12 w 2578"/>
                                <a:gd name="T14" fmla="+- 0 6345 6345"/>
                                <a:gd name="T15" fmla="*/ 6345 h 184"/>
                                <a:gd name="T16" fmla="+- 0 3654 3654"/>
                                <a:gd name="T17" fmla="*/ T16 w 2578"/>
                                <a:gd name="T18" fmla="+- 0 6528 6345"/>
                                <a:gd name="T19" fmla="*/ 6528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0" name="Group 308"/>
                          <wpg:cNvGrpSpPr>
                            <a:grpSpLocks/>
                          </wpg:cNvGrpSpPr>
                          <wpg:grpSpPr bwMode="auto">
                            <a:xfrm>
                              <a:off x="3654" y="6528"/>
                              <a:ext cx="2578" cy="185"/>
                              <a:chOff x="3654" y="6528"/>
                              <a:chExt cx="2578" cy="185"/>
                            </a:xfrm>
                          </wpg:grpSpPr>
                          <wps:wsp>
                            <wps:cNvPr id="311" name="Freeform 313"/>
                            <wps:cNvSpPr>
                              <a:spLocks/>
                            </wps:cNvSpPr>
                            <wps:spPr bwMode="auto">
                              <a:xfrm>
                                <a:off x="3654" y="6528"/>
                                <a:ext cx="2578" cy="185"/>
                              </a:xfrm>
                              <a:custGeom>
                                <a:avLst/>
                                <a:gdLst>
                                  <a:gd name="T0" fmla="+- 0 3654 3654"/>
                                  <a:gd name="T1" fmla="*/ T0 w 2578"/>
                                  <a:gd name="T2" fmla="+- 0 6713 6528"/>
                                  <a:gd name="T3" fmla="*/ 6713 h 185"/>
                                  <a:gd name="T4" fmla="+- 0 6232 3654"/>
                                  <a:gd name="T5" fmla="*/ T4 w 2578"/>
                                  <a:gd name="T6" fmla="+- 0 6713 6528"/>
                                  <a:gd name="T7" fmla="*/ 6713 h 185"/>
                                  <a:gd name="T8" fmla="+- 0 6232 3654"/>
                                  <a:gd name="T9" fmla="*/ T8 w 2578"/>
                                  <a:gd name="T10" fmla="+- 0 6528 6528"/>
                                  <a:gd name="T11" fmla="*/ 6528 h 185"/>
                                  <a:gd name="T12" fmla="+- 0 3654 3654"/>
                                  <a:gd name="T13" fmla="*/ T12 w 2578"/>
                                  <a:gd name="T14" fmla="+- 0 6528 6528"/>
                                  <a:gd name="T15" fmla="*/ 6528 h 185"/>
                                  <a:gd name="T16" fmla="+- 0 3654 3654"/>
                                  <a:gd name="T17" fmla="*/ T16 w 2578"/>
                                  <a:gd name="T18" fmla="+- 0 6713 6528"/>
                                  <a:gd name="T19" fmla="*/ 6713 h 185"/>
                                </a:gdLst>
                                <a:ahLst/>
                                <a:cxnLst>
                                  <a:cxn ang="0">
                                    <a:pos x="T1" y="T3"/>
                                  </a:cxn>
                                  <a:cxn ang="0">
                                    <a:pos x="T5" y="T7"/>
                                  </a:cxn>
                                  <a:cxn ang="0">
                                    <a:pos x="T9" y="T11"/>
                                  </a:cxn>
                                  <a:cxn ang="0">
                                    <a:pos x="T13" y="T15"/>
                                  </a:cxn>
                                  <a:cxn ang="0">
                                    <a:pos x="T17" y="T19"/>
                                  </a:cxn>
                                </a:cxnLst>
                                <a:rect l="0" t="0" r="r" b="b"/>
                                <a:pathLst>
                                  <a:path w="2578" h="185">
                                    <a:moveTo>
                                      <a:pt x="0" y="185"/>
                                    </a:moveTo>
                                    <a:lnTo>
                                      <a:pt x="2578" y="185"/>
                                    </a:lnTo>
                                    <a:lnTo>
                                      <a:pt x="2578"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2" name="Group 309"/>
                            <wpg:cNvGrpSpPr>
                              <a:grpSpLocks/>
                            </wpg:cNvGrpSpPr>
                            <wpg:grpSpPr bwMode="auto">
                              <a:xfrm>
                                <a:off x="3654" y="6713"/>
                                <a:ext cx="2578" cy="184"/>
                                <a:chOff x="3654" y="6713"/>
                                <a:chExt cx="2578" cy="184"/>
                              </a:xfrm>
                            </wpg:grpSpPr>
                            <wps:wsp>
                              <wps:cNvPr id="313" name="Freeform 312"/>
                              <wps:cNvSpPr>
                                <a:spLocks/>
                              </wps:cNvSpPr>
                              <wps:spPr bwMode="auto">
                                <a:xfrm>
                                  <a:off x="3654" y="6713"/>
                                  <a:ext cx="2578" cy="184"/>
                                </a:xfrm>
                                <a:custGeom>
                                  <a:avLst/>
                                  <a:gdLst>
                                    <a:gd name="T0" fmla="+- 0 3654 3654"/>
                                    <a:gd name="T1" fmla="*/ T0 w 2578"/>
                                    <a:gd name="T2" fmla="+- 0 6897 6713"/>
                                    <a:gd name="T3" fmla="*/ 6897 h 184"/>
                                    <a:gd name="T4" fmla="+- 0 6232 3654"/>
                                    <a:gd name="T5" fmla="*/ T4 w 2578"/>
                                    <a:gd name="T6" fmla="+- 0 6897 6713"/>
                                    <a:gd name="T7" fmla="*/ 6897 h 184"/>
                                    <a:gd name="T8" fmla="+- 0 6232 3654"/>
                                    <a:gd name="T9" fmla="*/ T8 w 2578"/>
                                    <a:gd name="T10" fmla="+- 0 6713 6713"/>
                                    <a:gd name="T11" fmla="*/ 6713 h 184"/>
                                    <a:gd name="T12" fmla="+- 0 3654 3654"/>
                                    <a:gd name="T13" fmla="*/ T12 w 2578"/>
                                    <a:gd name="T14" fmla="+- 0 6713 6713"/>
                                    <a:gd name="T15" fmla="*/ 6713 h 184"/>
                                    <a:gd name="T16" fmla="+- 0 3654 3654"/>
                                    <a:gd name="T17" fmla="*/ T16 w 2578"/>
                                    <a:gd name="T18" fmla="+- 0 6897 6713"/>
                                    <a:gd name="T19" fmla="*/ 6897 h 184"/>
                                  </a:gdLst>
                                  <a:ahLst/>
                                  <a:cxnLst>
                                    <a:cxn ang="0">
                                      <a:pos x="T1" y="T3"/>
                                    </a:cxn>
                                    <a:cxn ang="0">
                                      <a:pos x="T5" y="T7"/>
                                    </a:cxn>
                                    <a:cxn ang="0">
                                      <a:pos x="T9" y="T11"/>
                                    </a:cxn>
                                    <a:cxn ang="0">
                                      <a:pos x="T13" y="T15"/>
                                    </a:cxn>
                                    <a:cxn ang="0">
                                      <a:pos x="T17" y="T19"/>
                                    </a:cxn>
                                  </a:cxnLst>
                                  <a:rect l="0" t="0" r="r" b="b"/>
                                  <a:pathLst>
                                    <a:path w="2578" h="184">
                                      <a:moveTo>
                                        <a:pt x="0" y="184"/>
                                      </a:moveTo>
                                      <a:lnTo>
                                        <a:pt x="2578" y="184"/>
                                      </a:lnTo>
                                      <a:lnTo>
                                        <a:pt x="2578"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4" name="Group 310"/>
                              <wpg:cNvGrpSpPr>
                                <a:grpSpLocks/>
                              </wpg:cNvGrpSpPr>
                              <wpg:grpSpPr bwMode="auto">
                                <a:xfrm>
                                  <a:off x="3654" y="6897"/>
                                  <a:ext cx="2578" cy="184"/>
                                  <a:chOff x="3654" y="6897"/>
                                  <a:chExt cx="2578" cy="184"/>
                                </a:xfrm>
                              </wpg:grpSpPr>
                              <wps:wsp>
                                <wps:cNvPr id="315" name="Freeform 311"/>
                                <wps:cNvSpPr>
                                  <a:spLocks/>
                                </wps:cNvSpPr>
                                <wps:spPr bwMode="auto">
                                  <a:xfrm>
                                    <a:off x="3654" y="6897"/>
                                    <a:ext cx="2578" cy="184"/>
                                  </a:xfrm>
                                  <a:custGeom>
                                    <a:avLst/>
                                    <a:gdLst>
                                      <a:gd name="T0" fmla="+- 0 3654 3654"/>
                                      <a:gd name="T1" fmla="*/ T0 w 2578"/>
                                      <a:gd name="T2" fmla="+- 0 7080 6897"/>
                                      <a:gd name="T3" fmla="*/ 7080 h 184"/>
                                      <a:gd name="T4" fmla="+- 0 6232 3654"/>
                                      <a:gd name="T5" fmla="*/ T4 w 2578"/>
                                      <a:gd name="T6" fmla="+- 0 7080 6897"/>
                                      <a:gd name="T7" fmla="*/ 7080 h 184"/>
                                      <a:gd name="T8" fmla="+- 0 6232 3654"/>
                                      <a:gd name="T9" fmla="*/ T8 w 2578"/>
                                      <a:gd name="T10" fmla="+- 0 6897 6897"/>
                                      <a:gd name="T11" fmla="*/ 6897 h 184"/>
                                      <a:gd name="T12" fmla="+- 0 3654 3654"/>
                                      <a:gd name="T13" fmla="*/ T12 w 2578"/>
                                      <a:gd name="T14" fmla="+- 0 6897 6897"/>
                                      <a:gd name="T15" fmla="*/ 6897 h 184"/>
                                      <a:gd name="T16" fmla="+- 0 3654 3654"/>
                                      <a:gd name="T17" fmla="*/ T16 w 2578"/>
                                      <a:gd name="T18" fmla="+- 0 7080 6897"/>
                                      <a:gd name="T19" fmla="*/ 7080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4CDDC62" id="Group 306" o:spid="_x0000_s1026" style="position:absolute;margin-left:182.2pt;margin-top:316.75pt;width:129.9pt;height:37.8pt;z-index:-251665408;mso-position-horizontal-relative:page" coordorigin="3644,6335" coordsize="259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">
                <v:group id="Group 307" o:spid="_x0000_s1027" style="position:absolute;left:3654;top:6345;width:2578;height:184" coordorigin="3654,6345"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14" o:spid="_x0000_s1028" style="position:absolute;left:3654;top:6345;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" path="m,183r2578,l2578,,,,,183xe" fillcolor="#ccfefe" stroked="f">
                    <v:path arrowok="t" o:connecttype="custom" o:connectlocs="0,6528;2578,6528;2578,6345;0,6345;0,6528" o:connectangles="0,0,0,0,0"/>
                  </v:shape>
                  <v:group id="Group 308" o:spid="_x0000_s1029" style="position:absolute;left:3654;top:6528;width:2578;height:185" coordorigin="3654,6528"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13" o:spid="_x0000_s1030" style="position:absolute;left:3654;top:6528;width:2578;height:185;visibility:visible;mso-wrap-style:square;v-text-anchor:top"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" path="m,185r2578,l2578,,,,,185xe" fillcolor="#ccfefe" stroked="f">
                      <v:path arrowok="t" o:connecttype="custom" o:connectlocs="0,6713;2578,6713;2578,6528;0,6528;0,6713" o:connectangles="0,0,0,0,0"/>
                    </v:shape>
                    <v:group id="Group 309" o:spid="_x0000_s1031" style="position:absolute;left:3654;top:6713;width:2578;height:184" coordorigin="3654,6713"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12" o:spid="_x0000_s1032" style="position:absolute;left:3654;top:6713;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" path="m,184r2578,l2578,,,,,184xe" fillcolor="#ccfefe" stroked="f">
                        <v:path arrowok="t" o:connecttype="custom" o:connectlocs="0,6897;2578,6897;2578,6713;0,6713;0,6897" o:connectangles="0,0,0,0,0"/>
                      </v:shape>
                      <v:group id="Group 310" o:spid="_x0000_s1033" style="position:absolute;left:3654;top:6897;width:2578;height:184" coordorigin="3654,6897"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1" o:spid="_x0000_s1034" style="position:absolute;left:3654;top:6897;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" path="m,183r2578,l2578,,,,,183xe" fillcolor="#ccfefe" stroked="f">
                          <v:path arrowok="t" o:connecttype="custom" o:connectlocs="0,7080;2578,7080;2578,6897;0,6897;0,7080"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56192" behindDoc="1" locked="0" layoutInCell="1" allowOverlap="1" wp14:anchorId="5AB8B352" wp14:editId="7AC43D5B">
                <wp:simplePos x="0" y="0"/>
                <wp:positionH relativeFrom="page">
                  <wp:posOffset>527050</wp:posOffset>
                </wp:positionH>
                <wp:positionV relativeFrom="paragraph">
                  <wp:posOffset>4618990</wp:posOffset>
                </wp:positionV>
                <wp:extent cx="1141095" cy="596900"/>
                <wp:effectExtent l="0" t="0" r="0" b="0"/>
                <wp:wrapNone/>
                <wp:docPr id="29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596900"/>
                          <a:chOff x="830" y="7274"/>
                          <a:chExt cx="1797" cy="940"/>
                        </a:xfrm>
                      </wpg:grpSpPr>
                      <wpg:grpSp>
                        <wpg:cNvPr id="297" name="Group 296"/>
                        <wpg:cNvGrpSpPr>
                          <a:grpSpLocks/>
                        </wpg:cNvGrpSpPr>
                        <wpg:grpSpPr bwMode="auto">
                          <a:xfrm>
                            <a:off x="840" y="7284"/>
                            <a:ext cx="1777" cy="185"/>
                            <a:chOff x="840" y="7284"/>
                            <a:chExt cx="1777" cy="185"/>
                          </a:xfrm>
                        </wpg:grpSpPr>
                        <wps:wsp>
                          <wps:cNvPr id="298" name="Freeform 305"/>
                          <wps:cNvSpPr>
                            <a:spLocks/>
                          </wps:cNvSpPr>
                          <wps:spPr bwMode="auto">
                            <a:xfrm>
                              <a:off x="840" y="7284"/>
                              <a:ext cx="1777" cy="185"/>
                            </a:xfrm>
                            <a:custGeom>
                              <a:avLst/>
                              <a:gdLst>
                                <a:gd name="T0" fmla="+- 0 840 840"/>
                                <a:gd name="T1" fmla="*/ T0 w 1777"/>
                                <a:gd name="T2" fmla="+- 0 7469 7284"/>
                                <a:gd name="T3" fmla="*/ 7469 h 185"/>
                                <a:gd name="T4" fmla="+- 0 2617 840"/>
                                <a:gd name="T5" fmla="*/ T4 w 1777"/>
                                <a:gd name="T6" fmla="+- 0 7469 7284"/>
                                <a:gd name="T7" fmla="*/ 7469 h 185"/>
                                <a:gd name="T8" fmla="+- 0 2617 840"/>
                                <a:gd name="T9" fmla="*/ T8 w 1777"/>
                                <a:gd name="T10" fmla="+- 0 7284 7284"/>
                                <a:gd name="T11" fmla="*/ 7284 h 185"/>
                                <a:gd name="T12" fmla="+- 0 840 840"/>
                                <a:gd name="T13" fmla="*/ T12 w 1777"/>
                                <a:gd name="T14" fmla="+- 0 7284 7284"/>
                                <a:gd name="T15" fmla="*/ 7284 h 185"/>
                                <a:gd name="T16" fmla="+- 0 840 840"/>
                                <a:gd name="T17" fmla="*/ T16 w 1777"/>
                                <a:gd name="T18" fmla="+- 0 7469 7284"/>
                                <a:gd name="T19" fmla="*/ 7469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9" name="Group 297"/>
                          <wpg:cNvGrpSpPr>
                            <a:grpSpLocks/>
                          </wpg:cNvGrpSpPr>
                          <wpg:grpSpPr bwMode="auto">
                            <a:xfrm>
                              <a:off x="840" y="7469"/>
                              <a:ext cx="1777" cy="184"/>
                              <a:chOff x="840" y="7469"/>
                              <a:chExt cx="1777" cy="184"/>
                            </a:xfrm>
                          </wpg:grpSpPr>
                          <wps:wsp>
                            <wps:cNvPr id="300" name="Freeform 304"/>
                            <wps:cNvSpPr>
                              <a:spLocks/>
                            </wps:cNvSpPr>
                            <wps:spPr bwMode="auto">
                              <a:xfrm>
                                <a:off x="840" y="7469"/>
                                <a:ext cx="1777" cy="184"/>
                              </a:xfrm>
                              <a:custGeom>
                                <a:avLst/>
                                <a:gdLst>
                                  <a:gd name="T0" fmla="+- 0 840 840"/>
                                  <a:gd name="T1" fmla="*/ T0 w 1777"/>
                                  <a:gd name="T2" fmla="+- 0 7653 7469"/>
                                  <a:gd name="T3" fmla="*/ 7653 h 184"/>
                                  <a:gd name="T4" fmla="+- 0 2617 840"/>
                                  <a:gd name="T5" fmla="*/ T4 w 1777"/>
                                  <a:gd name="T6" fmla="+- 0 7653 7469"/>
                                  <a:gd name="T7" fmla="*/ 7653 h 184"/>
                                  <a:gd name="T8" fmla="+- 0 2617 840"/>
                                  <a:gd name="T9" fmla="*/ T8 w 1777"/>
                                  <a:gd name="T10" fmla="+- 0 7469 7469"/>
                                  <a:gd name="T11" fmla="*/ 7469 h 184"/>
                                  <a:gd name="T12" fmla="+- 0 840 840"/>
                                  <a:gd name="T13" fmla="*/ T12 w 1777"/>
                                  <a:gd name="T14" fmla="+- 0 7469 7469"/>
                                  <a:gd name="T15" fmla="*/ 7469 h 184"/>
                                  <a:gd name="T16" fmla="+- 0 840 840"/>
                                  <a:gd name="T17" fmla="*/ T16 w 1777"/>
                                  <a:gd name="T18" fmla="+- 0 7653 7469"/>
                                  <a:gd name="T19" fmla="*/ 7653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1" name="Group 298"/>
                            <wpg:cNvGrpSpPr>
                              <a:grpSpLocks/>
                            </wpg:cNvGrpSpPr>
                            <wpg:grpSpPr bwMode="auto">
                              <a:xfrm>
                                <a:off x="840" y="7653"/>
                                <a:ext cx="1777" cy="184"/>
                                <a:chOff x="840" y="7653"/>
                                <a:chExt cx="1777" cy="184"/>
                              </a:xfrm>
                            </wpg:grpSpPr>
                            <wps:wsp>
                              <wps:cNvPr id="302" name="Freeform 303"/>
                              <wps:cNvSpPr>
                                <a:spLocks/>
                              </wps:cNvSpPr>
                              <wps:spPr bwMode="auto">
                                <a:xfrm>
                                  <a:off x="840" y="7653"/>
                                  <a:ext cx="1777" cy="184"/>
                                </a:xfrm>
                                <a:custGeom>
                                  <a:avLst/>
                                  <a:gdLst>
                                    <a:gd name="T0" fmla="+- 0 840 840"/>
                                    <a:gd name="T1" fmla="*/ T0 w 1777"/>
                                    <a:gd name="T2" fmla="+- 0 7836 7653"/>
                                    <a:gd name="T3" fmla="*/ 7836 h 184"/>
                                    <a:gd name="T4" fmla="+- 0 2617 840"/>
                                    <a:gd name="T5" fmla="*/ T4 w 1777"/>
                                    <a:gd name="T6" fmla="+- 0 7836 7653"/>
                                    <a:gd name="T7" fmla="*/ 7836 h 184"/>
                                    <a:gd name="T8" fmla="+- 0 2617 840"/>
                                    <a:gd name="T9" fmla="*/ T8 w 1777"/>
                                    <a:gd name="T10" fmla="+- 0 7653 7653"/>
                                    <a:gd name="T11" fmla="*/ 7653 h 184"/>
                                    <a:gd name="T12" fmla="+- 0 840 840"/>
                                    <a:gd name="T13" fmla="*/ T12 w 1777"/>
                                    <a:gd name="T14" fmla="+- 0 7653 7653"/>
                                    <a:gd name="T15" fmla="*/ 7653 h 184"/>
                                    <a:gd name="T16" fmla="+- 0 840 840"/>
                                    <a:gd name="T17" fmla="*/ T16 w 1777"/>
                                    <a:gd name="T18" fmla="+- 0 7836 7653"/>
                                    <a:gd name="T19" fmla="*/ 7836 h 184"/>
                                  </a:gdLst>
                                  <a:ahLst/>
                                  <a:cxnLst>
                                    <a:cxn ang="0">
                                      <a:pos x="T1" y="T3"/>
                                    </a:cxn>
                                    <a:cxn ang="0">
                                      <a:pos x="T5" y="T7"/>
                                    </a:cxn>
                                    <a:cxn ang="0">
                                      <a:pos x="T9" y="T11"/>
                                    </a:cxn>
                                    <a:cxn ang="0">
                                      <a:pos x="T13" y="T15"/>
                                    </a:cxn>
                                    <a:cxn ang="0">
                                      <a:pos x="T17" y="T19"/>
                                    </a:cxn>
                                  </a:cxnLst>
                                  <a:rect l="0" t="0" r="r" b="b"/>
                                  <a:pathLst>
                                    <a:path w="1777" h="184">
                                      <a:moveTo>
                                        <a:pt x="0" y="183"/>
                                      </a:moveTo>
                                      <a:lnTo>
                                        <a:pt x="1777" y="183"/>
                                      </a:lnTo>
                                      <a:lnTo>
                                        <a:pt x="1777"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3" name="Group 299"/>
                              <wpg:cNvGrpSpPr>
                                <a:grpSpLocks/>
                              </wpg:cNvGrpSpPr>
                              <wpg:grpSpPr bwMode="auto">
                                <a:xfrm>
                                  <a:off x="840" y="7836"/>
                                  <a:ext cx="1777" cy="185"/>
                                  <a:chOff x="840" y="7836"/>
                                  <a:chExt cx="1777" cy="185"/>
                                </a:xfrm>
                              </wpg:grpSpPr>
                              <wps:wsp>
                                <wps:cNvPr id="304" name="Freeform 302"/>
                                <wps:cNvSpPr>
                                  <a:spLocks/>
                                </wps:cNvSpPr>
                                <wps:spPr bwMode="auto">
                                  <a:xfrm>
                                    <a:off x="840" y="7836"/>
                                    <a:ext cx="1777" cy="185"/>
                                  </a:xfrm>
                                  <a:custGeom>
                                    <a:avLst/>
                                    <a:gdLst>
                                      <a:gd name="T0" fmla="+- 0 840 840"/>
                                      <a:gd name="T1" fmla="*/ T0 w 1777"/>
                                      <a:gd name="T2" fmla="+- 0 8021 7836"/>
                                      <a:gd name="T3" fmla="*/ 8021 h 185"/>
                                      <a:gd name="T4" fmla="+- 0 2617 840"/>
                                      <a:gd name="T5" fmla="*/ T4 w 1777"/>
                                      <a:gd name="T6" fmla="+- 0 8021 7836"/>
                                      <a:gd name="T7" fmla="*/ 8021 h 185"/>
                                      <a:gd name="T8" fmla="+- 0 2617 840"/>
                                      <a:gd name="T9" fmla="*/ T8 w 1777"/>
                                      <a:gd name="T10" fmla="+- 0 7836 7836"/>
                                      <a:gd name="T11" fmla="*/ 7836 h 185"/>
                                      <a:gd name="T12" fmla="+- 0 840 840"/>
                                      <a:gd name="T13" fmla="*/ T12 w 1777"/>
                                      <a:gd name="T14" fmla="+- 0 7836 7836"/>
                                      <a:gd name="T15" fmla="*/ 7836 h 185"/>
                                      <a:gd name="T16" fmla="+- 0 840 840"/>
                                      <a:gd name="T17" fmla="*/ T16 w 1777"/>
                                      <a:gd name="T18" fmla="+- 0 8021 7836"/>
                                      <a:gd name="T19" fmla="*/ 8021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5" name="Group 300"/>
                                <wpg:cNvGrpSpPr>
                                  <a:grpSpLocks/>
                                </wpg:cNvGrpSpPr>
                                <wpg:grpSpPr bwMode="auto">
                                  <a:xfrm>
                                    <a:off x="840" y="8021"/>
                                    <a:ext cx="1777" cy="184"/>
                                    <a:chOff x="840" y="8021"/>
                                    <a:chExt cx="1777" cy="184"/>
                                  </a:xfrm>
                                </wpg:grpSpPr>
                                <wps:wsp>
                                  <wps:cNvPr id="306" name="Freeform 301"/>
                                  <wps:cNvSpPr>
                                    <a:spLocks/>
                                  </wps:cNvSpPr>
                                  <wps:spPr bwMode="auto">
                                    <a:xfrm>
                                      <a:off x="840" y="8021"/>
                                      <a:ext cx="1777" cy="184"/>
                                    </a:xfrm>
                                    <a:custGeom>
                                      <a:avLst/>
                                      <a:gdLst>
                                        <a:gd name="T0" fmla="+- 0 840 840"/>
                                        <a:gd name="T1" fmla="*/ T0 w 1777"/>
                                        <a:gd name="T2" fmla="+- 0 8205 8021"/>
                                        <a:gd name="T3" fmla="*/ 8205 h 184"/>
                                        <a:gd name="T4" fmla="+- 0 2617 840"/>
                                        <a:gd name="T5" fmla="*/ T4 w 1777"/>
                                        <a:gd name="T6" fmla="+- 0 8205 8021"/>
                                        <a:gd name="T7" fmla="*/ 8205 h 184"/>
                                        <a:gd name="T8" fmla="+- 0 2617 840"/>
                                        <a:gd name="T9" fmla="*/ T8 w 1777"/>
                                        <a:gd name="T10" fmla="+- 0 8021 8021"/>
                                        <a:gd name="T11" fmla="*/ 8021 h 184"/>
                                        <a:gd name="T12" fmla="+- 0 840 840"/>
                                        <a:gd name="T13" fmla="*/ T12 w 1777"/>
                                        <a:gd name="T14" fmla="+- 0 8021 8021"/>
                                        <a:gd name="T15" fmla="*/ 8021 h 184"/>
                                        <a:gd name="T16" fmla="+- 0 840 840"/>
                                        <a:gd name="T17" fmla="*/ T16 w 1777"/>
                                        <a:gd name="T18" fmla="+- 0 8205 8021"/>
                                        <a:gd name="T19" fmla="*/ 8205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7ECF0F4" id="Group 295" o:spid="_x0000_s1026" style="position:absolute;margin-left:41.5pt;margin-top:363.7pt;width:89.85pt;height:47pt;z-index:-251660288;mso-position-horizontal-relative:page" coordorigin="830,7274" coordsize="179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">
                <v:group id="Group 296" o:spid="_x0000_s1027" style="position:absolute;left:840;top:7284;width:1777;height:185" coordorigin="840,7284"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05" o:spid="_x0000_s1028" style="position:absolute;left:840;top:7284;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" path="m,185r1777,l1777,,,,,185xe" fillcolor="#ccfefe" stroked="f">
                    <v:path arrowok="t" o:connecttype="custom" o:connectlocs="0,7469;1777,7469;1777,7284;0,7284;0,7469" o:connectangles="0,0,0,0,0"/>
                  </v:shape>
                  <v:group id="Group 297" o:spid="_x0000_s1029" style="position:absolute;left:840;top:7469;width:1777;height:184" coordorigin="840,7469"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04" o:spid="_x0000_s1030" style="position:absolute;left:840;top:7469;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" path="m,184r1777,l1777,,,,,184xe" fillcolor="#ccfefe" stroked="f">
                      <v:path arrowok="t" o:connecttype="custom" o:connectlocs="0,7653;1777,7653;1777,7469;0,7469;0,7653" o:connectangles="0,0,0,0,0"/>
                    </v:shape>
                    <v:group id="Group 298" o:spid="_x0000_s1031" style="position:absolute;left:840;top:7653;width:1777;height:184" coordorigin="840,7653"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03" o:spid="_x0000_s1032" style="position:absolute;left:840;top:7653;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" path="m,183r1777,l1777,,,,,183xe" fillcolor="#ccfefe" stroked="f">
                        <v:path arrowok="t" o:connecttype="custom" o:connectlocs="0,7836;1777,7836;1777,7653;0,7653;0,7836" o:connectangles="0,0,0,0,0"/>
                      </v:shape>
                      <v:group id="Group 299" o:spid="_x0000_s1033" style="position:absolute;left:840;top:7836;width:1777;height:185" coordorigin="840,7836"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02" o:spid="_x0000_s1034" style="position:absolute;left:840;top:7836;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" path="m,185r1777,l1777,,,,,185xe" fillcolor="#ccfefe" stroked="f">
                          <v:path arrowok="t" o:connecttype="custom" o:connectlocs="0,8021;1777,8021;1777,7836;0,7836;0,8021" o:connectangles="0,0,0,0,0"/>
                        </v:shape>
                        <v:group id="Group 300" o:spid="_x0000_s1035" style="position:absolute;left:840;top:8021;width:1777;height:184" coordorigin="840,8021"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01" o:spid="_x0000_s1036" style="position:absolute;left:840;top:8021;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" path="m,184r1777,l1777,,,,,184xe" fillcolor="#ccfefe" stroked="f">
                            <v:path arrowok="t" o:connecttype="custom" o:connectlocs="0,8205;1777,8205;1777,8021;0,8021;0,8205" o:connectangles="0,0,0,0,0"/>
                          </v:shape>
                        </v:group>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3360" behindDoc="1" locked="0" layoutInCell="1" allowOverlap="1" wp14:anchorId="5572D3D4" wp14:editId="31354AF3">
                <wp:simplePos x="0" y="0"/>
                <wp:positionH relativeFrom="page">
                  <wp:posOffset>4691380</wp:posOffset>
                </wp:positionH>
                <wp:positionV relativeFrom="paragraph">
                  <wp:posOffset>4678045</wp:posOffset>
                </wp:positionV>
                <wp:extent cx="1148080" cy="480695"/>
                <wp:effectExtent l="0" t="0" r="0" b="0"/>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480695"/>
                          <a:chOff x="7388" y="7367"/>
                          <a:chExt cx="1808" cy="757"/>
                        </a:xfrm>
                      </wpg:grpSpPr>
                      <wpg:grpSp>
                        <wpg:cNvPr id="288" name="Group 287"/>
                        <wpg:cNvGrpSpPr>
                          <a:grpSpLocks/>
                        </wpg:cNvGrpSpPr>
                        <wpg:grpSpPr bwMode="auto">
                          <a:xfrm>
                            <a:off x="7398" y="7377"/>
                            <a:ext cx="1788" cy="185"/>
                            <a:chOff x="7398" y="7377"/>
                            <a:chExt cx="1788" cy="185"/>
                          </a:xfrm>
                        </wpg:grpSpPr>
                        <wps:wsp>
                          <wps:cNvPr id="289" name="Freeform 294"/>
                          <wps:cNvSpPr>
                            <a:spLocks/>
                          </wps:cNvSpPr>
                          <wps:spPr bwMode="auto">
                            <a:xfrm>
                              <a:off x="7398" y="7377"/>
                              <a:ext cx="1788" cy="185"/>
                            </a:xfrm>
                            <a:custGeom>
                              <a:avLst/>
                              <a:gdLst>
                                <a:gd name="T0" fmla="+- 0 7398 7398"/>
                                <a:gd name="T1" fmla="*/ T0 w 1788"/>
                                <a:gd name="T2" fmla="+- 0 7377 7377"/>
                                <a:gd name="T3" fmla="*/ 7377 h 185"/>
                                <a:gd name="T4" fmla="+- 0 7398 7398"/>
                                <a:gd name="T5" fmla="*/ T4 w 1788"/>
                                <a:gd name="T6" fmla="+- 0 7562 7377"/>
                                <a:gd name="T7" fmla="*/ 7562 h 185"/>
                                <a:gd name="T8" fmla="+- 0 9186 7398"/>
                                <a:gd name="T9" fmla="*/ T8 w 1788"/>
                                <a:gd name="T10" fmla="+- 0 7562 7377"/>
                                <a:gd name="T11" fmla="*/ 7562 h 185"/>
                                <a:gd name="T12" fmla="+- 0 9186 7398"/>
                                <a:gd name="T13" fmla="*/ T12 w 1788"/>
                                <a:gd name="T14" fmla="+- 0 7377 7377"/>
                                <a:gd name="T15" fmla="*/ 7377 h 185"/>
                                <a:gd name="T16" fmla="+- 0 7398 7398"/>
                                <a:gd name="T17" fmla="*/ T16 w 1788"/>
                                <a:gd name="T18" fmla="+- 0 7377 7377"/>
                                <a:gd name="T19" fmla="*/ 7377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0" name="Group 288"/>
                          <wpg:cNvGrpSpPr>
                            <a:grpSpLocks/>
                          </wpg:cNvGrpSpPr>
                          <wpg:grpSpPr bwMode="auto">
                            <a:xfrm>
                              <a:off x="7398" y="7562"/>
                              <a:ext cx="1788" cy="184"/>
                              <a:chOff x="7398" y="7562"/>
                              <a:chExt cx="1788" cy="184"/>
                            </a:xfrm>
                          </wpg:grpSpPr>
                          <wps:wsp>
                            <wps:cNvPr id="291" name="Freeform 293"/>
                            <wps:cNvSpPr>
                              <a:spLocks/>
                            </wps:cNvSpPr>
                            <wps:spPr bwMode="auto">
                              <a:xfrm>
                                <a:off x="7398" y="7562"/>
                                <a:ext cx="1788" cy="184"/>
                              </a:xfrm>
                              <a:custGeom>
                                <a:avLst/>
                                <a:gdLst>
                                  <a:gd name="T0" fmla="+- 0 7398 7398"/>
                                  <a:gd name="T1" fmla="*/ T0 w 1788"/>
                                  <a:gd name="T2" fmla="+- 0 7562 7562"/>
                                  <a:gd name="T3" fmla="*/ 7562 h 184"/>
                                  <a:gd name="T4" fmla="+- 0 7398 7398"/>
                                  <a:gd name="T5" fmla="*/ T4 w 1788"/>
                                  <a:gd name="T6" fmla="+- 0 7745 7562"/>
                                  <a:gd name="T7" fmla="*/ 7745 h 184"/>
                                  <a:gd name="T8" fmla="+- 0 9186 7398"/>
                                  <a:gd name="T9" fmla="*/ T8 w 1788"/>
                                  <a:gd name="T10" fmla="+- 0 7745 7562"/>
                                  <a:gd name="T11" fmla="*/ 7745 h 184"/>
                                  <a:gd name="T12" fmla="+- 0 9186 7398"/>
                                  <a:gd name="T13" fmla="*/ T12 w 1788"/>
                                  <a:gd name="T14" fmla="+- 0 7562 7562"/>
                                  <a:gd name="T15" fmla="*/ 7562 h 184"/>
                                  <a:gd name="T16" fmla="+- 0 7398 7398"/>
                                  <a:gd name="T17" fmla="*/ T16 w 1788"/>
                                  <a:gd name="T18" fmla="+- 0 7562 7562"/>
                                  <a:gd name="T19" fmla="*/ 7562 h 184"/>
                                </a:gdLst>
                                <a:ahLst/>
                                <a:cxnLst>
                                  <a:cxn ang="0">
                                    <a:pos x="T1" y="T3"/>
                                  </a:cxn>
                                  <a:cxn ang="0">
                                    <a:pos x="T5" y="T7"/>
                                  </a:cxn>
                                  <a:cxn ang="0">
                                    <a:pos x="T9" y="T11"/>
                                  </a:cxn>
                                  <a:cxn ang="0">
                                    <a:pos x="T13" y="T15"/>
                                  </a:cxn>
                                  <a:cxn ang="0">
                                    <a:pos x="T17" y="T19"/>
                                  </a:cxn>
                                </a:cxnLst>
                                <a:rect l="0" t="0" r="r" b="b"/>
                                <a:pathLst>
                                  <a:path w="1788" h="184">
                                    <a:moveTo>
                                      <a:pt x="0" y="0"/>
                                    </a:moveTo>
                                    <a:lnTo>
                                      <a:pt x="0" y="183"/>
                                    </a:lnTo>
                                    <a:lnTo>
                                      <a:pt x="1788" y="183"/>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2" name="Group 289"/>
                            <wpg:cNvGrpSpPr>
                              <a:grpSpLocks/>
                            </wpg:cNvGrpSpPr>
                            <wpg:grpSpPr bwMode="auto">
                              <a:xfrm>
                                <a:off x="7398" y="7745"/>
                                <a:ext cx="1788" cy="184"/>
                                <a:chOff x="7398" y="7745"/>
                                <a:chExt cx="1788" cy="184"/>
                              </a:xfrm>
                            </wpg:grpSpPr>
                            <wps:wsp>
                              <wps:cNvPr id="293" name="Freeform 292"/>
                              <wps:cNvSpPr>
                                <a:spLocks/>
                              </wps:cNvSpPr>
                              <wps:spPr bwMode="auto">
                                <a:xfrm>
                                  <a:off x="7398" y="7745"/>
                                  <a:ext cx="1788" cy="184"/>
                                </a:xfrm>
                                <a:custGeom>
                                  <a:avLst/>
                                  <a:gdLst>
                                    <a:gd name="T0" fmla="+- 0 7398 7398"/>
                                    <a:gd name="T1" fmla="*/ T0 w 1788"/>
                                    <a:gd name="T2" fmla="+- 0 7745 7745"/>
                                    <a:gd name="T3" fmla="*/ 7745 h 184"/>
                                    <a:gd name="T4" fmla="+- 0 7398 7398"/>
                                    <a:gd name="T5" fmla="*/ T4 w 1788"/>
                                    <a:gd name="T6" fmla="+- 0 7929 7745"/>
                                    <a:gd name="T7" fmla="*/ 7929 h 184"/>
                                    <a:gd name="T8" fmla="+- 0 9186 7398"/>
                                    <a:gd name="T9" fmla="*/ T8 w 1788"/>
                                    <a:gd name="T10" fmla="+- 0 7929 7745"/>
                                    <a:gd name="T11" fmla="*/ 7929 h 184"/>
                                    <a:gd name="T12" fmla="+- 0 9186 7398"/>
                                    <a:gd name="T13" fmla="*/ T12 w 1788"/>
                                    <a:gd name="T14" fmla="+- 0 7745 7745"/>
                                    <a:gd name="T15" fmla="*/ 7745 h 184"/>
                                    <a:gd name="T16" fmla="+- 0 7398 7398"/>
                                    <a:gd name="T17" fmla="*/ T16 w 1788"/>
                                    <a:gd name="T18" fmla="+- 0 7745 7745"/>
                                    <a:gd name="T19" fmla="*/ 7745 h 184"/>
                                  </a:gdLst>
                                  <a:ahLst/>
                                  <a:cxnLst>
                                    <a:cxn ang="0">
                                      <a:pos x="T1" y="T3"/>
                                    </a:cxn>
                                    <a:cxn ang="0">
                                      <a:pos x="T5" y="T7"/>
                                    </a:cxn>
                                    <a:cxn ang="0">
                                      <a:pos x="T9" y="T11"/>
                                    </a:cxn>
                                    <a:cxn ang="0">
                                      <a:pos x="T13" y="T15"/>
                                    </a:cxn>
                                    <a:cxn ang="0">
                                      <a:pos x="T17" y="T19"/>
                                    </a:cxn>
                                  </a:cxnLst>
                                  <a:rect l="0" t="0" r="r" b="b"/>
                                  <a:pathLst>
                                    <a:path w="1788" h="184">
                                      <a:moveTo>
                                        <a:pt x="0" y="0"/>
                                      </a:moveTo>
                                      <a:lnTo>
                                        <a:pt x="0" y="184"/>
                                      </a:lnTo>
                                      <a:lnTo>
                                        <a:pt x="1788" y="184"/>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4" name="Group 290"/>
                              <wpg:cNvGrpSpPr>
                                <a:grpSpLocks/>
                              </wpg:cNvGrpSpPr>
                              <wpg:grpSpPr bwMode="auto">
                                <a:xfrm>
                                  <a:off x="7398" y="7929"/>
                                  <a:ext cx="1788" cy="185"/>
                                  <a:chOff x="7398" y="7929"/>
                                  <a:chExt cx="1788" cy="185"/>
                                </a:xfrm>
                              </wpg:grpSpPr>
                              <wps:wsp>
                                <wps:cNvPr id="295" name="Freeform 291"/>
                                <wps:cNvSpPr>
                                  <a:spLocks/>
                                </wps:cNvSpPr>
                                <wps:spPr bwMode="auto">
                                  <a:xfrm>
                                    <a:off x="7398" y="7929"/>
                                    <a:ext cx="1788" cy="185"/>
                                  </a:xfrm>
                                  <a:custGeom>
                                    <a:avLst/>
                                    <a:gdLst>
                                      <a:gd name="T0" fmla="+- 0 7398 7398"/>
                                      <a:gd name="T1" fmla="*/ T0 w 1788"/>
                                      <a:gd name="T2" fmla="+- 0 7929 7929"/>
                                      <a:gd name="T3" fmla="*/ 7929 h 185"/>
                                      <a:gd name="T4" fmla="+- 0 7398 7398"/>
                                      <a:gd name="T5" fmla="*/ T4 w 1788"/>
                                      <a:gd name="T6" fmla="+- 0 8114 7929"/>
                                      <a:gd name="T7" fmla="*/ 8114 h 185"/>
                                      <a:gd name="T8" fmla="+- 0 9186 7398"/>
                                      <a:gd name="T9" fmla="*/ T8 w 1788"/>
                                      <a:gd name="T10" fmla="+- 0 8114 7929"/>
                                      <a:gd name="T11" fmla="*/ 8114 h 185"/>
                                      <a:gd name="T12" fmla="+- 0 9186 7398"/>
                                      <a:gd name="T13" fmla="*/ T12 w 1788"/>
                                      <a:gd name="T14" fmla="+- 0 7929 7929"/>
                                      <a:gd name="T15" fmla="*/ 7929 h 185"/>
                                      <a:gd name="T16" fmla="+- 0 7398 7398"/>
                                      <a:gd name="T17" fmla="*/ T16 w 1788"/>
                                      <a:gd name="T18" fmla="+- 0 7929 7929"/>
                                      <a:gd name="T19" fmla="*/ 7929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1B7FFC7" id="Group 286" o:spid="_x0000_s1026" style="position:absolute;margin-left:369.4pt;margin-top:368.35pt;width:90.4pt;height:37.85pt;z-index:-251653120;mso-position-horizontal-relative:page" coordorigin="7388,7367" coordsize="180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">
                <v:group id="Group 287" o:spid="_x0000_s1027" style="position:absolute;left:7398;top:7377;width:1788;height:185" coordorigin="7398,7377"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4" o:spid="_x0000_s1028" style="position:absolute;left:7398;top:7377;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" path="m,l,185r1788,l1788,,,xe" fillcolor="#ccfefe" stroked="f">
                    <v:path arrowok="t" o:connecttype="custom" o:connectlocs="0,7377;0,7562;1788,7562;1788,7377;0,7377" o:connectangles="0,0,0,0,0"/>
                  </v:shape>
                  <v:group id="Group 288" o:spid="_x0000_s1029" style="position:absolute;left:7398;top:7562;width:1788;height:184" coordorigin="7398,7562"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93" o:spid="_x0000_s1030" style="position:absolute;left:7398;top:7562;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" path="m,l,183r1788,l1788,,,xe" fillcolor="#ccfefe" stroked="f">
                      <v:path arrowok="t" o:connecttype="custom" o:connectlocs="0,7562;0,7745;1788,7745;1788,7562;0,7562" o:connectangles="0,0,0,0,0"/>
                    </v:shape>
                    <v:group id="Group 289" o:spid="_x0000_s1031" style="position:absolute;left:7398;top:7745;width:1788;height:184" coordorigin="7398,7745"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2" o:spid="_x0000_s1032" style="position:absolute;left:7398;top:7745;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" path="m,l,184r1788,l1788,,,xe" fillcolor="#ccfefe" stroked="f">
                        <v:path arrowok="t" o:connecttype="custom" o:connectlocs="0,7745;0,7929;1788,7929;1788,7745;0,7745" o:connectangles="0,0,0,0,0"/>
                      </v:shape>
                      <v:group id="Group 290" o:spid="_x0000_s1033" style="position:absolute;left:7398;top:7929;width:1788;height:185" coordorigin="7398,7929"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1" o:spid="_x0000_s1034" style="position:absolute;left:7398;top:7929;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" path="m,l,185r1788,l1788,,,xe" fillcolor="#ccfefe" stroked="f">
                          <v:path arrowok="t" o:connecttype="custom" o:connectlocs="0,7929;0,8114;1788,8114;1788,7929;0,7929"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9504" behindDoc="1" locked="0" layoutInCell="1" allowOverlap="1" wp14:anchorId="64892B6F" wp14:editId="7D543562">
                <wp:simplePos x="0" y="0"/>
                <wp:positionH relativeFrom="page">
                  <wp:posOffset>3723005</wp:posOffset>
                </wp:positionH>
                <wp:positionV relativeFrom="page">
                  <wp:posOffset>8483600</wp:posOffset>
                </wp:positionV>
                <wp:extent cx="0" cy="116840"/>
                <wp:effectExtent l="8255" t="15875" r="10795" b="1016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16840"/>
                          <a:chOff x="5863" y="13360"/>
                          <a:chExt cx="0" cy="184"/>
                        </a:xfrm>
                      </wpg:grpSpPr>
                      <wps:wsp>
                        <wps:cNvPr id="286" name="Freeform 285"/>
                        <wps:cNvSpPr>
                          <a:spLocks/>
                        </wps:cNvSpPr>
                        <wps:spPr bwMode="auto">
                          <a:xfrm>
                            <a:off x="5863" y="13360"/>
                            <a:ext cx="0" cy="184"/>
                          </a:xfrm>
                          <a:custGeom>
                            <a:avLst/>
                            <a:gdLst>
                              <a:gd name="T0" fmla="+- 0 13360 13360"/>
                              <a:gd name="T1" fmla="*/ 13360 h 184"/>
                              <a:gd name="T2" fmla="+- 0 13543 13360"/>
                              <a:gd name="T3" fmla="*/ 13543 h 184"/>
                            </a:gdLst>
                            <a:ahLst/>
                            <a:cxnLst>
                              <a:cxn ang="0">
                                <a:pos x="0" y="T1"/>
                              </a:cxn>
                              <a:cxn ang="0">
                                <a:pos x="0" y="T3"/>
                              </a:cxn>
                            </a:cxnLst>
                            <a:rect l="0" t="0" r="r" b="b"/>
                            <a:pathLst>
                              <a:path h="184">
                                <a:moveTo>
                                  <a:pt x="0" y="0"/>
                                </a:moveTo>
                                <a:lnTo>
                                  <a:pt x="0" y="183"/>
                                </a:lnTo>
                              </a:path>
                            </a:pathLst>
                          </a:custGeom>
                          <a:noFill/>
                          <a:ln w="16510">
                            <a:solidFill>
                              <a:srgbClr val="CC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4E94E" id="Group 284" o:spid="_x0000_s1026" style="position:absolute;margin-left:293.15pt;margin-top:668pt;width:0;height:9.2pt;z-index:-251646976;mso-position-horizontal-relative:page;mso-position-vertical-relative:page" coordorigin="5863,13360"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">
                <v:shape id="Freeform 285" o:spid="_x0000_s1027" style="position:absolute;left:5863;top:13360;width:0;height:184;visibility:visible;mso-wrap-style:square;v-text-anchor:top" coordsize="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" path="m,l,183e" filled="f" strokecolor="#ccfefe" strokeweight="1.3pt">
                  <v:path arrowok="t" o:connecttype="custom" o:connectlocs="0,13360;0,13543" o:connectangles="0,0"/>
                </v:shape>
                <w10:wrap anchorx="page" anchory="page"/>
              </v:group>
            </w:pict>
          </mc:Fallback>
        </mc:AlternateContent>
      </w:r>
      <w:r w:rsidR="00B85BEE" w:rsidRPr="00B85BEE">
        <w:rPr>
          <w:rFonts w:ascii="Arial" w:eastAsia="Arial" w:hAnsi="Arial" w:cs="Arial"/>
          <w:sz w:val="32"/>
          <w:szCs w:val="36"/>
        </w:rPr>
        <w:t xml:space="preserve"> </w:t>
      </w:r>
      <w:r w:rsidR="00D96240" w:rsidRPr="00B85BEE">
        <w:rPr>
          <w:rFonts w:ascii="Arial" w:eastAsia="Arial" w:hAnsi="Arial" w:cs="Arial"/>
          <w:b/>
          <w:sz w:val="32"/>
          <w:szCs w:val="36"/>
        </w:rPr>
        <w:t>as a Headteacher / Deputy Headteacher / Assistant Headteacher / Teacher</w:t>
      </w:r>
    </w:p>
    <w:p w14:paraId="607E9E35" w14:textId="77777777" w:rsidR="00B059EB" w:rsidRDefault="00B059EB">
      <w:pPr>
        <w:spacing w:before="1" w:line="16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994"/>
        <w:gridCol w:w="464"/>
        <w:gridCol w:w="357"/>
        <w:gridCol w:w="894"/>
        <w:gridCol w:w="1303"/>
        <w:gridCol w:w="115"/>
        <w:gridCol w:w="120"/>
        <w:gridCol w:w="119"/>
        <w:gridCol w:w="238"/>
        <w:gridCol w:w="236"/>
        <w:gridCol w:w="714"/>
        <w:gridCol w:w="237"/>
        <w:gridCol w:w="1767"/>
        <w:gridCol w:w="582"/>
        <w:gridCol w:w="1151"/>
      </w:tblGrid>
      <w:tr w:rsidR="00B059EB" w14:paraId="56102725" w14:textId="77777777">
        <w:trPr>
          <w:trHeight w:hRule="exact" w:val="387"/>
        </w:trPr>
        <w:tc>
          <w:tcPr>
            <w:tcW w:w="1994" w:type="dxa"/>
            <w:tcBorders>
              <w:top w:val="single" w:sz="13" w:space="0" w:color="000000"/>
              <w:left w:val="single" w:sz="13" w:space="0" w:color="000000"/>
              <w:bottom w:val="single" w:sz="5" w:space="0" w:color="000000"/>
              <w:right w:val="single" w:sz="5" w:space="0" w:color="000000"/>
            </w:tcBorders>
            <w:shd w:val="clear" w:color="auto" w:fill="CCFEFE"/>
          </w:tcPr>
          <w:p w14:paraId="748843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fere</w:t>
            </w:r>
            <w:r>
              <w:rPr>
                <w:rFonts w:ascii="Arial" w:eastAsia="Arial" w:hAnsi="Arial" w:cs="Arial"/>
                <w:b/>
                <w:spacing w:val="1"/>
                <w:sz w:val="16"/>
                <w:szCs w:val="16"/>
              </w:rPr>
              <w:t>n</w:t>
            </w:r>
            <w:r>
              <w:rPr>
                <w:rFonts w:ascii="Arial" w:eastAsia="Arial" w:hAnsi="Arial" w:cs="Arial"/>
                <w:b/>
                <w:sz w:val="16"/>
                <w:szCs w:val="16"/>
              </w:rPr>
              <w:t>ce:</w:t>
            </w:r>
          </w:p>
        </w:tc>
        <w:tc>
          <w:tcPr>
            <w:tcW w:w="3253" w:type="dxa"/>
            <w:gridSpan w:val="6"/>
            <w:tcBorders>
              <w:top w:val="single" w:sz="13" w:space="0" w:color="000000"/>
              <w:left w:val="single" w:sz="5" w:space="0" w:color="000000"/>
              <w:bottom w:val="single" w:sz="5" w:space="0" w:color="000000"/>
              <w:right w:val="single" w:sz="5" w:space="0" w:color="000000"/>
            </w:tcBorders>
          </w:tcPr>
          <w:p w14:paraId="2A9365F7" w14:textId="77777777" w:rsidR="00B059EB" w:rsidRDefault="00B059EB"/>
        </w:tc>
        <w:tc>
          <w:tcPr>
            <w:tcW w:w="1544" w:type="dxa"/>
            <w:gridSpan w:val="5"/>
            <w:tcBorders>
              <w:top w:val="single" w:sz="13" w:space="0" w:color="000000"/>
              <w:left w:val="single" w:sz="5" w:space="0" w:color="000000"/>
              <w:bottom w:val="single" w:sz="5" w:space="0" w:color="000000"/>
              <w:right w:val="single" w:sz="5" w:space="0" w:color="000000"/>
            </w:tcBorders>
            <w:shd w:val="clear" w:color="auto" w:fill="CCFEFE"/>
          </w:tcPr>
          <w:p w14:paraId="73BB78F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3500" w:type="dxa"/>
            <w:gridSpan w:val="3"/>
            <w:tcBorders>
              <w:top w:val="single" w:sz="13" w:space="0" w:color="000000"/>
              <w:left w:val="single" w:sz="5" w:space="0" w:color="000000"/>
              <w:bottom w:val="single" w:sz="5" w:space="0" w:color="000000"/>
              <w:right w:val="single" w:sz="13" w:space="0" w:color="000000"/>
            </w:tcBorders>
          </w:tcPr>
          <w:p w14:paraId="7A1D6DF4" w14:textId="77777777" w:rsidR="00B059EB" w:rsidRDefault="00B059EB"/>
        </w:tc>
      </w:tr>
      <w:tr w:rsidR="00B059EB" w14:paraId="39C1EF69" w14:textId="77777777">
        <w:trPr>
          <w:trHeight w:hRule="exact" w:val="557"/>
        </w:trPr>
        <w:tc>
          <w:tcPr>
            <w:tcW w:w="10291" w:type="dxa"/>
            <w:gridSpan w:val="15"/>
            <w:tcBorders>
              <w:top w:val="nil"/>
              <w:left w:val="single" w:sz="13" w:space="0" w:color="000000"/>
              <w:bottom w:val="nil"/>
              <w:right w:val="single" w:sz="13" w:space="0" w:color="000000"/>
            </w:tcBorders>
            <w:shd w:val="clear" w:color="auto" w:fill="007F80"/>
          </w:tcPr>
          <w:p w14:paraId="44BA99DF" w14:textId="77777777" w:rsidR="00B059EB" w:rsidRDefault="00B059EB">
            <w:pPr>
              <w:spacing w:before="6" w:line="180" w:lineRule="exact"/>
              <w:rPr>
                <w:sz w:val="18"/>
                <w:szCs w:val="18"/>
              </w:rPr>
            </w:pPr>
          </w:p>
          <w:p w14:paraId="45ADDB4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Personal</w:t>
            </w:r>
            <w:r>
              <w:rPr>
                <w:rFonts w:ascii="Arial" w:eastAsia="Arial" w:hAnsi="Arial" w:cs="Arial"/>
                <w:b/>
                <w:color w:val="FFFFFF"/>
                <w:spacing w:val="-6"/>
                <w:sz w:val="16"/>
                <w:szCs w:val="16"/>
              </w:rPr>
              <w:t xml:space="preserve"> </w:t>
            </w:r>
            <w:r>
              <w:rPr>
                <w:rFonts w:ascii="Arial" w:eastAsia="Arial" w:hAnsi="Arial" w:cs="Arial"/>
                <w:b/>
                <w:color w:val="FFFFFF"/>
                <w:sz w:val="16"/>
                <w:szCs w:val="16"/>
              </w:rPr>
              <w:t>Detai</w:t>
            </w:r>
            <w:r>
              <w:rPr>
                <w:rFonts w:ascii="Arial" w:eastAsia="Arial" w:hAnsi="Arial" w:cs="Arial"/>
                <w:b/>
                <w:color w:val="FFFFFF"/>
                <w:spacing w:val="1"/>
                <w:sz w:val="16"/>
                <w:szCs w:val="16"/>
              </w:rPr>
              <w:t>l</w:t>
            </w:r>
            <w:r>
              <w:rPr>
                <w:rFonts w:ascii="Arial" w:eastAsia="Arial" w:hAnsi="Arial" w:cs="Arial"/>
                <w:b/>
                <w:color w:val="FFFFFF"/>
                <w:sz w:val="16"/>
                <w:szCs w:val="16"/>
              </w:rPr>
              <w:t>s</w:t>
            </w:r>
          </w:p>
        </w:tc>
      </w:tr>
      <w:tr w:rsidR="00B059EB" w14:paraId="0A1CC0B7" w14:textId="77777777">
        <w:trPr>
          <w:trHeight w:hRule="exact" w:val="185"/>
        </w:trPr>
        <w:tc>
          <w:tcPr>
            <w:tcW w:w="10291" w:type="dxa"/>
            <w:gridSpan w:val="15"/>
            <w:tcBorders>
              <w:top w:val="nil"/>
              <w:left w:val="single" w:sz="13" w:space="0" w:color="000000"/>
              <w:bottom w:val="nil"/>
              <w:right w:val="single" w:sz="13" w:space="0" w:color="000000"/>
            </w:tcBorders>
            <w:shd w:val="clear" w:color="auto" w:fill="CCFEFE"/>
          </w:tcPr>
          <w:p w14:paraId="600A66F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Last</w:t>
            </w:r>
            <w:r>
              <w:rPr>
                <w:rFonts w:ascii="Arial" w:eastAsia="Arial" w:hAnsi="Arial" w:cs="Arial"/>
                <w:b/>
                <w:spacing w:val="-2"/>
                <w:sz w:val="16"/>
                <w:szCs w:val="16"/>
              </w:rPr>
              <w:t xml:space="preserve"> </w:t>
            </w: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 xml:space="preserve">:                                                                                                  </w:t>
            </w:r>
            <w:r>
              <w:rPr>
                <w:rFonts w:ascii="Arial" w:eastAsia="Arial" w:hAnsi="Arial" w:cs="Arial"/>
                <w:b/>
                <w:spacing w:val="15"/>
                <w:sz w:val="16"/>
                <w:szCs w:val="16"/>
              </w:rPr>
              <w:t xml:space="preserve"> </w:t>
            </w:r>
            <w:r>
              <w:rPr>
                <w:rFonts w:ascii="Arial" w:eastAsia="Arial" w:hAnsi="Arial" w:cs="Arial"/>
                <w:b/>
                <w:sz w:val="16"/>
                <w:szCs w:val="16"/>
              </w:rPr>
              <w:t>Former</w:t>
            </w:r>
            <w:r>
              <w:rPr>
                <w:rFonts w:ascii="Arial" w:eastAsia="Arial" w:hAnsi="Arial" w:cs="Arial"/>
                <w:b/>
                <w:spacing w:val="-5"/>
                <w:sz w:val="16"/>
                <w:szCs w:val="16"/>
              </w:rPr>
              <w:t xml:space="preserve"> </w:t>
            </w:r>
            <w:r>
              <w:rPr>
                <w:rFonts w:ascii="Arial" w:eastAsia="Arial" w:hAnsi="Arial" w:cs="Arial"/>
                <w:b/>
                <w:sz w:val="16"/>
                <w:szCs w:val="16"/>
              </w:rPr>
              <w:t>Na</w:t>
            </w:r>
            <w:r>
              <w:rPr>
                <w:rFonts w:ascii="Arial" w:eastAsia="Arial" w:hAnsi="Arial" w:cs="Arial"/>
                <w:b/>
                <w:spacing w:val="1"/>
                <w:sz w:val="16"/>
                <w:szCs w:val="16"/>
              </w:rPr>
              <w:t>m</w:t>
            </w:r>
            <w:r>
              <w:rPr>
                <w:rFonts w:ascii="Arial" w:eastAsia="Arial" w:hAnsi="Arial" w:cs="Arial"/>
                <w:b/>
                <w:sz w:val="16"/>
                <w:szCs w:val="16"/>
              </w:rPr>
              <w:t>es</w:t>
            </w:r>
            <w:r>
              <w:rPr>
                <w:rFonts w:ascii="Arial" w:eastAsia="Arial" w:hAnsi="Arial" w:cs="Arial"/>
                <w:b/>
                <w:spacing w:val="-5"/>
                <w:sz w:val="16"/>
                <w:szCs w:val="16"/>
              </w:rPr>
              <w:t xml:space="preserve"> </w:t>
            </w:r>
            <w:r>
              <w:rPr>
                <w:rFonts w:ascii="Arial" w:eastAsia="Arial" w:hAnsi="Arial" w:cs="Arial"/>
                <w:b/>
                <w:spacing w:val="1"/>
                <w:sz w:val="16"/>
                <w:szCs w:val="16"/>
              </w:rPr>
              <w:t>(</w:t>
            </w: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pacing w:val="-2"/>
                <w:sz w:val="16"/>
                <w:szCs w:val="16"/>
              </w:rPr>
              <w:t>y</w:t>
            </w:r>
            <w:r>
              <w:rPr>
                <w:rFonts w:ascii="Arial" w:eastAsia="Arial" w:hAnsi="Arial" w:cs="Arial"/>
                <w:b/>
                <w:spacing w:val="1"/>
                <w:sz w:val="16"/>
                <w:szCs w:val="16"/>
              </w:rPr>
              <w:t>)</w:t>
            </w:r>
            <w:r>
              <w:rPr>
                <w:rFonts w:ascii="Arial" w:eastAsia="Arial" w:hAnsi="Arial" w:cs="Arial"/>
                <w:b/>
                <w:sz w:val="16"/>
                <w:szCs w:val="16"/>
              </w:rPr>
              <w:t>:</w:t>
            </w:r>
          </w:p>
        </w:tc>
      </w:tr>
      <w:tr w:rsidR="00B059EB" w14:paraId="61DFC4AF"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0C19DBB0"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570DB30C"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439AB178"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209727D4" w14:textId="77777777" w:rsidR="00B059EB" w:rsidRDefault="00B059EB"/>
        </w:tc>
      </w:tr>
      <w:tr w:rsidR="00B059EB" w14:paraId="0EFB2E5F" w14:textId="77777777">
        <w:trPr>
          <w:trHeight w:hRule="exact" w:val="184"/>
        </w:trPr>
        <w:tc>
          <w:tcPr>
            <w:tcW w:w="10291" w:type="dxa"/>
            <w:gridSpan w:val="15"/>
            <w:tcBorders>
              <w:top w:val="nil"/>
              <w:left w:val="single" w:sz="13" w:space="0" w:color="000000"/>
              <w:bottom w:val="nil"/>
              <w:right w:val="single" w:sz="13" w:space="0" w:color="000000"/>
            </w:tcBorders>
            <w:shd w:val="clear" w:color="auto" w:fill="CCFEFE"/>
          </w:tcPr>
          <w:p w14:paraId="6089512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First</w:t>
            </w:r>
            <w:r>
              <w:rPr>
                <w:rFonts w:ascii="Arial" w:eastAsia="Arial" w:hAnsi="Arial" w:cs="Arial"/>
                <w:b/>
                <w:spacing w:val="-3"/>
                <w:sz w:val="16"/>
                <w:szCs w:val="16"/>
              </w:rPr>
              <w:t xml:space="preserve"> </w:t>
            </w:r>
            <w:r>
              <w:rPr>
                <w:rFonts w:ascii="Arial" w:eastAsia="Arial" w:hAnsi="Arial" w:cs="Arial"/>
                <w:b/>
                <w:sz w:val="16"/>
                <w:szCs w:val="16"/>
              </w:rPr>
              <w:t>N</w:t>
            </w:r>
            <w:r>
              <w:rPr>
                <w:rFonts w:ascii="Arial" w:eastAsia="Arial" w:hAnsi="Arial" w:cs="Arial"/>
                <w:b/>
                <w:spacing w:val="1"/>
                <w:sz w:val="16"/>
                <w:szCs w:val="16"/>
              </w:rPr>
              <w:t>a</w:t>
            </w:r>
            <w:r>
              <w:rPr>
                <w:rFonts w:ascii="Arial" w:eastAsia="Arial" w:hAnsi="Arial" w:cs="Arial"/>
                <w:b/>
                <w:sz w:val="16"/>
                <w:szCs w:val="16"/>
              </w:rPr>
              <w:t>me/</w:t>
            </w:r>
            <w:r>
              <w:rPr>
                <w:rFonts w:ascii="Arial" w:eastAsia="Arial" w:hAnsi="Arial" w:cs="Arial"/>
                <w:b/>
                <w:spacing w:val="1"/>
                <w:sz w:val="16"/>
                <w:szCs w:val="16"/>
              </w:rPr>
              <w:t>s</w:t>
            </w:r>
            <w:r>
              <w:rPr>
                <w:rFonts w:ascii="Arial" w:eastAsia="Arial" w:hAnsi="Arial" w:cs="Arial"/>
                <w:b/>
                <w:sz w:val="16"/>
                <w:szCs w:val="16"/>
              </w:rPr>
              <w:t xml:space="preserve">:                                                                                              </w:t>
            </w:r>
            <w:r>
              <w:rPr>
                <w:rFonts w:ascii="Arial" w:eastAsia="Arial" w:hAnsi="Arial" w:cs="Arial"/>
                <w:b/>
                <w:spacing w:val="22"/>
                <w:sz w:val="16"/>
                <w:szCs w:val="16"/>
              </w:rPr>
              <w:t xml:space="preserve"> </w:t>
            </w:r>
            <w:r>
              <w:rPr>
                <w:rFonts w:ascii="Arial" w:eastAsia="Arial" w:hAnsi="Arial" w:cs="Arial"/>
                <w:b/>
                <w:sz w:val="16"/>
                <w:szCs w:val="16"/>
              </w:rPr>
              <w:t>Email</w:t>
            </w:r>
            <w:r>
              <w:rPr>
                <w:rFonts w:ascii="Arial" w:eastAsia="Arial" w:hAnsi="Arial" w:cs="Arial"/>
                <w:b/>
                <w:spacing w:val="-4"/>
                <w:sz w:val="16"/>
                <w:szCs w:val="16"/>
              </w:rPr>
              <w:t xml:space="preserve"> </w:t>
            </w:r>
            <w:r>
              <w:rPr>
                <w:rFonts w:ascii="Arial" w:eastAsia="Arial" w:hAnsi="Arial" w:cs="Arial"/>
                <w:b/>
                <w:sz w:val="16"/>
                <w:szCs w:val="16"/>
              </w:rPr>
              <w:t>a</w:t>
            </w:r>
            <w:r>
              <w:rPr>
                <w:rFonts w:ascii="Arial" w:eastAsia="Arial" w:hAnsi="Arial" w:cs="Arial"/>
                <w:b/>
                <w:spacing w:val="1"/>
                <w:sz w:val="16"/>
                <w:szCs w:val="16"/>
              </w:rPr>
              <w:t>d</w:t>
            </w:r>
            <w:r>
              <w:rPr>
                <w:rFonts w:ascii="Arial" w:eastAsia="Arial" w:hAnsi="Arial" w:cs="Arial"/>
                <w:b/>
                <w:sz w:val="16"/>
                <w:szCs w:val="16"/>
              </w:rPr>
              <w:t>dres</w:t>
            </w:r>
            <w:r>
              <w:rPr>
                <w:rFonts w:ascii="Arial" w:eastAsia="Arial" w:hAnsi="Arial" w:cs="Arial"/>
                <w:b/>
                <w:spacing w:val="1"/>
                <w:sz w:val="16"/>
                <w:szCs w:val="16"/>
              </w:rPr>
              <w:t>s</w:t>
            </w:r>
            <w:r>
              <w:rPr>
                <w:rFonts w:ascii="Arial" w:eastAsia="Arial" w:hAnsi="Arial" w:cs="Arial"/>
                <w:b/>
                <w:sz w:val="16"/>
                <w:szCs w:val="16"/>
              </w:rPr>
              <w:t>:</w:t>
            </w:r>
          </w:p>
        </w:tc>
      </w:tr>
      <w:tr w:rsidR="00B059EB" w14:paraId="35DF958C"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552EA6E3"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9C52B07"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C10A035"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44DEE40D" w14:textId="77777777" w:rsidR="00B059EB" w:rsidRDefault="00B059EB"/>
        </w:tc>
      </w:tr>
      <w:tr w:rsidR="00B059EB" w14:paraId="4AD9D09B" w14:textId="77777777">
        <w:trPr>
          <w:trHeight w:hRule="exact" w:val="368"/>
        </w:trPr>
        <w:tc>
          <w:tcPr>
            <w:tcW w:w="10291" w:type="dxa"/>
            <w:gridSpan w:val="15"/>
            <w:tcBorders>
              <w:top w:val="nil"/>
              <w:left w:val="single" w:sz="13" w:space="0" w:color="000000"/>
              <w:bottom w:val="nil"/>
              <w:right w:val="single" w:sz="13" w:space="0" w:color="000000"/>
            </w:tcBorders>
            <w:shd w:val="clear" w:color="auto" w:fill="CCFEFE"/>
          </w:tcPr>
          <w:p w14:paraId="5D78F8FE"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w:t>
            </w:r>
            <w:r>
              <w:rPr>
                <w:rFonts w:ascii="Arial" w:eastAsia="Arial" w:hAnsi="Arial" w:cs="Arial"/>
                <w:b/>
                <w:sz w:val="16"/>
                <w:szCs w:val="16"/>
              </w:rPr>
              <w:t>re</w:t>
            </w:r>
            <w:r>
              <w:rPr>
                <w:rFonts w:ascii="Arial" w:eastAsia="Arial" w:hAnsi="Arial" w:cs="Arial"/>
                <w:b/>
                <w:spacing w:val="1"/>
                <w:sz w:val="16"/>
                <w:szCs w:val="16"/>
              </w:rPr>
              <w:t>s</w:t>
            </w:r>
            <w:r>
              <w:rPr>
                <w:rFonts w:ascii="Arial" w:eastAsia="Arial" w:hAnsi="Arial" w:cs="Arial"/>
                <w:b/>
                <w:sz w:val="16"/>
                <w:szCs w:val="16"/>
              </w:rPr>
              <w:t xml:space="preserve">s:                                                                                                     </w:t>
            </w:r>
            <w:r>
              <w:rPr>
                <w:rFonts w:ascii="Arial" w:eastAsia="Arial" w:hAnsi="Arial" w:cs="Arial"/>
                <w:b/>
                <w:spacing w:val="31"/>
                <w:sz w:val="16"/>
                <w:szCs w:val="16"/>
              </w:rPr>
              <w:t xml:space="preserve"> </w:t>
            </w:r>
            <w:r>
              <w:rPr>
                <w:rFonts w:ascii="Arial" w:eastAsia="Arial" w:hAnsi="Arial" w:cs="Arial"/>
                <w:b/>
                <w:sz w:val="16"/>
                <w:szCs w:val="16"/>
              </w:rPr>
              <w:t>Nati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sur</w:t>
            </w:r>
            <w:r>
              <w:rPr>
                <w:rFonts w:ascii="Arial" w:eastAsia="Arial" w:hAnsi="Arial" w:cs="Arial"/>
                <w:b/>
                <w:spacing w:val="1"/>
                <w:sz w:val="16"/>
                <w:szCs w:val="16"/>
              </w:rPr>
              <w:t>a</w:t>
            </w:r>
            <w:r>
              <w:rPr>
                <w:rFonts w:ascii="Arial" w:eastAsia="Arial" w:hAnsi="Arial" w:cs="Arial"/>
                <w:b/>
                <w:sz w:val="16"/>
                <w:szCs w:val="16"/>
              </w:rPr>
              <w:t>nce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z w:val="16"/>
                <w:szCs w:val="16"/>
              </w:rPr>
              <w:t>Proof</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g</w:t>
            </w:r>
            <w:r>
              <w:rPr>
                <w:rFonts w:ascii="Arial" w:eastAsia="Arial" w:hAnsi="Arial" w:cs="Arial"/>
                <w:b/>
                <w:spacing w:val="1"/>
                <w:sz w:val="16"/>
                <w:szCs w:val="16"/>
              </w:rPr>
              <w:t>h</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b/>
                <w:spacing w:val="1"/>
                <w:sz w:val="16"/>
                <w:szCs w:val="16"/>
              </w:rPr>
              <w:t>t</w:t>
            </w:r>
            <w:r>
              <w:rPr>
                <w:rFonts w:ascii="Arial" w:eastAsia="Arial" w:hAnsi="Arial" w:cs="Arial"/>
                <w:b/>
                <w:sz w:val="16"/>
                <w:szCs w:val="16"/>
              </w:rPr>
              <w:t>o</w:t>
            </w:r>
            <w:r>
              <w:rPr>
                <w:rFonts w:ascii="Arial" w:eastAsia="Arial" w:hAnsi="Arial" w:cs="Arial"/>
                <w:b/>
                <w:spacing w:val="-2"/>
                <w:sz w:val="16"/>
                <w:szCs w:val="16"/>
              </w:rPr>
              <w:t xml:space="preserve"> </w:t>
            </w:r>
            <w:r>
              <w:rPr>
                <w:rFonts w:ascii="Arial" w:eastAsia="Arial" w:hAnsi="Arial" w:cs="Arial"/>
                <w:b/>
                <w:sz w:val="16"/>
                <w:szCs w:val="16"/>
              </w:rPr>
              <w:t>Work</w:t>
            </w:r>
            <w:r>
              <w:rPr>
                <w:rFonts w:ascii="Arial" w:eastAsia="Arial" w:hAnsi="Arial" w:cs="Arial"/>
                <w:b/>
                <w:spacing w:val="-4"/>
                <w:sz w:val="16"/>
                <w:szCs w:val="16"/>
              </w:rPr>
              <w:t xml:space="preserve"> </w:t>
            </w:r>
            <w:r>
              <w:rPr>
                <w:rFonts w:ascii="Arial" w:eastAsia="Arial" w:hAnsi="Arial" w:cs="Arial"/>
                <w:b/>
                <w:sz w:val="16"/>
                <w:szCs w:val="16"/>
              </w:rPr>
              <w:t>in the</w:t>
            </w:r>
          </w:p>
          <w:p w14:paraId="04F52003" w14:textId="77777777" w:rsidR="00B059EB" w:rsidRDefault="00D96240">
            <w:pPr>
              <w:spacing w:before="1"/>
              <w:ind w:left="5312" w:right="4600"/>
              <w:jc w:val="center"/>
              <w:rPr>
                <w:rFonts w:ascii="Arial" w:eastAsia="Arial" w:hAnsi="Arial" w:cs="Arial"/>
                <w:sz w:val="16"/>
                <w:szCs w:val="16"/>
              </w:rPr>
            </w:pPr>
            <w:r>
              <w:rPr>
                <w:rFonts w:ascii="Arial" w:eastAsia="Arial" w:hAnsi="Arial" w:cs="Arial"/>
                <w:b/>
                <w:w w:val="99"/>
                <w:sz w:val="16"/>
                <w:szCs w:val="16"/>
              </w:rPr>
              <w:t>UK:</w:t>
            </w:r>
          </w:p>
        </w:tc>
      </w:tr>
      <w:tr w:rsidR="00B059EB" w14:paraId="43E04AB5" w14:textId="77777777">
        <w:trPr>
          <w:trHeight w:hRule="exact" w:val="383"/>
        </w:trPr>
        <w:tc>
          <w:tcPr>
            <w:tcW w:w="5012" w:type="dxa"/>
            <w:gridSpan w:val="5"/>
            <w:tcBorders>
              <w:top w:val="single" w:sz="5" w:space="0" w:color="000000"/>
              <w:left w:val="single" w:sz="13" w:space="0" w:color="000000"/>
              <w:bottom w:val="single" w:sz="5" w:space="0" w:color="000000"/>
              <w:right w:val="single" w:sz="5" w:space="0" w:color="000000"/>
            </w:tcBorders>
          </w:tcPr>
          <w:p w14:paraId="2124A905"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1674EF13"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F045F9B" w14:textId="77777777" w:rsidR="00B059EB" w:rsidRDefault="00B059EB"/>
        </w:tc>
        <w:tc>
          <w:tcPr>
            <w:tcW w:w="5044" w:type="dxa"/>
            <w:gridSpan w:val="8"/>
            <w:tcBorders>
              <w:top w:val="single" w:sz="5" w:space="0" w:color="000000"/>
              <w:left w:val="single" w:sz="5" w:space="0" w:color="000000"/>
              <w:bottom w:val="nil"/>
              <w:right w:val="single" w:sz="13" w:space="0" w:color="000000"/>
            </w:tcBorders>
          </w:tcPr>
          <w:p w14:paraId="05D47D87" w14:textId="77777777" w:rsidR="00B059EB" w:rsidRDefault="00B059EB"/>
        </w:tc>
      </w:tr>
      <w:tr w:rsidR="00B059EB" w14:paraId="3F5AB3B6"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0E9ED11B"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DC8B9FE"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8944687" w14:textId="77777777" w:rsidR="00B059EB" w:rsidRDefault="00B059EB"/>
        </w:tc>
        <w:tc>
          <w:tcPr>
            <w:tcW w:w="1307" w:type="dxa"/>
            <w:gridSpan w:val="4"/>
            <w:tcBorders>
              <w:top w:val="single" w:sz="5" w:space="0" w:color="000000"/>
              <w:left w:val="single" w:sz="5" w:space="0" w:color="000000"/>
              <w:bottom w:val="single" w:sz="5" w:space="0" w:color="000000"/>
              <w:right w:val="single" w:sz="5" w:space="0" w:color="000000"/>
            </w:tcBorders>
            <w:shd w:val="clear" w:color="auto" w:fill="CCFEFE"/>
          </w:tcPr>
          <w:p w14:paraId="0B62694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1"/>
                <w:sz w:val="16"/>
                <w:szCs w:val="16"/>
              </w:rPr>
              <w:t>c</w:t>
            </w:r>
            <w:r>
              <w:rPr>
                <w:rFonts w:ascii="Arial" w:eastAsia="Arial" w:hAnsi="Arial" w:cs="Arial"/>
                <w:b/>
                <w:sz w:val="16"/>
                <w:szCs w:val="16"/>
              </w:rPr>
              <w:t>od</w:t>
            </w:r>
            <w:r>
              <w:rPr>
                <w:rFonts w:ascii="Arial" w:eastAsia="Arial" w:hAnsi="Arial" w:cs="Arial"/>
                <w:b/>
                <w:spacing w:val="1"/>
                <w:sz w:val="16"/>
                <w:szCs w:val="16"/>
              </w:rPr>
              <w:t>e</w:t>
            </w:r>
            <w:r>
              <w:rPr>
                <w:rFonts w:ascii="Arial" w:eastAsia="Arial" w:hAnsi="Arial" w:cs="Arial"/>
                <w:b/>
                <w:sz w:val="16"/>
                <w:szCs w:val="16"/>
              </w:rPr>
              <w:t>:</w:t>
            </w:r>
          </w:p>
        </w:tc>
        <w:tc>
          <w:tcPr>
            <w:tcW w:w="3737" w:type="dxa"/>
            <w:gridSpan w:val="4"/>
            <w:tcBorders>
              <w:top w:val="single" w:sz="5" w:space="0" w:color="000000"/>
              <w:left w:val="single" w:sz="5" w:space="0" w:color="000000"/>
              <w:bottom w:val="single" w:sz="5" w:space="0" w:color="000000"/>
              <w:right w:val="single" w:sz="13" w:space="0" w:color="000000"/>
            </w:tcBorders>
          </w:tcPr>
          <w:p w14:paraId="596CD600" w14:textId="77777777" w:rsidR="00B059EB" w:rsidRDefault="00B059EB"/>
        </w:tc>
      </w:tr>
      <w:tr w:rsidR="00B059EB" w14:paraId="30CA5F03" w14:textId="77777777">
        <w:trPr>
          <w:trHeight w:hRule="exact" w:val="194"/>
        </w:trPr>
        <w:tc>
          <w:tcPr>
            <w:tcW w:w="10291" w:type="dxa"/>
            <w:gridSpan w:val="15"/>
            <w:tcBorders>
              <w:top w:val="nil"/>
              <w:left w:val="single" w:sz="13" w:space="0" w:color="000000"/>
              <w:bottom w:val="single" w:sz="5" w:space="0" w:color="000000"/>
              <w:right w:val="single" w:sz="13" w:space="0" w:color="000000"/>
            </w:tcBorders>
          </w:tcPr>
          <w:p w14:paraId="15AD34AC" w14:textId="77777777" w:rsidR="00B059EB" w:rsidRDefault="00B059EB"/>
        </w:tc>
      </w:tr>
      <w:tr w:rsidR="00B059EB" w14:paraId="0B77A43F"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5EABB63A" w14:textId="77777777" w:rsidR="00B059EB" w:rsidRDefault="00B059EB">
            <w:pPr>
              <w:spacing w:line="180" w:lineRule="exact"/>
              <w:rPr>
                <w:sz w:val="18"/>
                <w:szCs w:val="18"/>
              </w:rPr>
            </w:pPr>
          </w:p>
          <w:p w14:paraId="7C7ABB7D" w14:textId="77777777" w:rsidR="00B059EB" w:rsidRDefault="00D96240">
            <w:pPr>
              <w:ind w:left="2941"/>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z w:val="16"/>
                <w:szCs w:val="16"/>
              </w:rPr>
              <w:t>N</w:t>
            </w:r>
            <w:r>
              <w:rPr>
                <w:rFonts w:ascii="Arial" w:eastAsia="Arial" w:hAnsi="Arial" w:cs="Arial"/>
                <w:b/>
                <w:spacing w:val="1"/>
                <w:sz w:val="16"/>
                <w:szCs w:val="16"/>
              </w:rPr>
              <w:t>um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(p</w:t>
            </w:r>
            <w:r>
              <w:rPr>
                <w:rFonts w:ascii="Arial" w:eastAsia="Arial" w:hAnsi="Arial" w:cs="Arial"/>
                <w:b/>
                <w:spacing w:val="1"/>
                <w:sz w:val="16"/>
                <w:szCs w:val="16"/>
              </w:rPr>
              <w:t>l</w:t>
            </w:r>
            <w:r>
              <w:rPr>
                <w:rFonts w:ascii="Arial" w:eastAsia="Arial" w:hAnsi="Arial" w:cs="Arial"/>
                <w:b/>
                <w:sz w:val="16"/>
                <w:szCs w:val="16"/>
              </w:rPr>
              <w:t>ease</w:t>
            </w:r>
            <w:r>
              <w:rPr>
                <w:rFonts w:ascii="Arial" w:eastAsia="Arial" w:hAnsi="Arial" w:cs="Arial"/>
                <w:b/>
                <w:spacing w:val="-6"/>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ck</w:t>
            </w:r>
            <w:r>
              <w:rPr>
                <w:rFonts w:ascii="Arial" w:eastAsia="Arial" w:hAnsi="Arial" w:cs="Arial"/>
                <w:b/>
                <w:spacing w:val="-2"/>
                <w:sz w:val="16"/>
                <w:szCs w:val="16"/>
              </w:rPr>
              <w:t xml:space="preserve"> </w:t>
            </w:r>
            <w:r>
              <w:rPr>
                <w:rFonts w:ascii="Arial" w:eastAsia="Arial" w:hAnsi="Arial" w:cs="Arial"/>
                <w:b/>
                <w:sz w:val="16"/>
                <w:szCs w:val="16"/>
              </w:rPr>
              <w:t>preferred</w:t>
            </w:r>
            <w:r>
              <w:rPr>
                <w:rFonts w:ascii="Arial" w:eastAsia="Arial" w:hAnsi="Arial" w:cs="Arial"/>
                <w:b/>
                <w:spacing w:val="-6"/>
                <w:sz w:val="16"/>
                <w:szCs w:val="16"/>
              </w:rPr>
              <w:t xml:space="preserve"> </w:t>
            </w:r>
            <w:r>
              <w:rPr>
                <w:rFonts w:ascii="Arial" w:eastAsia="Arial" w:hAnsi="Arial" w:cs="Arial"/>
                <w:b/>
                <w:sz w:val="16"/>
                <w:szCs w:val="16"/>
              </w:rPr>
              <w:t>co</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1"/>
                <w:sz w:val="16"/>
                <w:szCs w:val="16"/>
              </w:rPr>
              <w:t>a</w:t>
            </w:r>
            <w:r>
              <w:rPr>
                <w:rFonts w:ascii="Arial" w:eastAsia="Arial" w:hAnsi="Arial" w:cs="Arial"/>
                <w:b/>
                <w:sz w:val="16"/>
                <w:szCs w:val="16"/>
              </w:rPr>
              <w:t>ct</w:t>
            </w:r>
            <w:r>
              <w:rPr>
                <w:rFonts w:ascii="Arial" w:eastAsia="Arial" w:hAnsi="Arial" w:cs="Arial"/>
                <w:b/>
                <w:spacing w:val="-6"/>
                <w:sz w:val="16"/>
                <w:szCs w:val="16"/>
              </w:rPr>
              <w:t xml:space="preserve"> </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tails</w:t>
            </w:r>
            <w:r>
              <w:rPr>
                <w:rFonts w:ascii="Arial" w:eastAsia="Arial" w:hAnsi="Arial" w:cs="Arial"/>
                <w:b/>
                <w:spacing w:val="1"/>
                <w:sz w:val="16"/>
                <w:szCs w:val="16"/>
              </w:rPr>
              <w:t>)</w:t>
            </w:r>
            <w:r>
              <w:rPr>
                <w:rFonts w:ascii="Arial" w:eastAsia="Arial" w:hAnsi="Arial" w:cs="Arial"/>
                <w:b/>
                <w:sz w:val="16"/>
                <w:szCs w:val="16"/>
              </w:rPr>
              <w:t>:</w:t>
            </w:r>
          </w:p>
        </w:tc>
      </w:tr>
      <w:tr w:rsidR="00B059EB" w14:paraId="39290555"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07E4C5DA" w14:textId="77777777" w:rsidR="00B059EB" w:rsidRDefault="00D96240">
            <w:pPr>
              <w:spacing w:line="180" w:lineRule="exact"/>
              <w:ind w:left="933" w:right="943"/>
              <w:jc w:val="center"/>
              <w:rPr>
                <w:rFonts w:ascii="Arial" w:eastAsia="Arial" w:hAnsi="Arial" w:cs="Arial"/>
                <w:sz w:val="16"/>
                <w:szCs w:val="16"/>
              </w:rPr>
            </w:pPr>
            <w:r>
              <w:rPr>
                <w:rFonts w:ascii="Arial" w:eastAsia="Arial" w:hAnsi="Arial" w:cs="Arial"/>
                <w:b/>
                <w:w w:val="99"/>
                <w:sz w:val="16"/>
                <w:szCs w:val="16"/>
              </w:rPr>
              <w:t>Hom</w:t>
            </w:r>
            <w:r>
              <w:rPr>
                <w:rFonts w:ascii="Arial" w:eastAsia="Arial" w:hAnsi="Arial" w:cs="Arial"/>
                <w:b/>
                <w:spacing w:val="1"/>
                <w:w w:val="99"/>
                <w:sz w:val="16"/>
                <w:szCs w:val="16"/>
              </w:rPr>
              <w:t>e</w:t>
            </w:r>
            <w:r>
              <w:rPr>
                <w:rFonts w:ascii="Arial" w:eastAsia="Arial" w:hAnsi="Arial" w:cs="Arial"/>
                <w:b/>
                <w:w w:val="99"/>
                <w:sz w:val="16"/>
                <w:szCs w:val="16"/>
              </w:rPr>
              <w:t>:</w:t>
            </w:r>
          </w:p>
        </w:tc>
        <w:tc>
          <w:tcPr>
            <w:tcW w:w="356" w:type="dxa"/>
            <w:tcBorders>
              <w:top w:val="single" w:sz="5" w:space="0" w:color="000000"/>
              <w:left w:val="single" w:sz="5" w:space="0" w:color="000000"/>
              <w:bottom w:val="single" w:sz="5" w:space="0" w:color="000000"/>
              <w:right w:val="single" w:sz="5" w:space="0" w:color="000000"/>
            </w:tcBorders>
          </w:tcPr>
          <w:p w14:paraId="6E87022D" w14:textId="77777777" w:rsidR="00B059EB" w:rsidRDefault="00B059EB"/>
        </w:tc>
        <w:tc>
          <w:tcPr>
            <w:tcW w:w="3025" w:type="dxa"/>
            <w:gridSpan w:val="7"/>
            <w:tcBorders>
              <w:top w:val="single" w:sz="5" w:space="0" w:color="000000"/>
              <w:left w:val="single" w:sz="5" w:space="0" w:color="000000"/>
              <w:bottom w:val="single" w:sz="5" w:space="0" w:color="000000"/>
              <w:right w:val="single" w:sz="5" w:space="0" w:color="000000"/>
            </w:tcBorders>
            <w:shd w:val="clear" w:color="auto" w:fill="CCFEFE"/>
          </w:tcPr>
          <w:p w14:paraId="4C6B6B36" w14:textId="77777777" w:rsidR="00B059EB" w:rsidRDefault="00D96240">
            <w:pPr>
              <w:spacing w:line="180" w:lineRule="exact"/>
              <w:ind w:left="1251" w:right="1245"/>
              <w:jc w:val="center"/>
              <w:rPr>
                <w:rFonts w:ascii="Arial" w:eastAsia="Arial" w:hAnsi="Arial" w:cs="Arial"/>
                <w:sz w:val="16"/>
                <w:szCs w:val="16"/>
              </w:rPr>
            </w:pPr>
            <w:r>
              <w:rPr>
                <w:rFonts w:ascii="Arial" w:eastAsia="Arial" w:hAnsi="Arial" w:cs="Arial"/>
                <w:b/>
                <w:w w:val="99"/>
                <w:sz w:val="16"/>
                <w:szCs w:val="16"/>
              </w:rPr>
              <w:t>Work:</w:t>
            </w:r>
          </w:p>
        </w:tc>
        <w:tc>
          <w:tcPr>
            <w:tcW w:w="714" w:type="dxa"/>
            <w:tcBorders>
              <w:top w:val="single" w:sz="5" w:space="0" w:color="000000"/>
              <w:left w:val="single" w:sz="5" w:space="0" w:color="000000"/>
              <w:bottom w:val="single" w:sz="5" w:space="0" w:color="000000"/>
              <w:right w:val="single" w:sz="5" w:space="0" w:color="000000"/>
            </w:tcBorders>
          </w:tcPr>
          <w:p w14:paraId="4FFCE1FD" w14:textId="77777777" w:rsidR="00B059EB" w:rsidRDefault="00B059EB"/>
        </w:tc>
        <w:tc>
          <w:tcPr>
            <w:tcW w:w="2586"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768BEA" w14:textId="77777777" w:rsidR="00B059EB" w:rsidRDefault="00D96240">
            <w:pPr>
              <w:spacing w:line="180" w:lineRule="exact"/>
              <w:ind w:left="1003" w:right="1003"/>
              <w:jc w:val="center"/>
              <w:rPr>
                <w:rFonts w:ascii="Arial" w:eastAsia="Arial" w:hAnsi="Arial" w:cs="Arial"/>
                <w:sz w:val="16"/>
                <w:szCs w:val="16"/>
              </w:rPr>
            </w:pPr>
            <w:r>
              <w:rPr>
                <w:rFonts w:ascii="Arial" w:eastAsia="Arial" w:hAnsi="Arial" w:cs="Arial"/>
                <w:b/>
                <w:w w:val="99"/>
                <w:sz w:val="16"/>
                <w:szCs w:val="16"/>
              </w:rPr>
              <w:t>Mobile</w:t>
            </w:r>
          </w:p>
        </w:tc>
        <w:tc>
          <w:tcPr>
            <w:tcW w:w="1151" w:type="dxa"/>
            <w:tcBorders>
              <w:top w:val="single" w:sz="5" w:space="0" w:color="000000"/>
              <w:left w:val="single" w:sz="5" w:space="0" w:color="000000"/>
              <w:bottom w:val="single" w:sz="5" w:space="0" w:color="000000"/>
              <w:right w:val="single" w:sz="13" w:space="0" w:color="000000"/>
            </w:tcBorders>
          </w:tcPr>
          <w:p w14:paraId="65E26426" w14:textId="77777777" w:rsidR="00B059EB" w:rsidRDefault="00B059EB"/>
        </w:tc>
      </w:tr>
      <w:tr w:rsidR="00B059EB" w14:paraId="01D57204" w14:textId="77777777">
        <w:trPr>
          <w:trHeight w:hRule="exact" w:val="378"/>
        </w:trPr>
        <w:tc>
          <w:tcPr>
            <w:tcW w:w="2815" w:type="dxa"/>
            <w:gridSpan w:val="3"/>
            <w:tcBorders>
              <w:top w:val="single" w:sz="5" w:space="0" w:color="000000"/>
              <w:left w:val="single" w:sz="13" w:space="0" w:color="000000"/>
              <w:bottom w:val="single" w:sz="5" w:space="0" w:color="000000"/>
              <w:right w:val="single" w:sz="5" w:space="0" w:color="000000"/>
            </w:tcBorders>
          </w:tcPr>
          <w:p w14:paraId="75BE6D8F" w14:textId="77777777" w:rsidR="00B059EB" w:rsidRDefault="00B059EB"/>
        </w:tc>
        <w:tc>
          <w:tcPr>
            <w:tcW w:w="3739" w:type="dxa"/>
            <w:gridSpan w:val="8"/>
            <w:tcBorders>
              <w:top w:val="single" w:sz="5" w:space="0" w:color="000000"/>
              <w:left w:val="single" w:sz="5" w:space="0" w:color="000000"/>
              <w:bottom w:val="single" w:sz="5" w:space="0" w:color="000000"/>
              <w:right w:val="single" w:sz="5" w:space="0" w:color="000000"/>
            </w:tcBorders>
          </w:tcPr>
          <w:p w14:paraId="257E056E" w14:textId="77777777" w:rsidR="00B059EB" w:rsidRDefault="00B059EB"/>
        </w:tc>
        <w:tc>
          <w:tcPr>
            <w:tcW w:w="3737" w:type="dxa"/>
            <w:gridSpan w:val="4"/>
            <w:tcBorders>
              <w:top w:val="single" w:sz="5" w:space="0" w:color="000000"/>
              <w:left w:val="single" w:sz="5" w:space="0" w:color="000000"/>
              <w:bottom w:val="single" w:sz="5" w:space="0" w:color="000000"/>
              <w:right w:val="single" w:sz="13" w:space="0" w:color="000000"/>
            </w:tcBorders>
          </w:tcPr>
          <w:p w14:paraId="6EA317D0" w14:textId="77777777" w:rsidR="00B059EB" w:rsidRDefault="00B059EB"/>
        </w:tc>
      </w:tr>
      <w:tr w:rsidR="00B059EB" w14:paraId="790B3CCB" w14:textId="77777777">
        <w:trPr>
          <w:trHeight w:hRule="exact" w:val="193"/>
        </w:trPr>
        <w:tc>
          <w:tcPr>
            <w:tcW w:w="10291" w:type="dxa"/>
            <w:gridSpan w:val="15"/>
            <w:tcBorders>
              <w:top w:val="nil"/>
              <w:left w:val="single" w:sz="13" w:space="0" w:color="000000"/>
              <w:bottom w:val="nil"/>
              <w:right w:val="single" w:sz="13" w:space="0" w:color="000000"/>
            </w:tcBorders>
          </w:tcPr>
          <w:p w14:paraId="7483A2D8" w14:textId="77777777" w:rsidR="00B059EB" w:rsidRDefault="00B059EB"/>
        </w:tc>
      </w:tr>
      <w:tr w:rsidR="00B059EB" w14:paraId="52008766" w14:textId="77777777">
        <w:trPr>
          <w:trHeight w:hRule="exact" w:val="563"/>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3F28201F" w14:textId="77777777" w:rsidR="00B059EB" w:rsidRDefault="00D96240">
            <w:pPr>
              <w:spacing w:before="87"/>
              <w:ind w:left="93" w:right="331"/>
              <w:rPr>
                <w:rFonts w:ascii="Arial" w:eastAsia="Arial" w:hAnsi="Arial" w:cs="Arial"/>
                <w:sz w:val="16"/>
                <w:szCs w:val="16"/>
              </w:rPr>
            </w:pPr>
            <w:r>
              <w:rPr>
                <w:rFonts w:ascii="Arial" w:eastAsia="Arial" w:hAnsi="Arial" w:cs="Arial"/>
                <w:b/>
                <w:sz w:val="16"/>
                <w:szCs w:val="16"/>
              </w:rPr>
              <w:t>What</w:t>
            </w:r>
            <w:r>
              <w:rPr>
                <w:rFonts w:ascii="Arial" w:eastAsia="Arial" w:hAnsi="Arial" w:cs="Arial"/>
                <w:b/>
                <w:spacing w:val="-4"/>
                <w:sz w:val="16"/>
                <w:szCs w:val="16"/>
              </w:rPr>
              <w:t xml:space="preserve"> </w:t>
            </w:r>
            <w:r>
              <w:rPr>
                <w:rFonts w:ascii="Arial" w:eastAsia="Arial" w:hAnsi="Arial" w:cs="Arial"/>
                <w:b/>
                <w:sz w:val="16"/>
                <w:szCs w:val="16"/>
              </w:rPr>
              <w:t>is</w:t>
            </w:r>
            <w:r>
              <w:rPr>
                <w:rFonts w:ascii="Arial" w:eastAsia="Arial" w:hAnsi="Arial" w:cs="Arial"/>
                <w:b/>
                <w:spacing w:val="2"/>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Df</w:t>
            </w:r>
            <w:r>
              <w:rPr>
                <w:rFonts w:ascii="Arial" w:eastAsia="Arial" w:hAnsi="Arial" w:cs="Arial"/>
                <w:b/>
                <w:sz w:val="16"/>
                <w:szCs w:val="16"/>
              </w:rPr>
              <w:t>ES</w:t>
            </w:r>
            <w:r>
              <w:rPr>
                <w:rFonts w:ascii="Arial" w:eastAsia="Arial" w:hAnsi="Arial" w:cs="Arial"/>
                <w:b/>
                <w:spacing w:val="40"/>
                <w:sz w:val="16"/>
                <w:szCs w:val="16"/>
              </w:rPr>
              <w:t xml:space="preserve"> </w:t>
            </w:r>
            <w:r>
              <w:rPr>
                <w:rFonts w:ascii="Arial" w:eastAsia="Arial" w:hAnsi="Arial" w:cs="Arial"/>
                <w:b/>
                <w:sz w:val="16"/>
                <w:szCs w:val="16"/>
              </w:rPr>
              <w:t>/ Teacher</w:t>
            </w:r>
            <w:r>
              <w:rPr>
                <w:rFonts w:ascii="Arial" w:eastAsia="Arial" w:hAnsi="Arial" w:cs="Arial"/>
                <w:b/>
                <w:spacing w:val="-5"/>
                <w:sz w:val="16"/>
                <w:szCs w:val="16"/>
              </w:rPr>
              <w:t xml:space="preserve"> </w:t>
            </w:r>
            <w:proofErr w:type="gramStart"/>
            <w:r>
              <w:rPr>
                <w:rFonts w:ascii="Arial" w:eastAsia="Arial" w:hAnsi="Arial" w:cs="Arial"/>
                <w:b/>
                <w:sz w:val="16"/>
                <w:szCs w:val="16"/>
              </w:rPr>
              <w:t>N</w:t>
            </w:r>
            <w:r>
              <w:rPr>
                <w:rFonts w:ascii="Arial" w:eastAsia="Arial" w:hAnsi="Arial" w:cs="Arial"/>
                <w:b/>
                <w:spacing w:val="1"/>
                <w:sz w:val="16"/>
                <w:szCs w:val="16"/>
              </w:rPr>
              <w:t>u</w:t>
            </w:r>
            <w:r>
              <w:rPr>
                <w:rFonts w:ascii="Arial" w:eastAsia="Arial" w:hAnsi="Arial" w:cs="Arial"/>
                <w:b/>
                <w:sz w:val="16"/>
                <w:szCs w:val="16"/>
              </w:rPr>
              <w:t>mb</w:t>
            </w:r>
            <w:r>
              <w:rPr>
                <w:rFonts w:ascii="Arial" w:eastAsia="Arial" w:hAnsi="Arial" w:cs="Arial"/>
                <w:b/>
                <w:spacing w:val="1"/>
                <w:sz w:val="16"/>
                <w:szCs w:val="16"/>
              </w:rPr>
              <w:t>e</w:t>
            </w:r>
            <w:r>
              <w:rPr>
                <w:rFonts w:ascii="Arial" w:eastAsia="Arial" w:hAnsi="Arial" w:cs="Arial"/>
                <w:b/>
                <w:sz w:val="16"/>
                <w:szCs w:val="16"/>
              </w:rPr>
              <w:t>r:</w:t>
            </w:r>
            <w:proofErr w:type="gramEnd"/>
          </w:p>
        </w:tc>
        <w:tc>
          <w:tcPr>
            <w:tcW w:w="1715" w:type="dxa"/>
            <w:gridSpan w:val="3"/>
            <w:tcBorders>
              <w:top w:val="single" w:sz="5" w:space="0" w:color="000000"/>
              <w:left w:val="single" w:sz="5" w:space="0" w:color="000000"/>
              <w:bottom w:val="single" w:sz="5" w:space="0" w:color="000000"/>
              <w:right w:val="single" w:sz="5" w:space="0" w:color="000000"/>
            </w:tcBorders>
          </w:tcPr>
          <w:p w14:paraId="01652027" w14:textId="77777777" w:rsidR="00B059EB" w:rsidRDefault="00B059EB"/>
        </w:tc>
        <w:tc>
          <w:tcPr>
            <w:tcW w:w="1657" w:type="dxa"/>
            <w:gridSpan w:val="4"/>
            <w:tcBorders>
              <w:top w:val="single" w:sz="5" w:space="0" w:color="000000"/>
              <w:left w:val="single" w:sz="5" w:space="0" w:color="000000"/>
              <w:bottom w:val="single" w:sz="5" w:space="0" w:color="000000"/>
              <w:right w:val="single" w:sz="5" w:space="0" w:color="000000"/>
            </w:tcBorders>
            <w:shd w:val="clear" w:color="auto" w:fill="CCFEFE"/>
          </w:tcPr>
          <w:p w14:paraId="1F8F384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pacing w:val="1"/>
                <w:sz w:val="16"/>
                <w:szCs w:val="16"/>
              </w:rPr>
              <w:t>h</w:t>
            </w:r>
            <w:r>
              <w:rPr>
                <w:rFonts w:ascii="Arial" w:eastAsia="Arial" w:hAnsi="Arial" w:cs="Arial"/>
                <w:b/>
                <w:sz w:val="16"/>
                <w:szCs w:val="16"/>
              </w:rPr>
              <w:t>old</w:t>
            </w:r>
          </w:p>
          <w:p w14:paraId="546FF4C2" w14:textId="77777777" w:rsidR="00B059EB" w:rsidRDefault="00D96240">
            <w:pPr>
              <w:spacing w:before="1"/>
              <w:ind w:left="102"/>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w:t>
            </w:r>
            <w:r>
              <w:rPr>
                <w:rFonts w:ascii="Arial" w:eastAsia="Arial" w:hAnsi="Arial" w:cs="Arial"/>
                <w:b/>
                <w:spacing w:val="1"/>
                <w:sz w:val="16"/>
                <w:szCs w:val="16"/>
              </w:rPr>
              <w:t>ch</w:t>
            </w:r>
            <w:r>
              <w:rPr>
                <w:rFonts w:ascii="Arial" w:eastAsia="Arial" w:hAnsi="Arial" w:cs="Arial"/>
                <w:b/>
                <w:sz w:val="16"/>
                <w:szCs w:val="16"/>
              </w:rPr>
              <w:t>er</w:t>
            </w:r>
          </w:p>
          <w:p w14:paraId="660D957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Statu</w:t>
            </w:r>
            <w:r>
              <w:rPr>
                <w:rFonts w:ascii="Arial" w:eastAsia="Arial" w:hAnsi="Arial" w:cs="Arial"/>
                <w:b/>
                <w:spacing w:val="1"/>
                <w:sz w:val="16"/>
                <w:szCs w:val="16"/>
              </w:rPr>
              <w:t>s</w:t>
            </w:r>
            <w:r>
              <w:rPr>
                <w:rFonts w:ascii="Arial" w:eastAsia="Arial" w:hAnsi="Arial" w:cs="Arial"/>
                <w:b/>
                <w:sz w:val="16"/>
                <w:szCs w:val="16"/>
              </w:rPr>
              <w:t>?</w:t>
            </w:r>
          </w:p>
        </w:tc>
        <w:tc>
          <w:tcPr>
            <w:tcW w:w="1188" w:type="dxa"/>
            <w:gridSpan w:val="3"/>
            <w:tcBorders>
              <w:top w:val="single" w:sz="5" w:space="0" w:color="000000"/>
              <w:left w:val="single" w:sz="5" w:space="0" w:color="000000"/>
              <w:bottom w:val="single" w:sz="5" w:space="0" w:color="000000"/>
              <w:right w:val="single" w:sz="5" w:space="0" w:color="000000"/>
            </w:tcBorders>
          </w:tcPr>
          <w:p w14:paraId="322B2C34" w14:textId="77777777" w:rsidR="00B059EB" w:rsidRDefault="00B059EB">
            <w:pPr>
              <w:spacing w:before="1" w:line="180" w:lineRule="exact"/>
              <w:rPr>
                <w:sz w:val="18"/>
                <w:szCs w:val="18"/>
              </w:rPr>
            </w:pPr>
          </w:p>
          <w:p w14:paraId="3D4B8F0C" w14:textId="77777777" w:rsidR="00B059EB" w:rsidRDefault="00D96240">
            <w:pPr>
              <w:ind w:left="379" w:right="379"/>
              <w:jc w:val="center"/>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16BB9621" w14:textId="77777777" w:rsidR="00B059EB" w:rsidRDefault="00D96240">
            <w:pPr>
              <w:spacing w:before="87"/>
              <w:ind w:left="102" w:right="10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4"/>
                <w:sz w:val="16"/>
                <w:szCs w:val="16"/>
              </w:rPr>
              <w:t>w</w:t>
            </w:r>
            <w:r>
              <w:rPr>
                <w:rFonts w:ascii="Arial" w:eastAsia="Arial" w:hAnsi="Arial" w:cs="Arial"/>
                <w:b/>
                <w:sz w:val="16"/>
                <w:szCs w:val="16"/>
              </w:rPr>
              <w:t>ard:</w:t>
            </w:r>
          </w:p>
        </w:tc>
        <w:tc>
          <w:tcPr>
            <w:tcW w:w="1733" w:type="dxa"/>
            <w:gridSpan w:val="2"/>
            <w:tcBorders>
              <w:top w:val="single" w:sz="5" w:space="0" w:color="000000"/>
              <w:left w:val="single" w:sz="5" w:space="0" w:color="000000"/>
              <w:bottom w:val="single" w:sz="5" w:space="0" w:color="000000"/>
              <w:right w:val="single" w:sz="13" w:space="0" w:color="000000"/>
            </w:tcBorders>
          </w:tcPr>
          <w:p w14:paraId="357B3081" w14:textId="77777777" w:rsidR="00B059EB" w:rsidRDefault="00B059EB"/>
        </w:tc>
      </w:tr>
      <w:tr w:rsidR="00B059EB" w14:paraId="223D6835"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79573948" w14:textId="77777777" w:rsidR="00B059EB" w:rsidRDefault="00B059EB"/>
        </w:tc>
      </w:tr>
      <w:tr w:rsidR="00B059EB" w14:paraId="5D749BCD" w14:textId="77777777">
        <w:trPr>
          <w:trHeight w:hRule="exact" w:val="746"/>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28D38635" w14:textId="77777777" w:rsidR="00B059EB" w:rsidRDefault="00B059EB">
            <w:pPr>
              <w:spacing w:before="3" w:line="180" w:lineRule="exact"/>
              <w:rPr>
                <w:sz w:val="18"/>
                <w:szCs w:val="18"/>
              </w:rPr>
            </w:pPr>
          </w:p>
          <w:p w14:paraId="55D067A2" w14:textId="77777777" w:rsidR="00B059EB" w:rsidRDefault="00D96240">
            <w:pPr>
              <w:spacing w:line="180" w:lineRule="exact"/>
              <w:ind w:left="93" w:right="438"/>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r</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gi</w:t>
            </w:r>
            <w:r>
              <w:rPr>
                <w:rFonts w:ascii="Arial" w:eastAsia="Arial" w:hAnsi="Arial" w:cs="Arial"/>
                <w:b/>
                <w:spacing w:val="1"/>
                <w:sz w:val="16"/>
                <w:szCs w:val="16"/>
              </w:rPr>
              <w:t>s</w:t>
            </w:r>
            <w:r>
              <w:rPr>
                <w:rFonts w:ascii="Arial" w:eastAsia="Arial" w:hAnsi="Arial" w:cs="Arial"/>
                <w:b/>
                <w:sz w:val="16"/>
                <w:szCs w:val="16"/>
              </w:rPr>
              <w:t>te</w:t>
            </w:r>
            <w:r>
              <w:rPr>
                <w:rFonts w:ascii="Arial" w:eastAsia="Arial" w:hAnsi="Arial" w:cs="Arial"/>
                <w:b/>
                <w:spacing w:val="1"/>
                <w:sz w:val="16"/>
                <w:szCs w:val="16"/>
              </w:rPr>
              <w:t>r</w:t>
            </w:r>
            <w:r>
              <w:rPr>
                <w:rFonts w:ascii="Arial" w:eastAsia="Arial" w:hAnsi="Arial" w:cs="Arial"/>
                <w:b/>
                <w:sz w:val="16"/>
                <w:szCs w:val="16"/>
              </w:rPr>
              <w:t xml:space="preserve">ed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pacing w:val="1"/>
                <w:sz w:val="16"/>
                <w:szCs w:val="16"/>
              </w:rPr>
              <w:t>G</w:t>
            </w:r>
            <w:r>
              <w:rPr>
                <w:rFonts w:ascii="Arial" w:eastAsia="Arial" w:hAnsi="Arial" w:cs="Arial"/>
                <w:b/>
                <w:sz w:val="16"/>
                <w:szCs w:val="16"/>
              </w:rPr>
              <w:t>T</w:t>
            </w:r>
            <w:r>
              <w:rPr>
                <w:rFonts w:ascii="Arial" w:eastAsia="Arial" w:hAnsi="Arial" w:cs="Arial"/>
                <w:b/>
                <w:spacing w:val="1"/>
                <w:sz w:val="16"/>
                <w:szCs w:val="16"/>
              </w:rPr>
              <w:t>C</w:t>
            </w:r>
            <w:r>
              <w:rPr>
                <w:rFonts w:ascii="Arial" w:eastAsia="Arial" w:hAnsi="Arial" w:cs="Arial"/>
                <w:b/>
                <w:sz w:val="16"/>
                <w:szCs w:val="16"/>
              </w:rPr>
              <w:t>?</w:t>
            </w:r>
          </w:p>
        </w:tc>
        <w:tc>
          <w:tcPr>
            <w:tcW w:w="821" w:type="dxa"/>
            <w:gridSpan w:val="2"/>
            <w:tcBorders>
              <w:top w:val="single" w:sz="5" w:space="0" w:color="000000"/>
              <w:left w:val="single" w:sz="5" w:space="0" w:color="000000"/>
              <w:bottom w:val="single" w:sz="5" w:space="0" w:color="000000"/>
              <w:right w:val="single" w:sz="5" w:space="0" w:color="000000"/>
            </w:tcBorders>
          </w:tcPr>
          <w:p w14:paraId="37249D86" w14:textId="77777777" w:rsidR="00B059EB" w:rsidRDefault="00B059EB">
            <w:pPr>
              <w:spacing w:before="13" w:line="260" w:lineRule="exact"/>
              <w:rPr>
                <w:sz w:val="26"/>
                <w:szCs w:val="26"/>
              </w:rPr>
            </w:pPr>
          </w:p>
          <w:p w14:paraId="12BBF832"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502D59D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H</w:t>
            </w:r>
            <w:r>
              <w:rPr>
                <w:rFonts w:ascii="Arial" w:eastAsia="Arial" w:hAnsi="Arial" w:cs="Arial"/>
                <w:b/>
                <w:spacing w:val="2"/>
                <w:sz w:val="16"/>
                <w:szCs w:val="16"/>
              </w:rPr>
              <w:t>a</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s</w:t>
            </w:r>
            <w:r>
              <w:rPr>
                <w:rFonts w:ascii="Arial" w:eastAsia="Arial" w:hAnsi="Arial" w:cs="Arial"/>
                <w:b/>
                <w:spacing w:val="1"/>
                <w:sz w:val="16"/>
                <w:szCs w:val="16"/>
              </w:rPr>
              <w:t>u</w:t>
            </w:r>
            <w:r>
              <w:rPr>
                <w:rFonts w:ascii="Arial" w:eastAsia="Arial" w:hAnsi="Arial" w:cs="Arial"/>
                <w:b/>
                <w:sz w:val="16"/>
                <w:szCs w:val="16"/>
              </w:rPr>
              <w:t>cc</w:t>
            </w:r>
            <w:r>
              <w:rPr>
                <w:rFonts w:ascii="Arial" w:eastAsia="Arial" w:hAnsi="Arial" w:cs="Arial"/>
                <w:b/>
                <w:spacing w:val="1"/>
                <w:sz w:val="16"/>
                <w:szCs w:val="16"/>
              </w:rPr>
              <w:t>e</w:t>
            </w:r>
            <w:r>
              <w:rPr>
                <w:rFonts w:ascii="Arial" w:eastAsia="Arial" w:hAnsi="Arial" w:cs="Arial"/>
                <w:b/>
                <w:sz w:val="16"/>
                <w:szCs w:val="16"/>
              </w:rPr>
              <w:t>ssful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1"/>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mpl</w:t>
            </w:r>
            <w:r>
              <w:rPr>
                <w:rFonts w:ascii="Arial" w:eastAsia="Arial" w:hAnsi="Arial" w:cs="Arial"/>
                <w:b/>
                <w:spacing w:val="1"/>
                <w:sz w:val="16"/>
                <w:szCs w:val="16"/>
              </w:rPr>
              <w:t>et</w:t>
            </w:r>
            <w:r>
              <w:rPr>
                <w:rFonts w:ascii="Arial" w:eastAsia="Arial" w:hAnsi="Arial" w:cs="Arial"/>
                <w:b/>
                <w:sz w:val="16"/>
                <w:szCs w:val="16"/>
              </w:rPr>
              <w:t>ed</w:t>
            </w:r>
          </w:p>
          <w:p w14:paraId="76DBCE50" w14:textId="77777777" w:rsidR="00B059EB" w:rsidRDefault="00D96240">
            <w:pPr>
              <w:spacing w:before="2" w:line="180" w:lineRule="exact"/>
              <w:ind w:left="102" w:right="228"/>
              <w:rPr>
                <w:rFonts w:ascii="Arial" w:eastAsia="Arial" w:hAnsi="Arial" w:cs="Arial"/>
                <w:sz w:val="16"/>
                <w:szCs w:val="16"/>
              </w:rPr>
            </w:pPr>
            <w:r>
              <w:rPr>
                <w:rFonts w:ascii="Arial" w:eastAsia="Arial" w:hAnsi="Arial" w:cs="Arial"/>
                <w:b/>
                <w:sz w:val="16"/>
                <w:szCs w:val="16"/>
              </w:rPr>
              <w:t>a</w:t>
            </w:r>
            <w:r>
              <w:rPr>
                <w:rFonts w:ascii="Arial" w:eastAsia="Arial" w:hAnsi="Arial" w:cs="Arial"/>
                <w:b/>
                <w:spacing w:val="-1"/>
                <w:sz w:val="16"/>
                <w:szCs w:val="16"/>
              </w:rPr>
              <w:t xml:space="preserve"> </w:t>
            </w:r>
            <w:r>
              <w:rPr>
                <w:rFonts w:ascii="Arial" w:eastAsia="Arial" w:hAnsi="Arial" w:cs="Arial"/>
                <w:b/>
                <w:sz w:val="16"/>
                <w:szCs w:val="16"/>
              </w:rPr>
              <w:t>peri</w:t>
            </w:r>
            <w:r>
              <w:rPr>
                <w:rFonts w:ascii="Arial" w:eastAsia="Arial" w:hAnsi="Arial" w:cs="Arial"/>
                <w:b/>
                <w:spacing w:val="1"/>
                <w:sz w:val="16"/>
                <w:szCs w:val="16"/>
              </w:rPr>
              <w:t>o</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z w:val="16"/>
                <w:szCs w:val="16"/>
              </w:rPr>
              <w:t>in</w:t>
            </w:r>
            <w:r>
              <w:rPr>
                <w:rFonts w:ascii="Arial" w:eastAsia="Arial" w:hAnsi="Arial" w:cs="Arial"/>
                <w:b/>
                <w:spacing w:val="1"/>
                <w:sz w:val="16"/>
                <w:szCs w:val="16"/>
              </w:rPr>
              <w:t>du</w:t>
            </w:r>
            <w:r>
              <w:rPr>
                <w:rFonts w:ascii="Arial" w:eastAsia="Arial" w:hAnsi="Arial" w:cs="Arial"/>
                <w:b/>
                <w:sz w:val="16"/>
                <w:szCs w:val="16"/>
              </w:rPr>
              <w:t>ction</w:t>
            </w:r>
            <w:r>
              <w:rPr>
                <w:rFonts w:ascii="Arial" w:eastAsia="Arial" w:hAnsi="Arial" w:cs="Arial"/>
                <w:b/>
                <w:spacing w:val="-6"/>
                <w:sz w:val="16"/>
                <w:szCs w:val="16"/>
              </w:rPr>
              <w:t xml:space="preserve"> </w:t>
            </w:r>
            <w:r>
              <w:rPr>
                <w:rFonts w:ascii="Arial" w:eastAsia="Arial" w:hAnsi="Arial" w:cs="Arial"/>
                <w:b/>
                <w:sz w:val="16"/>
                <w:szCs w:val="16"/>
              </w:rPr>
              <w:t>as</w:t>
            </w:r>
            <w:r>
              <w:rPr>
                <w:rFonts w:ascii="Arial" w:eastAsia="Arial" w:hAnsi="Arial" w:cs="Arial"/>
                <w:b/>
                <w:spacing w:val="-2"/>
                <w:sz w:val="16"/>
                <w:szCs w:val="16"/>
              </w:rPr>
              <w:t xml:space="preserve"> </w:t>
            </w:r>
            <w:r>
              <w:rPr>
                <w:rFonts w:ascii="Arial" w:eastAsia="Arial" w:hAnsi="Arial" w:cs="Arial"/>
                <w:b/>
                <w:sz w:val="16"/>
                <w:szCs w:val="16"/>
              </w:rPr>
              <w:t>a 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teac</w:t>
            </w:r>
            <w:r>
              <w:rPr>
                <w:rFonts w:ascii="Arial" w:eastAsia="Arial" w:hAnsi="Arial" w:cs="Arial"/>
                <w:b/>
                <w:spacing w:val="1"/>
                <w:sz w:val="16"/>
                <w:szCs w:val="16"/>
              </w:rPr>
              <w:t>he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this</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unt</w:t>
            </w:r>
            <w:r>
              <w:rPr>
                <w:rFonts w:ascii="Arial" w:eastAsia="Arial" w:hAnsi="Arial" w:cs="Arial"/>
                <w:b/>
                <w:spacing w:val="3"/>
                <w:sz w:val="16"/>
                <w:szCs w:val="16"/>
              </w:rPr>
              <w:t>r</w:t>
            </w:r>
            <w:r>
              <w:rPr>
                <w:rFonts w:ascii="Arial" w:eastAsia="Arial" w:hAnsi="Arial" w:cs="Arial"/>
                <w:b/>
                <w:sz w:val="16"/>
                <w:szCs w:val="16"/>
              </w:rPr>
              <w:t>y</w:t>
            </w:r>
          </w:p>
          <w:p w14:paraId="6986CB05" w14:textId="77777777" w:rsidR="00B059EB" w:rsidRDefault="00D96240">
            <w:pPr>
              <w:spacing w:line="180" w:lineRule="exact"/>
              <w:ind w:left="102"/>
              <w:rPr>
                <w:rFonts w:ascii="Arial" w:eastAsia="Arial" w:hAnsi="Arial" w:cs="Arial"/>
                <w:sz w:val="16"/>
                <w:szCs w:val="16"/>
              </w:rPr>
            </w:pP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z w:val="16"/>
                <w:szCs w:val="16"/>
              </w:rPr>
              <w:t>DfES</w:t>
            </w:r>
            <w:r>
              <w:rPr>
                <w:rFonts w:ascii="Arial" w:eastAsia="Arial" w:hAnsi="Arial" w:cs="Arial"/>
                <w:b/>
                <w:spacing w:val="-3"/>
                <w:sz w:val="16"/>
                <w:szCs w:val="16"/>
              </w:rPr>
              <w:t xml:space="preserve"> </w:t>
            </w:r>
            <w:r>
              <w:rPr>
                <w:rFonts w:ascii="Arial" w:eastAsia="Arial" w:hAnsi="Arial" w:cs="Arial"/>
                <w:b/>
                <w:sz w:val="16"/>
                <w:szCs w:val="16"/>
              </w:rPr>
              <w:t>require</w:t>
            </w:r>
            <w:r>
              <w:rPr>
                <w:rFonts w:ascii="Arial" w:eastAsia="Arial" w:hAnsi="Arial" w:cs="Arial"/>
                <w:b/>
                <w:spacing w:val="-5"/>
                <w:sz w:val="16"/>
                <w:szCs w:val="16"/>
              </w:rPr>
              <w:t xml:space="preserve"> </w:t>
            </w:r>
            <w:r>
              <w:rPr>
                <w:rFonts w:ascii="Arial" w:eastAsia="Arial" w:hAnsi="Arial" w:cs="Arial"/>
                <w:b/>
                <w:spacing w:val="1"/>
                <w:sz w:val="16"/>
                <w:szCs w:val="16"/>
              </w:rPr>
              <w:t>t</w:t>
            </w:r>
            <w:r>
              <w:rPr>
                <w:rFonts w:ascii="Arial" w:eastAsia="Arial" w:hAnsi="Arial" w:cs="Arial"/>
                <w:b/>
                <w:sz w:val="16"/>
                <w:szCs w:val="16"/>
              </w:rPr>
              <w:t>his:</w:t>
            </w:r>
          </w:p>
        </w:tc>
        <w:tc>
          <w:tcPr>
            <w:tcW w:w="950" w:type="dxa"/>
            <w:gridSpan w:val="2"/>
            <w:tcBorders>
              <w:top w:val="single" w:sz="5" w:space="0" w:color="000000"/>
              <w:left w:val="single" w:sz="5" w:space="0" w:color="000000"/>
              <w:bottom w:val="single" w:sz="5" w:space="0" w:color="000000"/>
              <w:right w:val="single" w:sz="5" w:space="0" w:color="000000"/>
            </w:tcBorders>
          </w:tcPr>
          <w:p w14:paraId="732777AC" w14:textId="77777777" w:rsidR="00B059EB" w:rsidRDefault="00B059EB">
            <w:pPr>
              <w:spacing w:before="13" w:line="260" w:lineRule="exact"/>
              <w:rPr>
                <w:sz w:val="26"/>
                <w:szCs w:val="26"/>
              </w:rPr>
            </w:pPr>
          </w:p>
          <w:p w14:paraId="4C270129"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0F646F85" w14:textId="77777777" w:rsidR="00B059EB" w:rsidRDefault="00B059EB">
            <w:pPr>
              <w:spacing w:before="3" w:line="180" w:lineRule="exact"/>
              <w:rPr>
                <w:sz w:val="18"/>
                <w:szCs w:val="18"/>
              </w:rPr>
            </w:pPr>
          </w:p>
          <w:p w14:paraId="1B16EAD4" w14:textId="77777777" w:rsidR="00B059EB" w:rsidRDefault="00D96240">
            <w:pPr>
              <w:spacing w:line="180" w:lineRule="exact"/>
              <w:ind w:left="102" w:right="11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w:t>
            </w:r>
            <w:r>
              <w:rPr>
                <w:rFonts w:ascii="Arial" w:eastAsia="Arial" w:hAnsi="Arial" w:cs="Arial"/>
                <w:b/>
                <w:spacing w:val="1"/>
                <w:sz w:val="16"/>
                <w:szCs w:val="16"/>
              </w:rPr>
              <w:t>p</w:t>
            </w:r>
            <w:r>
              <w:rPr>
                <w:rFonts w:ascii="Arial" w:eastAsia="Arial" w:hAnsi="Arial" w:cs="Arial"/>
                <w:b/>
                <w:sz w:val="16"/>
                <w:szCs w:val="16"/>
              </w:rPr>
              <w:t>let</w:t>
            </w:r>
            <w:r>
              <w:rPr>
                <w:rFonts w:ascii="Arial" w:eastAsia="Arial" w:hAnsi="Arial" w:cs="Arial"/>
                <w:b/>
                <w:spacing w:val="1"/>
                <w:sz w:val="16"/>
                <w:szCs w:val="16"/>
              </w:rPr>
              <w:t>i</w:t>
            </w:r>
            <w:r>
              <w:rPr>
                <w:rFonts w:ascii="Arial" w:eastAsia="Arial" w:hAnsi="Arial" w:cs="Arial"/>
                <w:b/>
                <w:sz w:val="16"/>
                <w:szCs w:val="16"/>
              </w:rPr>
              <w:t>on:</w:t>
            </w:r>
          </w:p>
        </w:tc>
        <w:tc>
          <w:tcPr>
            <w:tcW w:w="1733" w:type="dxa"/>
            <w:gridSpan w:val="2"/>
            <w:tcBorders>
              <w:top w:val="single" w:sz="5" w:space="0" w:color="000000"/>
              <w:left w:val="single" w:sz="5" w:space="0" w:color="000000"/>
              <w:bottom w:val="single" w:sz="5" w:space="0" w:color="000000"/>
              <w:right w:val="single" w:sz="13" w:space="0" w:color="000000"/>
            </w:tcBorders>
          </w:tcPr>
          <w:p w14:paraId="593B929E" w14:textId="77777777" w:rsidR="00B059EB" w:rsidRDefault="00B059EB"/>
        </w:tc>
      </w:tr>
      <w:tr w:rsidR="00B059EB" w14:paraId="0FDFF15B"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5D89F098" w14:textId="77777777" w:rsidR="00B059EB" w:rsidRDefault="00B059EB"/>
        </w:tc>
      </w:tr>
      <w:tr w:rsidR="00B059EB" w14:paraId="026E14B7" w14:textId="77777777">
        <w:trPr>
          <w:trHeight w:hRule="exact" w:val="930"/>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1D3AE662" w14:textId="77777777" w:rsidR="00B059EB" w:rsidRDefault="00B059EB">
            <w:pPr>
              <w:spacing w:before="4" w:line="180" w:lineRule="exact"/>
              <w:rPr>
                <w:sz w:val="18"/>
                <w:szCs w:val="18"/>
              </w:rPr>
            </w:pPr>
          </w:p>
          <w:p w14:paraId="77A50B86" w14:textId="77777777" w:rsidR="00B059EB" w:rsidRDefault="00D96240">
            <w:pPr>
              <w:spacing w:line="180" w:lineRule="exact"/>
              <w:ind w:left="93" w:right="413"/>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ish</w:t>
            </w:r>
            <w:r>
              <w:rPr>
                <w:rFonts w:ascii="Arial" w:eastAsia="Arial" w:hAnsi="Arial" w:cs="Arial"/>
                <w:b/>
                <w:spacing w:val="-3"/>
                <w:sz w:val="16"/>
                <w:szCs w:val="16"/>
              </w:rPr>
              <w:t xml:space="preserve"> </w:t>
            </w:r>
            <w:r>
              <w:rPr>
                <w:rFonts w:ascii="Arial" w:eastAsia="Arial" w:hAnsi="Arial" w:cs="Arial"/>
                <w:b/>
                <w:sz w:val="16"/>
                <w:szCs w:val="16"/>
              </w:rPr>
              <w:t>to</w:t>
            </w:r>
            <w:r>
              <w:rPr>
                <w:rFonts w:ascii="Arial" w:eastAsia="Arial" w:hAnsi="Arial" w:cs="Arial"/>
                <w:b/>
                <w:spacing w:val="-2"/>
                <w:sz w:val="16"/>
                <w:szCs w:val="16"/>
              </w:rPr>
              <w:t xml:space="preserve"> </w:t>
            </w:r>
            <w:r>
              <w:rPr>
                <w:rFonts w:ascii="Arial" w:eastAsia="Arial" w:hAnsi="Arial" w:cs="Arial"/>
                <w:b/>
                <w:sz w:val="16"/>
                <w:szCs w:val="16"/>
              </w:rPr>
              <w:t>be cons</w:t>
            </w:r>
            <w:r>
              <w:rPr>
                <w:rFonts w:ascii="Arial" w:eastAsia="Arial" w:hAnsi="Arial" w:cs="Arial"/>
                <w:b/>
                <w:spacing w:val="1"/>
                <w:sz w:val="16"/>
                <w:szCs w:val="16"/>
              </w:rPr>
              <w:t>i</w:t>
            </w:r>
            <w:r>
              <w:rPr>
                <w:rFonts w:ascii="Arial" w:eastAsia="Arial" w:hAnsi="Arial" w:cs="Arial"/>
                <w:b/>
                <w:sz w:val="16"/>
                <w:szCs w:val="16"/>
              </w:rPr>
              <w:t>dered</w:t>
            </w:r>
            <w:r>
              <w:rPr>
                <w:rFonts w:ascii="Arial" w:eastAsia="Arial" w:hAnsi="Arial" w:cs="Arial"/>
                <w:b/>
                <w:spacing w:val="-8"/>
                <w:sz w:val="16"/>
                <w:szCs w:val="16"/>
              </w:rPr>
              <w:t xml:space="preserve"> </w:t>
            </w:r>
            <w:r>
              <w:rPr>
                <w:rFonts w:ascii="Arial" w:eastAsia="Arial" w:hAnsi="Arial" w:cs="Arial"/>
                <w:b/>
                <w:sz w:val="16"/>
                <w:szCs w:val="16"/>
              </w:rPr>
              <w:t>for</w:t>
            </w:r>
            <w:r>
              <w:rPr>
                <w:rFonts w:ascii="Arial" w:eastAsia="Arial" w:hAnsi="Arial" w:cs="Arial"/>
                <w:b/>
                <w:spacing w:val="-1"/>
                <w:sz w:val="16"/>
                <w:szCs w:val="16"/>
              </w:rPr>
              <w:t xml:space="preserve"> </w:t>
            </w:r>
            <w:r>
              <w:rPr>
                <w:rFonts w:ascii="Arial" w:eastAsia="Arial" w:hAnsi="Arial" w:cs="Arial"/>
                <w:b/>
                <w:sz w:val="16"/>
                <w:szCs w:val="16"/>
              </w:rPr>
              <w:t>Job Share?</w:t>
            </w:r>
          </w:p>
        </w:tc>
        <w:tc>
          <w:tcPr>
            <w:tcW w:w="821" w:type="dxa"/>
            <w:gridSpan w:val="2"/>
            <w:tcBorders>
              <w:top w:val="single" w:sz="5" w:space="0" w:color="000000"/>
              <w:left w:val="single" w:sz="5" w:space="0" w:color="000000"/>
              <w:bottom w:val="single" w:sz="5" w:space="0" w:color="000000"/>
              <w:right w:val="single" w:sz="5" w:space="0" w:color="000000"/>
            </w:tcBorders>
          </w:tcPr>
          <w:p w14:paraId="11B8104A" w14:textId="77777777" w:rsidR="00B059EB" w:rsidRDefault="00B059EB">
            <w:pPr>
              <w:spacing w:before="5" w:line="160" w:lineRule="exact"/>
              <w:rPr>
                <w:sz w:val="16"/>
                <w:szCs w:val="16"/>
              </w:rPr>
            </w:pPr>
          </w:p>
          <w:p w14:paraId="5D559D0E" w14:textId="77777777" w:rsidR="00B059EB" w:rsidRDefault="00B059EB">
            <w:pPr>
              <w:spacing w:line="200" w:lineRule="exact"/>
            </w:pPr>
          </w:p>
          <w:p w14:paraId="38770870"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498B8F2C" w14:textId="77777777" w:rsidR="00B059EB" w:rsidRDefault="00B059EB">
            <w:pPr>
              <w:spacing w:before="13" w:line="260" w:lineRule="exact"/>
              <w:rPr>
                <w:sz w:val="26"/>
                <w:szCs w:val="26"/>
              </w:rPr>
            </w:pPr>
          </w:p>
          <w:p w14:paraId="0A0066B3" w14:textId="77777777" w:rsidR="00B059EB" w:rsidRDefault="00D96240">
            <w:pPr>
              <w:ind w:left="102" w:right="728"/>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ns</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urse</w:t>
            </w:r>
            <w:r>
              <w:rPr>
                <w:rFonts w:ascii="Arial" w:eastAsia="Arial" w:hAnsi="Arial" w:cs="Arial"/>
                <w:b/>
                <w:spacing w:val="1"/>
                <w:sz w:val="16"/>
                <w:szCs w:val="16"/>
              </w:rPr>
              <w:t>l</w:t>
            </w:r>
            <w:r>
              <w:rPr>
                <w:rFonts w:ascii="Arial" w:eastAsia="Arial" w:hAnsi="Arial" w:cs="Arial"/>
                <w:b/>
                <w:sz w:val="16"/>
                <w:szCs w:val="16"/>
              </w:rPr>
              <w:t>f disabl</w:t>
            </w:r>
            <w:r>
              <w:rPr>
                <w:rFonts w:ascii="Arial" w:eastAsia="Arial" w:hAnsi="Arial" w:cs="Arial"/>
                <w:b/>
                <w:spacing w:val="1"/>
                <w:sz w:val="16"/>
                <w:szCs w:val="16"/>
              </w:rPr>
              <w:t>e</w:t>
            </w:r>
            <w:r>
              <w:rPr>
                <w:rFonts w:ascii="Arial" w:eastAsia="Arial" w:hAnsi="Arial" w:cs="Arial"/>
                <w:b/>
                <w:sz w:val="16"/>
                <w:szCs w:val="16"/>
              </w:rPr>
              <w:t>d?</w:t>
            </w:r>
          </w:p>
        </w:tc>
        <w:tc>
          <w:tcPr>
            <w:tcW w:w="950" w:type="dxa"/>
            <w:gridSpan w:val="2"/>
            <w:tcBorders>
              <w:top w:val="single" w:sz="5" w:space="0" w:color="000000"/>
              <w:left w:val="single" w:sz="5" w:space="0" w:color="000000"/>
              <w:bottom w:val="single" w:sz="5" w:space="0" w:color="000000"/>
              <w:right w:val="single" w:sz="5" w:space="0" w:color="000000"/>
            </w:tcBorders>
          </w:tcPr>
          <w:p w14:paraId="4C70A117" w14:textId="77777777" w:rsidR="00B059EB" w:rsidRDefault="00B059EB">
            <w:pPr>
              <w:spacing w:before="5" w:line="160" w:lineRule="exact"/>
              <w:rPr>
                <w:sz w:val="16"/>
                <w:szCs w:val="16"/>
              </w:rPr>
            </w:pPr>
          </w:p>
          <w:p w14:paraId="17E0D4D0" w14:textId="77777777" w:rsidR="00B059EB" w:rsidRDefault="00B059EB">
            <w:pPr>
              <w:spacing w:line="200" w:lineRule="exact"/>
            </w:pPr>
          </w:p>
          <w:p w14:paraId="2750E0CB"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64CC8C2F" w14:textId="77777777" w:rsidR="00B059EB" w:rsidRDefault="00D96240">
            <w:pPr>
              <w:spacing w:before="89"/>
              <w:ind w:left="102" w:right="136"/>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z w:val="16"/>
                <w:szCs w:val="16"/>
              </w:rPr>
              <w:t>if there are</w:t>
            </w:r>
            <w:r>
              <w:rPr>
                <w:rFonts w:ascii="Arial" w:eastAsia="Arial" w:hAnsi="Arial" w:cs="Arial"/>
                <w:b/>
                <w:spacing w:val="-2"/>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d</w:t>
            </w:r>
            <w:r>
              <w:rPr>
                <w:rFonts w:ascii="Arial" w:eastAsia="Arial" w:hAnsi="Arial" w:cs="Arial"/>
                <w:b/>
                <w:sz w:val="16"/>
                <w:szCs w:val="16"/>
              </w:rPr>
              <w:t>ates</w:t>
            </w:r>
            <w:r>
              <w:rPr>
                <w:rFonts w:ascii="Arial" w:eastAsia="Arial" w:hAnsi="Arial" w:cs="Arial"/>
                <w:b/>
                <w:spacing w:val="-5"/>
                <w:sz w:val="16"/>
                <w:szCs w:val="16"/>
              </w:rPr>
              <w:t xml:space="preserve"> </w:t>
            </w:r>
            <w:r>
              <w:rPr>
                <w:rFonts w:ascii="Arial" w:eastAsia="Arial" w:hAnsi="Arial" w:cs="Arial"/>
                <w:b/>
                <w:spacing w:val="3"/>
                <w:w w:val="99"/>
                <w:sz w:val="16"/>
                <w:szCs w:val="16"/>
              </w:rPr>
              <w:t>w</w:t>
            </w:r>
            <w:r>
              <w:rPr>
                <w:rFonts w:ascii="Arial" w:eastAsia="Arial" w:hAnsi="Arial" w:cs="Arial"/>
                <w:b/>
                <w:w w:val="99"/>
                <w:sz w:val="16"/>
                <w:szCs w:val="16"/>
              </w:rPr>
              <w:t xml:space="preserve">hen </w:t>
            </w:r>
            <w:r>
              <w:rPr>
                <w:rFonts w:ascii="Arial" w:eastAsia="Arial" w:hAnsi="Arial" w:cs="Arial"/>
                <w:b/>
                <w:spacing w:val="-1"/>
                <w:w w:val="99"/>
                <w:sz w:val="16"/>
                <w:szCs w:val="16"/>
              </w:rPr>
              <w:t>y</w:t>
            </w:r>
            <w:r>
              <w:rPr>
                <w:rFonts w:ascii="Arial" w:eastAsia="Arial" w:hAnsi="Arial" w:cs="Arial"/>
                <w:b/>
                <w:spacing w:val="1"/>
                <w:w w:val="99"/>
                <w:sz w:val="16"/>
                <w:szCs w:val="16"/>
              </w:rPr>
              <w:t>o</w:t>
            </w:r>
            <w:r>
              <w:rPr>
                <w:rFonts w:ascii="Arial" w:eastAsia="Arial" w:hAnsi="Arial" w:cs="Arial"/>
                <w:b/>
                <w:w w:val="99"/>
                <w:sz w:val="16"/>
                <w:szCs w:val="16"/>
              </w:rPr>
              <w:t>u</w:t>
            </w:r>
            <w:r>
              <w:rPr>
                <w:rFonts w:ascii="Arial" w:eastAsia="Arial" w:hAnsi="Arial" w:cs="Arial"/>
                <w:b/>
                <w:spacing w:val="-1"/>
                <w:sz w:val="16"/>
                <w:szCs w:val="16"/>
              </w:rPr>
              <w:t xml:space="preserve"> </w:t>
            </w:r>
            <w:r>
              <w:rPr>
                <w:rFonts w:ascii="Arial" w:eastAsia="Arial" w:hAnsi="Arial" w:cs="Arial"/>
                <w:b/>
                <w:spacing w:val="4"/>
                <w:sz w:val="16"/>
                <w:szCs w:val="16"/>
              </w:rPr>
              <w:t>w</w:t>
            </w:r>
            <w:r>
              <w:rPr>
                <w:rFonts w:ascii="Arial" w:eastAsia="Arial" w:hAnsi="Arial" w:cs="Arial"/>
                <w:b/>
                <w:sz w:val="16"/>
                <w:szCs w:val="16"/>
              </w:rPr>
              <w:t>ill</w:t>
            </w:r>
            <w:r>
              <w:rPr>
                <w:rFonts w:ascii="Arial" w:eastAsia="Arial" w:hAnsi="Arial" w:cs="Arial"/>
                <w:b/>
                <w:spacing w:val="-1"/>
                <w:sz w:val="16"/>
                <w:szCs w:val="16"/>
              </w:rPr>
              <w:t xml:space="preserve"> </w:t>
            </w:r>
            <w:r>
              <w:rPr>
                <w:rFonts w:ascii="Arial" w:eastAsia="Arial" w:hAnsi="Arial" w:cs="Arial"/>
                <w:b/>
                <w:sz w:val="16"/>
                <w:szCs w:val="16"/>
              </w:rPr>
              <w:t>not</w:t>
            </w:r>
            <w:r>
              <w:rPr>
                <w:rFonts w:ascii="Arial" w:eastAsia="Arial" w:hAnsi="Arial" w:cs="Arial"/>
                <w:b/>
                <w:spacing w:val="-2"/>
                <w:sz w:val="16"/>
                <w:szCs w:val="16"/>
              </w:rPr>
              <w:t xml:space="preserve"> </w:t>
            </w:r>
            <w:r>
              <w:rPr>
                <w:rFonts w:ascii="Arial" w:eastAsia="Arial" w:hAnsi="Arial" w:cs="Arial"/>
                <w:b/>
                <w:sz w:val="16"/>
                <w:szCs w:val="16"/>
              </w:rPr>
              <w:t xml:space="preserve">be </w:t>
            </w:r>
            <w:r>
              <w:rPr>
                <w:rFonts w:ascii="Arial" w:eastAsia="Arial" w:hAnsi="Arial" w:cs="Arial"/>
                <w:b/>
                <w:spacing w:val="1"/>
                <w:sz w:val="16"/>
                <w:szCs w:val="16"/>
              </w:rPr>
              <w:t>a</w:t>
            </w:r>
            <w:r>
              <w:rPr>
                <w:rFonts w:ascii="Arial" w:eastAsia="Arial" w:hAnsi="Arial" w:cs="Arial"/>
                <w:b/>
                <w:spacing w:val="-2"/>
                <w:sz w:val="16"/>
                <w:szCs w:val="16"/>
              </w:rPr>
              <w:t>v</w:t>
            </w:r>
            <w:r>
              <w:rPr>
                <w:rFonts w:ascii="Arial" w:eastAsia="Arial" w:hAnsi="Arial" w:cs="Arial"/>
                <w:b/>
                <w:sz w:val="16"/>
                <w:szCs w:val="16"/>
              </w:rPr>
              <w:t>a</w:t>
            </w:r>
            <w:r>
              <w:rPr>
                <w:rFonts w:ascii="Arial" w:eastAsia="Arial" w:hAnsi="Arial" w:cs="Arial"/>
                <w:b/>
                <w:spacing w:val="1"/>
                <w:sz w:val="16"/>
                <w:szCs w:val="16"/>
              </w:rPr>
              <w:t>i</w:t>
            </w:r>
            <w:r>
              <w:rPr>
                <w:rFonts w:ascii="Arial" w:eastAsia="Arial" w:hAnsi="Arial" w:cs="Arial"/>
                <w:b/>
                <w:sz w:val="16"/>
                <w:szCs w:val="16"/>
              </w:rPr>
              <w:t>lable</w:t>
            </w:r>
            <w:r>
              <w:rPr>
                <w:rFonts w:ascii="Arial" w:eastAsia="Arial" w:hAnsi="Arial" w:cs="Arial"/>
                <w:b/>
                <w:spacing w:val="-6"/>
                <w:sz w:val="16"/>
                <w:szCs w:val="16"/>
              </w:rPr>
              <w:t xml:space="preserve"> </w:t>
            </w:r>
            <w:r>
              <w:rPr>
                <w:rFonts w:ascii="Arial" w:eastAsia="Arial" w:hAnsi="Arial" w:cs="Arial"/>
                <w:b/>
                <w:sz w:val="16"/>
                <w:szCs w:val="16"/>
              </w:rPr>
              <w:t>for</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t</w:t>
            </w:r>
            <w:r>
              <w:rPr>
                <w:rFonts w:ascii="Arial" w:eastAsia="Arial" w:hAnsi="Arial" w:cs="Arial"/>
                <w:b/>
                <w:sz w:val="16"/>
                <w:szCs w:val="16"/>
              </w:rPr>
              <w:t>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c>
          <w:tcPr>
            <w:tcW w:w="1733" w:type="dxa"/>
            <w:gridSpan w:val="2"/>
            <w:tcBorders>
              <w:top w:val="single" w:sz="5" w:space="0" w:color="000000"/>
              <w:left w:val="single" w:sz="5" w:space="0" w:color="000000"/>
              <w:bottom w:val="single" w:sz="5" w:space="0" w:color="000000"/>
              <w:right w:val="single" w:sz="13" w:space="0" w:color="000000"/>
            </w:tcBorders>
          </w:tcPr>
          <w:p w14:paraId="162AC902" w14:textId="77777777" w:rsidR="00B059EB" w:rsidRDefault="00B059EB"/>
        </w:tc>
      </w:tr>
      <w:tr w:rsidR="00B059EB" w14:paraId="08C9A613"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541D72CB" w14:textId="77777777" w:rsidR="00B059EB" w:rsidRDefault="00B059EB"/>
        </w:tc>
      </w:tr>
      <w:tr w:rsidR="00B059EB" w14:paraId="6F820C36" w14:textId="77777777">
        <w:trPr>
          <w:trHeight w:hRule="exact" w:val="562"/>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007F80"/>
          </w:tcPr>
          <w:p w14:paraId="3AF4E698" w14:textId="77777777" w:rsidR="00B059EB" w:rsidRDefault="00B059EB">
            <w:pPr>
              <w:spacing w:line="180" w:lineRule="exact"/>
              <w:rPr>
                <w:sz w:val="18"/>
                <w:szCs w:val="18"/>
              </w:rPr>
            </w:pPr>
          </w:p>
          <w:p w14:paraId="603F17D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EMPL</w:t>
            </w:r>
            <w:r>
              <w:rPr>
                <w:rFonts w:ascii="Arial" w:eastAsia="Arial" w:hAnsi="Arial" w:cs="Arial"/>
                <w:b/>
                <w:color w:val="FFFFFF"/>
                <w:spacing w:val="-1"/>
                <w:sz w:val="16"/>
                <w:szCs w:val="16"/>
              </w:rPr>
              <w:t>O</w:t>
            </w:r>
            <w:r>
              <w:rPr>
                <w:rFonts w:ascii="Arial" w:eastAsia="Arial" w:hAnsi="Arial" w:cs="Arial"/>
                <w:b/>
                <w:color w:val="FFFFFF"/>
                <w:sz w:val="16"/>
                <w:szCs w:val="16"/>
              </w:rPr>
              <w:t>YMENT</w:t>
            </w:r>
          </w:p>
        </w:tc>
      </w:tr>
      <w:tr w:rsidR="00B059EB" w14:paraId="1320C01D"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6B1B588B" w14:textId="77777777" w:rsidR="00B059EB" w:rsidRDefault="00B059EB"/>
        </w:tc>
      </w:tr>
      <w:tr w:rsidR="00B059EB" w14:paraId="6C0FCEA7"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6A76D68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pre</w:t>
            </w:r>
            <w:r>
              <w:rPr>
                <w:rFonts w:ascii="Arial" w:eastAsia="Arial" w:hAnsi="Arial" w:cs="Arial"/>
                <w:b/>
                <w:spacing w:val="1"/>
                <w:sz w:val="16"/>
                <w:szCs w:val="16"/>
              </w:rPr>
              <w:t>se</w:t>
            </w:r>
            <w:r>
              <w:rPr>
                <w:rFonts w:ascii="Arial" w:eastAsia="Arial" w:hAnsi="Arial" w:cs="Arial"/>
                <w:b/>
                <w:sz w:val="16"/>
                <w:szCs w:val="16"/>
              </w:rPr>
              <w:t>nt</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m</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8"/>
                <w:sz w:val="16"/>
                <w:szCs w:val="16"/>
              </w:rPr>
              <w:t xml:space="preserve"> </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last</w:t>
            </w:r>
            <w:r>
              <w:rPr>
                <w:rFonts w:ascii="Arial" w:eastAsia="Arial" w:hAnsi="Arial" w:cs="Arial"/>
                <w:b/>
                <w:spacing w:val="-3"/>
                <w:sz w:val="16"/>
                <w:szCs w:val="16"/>
              </w:rPr>
              <w:t xml:space="preserve"> </w:t>
            </w:r>
            <w:r>
              <w:rPr>
                <w:rFonts w:ascii="Arial" w:eastAsia="Arial" w:hAnsi="Arial" w:cs="Arial"/>
                <w:b/>
                <w:spacing w:val="1"/>
                <w:sz w:val="16"/>
                <w:szCs w:val="16"/>
              </w:rPr>
              <w:t>j</w:t>
            </w:r>
            <w:r>
              <w:rPr>
                <w:rFonts w:ascii="Arial" w:eastAsia="Arial" w:hAnsi="Arial" w:cs="Arial"/>
                <w:b/>
                <w:sz w:val="16"/>
                <w:szCs w:val="16"/>
              </w:rPr>
              <w:t>ob</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are</w:t>
            </w:r>
            <w:r>
              <w:rPr>
                <w:rFonts w:ascii="Arial" w:eastAsia="Arial" w:hAnsi="Arial" w:cs="Arial"/>
                <w:b/>
                <w:spacing w:val="-2"/>
                <w:sz w:val="16"/>
                <w:szCs w:val="16"/>
              </w:rPr>
              <w:t xml:space="preserve"> </w:t>
            </w:r>
            <w:r>
              <w:rPr>
                <w:rFonts w:ascii="Arial" w:eastAsia="Arial" w:hAnsi="Arial" w:cs="Arial"/>
                <w:b/>
                <w:sz w:val="16"/>
                <w:szCs w:val="16"/>
              </w:rPr>
              <w:t>curr</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z w:val="16"/>
                <w:szCs w:val="16"/>
              </w:rPr>
              <w:t>un</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e</w:t>
            </w:r>
            <w:r>
              <w:rPr>
                <w:rFonts w:ascii="Arial" w:eastAsia="Arial" w:hAnsi="Arial" w:cs="Arial"/>
                <w:b/>
                <w:spacing w:val="1"/>
                <w:sz w:val="16"/>
                <w:szCs w:val="16"/>
              </w:rPr>
              <w:t>d</w:t>
            </w:r>
            <w:r>
              <w:rPr>
                <w:rFonts w:ascii="Arial" w:eastAsia="Arial" w:hAnsi="Arial" w:cs="Arial"/>
                <w:b/>
                <w:sz w:val="16"/>
                <w:szCs w:val="16"/>
              </w:rPr>
              <w:t>:</w:t>
            </w:r>
          </w:p>
        </w:tc>
      </w:tr>
      <w:tr w:rsidR="00B059EB" w14:paraId="1E660894"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3577DAE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235" w:type="dxa"/>
            <w:gridSpan w:val="2"/>
            <w:vMerge w:val="restart"/>
            <w:tcBorders>
              <w:top w:val="single" w:sz="5" w:space="0" w:color="000000"/>
              <w:left w:val="nil"/>
              <w:right w:val="single" w:sz="5" w:space="0" w:color="000000"/>
            </w:tcBorders>
            <w:shd w:val="clear" w:color="auto" w:fill="CCFEFE"/>
          </w:tcPr>
          <w:p w14:paraId="52166C1F"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13EB9A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Empl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5"/>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uth</w:t>
            </w:r>
            <w:r>
              <w:rPr>
                <w:rFonts w:ascii="Arial" w:eastAsia="Arial" w:hAnsi="Arial" w:cs="Arial"/>
                <w:b/>
                <w:sz w:val="16"/>
                <w:szCs w:val="16"/>
              </w:rPr>
              <w:t>ori</w:t>
            </w:r>
            <w:r>
              <w:rPr>
                <w:rFonts w:ascii="Arial" w:eastAsia="Arial" w:hAnsi="Arial" w:cs="Arial"/>
                <w:b/>
                <w:spacing w:val="2"/>
                <w:sz w:val="16"/>
                <w:szCs w:val="16"/>
              </w:rPr>
              <w:t>t</w:t>
            </w:r>
            <w:r>
              <w:rPr>
                <w:rFonts w:ascii="Arial" w:eastAsia="Arial" w:hAnsi="Arial" w:cs="Arial"/>
                <w:b/>
                <w:sz w:val="16"/>
                <w:szCs w:val="16"/>
              </w:rPr>
              <w:t>y</w:t>
            </w:r>
            <w:r>
              <w:rPr>
                <w:rFonts w:ascii="Arial" w:eastAsia="Arial" w:hAnsi="Arial" w:cs="Arial"/>
                <w:b/>
                <w:spacing w:val="-9"/>
                <w:sz w:val="16"/>
                <w:szCs w:val="16"/>
              </w:rPr>
              <w:t xml:space="preserve"> </w:t>
            </w:r>
            <w:r>
              <w:rPr>
                <w:rFonts w:ascii="Arial" w:eastAsia="Arial" w:hAnsi="Arial" w:cs="Arial"/>
                <w:b/>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pacing w:val="2"/>
                <w:sz w:val="16"/>
                <w:szCs w:val="16"/>
              </w:rPr>
              <w:t>r</w:t>
            </w:r>
            <w:r>
              <w:rPr>
                <w:rFonts w:ascii="Arial" w:eastAsia="Arial" w:hAnsi="Arial" w:cs="Arial"/>
                <w:b/>
                <w:sz w:val="16"/>
                <w:szCs w:val="16"/>
              </w:rPr>
              <w:t>:</w:t>
            </w:r>
          </w:p>
        </w:tc>
      </w:tr>
      <w:tr w:rsidR="00B059EB" w14:paraId="3BEB4CDA" w14:textId="77777777">
        <w:trPr>
          <w:trHeight w:hRule="exact" w:val="562"/>
        </w:trPr>
        <w:tc>
          <w:tcPr>
            <w:tcW w:w="5012" w:type="dxa"/>
            <w:gridSpan w:val="5"/>
            <w:tcBorders>
              <w:top w:val="single" w:sz="5" w:space="0" w:color="000000"/>
              <w:left w:val="single" w:sz="13" w:space="0" w:color="000000"/>
              <w:bottom w:val="single" w:sz="5" w:space="0" w:color="000000"/>
              <w:right w:val="single" w:sz="5" w:space="0" w:color="000000"/>
            </w:tcBorders>
          </w:tcPr>
          <w:p w14:paraId="4B63CA5D" w14:textId="77777777" w:rsidR="00B059EB" w:rsidRDefault="00B059EB"/>
        </w:tc>
        <w:tc>
          <w:tcPr>
            <w:tcW w:w="235" w:type="dxa"/>
            <w:gridSpan w:val="2"/>
            <w:vMerge/>
            <w:tcBorders>
              <w:left w:val="nil"/>
              <w:right w:val="single" w:sz="5" w:space="0" w:color="000000"/>
            </w:tcBorders>
            <w:shd w:val="clear" w:color="auto" w:fill="CCFEFE"/>
          </w:tcPr>
          <w:p w14:paraId="4E573F41"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042288EB" w14:textId="77777777" w:rsidR="00B059EB" w:rsidRDefault="00B059EB"/>
        </w:tc>
      </w:tr>
      <w:tr w:rsidR="00B059EB" w14:paraId="6F981B62"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4CF02AD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235" w:type="dxa"/>
            <w:gridSpan w:val="2"/>
            <w:vMerge/>
            <w:tcBorders>
              <w:left w:val="nil"/>
              <w:right w:val="single" w:sz="5" w:space="0" w:color="000000"/>
            </w:tcBorders>
            <w:shd w:val="clear" w:color="auto" w:fill="CCFEFE"/>
          </w:tcPr>
          <w:p w14:paraId="34A8B700"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781519E"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de</w:t>
            </w:r>
            <w:r>
              <w:rPr>
                <w:rFonts w:ascii="Arial" w:eastAsia="Arial" w:hAnsi="Arial" w:cs="Arial"/>
                <w:b/>
                <w:spacing w:val="1"/>
                <w:sz w:val="16"/>
                <w:szCs w:val="16"/>
              </w:rPr>
              <w:t>s</w:t>
            </w:r>
            <w:r>
              <w:rPr>
                <w:rFonts w:ascii="Arial" w:eastAsia="Arial" w:hAnsi="Arial" w:cs="Arial"/>
                <w:b/>
                <w:sz w:val="16"/>
                <w:szCs w:val="16"/>
              </w:rPr>
              <w:t>cribe</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brief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a</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3"/>
                <w:sz w:val="16"/>
                <w:szCs w:val="16"/>
              </w:rPr>
              <w:t xml:space="preserve"> </w:t>
            </w:r>
            <w:r>
              <w:rPr>
                <w:rFonts w:ascii="Arial" w:eastAsia="Arial" w:hAnsi="Arial" w:cs="Arial"/>
                <w:b/>
                <w:sz w:val="16"/>
                <w:szCs w:val="16"/>
              </w:rPr>
              <w:t>res</w:t>
            </w:r>
            <w:r>
              <w:rPr>
                <w:rFonts w:ascii="Arial" w:eastAsia="Arial" w:hAnsi="Arial" w:cs="Arial"/>
                <w:b/>
                <w:spacing w:val="1"/>
                <w:sz w:val="16"/>
                <w:szCs w:val="16"/>
              </w:rPr>
              <w:t>p</w:t>
            </w:r>
            <w:r>
              <w:rPr>
                <w:rFonts w:ascii="Arial" w:eastAsia="Arial" w:hAnsi="Arial" w:cs="Arial"/>
                <w:b/>
                <w:sz w:val="16"/>
                <w:szCs w:val="16"/>
              </w:rPr>
              <w:t>o</w:t>
            </w:r>
            <w:r>
              <w:rPr>
                <w:rFonts w:ascii="Arial" w:eastAsia="Arial" w:hAnsi="Arial" w:cs="Arial"/>
                <w:b/>
                <w:spacing w:val="1"/>
                <w:sz w:val="16"/>
                <w:szCs w:val="16"/>
              </w:rPr>
              <w:t>n</w:t>
            </w:r>
            <w:r>
              <w:rPr>
                <w:rFonts w:ascii="Arial" w:eastAsia="Arial" w:hAnsi="Arial" w:cs="Arial"/>
                <w:b/>
                <w:sz w:val="16"/>
                <w:szCs w:val="16"/>
              </w:rPr>
              <w:t>sibiliti</w:t>
            </w:r>
            <w:r>
              <w:rPr>
                <w:rFonts w:ascii="Arial" w:eastAsia="Arial" w:hAnsi="Arial" w:cs="Arial"/>
                <w:b/>
                <w:spacing w:val="1"/>
                <w:sz w:val="16"/>
                <w:szCs w:val="16"/>
              </w:rPr>
              <w:t>e</w:t>
            </w:r>
            <w:r>
              <w:rPr>
                <w:rFonts w:ascii="Arial" w:eastAsia="Arial" w:hAnsi="Arial" w:cs="Arial"/>
                <w:b/>
                <w:sz w:val="16"/>
                <w:szCs w:val="16"/>
              </w:rPr>
              <w:t>s</w:t>
            </w:r>
            <w:r>
              <w:rPr>
                <w:rFonts w:ascii="Arial" w:eastAsia="Arial" w:hAnsi="Arial" w:cs="Arial"/>
                <w:b/>
                <w:spacing w:val="-12"/>
                <w:sz w:val="16"/>
                <w:szCs w:val="16"/>
              </w:rPr>
              <w:t xml:space="preserve"> </w:t>
            </w:r>
            <w:r>
              <w:rPr>
                <w:rFonts w:ascii="Arial" w:eastAsia="Arial" w:hAnsi="Arial" w:cs="Arial"/>
                <w:b/>
                <w:sz w:val="16"/>
                <w:szCs w:val="16"/>
              </w:rPr>
              <w:t>(</w:t>
            </w:r>
            <w:r>
              <w:rPr>
                <w:rFonts w:ascii="Arial" w:eastAsia="Arial" w:hAnsi="Arial" w:cs="Arial"/>
                <w:b/>
                <w:spacing w:val="1"/>
                <w:sz w:val="16"/>
                <w:szCs w:val="16"/>
              </w:rPr>
              <w:t>a</w:t>
            </w:r>
            <w:r>
              <w:rPr>
                <w:rFonts w:ascii="Arial" w:eastAsia="Arial" w:hAnsi="Arial" w:cs="Arial"/>
                <w:b/>
                <w:sz w:val="16"/>
                <w:szCs w:val="16"/>
              </w:rPr>
              <w:t>nd</w:t>
            </w:r>
          </w:p>
          <w:p w14:paraId="4724F357"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k</w:t>
            </w:r>
            <w:r>
              <w:rPr>
                <w:rFonts w:ascii="Arial" w:eastAsia="Arial" w:hAnsi="Arial" w:cs="Arial"/>
                <w:b/>
                <w:spacing w:val="1"/>
                <w:sz w:val="16"/>
                <w:szCs w:val="16"/>
              </w:rPr>
              <w:t>e</w:t>
            </w:r>
            <w:r>
              <w:rPr>
                <w:rFonts w:ascii="Arial" w:eastAsia="Arial" w:hAnsi="Arial" w:cs="Arial"/>
                <w:b/>
                <w:sz w:val="16"/>
                <w:szCs w:val="16"/>
              </w:rPr>
              <w:t>y</w:t>
            </w:r>
            <w:r>
              <w:rPr>
                <w:rFonts w:ascii="Arial" w:eastAsia="Arial" w:hAnsi="Arial" w:cs="Arial"/>
                <w:b/>
                <w:spacing w:val="-4"/>
                <w:sz w:val="16"/>
                <w:szCs w:val="16"/>
              </w:rPr>
              <w:t xml:space="preserve"> </w:t>
            </w:r>
            <w:r>
              <w:rPr>
                <w:rFonts w:ascii="Arial" w:eastAsia="Arial" w:hAnsi="Arial" w:cs="Arial"/>
                <w:b/>
                <w:sz w:val="16"/>
                <w:szCs w:val="16"/>
              </w:rPr>
              <w:t>achi</w:t>
            </w:r>
            <w:r>
              <w:rPr>
                <w:rFonts w:ascii="Arial" w:eastAsia="Arial" w:hAnsi="Arial" w:cs="Arial"/>
                <w:b/>
                <w:spacing w:val="3"/>
                <w:sz w:val="16"/>
                <w:szCs w:val="16"/>
              </w:rPr>
              <w:t>e</w:t>
            </w:r>
            <w:r>
              <w:rPr>
                <w:rFonts w:ascii="Arial" w:eastAsia="Arial" w:hAnsi="Arial" w:cs="Arial"/>
                <w:b/>
                <w:spacing w:val="-2"/>
                <w:sz w:val="16"/>
                <w:szCs w:val="16"/>
              </w:rPr>
              <w:t>v</w:t>
            </w:r>
            <w:r>
              <w:rPr>
                <w:rFonts w:ascii="Arial" w:eastAsia="Arial" w:hAnsi="Arial" w:cs="Arial"/>
                <w:b/>
                <w:spacing w:val="1"/>
                <w:sz w:val="16"/>
                <w:szCs w:val="16"/>
              </w:rPr>
              <w:t>e</w:t>
            </w:r>
            <w:r>
              <w:rPr>
                <w:rFonts w:ascii="Arial" w:eastAsia="Arial" w:hAnsi="Arial" w:cs="Arial"/>
                <w:b/>
                <w:sz w:val="16"/>
                <w:szCs w:val="16"/>
              </w:rPr>
              <w:t>m</w:t>
            </w:r>
            <w:r>
              <w:rPr>
                <w:rFonts w:ascii="Arial" w:eastAsia="Arial" w:hAnsi="Arial" w:cs="Arial"/>
                <w:b/>
                <w:spacing w:val="1"/>
                <w:sz w:val="16"/>
                <w:szCs w:val="16"/>
              </w:rPr>
              <w:t>en</w:t>
            </w:r>
            <w:r>
              <w:rPr>
                <w:rFonts w:ascii="Arial" w:eastAsia="Arial" w:hAnsi="Arial" w:cs="Arial"/>
                <w:b/>
                <w:sz w:val="16"/>
                <w:szCs w:val="16"/>
              </w:rPr>
              <w:t>ts</w:t>
            </w:r>
            <w:r>
              <w:rPr>
                <w:rFonts w:ascii="Arial" w:eastAsia="Arial" w:hAnsi="Arial" w:cs="Arial"/>
                <w:b/>
                <w:spacing w:val="-12"/>
                <w:sz w:val="16"/>
                <w:szCs w:val="16"/>
              </w:rPr>
              <w:t xml:space="preserve"> </w:t>
            </w:r>
            <w:r>
              <w:rPr>
                <w:rFonts w:ascii="Arial" w:eastAsia="Arial" w:hAnsi="Arial" w:cs="Arial"/>
                <w:b/>
                <w:spacing w:val="4"/>
                <w:sz w:val="16"/>
                <w:szCs w:val="16"/>
              </w:rPr>
              <w:t>w</w:t>
            </w:r>
            <w:r>
              <w:rPr>
                <w:rFonts w:ascii="Arial" w:eastAsia="Arial" w:hAnsi="Arial" w:cs="Arial"/>
                <w:b/>
                <w:sz w:val="16"/>
                <w:szCs w:val="16"/>
              </w:rPr>
              <w:t>here</w:t>
            </w:r>
            <w:r>
              <w:rPr>
                <w:rFonts w:ascii="Arial" w:eastAsia="Arial" w:hAnsi="Arial" w:cs="Arial"/>
                <w:b/>
                <w:spacing w:val="-5"/>
                <w:sz w:val="16"/>
                <w:szCs w:val="16"/>
              </w:rPr>
              <w:t xml:space="preserve"> </w:t>
            </w:r>
            <w:r>
              <w:rPr>
                <w:rFonts w:ascii="Arial" w:eastAsia="Arial" w:hAnsi="Arial" w:cs="Arial"/>
                <w:b/>
                <w:sz w:val="16"/>
                <w:szCs w:val="16"/>
              </w:rPr>
              <w:t>rel</w:t>
            </w:r>
            <w:r>
              <w:rPr>
                <w:rFonts w:ascii="Arial" w:eastAsia="Arial" w:hAnsi="Arial" w:cs="Arial"/>
                <w:b/>
                <w:spacing w:val="1"/>
                <w:sz w:val="16"/>
                <w:szCs w:val="16"/>
              </w:rPr>
              <w:t>e</w:t>
            </w:r>
            <w:r>
              <w:rPr>
                <w:rFonts w:ascii="Arial" w:eastAsia="Arial" w:hAnsi="Arial" w:cs="Arial"/>
                <w:b/>
                <w:spacing w:val="-2"/>
                <w:sz w:val="16"/>
                <w:szCs w:val="16"/>
              </w:rPr>
              <w:t>v</w:t>
            </w:r>
            <w:r>
              <w:rPr>
                <w:rFonts w:ascii="Arial" w:eastAsia="Arial" w:hAnsi="Arial" w:cs="Arial"/>
                <w:b/>
                <w:spacing w:val="1"/>
                <w:sz w:val="16"/>
                <w:szCs w:val="16"/>
              </w:rPr>
              <w:t>a</w:t>
            </w:r>
            <w:r>
              <w:rPr>
                <w:rFonts w:ascii="Arial" w:eastAsia="Arial" w:hAnsi="Arial" w:cs="Arial"/>
                <w:b/>
                <w:sz w:val="16"/>
                <w:szCs w:val="16"/>
              </w:rPr>
              <w:t>nt)</w:t>
            </w:r>
          </w:p>
        </w:tc>
      </w:tr>
      <w:tr w:rsidR="00B059EB" w14:paraId="65E0247D" w14:textId="77777777">
        <w:trPr>
          <w:trHeight w:hRule="exact" w:val="1114"/>
        </w:trPr>
        <w:tc>
          <w:tcPr>
            <w:tcW w:w="5012" w:type="dxa"/>
            <w:gridSpan w:val="5"/>
            <w:tcBorders>
              <w:top w:val="single" w:sz="5" w:space="0" w:color="000000"/>
              <w:left w:val="single" w:sz="13" w:space="0" w:color="000000"/>
              <w:bottom w:val="single" w:sz="5" w:space="0" w:color="000000"/>
              <w:right w:val="single" w:sz="5" w:space="0" w:color="000000"/>
            </w:tcBorders>
          </w:tcPr>
          <w:p w14:paraId="395F6315" w14:textId="77777777" w:rsidR="00B059EB" w:rsidRDefault="00B059EB"/>
        </w:tc>
        <w:tc>
          <w:tcPr>
            <w:tcW w:w="235" w:type="dxa"/>
            <w:gridSpan w:val="2"/>
            <w:vMerge/>
            <w:tcBorders>
              <w:left w:val="nil"/>
              <w:right w:val="single" w:sz="5" w:space="0" w:color="000000"/>
            </w:tcBorders>
            <w:shd w:val="clear" w:color="auto" w:fill="CCFEFE"/>
          </w:tcPr>
          <w:p w14:paraId="1B68E670" w14:textId="77777777" w:rsidR="00B059EB" w:rsidRDefault="00B059EB"/>
        </w:tc>
        <w:tc>
          <w:tcPr>
            <w:tcW w:w="5044" w:type="dxa"/>
            <w:gridSpan w:val="8"/>
            <w:vMerge w:val="restart"/>
            <w:tcBorders>
              <w:top w:val="single" w:sz="5" w:space="0" w:color="000000"/>
              <w:left w:val="single" w:sz="5" w:space="0" w:color="000000"/>
              <w:right w:val="single" w:sz="13" w:space="0" w:color="000000"/>
            </w:tcBorders>
          </w:tcPr>
          <w:p w14:paraId="225D06F2" w14:textId="77777777" w:rsidR="00B059EB" w:rsidRDefault="00B059EB"/>
        </w:tc>
      </w:tr>
      <w:tr w:rsidR="00B059EB" w14:paraId="1512ED29"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62E4C08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0"/>
                <w:sz w:val="16"/>
                <w:szCs w:val="16"/>
              </w:rPr>
              <w:t xml:space="preserve"> </w:t>
            </w:r>
            <w:r>
              <w:rPr>
                <w:rFonts w:ascii="Arial" w:eastAsia="Arial" w:hAnsi="Arial" w:cs="Arial"/>
                <w:b/>
                <w:sz w:val="16"/>
                <w:szCs w:val="16"/>
              </w:rPr>
              <w:t>Sta</w:t>
            </w:r>
            <w:r>
              <w:rPr>
                <w:rFonts w:ascii="Arial" w:eastAsia="Arial" w:hAnsi="Arial" w:cs="Arial"/>
                <w:b/>
                <w:spacing w:val="2"/>
                <w:sz w:val="16"/>
                <w:szCs w:val="16"/>
              </w:rPr>
              <w:t>r</w:t>
            </w:r>
            <w:r>
              <w:rPr>
                <w:rFonts w:ascii="Arial" w:eastAsia="Arial" w:hAnsi="Arial" w:cs="Arial"/>
                <w:b/>
                <w:sz w:val="16"/>
                <w:szCs w:val="16"/>
              </w:rPr>
              <w:t>te</w:t>
            </w:r>
            <w:r>
              <w:rPr>
                <w:rFonts w:ascii="Arial" w:eastAsia="Arial" w:hAnsi="Arial" w:cs="Arial"/>
                <w:b/>
                <w:spacing w:val="1"/>
                <w:sz w:val="16"/>
                <w:szCs w:val="16"/>
              </w:rPr>
              <w:t>d</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7CBBC5B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9"/>
                <w:sz w:val="16"/>
                <w:szCs w:val="16"/>
              </w:rPr>
              <w:t xml:space="preserve"> </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(if</w:t>
            </w:r>
          </w:p>
          <w:p w14:paraId="4A9C541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applic</w:t>
            </w:r>
            <w:r>
              <w:rPr>
                <w:rFonts w:ascii="Arial" w:eastAsia="Arial" w:hAnsi="Arial" w:cs="Arial"/>
                <w:b/>
                <w:spacing w:val="1"/>
                <w:sz w:val="16"/>
                <w:szCs w:val="16"/>
              </w:rPr>
              <w:t>a</w:t>
            </w:r>
            <w:r>
              <w:rPr>
                <w:rFonts w:ascii="Arial" w:eastAsia="Arial" w:hAnsi="Arial" w:cs="Arial"/>
                <w:b/>
                <w:sz w:val="16"/>
                <w:szCs w:val="16"/>
              </w:rPr>
              <w:t>ble)</w:t>
            </w:r>
          </w:p>
        </w:tc>
        <w:tc>
          <w:tcPr>
            <w:tcW w:w="235" w:type="dxa"/>
            <w:gridSpan w:val="2"/>
            <w:vMerge/>
            <w:tcBorders>
              <w:left w:val="nil"/>
              <w:right w:val="single" w:sz="5" w:space="0" w:color="000000"/>
            </w:tcBorders>
            <w:shd w:val="clear" w:color="auto" w:fill="CCFEFE"/>
          </w:tcPr>
          <w:p w14:paraId="6A53F8E9" w14:textId="77777777" w:rsidR="00B059EB" w:rsidRDefault="00B059EB"/>
        </w:tc>
        <w:tc>
          <w:tcPr>
            <w:tcW w:w="5044" w:type="dxa"/>
            <w:gridSpan w:val="8"/>
            <w:vMerge/>
            <w:tcBorders>
              <w:left w:val="single" w:sz="5" w:space="0" w:color="000000"/>
              <w:right w:val="single" w:sz="13" w:space="0" w:color="000000"/>
            </w:tcBorders>
          </w:tcPr>
          <w:p w14:paraId="3280DFB5" w14:textId="77777777" w:rsidR="00B059EB" w:rsidRDefault="00B059EB"/>
        </w:tc>
      </w:tr>
      <w:tr w:rsidR="00B059EB" w14:paraId="567596FF"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220FF89"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16F7E2BE" w14:textId="77777777" w:rsidR="00B059EB" w:rsidRDefault="00B059EB"/>
        </w:tc>
        <w:tc>
          <w:tcPr>
            <w:tcW w:w="235" w:type="dxa"/>
            <w:gridSpan w:val="2"/>
            <w:vMerge/>
            <w:tcBorders>
              <w:left w:val="nil"/>
              <w:right w:val="single" w:sz="5" w:space="0" w:color="000000"/>
            </w:tcBorders>
            <w:shd w:val="clear" w:color="auto" w:fill="CCFEFE"/>
          </w:tcPr>
          <w:p w14:paraId="3EC260CD" w14:textId="77777777" w:rsidR="00B059EB" w:rsidRDefault="00B059EB"/>
        </w:tc>
        <w:tc>
          <w:tcPr>
            <w:tcW w:w="5044" w:type="dxa"/>
            <w:gridSpan w:val="8"/>
            <w:vMerge/>
            <w:tcBorders>
              <w:left w:val="single" w:sz="5" w:space="0" w:color="000000"/>
              <w:right w:val="single" w:sz="13" w:space="0" w:color="000000"/>
            </w:tcBorders>
          </w:tcPr>
          <w:p w14:paraId="420860C7" w14:textId="77777777" w:rsidR="00B059EB" w:rsidRDefault="00B059EB"/>
        </w:tc>
      </w:tr>
      <w:tr w:rsidR="00B059EB" w14:paraId="080D20B5"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782E934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Reas</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le</w:t>
            </w:r>
            <w:r>
              <w:rPr>
                <w:rFonts w:ascii="Arial" w:eastAsia="Arial" w:hAnsi="Arial" w:cs="Arial"/>
                <w:b/>
                <w:spacing w:val="3"/>
                <w:sz w:val="16"/>
                <w:szCs w:val="16"/>
              </w:rPr>
              <w:t>a</w:t>
            </w:r>
            <w:r>
              <w:rPr>
                <w:rFonts w:ascii="Arial" w:eastAsia="Arial" w:hAnsi="Arial" w:cs="Arial"/>
                <w:b/>
                <w:spacing w:val="-1"/>
                <w:sz w:val="16"/>
                <w:szCs w:val="16"/>
              </w:rPr>
              <w:t>v</w:t>
            </w:r>
            <w:r>
              <w:rPr>
                <w:rFonts w:ascii="Arial" w:eastAsia="Arial" w:hAnsi="Arial" w:cs="Arial"/>
                <w:b/>
                <w:sz w:val="16"/>
                <w:szCs w:val="16"/>
              </w:rPr>
              <w:t>ing</w:t>
            </w:r>
          </w:p>
        </w:tc>
        <w:tc>
          <w:tcPr>
            <w:tcW w:w="235" w:type="dxa"/>
            <w:gridSpan w:val="2"/>
            <w:vMerge/>
            <w:tcBorders>
              <w:left w:val="nil"/>
              <w:right w:val="single" w:sz="5" w:space="0" w:color="000000"/>
            </w:tcBorders>
            <w:shd w:val="clear" w:color="auto" w:fill="CCFEFE"/>
          </w:tcPr>
          <w:p w14:paraId="2DD4A7B7" w14:textId="77777777" w:rsidR="00B059EB" w:rsidRDefault="00B059EB"/>
        </w:tc>
        <w:tc>
          <w:tcPr>
            <w:tcW w:w="5044" w:type="dxa"/>
            <w:gridSpan w:val="8"/>
            <w:vMerge/>
            <w:tcBorders>
              <w:left w:val="single" w:sz="5" w:space="0" w:color="000000"/>
              <w:right w:val="single" w:sz="13" w:space="0" w:color="000000"/>
            </w:tcBorders>
          </w:tcPr>
          <w:p w14:paraId="5232F5D0" w14:textId="77777777" w:rsidR="00B059EB" w:rsidRDefault="00B059EB"/>
        </w:tc>
      </w:tr>
      <w:tr w:rsidR="00B059EB" w14:paraId="2F71444E"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7AAC61B1" w14:textId="77777777" w:rsidR="00B059EB" w:rsidRDefault="00B059EB"/>
        </w:tc>
        <w:tc>
          <w:tcPr>
            <w:tcW w:w="235" w:type="dxa"/>
            <w:gridSpan w:val="2"/>
            <w:vMerge/>
            <w:tcBorders>
              <w:left w:val="nil"/>
              <w:right w:val="single" w:sz="5" w:space="0" w:color="000000"/>
            </w:tcBorders>
            <w:shd w:val="clear" w:color="auto" w:fill="CCFEFE"/>
          </w:tcPr>
          <w:p w14:paraId="422CCE5E" w14:textId="77777777" w:rsidR="00B059EB" w:rsidRDefault="00B059EB"/>
        </w:tc>
        <w:tc>
          <w:tcPr>
            <w:tcW w:w="5044" w:type="dxa"/>
            <w:gridSpan w:val="8"/>
            <w:vMerge/>
            <w:tcBorders>
              <w:left w:val="single" w:sz="5" w:space="0" w:color="000000"/>
              <w:right w:val="single" w:sz="13" w:space="0" w:color="000000"/>
            </w:tcBorders>
          </w:tcPr>
          <w:p w14:paraId="4BF5CAC8" w14:textId="77777777" w:rsidR="00B059EB" w:rsidRDefault="00B059EB"/>
        </w:tc>
      </w:tr>
      <w:tr w:rsidR="00B059EB" w14:paraId="0551F7D7" w14:textId="77777777">
        <w:trPr>
          <w:trHeight w:hRule="exact" w:val="193"/>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275642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42CE8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Notice</w:t>
            </w:r>
            <w:r>
              <w:rPr>
                <w:rFonts w:ascii="Arial" w:eastAsia="Arial" w:hAnsi="Arial" w:cs="Arial"/>
                <w:b/>
                <w:spacing w:val="-4"/>
                <w:sz w:val="16"/>
                <w:szCs w:val="16"/>
              </w:rPr>
              <w:t xml:space="preserve"> </w:t>
            </w:r>
            <w:r>
              <w:rPr>
                <w:rFonts w:ascii="Arial" w:eastAsia="Arial" w:hAnsi="Arial" w:cs="Arial"/>
                <w:b/>
                <w:sz w:val="16"/>
                <w:szCs w:val="16"/>
              </w:rPr>
              <w:t>Re</w:t>
            </w:r>
            <w:r>
              <w:rPr>
                <w:rFonts w:ascii="Arial" w:eastAsia="Arial" w:hAnsi="Arial" w:cs="Arial"/>
                <w:b/>
                <w:spacing w:val="1"/>
                <w:sz w:val="16"/>
                <w:szCs w:val="16"/>
              </w:rPr>
              <w:t>q</w:t>
            </w:r>
            <w:r>
              <w:rPr>
                <w:rFonts w:ascii="Arial" w:eastAsia="Arial" w:hAnsi="Arial" w:cs="Arial"/>
                <w:b/>
                <w:sz w:val="16"/>
                <w:szCs w:val="16"/>
              </w:rPr>
              <w:t>uire</w:t>
            </w:r>
            <w:r>
              <w:rPr>
                <w:rFonts w:ascii="Arial" w:eastAsia="Arial" w:hAnsi="Arial" w:cs="Arial"/>
                <w:b/>
                <w:spacing w:val="1"/>
                <w:sz w:val="16"/>
                <w:szCs w:val="16"/>
              </w:rPr>
              <w:t>d</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24F994DE" w14:textId="77777777" w:rsidR="00B059EB" w:rsidRDefault="00B059EB"/>
        </w:tc>
        <w:tc>
          <w:tcPr>
            <w:tcW w:w="5044" w:type="dxa"/>
            <w:gridSpan w:val="8"/>
            <w:vMerge/>
            <w:tcBorders>
              <w:left w:val="single" w:sz="5" w:space="0" w:color="000000"/>
              <w:right w:val="single" w:sz="13" w:space="0" w:color="000000"/>
            </w:tcBorders>
          </w:tcPr>
          <w:p w14:paraId="15D0C63E" w14:textId="77777777" w:rsidR="00B059EB" w:rsidRDefault="00B059EB"/>
        </w:tc>
      </w:tr>
      <w:tr w:rsidR="00B059EB" w14:paraId="0AA0BC4D"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349DB93D"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21D8339A" w14:textId="77777777" w:rsidR="00B059EB" w:rsidRDefault="00B059EB"/>
        </w:tc>
        <w:tc>
          <w:tcPr>
            <w:tcW w:w="235" w:type="dxa"/>
            <w:gridSpan w:val="2"/>
            <w:vMerge/>
            <w:tcBorders>
              <w:left w:val="nil"/>
              <w:right w:val="single" w:sz="5" w:space="0" w:color="000000"/>
            </w:tcBorders>
            <w:shd w:val="clear" w:color="auto" w:fill="CCFEFE"/>
          </w:tcPr>
          <w:p w14:paraId="7E4057A2" w14:textId="77777777" w:rsidR="00B059EB" w:rsidRDefault="00B059EB"/>
        </w:tc>
        <w:tc>
          <w:tcPr>
            <w:tcW w:w="5044" w:type="dxa"/>
            <w:gridSpan w:val="8"/>
            <w:vMerge/>
            <w:tcBorders>
              <w:left w:val="single" w:sz="5" w:space="0" w:color="000000"/>
              <w:right w:val="single" w:sz="13" w:space="0" w:color="000000"/>
            </w:tcBorders>
          </w:tcPr>
          <w:p w14:paraId="056EE701" w14:textId="77777777" w:rsidR="00B059EB" w:rsidRDefault="00B059EB"/>
        </w:tc>
      </w:tr>
      <w:tr w:rsidR="00B059EB" w14:paraId="685848C9"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53648C8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Wage</w:t>
            </w:r>
            <w:r>
              <w:rPr>
                <w:rFonts w:ascii="Arial" w:eastAsia="Arial" w:hAnsi="Arial" w:cs="Arial"/>
                <w:b/>
                <w:spacing w:val="-4"/>
                <w:sz w:val="16"/>
                <w:szCs w:val="16"/>
              </w:rPr>
              <w:t xml:space="preserve"> </w:t>
            </w:r>
            <w:r>
              <w:rPr>
                <w:rFonts w:ascii="Arial" w:eastAsia="Arial" w:hAnsi="Arial" w:cs="Arial"/>
                <w:b/>
                <w:sz w:val="16"/>
                <w:szCs w:val="16"/>
              </w:rPr>
              <w:t>/ Sala</w:t>
            </w:r>
            <w:r>
              <w:rPr>
                <w:rFonts w:ascii="Arial" w:eastAsia="Arial" w:hAnsi="Arial" w:cs="Arial"/>
                <w:b/>
                <w:spacing w:val="3"/>
                <w:sz w:val="16"/>
                <w:szCs w:val="16"/>
              </w:rPr>
              <w:t>r</w:t>
            </w:r>
            <w:r>
              <w:rPr>
                <w:rFonts w:ascii="Arial" w:eastAsia="Arial" w:hAnsi="Arial" w:cs="Arial"/>
                <w:b/>
                <w:spacing w:val="-2"/>
                <w:sz w:val="16"/>
                <w:szCs w:val="16"/>
              </w:rPr>
              <w:t>y</w:t>
            </w:r>
            <w:r>
              <w:rPr>
                <w:rFonts w:ascii="Arial" w:eastAsia="Arial" w:hAnsi="Arial" w:cs="Arial"/>
                <w:b/>
                <w:spacing w:val="1"/>
                <w:sz w:val="16"/>
                <w:szCs w:val="16"/>
              </w:rPr>
              <w:t>/G</w:t>
            </w:r>
            <w:r>
              <w:rPr>
                <w:rFonts w:ascii="Arial" w:eastAsia="Arial" w:hAnsi="Arial" w:cs="Arial"/>
                <w:b/>
                <w:sz w:val="16"/>
                <w:szCs w:val="16"/>
              </w:rPr>
              <w:t>rade:</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536FAD2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TLR</w:t>
            </w:r>
            <w:r>
              <w:rPr>
                <w:rFonts w:ascii="Arial" w:eastAsia="Arial" w:hAnsi="Arial" w:cs="Arial"/>
                <w:b/>
                <w:spacing w:val="-3"/>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
                <w:sz w:val="16"/>
                <w:szCs w:val="16"/>
              </w:rPr>
              <w:t>s</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7E5254AE" w14:textId="77777777" w:rsidR="00B059EB" w:rsidRDefault="00B059EB"/>
        </w:tc>
        <w:tc>
          <w:tcPr>
            <w:tcW w:w="5044" w:type="dxa"/>
            <w:gridSpan w:val="8"/>
            <w:vMerge/>
            <w:tcBorders>
              <w:left w:val="single" w:sz="5" w:space="0" w:color="000000"/>
              <w:right w:val="single" w:sz="13" w:space="0" w:color="000000"/>
            </w:tcBorders>
          </w:tcPr>
          <w:p w14:paraId="37879B29" w14:textId="77777777" w:rsidR="00B059EB" w:rsidRDefault="00B059EB"/>
        </w:tc>
      </w:tr>
      <w:tr w:rsidR="00B059EB" w14:paraId="379CBC3A"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DED3F82"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31AA14B3" w14:textId="77777777" w:rsidR="00B059EB" w:rsidRDefault="00B059EB"/>
        </w:tc>
        <w:tc>
          <w:tcPr>
            <w:tcW w:w="235" w:type="dxa"/>
            <w:gridSpan w:val="2"/>
            <w:vMerge/>
            <w:tcBorders>
              <w:left w:val="nil"/>
              <w:right w:val="single" w:sz="5" w:space="0" w:color="000000"/>
            </w:tcBorders>
            <w:shd w:val="clear" w:color="auto" w:fill="CCFEFE"/>
          </w:tcPr>
          <w:p w14:paraId="64E8F2E3" w14:textId="77777777" w:rsidR="00B059EB" w:rsidRDefault="00B059EB"/>
        </w:tc>
        <w:tc>
          <w:tcPr>
            <w:tcW w:w="5044" w:type="dxa"/>
            <w:gridSpan w:val="8"/>
            <w:vMerge/>
            <w:tcBorders>
              <w:left w:val="single" w:sz="5" w:space="0" w:color="000000"/>
              <w:right w:val="single" w:sz="13" w:space="0" w:color="000000"/>
            </w:tcBorders>
          </w:tcPr>
          <w:p w14:paraId="57BAE2D4" w14:textId="77777777" w:rsidR="00B059EB" w:rsidRDefault="00B059EB"/>
        </w:tc>
      </w:tr>
      <w:tr w:rsidR="00B059EB" w14:paraId="6B07AE8A" w14:textId="77777777">
        <w:trPr>
          <w:trHeight w:hRule="exact" w:val="388"/>
        </w:trPr>
        <w:tc>
          <w:tcPr>
            <w:tcW w:w="2458" w:type="dxa"/>
            <w:gridSpan w:val="2"/>
            <w:tcBorders>
              <w:top w:val="single" w:sz="5" w:space="0" w:color="000000"/>
              <w:left w:val="single" w:sz="13" w:space="0" w:color="000000"/>
              <w:bottom w:val="single" w:sz="13" w:space="0" w:color="000000"/>
              <w:right w:val="single" w:sz="5" w:space="0" w:color="000000"/>
            </w:tcBorders>
            <w:shd w:val="clear" w:color="auto" w:fill="CCFEFE"/>
          </w:tcPr>
          <w:p w14:paraId="12EDD56A" w14:textId="77777777" w:rsidR="00B059EB" w:rsidRDefault="00D96240">
            <w:pPr>
              <w:spacing w:before="89"/>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1"/>
                <w:sz w:val="16"/>
                <w:szCs w:val="16"/>
              </w:rPr>
              <w:t>y</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ts:</w:t>
            </w:r>
          </w:p>
        </w:tc>
        <w:tc>
          <w:tcPr>
            <w:tcW w:w="2554" w:type="dxa"/>
            <w:gridSpan w:val="3"/>
            <w:tcBorders>
              <w:top w:val="single" w:sz="5" w:space="0" w:color="000000"/>
              <w:left w:val="single" w:sz="5" w:space="0" w:color="000000"/>
              <w:bottom w:val="single" w:sz="13" w:space="0" w:color="000000"/>
              <w:right w:val="single" w:sz="5" w:space="0" w:color="000000"/>
            </w:tcBorders>
          </w:tcPr>
          <w:p w14:paraId="4920FCE7" w14:textId="77777777" w:rsidR="00B059EB" w:rsidRDefault="00B059EB"/>
        </w:tc>
        <w:tc>
          <w:tcPr>
            <w:tcW w:w="235" w:type="dxa"/>
            <w:gridSpan w:val="2"/>
            <w:vMerge/>
            <w:tcBorders>
              <w:left w:val="nil"/>
              <w:bottom w:val="single" w:sz="13" w:space="0" w:color="000000"/>
              <w:right w:val="single" w:sz="5" w:space="0" w:color="000000"/>
            </w:tcBorders>
            <w:shd w:val="clear" w:color="auto" w:fill="CCFEFE"/>
          </w:tcPr>
          <w:p w14:paraId="11930901" w14:textId="77777777" w:rsidR="00B059EB" w:rsidRDefault="00B059EB"/>
        </w:tc>
        <w:tc>
          <w:tcPr>
            <w:tcW w:w="5044" w:type="dxa"/>
            <w:gridSpan w:val="8"/>
            <w:vMerge/>
            <w:tcBorders>
              <w:left w:val="single" w:sz="5" w:space="0" w:color="000000"/>
              <w:bottom w:val="single" w:sz="13" w:space="0" w:color="000000"/>
              <w:right w:val="single" w:sz="13" w:space="0" w:color="000000"/>
            </w:tcBorders>
          </w:tcPr>
          <w:p w14:paraId="50CD3218" w14:textId="77777777" w:rsidR="00B059EB" w:rsidRDefault="00B059EB"/>
        </w:tc>
      </w:tr>
    </w:tbl>
    <w:p w14:paraId="20BFCC96" w14:textId="77777777" w:rsidR="00B059EB" w:rsidRDefault="00B059EB">
      <w:pPr>
        <w:sectPr w:rsidR="00B059EB">
          <w:footerReference w:type="default" r:id="rId8"/>
          <w:pgSz w:w="11920" w:h="16840"/>
          <w:pgMar w:top="300" w:right="760" w:bottom="280" w:left="600" w:header="0" w:footer="412" w:gutter="0"/>
          <w:cols w:space="720"/>
        </w:sectPr>
      </w:pPr>
    </w:p>
    <w:p w14:paraId="7918520F" w14:textId="77777777" w:rsidR="00B059EB" w:rsidRDefault="00B059EB">
      <w:pPr>
        <w:spacing w:before="8"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372B4042" w14:textId="77777777">
        <w:trPr>
          <w:trHeight w:hRule="exact" w:val="1686"/>
        </w:trPr>
        <w:tc>
          <w:tcPr>
            <w:tcW w:w="10296" w:type="dxa"/>
            <w:gridSpan w:val="5"/>
            <w:tcBorders>
              <w:top w:val="single" w:sz="13" w:space="0" w:color="000000"/>
              <w:left w:val="single" w:sz="13" w:space="0" w:color="000000"/>
              <w:bottom w:val="single" w:sz="13" w:space="0" w:color="000000"/>
              <w:right w:val="single" w:sz="13" w:space="0" w:color="000000"/>
            </w:tcBorders>
            <w:shd w:val="clear" w:color="auto" w:fill="007F80"/>
          </w:tcPr>
          <w:p w14:paraId="3510F2CD" w14:textId="77777777" w:rsidR="00B059EB" w:rsidRDefault="00B059EB">
            <w:pPr>
              <w:spacing w:before="1" w:line="180" w:lineRule="exact"/>
              <w:rPr>
                <w:sz w:val="18"/>
                <w:szCs w:val="18"/>
              </w:rPr>
            </w:pPr>
          </w:p>
          <w:p w14:paraId="663F64EF"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PREVI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8"/>
                <w:sz w:val="16"/>
                <w:szCs w:val="16"/>
              </w:rPr>
              <w:t xml:space="preserve"> </w:t>
            </w:r>
            <w:r>
              <w:rPr>
                <w:rFonts w:ascii="Arial" w:eastAsia="Arial" w:hAnsi="Arial" w:cs="Arial"/>
                <w:b/>
                <w:color w:val="FFFFFF"/>
                <w:sz w:val="16"/>
                <w:szCs w:val="16"/>
              </w:rPr>
              <w:t>EM</w:t>
            </w:r>
            <w:r>
              <w:rPr>
                <w:rFonts w:ascii="Arial" w:eastAsia="Arial" w:hAnsi="Arial" w:cs="Arial"/>
                <w:b/>
                <w:color w:val="FFFFFF"/>
                <w:spacing w:val="2"/>
                <w:sz w:val="16"/>
                <w:szCs w:val="16"/>
              </w:rPr>
              <w:t>P</w:t>
            </w:r>
            <w:r>
              <w:rPr>
                <w:rFonts w:ascii="Arial" w:eastAsia="Arial" w:hAnsi="Arial" w:cs="Arial"/>
                <w:b/>
                <w:color w:val="FFFFFF"/>
                <w:sz w:val="16"/>
                <w:szCs w:val="16"/>
              </w:rPr>
              <w:t>L</w:t>
            </w:r>
            <w:r>
              <w:rPr>
                <w:rFonts w:ascii="Arial" w:eastAsia="Arial" w:hAnsi="Arial" w:cs="Arial"/>
                <w:b/>
                <w:color w:val="FFFFFF"/>
                <w:spacing w:val="-1"/>
                <w:sz w:val="16"/>
                <w:szCs w:val="16"/>
              </w:rPr>
              <w:t>O</w:t>
            </w:r>
            <w:r>
              <w:rPr>
                <w:rFonts w:ascii="Arial" w:eastAsia="Arial" w:hAnsi="Arial" w:cs="Arial"/>
                <w:b/>
                <w:color w:val="FFFFFF"/>
                <w:sz w:val="16"/>
                <w:szCs w:val="16"/>
              </w:rPr>
              <w:t>YERS</w:t>
            </w:r>
          </w:p>
          <w:p w14:paraId="29100316" w14:textId="77777777" w:rsidR="00B059EB" w:rsidRDefault="00B059EB">
            <w:pPr>
              <w:spacing w:before="3" w:line="180" w:lineRule="exact"/>
              <w:rPr>
                <w:sz w:val="18"/>
                <w:szCs w:val="18"/>
              </w:rPr>
            </w:pPr>
          </w:p>
          <w:p w14:paraId="665329C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Starti</w:t>
            </w:r>
            <w:r>
              <w:rPr>
                <w:rFonts w:ascii="Arial" w:eastAsia="Arial" w:hAnsi="Arial" w:cs="Arial"/>
                <w:b/>
                <w:color w:val="FFFFFF"/>
                <w:spacing w:val="1"/>
                <w:sz w:val="16"/>
                <w:szCs w:val="16"/>
              </w:rPr>
              <w:t>n</w:t>
            </w:r>
            <w:r>
              <w:rPr>
                <w:rFonts w:ascii="Arial" w:eastAsia="Arial" w:hAnsi="Arial" w:cs="Arial"/>
                <w:b/>
                <w:color w:val="FFFFFF"/>
                <w:sz w:val="16"/>
                <w:szCs w:val="16"/>
              </w:rPr>
              <w:t>g</w:t>
            </w:r>
            <w:r>
              <w:rPr>
                <w:rFonts w:ascii="Arial" w:eastAsia="Arial" w:hAnsi="Arial" w:cs="Arial"/>
                <w:b/>
                <w:color w:val="FFFFFF"/>
                <w:spacing w:val="-7"/>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ith</w:t>
            </w:r>
            <w:r>
              <w:rPr>
                <w:rFonts w:ascii="Arial" w:eastAsia="Arial" w:hAnsi="Arial" w:cs="Arial"/>
                <w:b/>
                <w:color w:val="FFFFFF"/>
                <w:spacing w:val="-3"/>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mo</w:t>
            </w:r>
            <w:r>
              <w:rPr>
                <w:rFonts w:ascii="Arial" w:eastAsia="Arial" w:hAnsi="Arial" w:cs="Arial"/>
                <w:b/>
                <w:color w:val="FFFFFF"/>
                <w:spacing w:val="1"/>
                <w:sz w:val="16"/>
                <w:szCs w:val="16"/>
              </w:rPr>
              <w:t>s</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rec</w:t>
            </w:r>
            <w:r>
              <w:rPr>
                <w:rFonts w:ascii="Arial" w:eastAsia="Arial" w:hAnsi="Arial" w:cs="Arial"/>
                <w:b/>
                <w:color w:val="FFFFFF"/>
                <w:spacing w:val="1"/>
                <w:sz w:val="16"/>
                <w:szCs w:val="16"/>
              </w:rPr>
              <w:t>e</w:t>
            </w:r>
            <w:r>
              <w:rPr>
                <w:rFonts w:ascii="Arial" w:eastAsia="Arial" w:hAnsi="Arial" w:cs="Arial"/>
                <w:b/>
                <w:color w:val="FFFFFF"/>
                <w:sz w:val="16"/>
                <w:szCs w:val="16"/>
              </w:rPr>
              <w:t>nt,</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lease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list</w:t>
            </w:r>
            <w:r>
              <w:rPr>
                <w:rFonts w:ascii="Arial" w:eastAsia="Arial" w:hAnsi="Arial" w:cs="Arial"/>
                <w:b/>
                <w:color w:val="FFFFFF"/>
                <w:spacing w:val="-1"/>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1"/>
                <w:sz w:val="16"/>
                <w:szCs w:val="16"/>
              </w:rPr>
              <w:t>e</w:t>
            </w:r>
            <w:r>
              <w:rPr>
                <w:rFonts w:ascii="Arial" w:eastAsia="Arial" w:hAnsi="Arial" w:cs="Arial"/>
                <w:b/>
                <w:color w:val="FFFFFF"/>
                <w:spacing w:val="-2"/>
                <w:sz w:val="16"/>
                <w:szCs w:val="16"/>
              </w:rPr>
              <w:t>v</w:t>
            </w:r>
            <w:r>
              <w:rPr>
                <w:rFonts w:ascii="Arial" w:eastAsia="Arial" w:hAnsi="Arial" w:cs="Arial"/>
                <w:b/>
                <w:color w:val="FFFFFF"/>
                <w:spacing w:val="1"/>
                <w:sz w:val="16"/>
                <w:szCs w:val="16"/>
              </w:rPr>
              <w:t>io</w:t>
            </w:r>
            <w:r>
              <w:rPr>
                <w:rFonts w:ascii="Arial" w:eastAsia="Arial" w:hAnsi="Arial" w:cs="Arial"/>
                <w:b/>
                <w:color w:val="FFFFFF"/>
                <w:sz w:val="16"/>
                <w:szCs w:val="16"/>
              </w:rPr>
              <w:t>us</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e</w:t>
            </w:r>
            <w:r>
              <w:rPr>
                <w:rFonts w:ascii="Arial" w:eastAsia="Arial" w:hAnsi="Arial" w:cs="Arial"/>
                <w:b/>
                <w:color w:val="FFFFFF"/>
                <w:sz w:val="16"/>
                <w:szCs w:val="16"/>
              </w:rPr>
              <w:t>mp</w:t>
            </w:r>
            <w:r>
              <w:rPr>
                <w:rFonts w:ascii="Arial" w:eastAsia="Arial" w:hAnsi="Arial" w:cs="Arial"/>
                <w:b/>
                <w:color w:val="FFFFFF"/>
                <w:spacing w:val="1"/>
                <w:sz w:val="16"/>
                <w:szCs w:val="16"/>
              </w:rPr>
              <w:t>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z w:val="16"/>
                <w:szCs w:val="16"/>
              </w:rPr>
              <w:t>e</w:t>
            </w:r>
            <w:r>
              <w:rPr>
                <w:rFonts w:ascii="Arial" w:eastAsia="Arial" w:hAnsi="Arial" w:cs="Arial"/>
                <w:b/>
                <w:color w:val="FFFFFF"/>
                <w:spacing w:val="2"/>
                <w:sz w:val="16"/>
                <w:szCs w:val="16"/>
              </w:rPr>
              <w:t>r</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ch</w:t>
            </w:r>
            <w:r>
              <w:rPr>
                <w:rFonts w:ascii="Arial" w:eastAsia="Arial" w:hAnsi="Arial" w:cs="Arial"/>
                <w:b/>
                <w:color w:val="FFFFFF"/>
                <w:spacing w:val="2"/>
                <w:sz w:val="16"/>
                <w:szCs w:val="16"/>
              </w:rPr>
              <w:t>r</w:t>
            </w:r>
            <w:r>
              <w:rPr>
                <w:rFonts w:ascii="Arial" w:eastAsia="Arial" w:hAnsi="Arial" w:cs="Arial"/>
                <w:b/>
                <w:color w:val="FFFFFF"/>
                <w:sz w:val="16"/>
                <w:szCs w:val="16"/>
              </w:rPr>
              <w:t>o</w:t>
            </w:r>
            <w:r>
              <w:rPr>
                <w:rFonts w:ascii="Arial" w:eastAsia="Arial" w:hAnsi="Arial" w:cs="Arial"/>
                <w:b/>
                <w:color w:val="FFFFFF"/>
                <w:spacing w:val="1"/>
                <w:sz w:val="16"/>
                <w:szCs w:val="16"/>
              </w:rPr>
              <w:t>n</w:t>
            </w:r>
            <w:r>
              <w:rPr>
                <w:rFonts w:ascii="Arial" w:eastAsia="Arial" w:hAnsi="Arial" w:cs="Arial"/>
                <w:b/>
                <w:color w:val="FFFFFF"/>
                <w:sz w:val="16"/>
                <w:szCs w:val="16"/>
              </w:rPr>
              <w:t>olog</w:t>
            </w:r>
            <w:r>
              <w:rPr>
                <w:rFonts w:ascii="Arial" w:eastAsia="Arial" w:hAnsi="Arial" w:cs="Arial"/>
                <w:b/>
                <w:color w:val="FFFFFF"/>
                <w:spacing w:val="1"/>
                <w:sz w:val="16"/>
                <w:szCs w:val="16"/>
              </w:rPr>
              <w:t>i</w:t>
            </w:r>
            <w:r>
              <w:rPr>
                <w:rFonts w:ascii="Arial" w:eastAsia="Arial" w:hAnsi="Arial" w:cs="Arial"/>
                <w:b/>
                <w:color w:val="FFFFFF"/>
                <w:sz w:val="16"/>
                <w:szCs w:val="16"/>
              </w:rPr>
              <w:t>cal</w:t>
            </w:r>
            <w:r>
              <w:rPr>
                <w:rFonts w:ascii="Arial" w:eastAsia="Arial" w:hAnsi="Arial" w:cs="Arial"/>
                <w:b/>
                <w:color w:val="FFFFFF"/>
                <w:spacing w:val="-10"/>
                <w:sz w:val="16"/>
                <w:szCs w:val="16"/>
              </w:rPr>
              <w:t xml:space="preserve"> </w:t>
            </w:r>
            <w:r>
              <w:rPr>
                <w:rFonts w:ascii="Arial" w:eastAsia="Arial" w:hAnsi="Arial" w:cs="Arial"/>
                <w:b/>
                <w:color w:val="FFFFFF"/>
                <w:sz w:val="16"/>
                <w:szCs w:val="16"/>
              </w:rPr>
              <w:t>order</w:t>
            </w:r>
            <w:r>
              <w:rPr>
                <w:rFonts w:ascii="Arial" w:eastAsia="Arial" w:hAnsi="Arial" w:cs="Arial"/>
                <w:b/>
                <w:color w:val="FFFFFF"/>
                <w:spacing w:val="-4"/>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i</w:t>
            </w:r>
            <w:r>
              <w:rPr>
                <w:rFonts w:ascii="Arial" w:eastAsia="Arial" w:hAnsi="Arial" w:cs="Arial"/>
                <w:b/>
                <w:color w:val="FFFFFF"/>
                <w:sz w:val="16"/>
                <w:szCs w:val="16"/>
              </w:rPr>
              <w:t>nce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l</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pacing w:val="-2"/>
                <w:sz w:val="16"/>
                <w:szCs w:val="16"/>
              </w:rPr>
              <w:t>v</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sec</w:t>
            </w:r>
            <w:r>
              <w:rPr>
                <w:rFonts w:ascii="Arial" w:eastAsia="Arial" w:hAnsi="Arial" w:cs="Arial"/>
                <w:b/>
                <w:color w:val="FFFFFF"/>
                <w:spacing w:val="1"/>
                <w:sz w:val="16"/>
                <w:szCs w:val="16"/>
              </w:rPr>
              <w:t>o</w:t>
            </w:r>
            <w:r>
              <w:rPr>
                <w:rFonts w:ascii="Arial" w:eastAsia="Arial" w:hAnsi="Arial" w:cs="Arial"/>
                <w:b/>
                <w:color w:val="FFFFFF"/>
                <w:sz w:val="16"/>
                <w:szCs w:val="16"/>
              </w:rPr>
              <w:t>nd</w:t>
            </w:r>
            <w:r>
              <w:rPr>
                <w:rFonts w:ascii="Arial" w:eastAsia="Arial" w:hAnsi="Arial" w:cs="Arial"/>
                <w:b/>
                <w:color w:val="FFFFFF"/>
                <w:spacing w:val="1"/>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y</w:t>
            </w:r>
            <w:r>
              <w:rPr>
                <w:rFonts w:ascii="Arial" w:eastAsia="Arial" w:hAnsi="Arial" w:cs="Arial"/>
                <w:b/>
                <w:color w:val="FFFFFF"/>
                <w:spacing w:val="-10"/>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c</w:t>
            </w:r>
            <w:r>
              <w:rPr>
                <w:rFonts w:ascii="Arial" w:eastAsia="Arial" w:hAnsi="Arial" w:cs="Arial"/>
                <w:b/>
                <w:color w:val="FFFFFF"/>
                <w:sz w:val="16"/>
                <w:szCs w:val="16"/>
              </w:rPr>
              <w:t>h</w:t>
            </w:r>
            <w:r>
              <w:rPr>
                <w:rFonts w:ascii="Arial" w:eastAsia="Arial" w:hAnsi="Arial" w:cs="Arial"/>
                <w:b/>
                <w:color w:val="FFFFFF"/>
                <w:spacing w:val="1"/>
                <w:sz w:val="16"/>
                <w:szCs w:val="16"/>
              </w:rPr>
              <w:t>o</w:t>
            </w:r>
            <w:r>
              <w:rPr>
                <w:rFonts w:ascii="Arial" w:eastAsia="Arial" w:hAnsi="Arial" w:cs="Arial"/>
                <w:b/>
                <w:color w:val="FFFFFF"/>
                <w:sz w:val="16"/>
                <w:szCs w:val="16"/>
              </w:rPr>
              <w:t>ol.</w:t>
            </w:r>
          </w:p>
          <w:p w14:paraId="1F7769E7" w14:textId="77777777" w:rsidR="00B059EB" w:rsidRDefault="00B059EB">
            <w:pPr>
              <w:spacing w:before="4" w:line="180" w:lineRule="exact"/>
              <w:rPr>
                <w:sz w:val="18"/>
                <w:szCs w:val="18"/>
              </w:rPr>
            </w:pPr>
          </w:p>
          <w:p w14:paraId="432680E2" w14:textId="77777777" w:rsidR="00B059EB" w:rsidRDefault="00D96240">
            <w:pPr>
              <w:ind w:left="93" w:right="225"/>
              <w:rPr>
                <w:rFonts w:ascii="Arial" w:eastAsia="Arial" w:hAnsi="Arial" w:cs="Arial"/>
                <w:sz w:val="16"/>
                <w:szCs w:val="16"/>
              </w:rPr>
            </w:pPr>
            <w:r>
              <w:rPr>
                <w:rFonts w:ascii="Arial" w:eastAsia="Arial" w:hAnsi="Arial" w:cs="Arial"/>
                <w:b/>
                <w:color w:val="FFFFFF"/>
                <w:sz w:val="16"/>
                <w:szCs w:val="16"/>
              </w:rPr>
              <w:t>Co</w:t>
            </w:r>
            <w:r>
              <w:rPr>
                <w:rFonts w:ascii="Arial" w:eastAsia="Arial" w:hAnsi="Arial" w:cs="Arial"/>
                <w:b/>
                <w:color w:val="FFFFFF"/>
                <w:spacing w:val="1"/>
                <w:sz w:val="16"/>
                <w:szCs w:val="16"/>
              </w:rPr>
              <w:t>n</w:t>
            </w:r>
            <w:r>
              <w:rPr>
                <w:rFonts w:ascii="Arial" w:eastAsia="Arial" w:hAnsi="Arial" w:cs="Arial"/>
                <w:b/>
                <w:color w:val="FFFFFF"/>
                <w:sz w:val="16"/>
                <w:szCs w:val="16"/>
              </w:rPr>
              <w:t>tin</w:t>
            </w:r>
            <w:r>
              <w:rPr>
                <w:rFonts w:ascii="Arial" w:eastAsia="Arial" w:hAnsi="Arial" w:cs="Arial"/>
                <w:b/>
                <w:color w:val="FFFFFF"/>
                <w:spacing w:val="1"/>
                <w:sz w:val="16"/>
                <w:szCs w:val="16"/>
              </w:rPr>
              <w:t>u</w:t>
            </w:r>
            <w:r>
              <w:rPr>
                <w:rFonts w:ascii="Arial" w:eastAsia="Arial" w:hAnsi="Arial" w:cs="Arial"/>
                <w:b/>
                <w:color w:val="FFFFFF"/>
                <w:sz w:val="16"/>
                <w:szCs w:val="16"/>
              </w:rPr>
              <w:t>e</w:t>
            </w:r>
            <w:r>
              <w:rPr>
                <w:rFonts w:ascii="Arial" w:eastAsia="Arial" w:hAnsi="Arial" w:cs="Arial"/>
                <w:b/>
                <w:color w:val="FFFFFF"/>
                <w:spacing w:val="-7"/>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2"/>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s</w:t>
            </w:r>
            <w:r>
              <w:rPr>
                <w:rFonts w:ascii="Arial" w:eastAsia="Arial" w:hAnsi="Arial" w:cs="Arial"/>
                <w:b/>
                <w:color w:val="FFFFFF"/>
                <w:sz w:val="16"/>
                <w:szCs w:val="16"/>
              </w:rPr>
              <w:t>eparate</w:t>
            </w:r>
            <w:r>
              <w:rPr>
                <w:rFonts w:ascii="Arial" w:eastAsia="Arial" w:hAnsi="Arial" w:cs="Arial"/>
                <w:b/>
                <w:color w:val="FFFFFF"/>
                <w:spacing w:val="-6"/>
                <w:sz w:val="16"/>
                <w:szCs w:val="16"/>
              </w:rPr>
              <w:t xml:space="preserve"> </w:t>
            </w:r>
            <w:r>
              <w:rPr>
                <w:rFonts w:ascii="Arial" w:eastAsia="Arial" w:hAnsi="Arial" w:cs="Arial"/>
                <w:b/>
                <w:color w:val="FFFFFF"/>
                <w:sz w:val="16"/>
                <w:szCs w:val="16"/>
              </w:rPr>
              <w:t>she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if necessa</w:t>
            </w:r>
            <w:r>
              <w:rPr>
                <w:rFonts w:ascii="Arial" w:eastAsia="Arial" w:hAnsi="Arial" w:cs="Arial"/>
                <w:b/>
                <w:color w:val="FFFFFF"/>
                <w:spacing w:val="3"/>
                <w:sz w:val="16"/>
                <w:szCs w:val="16"/>
              </w:rPr>
              <w:t>r</w:t>
            </w:r>
            <w:r>
              <w:rPr>
                <w:rFonts w:ascii="Arial" w:eastAsia="Arial" w:hAnsi="Arial" w:cs="Arial"/>
                <w:b/>
                <w:color w:val="FFFFFF"/>
                <w:spacing w:val="-2"/>
                <w:sz w:val="16"/>
                <w:szCs w:val="16"/>
              </w:rPr>
              <w:t>y</w:t>
            </w:r>
            <w:r>
              <w:rPr>
                <w:rFonts w:ascii="Arial" w:eastAsia="Arial" w:hAnsi="Arial" w:cs="Arial"/>
                <w:b/>
                <w:color w:val="FFFFFF"/>
                <w:sz w:val="16"/>
                <w:szCs w:val="16"/>
              </w:rPr>
              <w:t>.</w:t>
            </w:r>
            <w:r>
              <w:rPr>
                <w:rFonts w:ascii="Arial" w:eastAsia="Arial" w:hAnsi="Arial" w:cs="Arial"/>
                <w:b/>
                <w:color w:val="FFFFFF"/>
                <w:spacing w:val="37"/>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y</w:t>
            </w:r>
            <w:r>
              <w:rPr>
                <w:rFonts w:ascii="Arial" w:eastAsia="Arial" w:hAnsi="Arial" w:cs="Arial"/>
                <w:b/>
                <w:color w:val="FFFFFF"/>
                <w:sz w:val="16"/>
                <w:szCs w:val="16"/>
              </w:rPr>
              <w:t>ou</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o</w:t>
            </w:r>
            <w:r>
              <w:rPr>
                <w:rFonts w:ascii="Arial" w:eastAsia="Arial" w:hAnsi="Arial" w:cs="Arial"/>
                <w:b/>
                <w:color w:val="FFFFFF"/>
                <w:spacing w:val="-2"/>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extra</w:t>
            </w:r>
            <w:r>
              <w:rPr>
                <w:rFonts w:ascii="Arial" w:eastAsia="Arial" w:hAnsi="Arial" w:cs="Arial"/>
                <w:b/>
                <w:color w:val="FFFFFF"/>
                <w:spacing w:val="-3"/>
                <w:sz w:val="16"/>
                <w:szCs w:val="16"/>
              </w:rPr>
              <w:t xml:space="preserve"> </w:t>
            </w:r>
            <w:r>
              <w:rPr>
                <w:rFonts w:ascii="Arial" w:eastAsia="Arial" w:hAnsi="Arial" w:cs="Arial"/>
                <w:b/>
                <w:color w:val="FFFFFF"/>
                <w:sz w:val="16"/>
                <w:szCs w:val="16"/>
              </w:rPr>
              <w:t>pages</w:t>
            </w:r>
            <w:r>
              <w:rPr>
                <w:rFonts w:ascii="Arial" w:eastAsia="Arial" w:hAnsi="Arial" w:cs="Arial"/>
                <w:b/>
                <w:color w:val="FFFFFF"/>
                <w:spacing w:val="-4"/>
                <w:sz w:val="16"/>
                <w:szCs w:val="16"/>
              </w:rPr>
              <w:t xml:space="preserve"> </w:t>
            </w:r>
            <w:r>
              <w:rPr>
                <w:rFonts w:ascii="Arial" w:eastAsia="Arial" w:hAnsi="Arial" w:cs="Arial"/>
                <w:b/>
                <w:color w:val="FFFFFF"/>
                <w:sz w:val="16"/>
                <w:szCs w:val="16"/>
              </w:rPr>
              <w:t xml:space="preserve">for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2"/>
                <w:sz w:val="16"/>
                <w:szCs w:val="16"/>
              </w:rPr>
              <w:t>e</w:t>
            </w:r>
            <w:r>
              <w:rPr>
                <w:rFonts w:ascii="Arial" w:eastAsia="Arial" w:hAnsi="Arial" w:cs="Arial"/>
                <w:b/>
                <w:color w:val="FFFFFF"/>
                <w:spacing w:val="-2"/>
                <w:sz w:val="16"/>
                <w:szCs w:val="16"/>
              </w:rPr>
              <w:t>v</w:t>
            </w:r>
            <w:r>
              <w:rPr>
                <w:rFonts w:ascii="Arial" w:eastAsia="Arial" w:hAnsi="Arial" w:cs="Arial"/>
                <w:b/>
                <w:color w:val="FFFFFF"/>
                <w:sz w:val="16"/>
                <w:szCs w:val="16"/>
              </w:rPr>
              <w:t>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7"/>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1"/>
                <w:sz w:val="16"/>
                <w:szCs w:val="16"/>
              </w:rPr>
              <w:t>o</w:t>
            </w:r>
            <w:r>
              <w:rPr>
                <w:rFonts w:ascii="Arial" w:eastAsia="Arial" w:hAnsi="Arial" w:cs="Arial"/>
                <w:b/>
                <w:color w:val="FFFFFF"/>
                <w:spacing w:val="-1"/>
                <w:sz w:val="16"/>
                <w:szCs w:val="16"/>
              </w:rPr>
              <w:t>y</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9"/>
                <w:sz w:val="16"/>
                <w:szCs w:val="16"/>
              </w:rPr>
              <w:t xml:space="preserve"> </w:t>
            </w:r>
            <w:r>
              <w:rPr>
                <w:rFonts w:ascii="Arial" w:eastAsia="Arial" w:hAnsi="Arial" w:cs="Arial"/>
                <w:b/>
                <w:color w:val="FFFFFF"/>
                <w:sz w:val="16"/>
                <w:szCs w:val="16"/>
              </w:rPr>
              <w:t>pl</w:t>
            </w:r>
            <w:r>
              <w:rPr>
                <w:rFonts w:ascii="Arial" w:eastAsia="Arial" w:hAnsi="Arial" w:cs="Arial"/>
                <w:b/>
                <w:color w:val="FFFFFF"/>
                <w:spacing w:val="1"/>
                <w:sz w:val="16"/>
                <w:szCs w:val="16"/>
              </w:rPr>
              <w:t>e</w:t>
            </w:r>
            <w:r>
              <w:rPr>
                <w:rFonts w:ascii="Arial" w:eastAsia="Arial" w:hAnsi="Arial" w:cs="Arial"/>
                <w:b/>
                <w:color w:val="FFFFFF"/>
                <w:sz w:val="16"/>
                <w:szCs w:val="16"/>
              </w:rPr>
              <w:t>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i</w:t>
            </w:r>
            <w:r>
              <w:rPr>
                <w:rFonts w:ascii="Arial" w:eastAsia="Arial" w:hAnsi="Arial" w:cs="Arial"/>
                <w:b/>
                <w:color w:val="FFFFFF"/>
                <w:sz w:val="16"/>
                <w:szCs w:val="16"/>
              </w:rPr>
              <w:t>ck</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box</w:t>
            </w:r>
            <w:r>
              <w:rPr>
                <w:rFonts w:ascii="Arial" w:eastAsia="Arial" w:hAnsi="Arial" w:cs="Arial"/>
                <w:b/>
                <w:color w:val="FFFFFF"/>
                <w:spacing w:val="-2"/>
                <w:sz w:val="16"/>
                <w:szCs w:val="16"/>
              </w:rPr>
              <w:t xml:space="preserve"> </w:t>
            </w:r>
            <w:r>
              <w:rPr>
                <w:rFonts w:ascii="Arial" w:eastAsia="Arial" w:hAnsi="Arial" w:cs="Arial"/>
                <w:b/>
                <w:color w:val="FFFFFF"/>
                <w:sz w:val="16"/>
                <w:szCs w:val="16"/>
              </w:rPr>
              <w:t>at</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end of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his</w:t>
            </w:r>
            <w:r>
              <w:rPr>
                <w:rFonts w:ascii="Arial" w:eastAsia="Arial" w:hAnsi="Arial" w:cs="Arial"/>
                <w:b/>
                <w:color w:val="FFFFFF"/>
                <w:spacing w:val="-3"/>
                <w:sz w:val="16"/>
                <w:szCs w:val="16"/>
              </w:rPr>
              <w:t xml:space="preserve"> </w:t>
            </w:r>
            <w:r>
              <w:rPr>
                <w:rFonts w:ascii="Arial" w:eastAsia="Arial" w:hAnsi="Arial" w:cs="Arial"/>
                <w:b/>
                <w:color w:val="FFFFFF"/>
                <w:sz w:val="16"/>
                <w:szCs w:val="16"/>
              </w:rPr>
              <w:t>se</w:t>
            </w:r>
            <w:r>
              <w:rPr>
                <w:rFonts w:ascii="Arial" w:eastAsia="Arial" w:hAnsi="Arial" w:cs="Arial"/>
                <w:b/>
                <w:color w:val="FFFFFF"/>
                <w:spacing w:val="1"/>
                <w:sz w:val="16"/>
                <w:szCs w:val="16"/>
              </w:rPr>
              <w:t>c</w:t>
            </w:r>
            <w:r>
              <w:rPr>
                <w:rFonts w:ascii="Arial" w:eastAsia="Arial" w:hAnsi="Arial" w:cs="Arial"/>
                <w:b/>
                <w:color w:val="FFFFFF"/>
                <w:sz w:val="16"/>
                <w:szCs w:val="16"/>
              </w:rPr>
              <w:t>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oll</w:t>
            </w:r>
            <w:r>
              <w:rPr>
                <w:rFonts w:ascii="Arial" w:eastAsia="Arial" w:hAnsi="Arial" w:cs="Arial"/>
                <w:b/>
                <w:color w:val="FFFFFF"/>
                <w:spacing w:val="-2"/>
                <w:sz w:val="16"/>
                <w:szCs w:val="16"/>
              </w:rPr>
              <w:t>o</w:t>
            </w:r>
            <w:r>
              <w:rPr>
                <w:rFonts w:ascii="Arial" w:eastAsia="Arial" w:hAnsi="Arial" w:cs="Arial"/>
                <w:b/>
                <w:color w:val="FFFFFF"/>
                <w:sz w:val="16"/>
                <w:szCs w:val="16"/>
              </w:rPr>
              <w:t>w</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same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orm</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5"/>
                <w:sz w:val="16"/>
                <w:szCs w:val="16"/>
              </w:rPr>
              <w:t xml:space="preserve"> </w:t>
            </w:r>
            <w:r>
              <w:rPr>
                <w:rFonts w:ascii="Arial" w:eastAsia="Arial" w:hAnsi="Arial" w:cs="Arial"/>
                <w:b/>
                <w:color w:val="FFFFFF"/>
                <w:sz w:val="16"/>
                <w:szCs w:val="16"/>
              </w:rPr>
              <w:t>as</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appli</w:t>
            </w:r>
            <w:r>
              <w:rPr>
                <w:rFonts w:ascii="Arial" w:eastAsia="Arial" w:hAnsi="Arial" w:cs="Arial"/>
                <w:b/>
                <w:color w:val="FFFFFF"/>
                <w:spacing w:val="1"/>
                <w:sz w:val="16"/>
                <w:szCs w:val="16"/>
              </w:rPr>
              <w:t>c</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8"/>
                <w:sz w:val="16"/>
                <w:szCs w:val="16"/>
              </w:rPr>
              <w:t xml:space="preserve"> </w:t>
            </w:r>
            <w:r>
              <w:rPr>
                <w:rFonts w:ascii="Arial" w:eastAsia="Arial" w:hAnsi="Arial" w:cs="Arial"/>
                <w:b/>
                <w:color w:val="FFFFFF"/>
                <w:spacing w:val="1"/>
                <w:sz w:val="16"/>
                <w:szCs w:val="16"/>
              </w:rPr>
              <w:t>fo</w:t>
            </w:r>
            <w:r>
              <w:rPr>
                <w:rFonts w:ascii="Arial" w:eastAsia="Arial" w:hAnsi="Arial" w:cs="Arial"/>
                <w:b/>
                <w:color w:val="FFFFFF"/>
                <w:sz w:val="16"/>
                <w:szCs w:val="16"/>
              </w:rPr>
              <w:t>rm.</w:t>
            </w:r>
            <w:r>
              <w:rPr>
                <w:rFonts w:ascii="Arial" w:eastAsia="Arial" w:hAnsi="Arial" w:cs="Arial"/>
                <w:b/>
                <w:color w:val="FFFFFF"/>
                <w:spacing w:val="40"/>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me</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7"/>
                <w:sz w:val="16"/>
                <w:szCs w:val="16"/>
              </w:rPr>
              <w:t xml:space="preserve"> </w:t>
            </w:r>
            <w:r>
              <w:rPr>
                <w:rFonts w:ascii="Arial" w:eastAsia="Arial" w:hAnsi="Arial" w:cs="Arial"/>
                <w:b/>
                <w:color w:val="FFFFFF"/>
                <w:sz w:val="16"/>
                <w:szCs w:val="16"/>
              </w:rPr>
              <w:t>to</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 xml:space="preserve">ut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na</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4"/>
                <w:sz w:val="16"/>
                <w:szCs w:val="16"/>
              </w:rPr>
              <w:t xml:space="preserve"> </w:t>
            </w:r>
            <w:r>
              <w:rPr>
                <w:rFonts w:ascii="Arial" w:eastAsia="Arial" w:hAnsi="Arial" w:cs="Arial"/>
                <w:b/>
                <w:color w:val="FFFFFF"/>
                <w:sz w:val="16"/>
                <w:szCs w:val="16"/>
              </w:rPr>
              <w:t>on</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top</w:t>
            </w:r>
            <w:r>
              <w:rPr>
                <w:rFonts w:ascii="Arial" w:eastAsia="Arial" w:hAnsi="Arial" w:cs="Arial"/>
                <w:b/>
                <w:color w:val="FFFFFF"/>
                <w:spacing w:val="-1"/>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each</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age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 nu</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w:t>
            </w:r>
            <w:r>
              <w:rPr>
                <w:rFonts w:ascii="Arial" w:eastAsia="Arial" w:hAnsi="Arial" w:cs="Arial"/>
                <w:b/>
                <w:color w:val="FFFFFF"/>
                <w:spacing w:val="1"/>
                <w:sz w:val="16"/>
                <w:szCs w:val="16"/>
              </w:rPr>
              <w:t>g</w:t>
            </w:r>
            <w:r>
              <w:rPr>
                <w:rFonts w:ascii="Arial" w:eastAsia="Arial" w:hAnsi="Arial" w:cs="Arial"/>
                <w:b/>
                <w:color w:val="FFFFFF"/>
                <w:sz w:val="16"/>
                <w:szCs w:val="16"/>
              </w:rPr>
              <w:t>es</w:t>
            </w:r>
          </w:p>
        </w:tc>
      </w:tr>
      <w:tr w:rsidR="00B059EB" w14:paraId="51674FF6" w14:textId="77777777">
        <w:trPr>
          <w:trHeight w:hRule="exact" w:val="205"/>
        </w:trPr>
        <w:tc>
          <w:tcPr>
            <w:tcW w:w="10296" w:type="dxa"/>
            <w:gridSpan w:val="5"/>
            <w:tcBorders>
              <w:top w:val="single" w:sz="13" w:space="0" w:color="000000"/>
              <w:left w:val="single" w:sz="13" w:space="0" w:color="000000"/>
              <w:bottom w:val="single" w:sz="5" w:space="0" w:color="000000"/>
              <w:right w:val="single" w:sz="13" w:space="0" w:color="000000"/>
            </w:tcBorders>
          </w:tcPr>
          <w:p w14:paraId="114CFBDF" w14:textId="77777777" w:rsidR="00B059EB" w:rsidRDefault="00B059EB"/>
        </w:tc>
      </w:tr>
      <w:tr w:rsidR="00B059EB" w14:paraId="7C7C5368" w14:textId="77777777">
        <w:trPr>
          <w:trHeight w:hRule="exact" w:val="387"/>
        </w:trPr>
        <w:tc>
          <w:tcPr>
            <w:tcW w:w="10296" w:type="dxa"/>
            <w:gridSpan w:val="5"/>
            <w:tcBorders>
              <w:top w:val="single" w:sz="5" w:space="0" w:color="000000"/>
              <w:left w:val="single" w:sz="13" w:space="0" w:color="000000"/>
              <w:bottom w:val="single" w:sz="13" w:space="0" w:color="000000"/>
              <w:right w:val="single" w:sz="13" w:space="0" w:color="000000"/>
            </w:tcBorders>
            <w:shd w:val="clear" w:color="auto" w:fill="CCFEFE"/>
          </w:tcPr>
          <w:p w14:paraId="037361D1" w14:textId="77777777" w:rsidR="00B059EB" w:rsidRDefault="00D96240">
            <w:pPr>
              <w:spacing w:line="180" w:lineRule="exact"/>
              <w:ind w:left="265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w:t>
            </w:r>
            <w:r>
              <w:rPr>
                <w:rFonts w:ascii="Arial" w:eastAsia="Arial" w:hAnsi="Arial" w:cs="Arial"/>
                <w:b/>
                <w:spacing w:val="2"/>
                <w:sz w:val="16"/>
                <w:szCs w:val="16"/>
              </w:rPr>
              <w:t>e</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z w:val="16"/>
                <w:szCs w:val="16"/>
              </w:rPr>
              <w:t>ous</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9"/>
                <w:sz w:val="16"/>
                <w:szCs w:val="16"/>
              </w:rPr>
              <w:t xml:space="preserve"> </w:t>
            </w:r>
            <w:r>
              <w:rPr>
                <w:rFonts w:ascii="Arial" w:eastAsia="Arial" w:hAnsi="Arial" w:cs="Arial"/>
                <w:b/>
                <w:sz w:val="16"/>
                <w:szCs w:val="16"/>
              </w:rPr>
              <w:t>(pa</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4"/>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3"/>
                <w:sz w:val="16"/>
                <w:szCs w:val="16"/>
              </w:rPr>
              <w:t xml:space="preserve"> </w:t>
            </w:r>
            <w:r>
              <w:rPr>
                <w:rFonts w:ascii="Arial" w:eastAsia="Arial" w:hAnsi="Arial" w:cs="Arial"/>
                <w:b/>
                <w:spacing w:val="1"/>
                <w:sz w:val="16"/>
                <w:szCs w:val="16"/>
              </w:rPr>
              <w:t>u</w:t>
            </w:r>
            <w:r>
              <w:rPr>
                <w:rFonts w:ascii="Arial" w:eastAsia="Arial" w:hAnsi="Arial" w:cs="Arial"/>
                <w:b/>
                <w:sz w:val="16"/>
                <w:szCs w:val="16"/>
              </w:rPr>
              <w:t>n</w:t>
            </w:r>
            <w:r>
              <w:rPr>
                <w:rFonts w:ascii="Arial" w:eastAsia="Arial" w:hAnsi="Arial" w:cs="Arial"/>
                <w:b/>
                <w:spacing w:val="1"/>
                <w:sz w:val="16"/>
                <w:szCs w:val="16"/>
              </w:rPr>
              <w:t>p</w:t>
            </w:r>
            <w:r>
              <w:rPr>
                <w:rFonts w:ascii="Arial" w:eastAsia="Arial" w:hAnsi="Arial" w:cs="Arial"/>
                <w:b/>
                <w:sz w:val="16"/>
                <w:szCs w:val="16"/>
              </w:rPr>
              <w:t>aid)</w:t>
            </w:r>
          </w:p>
        </w:tc>
      </w:tr>
      <w:tr w:rsidR="00B059EB" w14:paraId="37C35871" w14:textId="77777777">
        <w:trPr>
          <w:trHeight w:hRule="exact" w:val="205"/>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4898BDB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26B3A001"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540DFD8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347AF377" w14:textId="77777777">
        <w:trPr>
          <w:trHeight w:hRule="exact" w:val="562"/>
        </w:trPr>
        <w:tc>
          <w:tcPr>
            <w:tcW w:w="4816" w:type="dxa"/>
            <w:gridSpan w:val="3"/>
            <w:tcBorders>
              <w:top w:val="single" w:sz="5" w:space="0" w:color="000000"/>
              <w:left w:val="single" w:sz="13" w:space="0" w:color="000000"/>
              <w:bottom w:val="single" w:sz="5" w:space="0" w:color="000000"/>
              <w:right w:val="single" w:sz="5" w:space="0" w:color="000000"/>
            </w:tcBorders>
          </w:tcPr>
          <w:p w14:paraId="5C24B653" w14:textId="77777777" w:rsidR="00B059EB" w:rsidRDefault="00B059EB"/>
        </w:tc>
        <w:tc>
          <w:tcPr>
            <w:tcW w:w="666" w:type="dxa"/>
            <w:vMerge/>
            <w:tcBorders>
              <w:left w:val="nil"/>
              <w:right w:val="single" w:sz="5" w:space="0" w:color="000000"/>
            </w:tcBorders>
            <w:shd w:val="clear" w:color="auto" w:fill="CCFEFE"/>
          </w:tcPr>
          <w:p w14:paraId="07736EB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726C014E" w14:textId="77777777" w:rsidR="00B059EB" w:rsidRDefault="00B059EB"/>
        </w:tc>
      </w:tr>
      <w:tr w:rsidR="00B059EB" w14:paraId="622A2DE5"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6BDAE5E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47B1FE25" w14:textId="77777777" w:rsidR="00B059EB" w:rsidRDefault="00B059EB"/>
        </w:tc>
        <w:tc>
          <w:tcPr>
            <w:tcW w:w="4814" w:type="dxa"/>
            <w:vMerge/>
            <w:tcBorders>
              <w:left w:val="single" w:sz="5" w:space="0" w:color="000000"/>
              <w:right w:val="single" w:sz="13" w:space="0" w:color="000000"/>
            </w:tcBorders>
          </w:tcPr>
          <w:p w14:paraId="126FB2C7" w14:textId="77777777" w:rsidR="00B059EB" w:rsidRDefault="00B059EB"/>
        </w:tc>
      </w:tr>
      <w:tr w:rsidR="00B059EB" w14:paraId="6B68894D"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072F8D7A" w14:textId="77777777" w:rsidR="00B059EB" w:rsidRDefault="00B059EB"/>
        </w:tc>
        <w:tc>
          <w:tcPr>
            <w:tcW w:w="666" w:type="dxa"/>
            <w:vMerge/>
            <w:tcBorders>
              <w:left w:val="nil"/>
              <w:right w:val="single" w:sz="5" w:space="0" w:color="000000"/>
            </w:tcBorders>
            <w:shd w:val="clear" w:color="auto" w:fill="CCFEFE"/>
          </w:tcPr>
          <w:p w14:paraId="46532848" w14:textId="77777777" w:rsidR="00B059EB" w:rsidRDefault="00B059EB"/>
        </w:tc>
        <w:tc>
          <w:tcPr>
            <w:tcW w:w="4814" w:type="dxa"/>
            <w:vMerge/>
            <w:tcBorders>
              <w:left w:val="single" w:sz="5" w:space="0" w:color="000000"/>
              <w:right w:val="single" w:sz="13" w:space="0" w:color="000000"/>
            </w:tcBorders>
          </w:tcPr>
          <w:p w14:paraId="7F3D3D60" w14:textId="77777777" w:rsidR="00B059EB" w:rsidRDefault="00B059EB"/>
        </w:tc>
      </w:tr>
      <w:tr w:rsidR="00B059EB" w14:paraId="4D2AA0AB"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246851E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5119BE70" w14:textId="77777777" w:rsidR="00B059EB" w:rsidRDefault="00B059EB"/>
        </w:tc>
        <w:tc>
          <w:tcPr>
            <w:tcW w:w="4814" w:type="dxa"/>
            <w:vMerge/>
            <w:tcBorders>
              <w:left w:val="single" w:sz="5" w:space="0" w:color="000000"/>
              <w:right w:val="single" w:sz="13" w:space="0" w:color="000000"/>
            </w:tcBorders>
          </w:tcPr>
          <w:p w14:paraId="63ABB423" w14:textId="77777777" w:rsidR="00B059EB" w:rsidRDefault="00B059EB"/>
        </w:tc>
      </w:tr>
      <w:tr w:rsidR="00B059EB" w14:paraId="5BB9805A"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762A6EB" w14:textId="77777777" w:rsidR="00B059EB" w:rsidRDefault="00B059EB"/>
        </w:tc>
        <w:tc>
          <w:tcPr>
            <w:tcW w:w="666" w:type="dxa"/>
            <w:vMerge/>
            <w:tcBorders>
              <w:left w:val="nil"/>
              <w:right w:val="single" w:sz="5" w:space="0" w:color="000000"/>
            </w:tcBorders>
            <w:shd w:val="clear" w:color="auto" w:fill="CCFEFE"/>
          </w:tcPr>
          <w:p w14:paraId="1EAA8DAB" w14:textId="77777777" w:rsidR="00B059EB" w:rsidRDefault="00B059EB"/>
        </w:tc>
        <w:tc>
          <w:tcPr>
            <w:tcW w:w="4814" w:type="dxa"/>
            <w:vMerge/>
            <w:tcBorders>
              <w:left w:val="single" w:sz="5" w:space="0" w:color="000000"/>
              <w:right w:val="single" w:sz="13" w:space="0" w:color="000000"/>
            </w:tcBorders>
          </w:tcPr>
          <w:p w14:paraId="10099C2F" w14:textId="77777777" w:rsidR="00B059EB" w:rsidRDefault="00B059EB"/>
        </w:tc>
      </w:tr>
      <w:tr w:rsidR="00B059EB" w14:paraId="67586D0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767DEF4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5850ACC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5" w:space="0" w:color="000000"/>
            </w:tcBorders>
            <w:shd w:val="clear" w:color="auto" w:fill="CCFEFE"/>
          </w:tcPr>
          <w:p w14:paraId="2A00A35C"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7587D730" w14:textId="77777777" w:rsidR="00B059EB" w:rsidRDefault="00B059EB"/>
        </w:tc>
        <w:tc>
          <w:tcPr>
            <w:tcW w:w="4814" w:type="dxa"/>
            <w:vMerge/>
            <w:tcBorders>
              <w:left w:val="single" w:sz="5" w:space="0" w:color="000000"/>
              <w:right w:val="single" w:sz="13" w:space="0" w:color="000000"/>
            </w:tcBorders>
          </w:tcPr>
          <w:p w14:paraId="77573350" w14:textId="77777777" w:rsidR="00B059EB" w:rsidRDefault="00B059EB"/>
        </w:tc>
      </w:tr>
      <w:tr w:rsidR="00B059EB" w14:paraId="5388C5E9"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465BDE8A"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4D754007" w14:textId="77777777" w:rsidR="00B059EB" w:rsidRDefault="00B059EB"/>
        </w:tc>
        <w:tc>
          <w:tcPr>
            <w:tcW w:w="1608" w:type="dxa"/>
            <w:tcBorders>
              <w:top w:val="single" w:sz="5" w:space="0" w:color="000000"/>
              <w:left w:val="single" w:sz="3" w:space="0" w:color="000000"/>
              <w:bottom w:val="single" w:sz="13" w:space="0" w:color="000000"/>
              <w:right w:val="single" w:sz="5" w:space="0" w:color="000000"/>
            </w:tcBorders>
          </w:tcPr>
          <w:p w14:paraId="26263BF7"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23D72A08" w14:textId="77777777" w:rsidR="00B059EB" w:rsidRDefault="00B059EB"/>
        </w:tc>
        <w:tc>
          <w:tcPr>
            <w:tcW w:w="4814" w:type="dxa"/>
            <w:vMerge/>
            <w:tcBorders>
              <w:left w:val="single" w:sz="5" w:space="0" w:color="000000"/>
              <w:bottom w:val="single" w:sz="13" w:space="0" w:color="000000"/>
              <w:right w:val="single" w:sz="13" w:space="0" w:color="000000"/>
            </w:tcBorders>
          </w:tcPr>
          <w:p w14:paraId="10742A55" w14:textId="77777777" w:rsidR="00B059EB" w:rsidRDefault="00B059EB"/>
        </w:tc>
      </w:tr>
    </w:tbl>
    <w:p w14:paraId="411D5CFA"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B001DD5" w14:textId="77777777">
        <w:trPr>
          <w:trHeight w:hRule="exact" w:val="202"/>
        </w:trPr>
        <w:tc>
          <w:tcPr>
            <w:tcW w:w="4811" w:type="dxa"/>
            <w:gridSpan w:val="3"/>
            <w:tcBorders>
              <w:top w:val="single" w:sz="13" w:space="0" w:color="000000"/>
              <w:left w:val="single" w:sz="13" w:space="0" w:color="000000"/>
              <w:bottom w:val="single" w:sz="3" w:space="0" w:color="000000"/>
              <w:right w:val="single" w:sz="5" w:space="0" w:color="000000"/>
            </w:tcBorders>
            <w:shd w:val="clear" w:color="auto" w:fill="CCFEFE"/>
          </w:tcPr>
          <w:p w14:paraId="1E84BACA"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5" w:space="0" w:color="000000"/>
              <w:right w:val="single" w:sz="5" w:space="0" w:color="000000"/>
            </w:tcBorders>
            <w:shd w:val="clear" w:color="auto" w:fill="CCFEFE"/>
          </w:tcPr>
          <w:p w14:paraId="64FE944C"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158C1B4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03EB31" w14:textId="77777777">
        <w:trPr>
          <w:trHeight w:hRule="exact" w:val="562"/>
        </w:trPr>
        <w:tc>
          <w:tcPr>
            <w:tcW w:w="4811" w:type="dxa"/>
            <w:gridSpan w:val="3"/>
            <w:tcBorders>
              <w:top w:val="single" w:sz="3" w:space="0" w:color="000000"/>
              <w:left w:val="single" w:sz="13" w:space="0" w:color="000000"/>
              <w:bottom w:val="single" w:sz="5" w:space="0" w:color="000000"/>
              <w:right w:val="single" w:sz="5" w:space="0" w:color="000000"/>
            </w:tcBorders>
          </w:tcPr>
          <w:p w14:paraId="0E854B73" w14:textId="77777777" w:rsidR="00B059EB" w:rsidRDefault="00B059EB"/>
        </w:tc>
        <w:tc>
          <w:tcPr>
            <w:tcW w:w="671" w:type="dxa"/>
            <w:vMerge/>
            <w:tcBorders>
              <w:left w:val="single" w:sz="5" w:space="0" w:color="000000"/>
              <w:right w:val="single" w:sz="5" w:space="0" w:color="000000"/>
            </w:tcBorders>
            <w:shd w:val="clear" w:color="auto" w:fill="CCFEFE"/>
          </w:tcPr>
          <w:p w14:paraId="2AAC30C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2AD900E4" w14:textId="77777777" w:rsidR="00B059EB" w:rsidRDefault="00B059EB"/>
        </w:tc>
      </w:tr>
      <w:tr w:rsidR="00B059EB" w14:paraId="68BEE1D8"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4B6291C3"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5" w:space="0" w:color="000000"/>
              <w:right w:val="single" w:sz="5" w:space="0" w:color="000000"/>
            </w:tcBorders>
            <w:shd w:val="clear" w:color="auto" w:fill="CCFEFE"/>
          </w:tcPr>
          <w:p w14:paraId="1F7ED350" w14:textId="77777777" w:rsidR="00B059EB" w:rsidRDefault="00B059EB"/>
        </w:tc>
        <w:tc>
          <w:tcPr>
            <w:tcW w:w="4814" w:type="dxa"/>
            <w:vMerge/>
            <w:tcBorders>
              <w:left w:val="single" w:sz="5" w:space="0" w:color="000000"/>
              <w:right w:val="single" w:sz="13" w:space="0" w:color="000000"/>
            </w:tcBorders>
          </w:tcPr>
          <w:p w14:paraId="5F7D65FF" w14:textId="77777777" w:rsidR="00B059EB" w:rsidRDefault="00B059EB"/>
        </w:tc>
      </w:tr>
      <w:tr w:rsidR="00B059EB" w14:paraId="6F96A893" w14:textId="77777777">
        <w:trPr>
          <w:trHeight w:hRule="exact" w:val="929"/>
        </w:trPr>
        <w:tc>
          <w:tcPr>
            <w:tcW w:w="4811" w:type="dxa"/>
            <w:gridSpan w:val="3"/>
            <w:tcBorders>
              <w:top w:val="single" w:sz="5" w:space="0" w:color="000000"/>
              <w:left w:val="single" w:sz="13" w:space="0" w:color="000000"/>
              <w:bottom w:val="single" w:sz="5" w:space="0" w:color="000000"/>
              <w:right w:val="single" w:sz="5" w:space="0" w:color="000000"/>
            </w:tcBorders>
          </w:tcPr>
          <w:p w14:paraId="7DEAFF1F" w14:textId="77777777" w:rsidR="00B059EB" w:rsidRDefault="00B059EB"/>
        </w:tc>
        <w:tc>
          <w:tcPr>
            <w:tcW w:w="671" w:type="dxa"/>
            <w:vMerge/>
            <w:tcBorders>
              <w:left w:val="single" w:sz="5" w:space="0" w:color="000000"/>
              <w:right w:val="single" w:sz="5" w:space="0" w:color="000000"/>
            </w:tcBorders>
            <w:shd w:val="clear" w:color="auto" w:fill="CCFEFE"/>
          </w:tcPr>
          <w:p w14:paraId="3B4A386E" w14:textId="77777777" w:rsidR="00B059EB" w:rsidRDefault="00B059EB"/>
        </w:tc>
        <w:tc>
          <w:tcPr>
            <w:tcW w:w="4814" w:type="dxa"/>
            <w:vMerge/>
            <w:tcBorders>
              <w:left w:val="single" w:sz="5" w:space="0" w:color="000000"/>
              <w:right w:val="single" w:sz="13" w:space="0" w:color="000000"/>
            </w:tcBorders>
          </w:tcPr>
          <w:p w14:paraId="2963AAA8" w14:textId="77777777" w:rsidR="00B059EB" w:rsidRDefault="00B059EB"/>
        </w:tc>
      </w:tr>
      <w:tr w:rsidR="00B059EB" w14:paraId="1E1BEE9E"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01CDFC6D"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5" w:space="0" w:color="000000"/>
              <w:right w:val="single" w:sz="5" w:space="0" w:color="000000"/>
            </w:tcBorders>
            <w:shd w:val="clear" w:color="auto" w:fill="CCFEFE"/>
          </w:tcPr>
          <w:p w14:paraId="5659A029" w14:textId="77777777" w:rsidR="00B059EB" w:rsidRDefault="00B059EB"/>
        </w:tc>
        <w:tc>
          <w:tcPr>
            <w:tcW w:w="4814" w:type="dxa"/>
            <w:vMerge/>
            <w:tcBorders>
              <w:left w:val="single" w:sz="5" w:space="0" w:color="000000"/>
              <w:right w:val="single" w:sz="13" w:space="0" w:color="000000"/>
            </w:tcBorders>
          </w:tcPr>
          <w:p w14:paraId="47623870" w14:textId="77777777" w:rsidR="00B059EB" w:rsidRDefault="00B059EB"/>
        </w:tc>
      </w:tr>
      <w:tr w:rsidR="00B059EB" w14:paraId="1572643F" w14:textId="77777777">
        <w:trPr>
          <w:trHeight w:hRule="exact" w:val="378"/>
        </w:trPr>
        <w:tc>
          <w:tcPr>
            <w:tcW w:w="4811" w:type="dxa"/>
            <w:gridSpan w:val="3"/>
            <w:tcBorders>
              <w:top w:val="single" w:sz="5" w:space="0" w:color="000000"/>
              <w:left w:val="single" w:sz="13" w:space="0" w:color="000000"/>
              <w:bottom w:val="single" w:sz="5" w:space="0" w:color="000000"/>
              <w:right w:val="single" w:sz="5" w:space="0" w:color="000000"/>
            </w:tcBorders>
          </w:tcPr>
          <w:p w14:paraId="309DD347" w14:textId="77777777" w:rsidR="00B059EB" w:rsidRDefault="00B059EB"/>
        </w:tc>
        <w:tc>
          <w:tcPr>
            <w:tcW w:w="671" w:type="dxa"/>
            <w:vMerge/>
            <w:tcBorders>
              <w:left w:val="single" w:sz="5" w:space="0" w:color="000000"/>
              <w:right w:val="single" w:sz="5" w:space="0" w:color="000000"/>
            </w:tcBorders>
            <w:shd w:val="clear" w:color="auto" w:fill="CCFEFE"/>
          </w:tcPr>
          <w:p w14:paraId="31BF2741" w14:textId="77777777" w:rsidR="00B059EB" w:rsidRDefault="00B059EB"/>
        </w:tc>
        <w:tc>
          <w:tcPr>
            <w:tcW w:w="4814" w:type="dxa"/>
            <w:vMerge/>
            <w:tcBorders>
              <w:left w:val="single" w:sz="5" w:space="0" w:color="000000"/>
              <w:right w:val="single" w:sz="13" w:space="0" w:color="000000"/>
            </w:tcBorders>
          </w:tcPr>
          <w:p w14:paraId="0D51C800" w14:textId="77777777" w:rsidR="00B059EB" w:rsidRDefault="00B059EB"/>
        </w:tc>
      </w:tr>
      <w:tr w:rsidR="00B059EB" w14:paraId="2D2EE93C"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607C79D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225BD6DF"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5" w:space="0" w:color="000000"/>
              <w:left w:val="single" w:sz="3" w:space="0" w:color="000000"/>
              <w:bottom w:val="single" w:sz="5" w:space="0" w:color="000000"/>
              <w:right w:val="single" w:sz="5" w:space="0" w:color="000000"/>
            </w:tcBorders>
            <w:shd w:val="clear" w:color="auto" w:fill="CCFEFE"/>
          </w:tcPr>
          <w:p w14:paraId="384EFCB5"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5" w:space="0" w:color="000000"/>
              <w:right w:val="single" w:sz="5" w:space="0" w:color="000000"/>
            </w:tcBorders>
            <w:shd w:val="clear" w:color="auto" w:fill="CCFEFE"/>
          </w:tcPr>
          <w:p w14:paraId="49418179" w14:textId="77777777" w:rsidR="00B059EB" w:rsidRDefault="00B059EB"/>
        </w:tc>
        <w:tc>
          <w:tcPr>
            <w:tcW w:w="4814" w:type="dxa"/>
            <w:vMerge/>
            <w:tcBorders>
              <w:left w:val="single" w:sz="5" w:space="0" w:color="000000"/>
              <w:right w:val="single" w:sz="13" w:space="0" w:color="000000"/>
            </w:tcBorders>
          </w:tcPr>
          <w:p w14:paraId="7110D100" w14:textId="77777777" w:rsidR="00B059EB" w:rsidRDefault="00B059EB"/>
        </w:tc>
      </w:tr>
      <w:tr w:rsidR="00B059EB" w14:paraId="7E3FDBD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7BB65C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E0A023E" w14:textId="77777777" w:rsidR="00B059EB" w:rsidRDefault="00B059EB"/>
        </w:tc>
        <w:tc>
          <w:tcPr>
            <w:tcW w:w="1603" w:type="dxa"/>
            <w:tcBorders>
              <w:top w:val="single" w:sz="5" w:space="0" w:color="000000"/>
              <w:left w:val="single" w:sz="3" w:space="0" w:color="000000"/>
              <w:bottom w:val="single" w:sz="13" w:space="0" w:color="000000"/>
              <w:right w:val="single" w:sz="5" w:space="0" w:color="000000"/>
            </w:tcBorders>
          </w:tcPr>
          <w:p w14:paraId="0104B6CE" w14:textId="77777777" w:rsidR="00B059EB" w:rsidRDefault="00B059EB"/>
        </w:tc>
        <w:tc>
          <w:tcPr>
            <w:tcW w:w="671" w:type="dxa"/>
            <w:vMerge/>
            <w:tcBorders>
              <w:left w:val="single" w:sz="5" w:space="0" w:color="000000"/>
              <w:bottom w:val="single" w:sz="13" w:space="0" w:color="000000"/>
              <w:right w:val="single" w:sz="5" w:space="0" w:color="000000"/>
            </w:tcBorders>
            <w:shd w:val="clear" w:color="auto" w:fill="CCFEFE"/>
          </w:tcPr>
          <w:p w14:paraId="2CE5ABBE" w14:textId="77777777" w:rsidR="00B059EB" w:rsidRDefault="00B059EB"/>
        </w:tc>
        <w:tc>
          <w:tcPr>
            <w:tcW w:w="4814" w:type="dxa"/>
            <w:vMerge/>
            <w:tcBorders>
              <w:left w:val="single" w:sz="5" w:space="0" w:color="000000"/>
              <w:bottom w:val="single" w:sz="13" w:space="0" w:color="000000"/>
              <w:right w:val="single" w:sz="13" w:space="0" w:color="000000"/>
            </w:tcBorders>
          </w:tcPr>
          <w:p w14:paraId="01FA66A1" w14:textId="77777777" w:rsidR="00B059EB" w:rsidRDefault="00B059EB"/>
        </w:tc>
      </w:tr>
    </w:tbl>
    <w:p w14:paraId="72E24CF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0D38DDEA" w14:textId="77777777">
        <w:trPr>
          <w:trHeight w:hRule="exact" w:val="203"/>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6EAEB3C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3F32FD35"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2228AB1B"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71ACF273" w14:textId="77777777">
        <w:trPr>
          <w:trHeight w:hRule="exact" w:val="563"/>
        </w:trPr>
        <w:tc>
          <w:tcPr>
            <w:tcW w:w="4816" w:type="dxa"/>
            <w:gridSpan w:val="3"/>
            <w:tcBorders>
              <w:top w:val="single" w:sz="5" w:space="0" w:color="000000"/>
              <w:left w:val="single" w:sz="13" w:space="0" w:color="000000"/>
              <w:bottom w:val="single" w:sz="5" w:space="0" w:color="000000"/>
              <w:right w:val="single" w:sz="5" w:space="0" w:color="000000"/>
            </w:tcBorders>
          </w:tcPr>
          <w:p w14:paraId="59A608D6" w14:textId="77777777" w:rsidR="00B059EB" w:rsidRDefault="00B059EB"/>
        </w:tc>
        <w:tc>
          <w:tcPr>
            <w:tcW w:w="666" w:type="dxa"/>
            <w:vMerge/>
            <w:tcBorders>
              <w:left w:val="nil"/>
              <w:right w:val="single" w:sz="5" w:space="0" w:color="000000"/>
            </w:tcBorders>
            <w:shd w:val="clear" w:color="auto" w:fill="CCFEFE"/>
          </w:tcPr>
          <w:p w14:paraId="51ADE7BC"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17A00A04" w14:textId="77777777" w:rsidR="00B059EB" w:rsidRDefault="00B059EB"/>
        </w:tc>
      </w:tr>
      <w:tr w:rsidR="00B059EB" w14:paraId="4D33153C"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12DE0C0F"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6B814CAD" w14:textId="77777777" w:rsidR="00B059EB" w:rsidRDefault="00B059EB"/>
        </w:tc>
        <w:tc>
          <w:tcPr>
            <w:tcW w:w="4814" w:type="dxa"/>
            <w:vMerge/>
            <w:tcBorders>
              <w:left w:val="single" w:sz="5" w:space="0" w:color="000000"/>
              <w:right w:val="single" w:sz="13" w:space="0" w:color="000000"/>
            </w:tcBorders>
          </w:tcPr>
          <w:p w14:paraId="5A676FA6" w14:textId="77777777" w:rsidR="00B059EB" w:rsidRDefault="00B059EB"/>
        </w:tc>
      </w:tr>
      <w:tr w:rsidR="00B059EB" w14:paraId="2C46C8C2"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3BC28826" w14:textId="77777777" w:rsidR="00B059EB" w:rsidRDefault="00B059EB"/>
        </w:tc>
        <w:tc>
          <w:tcPr>
            <w:tcW w:w="666" w:type="dxa"/>
            <w:vMerge/>
            <w:tcBorders>
              <w:left w:val="nil"/>
              <w:right w:val="single" w:sz="5" w:space="0" w:color="000000"/>
            </w:tcBorders>
            <w:shd w:val="clear" w:color="auto" w:fill="CCFEFE"/>
          </w:tcPr>
          <w:p w14:paraId="30EDDC1E" w14:textId="77777777" w:rsidR="00B059EB" w:rsidRDefault="00B059EB"/>
        </w:tc>
        <w:tc>
          <w:tcPr>
            <w:tcW w:w="4814" w:type="dxa"/>
            <w:vMerge/>
            <w:tcBorders>
              <w:left w:val="single" w:sz="5" w:space="0" w:color="000000"/>
              <w:right w:val="single" w:sz="13" w:space="0" w:color="000000"/>
            </w:tcBorders>
          </w:tcPr>
          <w:p w14:paraId="30223B39" w14:textId="77777777" w:rsidR="00B059EB" w:rsidRDefault="00B059EB"/>
        </w:tc>
      </w:tr>
      <w:tr w:rsidR="00B059EB" w14:paraId="624B32DC"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3290862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6D77718A" w14:textId="77777777" w:rsidR="00B059EB" w:rsidRDefault="00B059EB"/>
        </w:tc>
        <w:tc>
          <w:tcPr>
            <w:tcW w:w="4814" w:type="dxa"/>
            <w:vMerge/>
            <w:tcBorders>
              <w:left w:val="single" w:sz="5" w:space="0" w:color="000000"/>
              <w:right w:val="single" w:sz="13" w:space="0" w:color="000000"/>
            </w:tcBorders>
          </w:tcPr>
          <w:p w14:paraId="1A4BA024" w14:textId="77777777" w:rsidR="00B059EB" w:rsidRDefault="00B059EB"/>
        </w:tc>
      </w:tr>
      <w:tr w:rsidR="00B059EB" w14:paraId="54818C74"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9EAFB15" w14:textId="77777777" w:rsidR="00B059EB" w:rsidRDefault="00B059EB"/>
        </w:tc>
        <w:tc>
          <w:tcPr>
            <w:tcW w:w="666" w:type="dxa"/>
            <w:vMerge/>
            <w:tcBorders>
              <w:left w:val="nil"/>
              <w:right w:val="single" w:sz="5" w:space="0" w:color="000000"/>
            </w:tcBorders>
            <w:shd w:val="clear" w:color="auto" w:fill="CCFEFE"/>
          </w:tcPr>
          <w:p w14:paraId="46AF5AAD" w14:textId="77777777" w:rsidR="00B059EB" w:rsidRDefault="00B059EB"/>
        </w:tc>
        <w:tc>
          <w:tcPr>
            <w:tcW w:w="4814" w:type="dxa"/>
            <w:vMerge/>
            <w:tcBorders>
              <w:left w:val="single" w:sz="5" w:space="0" w:color="000000"/>
              <w:right w:val="single" w:sz="13" w:space="0" w:color="000000"/>
            </w:tcBorders>
          </w:tcPr>
          <w:p w14:paraId="5036770A" w14:textId="77777777" w:rsidR="00B059EB" w:rsidRDefault="00B059EB"/>
        </w:tc>
      </w:tr>
      <w:tr w:rsidR="00B059EB" w14:paraId="524D878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08F6257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6608329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3" w:space="0" w:color="000000"/>
            </w:tcBorders>
            <w:shd w:val="clear" w:color="auto" w:fill="CCFEFE"/>
          </w:tcPr>
          <w:p w14:paraId="63892444"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1F413001" w14:textId="77777777" w:rsidR="00B059EB" w:rsidRDefault="00B059EB"/>
        </w:tc>
        <w:tc>
          <w:tcPr>
            <w:tcW w:w="4814" w:type="dxa"/>
            <w:vMerge/>
            <w:tcBorders>
              <w:left w:val="single" w:sz="5" w:space="0" w:color="000000"/>
              <w:right w:val="single" w:sz="13" w:space="0" w:color="000000"/>
            </w:tcBorders>
          </w:tcPr>
          <w:p w14:paraId="22DB4E0A" w14:textId="77777777" w:rsidR="00B059EB" w:rsidRDefault="00B059EB"/>
        </w:tc>
      </w:tr>
      <w:tr w:rsidR="00B059EB" w14:paraId="6615652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03556B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7F0C3027" w14:textId="77777777" w:rsidR="00B059EB" w:rsidRDefault="00B059EB"/>
        </w:tc>
        <w:tc>
          <w:tcPr>
            <w:tcW w:w="1608" w:type="dxa"/>
            <w:tcBorders>
              <w:top w:val="single" w:sz="5" w:space="0" w:color="000000"/>
              <w:left w:val="single" w:sz="3" w:space="0" w:color="000000"/>
              <w:bottom w:val="single" w:sz="13" w:space="0" w:color="000000"/>
              <w:right w:val="single" w:sz="3" w:space="0" w:color="000000"/>
            </w:tcBorders>
          </w:tcPr>
          <w:p w14:paraId="11A034E5"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4A19EED0" w14:textId="77777777" w:rsidR="00B059EB" w:rsidRDefault="00B059EB"/>
        </w:tc>
        <w:tc>
          <w:tcPr>
            <w:tcW w:w="4814" w:type="dxa"/>
            <w:vMerge/>
            <w:tcBorders>
              <w:left w:val="single" w:sz="5" w:space="0" w:color="000000"/>
              <w:bottom w:val="single" w:sz="13" w:space="0" w:color="000000"/>
              <w:right w:val="single" w:sz="13" w:space="0" w:color="000000"/>
            </w:tcBorders>
          </w:tcPr>
          <w:p w14:paraId="5FEB6F30" w14:textId="77777777" w:rsidR="00B059EB" w:rsidRDefault="00B059EB"/>
        </w:tc>
      </w:tr>
    </w:tbl>
    <w:p w14:paraId="5DD70F9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0626C21" w14:textId="77777777">
        <w:trPr>
          <w:trHeight w:hRule="exact" w:val="203"/>
        </w:trPr>
        <w:tc>
          <w:tcPr>
            <w:tcW w:w="4811" w:type="dxa"/>
            <w:gridSpan w:val="3"/>
            <w:tcBorders>
              <w:top w:val="single" w:sz="13" w:space="0" w:color="000000"/>
              <w:left w:val="single" w:sz="13" w:space="0" w:color="000000"/>
              <w:bottom w:val="single" w:sz="5" w:space="0" w:color="000000"/>
              <w:right w:val="single" w:sz="3" w:space="0" w:color="000000"/>
            </w:tcBorders>
            <w:shd w:val="clear" w:color="auto" w:fill="CCFEFE"/>
          </w:tcPr>
          <w:p w14:paraId="1E7D0B9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5" w:space="0" w:color="000000"/>
            </w:tcBorders>
            <w:shd w:val="clear" w:color="auto" w:fill="CCFEFE"/>
          </w:tcPr>
          <w:p w14:paraId="3E315DA4"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06E23D9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2AD20115" w14:textId="77777777">
        <w:trPr>
          <w:trHeight w:hRule="exact" w:val="572"/>
        </w:trPr>
        <w:tc>
          <w:tcPr>
            <w:tcW w:w="4811" w:type="dxa"/>
            <w:gridSpan w:val="3"/>
            <w:tcBorders>
              <w:top w:val="single" w:sz="5" w:space="0" w:color="000000"/>
              <w:left w:val="single" w:sz="13" w:space="0" w:color="000000"/>
              <w:bottom w:val="single" w:sz="11" w:space="0" w:color="CCFEFE"/>
              <w:right w:val="single" w:sz="3" w:space="0" w:color="000000"/>
            </w:tcBorders>
          </w:tcPr>
          <w:p w14:paraId="4ADAFB64" w14:textId="77777777" w:rsidR="00B059EB" w:rsidRDefault="00B059EB"/>
        </w:tc>
        <w:tc>
          <w:tcPr>
            <w:tcW w:w="671" w:type="dxa"/>
            <w:vMerge/>
            <w:tcBorders>
              <w:left w:val="single" w:sz="3" w:space="0" w:color="000000"/>
              <w:right w:val="single" w:sz="5" w:space="0" w:color="000000"/>
            </w:tcBorders>
            <w:shd w:val="clear" w:color="auto" w:fill="CCFEFE"/>
          </w:tcPr>
          <w:p w14:paraId="4DEAF728"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4A188C7A" w14:textId="77777777" w:rsidR="00B059EB" w:rsidRDefault="00B059EB"/>
        </w:tc>
      </w:tr>
      <w:tr w:rsidR="00B059EB" w14:paraId="47281C90"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58057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5" w:space="0" w:color="000000"/>
            </w:tcBorders>
            <w:shd w:val="clear" w:color="auto" w:fill="CCFEFE"/>
          </w:tcPr>
          <w:p w14:paraId="37AA81CD" w14:textId="77777777" w:rsidR="00B059EB" w:rsidRDefault="00B059EB"/>
        </w:tc>
        <w:tc>
          <w:tcPr>
            <w:tcW w:w="4814" w:type="dxa"/>
            <w:vMerge/>
            <w:tcBorders>
              <w:left w:val="single" w:sz="5" w:space="0" w:color="000000"/>
              <w:right w:val="single" w:sz="13" w:space="0" w:color="000000"/>
            </w:tcBorders>
          </w:tcPr>
          <w:p w14:paraId="23427250" w14:textId="77777777" w:rsidR="00B059EB" w:rsidRDefault="00B059EB"/>
        </w:tc>
      </w:tr>
      <w:tr w:rsidR="00B059EB" w14:paraId="13F63667" w14:textId="77777777">
        <w:trPr>
          <w:trHeight w:hRule="exact" w:val="962"/>
        </w:trPr>
        <w:tc>
          <w:tcPr>
            <w:tcW w:w="4811" w:type="dxa"/>
            <w:gridSpan w:val="3"/>
            <w:tcBorders>
              <w:top w:val="single" w:sz="3" w:space="0" w:color="000000"/>
              <w:left w:val="single" w:sz="13" w:space="0" w:color="000000"/>
              <w:bottom w:val="single" w:sz="9" w:space="0" w:color="CCFEFE"/>
              <w:right w:val="single" w:sz="3" w:space="0" w:color="000000"/>
            </w:tcBorders>
          </w:tcPr>
          <w:p w14:paraId="68DC8E50" w14:textId="77777777" w:rsidR="00B059EB" w:rsidRDefault="00B059EB"/>
        </w:tc>
        <w:tc>
          <w:tcPr>
            <w:tcW w:w="671" w:type="dxa"/>
            <w:vMerge/>
            <w:tcBorders>
              <w:left w:val="single" w:sz="3" w:space="0" w:color="000000"/>
              <w:right w:val="single" w:sz="5" w:space="0" w:color="000000"/>
            </w:tcBorders>
            <w:shd w:val="clear" w:color="auto" w:fill="CCFEFE"/>
          </w:tcPr>
          <w:p w14:paraId="704C7045" w14:textId="77777777" w:rsidR="00B059EB" w:rsidRDefault="00B059EB"/>
        </w:tc>
        <w:tc>
          <w:tcPr>
            <w:tcW w:w="4814" w:type="dxa"/>
            <w:vMerge/>
            <w:tcBorders>
              <w:left w:val="single" w:sz="5" w:space="0" w:color="000000"/>
              <w:right w:val="single" w:sz="13" w:space="0" w:color="000000"/>
            </w:tcBorders>
          </w:tcPr>
          <w:p w14:paraId="3F7C05C5" w14:textId="77777777" w:rsidR="00B059EB" w:rsidRDefault="00B059EB"/>
        </w:tc>
      </w:tr>
      <w:tr w:rsidR="00B059EB" w14:paraId="0D0EF921" w14:textId="77777777">
        <w:trPr>
          <w:trHeight w:hRule="exact" w:val="205"/>
        </w:trPr>
        <w:tc>
          <w:tcPr>
            <w:tcW w:w="4811" w:type="dxa"/>
            <w:gridSpan w:val="3"/>
            <w:tcBorders>
              <w:top w:val="single" w:sz="9" w:space="0" w:color="CCFEFE"/>
              <w:left w:val="single" w:sz="13" w:space="0" w:color="000000"/>
              <w:bottom w:val="single" w:sz="5" w:space="0" w:color="000000"/>
              <w:right w:val="single" w:sz="3" w:space="0" w:color="000000"/>
            </w:tcBorders>
            <w:shd w:val="clear" w:color="auto" w:fill="CCFEFE"/>
          </w:tcPr>
          <w:p w14:paraId="6791CD1B" w14:textId="77777777" w:rsidR="00B059EB" w:rsidRDefault="00D96240">
            <w:pPr>
              <w:spacing w:before="1"/>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5" w:space="0" w:color="000000"/>
            </w:tcBorders>
            <w:shd w:val="clear" w:color="auto" w:fill="CCFEFE"/>
          </w:tcPr>
          <w:p w14:paraId="5F766DC8" w14:textId="77777777" w:rsidR="00B059EB" w:rsidRDefault="00B059EB"/>
        </w:tc>
        <w:tc>
          <w:tcPr>
            <w:tcW w:w="4814" w:type="dxa"/>
            <w:vMerge/>
            <w:tcBorders>
              <w:left w:val="single" w:sz="5" w:space="0" w:color="000000"/>
              <w:right w:val="single" w:sz="13" w:space="0" w:color="000000"/>
            </w:tcBorders>
          </w:tcPr>
          <w:p w14:paraId="5D5E7DDA" w14:textId="77777777" w:rsidR="00B059EB" w:rsidRDefault="00B059EB"/>
        </w:tc>
      </w:tr>
      <w:tr w:rsidR="00B059EB" w14:paraId="3DE6C5A8" w14:textId="77777777">
        <w:trPr>
          <w:trHeight w:hRule="exact" w:val="422"/>
        </w:trPr>
        <w:tc>
          <w:tcPr>
            <w:tcW w:w="4811" w:type="dxa"/>
            <w:gridSpan w:val="3"/>
            <w:tcBorders>
              <w:top w:val="single" w:sz="5" w:space="0" w:color="000000"/>
              <w:left w:val="single" w:sz="13" w:space="0" w:color="000000"/>
              <w:bottom w:val="nil"/>
              <w:right w:val="single" w:sz="3" w:space="0" w:color="000000"/>
            </w:tcBorders>
          </w:tcPr>
          <w:p w14:paraId="12780DCE" w14:textId="77777777" w:rsidR="00B059EB" w:rsidRDefault="00B059EB"/>
        </w:tc>
        <w:tc>
          <w:tcPr>
            <w:tcW w:w="671" w:type="dxa"/>
            <w:vMerge/>
            <w:tcBorders>
              <w:left w:val="single" w:sz="3" w:space="0" w:color="000000"/>
              <w:right w:val="single" w:sz="5" w:space="0" w:color="000000"/>
            </w:tcBorders>
            <w:shd w:val="clear" w:color="auto" w:fill="CCFEFE"/>
          </w:tcPr>
          <w:p w14:paraId="22B64EC3" w14:textId="77777777" w:rsidR="00B059EB" w:rsidRDefault="00B059EB"/>
        </w:tc>
        <w:tc>
          <w:tcPr>
            <w:tcW w:w="4814" w:type="dxa"/>
            <w:vMerge/>
            <w:tcBorders>
              <w:left w:val="single" w:sz="5" w:space="0" w:color="000000"/>
              <w:right w:val="single" w:sz="13" w:space="0" w:color="000000"/>
            </w:tcBorders>
          </w:tcPr>
          <w:p w14:paraId="46F847C9" w14:textId="77777777" w:rsidR="00B059EB" w:rsidRDefault="00B059EB"/>
        </w:tc>
      </w:tr>
      <w:tr w:rsidR="00B059EB" w14:paraId="51BCEC70" w14:textId="77777777">
        <w:trPr>
          <w:trHeight w:hRule="exact" w:val="185"/>
        </w:trPr>
        <w:tc>
          <w:tcPr>
            <w:tcW w:w="1603" w:type="dxa"/>
            <w:tcBorders>
              <w:top w:val="single" w:sz="9" w:space="0" w:color="CCFEFE"/>
              <w:left w:val="single" w:sz="13" w:space="0" w:color="000000"/>
              <w:bottom w:val="single" w:sz="5" w:space="0" w:color="000000"/>
              <w:right w:val="single" w:sz="3" w:space="0" w:color="000000"/>
            </w:tcBorders>
            <w:shd w:val="clear" w:color="auto" w:fill="CCFEFE"/>
          </w:tcPr>
          <w:p w14:paraId="59399D7D"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9" w:space="0" w:color="CCFEFE"/>
              <w:left w:val="single" w:sz="3" w:space="0" w:color="000000"/>
              <w:bottom w:val="single" w:sz="5" w:space="0" w:color="000000"/>
              <w:right w:val="single" w:sz="3" w:space="0" w:color="000000"/>
            </w:tcBorders>
            <w:shd w:val="clear" w:color="auto" w:fill="CCFEFE"/>
          </w:tcPr>
          <w:p w14:paraId="125BADF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9" w:space="0" w:color="CCFEFE"/>
              <w:left w:val="single" w:sz="3" w:space="0" w:color="000000"/>
              <w:bottom w:val="single" w:sz="5" w:space="0" w:color="000000"/>
              <w:right w:val="single" w:sz="3" w:space="0" w:color="000000"/>
            </w:tcBorders>
            <w:shd w:val="clear" w:color="auto" w:fill="CCFEFE"/>
          </w:tcPr>
          <w:p w14:paraId="622E73C3"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5" w:space="0" w:color="000000"/>
            </w:tcBorders>
            <w:shd w:val="clear" w:color="auto" w:fill="CCFEFE"/>
          </w:tcPr>
          <w:p w14:paraId="2B1BEA2A" w14:textId="77777777" w:rsidR="00B059EB" w:rsidRDefault="00B059EB"/>
        </w:tc>
        <w:tc>
          <w:tcPr>
            <w:tcW w:w="4814" w:type="dxa"/>
            <w:vMerge/>
            <w:tcBorders>
              <w:left w:val="single" w:sz="5" w:space="0" w:color="000000"/>
              <w:right w:val="single" w:sz="13" w:space="0" w:color="000000"/>
            </w:tcBorders>
          </w:tcPr>
          <w:p w14:paraId="68F31D6E" w14:textId="77777777" w:rsidR="00B059EB" w:rsidRDefault="00B059EB"/>
        </w:tc>
      </w:tr>
      <w:tr w:rsidR="00B059EB" w14:paraId="398CF661" w14:textId="77777777">
        <w:trPr>
          <w:trHeight w:hRule="exact" w:val="412"/>
        </w:trPr>
        <w:tc>
          <w:tcPr>
            <w:tcW w:w="1603" w:type="dxa"/>
            <w:tcBorders>
              <w:top w:val="single" w:sz="5" w:space="0" w:color="000000"/>
              <w:left w:val="single" w:sz="13" w:space="0" w:color="000000"/>
              <w:bottom w:val="single" w:sz="13" w:space="0" w:color="000000"/>
              <w:right w:val="single" w:sz="3" w:space="0" w:color="000000"/>
            </w:tcBorders>
          </w:tcPr>
          <w:p w14:paraId="57C7589B"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59F1CEF" w14:textId="77777777" w:rsidR="00B059EB" w:rsidRDefault="00B059EB"/>
        </w:tc>
        <w:tc>
          <w:tcPr>
            <w:tcW w:w="1603" w:type="dxa"/>
            <w:tcBorders>
              <w:top w:val="single" w:sz="5" w:space="0" w:color="000000"/>
              <w:left w:val="single" w:sz="3" w:space="0" w:color="000000"/>
              <w:bottom w:val="single" w:sz="13" w:space="0" w:color="000000"/>
              <w:right w:val="single" w:sz="3" w:space="0" w:color="000000"/>
            </w:tcBorders>
          </w:tcPr>
          <w:p w14:paraId="1425C283" w14:textId="77777777" w:rsidR="00B059EB" w:rsidRDefault="00B059EB"/>
        </w:tc>
        <w:tc>
          <w:tcPr>
            <w:tcW w:w="671" w:type="dxa"/>
            <w:vMerge/>
            <w:tcBorders>
              <w:left w:val="single" w:sz="3" w:space="0" w:color="000000"/>
              <w:bottom w:val="single" w:sz="13" w:space="0" w:color="000000"/>
              <w:right w:val="single" w:sz="5" w:space="0" w:color="000000"/>
            </w:tcBorders>
            <w:shd w:val="clear" w:color="auto" w:fill="CCFEFE"/>
          </w:tcPr>
          <w:p w14:paraId="07A3CC39" w14:textId="77777777" w:rsidR="00B059EB" w:rsidRDefault="00B059EB"/>
        </w:tc>
        <w:tc>
          <w:tcPr>
            <w:tcW w:w="4814" w:type="dxa"/>
            <w:vMerge/>
            <w:tcBorders>
              <w:left w:val="single" w:sz="5" w:space="0" w:color="000000"/>
              <w:bottom w:val="single" w:sz="13" w:space="0" w:color="000000"/>
              <w:right w:val="single" w:sz="13" w:space="0" w:color="000000"/>
            </w:tcBorders>
          </w:tcPr>
          <w:p w14:paraId="31DE55C3" w14:textId="77777777" w:rsidR="00B059EB" w:rsidRDefault="00B059EB"/>
        </w:tc>
      </w:tr>
    </w:tbl>
    <w:p w14:paraId="6FD4A739" w14:textId="77777777" w:rsidR="00B059EB" w:rsidRDefault="00B059EB">
      <w:pPr>
        <w:spacing w:before="3" w:line="160" w:lineRule="exact"/>
        <w:rPr>
          <w:sz w:val="16"/>
          <w:szCs w:val="16"/>
        </w:rPr>
      </w:pPr>
    </w:p>
    <w:p w14:paraId="4C203A8E" w14:textId="77777777" w:rsidR="00B059EB" w:rsidRDefault="00B059EB">
      <w:pPr>
        <w:spacing w:line="200" w:lineRule="exact"/>
      </w:pPr>
    </w:p>
    <w:p w14:paraId="0B733560" w14:textId="77777777" w:rsidR="00B059EB" w:rsidRDefault="00D773ED">
      <w:pPr>
        <w:spacing w:before="29"/>
        <w:ind w:right="224"/>
        <w:jc w:val="right"/>
        <w:rPr>
          <w:sz w:val="24"/>
          <w:szCs w:val="24"/>
        </w:rPr>
        <w:sectPr w:rsidR="00B059EB">
          <w:footerReference w:type="default" r:id="rId9"/>
          <w:pgSz w:w="11920" w:h="16840"/>
          <w:pgMar w:top="440" w:right="760" w:bottom="0" w:left="600" w:header="0" w:footer="0" w:gutter="0"/>
          <w:cols w:space="720"/>
        </w:sectPr>
      </w:pPr>
      <w:r>
        <w:rPr>
          <w:noProof/>
          <w:lang w:val="en-GB" w:eastAsia="en-GB"/>
        </w:rPr>
        <mc:AlternateContent>
          <mc:Choice Requires="wpg">
            <w:drawing>
              <wp:anchor distT="0" distB="0" distL="114300" distR="114300" simplePos="0" relativeHeight="503313941" behindDoc="1" locked="0" layoutInCell="1" allowOverlap="1" wp14:anchorId="6EF3B940" wp14:editId="1716C8DC">
                <wp:simplePos x="0" y="0"/>
                <wp:positionH relativeFrom="page">
                  <wp:posOffset>527050</wp:posOffset>
                </wp:positionH>
                <wp:positionV relativeFrom="page">
                  <wp:posOffset>358140</wp:posOffset>
                </wp:positionV>
                <wp:extent cx="6413500" cy="1064260"/>
                <wp:effectExtent l="0" t="0" r="0" b="0"/>
                <wp:wrapNone/>
                <wp:docPr id="26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064260"/>
                          <a:chOff x="830" y="564"/>
                          <a:chExt cx="10100" cy="1676"/>
                        </a:xfrm>
                      </wpg:grpSpPr>
                      <wpg:grpSp>
                        <wpg:cNvPr id="267" name="Group 266"/>
                        <wpg:cNvGrpSpPr>
                          <a:grpSpLocks/>
                        </wpg:cNvGrpSpPr>
                        <wpg:grpSpPr bwMode="auto">
                          <a:xfrm>
                            <a:off x="840" y="574"/>
                            <a:ext cx="10080" cy="185"/>
                            <a:chOff x="840" y="574"/>
                            <a:chExt cx="10080" cy="185"/>
                          </a:xfrm>
                        </wpg:grpSpPr>
                        <wps:wsp>
                          <wps:cNvPr id="268" name="Freeform 283"/>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9" name="Group 267"/>
                          <wpg:cNvGrpSpPr>
                            <a:grpSpLocks/>
                          </wpg:cNvGrpSpPr>
                          <wpg:grpSpPr bwMode="auto">
                            <a:xfrm>
                              <a:off x="840" y="758"/>
                              <a:ext cx="10080" cy="184"/>
                              <a:chOff x="840" y="758"/>
                              <a:chExt cx="10080" cy="184"/>
                            </a:xfrm>
                          </wpg:grpSpPr>
                          <wps:wsp>
                            <wps:cNvPr id="270" name="Freeform 282"/>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1" name="Group 268"/>
                            <wpg:cNvGrpSpPr>
                              <a:grpSpLocks/>
                            </wpg:cNvGrpSpPr>
                            <wpg:grpSpPr bwMode="auto">
                              <a:xfrm>
                                <a:off x="840" y="942"/>
                                <a:ext cx="10080" cy="184"/>
                                <a:chOff x="840" y="942"/>
                                <a:chExt cx="10080" cy="184"/>
                              </a:xfrm>
                            </wpg:grpSpPr>
                            <wps:wsp>
                              <wps:cNvPr id="272" name="Freeform 281"/>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3" name="Group 269"/>
                              <wpg:cNvGrpSpPr>
                                <a:grpSpLocks/>
                              </wpg:cNvGrpSpPr>
                              <wpg:grpSpPr bwMode="auto">
                                <a:xfrm>
                                  <a:off x="840" y="1126"/>
                                  <a:ext cx="10080" cy="185"/>
                                  <a:chOff x="840" y="1126"/>
                                  <a:chExt cx="10080" cy="185"/>
                                </a:xfrm>
                              </wpg:grpSpPr>
                              <wps:wsp>
                                <wps:cNvPr id="274" name="Freeform 280"/>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5" name="Group 270"/>
                                <wpg:cNvGrpSpPr>
                                  <a:grpSpLocks/>
                                </wpg:cNvGrpSpPr>
                                <wpg:grpSpPr bwMode="auto">
                                  <a:xfrm>
                                    <a:off x="840" y="1310"/>
                                    <a:ext cx="10080" cy="184"/>
                                    <a:chOff x="840" y="1310"/>
                                    <a:chExt cx="10080" cy="184"/>
                                  </a:xfrm>
                                </wpg:grpSpPr>
                                <wps:wsp>
                                  <wps:cNvPr id="276" name="Freeform 279"/>
                                  <wps:cNvSpPr>
                                    <a:spLocks/>
                                  </wps:cNvSpPr>
                                  <wps:spPr bwMode="auto">
                                    <a:xfrm>
                                      <a:off x="840" y="1310"/>
                                      <a:ext cx="10080" cy="184"/>
                                    </a:xfrm>
                                    <a:custGeom>
                                      <a:avLst/>
                                      <a:gdLst>
                                        <a:gd name="T0" fmla="+- 0 840 840"/>
                                        <a:gd name="T1" fmla="*/ T0 w 10080"/>
                                        <a:gd name="T2" fmla="+- 0 1494 1310"/>
                                        <a:gd name="T3" fmla="*/ 1494 h 184"/>
                                        <a:gd name="T4" fmla="+- 0 10920 840"/>
                                        <a:gd name="T5" fmla="*/ T4 w 10080"/>
                                        <a:gd name="T6" fmla="+- 0 1494 1310"/>
                                        <a:gd name="T7" fmla="*/ 1494 h 184"/>
                                        <a:gd name="T8" fmla="+- 0 10920 840"/>
                                        <a:gd name="T9" fmla="*/ T8 w 10080"/>
                                        <a:gd name="T10" fmla="+- 0 1310 1310"/>
                                        <a:gd name="T11" fmla="*/ 1310 h 184"/>
                                        <a:gd name="T12" fmla="+- 0 840 840"/>
                                        <a:gd name="T13" fmla="*/ T12 w 10080"/>
                                        <a:gd name="T14" fmla="+- 0 1310 1310"/>
                                        <a:gd name="T15" fmla="*/ 1310 h 184"/>
                                        <a:gd name="T16" fmla="+- 0 840 840"/>
                                        <a:gd name="T17" fmla="*/ T16 w 10080"/>
                                        <a:gd name="T18" fmla="+- 0 1494 1310"/>
                                        <a:gd name="T19" fmla="*/ 149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7" name="Group 271"/>
                                  <wpg:cNvGrpSpPr>
                                    <a:grpSpLocks/>
                                  </wpg:cNvGrpSpPr>
                                  <wpg:grpSpPr bwMode="auto">
                                    <a:xfrm>
                                      <a:off x="840" y="1494"/>
                                      <a:ext cx="10080" cy="184"/>
                                      <a:chOff x="840" y="1494"/>
                                      <a:chExt cx="10080" cy="184"/>
                                    </a:xfrm>
                                  </wpg:grpSpPr>
                                  <wps:wsp>
                                    <wps:cNvPr id="278" name="Freeform 278"/>
                                    <wps:cNvSpPr>
                                      <a:spLocks/>
                                    </wps:cNvSpPr>
                                    <wps:spPr bwMode="auto">
                                      <a:xfrm>
                                        <a:off x="840" y="1494"/>
                                        <a:ext cx="10080" cy="184"/>
                                      </a:xfrm>
                                      <a:custGeom>
                                        <a:avLst/>
                                        <a:gdLst>
                                          <a:gd name="T0" fmla="+- 0 840 840"/>
                                          <a:gd name="T1" fmla="*/ T0 w 10080"/>
                                          <a:gd name="T2" fmla="+- 0 1678 1494"/>
                                          <a:gd name="T3" fmla="*/ 1678 h 184"/>
                                          <a:gd name="T4" fmla="+- 0 10920 840"/>
                                          <a:gd name="T5" fmla="*/ T4 w 10080"/>
                                          <a:gd name="T6" fmla="+- 0 1678 1494"/>
                                          <a:gd name="T7" fmla="*/ 1678 h 184"/>
                                          <a:gd name="T8" fmla="+- 0 10920 840"/>
                                          <a:gd name="T9" fmla="*/ T8 w 10080"/>
                                          <a:gd name="T10" fmla="+- 0 1494 1494"/>
                                          <a:gd name="T11" fmla="*/ 1494 h 184"/>
                                          <a:gd name="T12" fmla="+- 0 840 840"/>
                                          <a:gd name="T13" fmla="*/ T12 w 10080"/>
                                          <a:gd name="T14" fmla="+- 0 1494 1494"/>
                                          <a:gd name="T15" fmla="*/ 1494 h 184"/>
                                          <a:gd name="T16" fmla="+- 0 840 840"/>
                                          <a:gd name="T17" fmla="*/ T16 w 10080"/>
                                          <a:gd name="T18" fmla="+- 0 1678 1494"/>
                                          <a:gd name="T19" fmla="*/ 16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272"/>
                                    <wpg:cNvGrpSpPr>
                                      <a:grpSpLocks/>
                                    </wpg:cNvGrpSpPr>
                                    <wpg:grpSpPr bwMode="auto">
                                      <a:xfrm>
                                        <a:off x="840" y="1678"/>
                                        <a:ext cx="10080" cy="185"/>
                                        <a:chOff x="840" y="1678"/>
                                        <a:chExt cx="10080" cy="185"/>
                                      </a:xfrm>
                                    </wpg:grpSpPr>
                                    <wps:wsp>
                                      <wps:cNvPr id="280" name="Freeform 277"/>
                                      <wps:cNvSpPr>
                                        <a:spLocks/>
                                      </wps:cNvSpPr>
                                      <wps:spPr bwMode="auto">
                                        <a:xfrm>
                                          <a:off x="840" y="1678"/>
                                          <a:ext cx="10080" cy="185"/>
                                        </a:xfrm>
                                        <a:custGeom>
                                          <a:avLst/>
                                          <a:gdLst>
                                            <a:gd name="T0" fmla="+- 0 840 840"/>
                                            <a:gd name="T1" fmla="*/ T0 w 10080"/>
                                            <a:gd name="T2" fmla="+- 0 1862 1678"/>
                                            <a:gd name="T3" fmla="*/ 1862 h 185"/>
                                            <a:gd name="T4" fmla="+- 0 10920 840"/>
                                            <a:gd name="T5" fmla="*/ T4 w 10080"/>
                                            <a:gd name="T6" fmla="+- 0 1862 1678"/>
                                            <a:gd name="T7" fmla="*/ 1862 h 185"/>
                                            <a:gd name="T8" fmla="+- 0 10920 840"/>
                                            <a:gd name="T9" fmla="*/ T8 w 10080"/>
                                            <a:gd name="T10" fmla="+- 0 1678 1678"/>
                                            <a:gd name="T11" fmla="*/ 1678 h 185"/>
                                            <a:gd name="T12" fmla="+- 0 840 840"/>
                                            <a:gd name="T13" fmla="*/ T12 w 10080"/>
                                            <a:gd name="T14" fmla="+- 0 1678 1678"/>
                                            <a:gd name="T15" fmla="*/ 1678 h 185"/>
                                            <a:gd name="T16" fmla="+- 0 840 840"/>
                                            <a:gd name="T17" fmla="*/ T16 w 10080"/>
                                            <a:gd name="T18" fmla="+- 0 1862 1678"/>
                                            <a:gd name="T19" fmla="*/ 1862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1" name="Group 273"/>
                                      <wpg:cNvGrpSpPr>
                                        <a:grpSpLocks/>
                                      </wpg:cNvGrpSpPr>
                                      <wpg:grpSpPr bwMode="auto">
                                        <a:xfrm>
                                          <a:off x="840" y="1862"/>
                                          <a:ext cx="10080" cy="184"/>
                                          <a:chOff x="840" y="1862"/>
                                          <a:chExt cx="10080" cy="184"/>
                                        </a:xfrm>
                                      </wpg:grpSpPr>
                                      <wps:wsp>
                                        <wps:cNvPr id="282" name="Freeform 276"/>
                                        <wps:cNvSpPr>
                                          <a:spLocks/>
                                        </wps:cNvSpPr>
                                        <wps:spPr bwMode="auto">
                                          <a:xfrm>
                                            <a:off x="840" y="1862"/>
                                            <a:ext cx="10080" cy="184"/>
                                          </a:xfrm>
                                          <a:custGeom>
                                            <a:avLst/>
                                            <a:gdLst>
                                              <a:gd name="T0" fmla="+- 0 840 840"/>
                                              <a:gd name="T1" fmla="*/ T0 w 10080"/>
                                              <a:gd name="T2" fmla="+- 0 2046 1862"/>
                                              <a:gd name="T3" fmla="*/ 2046 h 184"/>
                                              <a:gd name="T4" fmla="+- 0 10920 840"/>
                                              <a:gd name="T5" fmla="*/ T4 w 10080"/>
                                              <a:gd name="T6" fmla="+- 0 2046 1862"/>
                                              <a:gd name="T7" fmla="*/ 2046 h 184"/>
                                              <a:gd name="T8" fmla="+- 0 10920 840"/>
                                              <a:gd name="T9" fmla="*/ T8 w 10080"/>
                                              <a:gd name="T10" fmla="+- 0 1862 1862"/>
                                              <a:gd name="T11" fmla="*/ 1862 h 184"/>
                                              <a:gd name="T12" fmla="+- 0 840 840"/>
                                              <a:gd name="T13" fmla="*/ T12 w 10080"/>
                                              <a:gd name="T14" fmla="+- 0 1862 1862"/>
                                              <a:gd name="T15" fmla="*/ 1862 h 184"/>
                                              <a:gd name="T16" fmla="+- 0 840 840"/>
                                              <a:gd name="T17" fmla="*/ T16 w 10080"/>
                                              <a:gd name="T18" fmla="+- 0 2046 1862"/>
                                              <a:gd name="T19" fmla="*/ 204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274"/>
                                        <wpg:cNvGrpSpPr>
                                          <a:grpSpLocks/>
                                        </wpg:cNvGrpSpPr>
                                        <wpg:grpSpPr bwMode="auto">
                                          <a:xfrm>
                                            <a:off x="840" y="2046"/>
                                            <a:ext cx="10080" cy="184"/>
                                            <a:chOff x="840" y="2046"/>
                                            <a:chExt cx="10080" cy="184"/>
                                          </a:xfrm>
                                        </wpg:grpSpPr>
                                        <wps:wsp>
                                          <wps:cNvPr id="284" name="Freeform 275"/>
                                          <wps:cNvSpPr>
                                            <a:spLocks/>
                                          </wps:cNvSpPr>
                                          <wps:spPr bwMode="auto">
                                            <a:xfrm>
                                              <a:off x="840" y="2046"/>
                                              <a:ext cx="10080" cy="184"/>
                                            </a:xfrm>
                                            <a:custGeom>
                                              <a:avLst/>
                                              <a:gdLst>
                                                <a:gd name="T0" fmla="+- 0 840 840"/>
                                                <a:gd name="T1" fmla="*/ T0 w 10080"/>
                                                <a:gd name="T2" fmla="+- 0 2230 2046"/>
                                                <a:gd name="T3" fmla="*/ 2230 h 184"/>
                                                <a:gd name="T4" fmla="+- 0 10920 840"/>
                                                <a:gd name="T5" fmla="*/ T4 w 10080"/>
                                                <a:gd name="T6" fmla="+- 0 2230 2046"/>
                                                <a:gd name="T7" fmla="*/ 2230 h 184"/>
                                                <a:gd name="T8" fmla="+- 0 10920 840"/>
                                                <a:gd name="T9" fmla="*/ T8 w 10080"/>
                                                <a:gd name="T10" fmla="+- 0 2046 2046"/>
                                                <a:gd name="T11" fmla="*/ 2046 h 184"/>
                                                <a:gd name="T12" fmla="+- 0 840 840"/>
                                                <a:gd name="T13" fmla="*/ T12 w 10080"/>
                                                <a:gd name="T14" fmla="+- 0 2046 2046"/>
                                                <a:gd name="T15" fmla="*/ 2046 h 184"/>
                                                <a:gd name="T16" fmla="+- 0 840 840"/>
                                                <a:gd name="T17" fmla="*/ T16 w 10080"/>
                                                <a:gd name="T18" fmla="+- 0 2230 2046"/>
                                                <a:gd name="T19" fmla="*/ 22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46A01CD" id="Group 265" o:spid="_x0000_s1026" style="position:absolute;margin-left:41.5pt;margin-top:28.2pt;width:505pt;height:83.8pt;z-index:-2539;mso-position-horizontal-relative:page;mso-position-vertical-relative:page" coordorigin="830,564" coordsize="10100,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">
                <v:group id="Group 266" o:spid="_x0000_s1027"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83" o:spid="_x0000_s1028"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" path="m,184r10080,l10080,,,,,184xe" fillcolor="#007f80" stroked="f">
                    <v:path arrowok="t" o:connecttype="custom" o:connectlocs="0,758;10080,758;10080,574;0,574;0,758" o:connectangles="0,0,0,0,0"/>
                  </v:shape>
                  <v:group id="Group 267" o:spid="_x0000_s1029"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82" o:spid="_x0000_s1030"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" path="m,184r10080,l10080,,,,,184xe" fillcolor="#007f80" stroked="f">
                      <v:path arrowok="t" o:connecttype="custom" o:connectlocs="0,942;10080,942;10080,758;0,758;0,942" o:connectangles="0,0,0,0,0"/>
                    </v:shape>
                    <v:group id="Group 268" o:spid="_x0000_s1031"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81" o:spid="_x0000_s1032"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" path="m,184r10080,l10080,,,,,184xe" fillcolor="#007f80" stroked="f">
                        <v:path arrowok="t" o:connecttype="custom" o:connectlocs="0,1126;10080,1126;10080,942;0,942;0,1126" o:connectangles="0,0,0,0,0"/>
                      </v:shape>
                      <v:group id="Group 269" o:spid="_x0000_s1033"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80" o:spid="_x0000_s1034"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" path="m,184r10080,l10080,,,,,184xe" fillcolor="#007f80" stroked="f">
                          <v:path arrowok="t" o:connecttype="custom" o:connectlocs="0,1310;10080,1310;10080,1126;0,1126;0,1310" o:connectangles="0,0,0,0,0"/>
                        </v:shape>
                        <v:group id="Group 270" o:spid="_x0000_s1035" style="position:absolute;left:840;top:1310;width:10080;height:184" coordorigin="840,131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9" o:spid="_x0000_s1036" style="position:absolute;left:840;top:131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" path="m,184r10080,l10080,,,,,184xe" fillcolor="#007f80" stroked="f">
                            <v:path arrowok="t" o:connecttype="custom" o:connectlocs="0,1494;10080,1494;10080,1310;0,1310;0,1494" o:connectangles="0,0,0,0,0"/>
                          </v:shape>
                          <v:group id="Group 271" o:spid="_x0000_s1037" style="position:absolute;left:840;top:1494;width:10080;height:184" coordorigin="840,14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8" o:spid="_x0000_s1038" style="position:absolute;left:840;top:14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" path="m,184r10080,l10080,,,,,184xe" fillcolor="#007f80" stroked="f">
                              <v:path arrowok="t" o:connecttype="custom" o:connectlocs="0,1678;10080,1678;10080,1494;0,1494;0,1678" o:connectangles="0,0,0,0,0"/>
                            </v:shape>
                            <v:group id="Group 272" o:spid="_x0000_s1039" style="position:absolute;left:840;top:1678;width:10080;height:185" coordorigin="840,167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7" o:spid="_x0000_s1040" style="position:absolute;left:840;top:167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" path="m,184r10080,l10080,,,,,184xe" fillcolor="#007f80" stroked="f">
                                <v:path arrowok="t" o:connecttype="custom" o:connectlocs="0,1862;10080,1862;10080,1678;0,1678;0,1862" o:connectangles="0,0,0,0,0"/>
                              </v:shape>
                              <v:group id="Group 273" o:spid="_x0000_s1041" style="position:absolute;left:840;top:1862;width:10080;height:184" coordorigin="840,186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6" o:spid="_x0000_s1042" style="position:absolute;left:840;top:186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" path="m,184r10080,l10080,,,,,184xe" fillcolor="#007f80" stroked="f">
                                  <v:path arrowok="t" o:connecttype="custom" o:connectlocs="0,2046;10080,2046;10080,1862;0,1862;0,2046" o:connectangles="0,0,0,0,0"/>
                                </v:shape>
                                <v:group id="Group 274" o:spid="_x0000_s1043" style="position:absolute;left:840;top:2046;width:10080;height:184" coordorigin="840,20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5" o:spid="_x0000_s1044" style="position:absolute;left:840;top:20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" path="m,184r10080,l10080,,,,,184xe" fillcolor="#007f80" stroked="f">
                                    <v:path arrowok="t" o:connecttype="custom" o:connectlocs="0,2230;10080,2230;10080,2046;0,2046;0,2230" o:connectangles="0,0,0,0,0"/>
                                  </v:shape>
                                </v:group>
                              </v:group>
                            </v:group>
                          </v:group>
                        </v:group>
                      </v:group>
                    </v:group>
                  </v:group>
                </v:group>
                <w10:wrap anchorx="page" anchory="page"/>
              </v:group>
            </w:pict>
          </mc:Fallback>
        </mc:AlternateContent>
      </w:r>
      <w:r w:rsidR="00D96240">
        <w:rPr>
          <w:sz w:val="24"/>
          <w:szCs w:val="24"/>
        </w:rPr>
        <w:t>Page 2</w:t>
      </w: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5B880547" w14:textId="77777777">
        <w:trPr>
          <w:trHeight w:hRule="exact" w:val="201"/>
        </w:trPr>
        <w:tc>
          <w:tcPr>
            <w:tcW w:w="4811"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DD36AE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lastRenderedPageBreak/>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3" w:space="0" w:color="000000"/>
            </w:tcBorders>
            <w:shd w:val="clear" w:color="auto" w:fill="CCFEFE"/>
          </w:tcPr>
          <w:p w14:paraId="12B9279E" w14:textId="77777777" w:rsidR="00B059EB" w:rsidRDefault="00B059EB"/>
        </w:tc>
        <w:tc>
          <w:tcPr>
            <w:tcW w:w="4814" w:type="dxa"/>
            <w:tcBorders>
              <w:top w:val="single" w:sz="13" w:space="0" w:color="000000"/>
              <w:left w:val="single" w:sz="3" w:space="0" w:color="000000"/>
              <w:bottom w:val="single" w:sz="3" w:space="0" w:color="000000"/>
              <w:right w:val="single" w:sz="13" w:space="0" w:color="000000"/>
            </w:tcBorders>
            <w:shd w:val="clear" w:color="auto" w:fill="CCFEFE"/>
          </w:tcPr>
          <w:p w14:paraId="64318A00"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366ADE" w14:textId="77777777">
        <w:trPr>
          <w:trHeight w:hRule="exact" w:val="595"/>
        </w:trPr>
        <w:tc>
          <w:tcPr>
            <w:tcW w:w="4811" w:type="dxa"/>
            <w:gridSpan w:val="3"/>
            <w:tcBorders>
              <w:top w:val="single" w:sz="3" w:space="0" w:color="000000"/>
              <w:left w:val="single" w:sz="13" w:space="0" w:color="000000"/>
              <w:bottom w:val="single" w:sz="11" w:space="0" w:color="CCFEFE"/>
              <w:right w:val="single" w:sz="3" w:space="0" w:color="000000"/>
            </w:tcBorders>
          </w:tcPr>
          <w:p w14:paraId="0C3F687C" w14:textId="77777777" w:rsidR="00B059EB" w:rsidRDefault="00B059EB"/>
        </w:tc>
        <w:tc>
          <w:tcPr>
            <w:tcW w:w="671" w:type="dxa"/>
            <w:vMerge/>
            <w:tcBorders>
              <w:left w:val="single" w:sz="3" w:space="0" w:color="000000"/>
              <w:right w:val="single" w:sz="3" w:space="0" w:color="000000"/>
            </w:tcBorders>
            <w:shd w:val="clear" w:color="auto" w:fill="CCFEFE"/>
          </w:tcPr>
          <w:p w14:paraId="779821E7" w14:textId="77777777" w:rsidR="00B059EB" w:rsidRDefault="00B059EB"/>
        </w:tc>
        <w:tc>
          <w:tcPr>
            <w:tcW w:w="4814" w:type="dxa"/>
            <w:vMerge w:val="restart"/>
            <w:tcBorders>
              <w:top w:val="single" w:sz="3" w:space="0" w:color="000000"/>
              <w:left w:val="single" w:sz="3" w:space="0" w:color="000000"/>
              <w:right w:val="single" w:sz="13" w:space="0" w:color="000000"/>
            </w:tcBorders>
          </w:tcPr>
          <w:p w14:paraId="2259985A" w14:textId="77777777" w:rsidR="00B059EB" w:rsidRDefault="00B059EB"/>
        </w:tc>
      </w:tr>
      <w:tr w:rsidR="00B059EB" w14:paraId="5CC757E7"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CAEAD0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3" w:space="0" w:color="000000"/>
            </w:tcBorders>
            <w:shd w:val="clear" w:color="auto" w:fill="CCFEFE"/>
          </w:tcPr>
          <w:p w14:paraId="342FB77C" w14:textId="77777777" w:rsidR="00B059EB" w:rsidRDefault="00B059EB"/>
        </w:tc>
        <w:tc>
          <w:tcPr>
            <w:tcW w:w="4814" w:type="dxa"/>
            <w:vMerge/>
            <w:tcBorders>
              <w:left w:val="single" w:sz="3" w:space="0" w:color="000000"/>
              <w:right w:val="single" w:sz="13" w:space="0" w:color="000000"/>
            </w:tcBorders>
          </w:tcPr>
          <w:p w14:paraId="259EEBC3" w14:textId="77777777" w:rsidR="00B059EB" w:rsidRDefault="00B059EB"/>
        </w:tc>
      </w:tr>
      <w:tr w:rsidR="00B059EB" w14:paraId="1283B8D2" w14:textId="77777777">
        <w:trPr>
          <w:trHeight w:hRule="exact" w:val="962"/>
        </w:trPr>
        <w:tc>
          <w:tcPr>
            <w:tcW w:w="4811" w:type="dxa"/>
            <w:gridSpan w:val="3"/>
            <w:tcBorders>
              <w:top w:val="single" w:sz="3" w:space="0" w:color="000000"/>
              <w:left w:val="single" w:sz="13" w:space="0" w:color="000000"/>
              <w:bottom w:val="single" w:sz="11" w:space="0" w:color="CCFEFE"/>
              <w:right w:val="single" w:sz="3" w:space="0" w:color="000000"/>
            </w:tcBorders>
          </w:tcPr>
          <w:p w14:paraId="66841E5E" w14:textId="77777777" w:rsidR="00B059EB" w:rsidRDefault="00B059EB"/>
        </w:tc>
        <w:tc>
          <w:tcPr>
            <w:tcW w:w="671" w:type="dxa"/>
            <w:vMerge/>
            <w:tcBorders>
              <w:left w:val="single" w:sz="3" w:space="0" w:color="000000"/>
              <w:right w:val="single" w:sz="3" w:space="0" w:color="000000"/>
            </w:tcBorders>
            <w:shd w:val="clear" w:color="auto" w:fill="CCFEFE"/>
          </w:tcPr>
          <w:p w14:paraId="758DFA1A" w14:textId="77777777" w:rsidR="00B059EB" w:rsidRDefault="00B059EB"/>
        </w:tc>
        <w:tc>
          <w:tcPr>
            <w:tcW w:w="4814" w:type="dxa"/>
            <w:vMerge/>
            <w:tcBorders>
              <w:left w:val="single" w:sz="3" w:space="0" w:color="000000"/>
              <w:right w:val="single" w:sz="13" w:space="0" w:color="000000"/>
            </w:tcBorders>
          </w:tcPr>
          <w:p w14:paraId="62C09E3F" w14:textId="77777777" w:rsidR="00B059EB" w:rsidRDefault="00B059EB"/>
        </w:tc>
      </w:tr>
      <w:tr w:rsidR="00B059EB" w14:paraId="6A0D4866"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6256134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3" w:space="0" w:color="000000"/>
            </w:tcBorders>
            <w:shd w:val="clear" w:color="auto" w:fill="CCFEFE"/>
          </w:tcPr>
          <w:p w14:paraId="1B2E4D1B" w14:textId="77777777" w:rsidR="00B059EB" w:rsidRDefault="00B059EB"/>
        </w:tc>
        <w:tc>
          <w:tcPr>
            <w:tcW w:w="4814" w:type="dxa"/>
            <w:vMerge/>
            <w:tcBorders>
              <w:left w:val="single" w:sz="3" w:space="0" w:color="000000"/>
              <w:right w:val="single" w:sz="13" w:space="0" w:color="000000"/>
            </w:tcBorders>
          </w:tcPr>
          <w:p w14:paraId="5A50D521" w14:textId="77777777" w:rsidR="00B059EB" w:rsidRDefault="00B059EB"/>
        </w:tc>
      </w:tr>
      <w:tr w:rsidR="00B059EB" w14:paraId="6DD4CB90" w14:textId="77777777">
        <w:trPr>
          <w:trHeight w:hRule="exact" w:val="425"/>
        </w:trPr>
        <w:tc>
          <w:tcPr>
            <w:tcW w:w="4811" w:type="dxa"/>
            <w:gridSpan w:val="3"/>
            <w:tcBorders>
              <w:top w:val="single" w:sz="3" w:space="0" w:color="000000"/>
              <w:left w:val="single" w:sz="13" w:space="0" w:color="000000"/>
              <w:bottom w:val="nil"/>
              <w:right w:val="single" w:sz="3" w:space="0" w:color="000000"/>
            </w:tcBorders>
          </w:tcPr>
          <w:p w14:paraId="1A9F6319" w14:textId="77777777" w:rsidR="00B059EB" w:rsidRDefault="00B059EB"/>
        </w:tc>
        <w:tc>
          <w:tcPr>
            <w:tcW w:w="671" w:type="dxa"/>
            <w:vMerge/>
            <w:tcBorders>
              <w:left w:val="single" w:sz="3" w:space="0" w:color="000000"/>
              <w:right w:val="single" w:sz="3" w:space="0" w:color="000000"/>
            </w:tcBorders>
            <w:shd w:val="clear" w:color="auto" w:fill="CCFEFE"/>
          </w:tcPr>
          <w:p w14:paraId="6FA97B17" w14:textId="77777777" w:rsidR="00B059EB" w:rsidRDefault="00B059EB"/>
        </w:tc>
        <w:tc>
          <w:tcPr>
            <w:tcW w:w="4814" w:type="dxa"/>
            <w:vMerge/>
            <w:tcBorders>
              <w:left w:val="single" w:sz="3" w:space="0" w:color="000000"/>
              <w:right w:val="single" w:sz="13" w:space="0" w:color="000000"/>
            </w:tcBorders>
          </w:tcPr>
          <w:p w14:paraId="53E4065C" w14:textId="77777777" w:rsidR="00B059EB" w:rsidRDefault="00B059EB"/>
        </w:tc>
      </w:tr>
      <w:tr w:rsidR="00B059EB" w14:paraId="6E898AC9" w14:textId="77777777">
        <w:trPr>
          <w:trHeight w:hRule="exact" w:val="184"/>
        </w:trPr>
        <w:tc>
          <w:tcPr>
            <w:tcW w:w="1603" w:type="dxa"/>
            <w:tcBorders>
              <w:top w:val="single" w:sz="11" w:space="0" w:color="CCFEFE"/>
              <w:left w:val="single" w:sz="13" w:space="0" w:color="000000"/>
              <w:bottom w:val="single" w:sz="3" w:space="0" w:color="000000"/>
              <w:right w:val="single" w:sz="3" w:space="0" w:color="000000"/>
            </w:tcBorders>
            <w:shd w:val="clear" w:color="auto" w:fill="CCFEFE"/>
          </w:tcPr>
          <w:p w14:paraId="179252D8"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11" w:space="0" w:color="CCFEFE"/>
              <w:left w:val="single" w:sz="3" w:space="0" w:color="000000"/>
              <w:bottom w:val="single" w:sz="3" w:space="0" w:color="000000"/>
              <w:right w:val="single" w:sz="3" w:space="0" w:color="000000"/>
            </w:tcBorders>
            <w:shd w:val="clear" w:color="auto" w:fill="CCFEFE"/>
          </w:tcPr>
          <w:p w14:paraId="6380E1F0"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11" w:space="0" w:color="CCFEFE"/>
              <w:left w:val="single" w:sz="3" w:space="0" w:color="000000"/>
              <w:bottom w:val="single" w:sz="3" w:space="0" w:color="000000"/>
              <w:right w:val="single" w:sz="3" w:space="0" w:color="000000"/>
            </w:tcBorders>
            <w:shd w:val="clear" w:color="auto" w:fill="CCFEFE"/>
          </w:tcPr>
          <w:p w14:paraId="62689A3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3" w:space="0" w:color="000000"/>
            </w:tcBorders>
            <w:shd w:val="clear" w:color="auto" w:fill="CCFEFE"/>
          </w:tcPr>
          <w:p w14:paraId="61F1FF22" w14:textId="77777777" w:rsidR="00B059EB" w:rsidRDefault="00B059EB"/>
        </w:tc>
        <w:tc>
          <w:tcPr>
            <w:tcW w:w="4814" w:type="dxa"/>
            <w:vMerge/>
            <w:tcBorders>
              <w:left w:val="single" w:sz="3" w:space="0" w:color="000000"/>
              <w:right w:val="single" w:sz="13" w:space="0" w:color="000000"/>
            </w:tcBorders>
          </w:tcPr>
          <w:p w14:paraId="1BD5A78D" w14:textId="77777777" w:rsidR="00B059EB" w:rsidRDefault="00B059EB"/>
        </w:tc>
      </w:tr>
      <w:tr w:rsidR="00B059EB" w14:paraId="60449645" w14:textId="77777777">
        <w:trPr>
          <w:trHeight w:hRule="exact" w:val="413"/>
        </w:trPr>
        <w:tc>
          <w:tcPr>
            <w:tcW w:w="1603" w:type="dxa"/>
            <w:tcBorders>
              <w:top w:val="single" w:sz="3" w:space="0" w:color="000000"/>
              <w:left w:val="single" w:sz="13" w:space="0" w:color="000000"/>
              <w:bottom w:val="single" w:sz="13" w:space="0" w:color="000000"/>
              <w:right w:val="single" w:sz="3" w:space="0" w:color="000000"/>
            </w:tcBorders>
          </w:tcPr>
          <w:p w14:paraId="2D9E348F" w14:textId="77777777" w:rsidR="00B059EB" w:rsidRDefault="00B059EB"/>
        </w:tc>
        <w:tc>
          <w:tcPr>
            <w:tcW w:w="1606" w:type="dxa"/>
            <w:tcBorders>
              <w:top w:val="single" w:sz="3" w:space="0" w:color="000000"/>
              <w:left w:val="single" w:sz="3" w:space="0" w:color="000000"/>
              <w:bottom w:val="single" w:sz="13" w:space="0" w:color="000000"/>
              <w:right w:val="single" w:sz="3" w:space="0" w:color="000000"/>
            </w:tcBorders>
          </w:tcPr>
          <w:p w14:paraId="29532F63" w14:textId="77777777" w:rsidR="00B059EB" w:rsidRDefault="00B059EB"/>
        </w:tc>
        <w:tc>
          <w:tcPr>
            <w:tcW w:w="1603" w:type="dxa"/>
            <w:tcBorders>
              <w:top w:val="single" w:sz="3" w:space="0" w:color="000000"/>
              <w:left w:val="single" w:sz="3" w:space="0" w:color="000000"/>
              <w:bottom w:val="single" w:sz="13" w:space="0" w:color="000000"/>
              <w:right w:val="single" w:sz="3" w:space="0" w:color="000000"/>
            </w:tcBorders>
          </w:tcPr>
          <w:p w14:paraId="774DAFD8" w14:textId="77777777" w:rsidR="00B059EB" w:rsidRDefault="00B059EB"/>
        </w:tc>
        <w:tc>
          <w:tcPr>
            <w:tcW w:w="671" w:type="dxa"/>
            <w:vMerge/>
            <w:tcBorders>
              <w:left w:val="single" w:sz="3" w:space="0" w:color="000000"/>
              <w:bottom w:val="single" w:sz="13" w:space="0" w:color="000000"/>
              <w:right w:val="single" w:sz="3" w:space="0" w:color="000000"/>
            </w:tcBorders>
            <w:shd w:val="clear" w:color="auto" w:fill="CCFEFE"/>
          </w:tcPr>
          <w:p w14:paraId="7A5FEB39" w14:textId="77777777" w:rsidR="00B059EB" w:rsidRDefault="00B059EB"/>
        </w:tc>
        <w:tc>
          <w:tcPr>
            <w:tcW w:w="4814" w:type="dxa"/>
            <w:vMerge/>
            <w:tcBorders>
              <w:left w:val="single" w:sz="3" w:space="0" w:color="000000"/>
              <w:bottom w:val="single" w:sz="13" w:space="0" w:color="000000"/>
              <w:right w:val="single" w:sz="13" w:space="0" w:color="000000"/>
            </w:tcBorders>
          </w:tcPr>
          <w:p w14:paraId="4CCFF05A" w14:textId="77777777" w:rsidR="00B059EB" w:rsidRDefault="00B059EB"/>
        </w:tc>
      </w:tr>
    </w:tbl>
    <w:p w14:paraId="4245AC48" w14:textId="77777777" w:rsidR="00B059EB" w:rsidRDefault="00B059EB">
      <w:pPr>
        <w:spacing w:before="16" w:line="220" w:lineRule="exact"/>
        <w:rPr>
          <w:sz w:val="22"/>
          <w:szCs w:val="22"/>
        </w:rPr>
      </w:pPr>
    </w:p>
    <w:p w14:paraId="05EF307C" w14:textId="77777777" w:rsidR="00B059EB" w:rsidRDefault="00D773ED">
      <w:pPr>
        <w:spacing w:before="39" w:line="180" w:lineRule="exact"/>
        <w:ind w:left="5051"/>
        <w:rPr>
          <w:rFonts w:ascii="Arial" w:eastAsia="Arial" w:hAnsi="Arial" w:cs="Arial"/>
          <w:sz w:val="16"/>
          <w:szCs w:val="16"/>
        </w:rPr>
      </w:pPr>
      <w:r>
        <w:rPr>
          <w:noProof/>
          <w:lang w:val="en-GB" w:eastAsia="en-GB"/>
        </w:rPr>
        <mc:AlternateContent>
          <mc:Choice Requires="wpg">
            <w:drawing>
              <wp:anchor distT="0" distB="0" distL="114300" distR="114300" simplePos="0" relativeHeight="503313942" behindDoc="1" locked="0" layoutInCell="1" allowOverlap="1" wp14:anchorId="60245618" wp14:editId="6D07BD12">
                <wp:simplePos x="0" y="0"/>
                <wp:positionH relativeFrom="page">
                  <wp:posOffset>3499485</wp:posOffset>
                </wp:positionH>
                <wp:positionV relativeFrom="paragraph">
                  <wp:posOffset>-3175</wp:posOffset>
                </wp:positionV>
                <wp:extent cx="3522345" cy="175895"/>
                <wp:effectExtent l="3810" t="6350" r="7620" b="8255"/>
                <wp:wrapNone/>
                <wp:docPr id="24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2345" cy="175895"/>
                          <a:chOff x="5511" y="-5"/>
                          <a:chExt cx="5547" cy="277"/>
                        </a:xfrm>
                      </wpg:grpSpPr>
                      <wpg:grpSp>
                        <wpg:cNvPr id="250" name="Group 249"/>
                        <wpg:cNvGrpSpPr>
                          <a:grpSpLocks/>
                        </wpg:cNvGrpSpPr>
                        <wpg:grpSpPr bwMode="auto">
                          <a:xfrm>
                            <a:off x="10332" y="41"/>
                            <a:ext cx="92" cy="185"/>
                            <a:chOff x="10332" y="41"/>
                            <a:chExt cx="92" cy="185"/>
                          </a:xfrm>
                        </wpg:grpSpPr>
                        <wps:wsp>
                          <wps:cNvPr id="251" name="Freeform 264"/>
                          <wps:cNvSpPr>
                            <a:spLocks/>
                          </wps:cNvSpPr>
                          <wps:spPr bwMode="auto">
                            <a:xfrm>
                              <a:off x="10332" y="41"/>
                              <a:ext cx="92" cy="185"/>
                            </a:xfrm>
                            <a:custGeom>
                              <a:avLst/>
                              <a:gdLst>
                                <a:gd name="T0" fmla="+- 0 10424 10332"/>
                                <a:gd name="T1" fmla="*/ T0 w 92"/>
                                <a:gd name="T2" fmla="+- 0 41 41"/>
                                <a:gd name="T3" fmla="*/ 41 h 185"/>
                                <a:gd name="T4" fmla="+- 0 10332 10332"/>
                                <a:gd name="T5" fmla="*/ T4 w 92"/>
                                <a:gd name="T6" fmla="+- 0 41 41"/>
                                <a:gd name="T7" fmla="*/ 41 h 185"/>
                                <a:gd name="T8" fmla="+- 0 10332 10332"/>
                                <a:gd name="T9" fmla="*/ T8 w 92"/>
                                <a:gd name="T10" fmla="+- 0 226 41"/>
                                <a:gd name="T11" fmla="*/ 226 h 185"/>
                                <a:gd name="T12" fmla="+- 0 10424 10332"/>
                                <a:gd name="T13" fmla="*/ T12 w 92"/>
                                <a:gd name="T14" fmla="+- 0 226 41"/>
                                <a:gd name="T15" fmla="*/ 226 h 185"/>
                                <a:gd name="T16" fmla="+- 0 10424 10332"/>
                                <a:gd name="T17" fmla="*/ T16 w 92"/>
                                <a:gd name="T18" fmla="+- 0 41 41"/>
                                <a:gd name="T19" fmla="*/ 41 h 185"/>
                              </a:gdLst>
                              <a:ahLst/>
                              <a:cxnLst>
                                <a:cxn ang="0">
                                  <a:pos x="T1" y="T3"/>
                                </a:cxn>
                                <a:cxn ang="0">
                                  <a:pos x="T5" y="T7"/>
                                </a:cxn>
                                <a:cxn ang="0">
                                  <a:pos x="T9" y="T11"/>
                                </a:cxn>
                                <a:cxn ang="0">
                                  <a:pos x="T13" y="T15"/>
                                </a:cxn>
                                <a:cxn ang="0">
                                  <a:pos x="T17" y="T19"/>
                                </a:cxn>
                              </a:cxnLst>
                              <a:rect l="0" t="0" r="r" b="b"/>
                              <a:pathLst>
                                <a:path w="92" h="185">
                                  <a:moveTo>
                                    <a:pt x="92" y="0"/>
                                  </a:moveTo>
                                  <a:lnTo>
                                    <a:pt x="0" y="0"/>
                                  </a:lnTo>
                                  <a:lnTo>
                                    <a:pt x="0" y="185"/>
                                  </a:lnTo>
                                  <a:lnTo>
                                    <a:pt x="92" y="185"/>
                                  </a:lnTo>
                                  <a:lnTo>
                                    <a:pt x="92"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50"/>
                          <wpg:cNvGrpSpPr>
                            <a:grpSpLocks/>
                          </wpg:cNvGrpSpPr>
                          <wpg:grpSpPr bwMode="auto">
                            <a:xfrm>
                              <a:off x="5557" y="41"/>
                              <a:ext cx="94" cy="185"/>
                              <a:chOff x="5557" y="41"/>
                              <a:chExt cx="94" cy="185"/>
                            </a:xfrm>
                          </wpg:grpSpPr>
                          <wps:wsp>
                            <wps:cNvPr id="253" name="Freeform 263"/>
                            <wps:cNvSpPr>
                              <a:spLocks/>
                            </wps:cNvSpPr>
                            <wps:spPr bwMode="auto">
                              <a:xfrm>
                                <a:off x="5557" y="41"/>
                                <a:ext cx="94" cy="185"/>
                              </a:xfrm>
                              <a:custGeom>
                                <a:avLst/>
                                <a:gdLst>
                                  <a:gd name="T0" fmla="+- 0 5651 5557"/>
                                  <a:gd name="T1" fmla="*/ T0 w 94"/>
                                  <a:gd name="T2" fmla="+- 0 41 41"/>
                                  <a:gd name="T3" fmla="*/ 41 h 185"/>
                                  <a:gd name="T4" fmla="+- 0 5557 5557"/>
                                  <a:gd name="T5" fmla="*/ T4 w 94"/>
                                  <a:gd name="T6" fmla="+- 0 41 41"/>
                                  <a:gd name="T7" fmla="*/ 41 h 185"/>
                                  <a:gd name="T8" fmla="+- 0 5557 5557"/>
                                  <a:gd name="T9" fmla="*/ T8 w 94"/>
                                  <a:gd name="T10" fmla="+- 0 226 41"/>
                                  <a:gd name="T11" fmla="*/ 226 h 185"/>
                                  <a:gd name="T12" fmla="+- 0 5651 5557"/>
                                  <a:gd name="T13" fmla="*/ T12 w 94"/>
                                  <a:gd name="T14" fmla="+- 0 226 41"/>
                                  <a:gd name="T15" fmla="*/ 226 h 185"/>
                                  <a:gd name="T16" fmla="+- 0 5651 5557"/>
                                  <a:gd name="T17" fmla="*/ T16 w 94"/>
                                  <a:gd name="T18" fmla="+- 0 41 41"/>
                                  <a:gd name="T19" fmla="*/ 41 h 185"/>
                                </a:gdLst>
                                <a:ahLst/>
                                <a:cxnLst>
                                  <a:cxn ang="0">
                                    <a:pos x="T1" y="T3"/>
                                  </a:cxn>
                                  <a:cxn ang="0">
                                    <a:pos x="T5" y="T7"/>
                                  </a:cxn>
                                  <a:cxn ang="0">
                                    <a:pos x="T9" y="T11"/>
                                  </a:cxn>
                                  <a:cxn ang="0">
                                    <a:pos x="T13" y="T15"/>
                                  </a:cxn>
                                  <a:cxn ang="0">
                                    <a:pos x="T17" y="T19"/>
                                  </a:cxn>
                                </a:cxnLst>
                                <a:rect l="0" t="0" r="r" b="b"/>
                                <a:pathLst>
                                  <a:path w="94" h="185">
                                    <a:moveTo>
                                      <a:pt x="94" y="0"/>
                                    </a:moveTo>
                                    <a:lnTo>
                                      <a:pt x="0" y="0"/>
                                    </a:lnTo>
                                    <a:lnTo>
                                      <a:pt x="0" y="185"/>
                                    </a:lnTo>
                                    <a:lnTo>
                                      <a:pt x="94" y="185"/>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4" name="Group 251"/>
                            <wpg:cNvGrpSpPr>
                              <a:grpSpLocks/>
                            </wpg:cNvGrpSpPr>
                            <wpg:grpSpPr bwMode="auto">
                              <a:xfrm>
                                <a:off x="5651" y="41"/>
                                <a:ext cx="4681" cy="185"/>
                                <a:chOff x="5651" y="41"/>
                                <a:chExt cx="4681" cy="185"/>
                              </a:xfrm>
                            </wpg:grpSpPr>
                            <wps:wsp>
                              <wps:cNvPr id="255" name="Freeform 262"/>
                              <wps:cNvSpPr>
                                <a:spLocks/>
                              </wps:cNvSpPr>
                              <wps:spPr bwMode="auto">
                                <a:xfrm>
                                  <a:off x="5651" y="41"/>
                                  <a:ext cx="4681" cy="185"/>
                                </a:xfrm>
                                <a:custGeom>
                                  <a:avLst/>
                                  <a:gdLst>
                                    <a:gd name="T0" fmla="+- 0 5651 5651"/>
                                    <a:gd name="T1" fmla="*/ T0 w 4681"/>
                                    <a:gd name="T2" fmla="+- 0 226 41"/>
                                    <a:gd name="T3" fmla="*/ 226 h 185"/>
                                    <a:gd name="T4" fmla="+- 0 10332 5651"/>
                                    <a:gd name="T5" fmla="*/ T4 w 4681"/>
                                    <a:gd name="T6" fmla="+- 0 226 41"/>
                                    <a:gd name="T7" fmla="*/ 226 h 185"/>
                                    <a:gd name="T8" fmla="+- 0 10332 5651"/>
                                    <a:gd name="T9" fmla="*/ T8 w 4681"/>
                                    <a:gd name="T10" fmla="+- 0 41 41"/>
                                    <a:gd name="T11" fmla="*/ 41 h 185"/>
                                    <a:gd name="T12" fmla="+- 0 5651 5651"/>
                                    <a:gd name="T13" fmla="*/ T12 w 4681"/>
                                    <a:gd name="T14" fmla="+- 0 41 41"/>
                                    <a:gd name="T15" fmla="*/ 41 h 185"/>
                                    <a:gd name="T16" fmla="+- 0 5651 5651"/>
                                    <a:gd name="T17" fmla="*/ T16 w 4681"/>
                                    <a:gd name="T18" fmla="+- 0 226 41"/>
                                    <a:gd name="T19" fmla="*/ 226 h 185"/>
                                  </a:gdLst>
                                  <a:ahLst/>
                                  <a:cxnLst>
                                    <a:cxn ang="0">
                                      <a:pos x="T1" y="T3"/>
                                    </a:cxn>
                                    <a:cxn ang="0">
                                      <a:pos x="T5" y="T7"/>
                                    </a:cxn>
                                    <a:cxn ang="0">
                                      <a:pos x="T9" y="T11"/>
                                    </a:cxn>
                                    <a:cxn ang="0">
                                      <a:pos x="T13" y="T15"/>
                                    </a:cxn>
                                    <a:cxn ang="0">
                                      <a:pos x="T17" y="T19"/>
                                    </a:cxn>
                                  </a:cxnLst>
                                  <a:rect l="0" t="0" r="r" b="b"/>
                                  <a:pathLst>
                                    <a:path w="4681" h="185">
                                      <a:moveTo>
                                        <a:pt x="0" y="185"/>
                                      </a:moveTo>
                                      <a:lnTo>
                                        <a:pt x="4681" y="185"/>
                                      </a:lnTo>
                                      <a:lnTo>
                                        <a:pt x="4681"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6" name="Group 252"/>
                              <wpg:cNvGrpSpPr>
                                <a:grpSpLocks/>
                              </wpg:cNvGrpSpPr>
                              <wpg:grpSpPr bwMode="auto">
                                <a:xfrm>
                                  <a:off x="5527" y="26"/>
                                  <a:ext cx="5515" cy="0"/>
                                  <a:chOff x="5527" y="26"/>
                                  <a:chExt cx="5515" cy="0"/>
                                </a:xfrm>
                              </wpg:grpSpPr>
                              <wps:wsp>
                                <wps:cNvPr id="257" name="Freeform 261"/>
                                <wps:cNvSpPr>
                                  <a:spLocks/>
                                </wps:cNvSpPr>
                                <wps:spPr bwMode="auto">
                                  <a:xfrm>
                                    <a:off x="5527" y="26"/>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8" name="Group 253"/>
                                <wpg:cNvGrpSpPr>
                                  <a:grpSpLocks/>
                                </wpg:cNvGrpSpPr>
                                <wpg:grpSpPr bwMode="auto">
                                  <a:xfrm>
                                    <a:off x="5542" y="11"/>
                                    <a:ext cx="0" cy="245"/>
                                    <a:chOff x="5542" y="11"/>
                                    <a:chExt cx="0" cy="245"/>
                                  </a:xfrm>
                                </wpg:grpSpPr>
                                <wps:wsp>
                                  <wps:cNvPr id="259" name="Freeform 260"/>
                                  <wps:cNvSpPr>
                                    <a:spLocks/>
                                  </wps:cNvSpPr>
                                  <wps:spPr bwMode="auto">
                                    <a:xfrm>
                                      <a:off x="5542" y="11"/>
                                      <a:ext cx="0" cy="245"/>
                                    </a:xfrm>
                                    <a:custGeom>
                                      <a:avLst/>
                                      <a:gdLst>
                                        <a:gd name="T0" fmla="+- 0 11 11"/>
                                        <a:gd name="T1" fmla="*/ 11 h 245"/>
                                        <a:gd name="T2" fmla="+- 0 256 11"/>
                                        <a:gd name="T3" fmla="*/ 256 h 245"/>
                                      </a:gdLst>
                                      <a:ahLst/>
                                      <a:cxnLst>
                                        <a:cxn ang="0">
                                          <a:pos x="0" y="T1"/>
                                        </a:cxn>
                                        <a:cxn ang="0">
                                          <a:pos x="0" y="T3"/>
                                        </a:cxn>
                                      </a:cxnLst>
                                      <a:rect l="0" t="0" r="r" b="b"/>
                                      <a:pathLst>
                                        <a:path h="245">
                                          <a:moveTo>
                                            <a:pt x="0" y="0"/>
                                          </a:moveTo>
                                          <a:lnTo>
                                            <a:pt x="0" y="24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0" name="Group 254"/>
                                  <wpg:cNvGrpSpPr>
                                    <a:grpSpLocks/>
                                  </wpg:cNvGrpSpPr>
                                  <wpg:grpSpPr bwMode="auto">
                                    <a:xfrm>
                                      <a:off x="10439" y="41"/>
                                      <a:ext cx="0" cy="185"/>
                                      <a:chOff x="10439" y="41"/>
                                      <a:chExt cx="0" cy="185"/>
                                    </a:xfrm>
                                  </wpg:grpSpPr>
                                  <wps:wsp>
                                    <wps:cNvPr id="261" name="Freeform 259"/>
                                    <wps:cNvSpPr>
                                      <a:spLocks/>
                                    </wps:cNvSpPr>
                                    <wps:spPr bwMode="auto">
                                      <a:xfrm>
                                        <a:off x="10439"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2" name="Group 255"/>
                                    <wpg:cNvGrpSpPr>
                                      <a:grpSpLocks/>
                                    </wpg:cNvGrpSpPr>
                                    <wpg:grpSpPr bwMode="auto">
                                      <a:xfrm>
                                        <a:off x="11027" y="41"/>
                                        <a:ext cx="0" cy="185"/>
                                        <a:chOff x="11027" y="41"/>
                                        <a:chExt cx="0" cy="185"/>
                                      </a:xfrm>
                                    </wpg:grpSpPr>
                                    <wps:wsp>
                                      <wps:cNvPr id="263" name="Freeform 258"/>
                                      <wps:cNvSpPr>
                                        <a:spLocks/>
                                      </wps:cNvSpPr>
                                      <wps:spPr bwMode="auto">
                                        <a:xfrm>
                                          <a:off x="11027"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4" name="Group 256"/>
                                      <wpg:cNvGrpSpPr>
                                        <a:grpSpLocks/>
                                      </wpg:cNvGrpSpPr>
                                      <wpg:grpSpPr bwMode="auto">
                                        <a:xfrm>
                                          <a:off x="5527" y="241"/>
                                          <a:ext cx="5515" cy="0"/>
                                          <a:chOff x="5527" y="241"/>
                                          <a:chExt cx="5515" cy="0"/>
                                        </a:xfrm>
                                      </wpg:grpSpPr>
                                      <wps:wsp>
                                        <wps:cNvPr id="265" name="Freeform 257"/>
                                        <wps:cNvSpPr>
                                          <a:spLocks/>
                                        </wps:cNvSpPr>
                                        <wps:spPr bwMode="auto">
                                          <a:xfrm>
                                            <a:off x="5527" y="241"/>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0B86AF0" id="Group 248" o:spid="_x0000_s1026" style="position:absolute;margin-left:275.55pt;margin-top:-.25pt;width:277.35pt;height:13.85pt;z-index:-2538;mso-position-horizontal-relative:page" coordorigin="5511,-5" coordsize="554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">
                <v:group id="Group 249" o:spid="_x0000_s1027" style="position:absolute;left:10332;top:41;width:92;height:185" coordorigin="10332,41"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64" o:spid="_x0000_s1028" style="position:absolute;left:10332;top:41;width:92;height:185;visibility:visible;mso-wrap-style:square;v-text-anchor:top"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" path="m92,l,,,185r92,l92,xe" fillcolor="#ccfefe" stroked="f">
                    <v:path arrowok="t" o:connecttype="custom" o:connectlocs="92,41;0,41;0,226;92,226;92,41" o:connectangles="0,0,0,0,0"/>
                  </v:shape>
                  <v:group id="Group 250" o:spid="_x0000_s1029" style="position:absolute;left:5557;top:41;width:94;height:185" coordorigin="5557,41"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63" o:spid="_x0000_s1030" style="position:absolute;left:5557;top:41;width:94;height:185;visibility:visible;mso-wrap-style:square;v-text-anchor:top"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" path="m94,l,,,185r94,l94,xe" fillcolor="#ccfefe" stroked="f">
                      <v:path arrowok="t" o:connecttype="custom" o:connectlocs="94,41;0,41;0,226;94,226;94,41" o:connectangles="0,0,0,0,0"/>
                    </v:shape>
                    <v:group id="Group 251" o:spid="_x0000_s1031" style="position:absolute;left:5651;top:41;width:4681;height:185" coordorigin="5651,41"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62" o:spid="_x0000_s1032" style="position:absolute;left:5651;top:41;width:4681;height:185;visibility:visible;mso-wrap-style:square;v-text-anchor:top"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" path="m,185r4681,l4681,,,,,185xe" fillcolor="#ccfefe" stroked="f">
                        <v:path arrowok="t" o:connecttype="custom" o:connectlocs="0,226;4681,226;4681,41;0,41;0,226" o:connectangles="0,0,0,0,0"/>
                      </v:shape>
                      <v:group id="Group 252" o:spid="_x0000_s1033" style="position:absolute;left:5527;top:26;width:5515;height:0" coordorigin="5527,26"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61" o:spid="_x0000_s1034" style="position:absolute;left:5527;top:26;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" path="m,l5515,e" filled="f" strokeweight="1.6pt">
                          <v:path arrowok="t" o:connecttype="custom" o:connectlocs="0,0;5515,0" o:connectangles="0,0"/>
                        </v:shape>
                        <v:group id="Group 253" o:spid="_x0000_s1035" style="position:absolute;left:5542;top:11;width:0;height:245" coordorigin="5542,11"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60" o:spid="_x0000_s1036" style="position:absolute;left:5542;top:11;width:0;height:245;visibility:visible;mso-wrap-style:square;v-text-anchor:top"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" path="m,l,245e" filled="f" strokeweight="1.6pt">
                            <v:path arrowok="t" o:connecttype="custom" o:connectlocs="0,11;0,256" o:connectangles="0,0"/>
                          </v:shape>
                          <v:group id="Group 254" o:spid="_x0000_s1037" style="position:absolute;left:10439;top:41;width:0;height:185" coordorigin="10439,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9" o:spid="_x0000_s1038" style="position:absolute;left:10439;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" path="m,l,185e" filled="f" strokeweight="1.6pt">
                              <v:path arrowok="t" o:connecttype="custom" o:connectlocs="0,41;0,226" o:connectangles="0,0"/>
                            </v:shape>
                            <v:group id="Group 255" o:spid="_x0000_s1039" style="position:absolute;left:11027;top:41;width:0;height:185" coordorigin="11027,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8" o:spid="_x0000_s1040" style="position:absolute;left:11027;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" path="m,l,185e" filled="f" strokeweight="1.6pt">
                                <v:path arrowok="t" o:connecttype="custom" o:connectlocs="0,41;0,226" o:connectangles="0,0"/>
                              </v:shape>
                              <v:group id="Group 256" o:spid="_x0000_s1041" style="position:absolute;left:5527;top:241;width:5515;height:0" coordorigin="5527,241"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57" o:spid="_x0000_s1042" style="position:absolute;left:5527;top:241;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" path="m,l5515,e" filled="f" strokeweight="1.6pt">
                                  <v:path arrowok="t" o:connecttype="custom" o:connectlocs="0,0;5515,0" o:connectangles="0,0"/>
                                </v:shape>
                              </v:group>
                            </v:group>
                          </v:group>
                        </v:group>
                      </v:group>
                    </v:group>
                  </v:group>
                </v:group>
                <w10:wrap anchorx="page"/>
              </v:group>
            </w:pict>
          </mc:Fallback>
        </mc:AlternateContent>
      </w:r>
      <w:r w:rsidR="00D96240">
        <w:rPr>
          <w:rFonts w:ascii="Arial" w:eastAsia="Arial" w:hAnsi="Arial" w:cs="Arial"/>
          <w:b/>
          <w:position w:val="-1"/>
          <w:sz w:val="16"/>
          <w:szCs w:val="16"/>
        </w:rPr>
        <w:t>Please</w:t>
      </w:r>
      <w:r w:rsidR="00D96240">
        <w:rPr>
          <w:rFonts w:ascii="Arial" w:eastAsia="Arial" w:hAnsi="Arial" w:cs="Arial"/>
          <w:b/>
          <w:spacing w:val="-5"/>
          <w:position w:val="-1"/>
          <w:sz w:val="16"/>
          <w:szCs w:val="16"/>
        </w:rPr>
        <w:t xml:space="preserve"> </w:t>
      </w:r>
      <w:r w:rsidR="00D96240">
        <w:rPr>
          <w:rFonts w:ascii="Arial" w:eastAsia="Arial" w:hAnsi="Arial" w:cs="Arial"/>
          <w:b/>
          <w:position w:val="-1"/>
          <w:sz w:val="16"/>
          <w:szCs w:val="16"/>
        </w:rPr>
        <w:t>tick</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here</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if</w:t>
      </w:r>
      <w:r w:rsidR="00D96240">
        <w:rPr>
          <w:rFonts w:ascii="Arial" w:eastAsia="Arial" w:hAnsi="Arial" w:cs="Arial"/>
          <w:b/>
          <w:spacing w:val="1"/>
          <w:position w:val="-1"/>
          <w:sz w:val="16"/>
          <w:szCs w:val="16"/>
        </w:rPr>
        <w:t xml:space="preserve"> </w:t>
      </w:r>
      <w:r w:rsidR="00D96240">
        <w:rPr>
          <w:rFonts w:ascii="Arial" w:eastAsia="Arial" w:hAnsi="Arial" w:cs="Arial"/>
          <w:b/>
          <w:spacing w:val="-2"/>
          <w:position w:val="-1"/>
          <w:sz w:val="16"/>
          <w:szCs w:val="16"/>
        </w:rPr>
        <w:t>y</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u</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h</w:t>
      </w:r>
      <w:r w:rsidR="00D96240">
        <w:rPr>
          <w:rFonts w:ascii="Arial" w:eastAsia="Arial" w:hAnsi="Arial" w:cs="Arial"/>
          <w:b/>
          <w:spacing w:val="3"/>
          <w:position w:val="-1"/>
          <w:sz w:val="16"/>
          <w:szCs w:val="16"/>
        </w:rPr>
        <w:t>a</w:t>
      </w:r>
      <w:r w:rsidR="00D96240">
        <w:rPr>
          <w:rFonts w:ascii="Arial" w:eastAsia="Arial" w:hAnsi="Arial" w:cs="Arial"/>
          <w:b/>
          <w:spacing w:val="-2"/>
          <w:position w:val="-1"/>
          <w:sz w:val="16"/>
          <w:szCs w:val="16"/>
        </w:rPr>
        <w:t>v</w:t>
      </w:r>
      <w:r w:rsidR="00D96240">
        <w:rPr>
          <w:rFonts w:ascii="Arial" w:eastAsia="Arial" w:hAnsi="Arial" w:cs="Arial"/>
          <w:b/>
          <w:position w:val="-1"/>
          <w:sz w:val="16"/>
          <w:szCs w:val="16"/>
        </w:rPr>
        <w:t>e</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us</w:t>
      </w:r>
      <w:r w:rsidR="00D96240">
        <w:rPr>
          <w:rFonts w:ascii="Arial" w:eastAsia="Arial" w:hAnsi="Arial" w:cs="Arial"/>
          <w:b/>
          <w:spacing w:val="1"/>
          <w:position w:val="-1"/>
          <w:sz w:val="16"/>
          <w:szCs w:val="16"/>
        </w:rPr>
        <w:t>e</w:t>
      </w:r>
      <w:r w:rsidR="00D96240">
        <w:rPr>
          <w:rFonts w:ascii="Arial" w:eastAsia="Arial" w:hAnsi="Arial" w:cs="Arial"/>
          <w:b/>
          <w:position w:val="-1"/>
          <w:sz w:val="16"/>
          <w:szCs w:val="16"/>
        </w:rPr>
        <w:t>d</w:t>
      </w:r>
      <w:r w:rsidR="00D96240">
        <w:rPr>
          <w:rFonts w:ascii="Arial" w:eastAsia="Arial" w:hAnsi="Arial" w:cs="Arial"/>
          <w:b/>
          <w:spacing w:val="-4"/>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d</w:t>
      </w:r>
      <w:r w:rsidR="00D96240">
        <w:rPr>
          <w:rFonts w:ascii="Arial" w:eastAsia="Arial" w:hAnsi="Arial" w:cs="Arial"/>
          <w:b/>
          <w:position w:val="-1"/>
          <w:sz w:val="16"/>
          <w:szCs w:val="16"/>
        </w:rPr>
        <w:t>diti</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nal</w:t>
      </w:r>
      <w:r w:rsidR="00D96240">
        <w:rPr>
          <w:rFonts w:ascii="Arial" w:eastAsia="Arial" w:hAnsi="Arial" w:cs="Arial"/>
          <w:b/>
          <w:spacing w:val="-7"/>
          <w:position w:val="-1"/>
          <w:sz w:val="16"/>
          <w:szCs w:val="16"/>
        </w:rPr>
        <w:t xml:space="preserve"> </w:t>
      </w:r>
      <w:r w:rsidR="00D96240">
        <w:rPr>
          <w:rFonts w:ascii="Arial" w:eastAsia="Arial" w:hAnsi="Arial" w:cs="Arial"/>
          <w:b/>
          <w:position w:val="-1"/>
          <w:sz w:val="16"/>
          <w:szCs w:val="16"/>
        </w:rPr>
        <w:t>pa</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es:</w:t>
      </w:r>
    </w:p>
    <w:p w14:paraId="4423AEDB" w14:textId="77777777" w:rsidR="00B059EB" w:rsidRDefault="00B059EB">
      <w:pPr>
        <w:spacing w:before="2" w:line="180" w:lineRule="exact"/>
        <w:rPr>
          <w:sz w:val="19"/>
          <w:szCs w:val="19"/>
        </w:rPr>
      </w:pPr>
    </w:p>
    <w:p w14:paraId="27F7EF09" w14:textId="77777777" w:rsidR="00B059EB" w:rsidRDefault="00B059EB">
      <w:pPr>
        <w:spacing w:line="200" w:lineRule="exact"/>
      </w:pPr>
    </w:p>
    <w:p w14:paraId="6D9A0030"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position w:val="-1"/>
          <w:sz w:val="16"/>
          <w:szCs w:val="16"/>
        </w:rPr>
        <w:t>H</w:t>
      </w:r>
      <w:r>
        <w:rPr>
          <w:rFonts w:ascii="Arial" w:eastAsia="Arial" w:hAnsi="Arial" w:cs="Arial"/>
          <w:b/>
          <w:spacing w:val="2"/>
          <w:position w:val="-1"/>
          <w:sz w:val="16"/>
          <w:szCs w:val="16"/>
        </w:rPr>
        <w:t>a</w:t>
      </w:r>
      <w:r>
        <w:rPr>
          <w:rFonts w:ascii="Arial" w:eastAsia="Arial" w:hAnsi="Arial" w:cs="Arial"/>
          <w:b/>
          <w:spacing w:val="-2"/>
          <w:position w:val="-1"/>
          <w:sz w:val="16"/>
          <w:szCs w:val="16"/>
        </w:rPr>
        <w:t>v</w:t>
      </w:r>
      <w:r>
        <w:rPr>
          <w:rFonts w:ascii="Arial" w:eastAsia="Arial" w:hAnsi="Arial" w:cs="Arial"/>
          <w:b/>
          <w:position w:val="-1"/>
          <w:sz w:val="16"/>
          <w:szCs w:val="16"/>
        </w:rPr>
        <w:t>e</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1"/>
          <w:position w:val="-1"/>
          <w:sz w:val="16"/>
          <w:szCs w:val="16"/>
        </w:rPr>
        <w:t>o</w:t>
      </w:r>
      <w:r>
        <w:rPr>
          <w:rFonts w:ascii="Arial" w:eastAsia="Arial" w:hAnsi="Arial" w:cs="Arial"/>
          <w:b/>
          <w:position w:val="-1"/>
          <w:sz w:val="16"/>
          <w:szCs w:val="16"/>
        </w:rPr>
        <w:t>u</w:t>
      </w:r>
      <w:r>
        <w:rPr>
          <w:rFonts w:ascii="Arial" w:eastAsia="Arial" w:hAnsi="Arial" w:cs="Arial"/>
          <w:b/>
          <w:spacing w:val="-3"/>
          <w:position w:val="-1"/>
          <w:sz w:val="16"/>
          <w:szCs w:val="16"/>
        </w:rPr>
        <w:t xml:space="preserve"> </w:t>
      </w:r>
      <w:r>
        <w:rPr>
          <w:rFonts w:ascii="Arial" w:eastAsia="Arial" w:hAnsi="Arial" w:cs="Arial"/>
          <w:b/>
          <w:position w:val="-1"/>
          <w:sz w:val="16"/>
          <w:szCs w:val="16"/>
        </w:rPr>
        <w:t>h</w:t>
      </w:r>
      <w:r>
        <w:rPr>
          <w:rFonts w:ascii="Arial" w:eastAsia="Arial" w:hAnsi="Arial" w:cs="Arial"/>
          <w:b/>
          <w:spacing w:val="1"/>
          <w:position w:val="-1"/>
          <w:sz w:val="16"/>
          <w:szCs w:val="16"/>
        </w:rPr>
        <w:t>a</w:t>
      </w:r>
      <w:r>
        <w:rPr>
          <w:rFonts w:ascii="Arial" w:eastAsia="Arial" w:hAnsi="Arial" w:cs="Arial"/>
          <w:b/>
          <w:position w:val="-1"/>
          <w:sz w:val="16"/>
          <w:szCs w:val="16"/>
        </w:rPr>
        <w:t>d</w:t>
      </w:r>
      <w:r>
        <w:rPr>
          <w:rFonts w:ascii="Arial" w:eastAsia="Arial" w:hAnsi="Arial" w:cs="Arial"/>
          <w:b/>
          <w:spacing w:val="-3"/>
          <w:position w:val="-1"/>
          <w:sz w:val="16"/>
          <w:szCs w:val="16"/>
        </w:rPr>
        <w:t xml:space="preserve"> </w:t>
      </w:r>
      <w:r>
        <w:rPr>
          <w:rFonts w:ascii="Arial" w:eastAsia="Arial" w:hAnsi="Arial" w:cs="Arial"/>
          <w:b/>
          <w:spacing w:val="1"/>
          <w:position w:val="-1"/>
          <w:sz w:val="16"/>
          <w:szCs w:val="16"/>
        </w:rPr>
        <w:t>a</w:t>
      </w:r>
      <w:r>
        <w:rPr>
          <w:rFonts w:ascii="Arial" w:eastAsia="Arial" w:hAnsi="Arial" w:cs="Arial"/>
          <w:b/>
          <w:spacing w:val="2"/>
          <w:position w:val="-1"/>
          <w:sz w:val="16"/>
          <w:szCs w:val="16"/>
        </w:rPr>
        <w:t>n</w:t>
      </w:r>
      <w:r>
        <w:rPr>
          <w:rFonts w:ascii="Arial" w:eastAsia="Arial" w:hAnsi="Arial" w:cs="Arial"/>
          <w:b/>
          <w:position w:val="-1"/>
          <w:sz w:val="16"/>
          <w:szCs w:val="16"/>
        </w:rPr>
        <w:t>y</w:t>
      </w:r>
      <w:r>
        <w:rPr>
          <w:rFonts w:ascii="Arial" w:eastAsia="Arial" w:hAnsi="Arial" w:cs="Arial"/>
          <w:b/>
          <w:spacing w:val="-5"/>
          <w:position w:val="-1"/>
          <w:sz w:val="16"/>
          <w:szCs w:val="16"/>
        </w:rPr>
        <w:t xml:space="preserve"> </w:t>
      </w:r>
      <w:r>
        <w:rPr>
          <w:rFonts w:ascii="Arial" w:eastAsia="Arial" w:hAnsi="Arial" w:cs="Arial"/>
          <w:b/>
          <w:position w:val="-1"/>
          <w:sz w:val="16"/>
          <w:szCs w:val="16"/>
        </w:rPr>
        <w:t>brea</w:t>
      </w:r>
      <w:r>
        <w:rPr>
          <w:rFonts w:ascii="Arial" w:eastAsia="Arial" w:hAnsi="Arial" w:cs="Arial"/>
          <w:b/>
          <w:spacing w:val="1"/>
          <w:position w:val="-1"/>
          <w:sz w:val="16"/>
          <w:szCs w:val="16"/>
        </w:rPr>
        <w:t>k</w:t>
      </w:r>
      <w:r>
        <w:rPr>
          <w:rFonts w:ascii="Arial" w:eastAsia="Arial" w:hAnsi="Arial" w:cs="Arial"/>
          <w:b/>
          <w:position w:val="-1"/>
          <w:sz w:val="16"/>
          <w:szCs w:val="16"/>
        </w:rPr>
        <w:t>s</w:t>
      </w:r>
      <w:r>
        <w:rPr>
          <w:rFonts w:ascii="Arial" w:eastAsia="Arial" w:hAnsi="Arial" w:cs="Arial"/>
          <w:b/>
          <w:spacing w:val="-5"/>
          <w:position w:val="-1"/>
          <w:sz w:val="16"/>
          <w:szCs w:val="16"/>
        </w:rPr>
        <w:t xml:space="preserve"> </w:t>
      </w:r>
      <w:r>
        <w:rPr>
          <w:rFonts w:ascii="Arial" w:eastAsia="Arial" w:hAnsi="Arial" w:cs="Arial"/>
          <w:b/>
          <w:position w:val="-1"/>
          <w:sz w:val="16"/>
          <w:szCs w:val="16"/>
        </w:rPr>
        <w:t>in</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2"/>
          <w:position w:val="-1"/>
          <w:sz w:val="16"/>
          <w:szCs w:val="16"/>
        </w:rPr>
        <w:t>o</w:t>
      </w:r>
      <w:r>
        <w:rPr>
          <w:rFonts w:ascii="Arial" w:eastAsia="Arial" w:hAnsi="Arial" w:cs="Arial"/>
          <w:b/>
          <w:position w:val="-1"/>
          <w:sz w:val="16"/>
          <w:szCs w:val="16"/>
        </w:rPr>
        <w:t>ur</w:t>
      </w:r>
      <w:r>
        <w:rPr>
          <w:rFonts w:ascii="Arial" w:eastAsia="Arial" w:hAnsi="Arial" w:cs="Arial"/>
          <w:b/>
          <w:spacing w:val="-3"/>
          <w:position w:val="-1"/>
          <w:sz w:val="16"/>
          <w:szCs w:val="16"/>
        </w:rPr>
        <w:t xml:space="preserve"> </w:t>
      </w:r>
      <w:r>
        <w:rPr>
          <w:rFonts w:ascii="Arial" w:eastAsia="Arial" w:hAnsi="Arial" w:cs="Arial"/>
          <w:b/>
          <w:position w:val="-1"/>
          <w:sz w:val="16"/>
          <w:szCs w:val="16"/>
        </w:rPr>
        <w:t>e</w:t>
      </w:r>
      <w:r>
        <w:rPr>
          <w:rFonts w:ascii="Arial" w:eastAsia="Arial" w:hAnsi="Arial" w:cs="Arial"/>
          <w:b/>
          <w:spacing w:val="1"/>
          <w:position w:val="-1"/>
          <w:sz w:val="16"/>
          <w:szCs w:val="16"/>
        </w:rPr>
        <w:t>m</w:t>
      </w:r>
      <w:r>
        <w:rPr>
          <w:rFonts w:ascii="Arial" w:eastAsia="Arial" w:hAnsi="Arial" w:cs="Arial"/>
          <w:b/>
          <w:position w:val="-1"/>
          <w:sz w:val="16"/>
          <w:szCs w:val="16"/>
        </w:rPr>
        <w:t>pl</w:t>
      </w:r>
      <w:r>
        <w:rPr>
          <w:rFonts w:ascii="Arial" w:eastAsia="Arial" w:hAnsi="Arial" w:cs="Arial"/>
          <w:b/>
          <w:spacing w:val="2"/>
          <w:position w:val="-1"/>
          <w:sz w:val="16"/>
          <w:szCs w:val="16"/>
        </w:rPr>
        <w:t>o</w:t>
      </w:r>
      <w:r>
        <w:rPr>
          <w:rFonts w:ascii="Arial" w:eastAsia="Arial" w:hAnsi="Arial" w:cs="Arial"/>
          <w:b/>
          <w:spacing w:val="-2"/>
          <w:position w:val="-1"/>
          <w:sz w:val="16"/>
          <w:szCs w:val="16"/>
        </w:rPr>
        <w:t>y</w:t>
      </w:r>
      <w:r>
        <w:rPr>
          <w:rFonts w:ascii="Arial" w:eastAsia="Arial" w:hAnsi="Arial" w:cs="Arial"/>
          <w:b/>
          <w:spacing w:val="1"/>
          <w:position w:val="-1"/>
          <w:sz w:val="16"/>
          <w:szCs w:val="16"/>
        </w:rPr>
        <w:t>m</w:t>
      </w:r>
      <w:r>
        <w:rPr>
          <w:rFonts w:ascii="Arial" w:eastAsia="Arial" w:hAnsi="Arial" w:cs="Arial"/>
          <w:b/>
          <w:position w:val="-1"/>
          <w:sz w:val="16"/>
          <w:szCs w:val="16"/>
        </w:rPr>
        <w:t>e</w:t>
      </w:r>
      <w:r>
        <w:rPr>
          <w:rFonts w:ascii="Arial" w:eastAsia="Arial" w:hAnsi="Arial" w:cs="Arial"/>
          <w:b/>
          <w:spacing w:val="1"/>
          <w:position w:val="-1"/>
          <w:sz w:val="16"/>
          <w:szCs w:val="16"/>
        </w:rPr>
        <w:t>n</w:t>
      </w:r>
      <w:r>
        <w:rPr>
          <w:rFonts w:ascii="Arial" w:eastAsia="Arial" w:hAnsi="Arial" w:cs="Arial"/>
          <w:b/>
          <w:position w:val="-1"/>
          <w:sz w:val="16"/>
          <w:szCs w:val="16"/>
        </w:rPr>
        <w:t xml:space="preserve">t:        </w:t>
      </w:r>
      <w:r>
        <w:rPr>
          <w:rFonts w:ascii="Arial" w:eastAsia="Arial" w:hAnsi="Arial" w:cs="Arial"/>
          <w:b/>
          <w:spacing w:val="1"/>
          <w:position w:val="-1"/>
          <w:sz w:val="16"/>
          <w:szCs w:val="16"/>
        </w:rPr>
        <w:t xml:space="preserve"> </w:t>
      </w:r>
      <w:r>
        <w:rPr>
          <w:rFonts w:ascii="Arial" w:eastAsia="Arial" w:hAnsi="Arial" w:cs="Arial"/>
          <w:b/>
          <w:position w:val="-1"/>
          <w:sz w:val="16"/>
          <w:szCs w:val="16"/>
        </w:rPr>
        <w:t>Y</w:t>
      </w:r>
      <w:r>
        <w:rPr>
          <w:rFonts w:ascii="Arial" w:eastAsia="Arial" w:hAnsi="Arial" w:cs="Arial"/>
          <w:b/>
          <w:spacing w:val="-1"/>
          <w:position w:val="-1"/>
          <w:sz w:val="16"/>
          <w:szCs w:val="16"/>
        </w:rPr>
        <w:t xml:space="preserve"> </w:t>
      </w:r>
      <w:r>
        <w:rPr>
          <w:rFonts w:ascii="Arial" w:eastAsia="Arial" w:hAnsi="Arial" w:cs="Arial"/>
          <w:b/>
          <w:position w:val="-1"/>
          <w:sz w:val="16"/>
          <w:szCs w:val="16"/>
        </w:rPr>
        <w:t>/ N</w:t>
      </w:r>
    </w:p>
    <w:p w14:paraId="48061C0F" w14:textId="77777777" w:rsidR="00B059EB" w:rsidRDefault="00B059EB">
      <w:pPr>
        <w:spacing w:before="7" w:line="120" w:lineRule="exact"/>
        <w:rPr>
          <w:sz w:val="13"/>
          <w:szCs w:val="13"/>
        </w:rPr>
      </w:pPr>
    </w:p>
    <w:p w14:paraId="2D6F5792" w14:textId="77777777" w:rsidR="00B059EB" w:rsidRDefault="00B059EB">
      <w:pPr>
        <w:spacing w:line="200" w:lineRule="exact"/>
      </w:pPr>
    </w:p>
    <w:p w14:paraId="237F5A00" w14:textId="77777777" w:rsidR="00B059EB" w:rsidRDefault="00D773ED">
      <w:pPr>
        <w:spacing w:before="39"/>
        <w:ind w:left="240"/>
        <w:rPr>
          <w:rFonts w:ascii="Arial" w:eastAsia="Arial" w:hAnsi="Arial" w:cs="Arial"/>
          <w:sz w:val="16"/>
          <w:szCs w:val="16"/>
        </w:rPr>
      </w:pPr>
      <w:r>
        <w:rPr>
          <w:noProof/>
          <w:lang w:val="en-GB" w:eastAsia="en-GB"/>
        </w:rPr>
        <mc:AlternateContent>
          <mc:Choice Requires="wpg">
            <w:drawing>
              <wp:anchor distT="0" distB="0" distL="114300" distR="114300" simplePos="0" relativeHeight="503313943" behindDoc="1" locked="0" layoutInCell="1" allowOverlap="1" wp14:anchorId="5CED3A06" wp14:editId="13D7D3F8">
                <wp:simplePos x="0" y="0"/>
                <wp:positionH relativeFrom="page">
                  <wp:posOffset>444500</wp:posOffset>
                </wp:positionH>
                <wp:positionV relativeFrom="paragraph">
                  <wp:posOffset>-473075</wp:posOffset>
                </wp:positionV>
                <wp:extent cx="6577330" cy="1930400"/>
                <wp:effectExtent l="6350" t="3175" r="7620" b="9525"/>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930400"/>
                          <a:chOff x="700" y="-745"/>
                          <a:chExt cx="10358" cy="3040"/>
                        </a:xfrm>
                      </wpg:grpSpPr>
                      <wpg:grpSp>
                        <wpg:cNvPr id="224" name="Group 223"/>
                        <wpg:cNvGrpSpPr>
                          <a:grpSpLocks/>
                        </wpg:cNvGrpSpPr>
                        <wpg:grpSpPr bwMode="auto">
                          <a:xfrm>
                            <a:off x="746" y="-699"/>
                            <a:ext cx="3931" cy="552"/>
                            <a:chOff x="746" y="-699"/>
                            <a:chExt cx="3931" cy="552"/>
                          </a:xfrm>
                        </wpg:grpSpPr>
                        <wps:wsp>
                          <wps:cNvPr id="225" name="Freeform 247"/>
                          <wps:cNvSpPr>
                            <a:spLocks/>
                          </wps:cNvSpPr>
                          <wps:spPr bwMode="auto">
                            <a:xfrm>
                              <a:off x="746" y="-699"/>
                              <a:ext cx="3931" cy="552"/>
                            </a:xfrm>
                            <a:custGeom>
                              <a:avLst/>
                              <a:gdLst>
                                <a:gd name="T0" fmla="+- 0 746 746"/>
                                <a:gd name="T1" fmla="*/ T0 w 3931"/>
                                <a:gd name="T2" fmla="+- 0 -699 -699"/>
                                <a:gd name="T3" fmla="*/ -699 h 552"/>
                                <a:gd name="T4" fmla="+- 0 746 746"/>
                                <a:gd name="T5" fmla="*/ T4 w 3931"/>
                                <a:gd name="T6" fmla="+- 0 -515 -699"/>
                                <a:gd name="T7" fmla="*/ -515 h 552"/>
                                <a:gd name="T8" fmla="+- 0 4678 746"/>
                                <a:gd name="T9" fmla="*/ T8 w 3931"/>
                                <a:gd name="T10" fmla="+- 0 -515 -699"/>
                                <a:gd name="T11" fmla="*/ -515 h 552"/>
                                <a:gd name="T12" fmla="+- 0 4678 746"/>
                                <a:gd name="T13" fmla="*/ T12 w 3931"/>
                                <a:gd name="T14" fmla="+- 0 -699 -699"/>
                                <a:gd name="T15" fmla="*/ -699 h 552"/>
                                <a:gd name="T16" fmla="+- 0 746 746"/>
                                <a:gd name="T17" fmla="*/ T16 w 3931"/>
                                <a:gd name="T18" fmla="+- 0 -699 -699"/>
                                <a:gd name="T19" fmla="*/ -699 h 552"/>
                              </a:gdLst>
                              <a:ahLst/>
                              <a:cxnLst>
                                <a:cxn ang="0">
                                  <a:pos x="T1" y="T3"/>
                                </a:cxn>
                                <a:cxn ang="0">
                                  <a:pos x="T5" y="T7"/>
                                </a:cxn>
                                <a:cxn ang="0">
                                  <a:pos x="T9" y="T11"/>
                                </a:cxn>
                                <a:cxn ang="0">
                                  <a:pos x="T13" y="T15"/>
                                </a:cxn>
                                <a:cxn ang="0">
                                  <a:pos x="T17" y="T19"/>
                                </a:cxn>
                              </a:cxnLst>
                              <a:rect l="0" t="0" r="r" b="b"/>
                              <a:pathLst>
                                <a:path w="3931" h="552">
                                  <a:moveTo>
                                    <a:pt x="0" y="0"/>
                                  </a:moveTo>
                                  <a:lnTo>
                                    <a:pt x="0" y="184"/>
                                  </a:lnTo>
                                  <a:lnTo>
                                    <a:pt x="3932" y="184"/>
                                  </a:lnTo>
                                  <a:lnTo>
                                    <a:pt x="3932"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6"/>
                          <wps:cNvSpPr>
                            <a:spLocks/>
                          </wps:cNvSpPr>
                          <wps:spPr bwMode="auto">
                            <a:xfrm>
                              <a:off x="746" y="-699"/>
                              <a:ext cx="3931" cy="552"/>
                            </a:xfrm>
                            <a:custGeom>
                              <a:avLst/>
                              <a:gdLst>
                                <a:gd name="T0" fmla="+- 0 746 746"/>
                                <a:gd name="T1" fmla="*/ T0 w 3931"/>
                                <a:gd name="T2" fmla="+- 0 -515 -699"/>
                                <a:gd name="T3" fmla="*/ -515 h 552"/>
                                <a:gd name="T4" fmla="+- 0 746 746"/>
                                <a:gd name="T5" fmla="*/ T4 w 3931"/>
                                <a:gd name="T6" fmla="+- 0 -332 -699"/>
                                <a:gd name="T7" fmla="*/ -332 h 552"/>
                                <a:gd name="T8" fmla="+- 0 840 746"/>
                                <a:gd name="T9" fmla="*/ T8 w 3931"/>
                                <a:gd name="T10" fmla="+- 0 -332 -699"/>
                                <a:gd name="T11" fmla="*/ -332 h 552"/>
                                <a:gd name="T12" fmla="+- 0 840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0" y="184"/>
                                  </a:moveTo>
                                  <a:lnTo>
                                    <a:pt x="0" y="367"/>
                                  </a:lnTo>
                                  <a:lnTo>
                                    <a:pt x="94" y="367"/>
                                  </a:lnTo>
                                  <a:lnTo>
                                    <a:pt x="94"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45"/>
                          <wps:cNvSpPr>
                            <a:spLocks/>
                          </wps:cNvSpPr>
                          <wps:spPr bwMode="auto">
                            <a:xfrm>
                              <a:off x="746" y="-699"/>
                              <a:ext cx="3931" cy="552"/>
                            </a:xfrm>
                            <a:custGeom>
                              <a:avLst/>
                              <a:gdLst>
                                <a:gd name="T0" fmla="+- 0 4572 746"/>
                                <a:gd name="T1" fmla="*/ T0 w 3931"/>
                                <a:gd name="T2" fmla="+- 0 -515 -699"/>
                                <a:gd name="T3" fmla="*/ -515 h 552"/>
                                <a:gd name="T4" fmla="+- 0 4572 746"/>
                                <a:gd name="T5" fmla="*/ T4 w 3931"/>
                                <a:gd name="T6" fmla="+- 0 -332 -699"/>
                                <a:gd name="T7" fmla="*/ -332 h 552"/>
                                <a:gd name="T8" fmla="+- 0 4678 746"/>
                                <a:gd name="T9" fmla="*/ T8 w 3931"/>
                                <a:gd name="T10" fmla="+- 0 -332 -699"/>
                                <a:gd name="T11" fmla="*/ -332 h 552"/>
                                <a:gd name="T12" fmla="+- 0 4678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3826" y="184"/>
                                  </a:moveTo>
                                  <a:lnTo>
                                    <a:pt x="3826" y="367"/>
                                  </a:lnTo>
                                  <a:lnTo>
                                    <a:pt x="3932" y="367"/>
                                  </a:lnTo>
                                  <a:lnTo>
                                    <a:pt x="3932"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4"/>
                          <wps:cNvSpPr>
                            <a:spLocks/>
                          </wps:cNvSpPr>
                          <wps:spPr bwMode="auto">
                            <a:xfrm>
                              <a:off x="746" y="-699"/>
                              <a:ext cx="3931" cy="552"/>
                            </a:xfrm>
                            <a:custGeom>
                              <a:avLst/>
                              <a:gdLst>
                                <a:gd name="T0" fmla="+- 0 746 746"/>
                                <a:gd name="T1" fmla="*/ T0 w 3931"/>
                                <a:gd name="T2" fmla="+- 0 -332 -699"/>
                                <a:gd name="T3" fmla="*/ -332 h 552"/>
                                <a:gd name="T4" fmla="+- 0 746 746"/>
                                <a:gd name="T5" fmla="*/ T4 w 3931"/>
                                <a:gd name="T6" fmla="+- 0 -147 -699"/>
                                <a:gd name="T7" fmla="*/ -147 h 552"/>
                                <a:gd name="T8" fmla="+- 0 4678 746"/>
                                <a:gd name="T9" fmla="*/ T8 w 3931"/>
                                <a:gd name="T10" fmla="+- 0 -147 -699"/>
                                <a:gd name="T11" fmla="*/ -147 h 552"/>
                                <a:gd name="T12" fmla="+- 0 4678 746"/>
                                <a:gd name="T13" fmla="*/ T12 w 3931"/>
                                <a:gd name="T14" fmla="+- 0 -332 -699"/>
                                <a:gd name="T15" fmla="*/ -332 h 552"/>
                              </a:gdLst>
                              <a:ahLst/>
                              <a:cxnLst>
                                <a:cxn ang="0">
                                  <a:pos x="T1" y="T3"/>
                                </a:cxn>
                                <a:cxn ang="0">
                                  <a:pos x="T5" y="T7"/>
                                </a:cxn>
                                <a:cxn ang="0">
                                  <a:pos x="T9" y="T11"/>
                                </a:cxn>
                                <a:cxn ang="0">
                                  <a:pos x="T13" y="T15"/>
                                </a:cxn>
                              </a:cxnLst>
                              <a:rect l="0" t="0" r="r" b="b"/>
                              <a:pathLst>
                                <a:path w="3931" h="552">
                                  <a:moveTo>
                                    <a:pt x="0" y="367"/>
                                  </a:moveTo>
                                  <a:lnTo>
                                    <a:pt x="0" y="552"/>
                                  </a:lnTo>
                                  <a:lnTo>
                                    <a:pt x="3932" y="552"/>
                                  </a:lnTo>
                                  <a:lnTo>
                                    <a:pt x="3932" y="367"/>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9" name="Group 224"/>
                          <wpg:cNvGrpSpPr>
                            <a:grpSpLocks/>
                          </wpg:cNvGrpSpPr>
                          <wpg:grpSpPr bwMode="auto">
                            <a:xfrm>
                              <a:off x="4379" y="-515"/>
                              <a:ext cx="193" cy="184"/>
                              <a:chOff x="4379" y="-515"/>
                              <a:chExt cx="193" cy="184"/>
                            </a:xfrm>
                          </wpg:grpSpPr>
                          <wps:wsp>
                            <wps:cNvPr id="230" name="Freeform 243"/>
                            <wps:cNvSpPr>
                              <a:spLocks/>
                            </wps:cNvSpPr>
                            <wps:spPr bwMode="auto">
                              <a:xfrm>
                                <a:off x="4379" y="-515"/>
                                <a:ext cx="193" cy="184"/>
                              </a:xfrm>
                              <a:custGeom>
                                <a:avLst/>
                                <a:gdLst>
                                  <a:gd name="T0" fmla="+- 0 4379 4379"/>
                                  <a:gd name="T1" fmla="*/ T0 w 193"/>
                                  <a:gd name="T2" fmla="+- 0 -332 -515"/>
                                  <a:gd name="T3" fmla="*/ -332 h 184"/>
                                  <a:gd name="T4" fmla="+- 0 4572 4379"/>
                                  <a:gd name="T5" fmla="*/ T4 w 193"/>
                                  <a:gd name="T6" fmla="+- 0 -332 -515"/>
                                  <a:gd name="T7" fmla="*/ -332 h 184"/>
                                  <a:gd name="T8" fmla="+- 0 4572 4379"/>
                                  <a:gd name="T9" fmla="*/ T8 w 193"/>
                                  <a:gd name="T10" fmla="+- 0 -515 -515"/>
                                  <a:gd name="T11" fmla="*/ -515 h 184"/>
                                  <a:gd name="T12" fmla="+- 0 4379 4379"/>
                                  <a:gd name="T13" fmla="*/ T12 w 193"/>
                                  <a:gd name="T14" fmla="+- 0 -515 -515"/>
                                  <a:gd name="T15" fmla="*/ -515 h 184"/>
                                  <a:gd name="T16" fmla="+- 0 4379 4379"/>
                                  <a:gd name="T17" fmla="*/ T16 w 193"/>
                                  <a:gd name="T18" fmla="+- 0 -332 -515"/>
                                  <a:gd name="T19" fmla="*/ -332 h 184"/>
                                </a:gdLst>
                                <a:ahLst/>
                                <a:cxnLst>
                                  <a:cxn ang="0">
                                    <a:pos x="T1" y="T3"/>
                                  </a:cxn>
                                  <a:cxn ang="0">
                                    <a:pos x="T5" y="T7"/>
                                  </a:cxn>
                                  <a:cxn ang="0">
                                    <a:pos x="T9" y="T11"/>
                                  </a:cxn>
                                  <a:cxn ang="0">
                                    <a:pos x="T13" y="T15"/>
                                  </a:cxn>
                                  <a:cxn ang="0">
                                    <a:pos x="T17" y="T19"/>
                                  </a:cxn>
                                </a:cxnLst>
                                <a:rect l="0" t="0" r="r" b="b"/>
                                <a:pathLst>
                                  <a:path w="193" h="184">
                                    <a:moveTo>
                                      <a:pt x="0" y="183"/>
                                    </a:moveTo>
                                    <a:lnTo>
                                      <a:pt x="193" y="183"/>
                                    </a:lnTo>
                                    <a:lnTo>
                                      <a:pt x="193"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1" name="Group 225"/>
                            <wpg:cNvGrpSpPr>
                              <a:grpSpLocks/>
                            </wpg:cNvGrpSpPr>
                            <wpg:grpSpPr bwMode="auto">
                              <a:xfrm>
                                <a:off x="840" y="-515"/>
                                <a:ext cx="115" cy="184"/>
                                <a:chOff x="840" y="-515"/>
                                <a:chExt cx="115" cy="184"/>
                              </a:xfrm>
                            </wpg:grpSpPr>
                            <wps:wsp>
                              <wps:cNvPr id="232" name="Freeform 242"/>
                              <wps:cNvSpPr>
                                <a:spLocks/>
                              </wps:cNvSpPr>
                              <wps:spPr bwMode="auto">
                                <a:xfrm>
                                  <a:off x="840" y="-515"/>
                                  <a:ext cx="115" cy="184"/>
                                </a:xfrm>
                                <a:custGeom>
                                  <a:avLst/>
                                  <a:gdLst>
                                    <a:gd name="T0" fmla="+- 0 840 840"/>
                                    <a:gd name="T1" fmla="*/ T0 w 115"/>
                                    <a:gd name="T2" fmla="+- 0 -332 -515"/>
                                    <a:gd name="T3" fmla="*/ -332 h 184"/>
                                    <a:gd name="T4" fmla="+- 0 955 840"/>
                                    <a:gd name="T5" fmla="*/ T4 w 115"/>
                                    <a:gd name="T6" fmla="+- 0 -332 -515"/>
                                    <a:gd name="T7" fmla="*/ -332 h 184"/>
                                    <a:gd name="T8" fmla="+- 0 955 840"/>
                                    <a:gd name="T9" fmla="*/ T8 w 115"/>
                                    <a:gd name="T10" fmla="+- 0 -515 -515"/>
                                    <a:gd name="T11" fmla="*/ -515 h 184"/>
                                    <a:gd name="T12" fmla="+- 0 840 840"/>
                                    <a:gd name="T13" fmla="*/ T12 w 115"/>
                                    <a:gd name="T14" fmla="+- 0 -515 -515"/>
                                    <a:gd name="T15" fmla="*/ -515 h 184"/>
                                    <a:gd name="T16" fmla="+- 0 840 840"/>
                                    <a:gd name="T17" fmla="*/ T16 w 115"/>
                                    <a:gd name="T18" fmla="+- 0 -332 -515"/>
                                    <a:gd name="T19" fmla="*/ -332 h 184"/>
                                  </a:gdLst>
                                  <a:ahLst/>
                                  <a:cxnLst>
                                    <a:cxn ang="0">
                                      <a:pos x="T1" y="T3"/>
                                    </a:cxn>
                                    <a:cxn ang="0">
                                      <a:pos x="T5" y="T7"/>
                                    </a:cxn>
                                    <a:cxn ang="0">
                                      <a:pos x="T9" y="T11"/>
                                    </a:cxn>
                                    <a:cxn ang="0">
                                      <a:pos x="T13" y="T15"/>
                                    </a:cxn>
                                    <a:cxn ang="0">
                                      <a:pos x="T17" y="T19"/>
                                    </a:cxn>
                                  </a:cxnLst>
                                  <a:rect l="0" t="0" r="r" b="b"/>
                                  <a:pathLst>
                                    <a:path w="115" h="184">
                                      <a:moveTo>
                                        <a:pt x="0" y="183"/>
                                      </a:moveTo>
                                      <a:lnTo>
                                        <a:pt x="115" y="183"/>
                                      </a:lnTo>
                                      <a:lnTo>
                                        <a:pt x="115"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3" name="Group 226"/>
                              <wpg:cNvGrpSpPr>
                                <a:grpSpLocks/>
                              </wpg:cNvGrpSpPr>
                              <wpg:grpSpPr bwMode="auto">
                                <a:xfrm>
                                  <a:off x="955" y="-520"/>
                                  <a:ext cx="3424" cy="188"/>
                                  <a:chOff x="955" y="-520"/>
                                  <a:chExt cx="3424" cy="188"/>
                                </a:xfrm>
                              </wpg:grpSpPr>
                              <wps:wsp>
                                <wps:cNvPr id="234" name="Freeform 241"/>
                                <wps:cNvSpPr>
                                  <a:spLocks/>
                                </wps:cNvSpPr>
                                <wps:spPr bwMode="auto">
                                  <a:xfrm>
                                    <a:off x="955" y="-520"/>
                                    <a:ext cx="3424" cy="188"/>
                                  </a:xfrm>
                                  <a:custGeom>
                                    <a:avLst/>
                                    <a:gdLst>
                                      <a:gd name="T0" fmla="+- 0 955 955"/>
                                      <a:gd name="T1" fmla="*/ T0 w 3424"/>
                                      <a:gd name="T2" fmla="+- 0 -332 -520"/>
                                      <a:gd name="T3" fmla="*/ -332 h 188"/>
                                      <a:gd name="T4" fmla="+- 0 4379 955"/>
                                      <a:gd name="T5" fmla="*/ T4 w 3424"/>
                                      <a:gd name="T6" fmla="+- 0 -332 -520"/>
                                      <a:gd name="T7" fmla="*/ -332 h 188"/>
                                      <a:gd name="T8" fmla="+- 0 4379 955"/>
                                      <a:gd name="T9" fmla="*/ T8 w 3424"/>
                                      <a:gd name="T10" fmla="+- 0 -520 -520"/>
                                      <a:gd name="T11" fmla="*/ -520 h 188"/>
                                      <a:gd name="T12" fmla="+- 0 955 955"/>
                                      <a:gd name="T13" fmla="*/ T12 w 3424"/>
                                      <a:gd name="T14" fmla="+- 0 -520 -520"/>
                                      <a:gd name="T15" fmla="*/ -520 h 188"/>
                                      <a:gd name="T16" fmla="+- 0 955 955"/>
                                      <a:gd name="T17" fmla="*/ T16 w 3424"/>
                                      <a:gd name="T18" fmla="+- 0 -332 -520"/>
                                      <a:gd name="T19" fmla="*/ -332 h 188"/>
                                    </a:gdLst>
                                    <a:ahLst/>
                                    <a:cxnLst>
                                      <a:cxn ang="0">
                                        <a:pos x="T1" y="T3"/>
                                      </a:cxn>
                                      <a:cxn ang="0">
                                        <a:pos x="T5" y="T7"/>
                                      </a:cxn>
                                      <a:cxn ang="0">
                                        <a:pos x="T9" y="T11"/>
                                      </a:cxn>
                                      <a:cxn ang="0">
                                        <a:pos x="T13" y="T15"/>
                                      </a:cxn>
                                      <a:cxn ang="0">
                                        <a:pos x="T17" y="T19"/>
                                      </a:cxn>
                                    </a:cxnLst>
                                    <a:rect l="0" t="0" r="r" b="b"/>
                                    <a:pathLst>
                                      <a:path w="3424" h="188">
                                        <a:moveTo>
                                          <a:pt x="0" y="188"/>
                                        </a:moveTo>
                                        <a:lnTo>
                                          <a:pt x="3424" y="188"/>
                                        </a:lnTo>
                                        <a:lnTo>
                                          <a:pt x="3424"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227"/>
                                <wpg:cNvGrpSpPr>
                                  <a:grpSpLocks/>
                                </wpg:cNvGrpSpPr>
                                <wpg:grpSpPr bwMode="auto">
                                  <a:xfrm>
                                    <a:off x="716" y="-714"/>
                                    <a:ext cx="10326" cy="0"/>
                                    <a:chOff x="716" y="-714"/>
                                    <a:chExt cx="10326" cy="0"/>
                                  </a:xfrm>
                                </wpg:grpSpPr>
                                <wps:wsp>
                                  <wps:cNvPr id="236" name="Freeform 240"/>
                                  <wps:cNvSpPr>
                                    <a:spLocks/>
                                  </wps:cNvSpPr>
                                  <wps:spPr bwMode="auto">
                                    <a:xfrm>
                                      <a:off x="716" y="-71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7" name="Group 228"/>
                                  <wpg:cNvGrpSpPr>
                                    <a:grpSpLocks/>
                                  </wpg:cNvGrpSpPr>
                                  <wpg:grpSpPr bwMode="auto">
                                    <a:xfrm>
                                      <a:off x="4680" y="-699"/>
                                      <a:ext cx="0" cy="552"/>
                                      <a:chOff x="4680" y="-699"/>
                                      <a:chExt cx="0" cy="552"/>
                                    </a:xfrm>
                                  </wpg:grpSpPr>
                                  <wps:wsp>
                                    <wps:cNvPr id="238" name="Freeform 239"/>
                                    <wps:cNvSpPr>
                                      <a:spLocks/>
                                    </wps:cNvSpPr>
                                    <wps:spPr bwMode="auto">
                                      <a:xfrm>
                                        <a:off x="4680" y="-699"/>
                                        <a:ext cx="0" cy="552"/>
                                      </a:xfrm>
                                      <a:custGeom>
                                        <a:avLst/>
                                        <a:gdLst>
                                          <a:gd name="T0" fmla="+- 0 -699 -699"/>
                                          <a:gd name="T1" fmla="*/ -699 h 552"/>
                                          <a:gd name="T2" fmla="+- 0 -147 -699"/>
                                          <a:gd name="T3" fmla="*/ -147 h 552"/>
                                        </a:gdLst>
                                        <a:ahLst/>
                                        <a:cxnLst>
                                          <a:cxn ang="0">
                                            <a:pos x="0" y="T1"/>
                                          </a:cxn>
                                          <a:cxn ang="0">
                                            <a:pos x="0" y="T3"/>
                                          </a:cxn>
                                        </a:cxnLst>
                                        <a:rect l="0" t="0" r="r" b="b"/>
                                        <a:pathLst>
                                          <a:path h="552">
                                            <a:moveTo>
                                              <a:pt x="0" y="0"/>
                                            </a:moveTo>
                                            <a:lnTo>
                                              <a:pt x="0" y="55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9" name="Group 229"/>
                                    <wpg:cNvGrpSpPr>
                                      <a:grpSpLocks/>
                                    </wpg:cNvGrpSpPr>
                                    <wpg:grpSpPr bwMode="auto">
                                      <a:xfrm>
                                        <a:off x="716" y="-144"/>
                                        <a:ext cx="3966" cy="0"/>
                                        <a:chOff x="716" y="-144"/>
                                        <a:chExt cx="3966" cy="0"/>
                                      </a:xfrm>
                                    </wpg:grpSpPr>
                                    <wps:wsp>
                                      <wps:cNvPr id="240" name="Freeform 238"/>
                                      <wps:cNvSpPr>
                                        <a:spLocks/>
                                      </wps:cNvSpPr>
                                      <wps:spPr bwMode="auto">
                                        <a:xfrm>
                                          <a:off x="716" y="-144"/>
                                          <a:ext cx="3966" cy="0"/>
                                        </a:xfrm>
                                        <a:custGeom>
                                          <a:avLst/>
                                          <a:gdLst>
                                            <a:gd name="T0" fmla="+- 0 716 716"/>
                                            <a:gd name="T1" fmla="*/ T0 w 3966"/>
                                            <a:gd name="T2" fmla="+- 0 4682 716"/>
                                            <a:gd name="T3" fmla="*/ T2 w 3966"/>
                                          </a:gdLst>
                                          <a:ahLst/>
                                          <a:cxnLst>
                                            <a:cxn ang="0">
                                              <a:pos x="T1" y="0"/>
                                            </a:cxn>
                                            <a:cxn ang="0">
                                              <a:pos x="T3" y="0"/>
                                            </a:cxn>
                                          </a:cxnLst>
                                          <a:rect l="0" t="0" r="r" b="b"/>
                                          <a:pathLst>
                                            <a:path w="3966">
                                              <a:moveTo>
                                                <a:pt x="0" y="0"/>
                                              </a:moveTo>
                                              <a:lnTo>
                                                <a:pt x="396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1" name="Group 230"/>
                                      <wpg:cNvGrpSpPr>
                                        <a:grpSpLocks/>
                                      </wpg:cNvGrpSpPr>
                                      <wpg:grpSpPr bwMode="auto">
                                        <a:xfrm>
                                          <a:off x="4682" y="-144"/>
                                          <a:ext cx="6330" cy="0"/>
                                          <a:chOff x="4682" y="-144"/>
                                          <a:chExt cx="6330" cy="0"/>
                                        </a:xfrm>
                                      </wpg:grpSpPr>
                                      <wps:wsp>
                                        <wps:cNvPr id="242" name="Freeform 237"/>
                                        <wps:cNvSpPr>
                                          <a:spLocks/>
                                        </wps:cNvSpPr>
                                        <wps:spPr bwMode="auto">
                                          <a:xfrm>
                                            <a:off x="4682" y="-144"/>
                                            <a:ext cx="6330" cy="0"/>
                                          </a:xfrm>
                                          <a:custGeom>
                                            <a:avLst/>
                                            <a:gdLst>
                                              <a:gd name="T0" fmla="+- 0 4682 4682"/>
                                              <a:gd name="T1" fmla="*/ T0 w 6330"/>
                                              <a:gd name="T2" fmla="+- 0 11012 4682"/>
                                              <a:gd name="T3" fmla="*/ T2 w 6330"/>
                                            </a:gdLst>
                                            <a:ahLst/>
                                            <a:cxnLst>
                                              <a:cxn ang="0">
                                                <a:pos x="T1" y="0"/>
                                              </a:cxn>
                                              <a:cxn ang="0">
                                                <a:pos x="T3" y="0"/>
                                              </a:cxn>
                                            </a:cxnLst>
                                            <a:rect l="0" t="0" r="r" b="b"/>
                                            <a:pathLst>
                                              <a:path w="6330">
                                                <a:moveTo>
                                                  <a:pt x="0" y="0"/>
                                                </a:moveTo>
                                                <a:lnTo>
                                                  <a:pt x="633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3" name="Group 231"/>
                                        <wpg:cNvGrpSpPr>
                                          <a:grpSpLocks/>
                                        </wpg:cNvGrpSpPr>
                                        <wpg:grpSpPr bwMode="auto">
                                          <a:xfrm>
                                            <a:off x="731" y="-729"/>
                                            <a:ext cx="0" cy="3008"/>
                                            <a:chOff x="731" y="-729"/>
                                            <a:chExt cx="0" cy="3008"/>
                                          </a:xfrm>
                                        </wpg:grpSpPr>
                                        <wps:wsp>
                                          <wps:cNvPr id="244" name="Freeform 236"/>
                                          <wps:cNvSpPr>
                                            <a:spLocks/>
                                          </wps:cNvSpPr>
                                          <wps:spPr bwMode="auto">
                                            <a:xfrm>
                                              <a:off x="731" y="-729"/>
                                              <a:ext cx="0" cy="3008"/>
                                            </a:xfrm>
                                            <a:custGeom>
                                              <a:avLst/>
                                              <a:gdLst>
                                                <a:gd name="T0" fmla="+- 0 -729 -729"/>
                                                <a:gd name="T1" fmla="*/ -729 h 3008"/>
                                                <a:gd name="T2" fmla="+- 0 2280 -729"/>
                                                <a:gd name="T3" fmla="*/ 2280 h 3008"/>
                                              </a:gdLst>
                                              <a:ahLst/>
                                              <a:cxnLst>
                                                <a:cxn ang="0">
                                                  <a:pos x="0" y="T1"/>
                                                </a:cxn>
                                                <a:cxn ang="0">
                                                  <a:pos x="0" y="T3"/>
                                                </a:cxn>
                                              </a:cxnLst>
                                              <a:rect l="0" t="0" r="r" b="b"/>
                                              <a:pathLst>
                                                <a:path h="3008">
                                                  <a:moveTo>
                                                    <a:pt x="0" y="0"/>
                                                  </a:moveTo>
                                                  <a:lnTo>
                                                    <a:pt x="0" y="300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5" name="Group 232"/>
                                          <wpg:cNvGrpSpPr>
                                            <a:grpSpLocks/>
                                          </wpg:cNvGrpSpPr>
                                          <wpg:grpSpPr bwMode="auto">
                                            <a:xfrm>
                                              <a:off x="11027" y="-699"/>
                                              <a:ext cx="0" cy="2948"/>
                                              <a:chOff x="11027" y="-699"/>
                                              <a:chExt cx="0" cy="2948"/>
                                            </a:xfrm>
                                          </wpg:grpSpPr>
                                          <wps:wsp>
                                            <wps:cNvPr id="246" name="Freeform 235"/>
                                            <wps:cNvSpPr>
                                              <a:spLocks/>
                                            </wps:cNvSpPr>
                                            <wps:spPr bwMode="auto">
                                              <a:xfrm>
                                                <a:off x="11027" y="-699"/>
                                                <a:ext cx="0" cy="2948"/>
                                              </a:xfrm>
                                              <a:custGeom>
                                                <a:avLst/>
                                                <a:gdLst>
                                                  <a:gd name="T0" fmla="+- 0 -699 -699"/>
                                                  <a:gd name="T1" fmla="*/ -699 h 2948"/>
                                                  <a:gd name="T2" fmla="+- 0 2250 -699"/>
                                                  <a:gd name="T3" fmla="*/ 2250 h 2948"/>
                                                </a:gdLst>
                                                <a:ahLst/>
                                                <a:cxnLst>
                                                  <a:cxn ang="0">
                                                    <a:pos x="0" y="T1"/>
                                                  </a:cxn>
                                                  <a:cxn ang="0">
                                                    <a:pos x="0" y="T3"/>
                                                  </a:cxn>
                                                </a:cxnLst>
                                                <a:rect l="0" t="0" r="r" b="b"/>
                                                <a:pathLst>
                                                  <a:path h="2948">
                                                    <a:moveTo>
                                                      <a:pt x="0" y="0"/>
                                                    </a:moveTo>
                                                    <a:lnTo>
                                                      <a:pt x="0" y="294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7" name="Group 233"/>
                                            <wpg:cNvGrpSpPr>
                                              <a:grpSpLocks/>
                                            </wpg:cNvGrpSpPr>
                                            <wpg:grpSpPr bwMode="auto">
                                              <a:xfrm>
                                                <a:off x="716" y="2265"/>
                                                <a:ext cx="10326" cy="0"/>
                                                <a:chOff x="716" y="2265"/>
                                                <a:chExt cx="10326" cy="0"/>
                                              </a:xfrm>
                                            </wpg:grpSpPr>
                                            <wps:wsp>
                                              <wps:cNvPr id="248" name="Freeform 234"/>
                                              <wps:cNvSpPr>
                                                <a:spLocks/>
                                              </wps:cNvSpPr>
                                              <wps:spPr bwMode="auto">
                                                <a:xfrm>
                                                  <a:off x="716" y="22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FAE3776" id="Group 222" o:spid="_x0000_s1026" style="position:absolute;margin-left:35pt;margin-top:-37.25pt;width:517.9pt;height:152pt;z-index:-2537;mso-position-horizontal-relative:page" coordorigin="700,-745" coordsize="10358,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">
                <v:group id="Group 223" o:spid="_x0000_s1027" style="position:absolute;left:746;top:-699;width:3931;height:552" coordorigin="746,-699"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47" o:spid="_x0000_s1028"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" path="m,l,184r3932,l3932,,,xe" fillcolor="#ccfefe" stroked="f">
                    <v:path arrowok="t" o:connecttype="custom" o:connectlocs="0,-699;0,-515;3932,-515;3932,-699;0,-699" o:connectangles="0,0,0,0,0"/>
                  </v:shape>
                  <v:shape id="Freeform 246" o:spid="_x0000_s1029"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" path="m,184l,367r94,l94,184e" fillcolor="#ccfefe" stroked="f">
                    <v:path arrowok="t" o:connecttype="custom" o:connectlocs="0,-515;0,-332;94,-332;94,-515" o:connectangles="0,0,0,0"/>
                  </v:shape>
                  <v:shape id="Freeform 245" o:spid="_x0000_s1030"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" path="m3826,184r,183l3932,367r,-183e" fillcolor="#ccfefe" stroked="f">
                    <v:path arrowok="t" o:connecttype="custom" o:connectlocs="3826,-515;3826,-332;3932,-332;3932,-515" o:connectangles="0,0,0,0"/>
                  </v:shape>
                  <v:shape id="Freeform 244" o:spid="_x0000_s1031"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" path="m,367l,552r3932,l3932,367e" fillcolor="#ccfefe" stroked="f">
                    <v:path arrowok="t" o:connecttype="custom" o:connectlocs="0,-332;0,-147;3932,-147;3932,-332" o:connectangles="0,0,0,0"/>
                  </v:shape>
                  <v:group id="Group 224" o:spid="_x0000_s1032" style="position:absolute;left:4379;top:-515;width:193;height:184" coordorigin="4379,-515"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43" o:spid="_x0000_s1033" style="position:absolute;left:4379;top:-515;width:193;height:184;visibility:visible;mso-wrap-style:square;v-text-anchor:top"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" path="m,183r193,l193,,,,,183xe" fillcolor="#ccfefe" stroked="f">
                      <v:path arrowok="t" o:connecttype="custom" o:connectlocs="0,-332;193,-332;193,-515;0,-515;0,-332" o:connectangles="0,0,0,0,0"/>
                    </v:shape>
                    <v:group id="Group 225" o:spid="_x0000_s1034" style="position:absolute;left:840;top:-515;width:115;height:184" coordorigin="840,-515"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2" o:spid="_x0000_s1035" style="position:absolute;left:840;top:-515;width:115;height:184;visibility:visible;mso-wrap-style:square;v-text-anchor:top"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" path="m,183r115,l115,,,,,183xe" fillcolor="#ccfefe" stroked="f">
                        <v:path arrowok="t" o:connecttype="custom" o:connectlocs="0,-332;115,-332;115,-515;0,-515;0,-332" o:connectangles="0,0,0,0,0"/>
                      </v:shape>
                      <v:group id="Group 226" o:spid="_x0000_s1036" style="position:absolute;left:955;top:-520;width:3424;height:188" coordorigin="955,-520"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1" o:spid="_x0000_s1037" style="position:absolute;left:955;top:-520;width:3424;height:188;visibility:visible;mso-wrap-style:square;v-text-anchor:top"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" path="m,188r3424,l3424,,,,,188xe" fillcolor="#ccfefe" stroked="f">
                          <v:path arrowok="t" o:connecttype="custom" o:connectlocs="0,-332;3424,-332;3424,-520;0,-520;0,-332" o:connectangles="0,0,0,0,0"/>
                        </v:shape>
                        <v:group id="Group 227" o:spid="_x0000_s1038" style="position:absolute;left:716;top:-714;width:10326;height:0" coordorigin="716,-71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0" o:spid="_x0000_s1039" style="position:absolute;left:716;top:-71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" path="m,l10326,e" filled="f" strokeweight="1.6pt">
                            <v:path arrowok="t" o:connecttype="custom" o:connectlocs="0,0;10326,0" o:connectangles="0,0"/>
                          </v:shape>
                          <v:group id="Group 228" o:spid="_x0000_s1040" style="position:absolute;left:4680;top:-699;width:0;height:552" coordorigin="4680,-699"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9" o:spid="_x0000_s1041" style="position:absolute;left:4680;top:-699;width:0;height:552;visibility:visible;mso-wrap-style:square;v-text-anchor:top"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" path="m,l,552e" filled="f" strokeweight=".34pt">
                              <v:path arrowok="t" o:connecttype="custom" o:connectlocs="0,-699;0,-147" o:connectangles="0,0"/>
                            </v:shape>
                            <v:group id="Group 229" o:spid="_x0000_s1042" style="position:absolute;left:716;top:-144;width:3966;height:0" coordorigin="716,-144"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8" o:spid="_x0000_s1043" style="position:absolute;left:716;top:-144;width:3966;height:0;visibility:visible;mso-wrap-style:square;v-text-anchor:top"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" path="m,l3966,e" filled="f" strokeweight=".34pt">
                                <v:path arrowok="t" o:connecttype="custom" o:connectlocs="0,0;3966,0" o:connectangles="0,0"/>
                              </v:shape>
                              <v:group id="Group 230" o:spid="_x0000_s1044" style="position:absolute;left:4682;top:-144;width:6330;height:0" coordorigin="4682,-144"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7" o:spid="_x0000_s1045" style="position:absolute;left:4682;top:-144;width:6330;height:0;visibility:visible;mso-wrap-style:square;v-text-anchor:top"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" path="m,l6330,e" filled="f" strokeweight=".34pt">
                                  <v:path arrowok="t" o:connecttype="custom" o:connectlocs="0,0;6330,0" o:connectangles="0,0"/>
                                </v:shape>
                                <v:group id="Group 231" o:spid="_x0000_s1046" style="position:absolute;left:731;top:-729;width:0;height:3008" coordorigin="731,-729"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6" o:spid="_x0000_s1047" style="position:absolute;left:731;top:-729;width:0;height:3008;visibility:visible;mso-wrap-style:square;v-text-anchor:top"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" path="m,l,3009e" filled="f" strokeweight="1.6pt">
                                    <v:path arrowok="t" o:connecttype="custom" o:connectlocs="0,-729;0,2280" o:connectangles="0,0"/>
                                  </v:shape>
                                  <v:group id="Group 232" o:spid="_x0000_s1048" style="position:absolute;left:11027;top:-699;width:0;height:2948" coordorigin="11027,-699"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5" o:spid="_x0000_s1049" style="position:absolute;left:11027;top:-699;width:0;height:2948;visibility:visible;mso-wrap-style:square;v-text-anchor:top"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" path="m,l,2949e" filled="f" strokeweight="1.6pt">
                                      <v:path arrowok="t" o:connecttype="custom" o:connectlocs="0,-699;0,2250" o:connectangles="0,0"/>
                                    </v:shape>
                                    <v:group id="Group 233" o:spid="_x0000_s1050" style="position:absolute;left:716;top:2265;width:10326;height:0" coordorigin="716,22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4" o:spid="_x0000_s1051" style="position:absolute;left:716;top:22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" path="m,l10326,e" filled="f" strokeweight="1.6pt">
                                        <v:path arrowok="t" o:connecttype="custom" o:connectlocs="0,0;10326,0" o:connectangles="0,0"/>
                                      </v:shape>
                                    </v:group>
                                  </v:group>
                                </v:group>
                              </v:group>
                            </v:group>
                          </v:group>
                        </v:group>
                      </v:group>
                    </v:group>
                  </v:group>
                </v:group>
                <w10:wrap anchorx="page"/>
              </v:group>
            </w:pict>
          </mc:Fallback>
        </mc:AlternateContent>
      </w:r>
      <w:r w:rsidR="00D96240">
        <w:rPr>
          <w:rFonts w:ascii="Arial" w:eastAsia="Arial" w:hAnsi="Arial" w:cs="Arial"/>
          <w:b/>
          <w:sz w:val="16"/>
          <w:szCs w:val="16"/>
        </w:rPr>
        <w:t>If</w:t>
      </w:r>
      <w:r w:rsidR="00D96240">
        <w:rPr>
          <w:rFonts w:ascii="Arial" w:eastAsia="Arial" w:hAnsi="Arial" w:cs="Arial"/>
          <w:b/>
          <w:spacing w:val="-1"/>
          <w:sz w:val="16"/>
          <w:szCs w:val="16"/>
        </w:rPr>
        <w:t xml:space="preserve"> </w:t>
      </w:r>
      <w:r w:rsidR="00D96240">
        <w:rPr>
          <w:rFonts w:ascii="Arial" w:eastAsia="Arial" w:hAnsi="Arial" w:cs="Arial"/>
          <w:b/>
          <w:sz w:val="16"/>
          <w:szCs w:val="16"/>
        </w:rPr>
        <w:t>Yes,</w:t>
      </w:r>
      <w:r w:rsidR="00D96240">
        <w:rPr>
          <w:rFonts w:ascii="Arial" w:eastAsia="Arial" w:hAnsi="Arial" w:cs="Arial"/>
          <w:b/>
          <w:spacing w:val="-3"/>
          <w:sz w:val="16"/>
          <w:szCs w:val="16"/>
        </w:rPr>
        <w:t xml:space="preserve"> </w:t>
      </w:r>
      <w:r w:rsidR="00D96240">
        <w:rPr>
          <w:rFonts w:ascii="Arial" w:eastAsia="Arial" w:hAnsi="Arial" w:cs="Arial"/>
          <w:b/>
          <w:sz w:val="16"/>
          <w:szCs w:val="16"/>
        </w:rPr>
        <w:t>pl</w:t>
      </w:r>
      <w:r w:rsidR="00D96240">
        <w:rPr>
          <w:rFonts w:ascii="Arial" w:eastAsia="Arial" w:hAnsi="Arial" w:cs="Arial"/>
          <w:b/>
          <w:spacing w:val="1"/>
          <w:sz w:val="16"/>
          <w:szCs w:val="16"/>
        </w:rPr>
        <w:t>e</w:t>
      </w:r>
      <w:r w:rsidR="00D96240">
        <w:rPr>
          <w:rFonts w:ascii="Arial" w:eastAsia="Arial" w:hAnsi="Arial" w:cs="Arial"/>
          <w:b/>
          <w:sz w:val="16"/>
          <w:szCs w:val="16"/>
        </w:rPr>
        <w:t>ase</w:t>
      </w:r>
      <w:r w:rsidR="00D96240">
        <w:rPr>
          <w:rFonts w:ascii="Arial" w:eastAsia="Arial" w:hAnsi="Arial" w:cs="Arial"/>
          <w:b/>
          <w:spacing w:val="-5"/>
          <w:sz w:val="16"/>
          <w:szCs w:val="16"/>
        </w:rPr>
        <w:t xml:space="preserve"> </w:t>
      </w:r>
      <w:r w:rsidR="00D96240">
        <w:rPr>
          <w:rFonts w:ascii="Arial" w:eastAsia="Arial" w:hAnsi="Arial" w:cs="Arial"/>
          <w:b/>
          <w:sz w:val="16"/>
          <w:szCs w:val="16"/>
        </w:rPr>
        <w:t>g</w:t>
      </w:r>
      <w:r w:rsidR="00D96240">
        <w:rPr>
          <w:rFonts w:ascii="Arial" w:eastAsia="Arial" w:hAnsi="Arial" w:cs="Arial"/>
          <w:b/>
          <w:spacing w:val="1"/>
          <w:sz w:val="16"/>
          <w:szCs w:val="16"/>
        </w:rPr>
        <w:t>i</w:t>
      </w:r>
      <w:r w:rsidR="00D96240">
        <w:rPr>
          <w:rFonts w:ascii="Arial" w:eastAsia="Arial" w:hAnsi="Arial" w:cs="Arial"/>
          <w:b/>
          <w:spacing w:val="-2"/>
          <w:sz w:val="16"/>
          <w:szCs w:val="16"/>
        </w:rPr>
        <w:t>v</w:t>
      </w:r>
      <w:r w:rsidR="00D96240">
        <w:rPr>
          <w:rFonts w:ascii="Arial" w:eastAsia="Arial" w:hAnsi="Arial" w:cs="Arial"/>
          <w:b/>
          <w:sz w:val="16"/>
          <w:szCs w:val="16"/>
        </w:rPr>
        <w:t>e</w:t>
      </w:r>
      <w:r w:rsidR="00D96240">
        <w:rPr>
          <w:rFonts w:ascii="Arial" w:eastAsia="Arial" w:hAnsi="Arial" w:cs="Arial"/>
          <w:b/>
          <w:spacing w:val="-1"/>
          <w:sz w:val="16"/>
          <w:szCs w:val="16"/>
        </w:rPr>
        <w:t xml:space="preserve"> </w:t>
      </w:r>
      <w:r w:rsidR="00D96240">
        <w:rPr>
          <w:rFonts w:ascii="Arial" w:eastAsia="Arial" w:hAnsi="Arial" w:cs="Arial"/>
          <w:b/>
          <w:sz w:val="16"/>
          <w:szCs w:val="16"/>
        </w:rPr>
        <w:t>det</w:t>
      </w:r>
      <w:r w:rsidR="00D96240">
        <w:rPr>
          <w:rFonts w:ascii="Arial" w:eastAsia="Arial" w:hAnsi="Arial" w:cs="Arial"/>
          <w:b/>
          <w:spacing w:val="1"/>
          <w:sz w:val="16"/>
          <w:szCs w:val="16"/>
        </w:rPr>
        <w:t>a</w:t>
      </w:r>
      <w:r w:rsidR="00D96240">
        <w:rPr>
          <w:rFonts w:ascii="Arial" w:eastAsia="Arial" w:hAnsi="Arial" w:cs="Arial"/>
          <w:b/>
          <w:sz w:val="16"/>
          <w:szCs w:val="16"/>
        </w:rPr>
        <w:t>ils:</w:t>
      </w:r>
    </w:p>
    <w:p w14:paraId="67AC834C" w14:textId="77777777" w:rsidR="00B059EB" w:rsidRDefault="00B059EB">
      <w:pPr>
        <w:spacing w:line="200" w:lineRule="exact"/>
      </w:pPr>
    </w:p>
    <w:p w14:paraId="6035D785" w14:textId="77777777" w:rsidR="00B059EB" w:rsidRDefault="00B059EB">
      <w:pPr>
        <w:spacing w:line="200" w:lineRule="exact"/>
      </w:pPr>
    </w:p>
    <w:p w14:paraId="0C99EC26" w14:textId="77777777" w:rsidR="00B059EB" w:rsidRDefault="00B059EB">
      <w:pPr>
        <w:spacing w:line="200" w:lineRule="exact"/>
      </w:pPr>
    </w:p>
    <w:p w14:paraId="080537B0" w14:textId="77777777" w:rsidR="00B059EB" w:rsidRDefault="00B059EB">
      <w:pPr>
        <w:spacing w:line="200" w:lineRule="exact"/>
      </w:pPr>
    </w:p>
    <w:p w14:paraId="4B361229" w14:textId="77777777" w:rsidR="00B059EB" w:rsidRDefault="00B059EB">
      <w:pPr>
        <w:spacing w:line="200" w:lineRule="exact"/>
      </w:pPr>
    </w:p>
    <w:p w14:paraId="746383B6" w14:textId="77777777" w:rsidR="00B059EB" w:rsidRDefault="00B059EB">
      <w:pPr>
        <w:spacing w:line="200" w:lineRule="exact"/>
      </w:pPr>
    </w:p>
    <w:p w14:paraId="28C0CEA3" w14:textId="77777777" w:rsidR="00B059EB" w:rsidRDefault="00B059EB">
      <w:pPr>
        <w:spacing w:line="200" w:lineRule="exact"/>
      </w:pPr>
    </w:p>
    <w:p w14:paraId="07C3FDE3" w14:textId="77777777" w:rsidR="00B059EB" w:rsidRDefault="00B059EB">
      <w:pPr>
        <w:spacing w:line="200" w:lineRule="exact"/>
      </w:pPr>
    </w:p>
    <w:p w14:paraId="04EFA990" w14:textId="77777777" w:rsidR="00B059EB" w:rsidRDefault="00B059EB">
      <w:pPr>
        <w:spacing w:line="200" w:lineRule="exact"/>
      </w:pPr>
    </w:p>
    <w:p w14:paraId="7948A059" w14:textId="77777777" w:rsidR="00B059EB" w:rsidRDefault="00B059EB">
      <w:pPr>
        <w:spacing w:line="200" w:lineRule="exact"/>
      </w:pPr>
    </w:p>
    <w:p w14:paraId="723C6885" w14:textId="77777777" w:rsidR="00B059EB" w:rsidRDefault="00B059EB">
      <w:pPr>
        <w:spacing w:before="5"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2629"/>
        <w:gridCol w:w="2400"/>
        <w:gridCol w:w="2040"/>
        <w:gridCol w:w="1920"/>
        <w:gridCol w:w="1307"/>
      </w:tblGrid>
      <w:tr w:rsidR="00B059EB" w14:paraId="0425DE3C" w14:textId="77777777">
        <w:trPr>
          <w:trHeight w:hRule="exact" w:val="582"/>
        </w:trPr>
        <w:tc>
          <w:tcPr>
            <w:tcW w:w="10296" w:type="dxa"/>
            <w:gridSpan w:val="5"/>
            <w:tcBorders>
              <w:top w:val="single" w:sz="13" w:space="0" w:color="000000"/>
              <w:left w:val="single" w:sz="13" w:space="0" w:color="000000"/>
              <w:bottom w:val="nil"/>
              <w:right w:val="single" w:sz="13" w:space="0" w:color="000000"/>
            </w:tcBorders>
            <w:shd w:val="clear" w:color="auto" w:fill="007F80"/>
          </w:tcPr>
          <w:p w14:paraId="1282AFA1" w14:textId="77777777" w:rsidR="00B059EB" w:rsidRDefault="00B059EB">
            <w:pPr>
              <w:spacing w:line="180" w:lineRule="exact"/>
              <w:rPr>
                <w:sz w:val="18"/>
                <w:szCs w:val="18"/>
              </w:rPr>
            </w:pPr>
          </w:p>
          <w:p w14:paraId="3A9869F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EDU</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w:t>
            </w:r>
            <w:r>
              <w:rPr>
                <w:rFonts w:ascii="Arial" w:eastAsia="Arial" w:hAnsi="Arial" w:cs="Arial"/>
                <w:b/>
                <w:color w:val="FFFFFF"/>
                <w:sz w:val="16"/>
                <w:szCs w:val="16"/>
              </w:rPr>
              <w:t>ION</w:t>
            </w:r>
            <w:r>
              <w:rPr>
                <w:rFonts w:ascii="Arial" w:eastAsia="Arial" w:hAnsi="Arial" w:cs="Arial"/>
                <w:b/>
                <w:color w:val="FFFFFF"/>
                <w:spacing w:val="-7"/>
                <w:sz w:val="16"/>
                <w:szCs w:val="16"/>
              </w:rPr>
              <w:t xml:space="preserve"> </w:t>
            </w:r>
            <w:r>
              <w:rPr>
                <w:rFonts w:ascii="Arial" w:eastAsia="Arial" w:hAnsi="Arial" w:cs="Arial"/>
                <w:b/>
                <w:color w:val="FFFFFF"/>
                <w:spacing w:val="-4"/>
                <w:sz w:val="16"/>
                <w:szCs w:val="16"/>
              </w:rPr>
              <w:t>A</w:t>
            </w:r>
            <w:r>
              <w:rPr>
                <w:rFonts w:ascii="Arial" w:eastAsia="Arial" w:hAnsi="Arial" w:cs="Arial"/>
                <w:b/>
                <w:color w:val="FFFFFF"/>
                <w:spacing w:val="2"/>
                <w:sz w:val="16"/>
                <w:szCs w:val="16"/>
              </w:rPr>
              <w:t>N</w:t>
            </w:r>
            <w:r>
              <w:rPr>
                <w:rFonts w:ascii="Arial" w:eastAsia="Arial" w:hAnsi="Arial" w:cs="Arial"/>
                <w:b/>
                <w:color w:val="FFFFFF"/>
                <w:sz w:val="16"/>
                <w:szCs w:val="16"/>
              </w:rPr>
              <w:t>D</w:t>
            </w:r>
            <w:r>
              <w:rPr>
                <w:rFonts w:ascii="Arial" w:eastAsia="Arial" w:hAnsi="Arial" w:cs="Arial"/>
                <w:b/>
                <w:color w:val="FFFFFF"/>
                <w:spacing w:val="-3"/>
                <w:sz w:val="16"/>
                <w:szCs w:val="16"/>
              </w:rPr>
              <w:t xml:space="preserve"> </w:t>
            </w:r>
            <w:r>
              <w:rPr>
                <w:rFonts w:ascii="Arial" w:eastAsia="Arial" w:hAnsi="Arial" w:cs="Arial"/>
                <w:b/>
                <w:color w:val="FFFFFF"/>
                <w:sz w:val="16"/>
                <w:szCs w:val="16"/>
              </w:rPr>
              <w:t>Q</w:t>
            </w:r>
            <w:r>
              <w:rPr>
                <w:rFonts w:ascii="Arial" w:eastAsia="Arial" w:hAnsi="Arial" w:cs="Arial"/>
                <w:b/>
                <w:color w:val="FFFFFF"/>
                <w:spacing w:val="4"/>
                <w:sz w:val="16"/>
                <w:szCs w:val="16"/>
              </w:rPr>
              <w:t>U</w:t>
            </w:r>
            <w:r>
              <w:rPr>
                <w:rFonts w:ascii="Arial" w:eastAsia="Arial" w:hAnsi="Arial" w:cs="Arial"/>
                <w:b/>
                <w:color w:val="FFFFFF"/>
                <w:spacing w:val="-4"/>
                <w:sz w:val="16"/>
                <w:szCs w:val="16"/>
              </w:rPr>
              <w:t>A</w:t>
            </w:r>
            <w:r>
              <w:rPr>
                <w:rFonts w:ascii="Arial" w:eastAsia="Arial" w:hAnsi="Arial" w:cs="Arial"/>
                <w:b/>
                <w:color w:val="FFFFFF"/>
                <w:spacing w:val="1"/>
                <w:sz w:val="16"/>
                <w:szCs w:val="16"/>
              </w:rPr>
              <w:t>LI</w:t>
            </w:r>
            <w:r>
              <w:rPr>
                <w:rFonts w:ascii="Arial" w:eastAsia="Arial" w:hAnsi="Arial" w:cs="Arial"/>
                <w:b/>
                <w:color w:val="FFFFFF"/>
                <w:sz w:val="16"/>
                <w:szCs w:val="16"/>
              </w:rPr>
              <w:t>FI</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TI</w:t>
            </w:r>
            <w:r>
              <w:rPr>
                <w:rFonts w:ascii="Arial" w:eastAsia="Arial" w:hAnsi="Arial" w:cs="Arial"/>
                <w:b/>
                <w:color w:val="FFFFFF"/>
                <w:sz w:val="16"/>
                <w:szCs w:val="16"/>
              </w:rPr>
              <w:t>ONS</w:t>
            </w:r>
          </w:p>
        </w:tc>
      </w:tr>
      <w:tr w:rsidR="00B059EB" w14:paraId="58B09AD9" w14:textId="77777777">
        <w:trPr>
          <w:trHeight w:hRule="exact" w:val="569"/>
        </w:trPr>
        <w:tc>
          <w:tcPr>
            <w:tcW w:w="2629" w:type="dxa"/>
            <w:tcBorders>
              <w:top w:val="single" w:sz="13" w:space="0" w:color="000000"/>
              <w:left w:val="single" w:sz="13" w:space="0" w:color="000000"/>
              <w:bottom w:val="single" w:sz="3" w:space="0" w:color="000000"/>
              <w:right w:val="single" w:sz="3" w:space="0" w:color="000000"/>
            </w:tcBorders>
            <w:shd w:val="clear" w:color="auto" w:fill="CCFEFE"/>
          </w:tcPr>
          <w:p w14:paraId="3BCB4B6F" w14:textId="77777777" w:rsidR="00B059EB" w:rsidRDefault="00D96240">
            <w:pPr>
              <w:spacing w:before="90" w:line="180" w:lineRule="exact"/>
              <w:ind w:left="490" w:right="474" w:firstLine="44"/>
              <w:rPr>
                <w:rFonts w:ascii="Arial" w:eastAsia="Arial" w:hAnsi="Arial" w:cs="Arial"/>
                <w:sz w:val="16"/>
                <w:szCs w:val="16"/>
              </w:rPr>
            </w:pPr>
            <w:r>
              <w:rPr>
                <w:rFonts w:ascii="Arial" w:eastAsia="Arial" w:hAnsi="Arial" w:cs="Arial"/>
                <w:b/>
                <w:sz w:val="16"/>
                <w:szCs w:val="16"/>
              </w:rPr>
              <w:t>Schoo</w:t>
            </w:r>
            <w:r>
              <w:rPr>
                <w:rFonts w:ascii="Arial" w:eastAsia="Arial" w:hAnsi="Arial" w:cs="Arial"/>
                <w:b/>
                <w:spacing w:val="1"/>
                <w:sz w:val="16"/>
                <w:szCs w:val="16"/>
              </w:rPr>
              <w:t>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Coll</w:t>
            </w:r>
            <w:r>
              <w:rPr>
                <w:rFonts w:ascii="Arial" w:eastAsia="Arial" w:hAnsi="Arial" w:cs="Arial"/>
                <w:b/>
                <w:spacing w:val="1"/>
                <w:sz w:val="16"/>
                <w:szCs w:val="16"/>
              </w:rPr>
              <w:t>e</w:t>
            </w:r>
            <w:r>
              <w:rPr>
                <w:rFonts w:ascii="Arial" w:eastAsia="Arial" w:hAnsi="Arial" w:cs="Arial"/>
                <w:b/>
                <w:sz w:val="16"/>
                <w:szCs w:val="16"/>
              </w:rPr>
              <w:t>ges</w:t>
            </w:r>
            <w:r>
              <w:rPr>
                <w:rFonts w:ascii="Arial" w:eastAsia="Arial" w:hAnsi="Arial" w:cs="Arial"/>
                <w:b/>
                <w:spacing w:val="-7"/>
                <w:sz w:val="16"/>
                <w:szCs w:val="16"/>
              </w:rPr>
              <w:t xml:space="preserve"> </w:t>
            </w:r>
            <w:r>
              <w:rPr>
                <w:rFonts w:ascii="Arial" w:eastAsia="Arial" w:hAnsi="Arial" w:cs="Arial"/>
                <w:b/>
                <w:sz w:val="16"/>
                <w:szCs w:val="16"/>
              </w:rPr>
              <w:t>/ Un</w:t>
            </w:r>
            <w:r>
              <w:rPr>
                <w:rFonts w:ascii="Arial" w:eastAsia="Arial" w:hAnsi="Arial" w:cs="Arial"/>
                <w:b/>
                <w:spacing w:val="2"/>
                <w:sz w:val="16"/>
                <w:szCs w:val="16"/>
              </w:rPr>
              <w:t>i</w:t>
            </w:r>
            <w:r>
              <w:rPr>
                <w:rFonts w:ascii="Arial" w:eastAsia="Arial" w:hAnsi="Arial" w:cs="Arial"/>
                <w:b/>
                <w:spacing w:val="-2"/>
                <w:sz w:val="16"/>
                <w:szCs w:val="16"/>
              </w:rPr>
              <w:t>v</w:t>
            </w:r>
            <w:r>
              <w:rPr>
                <w:rFonts w:ascii="Arial" w:eastAsia="Arial" w:hAnsi="Arial" w:cs="Arial"/>
                <w:b/>
                <w:sz w:val="16"/>
                <w:szCs w:val="16"/>
              </w:rPr>
              <w:t>ers</w:t>
            </w:r>
            <w:r>
              <w:rPr>
                <w:rFonts w:ascii="Arial" w:eastAsia="Arial" w:hAnsi="Arial" w:cs="Arial"/>
                <w:b/>
                <w:spacing w:val="1"/>
                <w:sz w:val="16"/>
                <w:szCs w:val="16"/>
              </w:rPr>
              <w:t>i</w:t>
            </w:r>
            <w:r>
              <w:rPr>
                <w:rFonts w:ascii="Arial" w:eastAsia="Arial" w:hAnsi="Arial" w:cs="Arial"/>
                <w:b/>
                <w:sz w:val="16"/>
                <w:szCs w:val="16"/>
              </w:rPr>
              <w:t>ties</w:t>
            </w:r>
            <w:r>
              <w:rPr>
                <w:rFonts w:ascii="Arial" w:eastAsia="Arial" w:hAnsi="Arial" w:cs="Arial"/>
                <w:b/>
                <w:spacing w:val="-9"/>
                <w:sz w:val="16"/>
                <w:szCs w:val="16"/>
              </w:rPr>
              <w:t xml:space="preserve"> </w:t>
            </w:r>
            <w:r>
              <w:rPr>
                <w:rFonts w:ascii="Arial" w:eastAsia="Arial" w:hAnsi="Arial" w:cs="Arial"/>
                <w:b/>
                <w:sz w:val="16"/>
                <w:szCs w:val="16"/>
              </w:rPr>
              <w:t>a</w:t>
            </w:r>
            <w:r>
              <w:rPr>
                <w:rFonts w:ascii="Arial" w:eastAsia="Arial" w:hAnsi="Arial" w:cs="Arial"/>
                <w:b/>
                <w:spacing w:val="1"/>
                <w:sz w:val="16"/>
                <w:szCs w:val="16"/>
              </w:rPr>
              <w:t>tt</w:t>
            </w:r>
            <w:r>
              <w:rPr>
                <w:rFonts w:ascii="Arial" w:eastAsia="Arial" w:hAnsi="Arial" w:cs="Arial"/>
                <w:b/>
                <w:sz w:val="16"/>
                <w:szCs w:val="16"/>
              </w:rPr>
              <w:t>end</w:t>
            </w:r>
            <w:r>
              <w:rPr>
                <w:rFonts w:ascii="Arial" w:eastAsia="Arial" w:hAnsi="Arial" w:cs="Arial"/>
                <w:b/>
                <w:spacing w:val="1"/>
                <w:sz w:val="16"/>
                <w:szCs w:val="16"/>
              </w:rPr>
              <w:t>e</w:t>
            </w:r>
            <w:r>
              <w:rPr>
                <w:rFonts w:ascii="Arial" w:eastAsia="Arial" w:hAnsi="Arial" w:cs="Arial"/>
                <w:b/>
                <w:sz w:val="16"/>
                <w:szCs w:val="16"/>
              </w:rPr>
              <w:t>d</w:t>
            </w:r>
          </w:p>
        </w:tc>
        <w:tc>
          <w:tcPr>
            <w:tcW w:w="2400" w:type="dxa"/>
            <w:tcBorders>
              <w:top w:val="single" w:sz="13" w:space="0" w:color="000000"/>
              <w:left w:val="single" w:sz="3" w:space="0" w:color="000000"/>
              <w:bottom w:val="single" w:sz="3" w:space="0" w:color="000000"/>
              <w:right w:val="single" w:sz="3" w:space="0" w:color="000000"/>
            </w:tcBorders>
            <w:shd w:val="clear" w:color="auto" w:fill="CCFEFE"/>
          </w:tcPr>
          <w:p w14:paraId="0119BE8A" w14:textId="77777777" w:rsidR="00B059EB" w:rsidRDefault="00D96240">
            <w:pPr>
              <w:spacing w:before="90" w:line="180" w:lineRule="exact"/>
              <w:ind w:left="503" w:right="116" w:hanging="360"/>
              <w:rPr>
                <w:rFonts w:ascii="Arial" w:eastAsia="Arial" w:hAnsi="Arial" w:cs="Arial"/>
                <w:sz w:val="16"/>
                <w:szCs w:val="16"/>
              </w:rPr>
            </w:pPr>
            <w:r>
              <w:rPr>
                <w:rFonts w:ascii="Arial" w:eastAsia="Arial" w:hAnsi="Arial" w:cs="Arial"/>
                <w:b/>
                <w:sz w:val="16"/>
                <w:szCs w:val="16"/>
              </w:rPr>
              <w:t>Subje</w:t>
            </w:r>
            <w:r>
              <w:rPr>
                <w:rFonts w:ascii="Arial" w:eastAsia="Arial" w:hAnsi="Arial" w:cs="Arial"/>
                <w:b/>
                <w:spacing w:val="1"/>
                <w:sz w:val="16"/>
                <w:szCs w:val="16"/>
              </w:rPr>
              <w:t>c</w:t>
            </w:r>
            <w:r>
              <w:rPr>
                <w:rFonts w:ascii="Arial" w:eastAsia="Arial" w:hAnsi="Arial" w:cs="Arial"/>
                <w:b/>
                <w:sz w:val="16"/>
                <w:szCs w:val="16"/>
              </w:rPr>
              <w:t>ts</w:t>
            </w:r>
            <w:r>
              <w:rPr>
                <w:rFonts w:ascii="Arial" w:eastAsia="Arial" w:hAnsi="Arial" w:cs="Arial"/>
                <w:b/>
                <w:spacing w:val="-7"/>
                <w:sz w:val="16"/>
                <w:szCs w:val="16"/>
              </w:rPr>
              <w:t xml:space="preserve"> </w:t>
            </w:r>
            <w:r>
              <w:rPr>
                <w:rFonts w:ascii="Arial" w:eastAsia="Arial" w:hAnsi="Arial" w:cs="Arial"/>
                <w:b/>
                <w:sz w:val="16"/>
                <w:szCs w:val="16"/>
              </w:rPr>
              <w:t>ta</w:t>
            </w:r>
            <w:r>
              <w:rPr>
                <w:rFonts w:ascii="Arial" w:eastAsia="Arial" w:hAnsi="Arial" w:cs="Arial"/>
                <w:b/>
                <w:spacing w:val="1"/>
                <w:sz w:val="16"/>
                <w:szCs w:val="16"/>
              </w:rPr>
              <w:t>k</w:t>
            </w:r>
            <w:r>
              <w:rPr>
                <w:rFonts w:ascii="Arial" w:eastAsia="Arial" w:hAnsi="Arial" w:cs="Arial"/>
                <w:b/>
                <w:sz w:val="16"/>
                <w:szCs w:val="16"/>
              </w:rPr>
              <w:t>en,</w:t>
            </w:r>
            <w:r>
              <w:rPr>
                <w:rFonts w:ascii="Arial" w:eastAsia="Arial" w:hAnsi="Arial" w:cs="Arial"/>
                <w:b/>
                <w:spacing w:val="-4"/>
                <w:sz w:val="16"/>
                <w:szCs w:val="16"/>
              </w:rPr>
              <w:t xml:space="preserve">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 xml:space="preserve">grades </w:t>
            </w: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appropr</w:t>
            </w:r>
            <w:r>
              <w:rPr>
                <w:rFonts w:ascii="Arial" w:eastAsia="Arial" w:hAnsi="Arial" w:cs="Arial"/>
                <w:b/>
                <w:spacing w:val="1"/>
                <w:sz w:val="16"/>
                <w:szCs w:val="16"/>
              </w:rPr>
              <w:t>i</w:t>
            </w:r>
            <w:r>
              <w:rPr>
                <w:rFonts w:ascii="Arial" w:eastAsia="Arial" w:hAnsi="Arial" w:cs="Arial"/>
                <w:b/>
                <w:sz w:val="16"/>
                <w:szCs w:val="16"/>
              </w:rPr>
              <w:t>ate</w:t>
            </w:r>
          </w:p>
        </w:tc>
        <w:tc>
          <w:tcPr>
            <w:tcW w:w="2040" w:type="dxa"/>
            <w:tcBorders>
              <w:top w:val="single" w:sz="13" w:space="0" w:color="000000"/>
              <w:left w:val="single" w:sz="3" w:space="0" w:color="000000"/>
              <w:bottom w:val="single" w:sz="3" w:space="0" w:color="000000"/>
              <w:right w:val="single" w:sz="3" w:space="0" w:color="000000"/>
            </w:tcBorders>
            <w:shd w:val="clear" w:color="auto" w:fill="CCFEFE"/>
          </w:tcPr>
          <w:p w14:paraId="53AF661C" w14:textId="77777777" w:rsidR="00B059EB" w:rsidRDefault="00D96240">
            <w:pPr>
              <w:spacing w:before="87"/>
              <w:ind w:left="425"/>
              <w:rPr>
                <w:rFonts w:ascii="Arial" w:eastAsia="Arial" w:hAnsi="Arial" w:cs="Arial"/>
                <w:sz w:val="16"/>
                <w:szCs w:val="16"/>
              </w:rPr>
            </w:pPr>
            <w:r>
              <w:rPr>
                <w:rFonts w:ascii="Arial" w:eastAsia="Arial" w:hAnsi="Arial" w:cs="Arial"/>
                <w:b/>
                <w:sz w:val="16"/>
                <w:szCs w:val="16"/>
              </w:rPr>
              <w:t>Period</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S</w:t>
            </w:r>
            <w:r>
              <w:rPr>
                <w:rFonts w:ascii="Arial" w:eastAsia="Arial" w:hAnsi="Arial" w:cs="Arial"/>
                <w:b/>
                <w:spacing w:val="1"/>
                <w:sz w:val="16"/>
                <w:szCs w:val="16"/>
              </w:rPr>
              <w:t>t</w:t>
            </w:r>
            <w:r>
              <w:rPr>
                <w:rFonts w:ascii="Arial" w:eastAsia="Arial" w:hAnsi="Arial" w:cs="Arial"/>
                <w:b/>
                <w:sz w:val="16"/>
                <w:szCs w:val="16"/>
              </w:rPr>
              <w:t>u</w:t>
            </w:r>
            <w:r>
              <w:rPr>
                <w:rFonts w:ascii="Arial" w:eastAsia="Arial" w:hAnsi="Arial" w:cs="Arial"/>
                <w:b/>
                <w:spacing w:val="2"/>
                <w:sz w:val="16"/>
                <w:szCs w:val="16"/>
              </w:rPr>
              <w:t>d</w:t>
            </w:r>
            <w:r>
              <w:rPr>
                <w:rFonts w:ascii="Arial" w:eastAsia="Arial" w:hAnsi="Arial" w:cs="Arial"/>
                <w:b/>
                <w:sz w:val="16"/>
                <w:szCs w:val="16"/>
              </w:rPr>
              <w:t>y</w:t>
            </w:r>
          </w:p>
          <w:p w14:paraId="0AED1FEF" w14:textId="77777777" w:rsidR="00B059EB" w:rsidRDefault="00D96240">
            <w:pPr>
              <w:spacing w:line="180" w:lineRule="exact"/>
              <w:ind w:left="438"/>
              <w:rPr>
                <w:rFonts w:ascii="Arial" w:eastAsia="Arial" w:hAnsi="Arial" w:cs="Arial"/>
                <w:sz w:val="16"/>
                <w:szCs w:val="16"/>
              </w:rPr>
            </w:pP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w:t>
            </w:r>
            <w:r>
              <w:rPr>
                <w:rFonts w:ascii="Arial" w:eastAsia="Arial" w:hAnsi="Arial" w:cs="Arial"/>
                <w:b/>
                <w:sz w:val="16"/>
                <w:szCs w:val="16"/>
              </w:rPr>
              <w:t>part</w:t>
            </w:r>
            <w:r>
              <w:rPr>
                <w:rFonts w:ascii="Arial" w:eastAsia="Arial" w:hAnsi="Arial" w:cs="Arial"/>
                <w:b/>
                <w:spacing w:val="-2"/>
                <w:sz w:val="16"/>
                <w:szCs w:val="16"/>
              </w:rPr>
              <w:t xml:space="preserve"> </w:t>
            </w:r>
            <w:r>
              <w:rPr>
                <w:rFonts w:ascii="Arial" w:eastAsia="Arial" w:hAnsi="Arial" w:cs="Arial"/>
                <w:b/>
                <w:sz w:val="16"/>
                <w:szCs w:val="16"/>
              </w:rPr>
              <w:t>ti</w:t>
            </w:r>
            <w:r>
              <w:rPr>
                <w:rFonts w:ascii="Arial" w:eastAsia="Arial" w:hAnsi="Arial" w:cs="Arial"/>
                <w:b/>
                <w:spacing w:val="1"/>
                <w:sz w:val="16"/>
                <w:szCs w:val="16"/>
              </w:rPr>
              <w:t>m</w:t>
            </w:r>
            <w:r>
              <w:rPr>
                <w:rFonts w:ascii="Arial" w:eastAsia="Arial" w:hAnsi="Arial" w:cs="Arial"/>
                <w:b/>
                <w:sz w:val="16"/>
                <w:szCs w:val="16"/>
              </w:rPr>
              <w:t>e)</w:t>
            </w:r>
          </w:p>
        </w:tc>
        <w:tc>
          <w:tcPr>
            <w:tcW w:w="1920" w:type="dxa"/>
            <w:tcBorders>
              <w:top w:val="single" w:sz="13" w:space="0" w:color="000000"/>
              <w:left w:val="single" w:sz="3" w:space="0" w:color="000000"/>
              <w:bottom w:val="single" w:sz="3" w:space="0" w:color="000000"/>
              <w:right w:val="single" w:sz="3" w:space="0" w:color="000000"/>
            </w:tcBorders>
            <w:shd w:val="clear" w:color="auto" w:fill="CCFEFE"/>
          </w:tcPr>
          <w:p w14:paraId="45EED802" w14:textId="77777777" w:rsidR="00B059EB" w:rsidRDefault="00D96240">
            <w:pPr>
              <w:spacing w:before="87"/>
              <w:ind w:left="550" w:right="550"/>
              <w:jc w:val="center"/>
              <w:rPr>
                <w:rFonts w:ascii="Arial" w:eastAsia="Arial" w:hAnsi="Arial" w:cs="Arial"/>
                <w:sz w:val="16"/>
                <w:szCs w:val="16"/>
              </w:rPr>
            </w:pPr>
            <w:r>
              <w:rPr>
                <w:rFonts w:ascii="Arial" w:eastAsia="Arial" w:hAnsi="Arial" w:cs="Arial"/>
                <w:b/>
                <w:sz w:val="16"/>
                <w:szCs w:val="16"/>
              </w:rPr>
              <w:t>Degree</w:t>
            </w:r>
            <w:r>
              <w:rPr>
                <w:rFonts w:ascii="Arial" w:eastAsia="Arial" w:hAnsi="Arial" w:cs="Arial"/>
                <w:b/>
                <w:spacing w:val="-4"/>
                <w:sz w:val="16"/>
                <w:szCs w:val="16"/>
              </w:rPr>
              <w:t xml:space="preserve"> </w:t>
            </w:r>
            <w:r>
              <w:rPr>
                <w:rFonts w:ascii="Arial" w:eastAsia="Arial" w:hAnsi="Arial" w:cs="Arial"/>
                <w:b/>
                <w:w w:val="99"/>
                <w:sz w:val="16"/>
                <w:szCs w:val="16"/>
              </w:rPr>
              <w:t>or</w:t>
            </w:r>
          </w:p>
          <w:p w14:paraId="76E1A9CD" w14:textId="77777777" w:rsidR="00B059EB" w:rsidRDefault="00D96240">
            <w:pPr>
              <w:spacing w:line="180" w:lineRule="exact"/>
              <w:ind w:left="85" w:right="85"/>
              <w:jc w:val="center"/>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fic</w:t>
            </w:r>
            <w:r>
              <w:rPr>
                <w:rFonts w:ascii="Arial" w:eastAsia="Arial" w:hAnsi="Arial" w:cs="Arial"/>
                <w:b/>
                <w:spacing w:val="1"/>
                <w:sz w:val="16"/>
                <w:szCs w:val="16"/>
              </w:rPr>
              <w:t>a</w:t>
            </w:r>
            <w:r>
              <w:rPr>
                <w:rFonts w:ascii="Arial" w:eastAsia="Arial" w:hAnsi="Arial" w:cs="Arial"/>
                <w:b/>
                <w:sz w:val="16"/>
                <w:szCs w:val="16"/>
              </w:rPr>
              <w:t>tion</w:t>
            </w:r>
            <w:r>
              <w:rPr>
                <w:rFonts w:ascii="Arial" w:eastAsia="Arial" w:hAnsi="Arial" w:cs="Arial"/>
                <w:b/>
                <w:spacing w:val="-9"/>
                <w:sz w:val="16"/>
                <w:szCs w:val="16"/>
              </w:rPr>
              <w:t xml:space="preserve"> </w:t>
            </w:r>
            <w:r>
              <w:rPr>
                <w:rFonts w:ascii="Arial" w:eastAsia="Arial" w:hAnsi="Arial" w:cs="Arial"/>
                <w:b/>
                <w:w w:val="99"/>
                <w:sz w:val="16"/>
                <w:szCs w:val="16"/>
              </w:rPr>
              <w:t>o</w:t>
            </w:r>
            <w:r>
              <w:rPr>
                <w:rFonts w:ascii="Arial" w:eastAsia="Arial" w:hAnsi="Arial" w:cs="Arial"/>
                <w:b/>
                <w:spacing w:val="1"/>
                <w:w w:val="99"/>
                <w:sz w:val="16"/>
                <w:szCs w:val="16"/>
              </w:rPr>
              <w:t>b</w:t>
            </w:r>
            <w:r>
              <w:rPr>
                <w:rFonts w:ascii="Arial" w:eastAsia="Arial" w:hAnsi="Arial" w:cs="Arial"/>
                <w:b/>
                <w:w w:val="99"/>
                <w:sz w:val="16"/>
                <w:szCs w:val="16"/>
              </w:rPr>
              <w:t>tain</w:t>
            </w:r>
            <w:r>
              <w:rPr>
                <w:rFonts w:ascii="Arial" w:eastAsia="Arial" w:hAnsi="Arial" w:cs="Arial"/>
                <w:b/>
                <w:spacing w:val="1"/>
                <w:w w:val="99"/>
                <w:sz w:val="16"/>
                <w:szCs w:val="16"/>
              </w:rPr>
              <w:t>e</w:t>
            </w:r>
            <w:r>
              <w:rPr>
                <w:rFonts w:ascii="Arial" w:eastAsia="Arial" w:hAnsi="Arial" w:cs="Arial"/>
                <w:b/>
                <w:w w:val="99"/>
                <w:sz w:val="16"/>
                <w:szCs w:val="16"/>
              </w:rPr>
              <w:t>d</w:t>
            </w:r>
          </w:p>
        </w:tc>
        <w:tc>
          <w:tcPr>
            <w:tcW w:w="1307" w:type="dxa"/>
            <w:tcBorders>
              <w:top w:val="single" w:sz="13" w:space="0" w:color="000000"/>
              <w:left w:val="single" w:sz="3" w:space="0" w:color="000000"/>
              <w:bottom w:val="single" w:sz="3" w:space="0" w:color="000000"/>
              <w:right w:val="single" w:sz="13" w:space="0" w:color="000000"/>
            </w:tcBorders>
            <w:shd w:val="clear" w:color="auto" w:fill="CCFEFE"/>
          </w:tcPr>
          <w:p w14:paraId="4A3C1EF3" w14:textId="77777777" w:rsidR="00B059EB" w:rsidRDefault="00D96240">
            <w:pPr>
              <w:spacing w:line="180" w:lineRule="exact"/>
              <w:ind w:left="248" w:right="235"/>
              <w:jc w:val="center"/>
              <w:rPr>
                <w:rFonts w:ascii="Arial" w:eastAsia="Arial" w:hAnsi="Arial" w:cs="Arial"/>
                <w:sz w:val="16"/>
                <w:szCs w:val="16"/>
              </w:rPr>
            </w:pP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w:t>
            </w:r>
            <w:r>
              <w:rPr>
                <w:rFonts w:ascii="Arial" w:eastAsia="Arial" w:hAnsi="Arial" w:cs="Arial"/>
                <w:b/>
                <w:spacing w:val="1"/>
                <w:w w:val="99"/>
                <w:sz w:val="16"/>
                <w:szCs w:val="16"/>
              </w:rPr>
              <w:t>d</w:t>
            </w:r>
            <w:r>
              <w:rPr>
                <w:rFonts w:ascii="Arial" w:eastAsia="Arial" w:hAnsi="Arial" w:cs="Arial"/>
                <w:b/>
                <w:sz w:val="16"/>
                <w:szCs w:val="16"/>
              </w:rPr>
              <w:t>i</w:t>
            </w:r>
            <w:r>
              <w:rPr>
                <w:rFonts w:ascii="Arial" w:eastAsia="Arial" w:hAnsi="Arial" w:cs="Arial"/>
                <w:b/>
                <w:w w:val="99"/>
                <w:sz w:val="16"/>
                <w:szCs w:val="16"/>
              </w:rPr>
              <w:t>ng</w:t>
            </w:r>
          </w:p>
          <w:p w14:paraId="7F7C2551" w14:textId="77777777" w:rsidR="00B059EB" w:rsidRDefault="00D96240">
            <w:pPr>
              <w:spacing w:before="2" w:line="180" w:lineRule="exact"/>
              <w:ind w:left="162" w:right="148"/>
              <w:jc w:val="center"/>
              <w:rPr>
                <w:rFonts w:ascii="Arial" w:eastAsia="Arial" w:hAnsi="Arial" w:cs="Arial"/>
                <w:sz w:val="16"/>
                <w:szCs w:val="16"/>
              </w:rPr>
            </w:pPr>
            <w:r>
              <w:rPr>
                <w:rFonts w:ascii="Arial" w:eastAsia="Arial" w:hAnsi="Arial" w:cs="Arial"/>
                <w:b/>
                <w:sz w:val="16"/>
                <w:szCs w:val="16"/>
              </w:rPr>
              <w:t>Bo</w:t>
            </w:r>
            <w:r>
              <w:rPr>
                <w:rFonts w:ascii="Arial" w:eastAsia="Arial" w:hAnsi="Arial" w:cs="Arial"/>
                <w:b/>
                <w:spacing w:val="2"/>
                <w:sz w:val="16"/>
                <w:szCs w:val="16"/>
              </w:rPr>
              <w:t>d</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w w:val="99"/>
                <w:sz w:val="16"/>
                <w:szCs w:val="16"/>
              </w:rPr>
              <w:t>D</w:t>
            </w:r>
            <w:r>
              <w:rPr>
                <w:rFonts w:ascii="Arial" w:eastAsia="Arial" w:hAnsi="Arial" w:cs="Arial"/>
                <w:b/>
                <w:spacing w:val="1"/>
                <w:w w:val="99"/>
                <w:sz w:val="16"/>
                <w:szCs w:val="16"/>
              </w:rPr>
              <w:t>a</w:t>
            </w:r>
            <w:r>
              <w:rPr>
                <w:rFonts w:ascii="Arial" w:eastAsia="Arial" w:hAnsi="Arial" w:cs="Arial"/>
                <w:b/>
                <w:w w:val="99"/>
                <w:sz w:val="16"/>
                <w:szCs w:val="16"/>
              </w:rPr>
              <w:t xml:space="preserve">te </w:t>
            </w:r>
            <w:r>
              <w:rPr>
                <w:rFonts w:ascii="Arial" w:eastAsia="Arial" w:hAnsi="Arial" w:cs="Arial"/>
                <w:b/>
                <w:sz w:val="16"/>
                <w:szCs w:val="16"/>
              </w:rPr>
              <w:t xml:space="preserve">of </w:t>
            </w: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ard</w:t>
            </w:r>
          </w:p>
        </w:tc>
      </w:tr>
      <w:tr w:rsidR="00B059EB" w14:paraId="4A003A11" w14:textId="77777777">
        <w:trPr>
          <w:trHeight w:hRule="exact" w:val="7192"/>
        </w:trPr>
        <w:tc>
          <w:tcPr>
            <w:tcW w:w="2629" w:type="dxa"/>
            <w:tcBorders>
              <w:top w:val="single" w:sz="3" w:space="0" w:color="000000"/>
              <w:left w:val="single" w:sz="13" w:space="0" w:color="000000"/>
              <w:bottom w:val="single" w:sz="13" w:space="0" w:color="000000"/>
              <w:right w:val="single" w:sz="3" w:space="0" w:color="000000"/>
            </w:tcBorders>
          </w:tcPr>
          <w:p w14:paraId="0A314B94" w14:textId="77777777" w:rsidR="00B059EB" w:rsidRDefault="00B059EB"/>
        </w:tc>
        <w:tc>
          <w:tcPr>
            <w:tcW w:w="2400" w:type="dxa"/>
            <w:tcBorders>
              <w:top w:val="single" w:sz="3" w:space="0" w:color="000000"/>
              <w:left w:val="single" w:sz="3" w:space="0" w:color="000000"/>
              <w:bottom w:val="single" w:sz="13" w:space="0" w:color="000000"/>
              <w:right w:val="single" w:sz="3" w:space="0" w:color="000000"/>
            </w:tcBorders>
          </w:tcPr>
          <w:p w14:paraId="202D30F4" w14:textId="77777777" w:rsidR="00B059EB" w:rsidRDefault="00B059EB"/>
        </w:tc>
        <w:tc>
          <w:tcPr>
            <w:tcW w:w="2040" w:type="dxa"/>
            <w:tcBorders>
              <w:top w:val="single" w:sz="3" w:space="0" w:color="000000"/>
              <w:left w:val="single" w:sz="3" w:space="0" w:color="000000"/>
              <w:bottom w:val="single" w:sz="13" w:space="0" w:color="000000"/>
              <w:right w:val="single" w:sz="3" w:space="0" w:color="000000"/>
            </w:tcBorders>
          </w:tcPr>
          <w:p w14:paraId="00BBBF5C" w14:textId="77777777" w:rsidR="00B059EB" w:rsidRDefault="00B059EB"/>
        </w:tc>
        <w:tc>
          <w:tcPr>
            <w:tcW w:w="1920" w:type="dxa"/>
            <w:tcBorders>
              <w:top w:val="single" w:sz="3" w:space="0" w:color="000000"/>
              <w:left w:val="single" w:sz="3" w:space="0" w:color="000000"/>
              <w:bottom w:val="single" w:sz="13" w:space="0" w:color="000000"/>
              <w:right w:val="single" w:sz="3" w:space="0" w:color="000000"/>
            </w:tcBorders>
          </w:tcPr>
          <w:p w14:paraId="3DA8E12C" w14:textId="77777777" w:rsidR="00B059EB" w:rsidRDefault="00B059EB"/>
        </w:tc>
        <w:tc>
          <w:tcPr>
            <w:tcW w:w="1307" w:type="dxa"/>
            <w:tcBorders>
              <w:top w:val="single" w:sz="3" w:space="0" w:color="000000"/>
              <w:left w:val="single" w:sz="3" w:space="0" w:color="000000"/>
              <w:bottom w:val="single" w:sz="13" w:space="0" w:color="000000"/>
              <w:right w:val="single" w:sz="13" w:space="0" w:color="000000"/>
            </w:tcBorders>
          </w:tcPr>
          <w:p w14:paraId="12D32A08" w14:textId="77777777" w:rsidR="00B059EB" w:rsidRDefault="00B059EB"/>
        </w:tc>
      </w:tr>
    </w:tbl>
    <w:p w14:paraId="05C06AC2" w14:textId="77777777" w:rsidR="00B059EB" w:rsidRDefault="00B059EB">
      <w:pPr>
        <w:sectPr w:rsidR="00B059EB">
          <w:footerReference w:type="default" r:id="rId10"/>
          <w:pgSz w:w="11920" w:h="16840"/>
          <w:pgMar w:top="540" w:right="760" w:bottom="280" w:left="600" w:header="0" w:footer="412" w:gutter="0"/>
          <w:pgNumType w:start="3"/>
          <w:cols w:space="720"/>
        </w:sectPr>
      </w:pPr>
    </w:p>
    <w:p w14:paraId="41CC3A04" w14:textId="77777777" w:rsidR="00B059EB" w:rsidRDefault="00D773ED">
      <w:pPr>
        <w:spacing w:before="71" w:line="180" w:lineRule="exact"/>
        <w:ind w:left="24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4" behindDoc="1" locked="0" layoutInCell="1" allowOverlap="1" wp14:anchorId="59EB9820" wp14:editId="3E37E4F5">
                <wp:simplePos x="0" y="0"/>
                <wp:positionH relativeFrom="page">
                  <wp:posOffset>444500</wp:posOffset>
                </wp:positionH>
                <wp:positionV relativeFrom="page">
                  <wp:posOffset>218440</wp:posOffset>
                </wp:positionV>
                <wp:extent cx="6577330" cy="2764155"/>
                <wp:effectExtent l="6350" t="8890" r="7620" b="8255"/>
                <wp:wrapNone/>
                <wp:docPr id="19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2764155"/>
                          <a:chOff x="700" y="344"/>
                          <a:chExt cx="10358" cy="4353"/>
                        </a:xfrm>
                      </wpg:grpSpPr>
                      <wpg:grpSp>
                        <wpg:cNvPr id="200" name="Group 199"/>
                        <wpg:cNvGrpSpPr>
                          <a:grpSpLocks/>
                        </wpg:cNvGrpSpPr>
                        <wpg:grpSpPr bwMode="auto">
                          <a:xfrm>
                            <a:off x="746" y="390"/>
                            <a:ext cx="10266" cy="920"/>
                            <a:chOff x="746" y="390"/>
                            <a:chExt cx="10266" cy="920"/>
                          </a:xfrm>
                        </wpg:grpSpPr>
                        <wps:wsp>
                          <wps:cNvPr id="201" name="Freeform 221"/>
                          <wps:cNvSpPr>
                            <a:spLocks/>
                          </wps:cNvSpPr>
                          <wps:spPr bwMode="auto">
                            <a:xfrm>
                              <a:off x="746" y="390"/>
                              <a:ext cx="10266" cy="920"/>
                            </a:xfrm>
                            <a:custGeom>
                              <a:avLst/>
                              <a:gdLst>
                                <a:gd name="T0" fmla="+- 0 11012 746"/>
                                <a:gd name="T1" fmla="*/ T0 w 10266"/>
                                <a:gd name="T2" fmla="+- 0 390 390"/>
                                <a:gd name="T3" fmla="*/ 390 h 920"/>
                                <a:gd name="T4" fmla="+- 0 10920 746"/>
                                <a:gd name="T5" fmla="*/ T4 w 10266"/>
                                <a:gd name="T6" fmla="+- 0 390 390"/>
                                <a:gd name="T7" fmla="*/ 390 h 920"/>
                                <a:gd name="T8" fmla="+- 0 10920 746"/>
                                <a:gd name="T9" fmla="*/ T8 w 10266"/>
                                <a:gd name="T10" fmla="+- 0 1310 390"/>
                                <a:gd name="T11" fmla="*/ 1310 h 920"/>
                                <a:gd name="T12" fmla="+- 0 11012 746"/>
                                <a:gd name="T13" fmla="*/ T12 w 10266"/>
                                <a:gd name="T14" fmla="+- 0 1310 390"/>
                                <a:gd name="T15" fmla="*/ 1310 h 920"/>
                                <a:gd name="T16" fmla="+- 0 11012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10266" y="0"/>
                                  </a:moveTo>
                                  <a:lnTo>
                                    <a:pt x="10174" y="0"/>
                                  </a:lnTo>
                                  <a:lnTo>
                                    <a:pt x="10174" y="920"/>
                                  </a:lnTo>
                                  <a:lnTo>
                                    <a:pt x="10266" y="920"/>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20"/>
                          <wps:cNvSpPr>
                            <a:spLocks/>
                          </wps:cNvSpPr>
                          <wps:spPr bwMode="auto">
                            <a:xfrm>
                              <a:off x="746" y="390"/>
                              <a:ext cx="10266" cy="920"/>
                            </a:xfrm>
                            <a:custGeom>
                              <a:avLst/>
                              <a:gdLst>
                                <a:gd name="T0" fmla="+- 0 840 746"/>
                                <a:gd name="T1" fmla="*/ T0 w 10266"/>
                                <a:gd name="T2" fmla="+- 0 390 390"/>
                                <a:gd name="T3" fmla="*/ 390 h 920"/>
                                <a:gd name="T4" fmla="+- 0 746 746"/>
                                <a:gd name="T5" fmla="*/ T4 w 10266"/>
                                <a:gd name="T6" fmla="+- 0 390 390"/>
                                <a:gd name="T7" fmla="*/ 390 h 920"/>
                                <a:gd name="T8" fmla="+- 0 746 746"/>
                                <a:gd name="T9" fmla="*/ T8 w 10266"/>
                                <a:gd name="T10" fmla="+- 0 1310 390"/>
                                <a:gd name="T11" fmla="*/ 1310 h 920"/>
                                <a:gd name="T12" fmla="+- 0 840 746"/>
                                <a:gd name="T13" fmla="*/ T12 w 10266"/>
                                <a:gd name="T14" fmla="+- 0 1310 390"/>
                                <a:gd name="T15" fmla="*/ 1310 h 920"/>
                                <a:gd name="T16" fmla="+- 0 840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94" y="0"/>
                                  </a:moveTo>
                                  <a:lnTo>
                                    <a:pt x="0" y="0"/>
                                  </a:lnTo>
                                  <a:lnTo>
                                    <a:pt x="0" y="920"/>
                                  </a:lnTo>
                                  <a:lnTo>
                                    <a:pt x="94" y="920"/>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3" name="Group 200"/>
                          <wpg:cNvGrpSpPr>
                            <a:grpSpLocks/>
                          </wpg:cNvGrpSpPr>
                          <wpg:grpSpPr bwMode="auto">
                            <a:xfrm>
                              <a:off x="840" y="390"/>
                              <a:ext cx="10080" cy="184"/>
                              <a:chOff x="840" y="390"/>
                              <a:chExt cx="10080" cy="184"/>
                            </a:xfrm>
                          </wpg:grpSpPr>
                          <wps:wsp>
                            <wps:cNvPr id="204" name="Freeform 219"/>
                            <wps:cNvSpPr>
                              <a:spLocks/>
                            </wps:cNvSpPr>
                            <wps:spPr bwMode="auto">
                              <a:xfrm>
                                <a:off x="840" y="390"/>
                                <a:ext cx="10080" cy="184"/>
                              </a:xfrm>
                              <a:custGeom>
                                <a:avLst/>
                                <a:gdLst>
                                  <a:gd name="T0" fmla="+- 0 840 840"/>
                                  <a:gd name="T1" fmla="*/ T0 w 10080"/>
                                  <a:gd name="T2" fmla="+- 0 574 390"/>
                                  <a:gd name="T3" fmla="*/ 574 h 184"/>
                                  <a:gd name="T4" fmla="+- 0 10920 840"/>
                                  <a:gd name="T5" fmla="*/ T4 w 10080"/>
                                  <a:gd name="T6" fmla="+- 0 574 390"/>
                                  <a:gd name="T7" fmla="*/ 574 h 184"/>
                                  <a:gd name="T8" fmla="+- 0 10920 840"/>
                                  <a:gd name="T9" fmla="*/ T8 w 10080"/>
                                  <a:gd name="T10" fmla="+- 0 390 390"/>
                                  <a:gd name="T11" fmla="*/ 390 h 184"/>
                                  <a:gd name="T12" fmla="+- 0 840 840"/>
                                  <a:gd name="T13" fmla="*/ T12 w 10080"/>
                                  <a:gd name="T14" fmla="+- 0 390 390"/>
                                  <a:gd name="T15" fmla="*/ 390 h 184"/>
                                  <a:gd name="T16" fmla="+- 0 840 840"/>
                                  <a:gd name="T17" fmla="*/ T16 w 10080"/>
                                  <a:gd name="T18" fmla="+- 0 574 390"/>
                                  <a:gd name="T19" fmla="*/ 57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201"/>
                            <wpg:cNvGrpSpPr>
                              <a:grpSpLocks/>
                            </wpg:cNvGrpSpPr>
                            <wpg:grpSpPr bwMode="auto">
                              <a:xfrm>
                                <a:off x="840" y="574"/>
                                <a:ext cx="10080" cy="185"/>
                                <a:chOff x="840" y="574"/>
                                <a:chExt cx="10080" cy="185"/>
                              </a:xfrm>
                            </wpg:grpSpPr>
                            <wps:wsp>
                              <wps:cNvPr id="206" name="Freeform 218"/>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7" name="Group 202"/>
                              <wpg:cNvGrpSpPr>
                                <a:grpSpLocks/>
                              </wpg:cNvGrpSpPr>
                              <wpg:grpSpPr bwMode="auto">
                                <a:xfrm>
                                  <a:off x="840" y="758"/>
                                  <a:ext cx="10080" cy="184"/>
                                  <a:chOff x="840" y="758"/>
                                  <a:chExt cx="10080" cy="184"/>
                                </a:xfrm>
                              </wpg:grpSpPr>
                              <wps:wsp>
                                <wps:cNvPr id="208" name="Freeform 217"/>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203"/>
                                <wpg:cNvGrpSpPr>
                                  <a:grpSpLocks/>
                                </wpg:cNvGrpSpPr>
                                <wpg:grpSpPr bwMode="auto">
                                  <a:xfrm>
                                    <a:off x="840" y="942"/>
                                    <a:ext cx="10080" cy="184"/>
                                    <a:chOff x="840" y="942"/>
                                    <a:chExt cx="10080" cy="184"/>
                                  </a:xfrm>
                                </wpg:grpSpPr>
                                <wps:wsp>
                                  <wps:cNvPr id="210" name="Freeform 216"/>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 name="Group 204"/>
                                  <wpg:cNvGrpSpPr>
                                    <a:grpSpLocks/>
                                  </wpg:cNvGrpSpPr>
                                  <wpg:grpSpPr bwMode="auto">
                                    <a:xfrm>
                                      <a:off x="840" y="1126"/>
                                      <a:ext cx="10080" cy="185"/>
                                      <a:chOff x="840" y="1126"/>
                                      <a:chExt cx="10080" cy="185"/>
                                    </a:xfrm>
                                  </wpg:grpSpPr>
                                  <wps:wsp>
                                    <wps:cNvPr id="212" name="Freeform 215"/>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205"/>
                                    <wpg:cNvGrpSpPr>
                                      <a:grpSpLocks/>
                                    </wpg:cNvGrpSpPr>
                                    <wpg:grpSpPr bwMode="auto">
                                      <a:xfrm>
                                        <a:off x="716" y="375"/>
                                        <a:ext cx="10326" cy="0"/>
                                        <a:chOff x="716" y="375"/>
                                        <a:chExt cx="10326" cy="0"/>
                                      </a:xfrm>
                                    </wpg:grpSpPr>
                                    <wps:wsp>
                                      <wps:cNvPr id="214" name="Freeform 214"/>
                                      <wps:cNvSpPr>
                                        <a:spLocks/>
                                      </wps:cNvSpPr>
                                      <wps:spPr bwMode="auto">
                                        <a:xfrm>
                                          <a:off x="716" y="37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206"/>
                                      <wpg:cNvGrpSpPr>
                                        <a:grpSpLocks/>
                                      </wpg:cNvGrpSpPr>
                                      <wpg:grpSpPr bwMode="auto">
                                        <a:xfrm>
                                          <a:off x="716" y="1325"/>
                                          <a:ext cx="10326" cy="0"/>
                                          <a:chOff x="716" y="1325"/>
                                          <a:chExt cx="10326" cy="0"/>
                                        </a:xfrm>
                                      </wpg:grpSpPr>
                                      <wps:wsp>
                                        <wps:cNvPr id="216" name="Freeform 213"/>
                                        <wps:cNvSpPr>
                                          <a:spLocks/>
                                        </wps:cNvSpPr>
                                        <wps:spPr bwMode="auto">
                                          <a:xfrm>
                                            <a:off x="716" y="132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7" name="Group 207"/>
                                        <wpg:cNvGrpSpPr>
                                          <a:grpSpLocks/>
                                        </wpg:cNvGrpSpPr>
                                        <wpg:grpSpPr bwMode="auto">
                                          <a:xfrm>
                                            <a:off x="731" y="360"/>
                                            <a:ext cx="0" cy="4321"/>
                                            <a:chOff x="731" y="360"/>
                                            <a:chExt cx="0" cy="4321"/>
                                          </a:xfrm>
                                        </wpg:grpSpPr>
                                        <wps:wsp>
                                          <wps:cNvPr id="218" name="Freeform 212"/>
                                          <wps:cNvSpPr>
                                            <a:spLocks/>
                                          </wps:cNvSpPr>
                                          <wps:spPr bwMode="auto">
                                            <a:xfrm>
                                              <a:off x="731" y="360"/>
                                              <a:ext cx="0" cy="4321"/>
                                            </a:xfrm>
                                            <a:custGeom>
                                              <a:avLst/>
                                              <a:gdLst>
                                                <a:gd name="T0" fmla="+- 0 360 360"/>
                                                <a:gd name="T1" fmla="*/ 360 h 4321"/>
                                                <a:gd name="T2" fmla="+- 0 4681 360"/>
                                                <a:gd name="T3" fmla="*/ 4681 h 4321"/>
                                              </a:gdLst>
                                              <a:ahLst/>
                                              <a:cxnLst>
                                                <a:cxn ang="0">
                                                  <a:pos x="0" y="T1"/>
                                                </a:cxn>
                                                <a:cxn ang="0">
                                                  <a:pos x="0" y="T3"/>
                                                </a:cxn>
                                              </a:cxnLst>
                                              <a:rect l="0" t="0" r="r" b="b"/>
                                              <a:pathLst>
                                                <a:path h="4321">
                                                  <a:moveTo>
                                                    <a:pt x="0" y="0"/>
                                                  </a:moveTo>
                                                  <a:lnTo>
                                                    <a:pt x="0" y="432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208"/>
                                          <wpg:cNvGrpSpPr>
                                            <a:grpSpLocks/>
                                          </wpg:cNvGrpSpPr>
                                          <wpg:grpSpPr bwMode="auto">
                                            <a:xfrm>
                                              <a:off x="11027" y="360"/>
                                              <a:ext cx="0" cy="4291"/>
                                              <a:chOff x="11027" y="360"/>
                                              <a:chExt cx="0" cy="4291"/>
                                            </a:xfrm>
                                          </wpg:grpSpPr>
                                          <wps:wsp>
                                            <wps:cNvPr id="220" name="Freeform 211"/>
                                            <wps:cNvSpPr>
                                              <a:spLocks/>
                                            </wps:cNvSpPr>
                                            <wps:spPr bwMode="auto">
                                              <a:xfrm>
                                                <a:off x="11027" y="360"/>
                                                <a:ext cx="0" cy="4291"/>
                                              </a:xfrm>
                                              <a:custGeom>
                                                <a:avLst/>
                                                <a:gdLst>
                                                  <a:gd name="T0" fmla="+- 0 360 360"/>
                                                  <a:gd name="T1" fmla="*/ 360 h 4291"/>
                                                  <a:gd name="T2" fmla="+- 0 4651 360"/>
                                                  <a:gd name="T3" fmla="*/ 4651 h 4291"/>
                                                </a:gdLst>
                                                <a:ahLst/>
                                                <a:cxnLst>
                                                  <a:cxn ang="0">
                                                    <a:pos x="0" y="T1"/>
                                                  </a:cxn>
                                                  <a:cxn ang="0">
                                                    <a:pos x="0" y="T3"/>
                                                  </a:cxn>
                                                </a:cxnLst>
                                                <a:rect l="0" t="0" r="r" b="b"/>
                                                <a:pathLst>
                                                  <a:path h="4291">
                                                    <a:moveTo>
                                                      <a:pt x="0" y="0"/>
                                                    </a:moveTo>
                                                    <a:lnTo>
                                                      <a:pt x="0" y="429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1" name="Group 209"/>
                                            <wpg:cNvGrpSpPr>
                                              <a:grpSpLocks/>
                                            </wpg:cNvGrpSpPr>
                                            <wpg:grpSpPr bwMode="auto">
                                              <a:xfrm>
                                                <a:off x="716" y="4666"/>
                                                <a:ext cx="10326" cy="0"/>
                                                <a:chOff x="716" y="4666"/>
                                                <a:chExt cx="10326" cy="0"/>
                                              </a:xfrm>
                                            </wpg:grpSpPr>
                                            <wps:wsp>
                                              <wps:cNvPr id="222" name="Freeform 210"/>
                                              <wps:cNvSpPr>
                                                <a:spLocks/>
                                              </wps:cNvSpPr>
                                              <wps:spPr bwMode="auto">
                                                <a:xfrm>
                                                  <a:off x="716" y="4666"/>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D1138D1" id="Group 198" o:spid="_x0000_s1026" style="position:absolute;margin-left:35pt;margin-top:17.2pt;width:517.9pt;height:217.65pt;z-index:-2536;mso-position-horizontal-relative:page;mso-position-vertical-relative:page" coordorigin="700,344" coordsize="1035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">
                <v:group id="Group 199" o:spid="_x0000_s1027" style="position:absolute;left:746;top:390;width:10266;height:920" coordorigin="746,390"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21" o:spid="_x0000_s1028"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" path="m10266,r-92,l10174,920r92,l10266,xe" fillcolor="#007f80" stroked="f">
                    <v:path arrowok="t" o:connecttype="custom" o:connectlocs="10266,390;10174,390;10174,1310;10266,1310;10266,390" o:connectangles="0,0,0,0,0"/>
                  </v:shape>
                  <v:shape id="Freeform 220" o:spid="_x0000_s1029"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" path="m94,l,,,920r94,l94,xe" fillcolor="#007f80" stroked="f">
                    <v:path arrowok="t" o:connecttype="custom" o:connectlocs="94,390;0,390;0,1310;94,1310;94,390" o:connectangles="0,0,0,0,0"/>
                  </v:shape>
                  <v:group id="Group 200" o:spid="_x0000_s1030" style="position:absolute;left:840;top:390;width:10080;height:184" coordorigin="840,39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9" o:spid="_x0000_s1031" style="position:absolute;left:840;top:39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" path="m,184r10080,l10080,,,,,184xe" fillcolor="#007f80" stroked="f">
                      <v:path arrowok="t" o:connecttype="custom" o:connectlocs="0,574;10080,574;10080,390;0,390;0,574" o:connectangles="0,0,0,0,0"/>
                    </v:shape>
                    <v:group id="Group 201" o:spid="_x0000_s1032"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8" o:spid="_x0000_s1033"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" path="m,184r10080,l10080,,,,,184xe" fillcolor="#007f80" stroked="f">
                        <v:path arrowok="t" o:connecttype="custom" o:connectlocs="0,758;10080,758;10080,574;0,574;0,758" o:connectangles="0,0,0,0,0"/>
                      </v:shape>
                      <v:group id="Group 202" o:spid="_x0000_s1034"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17" o:spid="_x0000_s1035"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" path="m,184r10080,l10080,,,,,184xe" fillcolor="#007f80" stroked="f">
                          <v:path arrowok="t" o:connecttype="custom" o:connectlocs="0,942;10080,942;10080,758;0,758;0,942" o:connectangles="0,0,0,0,0"/>
                        </v:shape>
                        <v:group id="Group 203" o:spid="_x0000_s1036"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6" o:spid="_x0000_s1037"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" path="m,184r10080,l10080,,,,,184xe" fillcolor="#007f80" stroked="f">
                            <v:path arrowok="t" o:connecttype="custom" o:connectlocs="0,1126;10080,1126;10080,942;0,942;0,1126" o:connectangles="0,0,0,0,0"/>
                          </v:shape>
                          <v:group id="Group 204" o:spid="_x0000_s1038"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5" o:spid="_x0000_s1039"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" path="m,184r10080,l10080,,,,,184xe" fillcolor="#007f80" stroked="f">
                              <v:path arrowok="t" o:connecttype="custom" o:connectlocs="0,1310;10080,1310;10080,1126;0,1126;0,1310" o:connectangles="0,0,0,0,0"/>
                            </v:shape>
                            <v:group id="Group 205" o:spid="_x0000_s1040" style="position:absolute;left:716;top:375;width:10326;height:0" coordorigin="716,37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4" o:spid="_x0000_s1041" style="position:absolute;left:716;top:37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" path="m,l10326,e" filled="f" strokeweight="1.6pt">
                                <v:path arrowok="t" o:connecttype="custom" o:connectlocs="0,0;10326,0" o:connectangles="0,0"/>
                              </v:shape>
                              <v:group id="Group 206" o:spid="_x0000_s1042" style="position:absolute;left:716;top:1325;width:10326;height:0" coordorigin="716,132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3" o:spid="_x0000_s1043" style="position:absolute;left:716;top:132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" path="m,l10326,e" filled="f" strokeweight="1.6pt">
                                  <v:path arrowok="t" o:connecttype="custom" o:connectlocs="0,0;10326,0" o:connectangles="0,0"/>
                                </v:shape>
                                <v:group id="Group 207" o:spid="_x0000_s1044" style="position:absolute;left:731;top:360;width:0;height:4321" coordorigin="731,360"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2" o:spid="_x0000_s1045" style="position:absolute;left:731;top:360;width:0;height:4321;visibility:visible;mso-wrap-style:square;v-text-anchor:top"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" path="m,l,4321e" filled="f" strokeweight="1.6pt">
                                    <v:path arrowok="t" o:connecttype="custom" o:connectlocs="0,360;0,4681" o:connectangles="0,0"/>
                                  </v:shape>
                                  <v:group id="Group 208" o:spid="_x0000_s1046" style="position:absolute;left:11027;top:360;width:0;height:4291" coordorigin="11027,360"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1" o:spid="_x0000_s1047" style="position:absolute;left:11027;top:360;width:0;height:4291;visibility:visible;mso-wrap-style:square;v-text-anchor:top"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" path="m,l,4291e" filled="f" strokeweight="1.6pt">
                                      <v:path arrowok="t" o:connecttype="custom" o:connectlocs="0,360;0,4651" o:connectangles="0,0"/>
                                    </v:shape>
                                    <v:group id="Group 209" o:spid="_x0000_s1048" style="position:absolute;left:716;top:4666;width:10326;height:0" coordorigin="716,4666"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0" o:spid="_x0000_s1049" style="position:absolute;left:716;top:4666;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" path="m,l10326,e" filled="f" strokeweight="1.6pt">
                                        <v:path arrowok="t" o:connecttype="custom" o:connectlocs="0,0;10326,0" o:connectangles="0,0"/>
                                      </v:shape>
                                    </v:group>
                                  </v:group>
                                </v:group>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IN-SERVICE</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position w:val="-1"/>
          <w:sz w:val="16"/>
          <w:szCs w:val="16"/>
        </w:rPr>
        <w:t>TR</w:t>
      </w:r>
      <w:r w:rsidR="00D96240">
        <w:rPr>
          <w:rFonts w:ascii="Arial" w:eastAsia="Arial" w:hAnsi="Arial" w:cs="Arial"/>
          <w:b/>
          <w:color w:val="FFFFFF"/>
          <w:spacing w:val="-3"/>
          <w:position w:val="-1"/>
          <w:sz w:val="16"/>
          <w:szCs w:val="16"/>
        </w:rPr>
        <w:t>A</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NING</w:t>
      </w:r>
    </w:p>
    <w:p w14:paraId="52DA855E" w14:textId="77777777" w:rsidR="00B059EB" w:rsidRDefault="00B059EB">
      <w:pPr>
        <w:spacing w:before="9" w:line="140" w:lineRule="exact"/>
        <w:rPr>
          <w:sz w:val="14"/>
          <w:szCs w:val="14"/>
        </w:rPr>
      </w:pPr>
    </w:p>
    <w:p w14:paraId="243B3FCA"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Please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g</w:t>
      </w:r>
      <w:r>
        <w:rPr>
          <w:rFonts w:ascii="Arial" w:eastAsia="Arial" w:hAnsi="Arial" w:cs="Arial"/>
          <w:b/>
          <w:color w:val="FFFFFF"/>
          <w:spacing w:val="2"/>
          <w:position w:val="-1"/>
          <w:sz w:val="16"/>
          <w:szCs w:val="16"/>
        </w:rPr>
        <w:t>i</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de</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ails</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of</w:t>
      </w:r>
      <w:r>
        <w:rPr>
          <w:rFonts w:ascii="Arial" w:eastAsia="Arial" w:hAnsi="Arial" w:cs="Arial"/>
          <w:b/>
          <w:color w:val="FFFFFF"/>
          <w:spacing w:val="-2"/>
          <w:position w:val="-1"/>
          <w:sz w:val="16"/>
          <w:szCs w:val="16"/>
        </w:rPr>
        <w:t xml:space="preserve"> </w:t>
      </w:r>
      <w:r>
        <w:rPr>
          <w:rFonts w:ascii="Arial" w:eastAsia="Arial" w:hAnsi="Arial" w:cs="Arial"/>
          <w:b/>
          <w:color w:val="FFFFFF"/>
          <w:spacing w:val="1"/>
          <w:position w:val="-1"/>
          <w:sz w:val="16"/>
          <w:szCs w:val="16"/>
        </w:rPr>
        <w:t>a</w:t>
      </w:r>
      <w:r>
        <w:rPr>
          <w:rFonts w:ascii="Arial" w:eastAsia="Arial" w:hAnsi="Arial" w:cs="Arial"/>
          <w:b/>
          <w:color w:val="FFFFFF"/>
          <w:spacing w:val="2"/>
          <w:position w:val="-1"/>
          <w:sz w:val="16"/>
          <w:szCs w:val="16"/>
        </w:rPr>
        <w:t>n</w:t>
      </w:r>
      <w:r>
        <w:rPr>
          <w:rFonts w:ascii="Arial" w:eastAsia="Arial" w:hAnsi="Arial" w:cs="Arial"/>
          <w:b/>
          <w:color w:val="FFFFFF"/>
          <w:position w:val="-1"/>
          <w:sz w:val="16"/>
          <w:szCs w:val="16"/>
        </w:rPr>
        <w:t>y</w:t>
      </w:r>
      <w:r>
        <w:rPr>
          <w:rFonts w:ascii="Arial" w:eastAsia="Arial" w:hAnsi="Arial" w:cs="Arial"/>
          <w:b/>
          <w:color w:val="FFFFFF"/>
          <w:spacing w:val="-5"/>
          <w:position w:val="-1"/>
          <w:sz w:val="16"/>
          <w:szCs w:val="16"/>
        </w:rPr>
        <w:t xml:space="preserve"> </w:t>
      </w:r>
      <w:r>
        <w:rPr>
          <w:rFonts w:ascii="Arial" w:eastAsia="Arial" w:hAnsi="Arial" w:cs="Arial"/>
          <w:b/>
          <w:color w:val="FFFFFF"/>
          <w:spacing w:val="1"/>
          <w:position w:val="-1"/>
          <w:sz w:val="16"/>
          <w:szCs w:val="16"/>
        </w:rPr>
        <w:t>c</w:t>
      </w:r>
      <w:r>
        <w:rPr>
          <w:rFonts w:ascii="Arial" w:eastAsia="Arial" w:hAnsi="Arial" w:cs="Arial"/>
          <w:b/>
          <w:color w:val="FFFFFF"/>
          <w:position w:val="-1"/>
          <w:sz w:val="16"/>
          <w:szCs w:val="16"/>
        </w:rPr>
        <w:t>ou</w:t>
      </w:r>
      <w:r>
        <w:rPr>
          <w:rFonts w:ascii="Arial" w:eastAsia="Arial" w:hAnsi="Arial" w:cs="Arial"/>
          <w:b/>
          <w:color w:val="FFFFFF"/>
          <w:spacing w:val="2"/>
          <w:position w:val="-1"/>
          <w:sz w:val="16"/>
          <w:szCs w:val="16"/>
        </w:rPr>
        <w:t>r</w:t>
      </w:r>
      <w:r>
        <w:rPr>
          <w:rFonts w:ascii="Arial" w:eastAsia="Arial" w:hAnsi="Arial" w:cs="Arial"/>
          <w:b/>
          <w:color w:val="FFFFFF"/>
          <w:position w:val="-1"/>
          <w:sz w:val="16"/>
          <w:szCs w:val="16"/>
        </w:rPr>
        <w:t>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rel</w:t>
      </w:r>
      <w:r>
        <w:rPr>
          <w:rFonts w:ascii="Arial" w:eastAsia="Arial" w:hAnsi="Arial" w:cs="Arial"/>
          <w:b/>
          <w:color w:val="FFFFFF"/>
          <w:spacing w:val="2"/>
          <w:position w:val="-1"/>
          <w:sz w:val="16"/>
          <w:szCs w:val="16"/>
        </w:rPr>
        <w:t>e</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t</w:t>
      </w:r>
      <w:r>
        <w:rPr>
          <w:rFonts w:ascii="Arial" w:eastAsia="Arial" w:hAnsi="Arial" w:cs="Arial"/>
          <w:b/>
          <w:color w:val="FFFFFF"/>
          <w:spacing w:val="-6"/>
          <w:position w:val="-1"/>
          <w:sz w:val="16"/>
          <w:szCs w:val="16"/>
        </w:rPr>
        <w:t xml:space="preserve"> </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o</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is</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po</w:t>
      </w:r>
      <w:r>
        <w:rPr>
          <w:rFonts w:ascii="Arial" w:eastAsia="Arial" w:hAnsi="Arial" w:cs="Arial"/>
          <w:b/>
          <w:color w:val="FFFFFF"/>
          <w:spacing w:val="1"/>
          <w:position w:val="-1"/>
          <w:sz w:val="16"/>
          <w:szCs w:val="16"/>
        </w:rPr>
        <w:t>s</w:t>
      </w:r>
      <w:r>
        <w:rPr>
          <w:rFonts w:ascii="Arial" w:eastAsia="Arial" w:hAnsi="Arial" w:cs="Arial"/>
          <w:b/>
          <w:color w:val="FFFFFF"/>
          <w:position w:val="-1"/>
          <w:sz w:val="16"/>
          <w:szCs w:val="16"/>
        </w:rPr>
        <w:t>t</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te</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ded</w:t>
      </w:r>
      <w:r>
        <w:rPr>
          <w:rFonts w:ascii="Arial" w:eastAsia="Arial" w:hAnsi="Arial" w:cs="Arial"/>
          <w:b/>
          <w:color w:val="FFFFFF"/>
          <w:spacing w:val="-6"/>
          <w:position w:val="-1"/>
          <w:sz w:val="16"/>
          <w:szCs w:val="16"/>
        </w:rPr>
        <w:t xml:space="preserve"> </w:t>
      </w:r>
      <w:r>
        <w:rPr>
          <w:rFonts w:ascii="Arial" w:eastAsia="Arial" w:hAnsi="Arial" w:cs="Arial"/>
          <w:b/>
          <w:color w:val="FFFFFF"/>
          <w:position w:val="-1"/>
          <w:sz w:val="16"/>
          <w:szCs w:val="16"/>
        </w:rPr>
        <w:t>in</w:t>
      </w:r>
      <w:r>
        <w:rPr>
          <w:rFonts w:ascii="Arial" w:eastAsia="Arial" w:hAnsi="Arial" w:cs="Arial"/>
          <w:b/>
          <w:color w:val="FFFFFF"/>
          <w:spacing w:val="-1"/>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last</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3</w:t>
      </w:r>
      <w:r>
        <w:rPr>
          <w:rFonts w:ascii="Arial" w:eastAsia="Arial" w:hAnsi="Arial" w:cs="Arial"/>
          <w:b/>
          <w:color w:val="FFFFFF"/>
          <w:spacing w:val="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spacing w:val="1"/>
          <w:position w:val="-1"/>
          <w:sz w:val="16"/>
          <w:szCs w:val="16"/>
        </w:rPr>
        <w:t>e</w:t>
      </w:r>
      <w:r>
        <w:rPr>
          <w:rFonts w:ascii="Arial" w:eastAsia="Arial" w:hAnsi="Arial" w:cs="Arial"/>
          <w:b/>
          <w:color w:val="FFFFFF"/>
          <w:position w:val="-1"/>
          <w:sz w:val="16"/>
          <w:szCs w:val="16"/>
        </w:rPr>
        <w:t>ars</w:t>
      </w:r>
    </w:p>
    <w:p w14:paraId="100AFDA8" w14:textId="77777777" w:rsidR="00B059EB" w:rsidRDefault="00B059EB">
      <w:pPr>
        <w:spacing w:line="120" w:lineRule="exact"/>
        <w:rPr>
          <w:sz w:val="13"/>
          <w:szCs w:val="13"/>
        </w:rPr>
      </w:pPr>
    </w:p>
    <w:p w14:paraId="10B1BE45" w14:textId="77777777" w:rsidR="00B059EB" w:rsidRDefault="00B059EB">
      <w:pPr>
        <w:spacing w:line="200" w:lineRule="exact"/>
      </w:pPr>
    </w:p>
    <w:p w14:paraId="0DDD254D" w14:textId="77777777" w:rsidR="00B059EB" w:rsidRDefault="00B059EB">
      <w:pPr>
        <w:spacing w:line="200" w:lineRule="exact"/>
      </w:pPr>
    </w:p>
    <w:p w14:paraId="77ECB257" w14:textId="77777777" w:rsidR="00B059EB" w:rsidRDefault="00B059EB">
      <w:pPr>
        <w:spacing w:line="200" w:lineRule="exact"/>
      </w:pPr>
    </w:p>
    <w:p w14:paraId="4E82BCB9" w14:textId="77777777" w:rsidR="00B059EB" w:rsidRDefault="00B059EB">
      <w:pPr>
        <w:spacing w:line="200" w:lineRule="exact"/>
      </w:pPr>
    </w:p>
    <w:p w14:paraId="088EEEA3" w14:textId="77777777" w:rsidR="00B059EB" w:rsidRDefault="00B059EB">
      <w:pPr>
        <w:spacing w:line="200" w:lineRule="exact"/>
      </w:pPr>
    </w:p>
    <w:p w14:paraId="6E658621" w14:textId="77777777" w:rsidR="00B059EB" w:rsidRDefault="00B059EB">
      <w:pPr>
        <w:spacing w:line="200" w:lineRule="exact"/>
      </w:pPr>
    </w:p>
    <w:p w14:paraId="47D7928E" w14:textId="77777777" w:rsidR="00B059EB" w:rsidRDefault="00B059EB">
      <w:pPr>
        <w:spacing w:line="200" w:lineRule="exact"/>
      </w:pPr>
    </w:p>
    <w:p w14:paraId="341E2116" w14:textId="77777777" w:rsidR="00B059EB" w:rsidRDefault="00B059EB">
      <w:pPr>
        <w:spacing w:line="200" w:lineRule="exact"/>
      </w:pPr>
    </w:p>
    <w:p w14:paraId="02E8181F" w14:textId="77777777" w:rsidR="00B059EB" w:rsidRDefault="00B059EB">
      <w:pPr>
        <w:spacing w:line="200" w:lineRule="exact"/>
      </w:pPr>
    </w:p>
    <w:p w14:paraId="1CF2098C" w14:textId="77777777" w:rsidR="00B059EB" w:rsidRDefault="00B059EB">
      <w:pPr>
        <w:spacing w:line="200" w:lineRule="exact"/>
      </w:pPr>
    </w:p>
    <w:p w14:paraId="0C6500C1" w14:textId="77777777" w:rsidR="00B059EB" w:rsidRDefault="00B059EB">
      <w:pPr>
        <w:spacing w:line="200" w:lineRule="exact"/>
      </w:pPr>
    </w:p>
    <w:p w14:paraId="19DA9BC5" w14:textId="77777777" w:rsidR="00B059EB" w:rsidRDefault="00B059EB">
      <w:pPr>
        <w:spacing w:line="200" w:lineRule="exact"/>
      </w:pPr>
    </w:p>
    <w:p w14:paraId="72969C1F" w14:textId="77777777" w:rsidR="00B059EB" w:rsidRDefault="00B059EB">
      <w:pPr>
        <w:spacing w:line="200" w:lineRule="exact"/>
      </w:pPr>
    </w:p>
    <w:p w14:paraId="16F03D03" w14:textId="77777777" w:rsidR="00B059EB" w:rsidRDefault="00B059EB">
      <w:pPr>
        <w:spacing w:line="200" w:lineRule="exact"/>
      </w:pPr>
    </w:p>
    <w:p w14:paraId="1961575C" w14:textId="77777777" w:rsidR="00B059EB" w:rsidRDefault="00B059EB">
      <w:pPr>
        <w:spacing w:line="200" w:lineRule="exact"/>
      </w:pPr>
    </w:p>
    <w:p w14:paraId="466131E6" w14:textId="77777777" w:rsidR="00B059EB" w:rsidRDefault="00B059EB">
      <w:pPr>
        <w:spacing w:line="200" w:lineRule="exact"/>
      </w:pPr>
    </w:p>
    <w:p w14:paraId="19C4175A" w14:textId="77777777" w:rsidR="00B059EB" w:rsidRDefault="00B059EB">
      <w:pPr>
        <w:spacing w:line="200" w:lineRule="exact"/>
      </w:pPr>
    </w:p>
    <w:p w14:paraId="12C0A686"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469"/>
        <w:gridCol w:w="3000"/>
        <w:gridCol w:w="2160"/>
        <w:gridCol w:w="1667"/>
      </w:tblGrid>
      <w:tr w:rsidR="00B059EB" w14:paraId="19BCAD79" w14:textId="77777777">
        <w:trPr>
          <w:trHeight w:hRule="exact" w:val="673"/>
        </w:trPr>
        <w:tc>
          <w:tcPr>
            <w:tcW w:w="10296" w:type="dxa"/>
            <w:gridSpan w:val="4"/>
            <w:tcBorders>
              <w:top w:val="single" w:sz="13" w:space="0" w:color="000000"/>
              <w:left w:val="single" w:sz="13" w:space="0" w:color="000000"/>
              <w:bottom w:val="single" w:sz="13" w:space="0" w:color="000000"/>
              <w:right w:val="single" w:sz="13" w:space="0" w:color="000000"/>
            </w:tcBorders>
            <w:shd w:val="clear" w:color="auto" w:fill="007F80"/>
          </w:tcPr>
          <w:p w14:paraId="03C11975" w14:textId="77777777" w:rsidR="00B059EB" w:rsidRDefault="00B059EB">
            <w:pPr>
              <w:spacing w:line="180" w:lineRule="exact"/>
              <w:rPr>
                <w:sz w:val="18"/>
                <w:szCs w:val="18"/>
              </w:rPr>
            </w:pPr>
          </w:p>
          <w:p w14:paraId="21FA488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MEMBERSHIP</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z w:val="16"/>
                <w:szCs w:val="16"/>
              </w:rPr>
              <w:t>PROFESSIO</w:t>
            </w:r>
            <w:r>
              <w:rPr>
                <w:rFonts w:ascii="Arial" w:eastAsia="Arial" w:hAnsi="Arial" w:cs="Arial"/>
                <w:b/>
                <w:color w:val="FFFFFF"/>
                <w:spacing w:val="2"/>
                <w:sz w:val="16"/>
                <w:szCs w:val="16"/>
              </w:rPr>
              <w:t>N</w:t>
            </w:r>
            <w:r>
              <w:rPr>
                <w:rFonts w:ascii="Arial" w:eastAsia="Arial" w:hAnsi="Arial" w:cs="Arial"/>
                <w:b/>
                <w:color w:val="FFFFFF"/>
                <w:spacing w:val="-4"/>
                <w:sz w:val="16"/>
                <w:szCs w:val="16"/>
              </w:rPr>
              <w:t>A</w:t>
            </w:r>
            <w:r>
              <w:rPr>
                <w:rFonts w:ascii="Arial" w:eastAsia="Arial" w:hAnsi="Arial" w:cs="Arial"/>
                <w:b/>
                <w:color w:val="FFFFFF"/>
                <w:sz w:val="16"/>
                <w:szCs w:val="16"/>
              </w:rPr>
              <w:t>L</w:t>
            </w:r>
            <w:r>
              <w:rPr>
                <w:rFonts w:ascii="Arial" w:eastAsia="Arial" w:hAnsi="Arial" w:cs="Arial"/>
                <w:b/>
                <w:color w:val="FFFFFF"/>
                <w:spacing w:val="-12"/>
                <w:sz w:val="16"/>
                <w:szCs w:val="16"/>
              </w:rPr>
              <w:t xml:space="preserve"> </w:t>
            </w:r>
            <w:r>
              <w:rPr>
                <w:rFonts w:ascii="Arial" w:eastAsia="Arial" w:hAnsi="Arial" w:cs="Arial"/>
                <w:b/>
                <w:color w:val="FFFFFF"/>
                <w:sz w:val="16"/>
                <w:szCs w:val="16"/>
              </w:rPr>
              <w:t>B</w:t>
            </w:r>
            <w:r>
              <w:rPr>
                <w:rFonts w:ascii="Arial" w:eastAsia="Arial" w:hAnsi="Arial" w:cs="Arial"/>
                <w:b/>
                <w:color w:val="FFFFFF"/>
                <w:spacing w:val="-1"/>
                <w:sz w:val="16"/>
                <w:szCs w:val="16"/>
              </w:rPr>
              <w:t>O</w:t>
            </w:r>
            <w:r>
              <w:rPr>
                <w:rFonts w:ascii="Arial" w:eastAsia="Arial" w:hAnsi="Arial" w:cs="Arial"/>
                <w:b/>
                <w:color w:val="FFFFFF"/>
                <w:sz w:val="16"/>
                <w:szCs w:val="16"/>
              </w:rPr>
              <w:t>DIES</w:t>
            </w:r>
            <w:r>
              <w:rPr>
                <w:rFonts w:ascii="Arial" w:eastAsia="Arial" w:hAnsi="Arial" w:cs="Arial"/>
                <w:b/>
                <w:color w:val="FFFFFF"/>
                <w:spacing w:val="-5"/>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z w:val="16"/>
                <w:szCs w:val="16"/>
              </w:rPr>
              <w:t>applic</w:t>
            </w:r>
            <w:r>
              <w:rPr>
                <w:rFonts w:ascii="Arial" w:eastAsia="Arial" w:hAnsi="Arial" w:cs="Arial"/>
                <w:b/>
                <w:color w:val="FFFFFF"/>
                <w:spacing w:val="1"/>
                <w:sz w:val="16"/>
                <w:szCs w:val="16"/>
              </w:rPr>
              <w:t>a</w:t>
            </w:r>
            <w:r>
              <w:rPr>
                <w:rFonts w:ascii="Arial" w:eastAsia="Arial" w:hAnsi="Arial" w:cs="Arial"/>
                <w:b/>
                <w:color w:val="FFFFFF"/>
                <w:sz w:val="16"/>
                <w:szCs w:val="16"/>
              </w:rPr>
              <w:t>ble)</w:t>
            </w:r>
          </w:p>
        </w:tc>
      </w:tr>
      <w:tr w:rsidR="00B059EB" w14:paraId="745742F6" w14:textId="77777777">
        <w:trPr>
          <w:trHeight w:hRule="exact" w:val="386"/>
        </w:trPr>
        <w:tc>
          <w:tcPr>
            <w:tcW w:w="3469" w:type="dxa"/>
            <w:tcBorders>
              <w:top w:val="single" w:sz="13" w:space="0" w:color="000000"/>
              <w:left w:val="single" w:sz="13" w:space="0" w:color="000000"/>
              <w:bottom w:val="single" w:sz="3" w:space="0" w:color="000000"/>
              <w:right w:val="single" w:sz="3" w:space="0" w:color="000000"/>
            </w:tcBorders>
            <w:shd w:val="clear" w:color="auto" w:fill="CCFEFE"/>
          </w:tcPr>
          <w:p w14:paraId="7657B34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Profess</w:t>
            </w:r>
            <w:r>
              <w:rPr>
                <w:rFonts w:ascii="Arial" w:eastAsia="Arial" w:hAnsi="Arial" w:cs="Arial"/>
                <w:b/>
                <w:spacing w:val="1"/>
                <w:sz w:val="16"/>
                <w:szCs w:val="16"/>
              </w:rPr>
              <w:t>i</w:t>
            </w:r>
            <w:r>
              <w:rPr>
                <w:rFonts w:ascii="Arial" w:eastAsia="Arial" w:hAnsi="Arial" w:cs="Arial"/>
                <w:b/>
                <w:sz w:val="16"/>
                <w:szCs w:val="16"/>
              </w:rPr>
              <w:t>onal</w:t>
            </w:r>
            <w:r>
              <w:rPr>
                <w:rFonts w:ascii="Arial" w:eastAsia="Arial" w:hAnsi="Arial" w:cs="Arial"/>
                <w:b/>
                <w:spacing w:val="-9"/>
                <w:sz w:val="16"/>
                <w:szCs w:val="16"/>
              </w:rPr>
              <w:t xml:space="preserve"> </w:t>
            </w:r>
            <w:r>
              <w:rPr>
                <w:rFonts w:ascii="Arial" w:eastAsia="Arial" w:hAnsi="Arial" w:cs="Arial"/>
                <w:b/>
                <w:sz w:val="16"/>
                <w:szCs w:val="16"/>
              </w:rPr>
              <w:t>B</w:t>
            </w:r>
            <w:r>
              <w:rPr>
                <w:rFonts w:ascii="Arial" w:eastAsia="Arial" w:hAnsi="Arial" w:cs="Arial"/>
                <w:b/>
                <w:spacing w:val="1"/>
                <w:sz w:val="16"/>
                <w:szCs w:val="16"/>
              </w:rPr>
              <w:t>o</w:t>
            </w:r>
            <w:r>
              <w:rPr>
                <w:rFonts w:ascii="Arial" w:eastAsia="Arial" w:hAnsi="Arial" w:cs="Arial"/>
                <w:b/>
                <w:spacing w:val="2"/>
                <w:sz w:val="16"/>
                <w:szCs w:val="16"/>
              </w:rPr>
              <w:t>d</w:t>
            </w:r>
            <w:r>
              <w:rPr>
                <w:rFonts w:ascii="Arial" w:eastAsia="Arial" w:hAnsi="Arial" w:cs="Arial"/>
                <w:b/>
                <w:sz w:val="16"/>
                <w:szCs w:val="16"/>
              </w:rPr>
              <w:t>y</w:t>
            </w:r>
          </w:p>
        </w:tc>
        <w:tc>
          <w:tcPr>
            <w:tcW w:w="3000" w:type="dxa"/>
            <w:tcBorders>
              <w:top w:val="single" w:sz="13" w:space="0" w:color="000000"/>
              <w:left w:val="single" w:sz="3" w:space="0" w:color="000000"/>
              <w:bottom w:val="single" w:sz="3" w:space="0" w:color="000000"/>
              <w:right w:val="single" w:sz="3" w:space="0" w:color="000000"/>
            </w:tcBorders>
            <w:shd w:val="clear" w:color="auto" w:fill="CCFEFE"/>
          </w:tcPr>
          <w:p w14:paraId="1D868198"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Regist</w:t>
            </w:r>
            <w:r>
              <w:rPr>
                <w:rFonts w:ascii="Arial" w:eastAsia="Arial" w:hAnsi="Arial" w:cs="Arial"/>
                <w:b/>
                <w:spacing w:val="2"/>
                <w:sz w:val="16"/>
                <w:szCs w:val="16"/>
              </w:rPr>
              <w:t>r</w:t>
            </w:r>
            <w:r>
              <w:rPr>
                <w:rFonts w:ascii="Arial" w:eastAsia="Arial" w:hAnsi="Arial" w:cs="Arial"/>
                <w:b/>
                <w:sz w:val="16"/>
                <w:szCs w:val="16"/>
              </w:rPr>
              <w:t>ati</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9"/>
                <w:sz w:val="16"/>
                <w:szCs w:val="16"/>
              </w:rPr>
              <w:t xml:space="preserve"> </w:t>
            </w:r>
            <w:r>
              <w:rPr>
                <w:rFonts w:ascii="Arial" w:eastAsia="Arial" w:hAnsi="Arial" w:cs="Arial"/>
                <w:b/>
                <w:spacing w:val="1"/>
                <w:sz w:val="16"/>
                <w:szCs w:val="16"/>
              </w:rPr>
              <w:t>Nu</w:t>
            </w:r>
            <w:r>
              <w:rPr>
                <w:rFonts w:ascii="Arial" w:eastAsia="Arial" w:hAnsi="Arial" w:cs="Arial"/>
                <w:b/>
                <w:sz w:val="16"/>
                <w:szCs w:val="16"/>
              </w:rPr>
              <w:t>mber</w:t>
            </w:r>
          </w:p>
        </w:tc>
        <w:tc>
          <w:tcPr>
            <w:tcW w:w="2160" w:type="dxa"/>
            <w:tcBorders>
              <w:top w:val="single" w:sz="13" w:space="0" w:color="000000"/>
              <w:left w:val="single" w:sz="3" w:space="0" w:color="000000"/>
              <w:bottom w:val="single" w:sz="3" w:space="0" w:color="000000"/>
              <w:right w:val="single" w:sz="3" w:space="0" w:color="000000"/>
            </w:tcBorders>
            <w:shd w:val="clear" w:color="auto" w:fill="CCFEFE"/>
          </w:tcPr>
          <w:p w14:paraId="4C2657FE" w14:textId="77777777" w:rsidR="00B059EB" w:rsidRDefault="00D96240">
            <w:pPr>
              <w:spacing w:line="180" w:lineRule="exact"/>
              <w:ind w:left="105"/>
              <w:rPr>
                <w:rFonts w:ascii="Arial" w:eastAsia="Arial" w:hAnsi="Arial" w:cs="Arial"/>
                <w:sz w:val="16"/>
                <w:szCs w:val="16"/>
              </w:rPr>
            </w:pP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z w:val="16"/>
                <w:szCs w:val="16"/>
              </w:rPr>
              <w:t>pe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R</w:t>
            </w:r>
            <w:r>
              <w:rPr>
                <w:rFonts w:ascii="Arial" w:eastAsia="Arial" w:hAnsi="Arial" w:cs="Arial"/>
                <w:b/>
                <w:sz w:val="16"/>
                <w:szCs w:val="16"/>
              </w:rPr>
              <w:t>egi</w:t>
            </w:r>
            <w:r>
              <w:rPr>
                <w:rFonts w:ascii="Arial" w:eastAsia="Arial" w:hAnsi="Arial" w:cs="Arial"/>
                <w:b/>
                <w:spacing w:val="1"/>
                <w:sz w:val="16"/>
                <w:szCs w:val="16"/>
              </w:rPr>
              <w:t>s</w:t>
            </w:r>
            <w:r>
              <w:rPr>
                <w:rFonts w:ascii="Arial" w:eastAsia="Arial" w:hAnsi="Arial" w:cs="Arial"/>
                <w:b/>
                <w:sz w:val="16"/>
                <w:szCs w:val="16"/>
              </w:rPr>
              <w:t>tration</w:t>
            </w:r>
          </w:p>
          <w:p w14:paraId="760A98D1" w14:textId="77777777" w:rsidR="00B059EB" w:rsidRDefault="00D96240">
            <w:pPr>
              <w:spacing w:before="1"/>
              <w:ind w:left="105"/>
              <w:rPr>
                <w:rFonts w:ascii="Arial" w:eastAsia="Arial" w:hAnsi="Arial" w:cs="Arial"/>
                <w:sz w:val="16"/>
                <w:szCs w:val="16"/>
              </w:rPr>
            </w:pPr>
            <w:r>
              <w:rPr>
                <w:rFonts w:ascii="Arial" w:eastAsia="Arial" w:hAnsi="Arial" w:cs="Arial"/>
                <w:b/>
                <w:sz w:val="16"/>
                <w:szCs w:val="16"/>
              </w:rPr>
              <w:t>(e.g.</w:t>
            </w:r>
            <w:r>
              <w:rPr>
                <w:rFonts w:ascii="Arial" w:eastAsia="Arial" w:hAnsi="Arial" w:cs="Arial"/>
                <w:b/>
                <w:spacing w:val="-2"/>
                <w:sz w:val="16"/>
                <w:szCs w:val="16"/>
              </w:rPr>
              <w:t xml:space="preserve"> </w:t>
            </w: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 Pr</w:t>
            </w:r>
            <w:r>
              <w:rPr>
                <w:rFonts w:ascii="Arial" w:eastAsia="Arial" w:hAnsi="Arial" w:cs="Arial"/>
                <w:b/>
                <w:spacing w:val="2"/>
                <w:sz w:val="16"/>
                <w:szCs w:val="16"/>
              </w:rPr>
              <w:t>o</w:t>
            </w:r>
            <w:r>
              <w:rPr>
                <w:rFonts w:ascii="Arial" w:eastAsia="Arial" w:hAnsi="Arial" w:cs="Arial"/>
                <w:b/>
                <w:spacing w:val="-2"/>
                <w:sz w:val="16"/>
                <w:szCs w:val="16"/>
              </w:rPr>
              <w:t>v</w:t>
            </w:r>
            <w:r>
              <w:rPr>
                <w:rFonts w:ascii="Arial" w:eastAsia="Arial" w:hAnsi="Arial" w:cs="Arial"/>
                <w:b/>
                <w:spacing w:val="3"/>
                <w:sz w:val="16"/>
                <w:szCs w:val="16"/>
              </w:rPr>
              <w:t>i</w:t>
            </w:r>
            <w:r>
              <w:rPr>
                <w:rFonts w:ascii="Arial" w:eastAsia="Arial" w:hAnsi="Arial" w:cs="Arial"/>
                <w:b/>
                <w:sz w:val="16"/>
                <w:szCs w:val="16"/>
              </w:rPr>
              <w:t>siona</w:t>
            </w:r>
            <w:r>
              <w:rPr>
                <w:rFonts w:ascii="Arial" w:eastAsia="Arial" w:hAnsi="Arial" w:cs="Arial"/>
                <w:b/>
                <w:spacing w:val="1"/>
                <w:sz w:val="16"/>
                <w:szCs w:val="16"/>
              </w:rPr>
              <w:t>l</w:t>
            </w:r>
            <w:r>
              <w:rPr>
                <w:rFonts w:ascii="Arial" w:eastAsia="Arial" w:hAnsi="Arial" w:cs="Arial"/>
                <w:b/>
                <w:sz w:val="16"/>
                <w:szCs w:val="16"/>
              </w:rPr>
              <w:t>)</w:t>
            </w:r>
          </w:p>
        </w:tc>
        <w:tc>
          <w:tcPr>
            <w:tcW w:w="1667" w:type="dxa"/>
            <w:tcBorders>
              <w:top w:val="single" w:sz="13" w:space="0" w:color="000000"/>
              <w:left w:val="single" w:sz="3" w:space="0" w:color="000000"/>
              <w:bottom w:val="single" w:sz="3" w:space="0" w:color="000000"/>
              <w:right w:val="single" w:sz="13" w:space="0" w:color="000000"/>
            </w:tcBorders>
            <w:shd w:val="clear" w:color="auto" w:fill="CCFEFE"/>
          </w:tcPr>
          <w:p w14:paraId="0F957933"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Ren</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al</w:t>
            </w:r>
            <w:r>
              <w:rPr>
                <w:rFonts w:ascii="Arial" w:eastAsia="Arial" w:hAnsi="Arial" w:cs="Arial"/>
                <w:b/>
                <w:spacing w:val="-6"/>
                <w:sz w:val="16"/>
                <w:szCs w:val="16"/>
              </w:rPr>
              <w:t xml:space="preserve"> </w:t>
            </w:r>
            <w:r>
              <w:rPr>
                <w:rFonts w:ascii="Arial" w:eastAsia="Arial" w:hAnsi="Arial" w:cs="Arial"/>
                <w:b/>
                <w:sz w:val="16"/>
                <w:szCs w:val="16"/>
              </w:rPr>
              <w:t>Date</w:t>
            </w:r>
          </w:p>
        </w:tc>
      </w:tr>
      <w:tr w:rsidR="00B059EB" w14:paraId="60E1F577"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2B0C25D"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21D524F"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19EB897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7C04D811" w14:textId="77777777" w:rsidR="00B059EB" w:rsidRDefault="00B059EB"/>
        </w:tc>
      </w:tr>
      <w:tr w:rsidR="00B059EB" w14:paraId="5D413C6C"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792C8A5"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352849CB"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5A3C12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56357E75" w14:textId="77777777" w:rsidR="00B059EB" w:rsidRDefault="00B059EB"/>
        </w:tc>
      </w:tr>
      <w:tr w:rsidR="00B059EB" w14:paraId="1B2CF967" w14:textId="77777777">
        <w:trPr>
          <w:trHeight w:hRule="exact" w:val="372"/>
        </w:trPr>
        <w:tc>
          <w:tcPr>
            <w:tcW w:w="3469" w:type="dxa"/>
            <w:tcBorders>
              <w:top w:val="single" w:sz="3" w:space="0" w:color="000000"/>
              <w:left w:val="single" w:sz="13" w:space="0" w:color="000000"/>
              <w:bottom w:val="single" w:sz="3" w:space="0" w:color="000000"/>
              <w:right w:val="single" w:sz="3" w:space="0" w:color="000000"/>
            </w:tcBorders>
          </w:tcPr>
          <w:p w14:paraId="2AB7E6F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C250CAA"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463BBA9"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61231D6E" w14:textId="77777777" w:rsidR="00B059EB" w:rsidRDefault="00B059EB"/>
        </w:tc>
      </w:tr>
      <w:tr w:rsidR="00B059EB" w14:paraId="5BAC6C72"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2768A23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7424AC03"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3DE7F596"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06C55722" w14:textId="77777777" w:rsidR="00B059EB" w:rsidRDefault="00B059EB"/>
        </w:tc>
      </w:tr>
      <w:tr w:rsidR="00B059EB" w14:paraId="47403D8B" w14:textId="77777777">
        <w:trPr>
          <w:trHeight w:hRule="exact" w:val="386"/>
        </w:trPr>
        <w:tc>
          <w:tcPr>
            <w:tcW w:w="3469" w:type="dxa"/>
            <w:tcBorders>
              <w:top w:val="single" w:sz="3" w:space="0" w:color="000000"/>
              <w:left w:val="single" w:sz="13" w:space="0" w:color="000000"/>
              <w:bottom w:val="single" w:sz="13" w:space="0" w:color="000000"/>
              <w:right w:val="single" w:sz="3" w:space="0" w:color="000000"/>
            </w:tcBorders>
          </w:tcPr>
          <w:p w14:paraId="00C93AFE" w14:textId="77777777" w:rsidR="00B059EB" w:rsidRDefault="00B059EB"/>
        </w:tc>
        <w:tc>
          <w:tcPr>
            <w:tcW w:w="3000" w:type="dxa"/>
            <w:tcBorders>
              <w:top w:val="single" w:sz="3" w:space="0" w:color="000000"/>
              <w:left w:val="single" w:sz="3" w:space="0" w:color="000000"/>
              <w:bottom w:val="single" w:sz="13" w:space="0" w:color="000000"/>
              <w:right w:val="single" w:sz="3" w:space="0" w:color="000000"/>
            </w:tcBorders>
          </w:tcPr>
          <w:p w14:paraId="42E8D320" w14:textId="77777777" w:rsidR="00B059EB" w:rsidRDefault="00B059EB"/>
        </w:tc>
        <w:tc>
          <w:tcPr>
            <w:tcW w:w="2160" w:type="dxa"/>
            <w:tcBorders>
              <w:top w:val="single" w:sz="3" w:space="0" w:color="000000"/>
              <w:left w:val="single" w:sz="3" w:space="0" w:color="000000"/>
              <w:bottom w:val="single" w:sz="13" w:space="0" w:color="000000"/>
              <w:right w:val="single" w:sz="3" w:space="0" w:color="000000"/>
            </w:tcBorders>
          </w:tcPr>
          <w:p w14:paraId="78F85CF2" w14:textId="77777777" w:rsidR="00B059EB" w:rsidRDefault="00B059EB"/>
        </w:tc>
        <w:tc>
          <w:tcPr>
            <w:tcW w:w="1667" w:type="dxa"/>
            <w:tcBorders>
              <w:top w:val="single" w:sz="3" w:space="0" w:color="000000"/>
              <w:left w:val="single" w:sz="3" w:space="0" w:color="000000"/>
              <w:bottom w:val="single" w:sz="13" w:space="0" w:color="000000"/>
              <w:right w:val="single" w:sz="13" w:space="0" w:color="000000"/>
            </w:tcBorders>
          </w:tcPr>
          <w:p w14:paraId="6B12B1EA" w14:textId="77777777" w:rsidR="00B059EB" w:rsidRDefault="00B059EB"/>
        </w:tc>
      </w:tr>
    </w:tbl>
    <w:p w14:paraId="0685C7C1" w14:textId="77777777" w:rsidR="00B059EB" w:rsidRDefault="00B059EB">
      <w:pPr>
        <w:spacing w:before="1" w:line="140" w:lineRule="exact"/>
        <w:rPr>
          <w:sz w:val="14"/>
          <w:szCs w:val="14"/>
        </w:rPr>
      </w:pPr>
    </w:p>
    <w:p w14:paraId="554CEAD0" w14:textId="77777777" w:rsidR="00B059EB" w:rsidRDefault="00B059EB">
      <w:pPr>
        <w:spacing w:line="200" w:lineRule="exact"/>
      </w:pPr>
    </w:p>
    <w:p w14:paraId="02D91425"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INFOR</w:t>
      </w:r>
      <w:r>
        <w:rPr>
          <w:rFonts w:ascii="Arial" w:eastAsia="Arial" w:hAnsi="Arial" w:cs="Arial"/>
          <w:b/>
          <w:color w:val="FFFFFF"/>
          <w:spacing w:val="3"/>
          <w:position w:val="-1"/>
          <w:sz w:val="16"/>
          <w:szCs w:val="16"/>
        </w:rPr>
        <w:t>M</w:t>
      </w:r>
      <w:r>
        <w:rPr>
          <w:rFonts w:ascii="Arial" w:eastAsia="Arial" w:hAnsi="Arial" w:cs="Arial"/>
          <w:b/>
          <w:color w:val="FFFFFF"/>
          <w:spacing w:val="-2"/>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SUPPO</w:t>
      </w:r>
      <w:r>
        <w:rPr>
          <w:rFonts w:ascii="Arial" w:eastAsia="Arial" w:hAnsi="Arial" w:cs="Arial"/>
          <w:b/>
          <w:color w:val="FFFFFF"/>
          <w:spacing w:val="1"/>
          <w:position w:val="-1"/>
          <w:sz w:val="16"/>
          <w:szCs w:val="16"/>
        </w:rPr>
        <w:t>R</w:t>
      </w:r>
      <w:r>
        <w:rPr>
          <w:rFonts w:ascii="Arial" w:eastAsia="Arial" w:hAnsi="Arial" w:cs="Arial"/>
          <w:b/>
          <w:color w:val="FFFFFF"/>
          <w:position w:val="-1"/>
          <w:sz w:val="16"/>
          <w:szCs w:val="16"/>
        </w:rPr>
        <w:t>TI</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G</w:t>
      </w:r>
      <w:r>
        <w:rPr>
          <w:rFonts w:ascii="Arial" w:eastAsia="Arial" w:hAnsi="Arial" w:cs="Arial"/>
          <w:b/>
          <w:color w:val="FFFFFF"/>
          <w:spacing w:val="-1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position w:val="-1"/>
          <w:sz w:val="16"/>
          <w:szCs w:val="16"/>
        </w:rPr>
        <w:t>OUR</w:t>
      </w:r>
      <w:r>
        <w:rPr>
          <w:rFonts w:ascii="Arial" w:eastAsia="Arial" w:hAnsi="Arial" w:cs="Arial"/>
          <w:b/>
          <w:color w:val="FFFFFF"/>
          <w:spacing w:val="-1"/>
          <w:position w:val="-1"/>
          <w:sz w:val="16"/>
          <w:szCs w:val="16"/>
        </w:rPr>
        <w:t xml:space="preserve"> </w:t>
      </w:r>
      <w:r>
        <w:rPr>
          <w:rFonts w:ascii="Arial" w:eastAsia="Arial" w:hAnsi="Arial" w:cs="Arial"/>
          <w:b/>
          <w:color w:val="FFFFFF"/>
          <w:spacing w:val="-4"/>
          <w:position w:val="-1"/>
          <w:sz w:val="16"/>
          <w:szCs w:val="16"/>
        </w:rPr>
        <w:t>A</w:t>
      </w:r>
      <w:r>
        <w:rPr>
          <w:rFonts w:ascii="Arial" w:eastAsia="Arial" w:hAnsi="Arial" w:cs="Arial"/>
          <w:b/>
          <w:color w:val="FFFFFF"/>
          <w:position w:val="-1"/>
          <w:sz w:val="16"/>
          <w:szCs w:val="16"/>
        </w:rPr>
        <w:t>P</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LI</w:t>
      </w:r>
      <w:r>
        <w:rPr>
          <w:rFonts w:ascii="Arial" w:eastAsia="Arial" w:hAnsi="Arial" w:cs="Arial"/>
          <w:b/>
          <w:color w:val="FFFFFF"/>
          <w:spacing w:val="4"/>
          <w:position w:val="-1"/>
          <w:sz w:val="16"/>
          <w:szCs w:val="16"/>
        </w:rPr>
        <w:t>C</w:t>
      </w:r>
      <w:r>
        <w:rPr>
          <w:rFonts w:ascii="Arial" w:eastAsia="Arial" w:hAnsi="Arial" w:cs="Arial"/>
          <w:b/>
          <w:color w:val="FFFFFF"/>
          <w:spacing w:val="-4"/>
          <w:position w:val="-1"/>
          <w:sz w:val="16"/>
          <w:szCs w:val="16"/>
        </w:rPr>
        <w:t>A</w:t>
      </w:r>
      <w:r>
        <w:rPr>
          <w:rFonts w:ascii="Arial" w:eastAsia="Arial" w:hAnsi="Arial" w:cs="Arial"/>
          <w:b/>
          <w:color w:val="FFFFFF"/>
          <w:spacing w:val="2"/>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FOR</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THIS</w:t>
      </w:r>
      <w:r>
        <w:rPr>
          <w:rFonts w:ascii="Arial" w:eastAsia="Arial" w:hAnsi="Arial" w:cs="Arial"/>
          <w:b/>
          <w:color w:val="FFFFFF"/>
          <w:spacing w:val="-4"/>
          <w:position w:val="-1"/>
          <w:sz w:val="16"/>
          <w:szCs w:val="16"/>
        </w:rPr>
        <w:t xml:space="preserve"> </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OST</w:t>
      </w:r>
    </w:p>
    <w:p w14:paraId="5CE6761A" w14:textId="77777777" w:rsidR="00B059EB" w:rsidRDefault="00B059EB">
      <w:pPr>
        <w:spacing w:before="8" w:line="140" w:lineRule="exact"/>
        <w:rPr>
          <w:sz w:val="14"/>
          <w:szCs w:val="14"/>
        </w:rPr>
      </w:pPr>
    </w:p>
    <w:p w14:paraId="104DB92A" w14:textId="77777777" w:rsidR="00B059EB" w:rsidRDefault="00D96240">
      <w:pPr>
        <w:spacing w:before="39"/>
        <w:ind w:left="240" w:right="666"/>
        <w:rPr>
          <w:rFonts w:ascii="Arial" w:eastAsia="Arial" w:hAnsi="Arial" w:cs="Arial"/>
          <w:sz w:val="16"/>
          <w:szCs w:val="16"/>
        </w:rPr>
      </w:pPr>
      <w:r>
        <w:rPr>
          <w:rFonts w:ascii="Arial" w:eastAsia="Arial" w:hAnsi="Arial" w:cs="Arial"/>
          <w:b/>
          <w:color w:val="FFFFFF"/>
          <w:spacing w:val="1"/>
          <w:sz w:val="16"/>
          <w:szCs w:val="16"/>
        </w:rPr>
        <w:t>B</w:t>
      </w:r>
      <w:r>
        <w:rPr>
          <w:rFonts w:ascii="Arial" w:eastAsia="Arial" w:hAnsi="Arial" w:cs="Arial"/>
          <w:b/>
          <w:color w:val="FFFFFF"/>
          <w:sz w:val="16"/>
          <w:szCs w:val="16"/>
        </w:rPr>
        <w:t>y</w:t>
      </w:r>
      <w:r>
        <w:rPr>
          <w:rFonts w:ascii="Arial" w:eastAsia="Arial" w:hAnsi="Arial" w:cs="Arial"/>
          <w:b/>
          <w:color w:val="FFFFFF"/>
          <w:spacing w:val="-3"/>
          <w:sz w:val="16"/>
          <w:szCs w:val="16"/>
        </w:rPr>
        <w:t xml:space="preserve"> </w:t>
      </w:r>
      <w:r>
        <w:rPr>
          <w:rFonts w:ascii="Arial" w:eastAsia="Arial" w:hAnsi="Arial" w:cs="Arial"/>
          <w:b/>
          <w:color w:val="FFFFFF"/>
          <w:sz w:val="16"/>
          <w:szCs w:val="16"/>
        </w:rPr>
        <w:t>us</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cl</w:t>
      </w:r>
      <w:r>
        <w:rPr>
          <w:rFonts w:ascii="Arial" w:eastAsia="Arial" w:hAnsi="Arial" w:cs="Arial"/>
          <w:b/>
          <w:color w:val="FFFFFF"/>
          <w:spacing w:val="1"/>
          <w:sz w:val="16"/>
          <w:szCs w:val="16"/>
        </w:rPr>
        <w:t>e</w:t>
      </w:r>
      <w:r>
        <w:rPr>
          <w:rFonts w:ascii="Arial" w:eastAsia="Arial" w:hAnsi="Arial" w:cs="Arial"/>
          <w:b/>
          <w:color w:val="FFFFFF"/>
          <w:sz w:val="16"/>
          <w:szCs w:val="16"/>
        </w:rPr>
        <w:t>ar,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dent</w:t>
      </w:r>
      <w:r>
        <w:rPr>
          <w:rFonts w:ascii="Arial" w:eastAsia="Arial" w:hAnsi="Arial" w:cs="Arial"/>
          <w:b/>
          <w:color w:val="FFFFFF"/>
          <w:spacing w:val="1"/>
          <w:sz w:val="16"/>
          <w:szCs w:val="16"/>
        </w:rPr>
        <w:t>i</w:t>
      </w:r>
      <w:r>
        <w:rPr>
          <w:rFonts w:ascii="Arial" w:eastAsia="Arial" w:hAnsi="Arial" w:cs="Arial"/>
          <w:b/>
          <w:color w:val="FFFFFF"/>
          <w:sz w:val="16"/>
          <w:szCs w:val="16"/>
        </w:rPr>
        <w:t>fi</w:t>
      </w:r>
      <w:r>
        <w:rPr>
          <w:rFonts w:ascii="Arial" w:eastAsia="Arial" w:hAnsi="Arial" w:cs="Arial"/>
          <w:b/>
          <w:color w:val="FFFFFF"/>
          <w:spacing w:val="1"/>
          <w:sz w:val="16"/>
          <w:szCs w:val="16"/>
        </w:rPr>
        <w:t>a</w:t>
      </w:r>
      <w:r>
        <w:rPr>
          <w:rFonts w:ascii="Arial" w:eastAsia="Arial" w:hAnsi="Arial" w:cs="Arial"/>
          <w:b/>
          <w:color w:val="FFFFFF"/>
          <w:sz w:val="16"/>
          <w:szCs w:val="16"/>
        </w:rPr>
        <w:t>ble</w:t>
      </w:r>
      <w:r>
        <w:rPr>
          <w:rFonts w:ascii="Arial" w:eastAsia="Arial" w:hAnsi="Arial" w:cs="Arial"/>
          <w:b/>
          <w:color w:val="FFFFFF"/>
          <w:spacing w:val="-8"/>
          <w:sz w:val="16"/>
          <w:szCs w:val="16"/>
        </w:rPr>
        <w:t xml:space="preserve"> </w:t>
      </w:r>
      <w:r>
        <w:rPr>
          <w:rFonts w:ascii="Arial" w:eastAsia="Arial" w:hAnsi="Arial" w:cs="Arial"/>
          <w:b/>
          <w:color w:val="FFFFFF"/>
          <w:sz w:val="16"/>
          <w:szCs w:val="16"/>
        </w:rPr>
        <w:t>ex</w:t>
      </w:r>
      <w:r>
        <w:rPr>
          <w:rFonts w:ascii="Arial" w:eastAsia="Arial" w:hAnsi="Arial" w:cs="Arial"/>
          <w:b/>
          <w:color w:val="FFFFFF"/>
          <w:spacing w:val="1"/>
          <w:sz w:val="16"/>
          <w:szCs w:val="16"/>
        </w:rPr>
        <w:t>a</w:t>
      </w:r>
      <w:r>
        <w:rPr>
          <w:rFonts w:ascii="Arial" w:eastAsia="Arial" w:hAnsi="Arial" w:cs="Arial"/>
          <w:b/>
          <w:color w:val="FFFFFF"/>
          <w:sz w:val="16"/>
          <w:szCs w:val="16"/>
        </w:rPr>
        <w:t>mples,</w:t>
      </w:r>
      <w:r>
        <w:rPr>
          <w:rFonts w:ascii="Arial" w:eastAsia="Arial" w:hAnsi="Arial" w:cs="Arial"/>
          <w:b/>
          <w:color w:val="FFFFFF"/>
          <w:spacing w:val="-7"/>
          <w:sz w:val="16"/>
          <w:szCs w:val="16"/>
        </w:rPr>
        <w:t xml:space="preserve"> </w:t>
      </w:r>
      <w:r>
        <w:rPr>
          <w:rFonts w:ascii="Arial" w:eastAsia="Arial" w:hAnsi="Arial" w:cs="Arial"/>
          <w:b/>
          <w:color w:val="FFFFFF"/>
          <w:sz w:val="16"/>
          <w:szCs w:val="16"/>
        </w:rPr>
        <w:t>plea</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em</w:t>
      </w:r>
      <w:r>
        <w:rPr>
          <w:rFonts w:ascii="Arial" w:eastAsia="Arial" w:hAnsi="Arial" w:cs="Arial"/>
          <w:b/>
          <w:color w:val="FFFFFF"/>
          <w:spacing w:val="1"/>
          <w:sz w:val="16"/>
          <w:szCs w:val="16"/>
        </w:rPr>
        <w:t>o</w:t>
      </w:r>
      <w:r>
        <w:rPr>
          <w:rFonts w:ascii="Arial" w:eastAsia="Arial" w:hAnsi="Arial" w:cs="Arial"/>
          <w:b/>
          <w:color w:val="FFFFFF"/>
          <w:sz w:val="16"/>
          <w:szCs w:val="16"/>
        </w:rPr>
        <w:t>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h</w:t>
      </w:r>
      <w:r>
        <w:rPr>
          <w:rFonts w:ascii="Arial" w:eastAsia="Arial" w:hAnsi="Arial" w:cs="Arial"/>
          <w:b/>
          <w:color w:val="FFFFFF"/>
          <w:spacing w:val="-2"/>
          <w:sz w:val="16"/>
          <w:szCs w:val="16"/>
        </w:rPr>
        <w:t>o</w:t>
      </w:r>
      <w:r>
        <w:rPr>
          <w:rFonts w:ascii="Arial" w:eastAsia="Arial" w:hAnsi="Arial" w:cs="Arial"/>
          <w:b/>
          <w:color w:val="FFFFFF"/>
          <w:sz w:val="16"/>
          <w:szCs w:val="16"/>
        </w:rPr>
        <w:t xml:space="preserve">w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2"/>
          <w:sz w:val="16"/>
          <w:szCs w:val="16"/>
        </w:rPr>
        <w:t xml:space="preserve"> </w:t>
      </w:r>
      <w:r>
        <w:rPr>
          <w:rFonts w:ascii="Arial" w:eastAsia="Arial" w:hAnsi="Arial" w:cs="Arial"/>
          <w:b/>
          <w:color w:val="FFFFFF"/>
          <w:sz w:val="16"/>
          <w:szCs w:val="16"/>
        </w:rPr>
        <w:t>meet</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criteria</w:t>
      </w:r>
      <w:r>
        <w:rPr>
          <w:rFonts w:ascii="Arial" w:eastAsia="Arial" w:hAnsi="Arial" w:cs="Arial"/>
          <w:b/>
          <w:color w:val="FFFFFF"/>
          <w:spacing w:val="-5"/>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dica</w:t>
      </w:r>
      <w:r>
        <w:rPr>
          <w:rFonts w:ascii="Arial" w:eastAsia="Arial" w:hAnsi="Arial" w:cs="Arial"/>
          <w:b/>
          <w:color w:val="FFFFFF"/>
          <w:spacing w:val="1"/>
          <w:sz w:val="16"/>
          <w:szCs w:val="16"/>
        </w:rPr>
        <w:t>t</w:t>
      </w:r>
      <w:r>
        <w:rPr>
          <w:rFonts w:ascii="Arial" w:eastAsia="Arial" w:hAnsi="Arial" w:cs="Arial"/>
          <w:b/>
          <w:color w:val="FFFFFF"/>
          <w:sz w:val="16"/>
          <w:szCs w:val="16"/>
        </w:rPr>
        <w:t>ed</w:t>
      </w:r>
      <w:r>
        <w:rPr>
          <w:rFonts w:ascii="Arial" w:eastAsia="Arial" w:hAnsi="Arial" w:cs="Arial"/>
          <w:b/>
          <w:color w:val="FFFFFF"/>
          <w:spacing w:val="-6"/>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pacing w:val="2"/>
          <w:sz w:val="16"/>
          <w:szCs w:val="16"/>
        </w:rPr>
        <w:t>e</w:t>
      </w:r>
      <w:r>
        <w:rPr>
          <w:rFonts w:ascii="Arial" w:eastAsia="Arial" w:hAnsi="Arial" w:cs="Arial"/>
          <w:b/>
          <w:color w:val="FFFFFF"/>
          <w:sz w:val="16"/>
          <w:szCs w:val="16"/>
        </w:rPr>
        <w:t>e</w:t>
      </w:r>
      <w:r>
        <w:rPr>
          <w:rFonts w:ascii="Arial" w:eastAsia="Arial" w:hAnsi="Arial" w:cs="Arial"/>
          <w:b/>
          <w:color w:val="FFFFFF"/>
          <w:spacing w:val="-8"/>
          <w:sz w:val="16"/>
          <w:szCs w:val="16"/>
        </w:rPr>
        <w:t xml:space="preserve"> </w:t>
      </w:r>
      <w:r>
        <w:rPr>
          <w:rFonts w:ascii="Arial" w:eastAsia="Arial" w:hAnsi="Arial" w:cs="Arial"/>
          <w:b/>
          <w:color w:val="FFFFFF"/>
          <w:sz w:val="16"/>
          <w:szCs w:val="16"/>
        </w:rPr>
        <w:t>Specif</w:t>
      </w:r>
      <w:r>
        <w:rPr>
          <w:rFonts w:ascii="Arial" w:eastAsia="Arial" w:hAnsi="Arial" w:cs="Arial"/>
          <w:b/>
          <w:color w:val="FFFFFF"/>
          <w:spacing w:val="1"/>
          <w:sz w:val="16"/>
          <w:szCs w:val="16"/>
        </w:rPr>
        <w:t>i</w:t>
      </w:r>
      <w:r>
        <w:rPr>
          <w:rFonts w:ascii="Arial" w:eastAsia="Arial" w:hAnsi="Arial" w:cs="Arial"/>
          <w:b/>
          <w:color w:val="FFFFFF"/>
          <w:sz w:val="16"/>
          <w:szCs w:val="16"/>
        </w:rPr>
        <w:t>cat</w:t>
      </w:r>
      <w:r>
        <w:rPr>
          <w:rFonts w:ascii="Arial" w:eastAsia="Arial" w:hAnsi="Arial" w:cs="Arial"/>
          <w:b/>
          <w:color w:val="FFFFFF"/>
          <w:spacing w:val="1"/>
          <w:sz w:val="16"/>
          <w:szCs w:val="16"/>
        </w:rPr>
        <w:t>i</w:t>
      </w:r>
      <w:r>
        <w:rPr>
          <w:rFonts w:ascii="Arial" w:eastAsia="Arial" w:hAnsi="Arial" w:cs="Arial"/>
          <w:b/>
          <w:color w:val="FFFFFF"/>
          <w:sz w:val="16"/>
          <w:szCs w:val="16"/>
        </w:rPr>
        <w:t>on. (Please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2"/>
          <w:sz w:val="16"/>
          <w:szCs w:val="16"/>
        </w:rPr>
        <w:t xml:space="preserve"> </w:t>
      </w:r>
      <w:r>
        <w:rPr>
          <w:rFonts w:ascii="Arial" w:eastAsia="Arial" w:hAnsi="Arial" w:cs="Arial"/>
          <w:b/>
          <w:color w:val="FFFFFF"/>
          <w:sz w:val="16"/>
          <w:szCs w:val="16"/>
        </w:rPr>
        <w:t>th</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3"/>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plica</w:t>
      </w:r>
      <w:r>
        <w:rPr>
          <w:rFonts w:ascii="Arial" w:eastAsia="Arial" w:hAnsi="Arial" w:cs="Arial"/>
          <w:b/>
          <w:color w:val="FFFFFF"/>
          <w:spacing w:val="1"/>
          <w:sz w:val="16"/>
          <w:szCs w:val="16"/>
        </w:rPr>
        <w:t>n</w:t>
      </w:r>
      <w:r>
        <w:rPr>
          <w:rFonts w:ascii="Arial" w:eastAsia="Arial" w:hAnsi="Arial" w:cs="Arial"/>
          <w:b/>
          <w:color w:val="FFFFFF"/>
          <w:sz w:val="16"/>
          <w:szCs w:val="16"/>
        </w:rPr>
        <w:t>ts</w:t>
      </w:r>
      <w:r>
        <w:rPr>
          <w:rFonts w:ascii="Arial" w:eastAsia="Arial" w:hAnsi="Arial" w:cs="Arial"/>
          <w:b/>
          <w:color w:val="FFFFFF"/>
          <w:spacing w:val="-9"/>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ho</w:t>
      </w:r>
      <w:r>
        <w:rPr>
          <w:rFonts w:ascii="Arial" w:eastAsia="Arial" w:hAnsi="Arial" w:cs="Arial"/>
          <w:b/>
          <w:color w:val="FFFFFF"/>
          <w:spacing w:val="-3"/>
          <w:sz w:val="16"/>
          <w:szCs w:val="16"/>
        </w:rPr>
        <w:t xml:space="preserve"> </w:t>
      </w:r>
      <w:r>
        <w:rPr>
          <w:rFonts w:ascii="Arial" w:eastAsia="Arial" w:hAnsi="Arial" w:cs="Arial"/>
          <w:b/>
          <w:color w:val="FFFFFF"/>
          <w:sz w:val="16"/>
          <w:szCs w:val="16"/>
        </w:rPr>
        <w:t>can</w:t>
      </w:r>
      <w:r>
        <w:rPr>
          <w:rFonts w:ascii="Arial" w:eastAsia="Arial" w:hAnsi="Arial" w:cs="Arial"/>
          <w:b/>
          <w:color w:val="FFFFFF"/>
          <w:spacing w:val="-3"/>
          <w:sz w:val="16"/>
          <w:szCs w:val="16"/>
        </w:rPr>
        <w:t xml:space="preserve"> </w:t>
      </w:r>
      <w:r>
        <w:rPr>
          <w:rFonts w:ascii="Arial" w:eastAsia="Arial" w:hAnsi="Arial" w:cs="Arial"/>
          <w:b/>
          <w:color w:val="FFFFFF"/>
          <w:sz w:val="16"/>
          <w:szCs w:val="16"/>
        </w:rPr>
        <w:t>d</w:t>
      </w:r>
      <w:r>
        <w:rPr>
          <w:rFonts w:ascii="Arial" w:eastAsia="Arial" w:hAnsi="Arial" w:cs="Arial"/>
          <w:b/>
          <w:color w:val="FFFFFF"/>
          <w:spacing w:val="1"/>
          <w:sz w:val="16"/>
          <w:szCs w:val="16"/>
        </w:rPr>
        <w:t>em</w:t>
      </w:r>
      <w:r>
        <w:rPr>
          <w:rFonts w:ascii="Arial" w:eastAsia="Arial" w:hAnsi="Arial" w:cs="Arial"/>
          <w:b/>
          <w:color w:val="FFFFFF"/>
          <w:sz w:val="16"/>
          <w:szCs w:val="16"/>
        </w:rPr>
        <w:t>onstr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z w:val="16"/>
          <w:szCs w:val="16"/>
        </w:rPr>
        <w:t>that</w:t>
      </w:r>
      <w:r>
        <w:rPr>
          <w:rFonts w:ascii="Arial" w:eastAsia="Arial" w:hAnsi="Arial" w:cs="Arial"/>
          <w:b/>
          <w:color w:val="FFFFFF"/>
          <w:spacing w:val="-2"/>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he</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me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essent</w:t>
      </w:r>
      <w:r>
        <w:rPr>
          <w:rFonts w:ascii="Arial" w:eastAsia="Arial" w:hAnsi="Arial" w:cs="Arial"/>
          <w:b/>
          <w:color w:val="FFFFFF"/>
          <w:spacing w:val="1"/>
          <w:sz w:val="16"/>
          <w:szCs w:val="16"/>
        </w:rPr>
        <w:t>i</w:t>
      </w:r>
      <w:r>
        <w:rPr>
          <w:rFonts w:ascii="Arial" w:eastAsia="Arial" w:hAnsi="Arial" w:cs="Arial"/>
          <w:b/>
          <w:color w:val="FFFFFF"/>
          <w:sz w:val="16"/>
          <w:szCs w:val="16"/>
        </w:rPr>
        <w:t>al</w:t>
      </w:r>
      <w:r>
        <w:rPr>
          <w:rFonts w:ascii="Arial" w:eastAsia="Arial" w:hAnsi="Arial" w:cs="Arial"/>
          <w:b/>
          <w:color w:val="FFFFFF"/>
          <w:spacing w:val="-7"/>
          <w:sz w:val="16"/>
          <w:szCs w:val="16"/>
        </w:rPr>
        <w:t xml:space="preserve"> </w:t>
      </w:r>
      <w:r>
        <w:rPr>
          <w:rFonts w:ascii="Arial" w:eastAsia="Arial" w:hAnsi="Arial" w:cs="Arial"/>
          <w:b/>
          <w:color w:val="FFFFFF"/>
          <w:sz w:val="16"/>
          <w:szCs w:val="16"/>
        </w:rPr>
        <w:t>criter</w:t>
      </w:r>
      <w:r>
        <w:rPr>
          <w:rFonts w:ascii="Arial" w:eastAsia="Arial" w:hAnsi="Arial" w:cs="Arial"/>
          <w:b/>
          <w:color w:val="FFFFFF"/>
          <w:spacing w:val="1"/>
          <w:sz w:val="16"/>
          <w:szCs w:val="16"/>
        </w:rPr>
        <w:t>i</w:t>
      </w:r>
      <w:r>
        <w:rPr>
          <w:rFonts w:ascii="Arial" w:eastAsia="Arial" w:hAnsi="Arial" w:cs="Arial"/>
          <w:b/>
          <w:color w:val="FFFFFF"/>
          <w:sz w:val="16"/>
          <w:szCs w:val="16"/>
        </w:rPr>
        <w:t>a</w:t>
      </w:r>
      <w:r>
        <w:rPr>
          <w:rFonts w:ascii="Arial" w:eastAsia="Arial" w:hAnsi="Arial" w:cs="Arial"/>
          <w:b/>
          <w:color w:val="FFFFFF"/>
          <w:spacing w:val="-6"/>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ill</w:t>
      </w:r>
      <w:r>
        <w:rPr>
          <w:rFonts w:ascii="Arial" w:eastAsia="Arial" w:hAnsi="Arial" w:cs="Arial"/>
          <w:b/>
          <w:color w:val="FFFFFF"/>
          <w:spacing w:val="-1"/>
          <w:sz w:val="16"/>
          <w:szCs w:val="16"/>
        </w:rPr>
        <w:t xml:space="preserve"> </w:t>
      </w:r>
      <w:r>
        <w:rPr>
          <w:rFonts w:ascii="Arial" w:eastAsia="Arial" w:hAnsi="Arial" w:cs="Arial"/>
          <w:b/>
          <w:color w:val="FFFFFF"/>
          <w:sz w:val="16"/>
          <w:szCs w:val="16"/>
        </w:rPr>
        <w:t>be</w:t>
      </w:r>
      <w:r>
        <w:rPr>
          <w:rFonts w:ascii="Arial" w:eastAsia="Arial" w:hAnsi="Arial" w:cs="Arial"/>
          <w:b/>
          <w:color w:val="FFFFFF"/>
          <w:spacing w:val="-2"/>
          <w:sz w:val="16"/>
          <w:szCs w:val="16"/>
        </w:rPr>
        <w:t xml:space="preserve"> </w:t>
      </w:r>
      <w:r>
        <w:rPr>
          <w:rFonts w:ascii="Arial" w:eastAsia="Arial" w:hAnsi="Arial" w:cs="Arial"/>
          <w:b/>
          <w:color w:val="FFFFFF"/>
          <w:sz w:val="16"/>
          <w:szCs w:val="16"/>
        </w:rPr>
        <w:t>shortl</w:t>
      </w:r>
      <w:r>
        <w:rPr>
          <w:rFonts w:ascii="Arial" w:eastAsia="Arial" w:hAnsi="Arial" w:cs="Arial"/>
          <w:b/>
          <w:color w:val="FFFFFF"/>
          <w:spacing w:val="1"/>
          <w:sz w:val="16"/>
          <w:szCs w:val="16"/>
        </w:rPr>
        <w:t>i</w:t>
      </w:r>
      <w:r>
        <w:rPr>
          <w:rFonts w:ascii="Arial" w:eastAsia="Arial" w:hAnsi="Arial" w:cs="Arial"/>
          <w:b/>
          <w:color w:val="FFFFFF"/>
          <w:sz w:val="16"/>
          <w:szCs w:val="16"/>
        </w:rPr>
        <w:t>sted</w:t>
      </w:r>
      <w:r>
        <w:rPr>
          <w:rFonts w:ascii="Arial" w:eastAsia="Arial" w:hAnsi="Arial" w:cs="Arial"/>
          <w:b/>
          <w:color w:val="FFFFFF"/>
          <w:spacing w:val="-7"/>
          <w:sz w:val="16"/>
          <w:szCs w:val="16"/>
        </w:rPr>
        <w:t xml:space="preserve"> </w:t>
      </w:r>
      <w:r>
        <w:rPr>
          <w:rFonts w:ascii="Arial" w:eastAsia="Arial" w:hAnsi="Arial" w:cs="Arial"/>
          <w:b/>
          <w:color w:val="FFFFFF"/>
          <w:sz w:val="16"/>
          <w:szCs w:val="16"/>
        </w:rPr>
        <w:t>for</w:t>
      </w:r>
      <w:r>
        <w:rPr>
          <w:rFonts w:ascii="Arial" w:eastAsia="Arial" w:hAnsi="Arial" w:cs="Arial"/>
          <w:b/>
          <w:color w:val="FFFFFF"/>
          <w:spacing w:val="-2"/>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te</w:t>
      </w:r>
      <w:r>
        <w:rPr>
          <w:rFonts w:ascii="Arial" w:eastAsia="Arial" w:hAnsi="Arial" w:cs="Arial"/>
          <w:b/>
          <w:color w:val="FFFFFF"/>
          <w:spacing w:val="3"/>
          <w:sz w:val="16"/>
          <w:szCs w:val="16"/>
        </w:rPr>
        <w:t>r</w:t>
      </w:r>
      <w:r>
        <w:rPr>
          <w:rFonts w:ascii="Arial" w:eastAsia="Arial" w:hAnsi="Arial" w:cs="Arial"/>
          <w:b/>
          <w:color w:val="FFFFFF"/>
          <w:spacing w:val="-2"/>
          <w:sz w:val="16"/>
          <w:szCs w:val="16"/>
        </w:rPr>
        <w:t>v</w:t>
      </w:r>
      <w:r>
        <w:rPr>
          <w:rFonts w:ascii="Arial" w:eastAsia="Arial" w:hAnsi="Arial" w:cs="Arial"/>
          <w:b/>
          <w:color w:val="FFFFFF"/>
          <w:spacing w:val="3"/>
          <w:sz w:val="16"/>
          <w:szCs w:val="16"/>
        </w:rPr>
        <w:t>i</w:t>
      </w:r>
      <w:r>
        <w:rPr>
          <w:rFonts w:ascii="Arial" w:eastAsia="Arial" w:hAnsi="Arial" w:cs="Arial"/>
          <w:b/>
          <w:color w:val="FFFFFF"/>
          <w:spacing w:val="1"/>
          <w:sz w:val="16"/>
          <w:szCs w:val="16"/>
        </w:rPr>
        <w:t>e</w:t>
      </w:r>
      <w:r>
        <w:rPr>
          <w:rFonts w:ascii="Arial" w:eastAsia="Arial" w:hAnsi="Arial" w:cs="Arial"/>
          <w:b/>
          <w:color w:val="FFFFFF"/>
          <w:spacing w:val="3"/>
          <w:sz w:val="16"/>
          <w:szCs w:val="16"/>
        </w:rPr>
        <w:t>w</w:t>
      </w:r>
      <w:r>
        <w:rPr>
          <w:rFonts w:ascii="Arial" w:eastAsia="Arial" w:hAnsi="Arial" w:cs="Arial"/>
          <w:b/>
          <w:color w:val="FFFFFF"/>
          <w:spacing w:val="-2"/>
          <w:sz w:val="16"/>
          <w:szCs w:val="16"/>
        </w:rPr>
        <w:t>)</w:t>
      </w:r>
      <w:r>
        <w:rPr>
          <w:rFonts w:ascii="Arial" w:eastAsia="Arial" w:hAnsi="Arial" w:cs="Arial"/>
          <w:b/>
          <w:color w:val="FFFFFF"/>
          <w:sz w:val="16"/>
          <w:szCs w:val="16"/>
        </w:rPr>
        <w:t>.</w:t>
      </w:r>
    </w:p>
    <w:p w14:paraId="10C53217" w14:textId="77777777" w:rsidR="00B059EB" w:rsidRDefault="00B059EB">
      <w:pPr>
        <w:spacing w:before="8" w:line="140" w:lineRule="exact"/>
        <w:rPr>
          <w:sz w:val="15"/>
          <w:szCs w:val="15"/>
        </w:rPr>
      </w:pPr>
    </w:p>
    <w:p w14:paraId="781F47D0" w14:textId="77777777" w:rsidR="00B059EB" w:rsidRDefault="00B059EB">
      <w:pPr>
        <w:spacing w:line="200" w:lineRule="exact"/>
      </w:pPr>
    </w:p>
    <w:p w14:paraId="6312DDE3" w14:textId="77777777" w:rsidR="00B059EB" w:rsidRDefault="00D773ED">
      <w:pPr>
        <w:spacing w:before="39"/>
        <w:ind w:left="240"/>
        <w:rPr>
          <w:rFonts w:ascii="Arial" w:eastAsia="Arial" w:hAnsi="Arial" w:cs="Arial"/>
          <w:sz w:val="16"/>
          <w:szCs w:val="16"/>
        </w:rPr>
        <w:sectPr w:rsidR="00B059EB">
          <w:pgSz w:w="11920" w:h="16840"/>
          <w:pgMar w:top="500" w:right="760" w:bottom="280" w:left="600" w:header="0" w:footer="412" w:gutter="0"/>
          <w:cols w:space="720"/>
        </w:sectPr>
      </w:pPr>
      <w:r>
        <w:rPr>
          <w:noProof/>
          <w:lang w:val="en-GB" w:eastAsia="en-GB"/>
        </w:rPr>
        <mc:AlternateContent>
          <mc:Choice Requires="wpg">
            <w:drawing>
              <wp:anchor distT="0" distB="0" distL="114300" distR="114300" simplePos="0" relativeHeight="503313945" behindDoc="1" locked="0" layoutInCell="1" allowOverlap="1" wp14:anchorId="015762F9" wp14:editId="107CA761">
                <wp:simplePos x="0" y="0"/>
                <wp:positionH relativeFrom="page">
                  <wp:posOffset>444500</wp:posOffset>
                </wp:positionH>
                <wp:positionV relativeFrom="page">
                  <wp:posOffset>5080000</wp:posOffset>
                </wp:positionV>
                <wp:extent cx="6577330" cy="4987925"/>
                <wp:effectExtent l="6350" t="3175" r="7620" b="0"/>
                <wp:wrapNone/>
                <wp:docPr id="16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4987925"/>
                          <a:chOff x="700" y="8000"/>
                          <a:chExt cx="10358" cy="7855"/>
                        </a:xfrm>
                      </wpg:grpSpPr>
                      <wpg:grpSp>
                        <wpg:cNvPr id="161" name="Group 160"/>
                        <wpg:cNvGrpSpPr>
                          <a:grpSpLocks/>
                        </wpg:cNvGrpSpPr>
                        <wpg:grpSpPr bwMode="auto">
                          <a:xfrm>
                            <a:off x="746" y="8046"/>
                            <a:ext cx="10266" cy="1104"/>
                            <a:chOff x="746" y="8046"/>
                            <a:chExt cx="10266" cy="1104"/>
                          </a:xfrm>
                        </wpg:grpSpPr>
                        <wps:wsp>
                          <wps:cNvPr id="162" name="Freeform 197"/>
                          <wps:cNvSpPr>
                            <a:spLocks/>
                          </wps:cNvSpPr>
                          <wps:spPr bwMode="auto">
                            <a:xfrm>
                              <a:off x="746" y="8046"/>
                              <a:ext cx="10266" cy="1104"/>
                            </a:xfrm>
                            <a:custGeom>
                              <a:avLst/>
                              <a:gdLst>
                                <a:gd name="T0" fmla="+- 0 11012 746"/>
                                <a:gd name="T1" fmla="*/ T0 w 10266"/>
                                <a:gd name="T2" fmla="+- 0 8046 8046"/>
                                <a:gd name="T3" fmla="*/ 8046 h 1104"/>
                                <a:gd name="T4" fmla="+- 0 10920 746"/>
                                <a:gd name="T5" fmla="*/ T4 w 10266"/>
                                <a:gd name="T6" fmla="+- 0 8046 8046"/>
                                <a:gd name="T7" fmla="*/ 8046 h 1104"/>
                                <a:gd name="T8" fmla="+- 0 10920 746"/>
                                <a:gd name="T9" fmla="*/ T8 w 10266"/>
                                <a:gd name="T10" fmla="+- 0 9150 8046"/>
                                <a:gd name="T11" fmla="*/ 9150 h 1104"/>
                                <a:gd name="T12" fmla="+- 0 11012 746"/>
                                <a:gd name="T13" fmla="*/ T12 w 10266"/>
                                <a:gd name="T14" fmla="+- 0 9150 8046"/>
                                <a:gd name="T15" fmla="*/ 9150 h 1104"/>
                                <a:gd name="T16" fmla="+- 0 11012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10266" y="0"/>
                                  </a:moveTo>
                                  <a:lnTo>
                                    <a:pt x="10174" y="0"/>
                                  </a:lnTo>
                                  <a:lnTo>
                                    <a:pt x="10174" y="1104"/>
                                  </a:lnTo>
                                  <a:lnTo>
                                    <a:pt x="10266" y="1104"/>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96"/>
                          <wps:cNvSpPr>
                            <a:spLocks/>
                          </wps:cNvSpPr>
                          <wps:spPr bwMode="auto">
                            <a:xfrm>
                              <a:off x="746" y="8046"/>
                              <a:ext cx="10266" cy="1104"/>
                            </a:xfrm>
                            <a:custGeom>
                              <a:avLst/>
                              <a:gdLst>
                                <a:gd name="T0" fmla="+- 0 840 746"/>
                                <a:gd name="T1" fmla="*/ T0 w 10266"/>
                                <a:gd name="T2" fmla="+- 0 8046 8046"/>
                                <a:gd name="T3" fmla="*/ 8046 h 1104"/>
                                <a:gd name="T4" fmla="+- 0 746 746"/>
                                <a:gd name="T5" fmla="*/ T4 w 10266"/>
                                <a:gd name="T6" fmla="+- 0 8046 8046"/>
                                <a:gd name="T7" fmla="*/ 8046 h 1104"/>
                                <a:gd name="T8" fmla="+- 0 746 746"/>
                                <a:gd name="T9" fmla="*/ T8 w 10266"/>
                                <a:gd name="T10" fmla="+- 0 9150 8046"/>
                                <a:gd name="T11" fmla="*/ 9150 h 1104"/>
                                <a:gd name="T12" fmla="+- 0 840 746"/>
                                <a:gd name="T13" fmla="*/ T12 w 10266"/>
                                <a:gd name="T14" fmla="+- 0 9150 8046"/>
                                <a:gd name="T15" fmla="*/ 9150 h 1104"/>
                                <a:gd name="T16" fmla="+- 0 840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94" y="0"/>
                                  </a:moveTo>
                                  <a:lnTo>
                                    <a:pt x="0" y="0"/>
                                  </a:lnTo>
                                  <a:lnTo>
                                    <a:pt x="0" y="1104"/>
                                  </a:lnTo>
                                  <a:lnTo>
                                    <a:pt x="94" y="1104"/>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4" name="Group 161"/>
                          <wpg:cNvGrpSpPr>
                            <a:grpSpLocks/>
                          </wpg:cNvGrpSpPr>
                          <wpg:grpSpPr bwMode="auto">
                            <a:xfrm>
                              <a:off x="840" y="8046"/>
                              <a:ext cx="10080" cy="185"/>
                              <a:chOff x="840" y="8046"/>
                              <a:chExt cx="10080" cy="185"/>
                            </a:xfrm>
                          </wpg:grpSpPr>
                          <wps:wsp>
                            <wps:cNvPr id="165" name="Freeform 195"/>
                            <wps:cNvSpPr>
                              <a:spLocks/>
                            </wps:cNvSpPr>
                            <wps:spPr bwMode="auto">
                              <a:xfrm>
                                <a:off x="840" y="8046"/>
                                <a:ext cx="10080" cy="185"/>
                              </a:xfrm>
                              <a:custGeom>
                                <a:avLst/>
                                <a:gdLst>
                                  <a:gd name="T0" fmla="+- 0 840 840"/>
                                  <a:gd name="T1" fmla="*/ T0 w 10080"/>
                                  <a:gd name="T2" fmla="+- 0 8231 8046"/>
                                  <a:gd name="T3" fmla="*/ 8231 h 185"/>
                                  <a:gd name="T4" fmla="+- 0 10920 840"/>
                                  <a:gd name="T5" fmla="*/ T4 w 10080"/>
                                  <a:gd name="T6" fmla="+- 0 8231 8046"/>
                                  <a:gd name="T7" fmla="*/ 8231 h 185"/>
                                  <a:gd name="T8" fmla="+- 0 10920 840"/>
                                  <a:gd name="T9" fmla="*/ T8 w 10080"/>
                                  <a:gd name="T10" fmla="+- 0 8046 8046"/>
                                  <a:gd name="T11" fmla="*/ 8046 h 185"/>
                                  <a:gd name="T12" fmla="+- 0 840 840"/>
                                  <a:gd name="T13" fmla="*/ T12 w 10080"/>
                                  <a:gd name="T14" fmla="+- 0 8046 8046"/>
                                  <a:gd name="T15" fmla="*/ 8046 h 185"/>
                                  <a:gd name="T16" fmla="+- 0 840 840"/>
                                  <a:gd name="T17" fmla="*/ T16 w 10080"/>
                                  <a:gd name="T18" fmla="+- 0 8231 8046"/>
                                  <a:gd name="T19" fmla="*/ 8231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6" name="Group 162"/>
                            <wpg:cNvGrpSpPr>
                              <a:grpSpLocks/>
                            </wpg:cNvGrpSpPr>
                            <wpg:grpSpPr bwMode="auto">
                              <a:xfrm>
                                <a:off x="840" y="8231"/>
                                <a:ext cx="10080" cy="184"/>
                                <a:chOff x="840" y="8231"/>
                                <a:chExt cx="10080" cy="184"/>
                              </a:xfrm>
                            </wpg:grpSpPr>
                            <wps:wsp>
                              <wps:cNvPr id="167" name="Freeform 194"/>
                              <wps:cNvSpPr>
                                <a:spLocks/>
                              </wps:cNvSpPr>
                              <wps:spPr bwMode="auto">
                                <a:xfrm>
                                  <a:off x="840" y="8231"/>
                                  <a:ext cx="10080" cy="184"/>
                                </a:xfrm>
                                <a:custGeom>
                                  <a:avLst/>
                                  <a:gdLst>
                                    <a:gd name="T0" fmla="+- 0 840 840"/>
                                    <a:gd name="T1" fmla="*/ T0 w 10080"/>
                                    <a:gd name="T2" fmla="+- 0 8414 8231"/>
                                    <a:gd name="T3" fmla="*/ 8414 h 184"/>
                                    <a:gd name="T4" fmla="+- 0 10920 840"/>
                                    <a:gd name="T5" fmla="*/ T4 w 10080"/>
                                    <a:gd name="T6" fmla="+- 0 8414 8231"/>
                                    <a:gd name="T7" fmla="*/ 8414 h 184"/>
                                    <a:gd name="T8" fmla="+- 0 10920 840"/>
                                    <a:gd name="T9" fmla="*/ T8 w 10080"/>
                                    <a:gd name="T10" fmla="+- 0 8231 8231"/>
                                    <a:gd name="T11" fmla="*/ 8231 h 184"/>
                                    <a:gd name="T12" fmla="+- 0 840 840"/>
                                    <a:gd name="T13" fmla="*/ T12 w 10080"/>
                                    <a:gd name="T14" fmla="+- 0 8231 8231"/>
                                    <a:gd name="T15" fmla="*/ 8231 h 184"/>
                                    <a:gd name="T16" fmla="+- 0 840 840"/>
                                    <a:gd name="T17" fmla="*/ T16 w 10080"/>
                                    <a:gd name="T18" fmla="+- 0 8414 8231"/>
                                    <a:gd name="T19" fmla="*/ 8414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8" name="Group 163"/>
                              <wpg:cNvGrpSpPr>
                                <a:grpSpLocks/>
                              </wpg:cNvGrpSpPr>
                              <wpg:grpSpPr bwMode="auto">
                                <a:xfrm>
                                  <a:off x="840" y="8414"/>
                                  <a:ext cx="10080" cy="184"/>
                                  <a:chOff x="840" y="8414"/>
                                  <a:chExt cx="10080" cy="184"/>
                                </a:xfrm>
                              </wpg:grpSpPr>
                              <wps:wsp>
                                <wps:cNvPr id="169" name="Freeform 193"/>
                                <wps:cNvSpPr>
                                  <a:spLocks/>
                                </wps:cNvSpPr>
                                <wps:spPr bwMode="auto">
                                  <a:xfrm>
                                    <a:off x="840" y="8414"/>
                                    <a:ext cx="10080" cy="184"/>
                                  </a:xfrm>
                                  <a:custGeom>
                                    <a:avLst/>
                                    <a:gdLst>
                                      <a:gd name="T0" fmla="+- 0 840 840"/>
                                      <a:gd name="T1" fmla="*/ T0 w 10080"/>
                                      <a:gd name="T2" fmla="+- 0 8598 8414"/>
                                      <a:gd name="T3" fmla="*/ 8598 h 184"/>
                                      <a:gd name="T4" fmla="+- 0 10920 840"/>
                                      <a:gd name="T5" fmla="*/ T4 w 10080"/>
                                      <a:gd name="T6" fmla="+- 0 8598 8414"/>
                                      <a:gd name="T7" fmla="*/ 8598 h 184"/>
                                      <a:gd name="T8" fmla="+- 0 10920 840"/>
                                      <a:gd name="T9" fmla="*/ T8 w 10080"/>
                                      <a:gd name="T10" fmla="+- 0 8414 8414"/>
                                      <a:gd name="T11" fmla="*/ 8414 h 184"/>
                                      <a:gd name="T12" fmla="+- 0 840 840"/>
                                      <a:gd name="T13" fmla="*/ T12 w 10080"/>
                                      <a:gd name="T14" fmla="+- 0 8414 8414"/>
                                      <a:gd name="T15" fmla="*/ 8414 h 184"/>
                                      <a:gd name="T16" fmla="+- 0 840 840"/>
                                      <a:gd name="T17" fmla="*/ T16 w 10080"/>
                                      <a:gd name="T18" fmla="+- 0 8598 8414"/>
                                      <a:gd name="T19" fmla="*/ 859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0" name="Group 164"/>
                                <wpg:cNvGrpSpPr>
                                  <a:grpSpLocks/>
                                </wpg:cNvGrpSpPr>
                                <wpg:grpSpPr bwMode="auto">
                                  <a:xfrm>
                                    <a:off x="840" y="8598"/>
                                    <a:ext cx="10080" cy="185"/>
                                    <a:chOff x="840" y="8598"/>
                                    <a:chExt cx="10080" cy="185"/>
                                  </a:xfrm>
                                </wpg:grpSpPr>
                                <wps:wsp>
                                  <wps:cNvPr id="171" name="Freeform 192"/>
                                  <wps:cNvSpPr>
                                    <a:spLocks/>
                                  </wps:cNvSpPr>
                                  <wps:spPr bwMode="auto">
                                    <a:xfrm>
                                      <a:off x="840" y="8598"/>
                                      <a:ext cx="10080" cy="185"/>
                                    </a:xfrm>
                                    <a:custGeom>
                                      <a:avLst/>
                                      <a:gdLst>
                                        <a:gd name="T0" fmla="+- 0 840 840"/>
                                        <a:gd name="T1" fmla="*/ T0 w 10080"/>
                                        <a:gd name="T2" fmla="+- 0 8783 8598"/>
                                        <a:gd name="T3" fmla="*/ 8783 h 185"/>
                                        <a:gd name="T4" fmla="+- 0 10920 840"/>
                                        <a:gd name="T5" fmla="*/ T4 w 10080"/>
                                        <a:gd name="T6" fmla="+- 0 8783 8598"/>
                                        <a:gd name="T7" fmla="*/ 8783 h 185"/>
                                        <a:gd name="T8" fmla="+- 0 10920 840"/>
                                        <a:gd name="T9" fmla="*/ T8 w 10080"/>
                                        <a:gd name="T10" fmla="+- 0 8598 8598"/>
                                        <a:gd name="T11" fmla="*/ 8598 h 185"/>
                                        <a:gd name="T12" fmla="+- 0 840 840"/>
                                        <a:gd name="T13" fmla="*/ T12 w 10080"/>
                                        <a:gd name="T14" fmla="+- 0 8598 8598"/>
                                        <a:gd name="T15" fmla="*/ 8598 h 185"/>
                                        <a:gd name="T16" fmla="+- 0 840 840"/>
                                        <a:gd name="T17" fmla="*/ T16 w 10080"/>
                                        <a:gd name="T18" fmla="+- 0 8783 8598"/>
                                        <a:gd name="T19" fmla="*/ 8783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2" name="Group 165"/>
                                  <wpg:cNvGrpSpPr>
                                    <a:grpSpLocks/>
                                  </wpg:cNvGrpSpPr>
                                  <wpg:grpSpPr bwMode="auto">
                                    <a:xfrm>
                                      <a:off x="840" y="8783"/>
                                      <a:ext cx="10080" cy="184"/>
                                      <a:chOff x="840" y="8783"/>
                                      <a:chExt cx="10080" cy="184"/>
                                    </a:xfrm>
                                  </wpg:grpSpPr>
                                  <wps:wsp>
                                    <wps:cNvPr id="173" name="Freeform 191"/>
                                    <wps:cNvSpPr>
                                      <a:spLocks/>
                                    </wps:cNvSpPr>
                                    <wps:spPr bwMode="auto">
                                      <a:xfrm>
                                        <a:off x="840" y="8783"/>
                                        <a:ext cx="10080" cy="184"/>
                                      </a:xfrm>
                                      <a:custGeom>
                                        <a:avLst/>
                                        <a:gdLst>
                                          <a:gd name="T0" fmla="+- 0 840 840"/>
                                          <a:gd name="T1" fmla="*/ T0 w 10080"/>
                                          <a:gd name="T2" fmla="+- 0 8966 8783"/>
                                          <a:gd name="T3" fmla="*/ 8966 h 184"/>
                                          <a:gd name="T4" fmla="+- 0 10920 840"/>
                                          <a:gd name="T5" fmla="*/ T4 w 10080"/>
                                          <a:gd name="T6" fmla="+- 0 8966 8783"/>
                                          <a:gd name="T7" fmla="*/ 8966 h 184"/>
                                          <a:gd name="T8" fmla="+- 0 10920 840"/>
                                          <a:gd name="T9" fmla="*/ T8 w 10080"/>
                                          <a:gd name="T10" fmla="+- 0 8783 8783"/>
                                          <a:gd name="T11" fmla="*/ 8783 h 184"/>
                                          <a:gd name="T12" fmla="+- 0 840 840"/>
                                          <a:gd name="T13" fmla="*/ T12 w 10080"/>
                                          <a:gd name="T14" fmla="+- 0 8783 8783"/>
                                          <a:gd name="T15" fmla="*/ 8783 h 184"/>
                                          <a:gd name="T16" fmla="+- 0 840 840"/>
                                          <a:gd name="T17" fmla="*/ T16 w 10080"/>
                                          <a:gd name="T18" fmla="+- 0 8966 8783"/>
                                          <a:gd name="T19" fmla="*/ 8966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4" name="Group 166"/>
                                    <wpg:cNvGrpSpPr>
                                      <a:grpSpLocks/>
                                    </wpg:cNvGrpSpPr>
                                    <wpg:grpSpPr bwMode="auto">
                                      <a:xfrm>
                                        <a:off x="840" y="8966"/>
                                        <a:ext cx="10080" cy="184"/>
                                        <a:chOff x="840" y="8966"/>
                                        <a:chExt cx="10080" cy="184"/>
                                      </a:xfrm>
                                    </wpg:grpSpPr>
                                    <wps:wsp>
                                      <wps:cNvPr id="175" name="Freeform 190"/>
                                      <wps:cNvSpPr>
                                        <a:spLocks/>
                                      </wps:cNvSpPr>
                                      <wps:spPr bwMode="auto">
                                        <a:xfrm>
                                          <a:off x="840" y="8966"/>
                                          <a:ext cx="10080" cy="184"/>
                                        </a:xfrm>
                                        <a:custGeom>
                                          <a:avLst/>
                                          <a:gdLst>
                                            <a:gd name="T0" fmla="+- 0 840 840"/>
                                            <a:gd name="T1" fmla="*/ T0 w 10080"/>
                                            <a:gd name="T2" fmla="+- 0 9150 8966"/>
                                            <a:gd name="T3" fmla="*/ 9150 h 184"/>
                                            <a:gd name="T4" fmla="+- 0 10920 840"/>
                                            <a:gd name="T5" fmla="*/ T4 w 10080"/>
                                            <a:gd name="T6" fmla="+- 0 9150 8966"/>
                                            <a:gd name="T7" fmla="*/ 9150 h 184"/>
                                            <a:gd name="T8" fmla="+- 0 10920 840"/>
                                            <a:gd name="T9" fmla="*/ T8 w 10080"/>
                                            <a:gd name="T10" fmla="+- 0 8966 8966"/>
                                            <a:gd name="T11" fmla="*/ 8966 h 184"/>
                                            <a:gd name="T12" fmla="+- 0 840 840"/>
                                            <a:gd name="T13" fmla="*/ T12 w 10080"/>
                                            <a:gd name="T14" fmla="+- 0 8966 8966"/>
                                            <a:gd name="T15" fmla="*/ 8966 h 184"/>
                                            <a:gd name="T16" fmla="+- 0 840 840"/>
                                            <a:gd name="T17" fmla="*/ T16 w 10080"/>
                                            <a:gd name="T18" fmla="+- 0 9150 8966"/>
                                            <a:gd name="T19" fmla="*/ 91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 name="Group 167"/>
                                      <wpg:cNvGrpSpPr>
                                        <a:grpSpLocks/>
                                      </wpg:cNvGrpSpPr>
                                      <wpg:grpSpPr bwMode="auto">
                                        <a:xfrm>
                                          <a:off x="716" y="8031"/>
                                          <a:ext cx="10326" cy="0"/>
                                          <a:chOff x="716" y="8031"/>
                                          <a:chExt cx="10326" cy="0"/>
                                        </a:xfrm>
                                      </wpg:grpSpPr>
                                      <wps:wsp>
                                        <wps:cNvPr id="177" name="Freeform 189"/>
                                        <wps:cNvSpPr>
                                          <a:spLocks/>
                                        </wps:cNvSpPr>
                                        <wps:spPr bwMode="auto">
                                          <a:xfrm>
                                            <a:off x="716" y="803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8" name="Group 168"/>
                                        <wpg:cNvGrpSpPr>
                                          <a:grpSpLocks/>
                                        </wpg:cNvGrpSpPr>
                                        <wpg:grpSpPr bwMode="auto">
                                          <a:xfrm>
                                            <a:off x="11027" y="8046"/>
                                            <a:ext cx="0" cy="1104"/>
                                            <a:chOff x="11027" y="8046"/>
                                            <a:chExt cx="0" cy="1104"/>
                                          </a:xfrm>
                                        </wpg:grpSpPr>
                                        <wps:wsp>
                                          <wps:cNvPr id="179" name="Freeform 188"/>
                                          <wps:cNvSpPr>
                                            <a:spLocks/>
                                          </wps:cNvSpPr>
                                          <wps:spPr bwMode="auto">
                                            <a:xfrm>
                                              <a:off x="11027" y="8046"/>
                                              <a:ext cx="0" cy="1104"/>
                                            </a:xfrm>
                                            <a:custGeom>
                                              <a:avLst/>
                                              <a:gdLst>
                                                <a:gd name="T0" fmla="+- 0 8046 8046"/>
                                                <a:gd name="T1" fmla="*/ 8046 h 1104"/>
                                                <a:gd name="T2" fmla="+- 0 9150 8046"/>
                                                <a:gd name="T3" fmla="*/ 9150 h 1104"/>
                                              </a:gdLst>
                                              <a:ahLst/>
                                              <a:cxnLst>
                                                <a:cxn ang="0">
                                                  <a:pos x="0" y="T1"/>
                                                </a:cxn>
                                                <a:cxn ang="0">
                                                  <a:pos x="0" y="T3"/>
                                                </a:cxn>
                                              </a:cxnLst>
                                              <a:rect l="0" t="0" r="r" b="b"/>
                                              <a:pathLst>
                                                <a:path h="1104">
                                                  <a:moveTo>
                                                    <a:pt x="0" y="0"/>
                                                  </a:moveTo>
                                                  <a:lnTo>
                                                    <a:pt x="0" y="110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0" name="Group 169"/>
                                          <wpg:cNvGrpSpPr>
                                            <a:grpSpLocks/>
                                          </wpg:cNvGrpSpPr>
                                          <wpg:grpSpPr bwMode="auto">
                                            <a:xfrm>
                                              <a:off x="746" y="9180"/>
                                              <a:ext cx="10266" cy="368"/>
                                              <a:chOff x="746" y="9180"/>
                                              <a:chExt cx="10266" cy="368"/>
                                            </a:xfrm>
                                          </wpg:grpSpPr>
                                          <wps:wsp>
                                            <wps:cNvPr id="181" name="Freeform 187"/>
                                            <wps:cNvSpPr>
                                              <a:spLocks/>
                                            </wps:cNvSpPr>
                                            <wps:spPr bwMode="auto">
                                              <a:xfrm>
                                                <a:off x="746" y="9180"/>
                                                <a:ext cx="10266" cy="368"/>
                                              </a:xfrm>
                                              <a:custGeom>
                                                <a:avLst/>
                                                <a:gdLst>
                                                  <a:gd name="T0" fmla="+- 0 11012 746"/>
                                                  <a:gd name="T1" fmla="*/ T0 w 10266"/>
                                                  <a:gd name="T2" fmla="+- 0 9180 9180"/>
                                                  <a:gd name="T3" fmla="*/ 9180 h 368"/>
                                                  <a:gd name="T4" fmla="+- 0 10920 746"/>
                                                  <a:gd name="T5" fmla="*/ T4 w 10266"/>
                                                  <a:gd name="T6" fmla="+- 0 9180 9180"/>
                                                  <a:gd name="T7" fmla="*/ 9180 h 368"/>
                                                  <a:gd name="T8" fmla="+- 0 10920 746"/>
                                                  <a:gd name="T9" fmla="*/ T8 w 10266"/>
                                                  <a:gd name="T10" fmla="+- 0 9548 9180"/>
                                                  <a:gd name="T11" fmla="*/ 9548 h 368"/>
                                                  <a:gd name="T12" fmla="+- 0 11012 746"/>
                                                  <a:gd name="T13" fmla="*/ T12 w 10266"/>
                                                  <a:gd name="T14" fmla="+- 0 9548 9180"/>
                                                  <a:gd name="T15" fmla="*/ 9548 h 368"/>
                                                  <a:gd name="T16" fmla="+- 0 11012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6"/>
                                            <wps:cNvSpPr>
                                              <a:spLocks/>
                                            </wps:cNvSpPr>
                                            <wps:spPr bwMode="auto">
                                              <a:xfrm>
                                                <a:off x="746" y="9180"/>
                                                <a:ext cx="10266" cy="368"/>
                                              </a:xfrm>
                                              <a:custGeom>
                                                <a:avLst/>
                                                <a:gdLst>
                                                  <a:gd name="T0" fmla="+- 0 840 746"/>
                                                  <a:gd name="T1" fmla="*/ T0 w 10266"/>
                                                  <a:gd name="T2" fmla="+- 0 9180 9180"/>
                                                  <a:gd name="T3" fmla="*/ 9180 h 368"/>
                                                  <a:gd name="T4" fmla="+- 0 746 746"/>
                                                  <a:gd name="T5" fmla="*/ T4 w 10266"/>
                                                  <a:gd name="T6" fmla="+- 0 9180 9180"/>
                                                  <a:gd name="T7" fmla="*/ 9180 h 368"/>
                                                  <a:gd name="T8" fmla="+- 0 746 746"/>
                                                  <a:gd name="T9" fmla="*/ T8 w 10266"/>
                                                  <a:gd name="T10" fmla="+- 0 9548 9180"/>
                                                  <a:gd name="T11" fmla="*/ 9548 h 368"/>
                                                  <a:gd name="T12" fmla="+- 0 840 746"/>
                                                  <a:gd name="T13" fmla="*/ T12 w 10266"/>
                                                  <a:gd name="T14" fmla="+- 0 9548 9180"/>
                                                  <a:gd name="T15" fmla="*/ 9548 h 368"/>
                                                  <a:gd name="T16" fmla="+- 0 840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 name="Group 170"/>
                                            <wpg:cNvGrpSpPr>
                                              <a:grpSpLocks/>
                                            </wpg:cNvGrpSpPr>
                                            <wpg:grpSpPr bwMode="auto">
                                              <a:xfrm>
                                                <a:off x="840" y="9180"/>
                                                <a:ext cx="10080" cy="185"/>
                                                <a:chOff x="840" y="9180"/>
                                                <a:chExt cx="10080" cy="185"/>
                                              </a:xfrm>
                                            </wpg:grpSpPr>
                                            <wps:wsp>
                                              <wps:cNvPr id="184" name="Freeform 185"/>
                                              <wps:cNvSpPr>
                                                <a:spLocks/>
                                              </wps:cNvSpPr>
                                              <wps:spPr bwMode="auto">
                                                <a:xfrm>
                                                  <a:off x="840" y="9180"/>
                                                  <a:ext cx="10080" cy="185"/>
                                                </a:xfrm>
                                                <a:custGeom>
                                                  <a:avLst/>
                                                  <a:gdLst>
                                                    <a:gd name="T0" fmla="+- 0 840 840"/>
                                                    <a:gd name="T1" fmla="*/ T0 w 10080"/>
                                                    <a:gd name="T2" fmla="+- 0 9365 9180"/>
                                                    <a:gd name="T3" fmla="*/ 9365 h 185"/>
                                                    <a:gd name="T4" fmla="+- 0 10920 840"/>
                                                    <a:gd name="T5" fmla="*/ T4 w 10080"/>
                                                    <a:gd name="T6" fmla="+- 0 9365 9180"/>
                                                    <a:gd name="T7" fmla="*/ 9365 h 185"/>
                                                    <a:gd name="T8" fmla="+- 0 10920 840"/>
                                                    <a:gd name="T9" fmla="*/ T8 w 10080"/>
                                                    <a:gd name="T10" fmla="+- 0 9180 9180"/>
                                                    <a:gd name="T11" fmla="*/ 9180 h 185"/>
                                                    <a:gd name="T12" fmla="+- 0 840 840"/>
                                                    <a:gd name="T13" fmla="*/ T12 w 10080"/>
                                                    <a:gd name="T14" fmla="+- 0 9180 9180"/>
                                                    <a:gd name="T15" fmla="*/ 9180 h 185"/>
                                                    <a:gd name="T16" fmla="+- 0 840 840"/>
                                                    <a:gd name="T17" fmla="*/ T16 w 10080"/>
                                                    <a:gd name="T18" fmla="+- 0 9365 9180"/>
                                                    <a:gd name="T19" fmla="*/ 9365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 name="Group 171"/>
                                              <wpg:cNvGrpSpPr>
                                                <a:grpSpLocks/>
                                              </wpg:cNvGrpSpPr>
                                              <wpg:grpSpPr bwMode="auto">
                                                <a:xfrm>
                                                  <a:off x="840" y="9365"/>
                                                  <a:ext cx="10080" cy="184"/>
                                                  <a:chOff x="840" y="9365"/>
                                                  <a:chExt cx="10080" cy="184"/>
                                                </a:xfrm>
                                              </wpg:grpSpPr>
                                              <wps:wsp>
                                                <wps:cNvPr id="186" name="Freeform 184"/>
                                                <wps:cNvSpPr>
                                                  <a:spLocks/>
                                                </wps:cNvSpPr>
                                                <wps:spPr bwMode="auto">
                                                  <a:xfrm>
                                                    <a:off x="840" y="9365"/>
                                                    <a:ext cx="10080" cy="184"/>
                                                  </a:xfrm>
                                                  <a:custGeom>
                                                    <a:avLst/>
                                                    <a:gdLst>
                                                      <a:gd name="T0" fmla="+- 0 840 840"/>
                                                      <a:gd name="T1" fmla="*/ T0 w 10080"/>
                                                      <a:gd name="T2" fmla="+- 0 9548 9365"/>
                                                      <a:gd name="T3" fmla="*/ 9548 h 184"/>
                                                      <a:gd name="T4" fmla="+- 0 10920 840"/>
                                                      <a:gd name="T5" fmla="*/ T4 w 10080"/>
                                                      <a:gd name="T6" fmla="+- 0 9548 9365"/>
                                                      <a:gd name="T7" fmla="*/ 9548 h 184"/>
                                                      <a:gd name="T8" fmla="+- 0 10920 840"/>
                                                      <a:gd name="T9" fmla="*/ T8 w 10080"/>
                                                      <a:gd name="T10" fmla="+- 0 9365 9365"/>
                                                      <a:gd name="T11" fmla="*/ 9365 h 184"/>
                                                      <a:gd name="T12" fmla="+- 0 840 840"/>
                                                      <a:gd name="T13" fmla="*/ T12 w 10080"/>
                                                      <a:gd name="T14" fmla="+- 0 9365 9365"/>
                                                      <a:gd name="T15" fmla="*/ 9365 h 184"/>
                                                      <a:gd name="T16" fmla="+- 0 840 840"/>
                                                      <a:gd name="T17" fmla="*/ T16 w 10080"/>
                                                      <a:gd name="T18" fmla="+- 0 9548 9365"/>
                                                      <a:gd name="T19" fmla="*/ 9548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 name="Group 172"/>
                                                <wpg:cNvGrpSpPr>
                                                  <a:grpSpLocks/>
                                                </wpg:cNvGrpSpPr>
                                                <wpg:grpSpPr bwMode="auto">
                                                  <a:xfrm>
                                                    <a:off x="716" y="9165"/>
                                                    <a:ext cx="10326" cy="0"/>
                                                    <a:chOff x="716" y="9165"/>
                                                    <a:chExt cx="10326" cy="0"/>
                                                  </a:xfrm>
                                                </wpg:grpSpPr>
                                                <wps:wsp>
                                                  <wps:cNvPr id="188" name="Freeform 183"/>
                                                  <wps:cNvSpPr>
                                                    <a:spLocks/>
                                                  </wps:cNvSpPr>
                                                  <wps:spPr bwMode="auto">
                                                    <a:xfrm>
                                                      <a:off x="716" y="91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3"/>
                                                  <wpg:cNvGrpSpPr>
                                                    <a:grpSpLocks/>
                                                  </wpg:cNvGrpSpPr>
                                                  <wpg:grpSpPr bwMode="auto">
                                                    <a:xfrm>
                                                      <a:off x="11027" y="9180"/>
                                                      <a:ext cx="0" cy="368"/>
                                                      <a:chOff x="11027" y="9180"/>
                                                      <a:chExt cx="0" cy="368"/>
                                                    </a:xfrm>
                                                  </wpg:grpSpPr>
                                                  <wps:wsp>
                                                    <wps:cNvPr id="190" name="Freeform 182"/>
                                                    <wps:cNvSpPr>
                                                      <a:spLocks/>
                                                    </wps:cNvSpPr>
                                                    <wps:spPr bwMode="auto">
                                                      <a:xfrm>
                                                        <a:off x="11027" y="9180"/>
                                                        <a:ext cx="0" cy="368"/>
                                                      </a:xfrm>
                                                      <a:custGeom>
                                                        <a:avLst/>
                                                        <a:gdLst>
                                                          <a:gd name="T0" fmla="+- 0 9180 9180"/>
                                                          <a:gd name="T1" fmla="*/ 9180 h 368"/>
                                                          <a:gd name="T2" fmla="+- 0 9548 9180"/>
                                                          <a:gd name="T3" fmla="*/ 9548 h 368"/>
                                                        </a:gdLst>
                                                        <a:ahLst/>
                                                        <a:cxnLst>
                                                          <a:cxn ang="0">
                                                            <a:pos x="0" y="T1"/>
                                                          </a:cxn>
                                                          <a:cxn ang="0">
                                                            <a:pos x="0" y="T3"/>
                                                          </a:cxn>
                                                        </a:cxnLst>
                                                        <a:rect l="0" t="0" r="r" b="b"/>
                                                        <a:pathLst>
                                                          <a:path h="368">
                                                            <a:moveTo>
                                                              <a:pt x="0" y="0"/>
                                                            </a:moveTo>
                                                            <a:lnTo>
                                                              <a:pt x="0" y="3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4"/>
                                                    <wpg:cNvGrpSpPr>
                                                      <a:grpSpLocks/>
                                                    </wpg:cNvGrpSpPr>
                                                    <wpg:grpSpPr bwMode="auto">
                                                      <a:xfrm>
                                                        <a:off x="716" y="9551"/>
                                                        <a:ext cx="10326" cy="0"/>
                                                        <a:chOff x="716" y="9551"/>
                                                        <a:chExt cx="10326" cy="0"/>
                                                      </a:xfrm>
                                                    </wpg:grpSpPr>
                                                    <wps:wsp>
                                                      <wps:cNvPr id="192" name="Freeform 181"/>
                                                      <wps:cNvSpPr>
                                                        <a:spLocks/>
                                                      </wps:cNvSpPr>
                                                      <wps:spPr bwMode="auto">
                                                        <a:xfrm>
                                                          <a:off x="716" y="95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175"/>
                                                      <wpg:cNvGrpSpPr>
                                                        <a:grpSpLocks/>
                                                      </wpg:cNvGrpSpPr>
                                                      <wpg:grpSpPr bwMode="auto">
                                                        <a:xfrm>
                                                          <a:off x="731" y="8016"/>
                                                          <a:ext cx="0" cy="7823"/>
                                                          <a:chOff x="731" y="8016"/>
                                                          <a:chExt cx="0" cy="7823"/>
                                                        </a:xfrm>
                                                      </wpg:grpSpPr>
                                                      <wps:wsp>
                                                        <wps:cNvPr id="194" name="Freeform 180"/>
                                                        <wps:cNvSpPr>
                                                          <a:spLocks/>
                                                        </wps:cNvSpPr>
                                                        <wps:spPr bwMode="auto">
                                                          <a:xfrm>
                                                            <a:off x="731" y="8016"/>
                                                            <a:ext cx="0" cy="7823"/>
                                                          </a:xfrm>
                                                          <a:custGeom>
                                                            <a:avLst/>
                                                            <a:gdLst>
                                                              <a:gd name="T0" fmla="+- 0 8016 8016"/>
                                                              <a:gd name="T1" fmla="*/ 8016 h 7823"/>
                                                              <a:gd name="T2" fmla="+- 0 15839 8016"/>
                                                              <a:gd name="T3" fmla="*/ 15839 h 7823"/>
                                                            </a:gdLst>
                                                            <a:ahLst/>
                                                            <a:cxnLst>
                                                              <a:cxn ang="0">
                                                                <a:pos x="0" y="T1"/>
                                                              </a:cxn>
                                                              <a:cxn ang="0">
                                                                <a:pos x="0" y="T3"/>
                                                              </a:cxn>
                                                            </a:cxnLst>
                                                            <a:rect l="0" t="0" r="r" b="b"/>
                                                            <a:pathLst>
                                                              <a:path h="7823">
                                                                <a:moveTo>
                                                                  <a:pt x="0" y="0"/>
                                                                </a:moveTo>
                                                                <a:lnTo>
                                                                  <a:pt x="0" y="782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176"/>
                                                        <wpg:cNvGrpSpPr>
                                                          <a:grpSpLocks/>
                                                        </wpg:cNvGrpSpPr>
                                                        <wpg:grpSpPr bwMode="auto">
                                                          <a:xfrm>
                                                            <a:off x="716" y="15824"/>
                                                            <a:ext cx="10296" cy="0"/>
                                                            <a:chOff x="716" y="15824"/>
                                                            <a:chExt cx="10296" cy="0"/>
                                                          </a:xfrm>
                                                        </wpg:grpSpPr>
                                                        <wps:wsp>
                                                          <wps:cNvPr id="196" name="Freeform 179"/>
                                                          <wps:cNvSpPr>
                                                            <a:spLocks/>
                                                          </wps:cNvSpPr>
                                                          <wps:spPr bwMode="auto">
                                                            <a:xfrm>
                                                              <a:off x="716" y="15824"/>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7" name="Group 177"/>
                                                          <wpg:cNvGrpSpPr>
                                                            <a:grpSpLocks/>
                                                          </wpg:cNvGrpSpPr>
                                                          <wpg:grpSpPr bwMode="auto">
                                                            <a:xfrm>
                                                              <a:off x="11027" y="9553"/>
                                                              <a:ext cx="0" cy="6286"/>
                                                              <a:chOff x="11027" y="9553"/>
                                                              <a:chExt cx="0" cy="6286"/>
                                                            </a:xfrm>
                                                          </wpg:grpSpPr>
                                                          <wps:wsp>
                                                            <wps:cNvPr id="198" name="Freeform 178"/>
                                                            <wps:cNvSpPr>
                                                              <a:spLocks/>
                                                            </wps:cNvSpPr>
                                                            <wps:spPr bwMode="auto">
                                                              <a:xfrm>
                                                                <a:off x="11027" y="9553"/>
                                                                <a:ext cx="0" cy="6286"/>
                                                              </a:xfrm>
                                                              <a:custGeom>
                                                                <a:avLst/>
                                                                <a:gdLst>
                                                                  <a:gd name="T0" fmla="+- 0 9553 9553"/>
                                                                  <a:gd name="T1" fmla="*/ 9553 h 6286"/>
                                                                  <a:gd name="T2" fmla="+- 0 15839 9553"/>
                                                                  <a:gd name="T3" fmla="*/ 15839 h 6286"/>
                                                                </a:gdLst>
                                                                <a:ahLst/>
                                                                <a:cxnLst>
                                                                  <a:cxn ang="0">
                                                                    <a:pos x="0" y="T1"/>
                                                                  </a:cxn>
                                                                  <a:cxn ang="0">
                                                                    <a:pos x="0" y="T3"/>
                                                                  </a:cxn>
                                                                </a:cxnLst>
                                                                <a:rect l="0" t="0" r="r" b="b"/>
                                                                <a:pathLst>
                                                                  <a:path h="6286">
                                                                    <a:moveTo>
                                                                      <a:pt x="0" y="0"/>
                                                                    </a:moveTo>
                                                                    <a:lnTo>
                                                                      <a:pt x="0" y="6286"/>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291D05E" id="Group 159" o:spid="_x0000_s1026" style="position:absolute;margin-left:35pt;margin-top:400pt;width:517.9pt;height:392.75pt;z-index:-2535;mso-position-horizontal-relative:page;mso-position-vertical-relative:page" coordorigin="700,8000" coordsize="10358,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">
                <v:group id="Group 160" o:spid="_x0000_s1027" style="position:absolute;left:746;top:8046;width:10266;height:1104" coordorigin="746,8046"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97" o:spid="_x0000_s1028"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" path="m10266,r-92,l10174,1104r92,l10266,xe" fillcolor="#007f80" stroked="f">
                    <v:path arrowok="t" o:connecttype="custom" o:connectlocs="10266,8046;10174,8046;10174,9150;10266,9150;10266,8046" o:connectangles="0,0,0,0,0"/>
                  </v:shape>
                  <v:shape id="Freeform 196" o:spid="_x0000_s1029"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" path="m94,l,,,1104r94,l94,xe" fillcolor="#007f80" stroked="f">
                    <v:path arrowok="t" o:connecttype="custom" o:connectlocs="94,8046;0,8046;0,9150;94,9150;94,8046" o:connectangles="0,0,0,0,0"/>
                  </v:shape>
                  <v:group id="Group 161" o:spid="_x0000_s1030" style="position:absolute;left:840;top:8046;width:10080;height:185" coordorigin="840,804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95" o:spid="_x0000_s1031" style="position:absolute;left:840;top:804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" path="m,185r10080,l10080,,,,,185xe" fillcolor="#007f80" stroked="f">
                      <v:path arrowok="t" o:connecttype="custom" o:connectlocs="0,8231;10080,8231;10080,8046;0,8046;0,8231" o:connectangles="0,0,0,0,0"/>
                    </v:shape>
                    <v:group id="Group 162" o:spid="_x0000_s1032" style="position:absolute;left:840;top:8231;width:10080;height:184" coordorigin="840,8231"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94" o:spid="_x0000_s1033" style="position:absolute;left:840;top:8231;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" path="m,183r10080,l10080,,,,,183xe" fillcolor="#007f80" stroked="f">
                        <v:path arrowok="t" o:connecttype="custom" o:connectlocs="0,8414;10080,8414;10080,8231;0,8231;0,8414" o:connectangles="0,0,0,0,0"/>
                      </v:shape>
                      <v:group id="Group 163" o:spid="_x0000_s1034" style="position:absolute;left:840;top:8414;width:10080;height:184" coordorigin="840,841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93" o:spid="_x0000_s1035" style="position:absolute;left:840;top:841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" path="m,184r10080,l10080,,,,,184xe" fillcolor="#007f80" stroked="f">
                          <v:path arrowok="t" o:connecttype="custom" o:connectlocs="0,8598;10080,8598;10080,8414;0,8414;0,8598" o:connectangles="0,0,0,0,0"/>
                        </v:shape>
                        <v:group id="Group 164" o:spid="_x0000_s1036" style="position:absolute;left:840;top:8598;width:10080;height:185" coordorigin="840,859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92" o:spid="_x0000_s1037" style="position:absolute;left:840;top:859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" path="m,185r10080,l10080,,,,,185xe" fillcolor="#007f80" stroked="f">
                            <v:path arrowok="t" o:connecttype="custom" o:connectlocs="0,8783;10080,8783;10080,8598;0,8598;0,8783" o:connectangles="0,0,0,0,0"/>
                          </v:shape>
                          <v:group id="Group 165" o:spid="_x0000_s1038" style="position:absolute;left:840;top:8783;width:10080;height:184" coordorigin="840,8783"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91" o:spid="_x0000_s1039" style="position:absolute;left:840;top:8783;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L8xQAAANwAAAAPAAAAZHJzL2Rvd25yZXYueG1sRE9LawIx&#10;EL4L/ocwhd40WQu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CikFL8xQAAANwAAAAP&#10;AAAAAAAAAAAAAAAAAAcCAABkcnMvZG93bnJldi54bWxQSwUGAAAAAAMAAwC3AAAA+QIAAAAA&#10;" path="m,183r10080,l10080,,,,,183xe" fillcolor="#007f80" stroked="f">
                              <v:path arrowok="t" o:connecttype="custom" o:connectlocs="0,8966;10080,8966;10080,8783;0,8783;0,8966" o:connectangles="0,0,0,0,0"/>
                            </v:shape>
                            <v:group id="Group 166" o:spid="_x0000_s1040" style="position:absolute;left:840;top:8966;width:10080;height:184" coordorigin="840,89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90" o:spid="_x0000_s1041" style="position:absolute;left:840;top:89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8TxQAAANwAAAAPAAAAZHJzL2Rvd25yZXYueG1sRE9LawIx&#10;EL4L/ocwhd40WaG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BCNW8TxQAAANwAAAAP&#10;AAAAAAAAAAAAAAAAAAcCAABkcnMvZG93bnJldi54bWxQSwUGAAAAAAMAAwC3AAAA+QIAAAAA&#10;" path="m,184r10080,l10080,,,,,184xe" fillcolor="#007f80" stroked="f">
                                <v:path arrowok="t" o:connecttype="custom" o:connectlocs="0,9150;10080,9150;10080,8966;0,8966;0,9150" o:connectangles="0,0,0,0,0"/>
                              </v:shape>
                              <v:group id="Group 167" o:spid="_x0000_s1042" style="position:absolute;left:716;top:8031;width:10326;height:0" coordorigin="716,803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89" o:spid="_x0000_s1043" style="position:absolute;left:716;top:803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" path="m,l10326,e" filled="f" strokeweight="1.6pt">
                                  <v:path arrowok="t" o:connecttype="custom" o:connectlocs="0,0;10326,0" o:connectangles="0,0"/>
                                </v:shape>
                                <v:group id="Group 168" o:spid="_x0000_s1044" style="position:absolute;left:11027;top:8046;width:0;height:1104" coordorigin="11027,8046"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8" o:spid="_x0000_s1045" style="position:absolute;left:11027;top:8046;width:0;height:1104;visibility:visible;mso-wrap-style:square;v-text-anchor:top"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" path="m,l,1104e" filled="f" strokeweight="1.6pt">
                                    <v:path arrowok="t" o:connecttype="custom" o:connectlocs="0,8046;0,9150" o:connectangles="0,0"/>
                                  </v:shape>
                                  <v:group id="Group 169" o:spid="_x0000_s1046" style="position:absolute;left:746;top:9180;width:10266;height:368" coordorigin="746,9180"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7" o:spid="_x0000_s1047"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" path="m10266,r-92,l10174,368r92,l10266,xe" fillcolor="#ccfefe" stroked="f">
                                      <v:path arrowok="t" o:connecttype="custom" o:connectlocs="10266,9180;10174,9180;10174,9548;10266,9548;10266,9180" o:connectangles="0,0,0,0,0"/>
                                    </v:shape>
                                    <v:shape id="Freeform 186" o:spid="_x0000_s1048"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" path="m94,l,,,368r94,l94,xe" fillcolor="#ccfefe" stroked="f">
                                      <v:path arrowok="t" o:connecttype="custom" o:connectlocs="94,9180;0,9180;0,9548;94,9548;94,9180" o:connectangles="0,0,0,0,0"/>
                                    </v:shape>
                                    <v:group id="Group 170" o:spid="_x0000_s1049" style="position:absolute;left:840;top:9180;width:10080;height:185" coordorigin="840,918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5" o:spid="_x0000_s1050" style="position:absolute;left:840;top:918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" path="m,185r10080,l10080,,,,,185xe" fillcolor="#ccfefe" stroked="f">
                                        <v:path arrowok="t" o:connecttype="custom" o:connectlocs="0,9365;10080,9365;10080,9180;0,9180;0,9365" o:connectangles="0,0,0,0,0"/>
                                      </v:shape>
                                      <v:group id="Group 171" o:spid="_x0000_s1051" style="position:absolute;left:840;top:9365;width:10080;height:184" coordorigin="840,936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4" o:spid="_x0000_s1052" style="position:absolute;left:840;top:936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" path="m,183r10080,l10080,,,,,183xe" fillcolor="#ccfefe" stroked="f">
                                          <v:path arrowok="t" o:connecttype="custom" o:connectlocs="0,9548;10080,9548;10080,9365;0,9365;0,9548" o:connectangles="0,0,0,0,0"/>
                                        </v:shape>
                                        <v:group id="Group 172" o:spid="_x0000_s1053" style="position:absolute;left:716;top:9165;width:10326;height:0" coordorigin="716,91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3" o:spid="_x0000_s1054" style="position:absolute;left:716;top:91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" path="m,l10326,e" filled="f" strokeweight="1.6pt">
                                            <v:path arrowok="t" o:connecttype="custom" o:connectlocs="0,0;10326,0" o:connectangles="0,0"/>
                                          </v:shape>
                                          <v:group id="Group 173" o:spid="_x0000_s1055" style="position:absolute;left:11027;top:9180;width:0;height:368" coordorigin="11027,9180"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2" o:spid="_x0000_s1056" style="position:absolute;left:11027;top:9180;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" path="m,l,368e" filled="f" strokeweight="1.6pt">
                                              <v:path arrowok="t" o:connecttype="custom" o:connectlocs="0,9180;0,9548" o:connectangles="0,0"/>
                                            </v:shape>
                                            <v:group id="Group 174" o:spid="_x0000_s1057" style="position:absolute;left:716;top:9551;width:10326;height:0" coordorigin="716,95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1" o:spid="_x0000_s1058" style="position:absolute;left:716;top:95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" path="m,l10326,e" filled="f" strokeweight=".34pt">
                                                <v:path arrowok="t" o:connecttype="custom" o:connectlocs="0,0;10326,0" o:connectangles="0,0"/>
                                              </v:shape>
                                              <v:group id="Group 175" o:spid="_x0000_s1059" style="position:absolute;left:731;top:8016;width:0;height:7823" coordorigin="731,8016"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0" o:spid="_x0000_s1060" style="position:absolute;left:731;top:8016;width:0;height:7823;visibility:visible;mso-wrap-style:square;v-text-anchor:top"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" path="m,l,7823e" filled="f" strokeweight="1.6pt">
                                                  <v:path arrowok="t" o:connecttype="custom" o:connectlocs="0,8016;0,15839" o:connectangles="0,0"/>
                                                </v:shape>
                                                <v:group id="Group 176" o:spid="_x0000_s1061" style="position:absolute;left:716;top:15824;width:10296;height:0" coordorigin="716,15824"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79" o:spid="_x0000_s1062" style="position:absolute;left:716;top:15824;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" path="m,l10296,e" filled="f" strokeweight="1.6pt">
                                                    <v:path arrowok="t" o:connecttype="custom" o:connectlocs="0,0;10296,0" o:connectangles="0,0"/>
                                                  </v:shape>
                                                  <v:group id="Group 177" o:spid="_x0000_s1063" style="position:absolute;left:11027;top:9553;width:0;height:6286" coordorigin="11027,9553"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78" o:spid="_x0000_s1064" style="position:absolute;left:11027;top:9553;width:0;height:6286;visibility:visible;mso-wrap-style:square;v-text-anchor:top"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" path="m,l,6286e" filled="f" strokeweight="1.6pt">
                                                      <v:path arrowok="t" o:connecttype="custom" o:connectlocs="0,9553;0,15839" o:connectangles="0,0"/>
                                                    </v:shape>
                                                  </v:group>
                                                </v:group>
                                              </v:group>
                                            </v:group>
                                          </v:group>
                                        </v:group>
                                      </v:group>
                                    </v:group>
                                  </v:group>
                                </v:group>
                              </v:group>
                            </v:group>
                          </v:group>
                        </v:group>
                      </v:group>
                    </v:group>
                  </v:group>
                </v:group>
                <w10:wrap anchorx="page" anchory="page"/>
              </v:group>
            </w:pict>
          </mc:Fallback>
        </mc:AlternateContent>
      </w:r>
      <w:r w:rsidR="00D96240">
        <w:rPr>
          <w:rFonts w:ascii="Arial" w:eastAsia="Arial" w:hAnsi="Arial" w:cs="Arial"/>
          <w:b/>
          <w:sz w:val="16"/>
          <w:szCs w:val="16"/>
        </w:rPr>
        <w:t>Experienc</w:t>
      </w:r>
      <w:r w:rsidR="00D96240">
        <w:rPr>
          <w:rFonts w:ascii="Arial" w:eastAsia="Arial" w:hAnsi="Arial" w:cs="Arial"/>
          <w:b/>
          <w:spacing w:val="1"/>
          <w:sz w:val="16"/>
          <w:szCs w:val="16"/>
        </w:rPr>
        <w:t>e</w:t>
      </w:r>
      <w:r w:rsidR="00D96240">
        <w:rPr>
          <w:rFonts w:ascii="Arial" w:eastAsia="Arial" w:hAnsi="Arial" w:cs="Arial"/>
          <w:b/>
          <w:sz w:val="16"/>
          <w:szCs w:val="16"/>
        </w:rPr>
        <w:t>:</w:t>
      </w:r>
    </w:p>
    <w:p w14:paraId="65D739E2" w14:textId="77777777" w:rsidR="00B059EB" w:rsidRDefault="00D773ED">
      <w:pPr>
        <w:spacing w:before="87" w:line="180" w:lineRule="exact"/>
        <w:ind w:left="10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8" behindDoc="1" locked="0" layoutInCell="1" allowOverlap="1" wp14:anchorId="192DDB34" wp14:editId="0F3F2A41">
                <wp:simplePos x="0" y="0"/>
                <wp:positionH relativeFrom="page">
                  <wp:posOffset>444500</wp:posOffset>
                </wp:positionH>
                <wp:positionV relativeFrom="page">
                  <wp:posOffset>6901815</wp:posOffset>
                </wp:positionV>
                <wp:extent cx="6577330" cy="3232150"/>
                <wp:effectExtent l="6350" t="5715" r="7620" b="635"/>
                <wp:wrapNone/>
                <wp:docPr id="13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32150"/>
                          <a:chOff x="700" y="10869"/>
                          <a:chExt cx="10358" cy="5090"/>
                        </a:xfrm>
                      </wpg:grpSpPr>
                      <wpg:grpSp>
                        <wpg:cNvPr id="139" name="Group 138"/>
                        <wpg:cNvGrpSpPr>
                          <a:grpSpLocks/>
                        </wpg:cNvGrpSpPr>
                        <wpg:grpSpPr bwMode="auto">
                          <a:xfrm>
                            <a:off x="746" y="10915"/>
                            <a:ext cx="10266" cy="368"/>
                            <a:chOff x="746" y="10915"/>
                            <a:chExt cx="10266" cy="368"/>
                          </a:xfrm>
                        </wpg:grpSpPr>
                        <wps:wsp>
                          <wps:cNvPr id="140" name="Freeform 158"/>
                          <wps:cNvSpPr>
                            <a:spLocks/>
                          </wps:cNvSpPr>
                          <wps:spPr bwMode="auto">
                            <a:xfrm>
                              <a:off x="746" y="10915"/>
                              <a:ext cx="10266" cy="368"/>
                            </a:xfrm>
                            <a:custGeom>
                              <a:avLst/>
                              <a:gdLst>
                                <a:gd name="T0" fmla="+- 0 11012 746"/>
                                <a:gd name="T1" fmla="*/ T0 w 10266"/>
                                <a:gd name="T2" fmla="+- 0 10915 10915"/>
                                <a:gd name="T3" fmla="*/ 10915 h 368"/>
                                <a:gd name="T4" fmla="+- 0 10920 746"/>
                                <a:gd name="T5" fmla="*/ T4 w 10266"/>
                                <a:gd name="T6" fmla="+- 0 10915 10915"/>
                                <a:gd name="T7" fmla="*/ 10915 h 368"/>
                                <a:gd name="T8" fmla="+- 0 10920 746"/>
                                <a:gd name="T9" fmla="*/ T8 w 10266"/>
                                <a:gd name="T10" fmla="+- 0 11284 10915"/>
                                <a:gd name="T11" fmla="*/ 11284 h 368"/>
                                <a:gd name="T12" fmla="+- 0 11012 746"/>
                                <a:gd name="T13" fmla="*/ T12 w 10266"/>
                                <a:gd name="T14" fmla="+- 0 11284 10915"/>
                                <a:gd name="T15" fmla="*/ 11284 h 368"/>
                                <a:gd name="T16" fmla="+- 0 11012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9"/>
                                  </a:lnTo>
                                  <a:lnTo>
                                    <a:pt x="10266" y="369"/>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7"/>
                          <wps:cNvSpPr>
                            <a:spLocks/>
                          </wps:cNvSpPr>
                          <wps:spPr bwMode="auto">
                            <a:xfrm>
                              <a:off x="746" y="10915"/>
                              <a:ext cx="10266" cy="368"/>
                            </a:xfrm>
                            <a:custGeom>
                              <a:avLst/>
                              <a:gdLst>
                                <a:gd name="T0" fmla="+- 0 840 746"/>
                                <a:gd name="T1" fmla="*/ T0 w 10266"/>
                                <a:gd name="T2" fmla="+- 0 10915 10915"/>
                                <a:gd name="T3" fmla="*/ 10915 h 368"/>
                                <a:gd name="T4" fmla="+- 0 746 746"/>
                                <a:gd name="T5" fmla="*/ T4 w 10266"/>
                                <a:gd name="T6" fmla="+- 0 10915 10915"/>
                                <a:gd name="T7" fmla="*/ 10915 h 368"/>
                                <a:gd name="T8" fmla="+- 0 746 746"/>
                                <a:gd name="T9" fmla="*/ T8 w 10266"/>
                                <a:gd name="T10" fmla="+- 0 11284 10915"/>
                                <a:gd name="T11" fmla="*/ 11284 h 368"/>
                                <a:gd name="T12" fmla="+- 0 840 746"/>
                                <a:gd name="T13" fmla="*/ T12 w 10266"/>
                                <a:gd name="T14" fmla="+- 0 11284 10915"/>
                                <a:gd name="T15" fmla="*/ 11284 h 368"/>
                                <a:gd name="T16" fmla="+- 0 840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9"/>
                                  </a:lnTo>
                                  <a:lnTo>
                                    <a:pt x="94" y="369"/>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139"/>
                          <wpg:cNvGrpSpPr>
                            <a:grpSpLocks/>
                          </wpg:cNvGrpSpPr>
                          <wpg:grpSpPr bwMode="auto">
                            <a:xfrm>
                              <a:off x="840" y="10915"/>
                              <a:ext cx="10080" cy="184"/>
                              <a:chOff x="840" y="10915"/>
                              <a:chExt cx="10080" cy="184"/>
                            </a:xfrm>
                          </wpg:grpSpPr>
                          <wps:wsp>
                            <wps:cNvPr id="143" name="Freeform 156"/>
                            <wps:cNvSpPr>
                              <a:spLocks/>
                            </wps:cNvSpPr>
                            <wps:spPr bwMode="auto">
                              <a:xfrm>
                                <a:off x="840" y="10915"/>
                                <a:ext cx="10080" cy="184"/>
                              </a:xfrm>
                              <a:custGeom>
                                <a:avLst/>
                                <a:gdLst>
                                  <a:gd name="T0" fmla="+- 0 840 840"/>
                                  <a:gd name="T1" fmla="*/ T0 w 10080"/>
                                  <a:gd name="T2" fmla="+- 0 11099 10915"/>
                                  <a:gd name="T3" fmla="*/ 11099 h 184"/>
                                  <a:gd name="T4" fmla="+- 0 10920 840"/>
                                  <a:gd name="T5" fmla="*/ T4 w 10080"/>
                                  <a:gd name="T6" fmla="+- 0 11099 10915"/>
                                  <a:gd name="T7" fmla="*/ 11099 h 184"/>
                                  <a:gd name="T8" fmla="+- 0 10920 840"/>
                                  <a:gd name="T9" fmla="*/ T8 w 10080"/>
                                  <a:gd name="T10" fmla="+- 0 10915 10915"/>
                                  <a:gd name="T11" fmla="*/ 10915 h 184"/>
                                  <a:gd name="T12" fmla="+- 0 840 840"/>
                                  <a:gd name="T13" fmla="*/ T12 w 10080"/>
                                  <a:gd name="T14" fmla="+- 0 10915 10915"/>
                                  <a:gd name="T15" fmla="*/ 10915 h 184"/>
                                  <a:gd name="T16" fmla="+- 0 840 840"/>
                                  <a:gd name="T17" fmla="*/ T16 w 10080"/>
                                  <a:gd name="T18" fmla="+- 0 11099 10915"/>
                                  <a:gd name="T19" fmla="*/ 11099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140"/>
                            <wpg:cNvGrpSpPr>
                              <a:grpSpLocks/>
                            </wpg:cNvGrpSpPr>
                            <wpg:grpSpPr bwMode="auto">
                              <a:xfrm>
                                <a:off x="2297" y="11099"/>
                                <a:ext cx="8623" cy="185"/>
                                <a:chOff x="2297" y="11099"/>
                                <a:chExt cx="8623" cy="185"/>
                              </a:xfrm>
                            </wpg:grpSpPr>
                            <wps:wsp>
                              <wps:cNvPr id="145" name="Freeform 155"/>
                              <wps:cNvSpPr>
                                <a:spLocks/>
                              </wps:cNvSpPr>
                              <wps:spPr bwMode="auto">
                                <a:xfrm>
                                  <a:off x="2297" y="11099"/>
                                  <a:ext cx="8623" cy="185"/>
                                </a:xfrm>
                                <a:custGeom>
                                  <a:avLst/>
                                  <a:gdLst>
                                    <a:gd name="T0" fmla="+- 0 2297 2297"/>
                                    <a:gd name="T1" fmla="*/ T0 w 8623"/>
                                    <a:gd name="T2" fmla="+- 0 11284 11099"/>
                                    <a:gd name="T3" fmla="*/ 11284 h 185"/>
                                    <a:gd name="T4" fmla="+- 0 10920 2297"/>
                                    <a:gd name="T5" fmla="*/ T4 w 8623"/>
                                    <a:gd name="T6" fmla="+- 0 11284 11099"/>
                                    <a:gd name="T7" fmla="*/ 11284 h 185"/>
                                    <a:gd name="T8" fmla="+- 0 10920 2297"/>
                                    <a:gd name="T9" fmla="*/ T8 w 8623"/>
                                    <a:gd name="T10" fmla="+- 0 11099 11099"/>
                                    <a:gd name="T11" fmla="*/ 11099 h 185"/>
                                    <a:gd name="T12" fmla="+- 0 2297 2297"/>
                                    <a:gd name="T13" fmla="*/ T12 w 8623"/>
                                    <a:gd name="T14" fmla="+- 0 11099 11099"/>
                                    <a:gd name="T15" fmla="*/ 11099 h 185"/>
                                    <a:gd name="T16" fmla="+- 0 2297 2297"/>
                                    <a:gd name="T17" fmla="*/ T16 w 8623"/>
                                    <a:gd name="T18" fmla="+- 0 11284 11099"/>
                                    <a:gd name="T19" fmla="*/ 11284 h 185"/>
                                  </a:gdLst>
                                  <a:ahLst/>
                                  <a:cxnLst>
                                    <a:cxn ang="0">
                                      <a:pos x="T1" y="T3"/>
                                    </a:cxn>
                                    <a:cxn ang="0">
                                      <a:pos x="T5" y="T7"/>
                                    </a:cxn>
                                    <a:cxn ang="0">
                                      <a:pos x="T9" y="T11"/>
                                    </a:cxn>
                                    <a:cxn ang="0">
                                      <a:pos x="T13" y="T15"/>
                                    </a:cxn>
                                    <a:cxn ang="0">
                                      <a:pos x="T17" y="T19"/>
                                    </a:cxn>
                                  </a:cxnLst>
                                  <a:rect l="0" t="0" r="r" b="b"/>
                                  <a:pathLst>
                                    <a:path w="8623" h="185">
                                      <a:moveTo>
                                        <a:pt x="0" y="185"/>
                                      </a:moveTo>
                                      <a:lnTo>
                                        <a:pt x="8623" y="185"/>
                                      </a:lnTo>
                                      <a:lnTo>
                                        <a:pt x="8623"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6" name="Group 141"/>
                              <wpg:cNvGrpSpPr>
                                <a:grpSpLocks/>
                              </wpg:cNvGrpSpPr>
                              <wpg:grpSpPr bwMode="auto">
                                <a:xfrm>
                                  <a:off x="840" y="11094"/>
                                  <a:ext cx="1457" cy="188"/>
                                  <a:chOff x="840" y="11094"/>
                                  <a:chExt cx="1457" cy="188"/>
                                </a:xfrm>
                              </wpg:grpSpPr>
                              <wps:wsp>
                                <wps:cNvPr id="147" name="Freeform 154"/>
                                <wps:cNvSpPr>
                                  <a:spLocks/>
                                </wps:cNvSpPr>
                                <wps:spPr bwMode="auto">
                                  <a:xfrm>
                                    <a:off x="840" y="11094"/>
                                    <a:ext cx="1457" cy="188"/>
                                  </a:xfrm>
                                  <a:custGeom>
                                    <a:avLst/>
                                    <a:gdLst>
                                      <a:gd name="T0" fmla="+- 0 840 840"/>
                                      <a:gd name="T1" fmla="*/ T0 w 1457"/>
                                      <a:gd name="T2" fmla="+- 0 11282 11094"/>
                                      <a:gd name="T3" fmla="*/ 11282 h 188"/>
                                      <a:gd name="T4" fmla="+- 0 2297 840"/>
                                      <a:gd name="T5" fmla="*/ T4 w 1457"/>
                                      <a:gd name="T6" fmla="+- 0 11282 11094"/>
                                      <a:gd name="T7" fmla="*/ 11282 h 188"/>
                                      <a:gd name="T8" fmla="+- 0 2297 840"/>
                                      <a:gd name="T9" fmla="*/ T8 w 1457"/>
                                      <a:gd name="T10" fmla="+- 0 11094 11094"/>
                                      <a:gd name="T11" fmla="*/ 11094 h 188"/>
                                      <a:gd name="T12" fmla="+- 0 840 840"/>
                                      <a:gd name="T13" fmla="*/ T12 w 1457"/>
                                      <a:gd name="T14" fmla="+- 0 11094 11094"/>
                                      <a:gd name="T15" fmla="*/ 11094 h 188"/>
                                      <a:gd name="T16" fmla="+- 0 840 840"/>
                                      <a:gd name="T17" fmla="*/ T16 w 1457"/>
                                      <a:gd name="T18" fmla="+- 0 11282 11094"/>
                                      <a:gd name="T19" fmla="*/ 11282 h 188"/>
                                    </a:gdLst>
                                    <a:ahLst/>
                                    <a:cxnLst>
                                      <a:cxn ang="0">
                                        <a:pos x="T1" y="T3"/>
                                      </a:cxn>
                                      <a:cxn ang="0">
                                        <a:pos x="T5" y="T7"/>
                                      </a:cxn>
                                      <a:cxn ang="0">
                                        <a:pos x="T9" y="T11"/>
                                      </a:cxn>
                                      <a:cxn ang="0">
                                        <a:pos x="T13" y="T15"/>
                                      </a:cxn>
                                      <a:cxn ang="0">
                                        <a:pos x="T17" y="T19"/>
                                      </a:cxn>
                                    </a:cxnLst>
                                    <a:rect l="0" t="0" r="r" b="b"/>
                                    <a:pathLst>
                                      <a:path w="1457" h="188">
                                        <a:moveTo>
                                          <a:pt x="0" y="188"/>
                                        </a:moveTo>
                                        <a:lnTo>
                                          <a:pt x="1457" y="188"/>
                                        </a:lnTo>
                                        <a:lnTo>
                                          <a:pt x="1457"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8" name="Group 142"/>
                                <wpg:cNvGrpSpPr>
                                  <a:grpSpLocks/>
                                </wpg:cNvGrpSpPr>
                                <wpg:grpSpPr bwMode="auto">
                                  <a:xfrm>
                                    <a:off x="716" y="10900"/>
                                    <a:ext cx="10326" cy="0"/>
                                    <a:chOff x="716" y="10900"/>
                                    <a:chExt cx="10326" cy="0"/>
                                  </a:xfrm>
                                </wpg:grpSpPr>
                                <wps:wsp>
                                  <wps:cNvPr id="149" name="Freeform 153"/>
                                  <wps:cNvSpPr>
                                    <a:spLocks/>
                                  </wps:cNvSpPr>
                                  <wps:spPr bwMode="auto">
                                    <a:xfrm>
                                      <a:off x="716" y="10900"/>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0" name="Group 143"/>
                                  <wpg:cNvGrpSpPr>
                                    <a:grpSpLocks/>
                                  </wpg:cNvGrpSpPr>
                                  <wpg:grpSpPr bwMode="auto">
                                    <a:xfrm>
                                      <a:off x="11027" y="10915"/>
                                      <a:ext cx="0" cy="368"/>
                                      <a:chOff x="11027" y="10915"/>
                                      <a:chExt cx="0" cy="368"/>
                                    </a:xfrm>
                                  </wpg:grpSpPr>
                                  <wps:wsp>
                                    <wps:cNvPr id="151" name="Freeform 152"/>
                                    <wps:cNvSpPr>
                                      <a:spLocks/>
                                    </wps:cNvSpPr>
                                    <wps:spPr bwMode="auto">
                                      <a:xfrm>
                                        <a:off x="11027" y="10915"/>
                                        <a:ext cx="0" cy="368"/>
                                      </a:xfrm>
                                      <a:custGeom>
                                        <a:avLst/>
                                        <a:gdLst>
                                          <a:gd name="T0" fmla="+- 0 10915 10915"/>
                                          <a:gd name="T1" fmla="*/ 10915 h 368"/>
                                          <a:gd name="T2" fmla="+- 0 11284 10915"/>
                                          <a:gd name="T3" fmla="*/ 11284 h 368"/>
                                        </a:gdLst>
                                        <a:ahLst/>
                                        <a:cxnLst>
                                          <a:cxn ang="0">
                                            <a:pos x="0" y="T1"/>
                                          </a:cxn>
                                          <a:cxn ang="0">
                                            <a:pos x="0" y="T3"/>
                                          </a:cxn>
                                        </a:cxnLst>
                                        <a:rect l="0" t="0" r="r" b="b"/>
                                        <a:pathLst>
                                          <a:path h="368">
                                            <a:moveTo>
                                              <a:pt x="0" y="0"/>
                                            </a:moveTo>
                                            <a:lnTo>
                                              <a:pt x="0" y="36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144"/>
                                    <wpg:cNvGrpSpPr>
                                      <a:grpSpLocks/>
                                    </wpg:cNvGrpSpPr>
                                    <wpg:grpSpPr bwMode="auto">
                                      <a:xfrm>
                                        <a:off x="716" y="11299"/>
                                        <a:ext cx="10326" cy="0"/>
                                        <a:chOff x="716" y="11299"/>
                                        <a:chExt cx="10326" cy="0"/>
                                      </a:xfrm>
                                    </wpg:grpSpPr>
                                    <wps:wsp>
                                      <wps:cNvPr id="153" name="Freeform 151"/>
                                      <wps:cNvSpPr>
                                        <a:spLocks/>
                                      </wps:cNvSpPr>
                                      <wps:spPr bwMode="auto">
                                        <a:xfrm>
                                          <a:off x="716" y="1129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 name="Group 145"/>
                                      <wpg:cNvGrpSpPr>
                                        <a:grpSpLocks/>
                                      </wpg:cNvGrpSpPr>
                                      <wpg:grpSpPr bwMode="auto">
                                        <a:xfrm>
                                          <a:off x="731" y="10885"/>
                                          <a:ext cx="0" cy="5058"/>
                                          <a:chOff x="731" y="10885"/>
                                          <a:chExt cx="0" cy="5058"/>
                                        </a:xfrm>
                                      </wpg:grpSpPr>
                                      <wps:wsp>
                                        <wps:cNvPr id="155" name="Freeform 150"/>
                                        <wps:cNvSpPr>
                                          <a:spLocks/>
                                        </wps:cNvSpPr>
                                        <wps:spPr bwMode="auto">
                                          <a:xfrm>
                                            <a:off x="731" y="10885"/>
                                            <a:ext cx="0" cy="5058"/>
                                          </a:xfrm>
                                          <a:custGeom>
                                            <a:avLst/>
                                            <a:gdLst>
                                              <a:gd name="T0" fmla="+- 0 10885 10885"/>
                                              <a:gd name="T1" fmla="*/ 10885 h 5058"/>
                                              <a:gd name="T2" fmla="+- 0 15943 10885"/>
                                              <a:gd name="T3" fmla="*/ 15943 h 5058"/>
                                            </a:gdLst>
                                            <a:ahLst/>
                                            <a:cxnLst>
                                              <a:cxn ang="0">
                                                <a:pos x="0" y="T1"/>
                                              </a:cxn>
                                              <a:cxn ang="0">
                                                <a:pos x="0" y="T3"/>
                                              </a:cxn>
                                            </a:cxnLst>
                                            <a:rect l="0" t="0" r="r" b="b"/>
                                            <a:pathLst>
                                              <a:path h="5058">
                                                <a:moveTo>
                                                  <a:pt x="0" y="0"/>
                                                </a:moveTo>
                                                <a:lnTo>
                                                  <a:pt x="0" y="505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6" name="Group 146"/>
                                        <wpg:cNvGrpSpPr>
                                          <a:grpSpLocks/>
                                        </wpg:cNvGrpSpPr>
                                        <wpg:grpSpPr bwMode="auto">
                                          <a:xfrm>
                                            <a:off x="716" y="15928"/>
                                            <a:ext cx="10296" cy="0"/>
                                            <a:chOff x="716" y="15928"/>
                                            <a:chExt cx="10296" cy="0"/>
                                          </a:xfrm>
                                        </wpg:grpSpPr>
                                        <wps:wsp>
                                          <wps:cNvPr id="157" name="Freeform 149"/>
                                          <wps:cNvSpPr>
                                            <a:spLocks/>
                                          </wps:cNvSpPr>
                                          <wps:spPr bwMode="auto">
                                            <a:xfrm>
                                              <a:off x="716" y="15928"/>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8" name="Group 147"/>
                                          <wpg:cNvGrpSpPr>
                                            <a:grpSpLocks/>
                                          </wpg:cNvGrpSpPr>
                                          <wpg:grpSpPr bwMode="auto">
                                            <a:xfrm>
                                              <a:off x="11027" y="11314"/>
                                              <a:ext cx="0" cy="4630"/>
                                              <a:chOff x="11027" y="11314"/>
                                              <a:chExt cx="0" cy="4630"/>
                                            </a:xfrm>
                                          </wpg:grpSpPr>
                                          <wps:wsp>
                                            <wps:cNvPr id="159" name="Freeform 148"/>
                                            <wps:cNvSpPr>
                                              <a:spLocks/>
                                            </wps:cNvSpPr>
                                            <wps:spPr bwMode="auto">
                                              <a:xfrm>
                                                <a:off x="11027" y="11314"/>
                                                <a:ext cx="0" cy="4630"/>
                                              </a:xfrm>
                                              <a:custGeom>
                                                <a:avLst/>
                                                <a:gdLst>
                                                  <a:gd name="T0" fmla="+- 0 11314 11314"/>
                                                  <a:gd name="T1" fmla="*/ 11314 h 4630"/>
                                                  <a:gd name="T2" fmla="+- 0 15943 11314"/>
                                                  <a:gd name="T3" fmla="*/ 15943 h 4630"/>
                                                </a:gdLst>
                                                <a:ahLst/>
                                                <a:cxnLst>
                                                  <a:cxn ang="0">
                                                    <a:pos x="0" y="T1"/>
                                                  </a:cxn>
                                                  <a:cxn ang="0">
                                                    <a:pos x="0" y="T3"/>
                                                  </a:cxn>
                                                </a:cxnLst>
                                                <a:rect l="0" t="0" r="r" b="b"/>
                                                <a:pathLst>
                                                  <a:path h="4630">
                                                    <a:moveTo>
                                                      <a:pt x="0" y="0"/>
                                                    </a:moveTo>
                                                    <a:lnTo>
                                                      <a:pt x="0" y="462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C6D6C50" id="Group 137" o:spid="_x0000_s1026" style="position:absolute;margin-left:35pt;margin-top:543.45pt;width:517.9pt;height:254.5pt;z-index:-2532;mso-position-horizontal-relative:page;mso-position-vertical-relative:page" coordorigin="700,10869" coordsize="103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">
                <v:group id="Group 138" o:spid="_x0000_s1027" style="position:absolute;left:746;top:10915;width:10266;height:368" coordorigin="746,10915"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58" o:spid="_x0000_s1028"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" path="m10266,r-92,l10174,369r92,l10266,xe" fillcolor="#ccfefe" stroked="f">
                    <v:path arrowok="t" o:connecttype="custom" o:connectlocs="10266,10915;10174,10915;10174,11284;10266,11284;10266,10915" o:connectangles="0,0,0,0,0"/>
                  </v:shape>
                  <v:shape id="Freeform 157" o:spid="_x0000_s1029"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" path="m94,l,,,369r94,l94,xe" fillcolor="#ccfefe" stroked="f">
                    <v:path arrowok="t" o:connecttype="custom" o:connectlocs="94,10915;0,10915;0,11284;94,11284;94,10915" o:connectangles="0,0,0,0,0"/>
                  </v:shape>
                  <v:group id="Group 139" o:spid="_x0000_s1030" style="position:absolute;left:840;top:10915;width:10080;height:184" coordorigin="840,1091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6" o:spid="_x0000_s1031" style="position:absolute;left:840;top:1091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" path="m,184r10080,l10080,,,,,184xe" fillcolor="#ccfefe" stroked="f">
                      <v:path arrowok="t" o:connecttype="custom" o:connectlocs="0,11099;10080,11099;10080,10915;0,10915;0,11099" o:connectangles="0,0,0,0,0"/>
                    </v:shape>
                    <v:group id="Group 140" o:spid="_x0000_s1032" style="position:absolute;left:2297;top:11099;width:8623;height:185" coordorigin="2297,11099"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5" o:spid="_x0000_s1033" style="position:absolute;left:2297;top:11099;width:8623;height:185;visibility:visible;mso-wrap-style:square;v-text-anchor:top"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" path="m,185r8623,l8623,,,,,185xe" fillcolor="#ccfefe" stroked="f">
                        <v:path arrowok="t" o:connecttype="custom" o:connectlocs="0,11284;8623,11284;8623,11099;0,11099;0,11284" o:connectangles="0,0,0,0,0"/>
                      </v:shape>
                      <v:group id="Group 141" o:spid="_x0000_s1034" style="position:absolute;left:840;top:11094;width:1457;height:188" coordorigin="840,11094"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4" o:spid="_x0000_s1035" style="position:absolute;left:840;top:11094;width:1457;height:188;visibility:visible;mso-wrap-style:square;v-text-anchor:top"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" path="m,188r1457,l1457,,,,,188xe" fillcolor="#ccfefe" stroked="f">
                          <v:path arrowok="t" o:connecttype="custom" o:connectlocs="0,11282;1457,11282;1457,11094;0,11094;0,11282" o:connectangles="0,0,0,0,0"/>
                        </v:shape>
                        <v:group id="Group 142" o:spid="_x0000_s1036" style="position:absolute;left:716;top:10900;width:10326;height:0" coordorigin="716,10900"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3" o:spid="_x0000_s1037" style="position:absolute;left:716;top:10900;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" path="m,l10326,e" filled="f" strokeweight="1.6pt">
                            <v:path arrowok="t" o:connecttype="custom" o:connectlocs="0,0;10326,0" o:connectangles="0,0"/>
                          </v:shape>
                          <v:group id="Group 143" o:spid="_x0000_s1038" style="position:absolute;left:11027;top:10915;width:0;height:368" coordorigin="11027,10915"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2" o:spid="_x0000_s1039" style="position:absolute;left:11027;top:10915;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" path="m,l,369e" filled="f" strokeweight="1.6pt">
                              <v:path arrowok="t" o:connecttype="custom" o:connectlocs="0,10915;0,11284" o:connectangles="0,0"/>
                            </v:shape>
                            <v:group id="Group 144" o:spid="_x0000_s1040" style="position:absolute;left:716;top:11299;width:10326;height:0" coordorigin="716,1129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1" o:spid="_x0000_s1041" style="position:absolute;left:716;top:1129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" path="m,l10326,e" filled="f" strokeweight="1.6pt">
                                <v:path arrowok="t" o:connecttype="custom" o:connectlocs="0,0;10326,0" o:connectangles="0,0"/>
                              </v:shape>
                              <v:group id="Group 145" o:spid="_x0000_s1042" style="position:absolute;left:731;top:10885;width:0;height:5058" coordorigin="731,10885"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0" o:spid="_x0000_s1043" style="position:absolute;left:731;top:10885;width:0;height:5058;visibility:visible;mso-wrap-style:square;v-text-anchor:top"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" path="m,l,5058e" filled="f" strokeweight="1.6pt">
                                  <v:path arrowok="t" o:connecttype="custom" o:connectlocs="0,10885;0,15943" o:connectangles="0,0"/>
                                </v:shape>
                                <v:group id="Group 146" o:spid="_x0000_s1044" style="position:absolute;left:716;top:15928;width:10296;height:0" coordorigin="716,15928"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9" o:spid="_x0000_s1045" style="position:absolute;left:716;top:15928;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" path="m,l10296,e" filled="f" strokeweight="1.6pt">
                                    <v:path arrowok="t" o:connecttype="custom" o:connectlocs="0,0;10296,0" o:connectangles="0,0"/>
                                  </v:shape>
                                  <v:group id="Group 147" o:spid="_x0000_s1046" style="position:absolute;left:11027;top:11314;width:0;height:4630" coordorigin="11027,11314"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7" style="position:absolute;left:11027;top:11314;width:0;height:4630;visibility:visible;mso-wrap-style:square;v-text-anchor:top"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" path="m,l,4629e" filled="f" strokeweight="1.6pt">
                                      <v:path arrowok="t" o:connecttype="custom" o:connectlocs="0,11314;0,15943"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7" behindDoc="1" locked="0" layoutInCell="1" allowOverlap="1" wp14:anchorId="0544BEF8" wp14:editId="395EE688">
                <wp:simplePos x="0" y="0"/>
                <wp:positionH relativeFrom="page">
                  <wp:posOffset>444500</wp:posOffset>
                </wp:positionH>
                <wp:positionV relativeFrom="page">
                  <wp:posOffset>3589655</wp:posOffset>
                </wp:positionV>
                <wp:extent cx="6577330" cy="3216275"/>
                <wp:effectExtent l="6350" t="8255" r="7620" b="4445"/>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16275"/>
                          <a:chOff x="700" y="5653"/>
                          <a:chExt cx="10358" cy="5065"/>
                        </a:xfrm>
                      </wpg:grpSpPr>
                      <wpg:grpSp>
                        <wpg:cNvPr id="117" name="Group 116"/>
                        <wpg:cNvGrpSpPr>
                          <a:grpSpLocks/>
                        </wpg:cNvGrpSpPr>
                        <wpg:grpSpPr bwMode="auto">
                          <a:xfrm>
                            <a:off x="746" y="5699"/>
                            <a:ext cx="10266" cy="367"/>
                            <a:chOff x="746" y="5699"/>
                            <a:chExt cx="10266" cy="367"/>
                          </a:xfrm>
                        </wpg:grpSpPr>
                        <wps:wsp>
                          <wps:cNvPr id="118" name="Freeform 136"/>
                          <wps:cNvSpPr>
                            <a:spLocks/>
                          </wps:cNvSpPr>
                          <wps:spPr bwMode="auto">
                            <a:xfrm>
                              <a:off x="746" y="5699"/>
                              <a:ext cx="10266" cy="367"/>
                            </a:xfrm>
                            <a:custGeom>
                              <a:avLst/>
                              <a:gdLst>
                                <a:gd name="T0" fmla="+- 0 11012 746"/>
                                <a:gd name="T1" fmla="*/ T0 w 10266"/>
                                <a:gd name="T2" fmla="+- 0 5699 5699"/>
                                <a:gd name="T3" fmla="*/ 5699 h 367"/>
                                <a:gd name="T4" fmla="+- 0 10920 746"/>
                                <a:gd name="T5" fmla="*/ T4 w 10266"/>
                                <a:gd name="T6" fmla="+- 0 5699 5699"/>
                                <a:gd name="T7" fmla="*/ 5699 h 367"/>
                                <a:gd name="T8" fmla="+- 0 10920 746"/>
                                <a:gd name="T9" fmla="*/ T8 w 10266"/>
                                <a:gd name="T10" fmla="+- 0 6066 5699"/>
                                <a:gd name="T11" fmla="*/ 6066 h 367"/>
                                <a:gd name="T12" fmla="+- 0 11012 746"/>
                                <a:gd name="T13" fmla="*/ T12 w 10266"/>
                                <a:gd name="T14" fmla="+- 0 6066 5699"/>
                                <a:gd name="T15" fmla="*/ 6066 h 367"/>
                                <a:gd name="T16" fmla="+- 0 11012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10266" y="0"/>
                                  </a:moveTo>
                                  <a:lnTo>
                                    <a:pt x="10174" y="0"/>
                                  </a:lnTo>
                                  <a:lnTo>
                                    <a:pt x="10174" y="367"/>
                                  </a:lnTo>
                                  <a:lnTo>
                                    <a:pt x="10266" y="367"/>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5"/>
                          <wps:cNvSpPr>
                            <a:spLocks/>
                          </wps:cNvSpPr>
                          <wps:spPr bwMode="auto">
                            <a:xfrm>
                              <a:off x="746" y="5699"/>
                              <a:ext cx="10266" cy="367"/>
                            </a:xfrm>
                            <a:custGeom>
                              <a:avLst/>
                              <a:gdLst>
                                <a:gd name="T0" fmla="+- 0 840 746"/>
                                <a:gd name="T1" fmla="*/ T0 w 10266"/>
                                <a:gd name="T2" fmla="+- 0 5699 5699"/>
                                <a:gd name="T3" fmla="*/ 5699 h 367"/>
                                <a:gd name="T4" fmla="+- 0 746 746"/>
                                <a:gd name="T5" fmla="*/ T4 w 10266"/>
                                <a:gd name="T6" fmla="+- 0 5699 5699"/>
                                <a:gd name="T7" fmla="*/ 5699 h 367"/>
                                <a:gd name="T8" fmla="+- 0 746 746"/>
                                <a:gd name="T9" fmla="*/ T8 w 10266"/>
                                <a:gd name="T10" fmla="+- 0 6066 5699"/>
                                <a:gd name="T11" fmla="*/ 6066 h 367"/>
                                <a:gd name="T12" fmla="+- 0 840 746"/>
                                <a:gd name="T13" fmla="*/ T12 w 10266"/>
                                <a:gd name="T14" fmla="+- 0 6066 5699"/>
                                <a:gd name="T15" fmla="*/ 6066 h 367"/>
                                <a:gd name="T16" fmla="+- 0 840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94" y="0"/>
                                  </a:moveTo>
                                  <a:lnTo>
                                    <a:pt x="0" y="0"/>
                                  </a:lnTo>
                                  <a:lnTo>
                                    <a:pt x="0" y="367"/>
                                  </a:lnTo>
                                  <a:lnTo>
                                    <a:pt x="94" y="367"/>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0" name="Group 117"/>
                          <wpg:cNvGrpSpPr>
                            <a:grpSpLocks/>
                          </wpg:cNvGrpSpPr>
                          <wpg:grpSpPr bwMode="auto">
                            <a:xfrm>
                              <a:off x="840" y="5699"/>
                              <a:ext cx="10080" cy="184"/>
                              <a:chOff x="840" y="5699"/>
                              <a:chExt cx="10080" cy="184"/>
                            </a:xfrm>
                          </wpg:grpSpPr>
                          <wps:wsp>
                            <wps:cNvPr id="121" name="Freeform 134"/>
                            <wps:cNvSpPr>
                              <a:spLocks/>
                            </wps:cNvSpPr>
                            <wps:spPr bwMode="auto">
                              <a:xfrm>
                                <a:off x="840" y="5699"/>
                                <a:ext cx="10080" cy="184"/>
                              </a:xfrm>
                              <a:custGeom>
                                <a:avLst/>
                                <a:gdLst>
                                  <a:gd name="T0" fmla="+- 0 840 840"/>
                                  <a:gd name="T1" fmla="*/ T0 w 10080"/>
                                  <a:gd name="T2" fmla="+- 0 5882 5699"/>
                                  <a:gd name="T3" fmla="*/ 5882 h 184"/>
                                  <a:gd name="T4" fmla="+- 0 10920 840"/>
                                  <a:gd name="T5" fmla="*/ T4 w 10080"/>
                                  <a:gd name="T6" fmla="+- 0 5882 5699"/>
                                  <a:gd name="T7" fmla="*/ 5882 h 184"/>
                                  <a:gd name="T8" fmla="+- 0 10920 840"/>
                                  <a:gd name="T9" fmla="*/ T8 w 10080"/>
                                  <a:gd name="T10" fmla="+- 0 5699 5699"/>
                                  <a:gd name="T11" fmla="*/ 5699 h 184"/>
                                  <a:gd name="T12" fmla="+- 0 840 840"/>
                                  <a:gd name="T13" fmla="*/ T12 w 10080"/>
                                  <a:gd name="T14" fmla="+- 0 5699 5699"/>
                                  <a:gd name="T15" fmla="*/ 5699 h 184"/>
                                  <a:gd name="T16" fmla="+- 0 840 840"/>
                                  <a:gd name="T17" fmla="*/ T16 w 10080"/>
                                  <a:gd name="T18" fmla="+- 0 5882 5699"/>
                                  <a:gd name="T19" fmla="*/ 5882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2" name="Group 118"/>
                            <wpg:cNvGrpSpPr>
                              <a:grpSpLocks/>
                            </wpg:cNvGrpSpPr>
                            <wpg:grpSpPr bwMode="auto">
                              <a:xfrm>
                                <a:off x="2306" y="5882"/>
                                <a:ext cx="8614" cy="184"/>
                                <a:chOff x="2306" y="5882"/>
                                <a:chExt cx="8614" cy="184"/>
                              </a:xfrm>
                            </wpg:grpSpPr>
                            <wps:wsp>
                              <wps:cNvPr id="123" name="Freeform 133"/>
                              <wps:cNvSpPr>
                                <a:spLocks/>
                              </wps:cNvSpPr>
                              <wps:spPr bwMode="auto">
                                <a:xfrm>
                                  <a:off x="2306" y="5882"/>
                                  <a:ext cx="8614" cy="184"/>
                                </a:xfrm>
                                <a:custGeom>
                                  <a:avLst/>
                                  <a:gdLst>
                                    <a:gd name="T0" fmla="+- 0 2306 2306"/>
                                    <a:gd name="T1" fmla="*/ T0 w 8614"/>
                                    <a:gd name="T2" fmla="+- 0 6066 5882"/>
                                    <a:gd name="T3" fmla="*/ 6066 h 184"/>
                                    <a:gd name="T4" fmla="+- 0 10920 2306"/>
                                    <a:gd name="T5" fmla="*/ T4 w 8614"/>
                                    <a:gd name="T6" fmla="+- 0 6066 5882"/>
                                    <a:gd name="T7" fmla="*/ 6066 h 184"/>
                                    <a:gd name="T8" fmla="+- 0 10920 2306"/>
                                    <a:gd name="T9" fmla="*/ T8 w 8614"/>
                                    <a:gd name="T10" fmla="+- 0 5882 5882"/>
                                    <a:gd name="T11" fmla="*/ 5882 h 184"/>
                                    <a:gd name="T12" fmla="+- 0 2306 2306"/>
                                    <a:gd name="T13" fmla="*/ T12 w 8614"/>
                                    <a:gd name="T14" fmla="+- 0 5882 5882"/>
                                    <a:gd name="T15" fmla="*/ 5882 h 184"/>
                                    <a:gd name="T16" fmla="+- 0 2306 2306"/>
                                    <a:gd name="T17" fmla="*/ T16 w 8614"/>
                                    <a:gd name="T18" fmla="+- 0 6066 5882"/>
                                    <a:gd name="T19" fmla="*/ 6066 h 184"/>
                                  </a:gdLst>
                                  <a:ahLst/>
                                  <a:cxnLst>
                                    <a:cxn ang="0">
                                      <a:pos x="T1" y="T3"/>
                                    </a:cxn>
                                    <a:cxn ang="0">
                                      <a:pos x="T5" y="T7"/>
                                    </a:cxn>
                                    <a:cxn ang="0">
                                      <a:pos x="T9" y="T11"/>
                                    </a:cxn>
                                    <a:cxn ang="0">
                                      <a:pos x="T13" y="T15"/>
                                    </a:cxn>
                                    <a:cxn ang="0">
                                      <a:pos x="T17" y="T19"/>
                                    </a:cxn>
                                  </a:cxnLst>
                                  <a:rect l="0" t="0" r="r" b="b"/>
                                  <a:pathLst>
                                    <a:path w="8614" h="184">
                                      <a:moveTo>
                                        <a:pt x="0" y="184"/>
                                      </a:moveTo>
                                      <a:lnTo>
                                        <a:pt x="8614" y="184"/>
                                      </a:lnTo>
                                      <a:lnTo>
                                        <a:pt x="8614"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4" name="Group 119"/>
                              <wpg:cNvGrpSpPr>
                                <a:grpSpLocks/>
                              </wpg:cNvGrpSpPr>
                              <wpg:grpSpPr bwMode="auto">
                                <a:xfrm>
                                  <a:off x="840" y="5878"/>
                                  <a:ext cx="1466" cy="188"/>
                                  <a:chOff x="840" y="5878"/>
                                  <a:chExt cx="1466" cy="188"/>
                                </a:xfrm>
                              </wpg:grpSpPr>
                              <wps:wsp>
                                <wps:cNvPr id="125" name="Freeform 132"/>
                                <wps:cNvSpPr>
                                  <a:spLocks/>
                                </wps:cNvSpPr>
                                <wps:spPr bwMode="auto">
                                  <a:xfrm>
                                    <a:off x="840" y="5878"/>
                                    <a:ext cx="1466" cy="188"/>
                                  </a:xfrm>
                                  <a:custGeom>
                                    <a:avLst/>
                                    <a:gdLst>
                                      <a:gd name="T0" fmla="+- 0 840 840"/>
                                      <a:gd name="T1" fmla="*/ T0 w 1466"/>
                                      <a:gd name="T2" fmla="+- 0 6066 5878"/>
                                      <a:gd name="T3" fmla="*/ 6066 h 188"/>
                                      <a:gd name="T4" fmla="+- 0 2306 840"/>
                                      <a:gd name="T5" fmla="*/ T4 w 1466"/>
                                      <a:gd name="T6" fmla="+- 0 6066 5878"/>
                                      <a:gd name="T7" fmla="*/ 6066 h 188"/>
                                      <a:gd name="T8" fmla="+- 0 2306 840"/>
                                      <a:gd name="T9" fmla="*/ T8 w 1466"/>
                                      <a:gd name="T10" fmla="+- 0 5878 5878"/>
                                      <a:gd name="T11" fmla="*/ 5878 h 188"/>
                                      <a:gd name="T12" fmla="+- 0 840 840"/>
                                      <a:gd name="T13" fmla="*/ T12 w 1466"/>
                                      <a:gd name="T14" fmla="+- 0 5878 5878"/>
                                      <a:gd name="T15" fmla="*/ 5878 h 188"/>
                                      <a:gd name="T16" fmla="+- 0 840 840"/>
                                      <a:gd name="T17" fmla="*/ T16 w 1466"/>
                                      <a:gd name="T18" fmla="+- 0 6066 5878"/>
                                      <a:gd name="T19" fmla="*/ 6066 h 188"/>
                                    </a:gdLst>
                                    <a:ahLst/>
                                    <a:cxnLst>
                                      <a:cxn ang="0">
                                        <a:pos x="T1" y="T3"/>
                                      </a:cxn>
                                      <a:cxn ang="0">
                                        <a:pos x="T5" y="T7"/>
                                      </a:cxn>
                                      <a:cxn ang="0">
                                        <a:pos x="T9" y="T11"/>
                                      </a:cxn>
                                      <a:cxn ang="0">
                                        <a:pos x="T13" y="T15"/>
                                      </a:cxn>
                                      <a:cxn ang="0">
                                        <a:pos x="T17" y="T19"/>
                                      </a:cxn>
                                    </a:cxnLst>
                                    <a:rect l="0" t="0" r="r" b="b"/>
                                    <a:pathLst>
                                      <a:path w="1466" h="188">
                                        <a:moveTo>
                                          <a:pt x="0" y="188"/>
                                        </a:moveTo>
                                        <a:lnTo>
                                          <a:pt x="1466" y="188"/>
                                        </a:lnTo>
                                        <a:lnTo>
                                          <a:pt x="1466"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6" name="Group 120"/>
                                <wpg:cNvGrpSpPr>
                                  <a:grpSpLocks/>
                                </wpg:cNvGrpSpPr>
                                <wpg:grpSpPr bwMode="auto">
                                  <a:xfrm>
                                    <a:off x="716" y="5684"/>
                                    <a:ext cx="10326" cy="0"/>
                                    <a:chOff x="716" y="5684"/>
                                    <a:chExt cx="10326" cy="0"/>
                                  </a:xfrm>
                                </wpg:grpSpPr>
                                <wps:wsp>
                                  <wps:cNvPr id="127" name="Freeform 131"/>
                                  <wps:cNvSpPr>
                                    <a:spLocks/>
                                  </wps:cNvSpPr>
                                  <wps:spPr bwMode="auto">
                                    <a:xfrm>
                                      <a:off x="716" y="568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121"/>
                                  <wpg:cNvGrpSpPr>
                                    <a:grpSpLocks/>
                                  </wpg:cNvGrpSpPr>
                                  <wpg:grpSpPr bwMode="auto">
                                    <a:xfrm>
                                      <a:off x="11027" y="5699"/>
                                      <a:ext cx="0" cy="367"/>
                                      <a:chOff x="11027" y="5699"/>
                                      <a:chExt cx="0" cy="367"/>
                                    </a:xfrm>
                                  </wpg:grpSpPr>
                                  <wps:wsp>
                                    <wps:cNvPr id="129" name="Freeform 130"/>
                                    <wps:cNvSpPr>
                                      <a:spLocks/>
                                    </wps:cNvSpPr>
                                    <wps:spPr bwMode="auto">
                                      <a:xfrm>
                                        <a:off x="11027" y="5699"/>
                                        <a:ext cx="0" cy="367"/>
                                      </a:xfrm>
                                      <a:custGeom>
                                        <a:avLst/>
                                        <a:gdLst>
                                          <a:gd name="T0" fmla="+- 0 5699 5699"/>
                                          <a:gd name="T1" fmla="*/ 5699 h 367"/>
                                          <a:gd name="T2" fmla="+- 0 6066 5699"/>
                                          <a:gd name="T3" fmla="*/ 6066 h 367"/>
                                        </a:gdLst>
                                        <a:ahLst/>
                                        <a:cxnLst>
                                          <a:cxn ang="0">
                                            <a:pos x="0" y="T1"/>
                                          </a:cxn>
                                          <a:cxn ang="0">
                                            <a:pos x="0" y="T3"/>
                                          </a:cxn>
                                        </a:cxnLst>
                                        <a:rect l="0" t="0" r="r" b="b"/>
                                        <a:pathLst>
                                          <a:path h="367">
                                            <a:moveTo>
                                              <a:pt x="0" y="0"/>
                                            </a:moveTo>
                                            <a:lnTo>
                                              <a:pt x="0" y="367"/>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122"/>
                                    <wpg:cNvGrpSpPr>
                                      <a:grpSpLocks/>
                                    </wpg:cNvGrpSpPr>
                                    <wpg:grpSpPr bwMode="auto">
                                      <a:xfrm>
                                        <a:off x="716" y="6068"/>
                                        <a:ext cx="10326" cy="0"/>
                                        <a:chOff x="716" y="6068"/>
                                        <a:chExt cx="10326" cy="0"/>
                                      </a:xfrm>
                                    </wpg:grpSpPr>
                                    <wps:wsp>
                                      <wps:cNvPr id="131" name="Freeform 129"/>
                                      <wps:cNvSpPr>
                                        <a:spLocks/>
                                      </wps:cNvSpPr>
                                      <wps:spPr bwMode="auto">
                                        <a:xfrm>
                                          <a:off x="716" y="6068"/>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2" name="Group 123"/>
                                      <wpg:cNvGrpSpPr>
                                        <a:grpSpLocks/>
                                      </wpg:cNvGrpSpPr>
                                      <wpg:grpSpPr bwMode="auto">
                                        <a:xfrm>
                                          <a:off x="731" y="5669"/>
                                          <a:ext cx="0" cy="5033"/>
                                          <a:chOff x="731" y="5669"/>
                                          <a:chExt cx="0" cy="5033"/>
                                        </a:xfrm>
                                      </wpg:grpSpPr>
                                      <wps:wsp>
                                        <wps:cNvPr id="133" name="Freeform 128"/>
                                        <wps:cNvSpPr>
                                          <a:spLocks/>
                                        </wps:cNvSpPr>
                                        <wps:spPr bwMode="auto">
                                          <a:xfrm>
                                            <a:off x="731" y="5669"/>
                                            <a:ext cx="0" cy="5033"/>
                                          </a:xfrm>
                                          <a:custGeom>
                                            <a:avLst/>
                                            <a:gdLst>
                                              <a:gd name="T0" fmla="+- 0 5669 5669"/>
                                              <a:gd name="T1" fmla="*/ 5669 h 5033"/>
                                              <a:gd name="T2" fmla="+- 0 10702 5669"/>
                                              <a:gd name="T3" fmla="*/ 10702 h 5033"/>
                                            </a:gdLst>
                                            <a:ahLst/>
                                            <a:cxnLst>
                                              <a:cxn ang="0">
                                                <a:pos x="0" y="T1"/>
                                              </a:cxn>
                                              <a:cxn ang="0">
                                                <a:pos x="0" y="T3"/>
                                              </a:cxn>
                                            </a:cxnLst>
                                            <a:rect l="0" t="0" r="r" b="b"/>
                                            <a:pathLst>
                                              <a:path h="5033">
                                                <a:moveTo>
                                                  <a:pt x="0" y="0"/>
                                                </a:moveTo>
                                                <a:lnTo>
                                                  <a:pt x="0" y="50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124"/>
                                        <wpg:cNvGrpSpPr>
                                          <a:grpSpLocks/>
                                        </wpg:cNvGrpSpPr>
                                        <wpg:grpSpPr bwMode="auto">
                                          <a:xfrm>
                                            <a:off x="11027" y="6071"/>
                                            <a:ext cx="0" cy="4601"/>
                                            <a:chOff x="11027" y="6071"/>
                                            <a:chExt cx="0" cy="4601"/>
                                          </a:xfrm>
                                        </wpg:grpSpPr>
                                        <wps:wsp>
                                          <wps:cNvPr id="135" name="Freeform 127"/>
                                          <wps:cNvSpPr>
                                            <a:spLocks/>
                                          </wps:cNvSpPr>
                                          <wps:spPr bwMode="auto">
                                            <a:xfrm>
                                              <a:off x="11027" y="6071"/>
                                              <a:ext cx="0" cy="4601"/>
                                            </a:xfrm>
                                            <a:custGeom>
                                              <a:avLst/>
                                              <a:gdLst>
                                                <a:gd name="T0" fmla="+- 0 6071 6071"/>
                                                <a:gd name="T1" fmla="*/ 6071 h 4601"/>
                                                <a:gd name="T2" fmla="+- 0 10672 6071"/>
                                                <a:gd name="T3" fmla="*/ 10672 h 4601"/>
                                              </a:gdLst>
                                              <a:ahLst/>
                                              <a:cxnLst>
                                                <a:cxn ang="0">
                                                  <a:pos x="0" y="T1"/>
                                                </a:cxn>
                                                <a:cxn ang="0">
                                                  <a:pos x="0" y="T3"/>
                                                </a:cxn>
                                              </a:cxnLst>
                                              <a:rect l="0" t="0" r="r" b="b"/>
                                              <a:pathLst>
                                                <a:path h="4601">
                                                  <a:moveTo>
                                                    <a:pt x="0" y="0"/>
                                                  </a:moveTo>
                                                  <a:lnTo>
                                                    <a:pt x="0" y="460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125"/>
                                          <wpg:cNvGrpSpPr>
                                            <a:grpSpLocks/>
                                          </wpg:cNvGrpSpPr>
                                          <wpg:grpSpPr bwMode="auto">
                                            <a:xfrm>
                                              <a:off x="716" y="10687"/>
                                              <a:ext cx="10326" cy="0"/>
                                              <a:chOff x="716" y="10687"/>
                                              <a:chExt cx="10326" cy="0"/>
                                            </a:xfrm>
                                          </wpg:grpSpPr>
                                          <wps:wsp>
                                            <wps:cNvPr id="137" name="Freeform 126"/>
                                            <wps:cNvSpPr>
                                              <a:spLocks/>
                                            </wps:cNvSpPr>
                                            <wps:spPr bwMode="auto">
                                              <a:xfrm>
                                                <a:off x="716" y="1068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8284197" id="Group 115" o:spid="_x0000_s1026" style="position:absolute;margin-left:35pt;margin-top:282.65pt;width:517.9pt;height:253.25pt;z-index:-2533;mso-position-horizontal-relative:page;mso-position-vertical-relative:page" coordorigin="700,5653" coordsize="10358,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">
                <v:group id="Group 116" o:spid="_x0000_s1027" style="position:absolute;left:746;top:5699;width:10266;height:367" coordorigin="746,5699"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6" o:spid="_x0000_s1028"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" path="m10266,r-92,l10174,367r92,l10266,xe" fillcolor="#ccfefe" stroked="f">
                    <v:path arrowok="t" o:connecttype="custom" o:connectlocs="10266,5699;10174,5699;10174,6066;10266,6066;10266,5699" o:connectangles="0,0,0,0,0"/>
                  </v:shape>
                  <v:shape id="Freeform 135" o:spid="_x0000_s1029"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" path="m94,l,,,367r94,l94,xe" fillcolor="#ccfefe" stroked="f">
                    <v:path arrowok="t" o:connecttype="custom" o:connectlocs="94,5699;0,5699;0,6066;94,6066;94,5699" o:connectangles="0,0,0,0,0"/>
                  </v:shape>
                  <v:group id="Group 117" o:spid="_x0000_s1030" style="position:absolute;left:840;top:5699;width:10080;height:184" coordorigin="840,5699"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34" o:spid="_x0000_s1031" style="position:absolute;left:840;top:5699;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" path="m,183r10080,l10080,,,,,183xe" fillcolor="#ccfefe" stroked="f">
                      <v:path arrowok="t" o:connecttype="custom" o:connectlocs="0,5882;10080,5882;10080,5699;0,5699;0,5882" o:connectangles="0,0,0,0,0"/>
                    </v:shape>
                    <v:group id="Group 118" o:spid="_x0000_s1032" style="position:absolute;left:2306;top:5882;width:8614;height:184" coordorigin="2306,5882"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3" o:spid="_x0000_s1033" style="position:absolute;left:2306;top:5882;width:8614;height:184;visibility:visible;mso-wrap-style:square;v-text-anchor:top"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" path="m,184r8614,l8614,,,,,184xe" fillcolor="#ccfefe" stroked="f">
                        <v:path arrowok="t" o:connecttype="custom" o:connectlocs="0,6066;8614,6066;8614,5882;0,5882;0,6066" o:connectangles="0,0,0,0,0"/>
                      </v:shape>
                      <v:group id="Group 119" o:spid="_x0000_s1034" style="position:absolute;left:840;top:5878;width:1466;height:188" coordorigin="840,5878"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2" o:spid="_x0000_s1035" style="position:absolute;left:840;top:5878;width:1466;height:188;visibility:visible;mso-wrap-style:square;v-text-anchor:top"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" path="m,188r1466,l1466,,,,,188xe" fillcolor="#ccfefe" stroked="f">
                          <v:path arrowok="t" o:connecttype="custom" o:connectlocs="0,6066;1466,6066;1466,5878;0,5878;0,6066" o:connectangles="0,0,0,0,0"/>
                        </v:shape>
                        <v:group id="Group 120" o:spid="_x0000_s1036" style="position:absolute;left:716;top:5684;width:10326;height:0" coordorigin="716,568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1" o:spid="_x0000_s1037" style="position:absolute;left:716;top:568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" path="m,l10326,e" filled="f" strokeweight="1.6pt">
                            <v:path arrowok="t" o:connecttype="custom" o:connectlocs="0,0;10326,0" o:connectangles="0,0"/>
                          </v:shape>
                          <v:group id="Group 121" o:spid="_x0000_s1038" style="position:absolute;left:11027;top:5699;width:0;height:367" coordorigin="11027,5699"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0" o:spid="_x0000_s1039" style="position:absolute;left:11027;top:5699;width:0;height:367;visibility:visible;mso-wrap-style:square;v-text-anchor:top"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" path="m,l,367e" filled="f" strokeweight="1.6pt">
                              <v:path arrowok="t" o:connecttype="custom" o:connectlocs="0,5699;0,6066" o:connectangles="0,0"/>
                            </v:shape>
                            <v:group id="Group 122" o:spid="_x0000_s1040" style="position:absolute;left:716;top:6068;width:10326;height:0" coordorigin="716,6068"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9" o:spid="_x0000_s1041" style="position:absolute;left:716;top:6068;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" path="m,l10326,e" filled="f" strokeweight=".34pt">
                                <v:path arrowok="t" o:connecttype="custom" o:connectlocs="0,0;10326,0" o:connectangles="0,0"/>
                              </v:shape>
                              <v:group id="Group 123" o:spid="_x0000_s1042" style="position:absolute;left:731;top:5669;width:0;height:5033" coordorigin="731,5669"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8" o:spid="_x0000_s1043" style="position:absolute;left:731;top:5669;width:0;height:5033;visibility:visible;mso-wrap-style:square;v-text-anchor:top"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" path="m,l,5033e" filled="f" strokeweight="1.6pt">
                                  <v:path arrowok="t" o:connecttype="custom" o:connectlocs="0,5669;0,10702" o:connectangles="0,0"/>
                                </v:shape>
                                <v:group id="Group 124" o:spid="_x0000_s1044" style="position:absolute;left:11027;top:6071;width:0;height:4601" coordorigin="11027,6071"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7" o:spid="_x0000_s1045" style="position:absolute;left:11027;top:6071;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" path="m,l,4601e" filled="f" strokeweight="1.6pt">
                                    <v:path arrowok="t" o:connecttype="custom" o:connectlocs="0,6071;0,10672" o:connectangles="0,0"/>
                                  </v:shape>
                                  <v:group id="Group 125" o:spid="_x0000_s1046" style="position:absolute;left:716;top:10687;width:10326;height:0" coordorigin="716,1068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6" o:spid="_x0000_s1047" style="position:absolute;left:716;top:1068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" path="m,l10326,e" filled="f" strokeweight="1.6pt">
                                      <v:path arrowok="t" o:connecttype="custom" o:connectlocs="0,0;10326,0"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6" behindDoc="1" locked="0" layoutInCell="1" allowOverlap="1" wp14:anchorId="08BEB49B" wp14:editId="17235B27">
                <wp:simplePos x="0" y="0"/>
                <wp:positionH relativeFrom="page">
                  <wp:posOffset>444500</wp:posOffset>
                </wp:positionH>
                <wp:positionV relativeFrom="page">
                  <wp:posOffset>393700</wp:posOffset>
                </wp:positionV>
                <wp:extent cx="6577330" cy="3098800"/>
                <wp:effectExtent l="6350" t="3175" r="7620" b="317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098800"/>
                          <a:chOff x="700" y="620"/>
                          <a:chExt cx="10358" cy="4880"/>
                        </a:xfrm>
                      </wpg:grpSpPr>
                      <wpg:grpSp>
                        <wpg:cNvPr id="97" name="Group 96"/>
                        <wpg:cNvGrpSpPr>
                          <a:grpSpLocks/>
                        </wpg:cNvGrpSpPr>
                        <wpg:grpSpPr bwMode="auto">
                          <a:xfrm>
                            <a:off x="746" y="666"/>
                            <a:ext cx="10266" cy="368"/>
                            <a:chOff x="746" y="666"/>
                            <a:chExt cx="10266" cy="368"/>
                          </a:xfrm>
                        </wpg:grpSpPr>
                        <wps:wsp>
                          <wps:cNvPr id="98" name="Freeform 114"/>
                          <wps:cNvSpPr>
                            <a:spLocks/>
                          </wps:cNvSpPr>
                          <wps:spPr bwMode="auto">
                            <a:xfrm>
                              <a:off x="746" y="666"/>
                              <a:ext cx="10266" cy="368"/>
                            </a:xfrm>
                            <a:custGeom>
                              <a:avLst/>
                              <a:gdLst>
                                <a:gd name="T0" fmla="+- 0 11012 746"/>
                                <a:gd name="T1" fmla="*/ T0 w 10266"/>
                                <a:gd name="T2" fmla="+- 0 666 666"/>
                                <a:gd name="T3" fmla="*/ 666 h 368"/>
                                <a:gd name="T4" fmla="+- 0 10920 746"/>
                                <a:gd name="T5" fmla="*/ T4 w 10266"/>
                                <a:gd name="T6" fmla="+- 0 666 666"/>
                                <a:gd name="T7" fmla="*/ 666 h 368"/>
                                <a:gd name="T8" fmla="+- 0 10920 746"/>
                                <a:gd name="T9" fmla="*/ T8 w 10266"/>
                                <a:gd name="T10" fmla="+- 0 1034 666"/>
                                <a:gd name="T11" fmla="*/ 1034 h 368"/>
                                <a:gd name="T12" fmla="+- 0 11012 746"/>
                                <a:gd name="T13" fmla="*/ T12 w 10266"/>
                                <a:gd name="T14" fmla="+- 0 1034 666"/>
                                <a:gd name="T15" fmla="*/ 1034 h 368"/>
                                <a:gd name="T16" fmla="+- 0 11012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3"/>
                          <wps:cNvSpPr>
                            <a:spLocks/>
                          </wps:cNvSpPr>
                          <wps:spPr bwMode="auto">
                            <a:xfrm>
                              <a:off x="746" y="666"/>
                              <a:ext cx="10266" cy="368"/>
                            </a:xfrm>
                            <a:custGeom>
                              <a:avLst/>
                              <a:gdLst>
                                <a:gd name="T0" fmla="+- 0 840 746"/>
                                <a:gd name="T1" fmla="*/ T0 w 10266"/>
                                <a:gd name="T2" fmla="+- 0 666 666"/>
                                <a:gd name="T3" fmla="*/ 666 h 368"/>
                                <a:gd name="T4" fmla="+- 0 746 746"/>
                                <a:gd name="T5" fmla="*/ T4 w 10266"/>
                                <a:gd name="T6" fmla="+- 0 666 666"/>
                                <a:gd name="T7" fmla="*/ 666 h 368"/>
                                <a:gd name="T8" fmla="+- 0 746 746"/>
                                <a:gd name="T9" fmla="*/ T8 w 10266"/>
                                <a:gd name="T10" fmla="+- 0 1034 666"/>
                                <a:gd name="T11" fmla="*/ 1034 h 368"/>
                                <a:gd name="T12" fmla="+- 0 840 746"/>
                                <a:gd name="T13" fmla="*/ T12 w 10266"/>
                                <a:gd name="T14" fmla="+- 0 1034 666"/>
                                <a:gd name="T15" fmla="*/ 1034 h 368"/>
                                <a:gd name="T16" fmla="+- 0 840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97"/>
                          <wpg:cNvGrpSpPr>
                            <a:grpSpLocks/>
                          </wpg:cNvGrpSpPr>
                          <wpg:grpSpPr bwMode="auto">
                            <a:xfrm>
                              <a:off x="840" y="666"/>
                              <a:ext cx="10080" cy="184"/>
                              <a:chOff x="840" y="666"/>
                              <a:chExt cx="10080" cy="184"/>
                            </a:xfrm>
                          </wpg:grpSpPr>
                          <wps:wsp>
                            <wps:cNvPr id="101" name="Freeform 112"/>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98"/>
                            <wpg:cNvGrpSpPr>
                              <a:grpSpLocks/>
                            </wpg:cNvGrpSpPr>
                            <wpg:grpSpPr bwMode="auto">
                              <a:xfrm>
                                <a:off x="3320" y="850"/>
                                <a:ext cx="7600" cy="185"/>
                                <a:chOff x="3320" y="850"/>
                                <a:chExt cx="7600" cy="185"/>
                              </a:xfrm>
                            </wpg:grpSpPr>
                            <wps:wsp>
                              <wps:cNvPr id="103" name="Freeform 111"/>
                              <wps:cNvSpPr>
                                <a:spLocks/>
                              </wps:cNvSpPr>
                              <wps:spPr bwMode="auto">
                                <a:xfrm>
                                  <a:off x="3320" y="850"/>
                                  <a:ext cx="7600" cy="185"/>
                                </a:xfrm>
                                <a:custGeom>
                                  <a:avLst/>
                                  <a:gdLst>
                                    <a:gd name="T0" fmla="+- 0 3320 3320"/>
                                    <a:gd name="T1" fmla="*/ T0 w 7600"/>
                                    <a:gd name="T2" fmla="+- 0 1034 850"/>
                                    <a:gd name="T3" fmla="*/ 1034 h 185"/>
                                    <a:gd name="T4" fmla="+- 0 10920 3320"/>
                                    <a:gd name="T5" fmla="*/ T4 w 7600"/>
                                    <a:gd name="T6" fmla="+- 0 1034 850"/>
                                    <a:gd name="T7" fmla="*/ 1034 h 185"/>
                                    <a:gd name="T8" fmla="+- 0 10920 3320"/>
                                    <a:gd name="T9" fmla="*/ T8 w 7600"/>
                                    <a:gd name="T10" fmla="+- 0 850 850"/>
                                    <a:gd name="T11" fmla="*/ 850 h 185"/>
                                    <a:gd name="T12" fmla="+- 0 3320 3320"/>
                                    <a:gd name="T13" fmla="*/ T12 w 7600"/>
                                    <a:gd name="T14" fmla="+- 0 850 850"/>
                                    <a:gd name="T15" fmla="*/ 850 h 185"/>
                                    <a:gd name="T16" fmla="+- 0 3320 3320"/>
                                    <a:gd name="T17" fmla="*/ T16 w 7600"/>
                                    <a:gd name="T18" fmla="+- 0 1034 850"/>
                                    <a:gd name="T19" fmla="*/ 1034 h 185"/>
                                  </a:gdLst>
                                  <a:ahLst/>
                                  <a:cxnLst>
                                    <a:cxn ang="0">
                                      <a:pos x="T1" y="T3"/>
                                    </a:cxn>
                                    <a:cxn ang="0">
                                      <a:pos x="T5" y="T7"/>
                                    </a:cxn>
                                    <a:cxn ang="0">
                                      <a:pos x="T9" y="T11"/>
                                    </a:cxn>
                                    <a:cxn ang="0">
                                      <a:pos x="T13" y="T15"/>
                                    </a:cxn>
                                    <a:cxn ang="0">
                                      <a:pos x="T17" y="T19"/>
                                    </a:cxn>
                                  </a:cxnLst>
                                  <a:rect l="0" t="0" r="r" b="b"/>
                                  <a:pathLst>
                                    <a:path w="7600" h="185">
                                      <a:moveTo>
                                        <a:pt x="0" y="184"/>
                                      </a:moveTo>
                                      <a:lnTo>
                                        <a:pt x="7600" y="184"/>
                                      </a:lnTo>
                                      <a:lnTo>
                                        <a:pt x="760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99"/>
                              <wpg:cNvGrpSpPr>
                                <a:grpSpLocks/>
                              </wpg:cNvGrpSpPr>
                              <wpg:grpSpPr bwMode="auto">
                                <a:xfrm>
                                  <a:off x="840" y="845"/>
                                  <a:ext cx="2480" cy="188"/>
                                  <a:chOff x="840" y="845"/>
                                  <a:chExt cx="2480" cy="188"/>
                                </a:xfrm>
                              </wpg:grpSpPr>
                              <wps:wsp>
                                <wps:cNvPr id="105" name="Freeform 110"/>
                                <wps:cNvSpPr>
                                  <a:spLocks/>
                                </wps:cNvSpPr>
                                <wps:spPr bwMode="auto">
                                  <a:xfrm>
                                    <a:off x="840" y="845"/>
                                    <a:ext cx="2480" cy="188"/>
                                  </a:xfrm>
                                  <a:custGeom>
                                    <a:avLst/>
                                    <a:gdLst>
                                      <a:gd name="T0" fmla="+- 0 840 840"/>
                                      <a:gd name="T1" fmla="*/ T0 w 2480"/>
                                      <a:gd name="T2" fmla="+- 0 1033 845"/>
                                      <a:gd name="T3" fmla="*/ 1033 h 188"/>
                                      <a:gd name="T4" fmla="+- 0 3320 840"/>
                                      <a:gd name="T5" fmla="*/ T4 w 2480"/>
                                      <a:gd name="T6" fmla="+- 0 1033 845"/>
                                      <a:gd name="T7" fmla="*/ 1033 h 188"/>
                                      <a:gd name="T8" fmla="+- 0 3320 840"/>
                                      <a:gd name="T9" fmla="*/ T8 w 2480"/>
                                      <a:gd name="T10" fmla="+- 0 845 845"/>
                                      <a:gd name="T11" fmla="*/ 845 h 188"/>
                                      <a:gd name="T12" fmla="+- 0 840 840"/>
                                      <a:gd name="T13" fmla="*/ T12 w 2480"/>
                                      <a:gd name="T14" fmla="+- 0 845 845"/>
                                      <a:gd name="T15" fmla="*/ 845 h 188"/>
                                      <a:gd name="T16" fmla="+- 0 840 840"/>
                                      <a:gd name="T17" fmla="*/ T16 w 2480"/>
                                      <a:gd name="T18" fmla="+- 0 1033 845"/>
                                      <a:gd name="T19" fmla="*/ 1033 h 188"/>
                                    </a:gdLst>
                                    <a:ahLst/>
                                    <a:cxnLst>
                                      <a:cxn ang="0">
                                        <a:pos x="T1" y="T3"/>
                                      </a:cxn>
                                      <a:cxn ang="0">
                                        <a:pos x="T5" y="T7"/>
                                      </a:cxn>
                                      <a:cxn ang="0">
                                        <a:pos x="T9" y="T11"/>
                                      </a:cxn>
                                      <a:cxn ang="0">
                                        <a:pos x="T13" y="T15"/>
                                      </a:cxn>
                                      <a:cxn ang="0">
                                        <a:pos x="T17" y="T19"/>
                                      </a:cxn>
                                    </a:cxnLst>
                                    <a:rect l="0" t="0" r="r" b="b"/>
                                    <a:pathLst>
                                      <a:path w="2480" h="188">
                                        <a:moveTo>
                                          <a:pt x="0" y="188"/>
                                        </a:moveTo>
                                        <a:lnTo>
                                          <a:pt x="2480" y="188"/>
                                        </a:lnTo>
                                        <a:lnTo>
                                          <a:pt x="2480"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100"/>
                                <wpg:cNvGrpSpPr>
                                  <a:grpSpLocks/>
                                </wpg:cNvGrpSpPr>
                                <wpg:grpSpPr bwMode="auto">
                                  <a:xfrm>
                                    <a:off x="716" y="651"/>
                                    <a:ext cx="10326" cy="0"/>
                                    <a:chOff x="716" y="651"/>
                                    <a:chExt cx="10326" cy="0"/>
                                  </a:xfrm>
                                </wpg:grpSpPr>
                                <wps:wsp>
                                  <wps:cNvPr id="107" name="Freeform 109"/>
                                  <wps:cNvSpPr>
                                    <a:spLocks/>
                                  </wps:cNvSpPr>
                                  <wps:spPr bwMode="auto">
                                    <a:xfrm>
                                      <a:off x="716" y="6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101"/>
                                  <wpg:cNvGrpSpPr>
                                    <a:grpSpLocks/>
                                  </wpg:cNvGrpSpPr>
                                  <wpg:grpSpPr bwMode="auto">
                                    <a:xfrm>
                                      <a:off x="716" y="1037"/>
                                      <a:ext cx="10326" cy="0"/>
                                      <a:chOff x="716" y="1037"/>
                                      <a:chExt cx="10326" cy="0"/>
                                    </a:xfrm>
                                  </wpg:grpSpPr>
                                  <wps:wsp>
                                    <wps:cNvPr id="109" name="Freeform 108"/>
                                    <wps:cNvSpPr>
                                      <a:spLocks/>
                                    </wps:cNvSpPr>
                                    <wps:spPr bwMode="auto">
                                      <a:xfrm>
                                        <a:off x="716" y="103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02"/>
                                    <wpg:cNvGrpSpPr>
                                      <a:grpSpLocks/>
                                    </wpg:cNvGrpSpPr>
                                    <wpg:grpSpPr bwMode="auto">
                                      <a:xfrm>
                                        <a:off x="731" y="636"/>
                                        <a:ext cx="0" cy="4848"/>
                                        <a:chOff x="731" y="636"/>
                                        <a:chExt cx="0" cy="4848"/>
                                      </a:xfrm>
                                    </wpg:grpSpPr>
                                    <wps:wsp>
                                      <wps:cNvPr id="111" name="Freeform 107"/>
                                      <wps:cNvSpPr>
                                        <a:spLocks/>
                                      </wps:cNvSpPr>
                                      <wps:spPr bwMode="auto">
                                        <a:xfrm>
                                          <a:off x="731" y="636"/>
                                          <a:ext cx="0" cy="4848"/>
                                        </a:xfrm>
                                        <a:custGeom>
                                          <a:avLst/>
                                          <a:gdLst>
                                            <a:gd name="T0" fmla="+- 0 636 636"/>
                                            <a:gd name="T1" fmla="*/ 636 h 4848"/>
                                            <a:gd name="T2" fmla="+- 0 5484 636"/>
                                            <a:gd name="T3" fmla="*/ 5484 h 4848"/>
                                          </a:gdLst>
                                          <a:ahLst/>
                                          <a:cxnLst>
                                            <a:cxn ang="0">
                                              <a:pos x="0" y="T1"/>
                                            </a:cxn>
                                            <a:cxn ang="0">
                                              <a:pos x="0" y="T3"/>
                                            </a:cxn>
                                          </a:cxnLst>
                                          <a:rect l="0" t="0" r="r" b="b"/>
                                          <a:pathLst>
                                            <a:path h="4848">
                                              <a:moveTo>
                                                <a:pt x="0" y="0"/>
                                              </a:moveTo>
                                              <a:lnTo>
                                                <a:pt x="0" y="484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103"/>
                                      <wpg:cNvGrpSpPr>
                                        <a:grpSpLocks/>
                                      </wpg:cNvGrpSpPr>
                                      <wpg:grpSpPr bwMode="auto">
                                        <a:xfrm>
                                          <a:off x="11027" y="636"/>
                                          <a:ext cx="0" cy="4818"/>
                                          <a:chOff x="11027" y="636"/>
                                          <a:chExt cx="0" cy="4818"/>
                                        </a:xfrm>
                                      </wpg:grpSpPr>
                                      <wps:wsp>
                                        <wps:cNvPr id="113" name="Freeform 106"/>
                                        <wps:cNvSpPr>
                                          <a:spLocks/>
                                        </wps:cNvSpPr>
                                        <wps:spPr bwMode="auto">
                                          <a:xfrm>
                                            <a:off x="11027" y="636"/>
                                            <a:ext cx="0" cy="4818"/>
                                          </a:xfrm>
                                          <a:custGeom>
                                            <a:avLst/>
                                            <a:gdLst>
                                              <a:gd name="T0" fmla="+- 0 636 636"/>
                                              <a:gd name="T1" fmla="*/ 636 h 4818"/>
                                              <a:gd name="T2" fmla="+- 0 5454 636"/>
                                              <a:gd name="T3" fmla="*/ 5454 h 4818"/>
                                            </a:gdLst>
                                            <a:ahLst/>
                                            <a:cxnLst>
                                              <a:cxn ang="0">
                                                <a:pos x="0" y="T1"/>
                                              </a:cxn>
                                              <a:cxn ang="0">
                                                <a:pos x="0" y="T3"/>
                                              </a:cxn>
                                            </a:cxnLst>
                                            <a:rect l="0" t="0" r="r" b="b"/>
                                            <a:pathLst>
                                              <a:path h="4818">
                                                <a:moveTo>
                                                  <a:pt x="0" y="0"/>
                                                </a:moveTo>
                                                <a:lnTo>
                                                  <a:pt x="0" y="481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104"/>
                                        <wpg:cNvGrpSpPr>
                                          <a:grpSpLocks/>
                                        </wpg:cNvGrpSpPr>
                                        <wpg:grpSpPr bwMode="auto">
                                          <a:xfrm>
                                            <a:off x="716" y="5469"/>
                                            <a:ext cx="10326" cy="0"/>
                                            <a:chOff x="716" y="5469"/>
                                            <a:chExt cx="10326" cy="0"/>
                                          </a:xfrm>
                                        </wpg:grpSpPr>
                                        <wps:wsp>
                                          <wps:cNvPr id="115" name="Freeform 105"/>
                                          <wps:cNvSpPr>
                                            <a:spLocks/>
                                          </wps:cNvSpPr>
                                          <wps:spPr bwMode="auto">
                                            <a:xfrm>
                                              <a:off x="716" y="546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E0AE85F" id="Group 95" o:spid="_x0000_s1026" style="position:absolute;margin-left:35pt;margin-top:31pt;width:517.9pt;height:244pt;z-index:-2534;mso-position-horizontal-relative:page;mso-position-vertical-relative:page" coordorigin="700,620" coordsize="10358,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">
                <v:group id="Group 96" o:spid="_x0000_s1027" style="position:absolute;left:746;top:666;width:10266;height:368" coordorigin="746,666"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14" o:spid="_x0000_s1028"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" path="m10266,r-92,l10174,368r92,l10266,xe" fillcolor="#ccfefe" stroked="f">
                    <v:path arrowok="t" o:connecttype="custom" o:connectlocs="10266,666;10174,666;10174,1034;10266,1034;10266,666" o:connectangles="0,0,0,0,0"/>
                  </v:shape>
                  <v:shape id="Freeform 113" o:spid="_x0000_s1029"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" path="m94,l,,,368r94,l94,xe" fillcolor="#ccfefe" stroked="f">
                    <v:path arrowok="t" o:connecttype="custom" o:connectlocs="94,666;0,666;0,1034;94,1034;94,666" o:connectangles="0,0,0,0,0"/>
                  </v:shape>
                  <v:group id="Group 97" o:spid="_x0000_s1030"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2" o:spid="_x0000_s1031"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" path="m,184r10080,l10080,,,,,184xe" fillcolor="#ccfefe" stroked="f">
                      <v:path arrowok="t" o:connecttype="custom" o:connectlocs="0,850;10080,850;10080,666;0,666;0,850" o:connectangles="0,0,0,0,0"/>
                    </v:shape>
                    <v:group id="Group 98" o:spid="_x0000_s1032" style="position:absolute;left:3320;top:850;width:7600;height:185" coordorigin="3320,850"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1" o:spid="_x0000_s1033" style="position:absolute;left:3320;top:850;width:7600;height:185;visibility:visible;mso-wrap-style:square;v-text-anchor:top"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" path="m,184r7600,l7600,,,,,184xe" fillcolor="#ccfefe" stroked="f">
                        <v:path arrowok="t" o:connecttype="custom" o:connectlocs="0,1034;7600,1034;7600,850;0,850;0,1034" o:connectangles="0,0,0,0,0"/>
                      </v:shape>
                      <v:group id="Group 99" o:spid="_x0000_s1034" style="position:absolute;left:840;top:845;width:2480;height:188" coordorigin="840,845"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0" o:spid="_x0000_s1035" style="position:absolute;left:840;top:845;width:2480;height:188;visibility:visible;mso-wrap-style:square;v-text-anchor:top"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" path="m,188r2480,l2480,,,,,188xe" fillcolor="#ccfefe" stroked="f">
                          <v:path arrowok="t" o:connecttype="custom" o:connectlocs="0,1033;2480,1033;2480,845;0,845;0,1033" o:connectangles="0,0,0,0,0"/>
                        </v:shape>
                        <v:group id="Group 100" o:spid="_x0000_s1036" style="position:absolute;left:716;top:651;width:10326;height:0" coordorigin="716,6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9" o:spid="_x0000_s1037" style="position:absolute;left:716;top:6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" path="m,l10326,e" filled="f" strokeweight="1.6pt">
                            <v:path arrowok="t" o:connecttype="custom" o:connectlocs="0,0;10326,0" o:connectangles="0,0"/>
                          </v:shape>
                          <v:group id="Group 101" o:spid="_x0000_s1038" style="position:absolute;left:716;top:1037;width:10326;height:0" coordorigin="716,103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8" o:spid="_x0000_s1039" style="position:absolute;left:716;top:103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" path="m,l10326,e" filled="f" strokeweight=".34pt">
                              <v:path arrowok="t" o:connecttype="custom" o:connectlocs="0,0;10326,0" o:connectangles="0,0"/>
                            </v:shape>
                            <v:group id="Group 102" o:spid="_x0000_s1040" style="position:absolute;left:731;top:636;width:0;height:4848" coordorigin="731,636"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041" style="position:absolute;left:731;top:636;width:0;height:4848;visibility:visible;mso-wrap-style:square;v-text-anchor:top"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" path="m,l,4848e" filled="f" strokeweight="1.6pt">
                                <v:path arrowok="t" o:connecttype="custom" o:connectlocs="0,636;0,5484" o:connectangles="0,0"/>
                              </v:shape>
                              <v:group id="Group 103" o:spid="_x0000_s1042" style="position:absolute;left:11027;top:636;width:0;height:4818" coordorigin="11027,636"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6" o:spid="_x0000_s1043" style="position:absolute;left:11027;top:636;width:0;height:4818;visibility:visible;mso-wrap-style:square;v-text-anchor:top"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" path="m,l,4818e" filled="f" strokeweight="1.6pt">
                                  <v:path arrowok="t" o:connecttype="custom" o:connectlocs="0,636;0,5454" o:connectangles="0,0"/>
                                </v:shape>
                                <v:group id="Group 104" o:spid="_x0000_s1044" style="position:absolute;left:716;top:5469;width:10326;height:0" coordorigin="716,546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5" o:spid="_x0000_s1045" style="position:absolute;left:716;top:546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" path="m,l10326,e" filled="f" strokeweight="1.6pt">
                                    <v:path arrowok="t" o:connecttype="custom" o:connectlocs="0,0;10326,0" o:connectangles="0,0"/>
                                  </v:shape>
                                </v:group>
                              </v:group>
                            </v:group>
                          </v:group>
                        </v:group>
                      </v:group>
                    </v:group>
                  </v:group>
                </v:group>
                <w10:wrap anchorx="page" anchory="page"/>
              </v:group>
            </w:pict>
          </mc:Fallback>
        </mc:AlternateContent>
      </w:r>
      <w:r w:rsidR="00D96240">
        <w:rPr>
          <w:rFonts w:ascii="Arial" w:eastAsia="Arial" w:hAnsi="Arial" w:cs="Arial"/>
          <w:b/>
          <w:position w:val="-1"/>
          <w:sz w:val="16"/>
          <w:szCs w:val="16"/>
        </w:rPr>
        <w:t>Gener</w:t>
      </w:r>
      <w:r w:rsidR="00D96240">
        <w:rPr>
          <w:rFonts w:ascii="Arial" w:eastAsia="Arial" w:hAnsi="Arial" w:cs="Arial"/>
          <w:b/>
          <w:spacing w:val="1"/>
          <w:position w:val="-1"/>
          <w:sz w:val="16"/>
          <w:szCs w:val="16"/>
        </w:rPr>
        <w:t>a</w:t>
      </w:r>
      <w:r w:rsidR="00D96240">
        <w:rPr>
          <w:rFonts w:ascii="Arial" w:eastAsia="Arial" w:hAnsi="Arial" w:cs="Arial"/>
          <w:b/>
          <w:position w:val="-1"/>
          <w:sz w:val="16"/>
          <w:szCs w:val="16"/>
        </w:rPr>
        <w:t>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n</w:t>
      </w:r>
      <w:r w:rsidR="00D96240">
        <w:rPr>
          <w:rFonts w:ascii="Arial" w:eastAsia="Arial" w:hAnsi="Arial" w:cs="Arial"/>
          <w:b/>
          <w:position w:val="-1"/>
          <w:sz w:val="16"/>
          <w:szCs w:val="16"/>
        </w:rPr>
        <w:t>d</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S</w:t>
      </w:r>
      <w:r w:rsidR="00D96240">
        <w:rPr>
          <w:rFonts w:ascii="Arial" w:eastAsia="Arial" w:hAnsi="Arial" w:cs="Arial"/>
          <w:b/>
          <w:spacing w:val="1"/>
          <w:position w:val="-1"/>
          <w:sz w:val="16"/>
          <w:szCs w:val="16"/>
        </w:rPr>
        <w:t>p</w:t>
      </w:r>
      <w:r w:rsidR="00D96240">
        <w:rPr>
          <w:rFonts w:ascii="Arial" w:eastAsia="Arial" w:hAnsi="Arial" w:cs="Arial"/>
          <w:b/>
          <w:position w:val="-1"/>
          <w:sz w:val="16"/>
          <w:szCs w:val="16"/>
        </w:rPr>
        <w:t>ecial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K</w:t>
      </w:r>
      <w:r w:rsidR="00D96240">
        <w:rPr>
          <w:rFonts w:ascii="Arial" w:eastAsia="Arial" w:hAnsi="Arial" w:cs="Arial"/>
          <w:b/>
          <w:spacing w:val="1"/>
          <w:position w:val="-1"/>
          <w:sz w:val="16"/>
          <w:szCs w:val="16"/>
        </w:rPr>
        <w:t>n</w:t>
      </w:r>
      <w:r w:rsidR="00D96240">
        <w:rPr>
          <w:rFonts w:ascii="Arial" w:eastAsia="Arial" w:hAnsi="Arial" w:cs="Arial"/>
          <w:b/>
          <w:spacing w:val="-1"/>
          <w:position w:val="-1"/>
          <w:sz w:val="16"/>
          <w:szCs w:val="16"/>
        </w:rPr>
        <w:t>o</w:t>
      </w:r>
      <w:r w:rsidR="00D96240">
        <w:rPr>
          <w:rFonts w:ascii="Arial" w:eastAsia="Arial" w:hAnsi="Arial" w:cs="Arial"/>
          <w:b/>
          <w:spacing w:val="3"/>
          <w:position w:val="-1"/>
          <w:sz w:val="16"/>
          <w:szCs w:val="16"/>
        </w:rPr>
        <w:t>w</w:t>
      </w:r>
      <w:r w:rsidR="00D96240">
        <w:rPr>
          <w:rFonts w:ascii="Arial" w:eastAsia="Arial" w:hAnsi="Arial" w:cs="Arial"/>
          <w:b/>
          <w:position w:val="-1"/>
          <w:sz w:val="16"/>
          <w:szCs w:val="16"/>
        </w:rPr>
        <w:t>led</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w:t>
      </w:r>
    </w:p>
    <w:p w14:paraId="0CD48CF0" w14:textId="77777777" w:rsidR="00B059EB" w:rsidRDefault="00B059EB">
      <w:pPr>
        <w:spacing w:line="200" w:lineRule="exact"/>
      </w:pPr>
    </w:p>
    <w:p w14:paraId="512F9400" w14:textId="77777777" w:rsidR="00B059EB" w:rsidRDefault="00B059EB">
      <w:pPr>
        <w:spacing w:line="200" w:lineRule="exact"/>
      </w:pPr>
    </w:p>
    <w:p w14:paraId="294DA269" w14:textId="77777777" w:rsidR="00B059EB" w:rsidRDefault="00B059EB">
      <w:pPr>
        <w:spacing w:line="200" w:lineRule="exact"/>
      </w:pPr>
    </w:p>
    <w:p w14:paraId="225C6AE4" w14:textId="77777777" w:rsidR="00B059EB" w:rsidRDefault="00B059EB">
      <w:pPr>
        <w:spacing w:line="200" w:lineRule="exact"/>
      </w:pPr>
    </w:p>
    <w:p w14:paraId="4E7D7103" w14:textId="77777777" w:rsidR="00B059EB" w:rsidRDefault="00B059EB">
      <w:pPr>
        <w:spacing w:line="200" w:lineRule="exact"/>
      </w:pPr>
    </w:p>
    <w:p w14:paraId="3D65652B" w14:textId="77777777" w:rsidR="00B059EB" w:rsidRDefault="00B059EB">
      <w:pPr>
        <w:spacing w:line="200" w:lineRule="exact"/>
      </w:pPr>
    </w:p>
    <w:p w14:paraId="75E6FDBB" w14:textId="77777777" w:rsidR="00B059EB" w:rsidRDefault="00B059EB">
      <w:pPr>
        <w:spacing w:line="200" w:lineRule="exact"/>
      </w:pPr>
    </w:p>
    <w:p w14:paraId="39A0EA57" w14:textId="77777777" w:rsidR="00B059EB" w:rsidRDefault="00B059EB">
      <w:pPr>
        <w:spacing w:line="200" w:lineRule="exact"/>
      </w:pPr>
    </w:p>
    <w:p w14:paraId="6D4AEBBC" w14:textId="77777777" w:rsidR="00B059EB" w:rsidRDefault="00B059EB">
      <w:pPr>
        <w:spacing w:line="200" w:lineRule="exact"/>
      </w:pPr>
    </w:p>
    <w:p w14:paraId="6E428D38" w14:textId="77777777" w:rsidR="00B059EB" w:rsidRDefault="00B059EB">
      <w:pPr>
        <w:spacing w:line="200" w:lineRule="exact"/>
      </w:pPr>
    </w:p>
    <w:p w14:paraId="0A309C5A" w14:textId="77777777" w:rsidR="00B059EB" w:rsidRDefault="00B059EB">
      <w:pPr>
        <w:spacing w:line="200" w:lineRule="exact"/>
      </w:pPr>
    </w:p>
    <w:p w14:paraId="05EAD7AE" w14:textId="77777777" w:rsidR="00B059EB" w:rsidRDefault="00B059EB">
      <w:pPr>
        <w:spacing w:line="200" w:lineRule="exact"/>
      </w:pPr>
    </w:p>
    <w:p w14:paraId="1D60DD6B" w14:textId="77777777" w:rsidR="00B059EB" w:rsidRDefault="00B059EB">
      <w:pPr>
        <w:spacing w:line="200" w:lineRule="exact"/>
      </w:pPr>
    </w:p>
    <w:p w14:paraId="281B15FC" w14:textId="77777777" w:rsidR="00B059EB" w:rsidRDefault="00B059EB">
      <w:pPr>
        <w:spacing w:line="200" w:lineRule="exact"/>
      </w:pPr>
    </w:p>
    <w:p w14:paraId="32271C4B" w14:textId="77777777" w:rsidR="00B059EB" w:rsidRDefault="00B059EB">
      <w:pPr>
        <w:spacing w:line="200" w:lineRule="exact"/>
      </w:pPr>
    </w:p>
    <w:p w14:paraId="2175487B" w14:textId="77777777" w:rsidR="00B059EB" w:rsidRDefault="00B059EB">
      <w:pPr>
        <w:spacing w:line="200" w:lineRule="exact"/>
      </w:pPr>
    </w:p>
    <w:p w14:paraId="2B6A6B5B" w14:textId="77777777" w:rsidR="00B059EB" w:rsidRDefault="00B059EB">
      <w:pPr>
        <w:spacing w:line="200" w:lineRule="exact"/>
      </w:pPr>
    </w:p>
    <w:p w14:paraId="2CA53F47" w14:textId="77777777" w:rsidR="00B059EB" w:rsidRDefault="00B059EB">
      <w:pPr>
        <w:spacing w:line="200" w:lineRule="exact"/>
      </w:pPr>
    </w:p>
    <w:p w14:paraId="5A7949A1" w14:textId="77777777" w:rsidR="00B059EB" w:rsidRDefault="00B059EB">
      <w:pPr>
        <w:spacing w:line="200" w:lineRule="exact"/>
      </w:pPr>
    </w:p>
    <w:p w14:paraId="7A0A8039" w14:textId="77777777" w:rsidR="00B059EB" w:rsidRDefault="00B059EB">
      <w:pPr>
        <w:spacing w:line="200" w:lineRule="exact"/>
      </w:pPr>
    </w:p>
    <w:p w14:paraId="7FE609A2" w14:textId="77777777" w:rsidR="00B059EB" w:rsidRDefault="00B059EB">
      <w:pPr>
        <w:spacing w:line="200" w:lineRule="exact"/>
      </w:pPr>
    </w:p>
    <w:p w14:paraId="370C80AA" w14:textId="77777777" w:rsidR="00B059EB" w:rsidRDefault="00B059EB">
      <w:pPr>
        <w:spacing w:line="200" w:lineRule="exact"/>
      </w:pPr>
    </w:p>
    <w:p w14:paraId="75B0DA7D" w14:textId="77777777" w:rsidR="00B059EB" w:rsidRDefault="00B059EB">
      <w:pPr>
        <w:spacing w:line="200" w:lineRule="exact"/>
      </w:pPr>
    </w:p>
    <w:p w14:paraId="1CBADA5C" w14:textId="77777777" w:rsidR="00B059EB" w:rsidRDefault="00B059EB">
      <w:pPr>
        <w:spacing w:before="13" w:line="200" w:lineRule="exact"/>
      </w:pPr>
    </w:p>
    <w:p w14:paraId="4757B318" w14:textId="77777777" w:rsidR="00B059EB" w:rsidRDefault="00D96240">
      <w:pPr>
        <w:spacing w:before="39" w:line="180" w:lineRule="exact"/>
        <w:ind w:left="100"/>
        <w:rPr>
          <w:rFonts w:ascii="Arial" w:eastAsia="Arial" w:hAnsi="Arial" w:cs="Arial"/>
          <w:sz w:val="16"/>
          <w:szCs w:val="16"/>
        </w:rPr>
      </w:pPr>
      <w:r>
        <w:rPr>
          <w:rFonts w:ascii="Arial" w:eastAsia="Arial" w:hAnsi="Arial" w:cs="Arial"/>
          <w:b/>
          <w:position w:val="-1"/>
          <w:sz w:val="16"/>
          <w:szCs w:val="16"/>
        </w:rPr>
        <w:t>Skills</w:t>
      </w:r>
      <w:r>
        <w:rPr>
          <w:rFonts w:ascii="Arial" w:eastAsia="Arial" w:hAnsi="Arial" w:cs="Arial"/>
          <w:b/>
          <w:spacing w:val="-4"/>
          <w:position w:val="-1"/>
          <w:sz w:val="16"/>
          <w:szCs w:val="16"/>
        </w:rPr>
        <w:t xml:space="preserve"> </w:t>
      </w:r>
      <w:r>
        <w:rPr>
          <w:rFonts w:ascii="Arial" w:eastAsia="Arial" w:hAnsi="Arial" w:cs="Arial"/>
          <w:b/>
          <w:position w:val="-1"/>
          <w:sz w:val="16"/>
          <w:szCs w:val="16"/>
        </w:rPr>
        <w:t>and</w:t>
      </w:r>
      <w:r>
        <w:rPr>
          <w:rFonts w:ascii="Arial" w:eastAsia="Arial" w:hAnsi="Arial" w:cs="Arial"/>
          <w:b/>
          <w:spacing w:val="1"/>
          <w:position w:val="-1"/>
          <w:sz w:val="16"/>
          <w:szCs w:val="16"/>
        </w:rPr>
        <w:t xml:space="preserve"> </w:t>
      </w:r>
      <w:r>
        <w:rPr>
          <w:rFonts w:ascii="Arial" w:eastAsia="Arial" w:hAnsi="Arial" w:cs="Arial"/>
          <w:b/>
          <w:spacing w:val="-4"/>
          <w:position w:val="-1"/>
          <w:sz w:val="16"/>
          <w:szCs w:val="16"/>
        </w:rPr>
        <w:t>A</w:t>
      </w:r>
      <w:r>
        <w:rPr>
          <w:rFonts w:ascii="Arial" w:eastAsia="Arial" w:hAnsi="Arial" w:cs="Arial"/>
          <w:b/>
          <w:spacing w:val="1"/>
          <w:position w:val="-1"/>
          <w:sz w:val="16"/>
          <w:szCs w:val="16"/>
        </w:rPr>
        <w:t>b</w:t>
      </w:r>
      <w:r>
        <w:rPr>
          <w:rFonts w:ascii="Arial" w:eastAsia="Arial" w:hAnsi="Arial" w:cs="Arial"/>
          <w:b/>
          <w:position w:val="-1"/>
          <w:sz w:val="16"/>
          <w:szCs w:val="16"/>
        </w:rPr>
        <w:t>il</w:t>
      </w:r>
      <w:r>
        <w:rPr>
          <w:rFonts w:ascii="Arial" w:eastAsia="Arial" w:hAnsi="Arial" w:cs="Arial"/>
          <w:b/>
          <w:spacing w:val="1"/>
          <w:position w:val="-1"/>
          <w:sz w:val="16"/>
          <w:szCs w:val="16"/>
        </w:rPr>
        <w:t>i</w:t>
      </w:r>
      <w:r>
        <w:rPr>
          <w:rFonts w:ascii="Arial" w:eastAsia="Arial" w:hAnsi="Arial" w:cs="Arial"/>
          <w:b/>
          <w:position w:val="-1"/>
          <w:sz w:val="16"/>
          <w:szCs w:val="16"/>
        </w:rPr>
        <w:t>ties:</w:t>
      </w:r>
    </w:p>
    <w:p w14:paraId="0A7E77FD" w14:textId="77777777" w:rsidR="00B059EB" w:rsidRDefault="00B059EB">
      <w:pPr>
        <w:spacing w:before="7" w:line="180" w:lineRule="exact"/>
        <w:rPr>
          <w:sz w:val="19"/>
          <w:szCs w:val="19"/>
        </w:rPr>
      </w:pPr>
    </w:p>
    <w:p w14:paraId="30CDD757" w14:textId="77777777" w:rsidR="00B059EB" w:rsidRDefault="00B059EB">
      <w:pPr>
        <w:spacing w:line="200" w:lineRule="exact"/>
      </w:pPr>
    </w:p>
    <w:p w14:paraId="63CAE172" w14:textId="77777777" w:rsidR="00B059EB" w:rsidRDefault="00B059EB">
      <w:pPr>
        <w:spacing w:line="200" w:lineRule="exact"/>
      </w:pPr>
    </w:p>
    <w:p w14:paraId="7937BF22" w14:textId="77777777" w:rsidR="00B059EB" w:rsidRDefault="00B059EB">
      <w:pPr>
        <w:spacing w:line="200" w:lineRule="exact"/>
      </w:pPr>
    </w:p>
    <w:p w14:paraId="6AAC6AB1" w14:textId="77777777" w:rsidR="00B059EB" w:rsidRDefault="00B059EB">
      <w:pPr>
        <w:spacing w:line="200" w:lineRule="exact"/>
      </w:pPr>
    </w:p>
    <w:p w14:paraId="73860581" w14:textId="77777777" w:rsidR="00B059EB" w:rsidRDefault="00B059EB">
      <w:pPr>
        <w:spacing w:line="200" w:lineRule="exact"/>
      </w:pPr>
    </w:p>
    <w:p w14:paraId="778E13B5" w14:textId="77777777" w:rsidR="00B059EB" w:rsidRDefault="00B059EB">
      <w:pPr>
        <w:spacing w:line="200" w:lineRule="exact"/>
      </w:pPr>
    </w:p>
    <w:p w14:paraId="2096EBAF" w14:textId="77777777" w:rsidR="00B059EB" w:rsidRDefault="00B059EB">
      <w:pPr>
        <w:spacing w:line="200" w:lineRule="exact"/>
      </w:pPr>
    </w:p>
    <w:p w14:paraId="58DC65D3" w14:textId="77777777" w:rsidR="00B059EB" w:rsidRDefault="00B059EB">
      <w:pPr>
        <w:spacing w:line="200" w:lineRule="exact"/>
      </w:pPr>
    </w:p>
    <w:p w14:paraId="1A3B33E9" w14:textId="77777777" w:rsidR="00B059EB" w:rsidRDefault="00B059EB">
      <w:pPr>
        <w:spacing w:line="200" w:lineRule="exact"/>
      </w:pPr>
    </w:p>
    <w:p w14:paraId="6C432677" w14:textId="77777777" w:rsidR="00B059EB" w:rsidRDefault="00B059EB">
      <w:pPr>
        <w:spacing w:line="200" w:lineRule="exact"/>
      </w:pPr>
    </w:p>
    <w:p w14:paraId="6727A59B" w14:textId="77777777" w:rsidR="00B059EB" w:rsidRDefault="00B059EB">
      <w:pPr>
        <w:spacing w:line="200" w:lineRule="exact"/>
      </w:pPr>
    </w:p>
    <w:p w14:paraId="7709073E" w14:textId="77777777" w:rsidR="00B059EB" w:rsidRDefault="00B059EB">
      <w:pPr>
        <w:spacing w:line="200" w:lineRule="exact"/>
      </w:pPr>
    </w:p>
    <w:p w14:paraId="3067D0DB" w14:textId="77777777" w:rsidR="00B059EB" w:rsidRDefault="00B059EB">
      <w:pPr>
        <w:spacing w:line="200" w:lineRule="exact"/>
      </w:pPr>
    </w:p>
    <w:p w14:paraId="19C43ACD" w14:textId="77777777" w:rsidR="00B059EB" w:rsidRDefault="00B059EB">
      <w:pPr>
        <w:spacing w:line="200" w:lineRule="exact"/>
      </w:pPr>
    </w:p>
    <w:p w14:paraId="18108AC4" w14:textId="77777777" w:rsidR="00B059EB" w:rsidRDefault="00B059EB">
      <w:pPr>
        <w:spacing w:line="200" w:lineRule="exact"/>
      </w:pPr>
    </w:p>
    <w:p w14:paraId="4DA82ED5" w14:textId="77777777" w:rsidR="00B059EB" w:rsidRDefault="00B059EB">
      <w:pPr>
        <w:spacing w:line="200" w:lineRule="exact"/>
      </w:pPr>
    </w:p>
    <w:p w14:paraId="481992F8" w14:textId="77777777" w:rsidR="00B059EB" w:rsidRDefault="00B059EB">
      <w:pPr>
        <w:spacing w:line="200" w:lineRule="exact"/>
      </w:pPr>
    </w:p>
    <w:p w14:paraId="18281C06" w14:textId="77777777" w:rsidR="00B059EB" w:rsidRDefault="00B059EB">
      <w:pPr>
        <w:spacing w:line="200" w:lineRule="exact"/>
      </w:pPr>
    </w:p>
    <w:p w14:paraId="55C7C32F" w14:textId="77777777" w:rsidR="00B059EB" w:rsidRDefault="00B059EB">
      <w:pPr>
        <w:spacing w:line="200" w:lineRule="exact"/>
      </w:pPr>
    </w:p>
    <w:p w14:paraId="6B97B3F8" w14:textId="77777777" w:rsidR="00B059EB" w:rsidRDefault="00B059EB">
      <w:pPr>
        <w:spacing w:line="200" w:lineRule="exact"/>
      </w:pPr>
    </w:p>
    <w:p w14:paraId="35E01F64" w14:textId="77777777" w:rsidR="00B059EB" w:rsidRDefault="00B059EB">
      <w:pPr>
        <w:spacing w:line="200" w:lineRule="exact"/>
      </w:pPr>
    </w:p>
    <w:p w14:paraId="72210130" w14:textId="77777777" w:rsidR="00B059EB" w:rsidRDefault="00B059EB">
      <w:pPr>
        <w:spacing w:line="200" w:lineRule="exact"/>
      </w:pPr>
    </w:p>
    <w:p w14:paraId="773781AD" w14:textId="77777777" w:rsidR="00B059EB" w:rsidRDefault="00B059EB">
      <w:pPr>
        <w:spacing w:line="200" w:lineRule="exact"/>
      </w:pPr>
    </w:p>
    <w:p w14:paraId="2776B1C6" w14:textId="77777777" w:rsidR="00B059EB" w:rsidRDefault="00B059EB">
      <w:pPr>
        <w:spacing w:line="200" w:lineRule="exact"/>
      </w:pPr>
    </w:p>
    <w:p w14:paraId="0F8ED060" w14:textId="77777777" w:rsidR="00B059EB" w:rsidRDefault="00D96240">
      <w:pPr>
        <w:spacing w:before="39"/>
        <w:ind w:left="100"/>
        <w:rPr>
          <w:rFonts w:ascii="Arial" w:eastAsia="Arial" w:hAnsi="Arial" w:cs="Arial"/>
          <w:sz w:val="16"/>
          <w:szCs w:val="16"/>
        </w:rPr>
        <w:sectPr w:rsidR="00B059EB">
          <w:pgSz w:w="11920" w:h="16840"/>
          <w:pgMar w:top="760" w:right="880" w:bottom="280" w:left="740" w:header="0" w:footer="412" w:gutter="0"/>
          <w:cols w:space="720"/>
        </w:sect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F</w:t>
      </w:r>
      <w:r>
        <w:rPr>
          <w:rFonts w:ascii="Arial" w:eastAsia="Arial" w:hAnsi="Arial" w:cs="Arial"/>
          <w:b/>
          <w:spacing w:val="1"/>
          <w:sz w:val="16"/>
          <w:szCs w:val="16"/>
        </w:rPr>
        <w:t>a</w:t>
      </w:r>
      <w:r>
        <w:rPr>
          <w:rFonts w:ascii="Arial" w:eastAsia="Arial" w:hAnsi="Arial" w:cs="Arial"/>
          <w:b/>
          <w:sz w:val="16"/>
          <w:szCs w:val="16"/>
        </w:rPr>
        <w:t>c</w:t>
      </w:r>
      <w:r>
        <w:rPr>
          <w:rFonts w:ascii="Arial" w:eastAsia="Arial" w:hAnsi="Arial" w:cs="Arial"/>
          <w:b/>
          <w:spacing w:val="1"/>
          <w:sz w:val="16"/>
          <w:szCs w:val="16"/>
        </w:rPr>
        <w:t>t</w:t>
      </w:r>
      <w:r>
        <w:rPr>
          <w:rFonts w:ascii="Arial" w:eastAsia="Arial" w:hAnsi="Arial" w:cs="Arial"/>
          <w:b/>
          <w:sz w:val="16"/>
          <w:szCs w:val="16"/>
        </w:rPr>
        <w:t>ors:</w:t>
      </w:r>
    </w:p>
    <w:tbl>
      <w:tblPr>
        <w:tblW w:w="0" w:type="auto"/>
        <w:tblInd w:w="100" w:type="dxa"/>
        <w:tblLayout w:type="fixed"/>
        <w:tblCellMar>
          <w:left w:w="0" w:type="dxa"/>
          <w:right w:w="0" w:type="dxa"/>
        </w:tblCellMar>
        <w:tblLook w:val="01E0" w:firstRow="1" w:lastRow="1" w:firstColumn="1" w:lastColumn="1" w:noHBand="0" w:noVBand="0"/>
      </w:tblPr>
      <w:tblGrid>
        <w:gridCol w:w="339"/>
        <w:gridCol w:w="916"/>
        <w:gridCol w:w="1251"/>
        <w:gridCol w:w="929"/>
        <w:gridCol w:w="1714"/>
        <w:gridCol w:w="597"/>
        <w:gridCol w:w="1118"/>
        <w:gridCol w:w="2364"/>
        <w:gridCol w:w="1068"/>
      </w:tblGrid>
      <w:tr w:rsidR="00B059EB" w14:paraId="4FC1CE44" w14:textId="77777777">
        <w:trPr>
          <w:trHeight w:hRule="exact" w:val="1134"/>
        </w:trPr>
        <w:tc>
          <w:tcPr>
            <w:tcW w:w="10296" w:type="dxa"/>
            <w:gridSpan w:val="9"/>
            <w:tcBorders>
              <w:top w:val="single" w:sz="13" w:space="0" w:color="000000"/>
              <w:left w:val="single" w:sz="13" w:space="0" w:color="000000"/>
              <w:bottom w:val="single" w:sz="13" w:space="0" w:color="000000"/>
              <w:right w:val="single" w:sz="13" w:space="0" w:color="000000"/>
            </w:tcBorders>
            <w:shd w:val="clear" w:color="auto" w:fill="007F80"/>
          </w:tcPr>
          <w:p w14:paraId="74DCA560" w14:textId="77777777" w:rsidR="00B059EB" w:rsidRDefault="00B059EB">
            <w:pPr>
              <w:spacing w:line="180" w:lineRule="exact"/>
              <w:rPr>
                <w:sz w:val="18"/>
                <w:szCs w:val="18"/>
              </w:rPr>
            </w:pPr>
          </w:p>
          <w:p w14:paraId="4FC13E0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PENSI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7"/>
                <w:sz w:val="16"/>
                <w:szCs w:val="16"/>
              </w:rPr>
              <w:t xml:space="preserve"> </w:t>
            </w:r>
            <w:r>
              <w:rPr>
                <w:rFonts w:ascii="Arial" w:eastAsia="Arial" w:hAnsi="Arial" w:cs="Arial"/>
                <w:b/>
                <w:color w:val="FFFFFF"/>
                <w:sz w:val="16"/>
                <w:szCs w:val="16"/>
              </w:rPr>
              <w:t xml:space="preserve">/ </w:t>
            </w:r>
            <w:r>
              <w:rPr>
                <w:rFonts w:ascii="Arial" w:eastAsia="Arial" w:hAnsi="Arial" w:cs="Arial"/>
                <w:b/>
                <w:color w:val="FFFFFF"/>
                <w:spacing w:val="3"/>
                <w:sz w:val="16"/>
                <w:szCs w:val="16"/>
              </w:rPr>
              <w:t>E</w:t>
            </w:r>
            <w:r>
              <w:rPr>
                <w:rFonts w:ascii="Arial" w:eastAsia="Arial" w:hAnsi="Arial" w:cs="Arial"/>
                <w:b/>
                <w:color w:val="FFFFFF"/>
                <w:spacing w:val="-2"/>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LY</w:t>
            </w:r>
            <w:r>
              <w:rPr>
                <w:rFonts w:ascii="Arial" w:eastAsia="Arial" w:hAnsi="Arial" w:cs="Arial"/>
                <w:b/>
                <w:color w:val="FFFFFF"/>
                <w:spacing w:val="-5"/>
                <w:sz w:val="16"/>
                <w:szCs w:val="16"/>
              </w:rPr>
              <w:t xml:space="preserve"> </w:t>
            </w:r>
            <w:r>
              <w:rPr>
                <w:rFonts w:ascii="Arial" w:eastAsia="Arial" w:hAnsi="Arial" w:cs="Arial"/>
                <w:b/>
                <w:color w:val="FFFFFF"/>
                <w:sz w:val="16"/>
                <w:szCs w:val="16"/>
              </w:rPr>
              <w:t>RETIREM</w:t>
            </w:r>
            <w:r>
              <w:rPr>
                <w:rFonts w:ascii="Arial" w:eastAsia="Arial" w:hAnsi="Arial" w:cs="Arial"/>
                <w:b/>
                <w:color w:val="FFFFFF"/>
                <w:spacing w:val="2"/>
                <w:sz w:val="16"/>
                <w:szCs w:val="16"/>
              </w:rPr>
              <w:t>E</w:t>
            </w:r>
            <w:r>
              <w:rPr>
                <w:rFonts w:ascii="Arial" w:eastAsia="Arial" w:hAnsi="Arial" w:cs="Arial"/>
                <w:b/>
                <w:color w:val="FFFFFF"/>
                <w:sz w:val="16"/>
                <w:szCs w:val="16"/>
              </w:rPr>
              <w:t>NT</w:t>
            </w:r>
            <w:r>
              <w:rPr>
                <w:rFonts w:ascii="Arial" w:eastAsia="Arial" w:hAnsi="Arial" w:cs="Arial"/>
                <w:b/>
                <w:color w:val="FFFFFF"/>
                <w:spacing w:val="-10"/>
                <w:sz w:val="16"/>
                <w:szCs w:val="16"/>
              </w:rPr>
              <w:t xml:space="preserve"> </w:t>
            </w:r>
            <w:r>
              <w:rPr>
                <w:rFonts w:ascii="Arial" w:eastAsia="Arial" w:hAnsi="Arial" w:cs="Arial"/>
                <w:b/>
                <w:color w:val="FFFFFF"/>
                <w:sz w:val="16"/>
                <w:szCs w:val="16"/>
              </w:rPr>
              <w:t>DE</w:t>
            </w:r>
            <w:r>
              <w:rPr>
                <w:rFonts w:ascii="Arial" w:eastAsia="Arial" w:hAnsi="Arial" w:cs="Arial"/>
                <w:b/>
                <w:color w:val="FFFFFF"/>
                <w:spacing w:val="2"/>
                <w:sz w:val="16"/>
                <w:szCs w:val="16"/>
              </w:rPr>
              <w:t>T</w:t>
            </w:r>
            <w:r>
              <w:rPr>
                <w:rFonts w:ascii="Arial" w:eastAsia="Arial" w:hAnsi="Arial" w:cs="Arial"/>
                <w:b/>
                <w:color w:val="FFFFFF"/>
                <w:spacing w:val="-4"/>
                <w:sz w:val="16"/>
                <w:szCs w:val="16"/>
              </w:rPr>
              <w:t>A</w:t>
            </w:r>
            <w:r>
              <w:rPr>
                <w:rFonts w:ascii="Arial" w:eastAsia="Arial" w:hAnsi="Arial" w:cs="Arial"/>
                <w:b/>
                <w:color w:val="FFFFFF"/>
                <w:spacing w:val="1"/>
                <w:sz w:val="16"/>
                <w:szCs w:val="16"/>
              </w:rPr>
              <w:t>IL</w:t>
            </w:r>
            <w:r>
              <w:rPr>
                <w:rFonts w:ascii="Arial" w:eastAsia="Arial" w:hAnsi="Arial" w:cs="Arial"/>
                <w:b/>
                <w:color w:val="FFFFFF"/>
                <w:sz w:val="16"/>
                <w:szCs w:val="16"/>
              </w:rPr>
              <w:t>S</w:t>
            </w:r>
            <w:r>
              <w:rPr>
                <w:rFonts w:ascii="Arial" w:eastAsia="Arial" w:hAnsi="Arial" w:cs="Arial"/>
                <w:b/>
                <w:color w:val="FFFFFF"/>
                <w:spacing w:val="-6"/>
                <w:sz w:val="16"/>
                <w:szCs w:val="16"/>
              </w:rPr>
              <w:t xml:space="preserve"> </w:t>
            </w:r>
            <w:r>
              <w:rPr>
                <w:rFonts w:ascii="Arial" w:eastAsia="Arial" w:hAnsi="Arial" w:cs="Arial"/>
                <w:b/>
                <w:color w:val="FFFFFF"/>
                <w:sz w:val="16"/>
                <w:szCs w:val="16"/>
              </w:rPr>
              <w:t>(</w:t>
            </w:r>
            <w:r>
              <w:rPr>
                <w:rFonts w:ascii="Arial" w:eastAsia="Arial" w:hAnsi="Arial" w:cs="Arial"/>
                <w:b/>
                <w:color w:val="FFFFFF"/>
                <w:spacing w:val="1"/>
                <w:sz w:val="16"/>
                <w:szCs w:val="16"/>
              </w:rPr>
              <w:t>i</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pplic</w:t>
            </w:r>
            <w:r>
              <w:rPr>
                <w:rFonts w:ascii="Arial" w:eastAsia="Arial" w:hAnsi="Arial" w:cs="Arial"/>
                <w:b/>
                <w:color w:val="FFFFFF"/>
                <w:spacing w:val="1"/>
                <w:sz w:val="16"/>
                <w:szCs w:val="16"/>
              </w:rPr>
              <w:t>a</w:t>
            </w:r>
            <w:r>
              <w:rPr>
                <w:rFonts w:ascii="Arial" w:eastAsia="Arial" w:hAnsi="Arial" w:cs="Arial"/>
                <w:b/>
                <w:color w:val="FFFFFF"/>
                <w:sz w:val="16"/>
                <w:szCs w:val="16"/>
              </w:rPr>
              <w:t>ble)</w:t>
            </w:r>
          </w:p>
          <w:p w14:paraId="43763B09" w14:textId="77777777" w:rsidR="00B059EB" w:rsidRDefault="00B059EB">
            <w:pPr>
              <w:spacing w:before="7" w:line="180" w:lineRule="exact"/>
              <w:rPr>
                <w:sz w:val="18"/>
                <w:szCs w:val="18"/>
              </w:rPr>
            </w:pPr>
          </w:p>
          <w:p w14:paraId="29C39898" w14:textId="77777777" w:rsidR="00B059EB" w:rsidRDefault="00D96240">
            <w:pPr>
              <w:spacing w:line="180" w:lineRule="exact"/>
              <w:ind w:left="93" w:right="257"/>
              <w:rPr>
                <w:rFonts w:ascii="Arial" w:eastAsia="Arial" w:hAnsi="Arial" w:cs="Arial"/>
                <w:sz w:val="16"/>
                <w:szCs w:val="16"/>
              </w:rPr>
            </w:pP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are</w:t>
            </w:r>
            <w:r>
              <w:rPr>
                <w:rFonts w:ascii="Arial" w:eastAsia="Arial" w:hAnsi="Arial" w:cs="Arial"/>
                <w:b/>
                <w:color w:val="FFFFFF"/>
                <w:spacing w:val="-2"/>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ec</w:t>
            </w:r>
            <w:r>
              <w:rPr>
                <w:rFonts w:ascii="Arial" w:eastAsia="Arial" w:hAnsi="Arial" w:cs="Arial"/>
                <w:b/>
                <w:color w:val="FFFFFF"/>
                <w:sz w:val="16"/>
                <w:szCs w:val="16"/>
              </w:rPr>
              <w:t>eipt</w:t>
            </w:r>
            <w:r>
              <w:rPr>
                <w:rFonts w:ascii="Arial" w:eastAsia="Arial" w:hAnsi="Arial" w:cs="Arial"/>
                <w:b/>
                <w:color w:val="FFFFFF"/>
                <w:spacing w:val="-4"/>
                <w:sz w:val="16"/>
                <w:szCs w:val="16"/>
              </w:rPr>
              <w:t xml:space="preserve"> </w:t>
            </w:r>
            <w:r>
              <w:rPr>
                <w:rFonts w:ascii="Arial" w:eastAsia="Arial" w:hAnsi="Arial" w:cs="Arial"/>
                <w:b/>
                <w:color w:val="FFFFFF"/>
                <w:sz w:val="16"/>
                <w:szCs w:val="16"/>
              </w:rPr>
              <w:t>of</w:t>
            </w:r>
            <w:r>
              <w:rPr>
                <w:rFonts w:ascii="Arial" w:eastAsia="Arial" w:hAnsi="Arial" w:cs="Arial"/>
                <w:b/>
                <w:color w:val="FFFFFF"/>
                <w:spacing w:val="-2"/>
                <w:sz w:val="16"/>
                <w:szCs w:val="16"/>
              </w:rPr>
              <w:t xml:space="preserve"> </w:t>
            </w:r>
            <w:r>
              <w:rPr>
                <w:rFonts w:ascii="Arial" w:eastAsia="Arial" w:hAnsi="Arial" w:cs="Arial"/>
                <w:b/>
                <w:color w:val="FFFFFF"/>
                <w:sz w:val="16"/>
                <w:szCs w:val="16"/>
              </w:rPr>
              <w:t>a pens</w:t>
            </w:r>
            <w:r>
              <w:rPr>
                <w:rFonts w:ascii="Arial" w:eastAsia="Arial" w:hAnsi="Arial" w:cs="Arial"/>
                <w:b/>
                <w:color w:val="FFFFFF"/>
                <w:spacing w:val="1"/>
                <w:sz w:val="16"/>
                <w:szCs w:val="16"/>
              </w:rPr>
              <w:t>io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n</w:t>
            </w:r>
            <w:r>
              <w:rPr>
                <w:rFonts w:ascii="Arial" w:eastAsia="Arial" w:hAnsi="Arial" w:cs="Arial"/>
                <w:b/>
                <w:color w:val="FFFFFF"/>
                <w:sz w:val="16"/>
                <w:szCs w:val="16"/>
              </w:rPr>
              <w:t>der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z w:val="16"/>
                <w:szCs w:val="16"/>
              </w:rPr>
              <w:t>cher’s</w:t>
            </w:r>
            <w:r>
              <w:rPr>
                <w:rFonts w:ascii="Arial" w:eastAsia="Arial" w:hAnsi="Arial" w:cs="Arial"/>
                <w:b/>
                <w:color w:val="FFFFFF"/>
                <w:spacing w:val="-7"/>
                <w:sz w:val="16"/>
                <w:szCs w:val="16"/>
              </w:rPr>
              <w:t xml:space="preserve"> </w:t>
            </w:r>
            <w:r>
              <w:rPr>
                <w:rFonts w:ascii="Arial" w:eastAsia="Arial" w:hAnsi="Arial" w:cs="Arial"/>
                <w:b/>
                <w:color w:val="FFFFFF"/>
                <w:sz w:val="16"/>
                <w:szCs w:val="16"/>
              </w:rPr>
              <w:t>Pe</w:t>
            </w:r>
            <w:r>
              <w:rPr>
                <w:rFonts w:ascii="Arial" w:eastAsia="Arial" w:hAnsi="Arial" w:cs="Arial"/>
                <w:b/>
                <w:color w:val="FFFFFF"/>
                <w:spacing w:val="1"/>
                <w:sz w:val="16"/>
                <w:szCs w:val="16"/>
              </w:rPr>
              <w:t>n</w:t>
            </w:r>
            <w:r>
              <w:rPr>
                <w:rFonts w:ascii="Arial" w:eastAsia="Arial" w:hAnsi="Arial" w:cs="Arial"/>
                <w:b/>
                <w:color w:val="FFFFFF"/>
                <w:sz w:val="16"/>
                <w:szCs w:val="16"/>
              </w:rPr>
              <w:t>sion</w:t>
            </w:r>
            <w:r>
              <w:rPr>
                <w:rFonts w:ascii="Arial" w:eastAsia="Arial" w:hAnsi="Arial" w:cs="Arial"/>
                <w:b/>
                <w:color w:val="FFFFFF"/>
                <w:spacing w:val="-4"/>
                <w:sz w:val="16"/>
                <w:szCs w:val="16"/>
              </w:rPr>
              <w:t xml:space="preserve"> </w:t>
            </w:r>
            <w:r>
              <w:rPr>
                <w:rFonts w:ascii="Arial" w:eastAsia="Arial" w:hAnsi="Arial" w:cs="Arial"/>
                <w:b/>
                <w:color w:val="FFFFFF"/>
                <w:sz w:val="16"/>
                <w:szCs w:val="16"/>
              </w:rPr>
              <w:t>Regu</w:t>
            </w:r>
            <w:r>
              <w:rPr>
                <w:rFonts w:ascii="Arial" w:eastAsia="Arial" w:hAnsi="Arial" w:cs="Arial"/>
                <w:b/>
                <w:color w:val="FFFFFF"/>
                <w:spacing w:val="1"/>
                <w:sz w:val="16"/>
                <w:szCs w:val="16"/>
              </w:rPr>
              <w:t>l</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ns,</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w:t>
            </w:r>
            <w:r>
              <w:rPr>
                <w:rFonts w:ascii="Arial" w:eastAsia="Arial" w:hAnsi="Arial" w:cs="Arial"/>
                <w:b/>
                <w:color w:val="FFFFFF"/>
                <w:spacing w:val="1"/>
                <w:sz w:val="16"/>
                <w:szCs w:val="16"/>
              </w:rPr>
              <w:t>l</w:t>
            </w:r>
            <w:r>
              <w:rPr>
                <w:rFonts w:ascii="Arial" w:eastAsia="Arial" w:hAnsi="Arial" w:cs="Arial"/>
                <w:b/>
                <w:color w:val="FFFFFF"/>
                <w:sz w:val="16"/>
                <w:szCs w:val="16"/>
              </w:rPr>
              <w:t>l</w:t>
            </w:r>
            <w:r>
              <w:rPr>
                <w:rFonts w:ascii="Arial" w:eastAsia="Arial" w:hAnsi="Arial" w:cs="Arial"/>
                <w:b/>
                <w:color w:val="FFFFFF"/>
                <w:spacing w:val="-2"/>
                <w:sz w:val="16"/>
                <w:szCs w:val="16"/>
              </w:rPr>
              <w:t>o</w:t>
            </w:r>
            <w:r>
              <w:rPr>
                <w:rFonts w:ascii="Arial" w:eastAsia="Arial" w:hAnsi="Arial" w:cs="Arial"/>
                <w:b/>
                <w:color w:val="FFFFFF"/>
                <w:spacing w:val="3"/>
                <w:sz w:val="16"/>
                <w:szCs w:val="16"/>
              </w:rPr>
              <w:t>w</w:t>
            </w:r>
            <w:r>
              <w:rPr>
                <w:rFonts w:ascii="Arial" w:eastAsia="Arial" w:hAnsi="Arial" w:cs="Arial"/>
                <w:b/>
                <w:color w:val="FFFFFF"/>
                <w:sz w:val="16"/>
                <w:szCs w:val="16"/>
              </w:rPr>
              <w:t>ing</w:t>
            </w:r>
            <w:r>
              <w:rPr>
                <w:rFonts w:ascii="Arial" w:eastAsia="Arial" w:hAnsi="Arial" w:cs="Arial"/>
                <w:b/>
                <w:color w:val="FFFFFF"/>
                <w:spacing w:val="-6"/>
                <w:sz w:val="16"/>
                <w:szCs w:val="16"/>
              </w:rPr>
              <w:t xml:space="preserve"> </w:t>
            </w:r>
            <w:r>
              <w:rPr>
                <w:rFonts w:ascii="Arial" w:eastAsia="Arial" w:hAnsi="Arial" w:cs="Arial"/>
                <w:b/>
                <w:color w:val="FFFFFF"/>
                <w:sz w:val="16"/>
                <w:szCs w:val="16"/>
              </w:rPr>
              <w:t>ear</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ret</w:t>
            </w:r>
            <w:r>
              <w:rPr>
                <w:rFonts w:ascii="Arial" w:eastAsia="Arial" w:hAnsi="Arial" w:cs="Arial"/>
                <w:b/>
                <w:color w:val="FFFFFF"/>
                <w:spacing w:val="1"/>
                <w:sz w:val="16"/>
                <w:szCs w:val="16"/>
              </w:rPr>
              <w:t>i</w:t>
            </w:r>
            <w:r>
              <w:rPr>
                <w:rFonts w:ascii="Arial" w:eastAsia="Arial" w:hAnsi="Arial" w:cs="Arial"/>
                <w:b/>
                <w:color w:val="FFFFFF"/>
                <w:sz w:val="16"/>
                <w:szCs w:val="16"/>
              </w:rPr>
              <w:t>reme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8"/>
                <w:sz w:val="16"/>
                <w:szCs w:val="16"/>
              </w:rPr>
              <w:t xml:space="preserve"> </w:t>
            </w:r>
            <w:r>
              <w:rPr>
                <w:rFonts w:ascii="Arial" w:eastAsia="Arial" w:hAnsi="Arial" w:cs="Arial"/>
                <w:b/>
                <w:color w:val="FFFFFF"/>
                <w:sz w:val="16"/>
                <w:szCs w:val="16"/>
              </w:rPr>
              <w:t>ple</w:t>
            </w:r>
            <w:r>
              <w:rPr>
                <w:rFonts w:ascii="Arial" w:eastAsia="Arial" w:hAnsi="Arial" w:cs="Arial"/>
                <w:b/>
                <w:color w:val="FFFFFF"/>
                <w:spacing w:val="1"/>
                <w:sz w:val="16"/>
                <w:szCs w:val="16"/>
              </w:rPr>
              <w:t>a</w:t>
            </w:r>
            <w:r>
              <w:rPr>
                <w:rFonts w:ascii="Arial" w:eastAsia="Arial" w:hAnsi="Arial" w:cs="Arial"/>
                <w:b/>
                <w:color w:val="FFFFFF"/>
                <w:sz w:val="16"/>
                <w:szCs w:val="16"/>
              </w:rPr>
              <w:t>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ndic</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g</w:t>
            </w:r>
            <w:r>
              <w:rPr>
                <w:rFonts w:ascii="Arial" w:eastAsia="Arial" w:hAnsi="Arial" w:cs="Arial"/>
                <w:b/>
                <w:color w:val="FFFFFF"/>
                <w:spacing w:val="2"/>
                <w:sz w:val="16"/>
                <w:szCs w:val="16"/>
              </w:rPr>
              <w:t>r</w:t>
            </w:r>
            <w:r>
              <w:rPr>
                <w:rFonts w:ascii="Arial" w:eastAsia="Arial" w:hAnsi="Arial" w:cs="Arial"/>
                <w:b/>
                <w:color w:val="FFFFFF"/>
                <w:sz w:val="16"/>
                <w:szCs w:val="16"/>
              </w:rPr>
              <w:t>ounds on</w:t>
            </w:r>
            <w:r>
              <w:rPr>
                <w:rFonts w:ascii="Arial" w:eastAsia="Arial" w:hAnsi="Arial" w:cs="Arial"/>
                <w:b/>
                <w:color w:val="FFFFFF"/>
                <w:spacing w:val="-3"/>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hich</w:t>
            </w:r>
            <w:r>
              <w:rPr>
                <w:rFonts w:ascii="Arial" w:eastAsia="Arial" w:hAnsi="Arial" w:cs="Arial"/>
                <w:b/>
                <w:color w:val="FFFFFF"/>
                <w:spacing w:val="-4"/>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tired</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w:t>
            </w:r>
            <w:r>
              <w:rPr>
                <w:rFonts w:ascii="Arial" w:eastAsia="Arial" w:hAnsi="Arial" w:cs="Arial"/>
                <w:b/>
                <w:color w:val="FFFFFF"/>
                <w:sz w:val="16"/>
                <w:szCs w:val="16"/>
              </w:rPr>
              <w:t>tick</w:t>
            </w:r>
            <w:r>
              <w:rPr>
                <w:rFonts w:ascii="Arial" w:eastAsia="Arial" w:hAnsi="Arial" w:cs="Arial"/>
                <w:b/>
                <w:color w:val="FFFFFF"/>
                <w:spacing w:val="-3"/>
                <w:sz w:val="16"/>
                <w:szCs w:val="16"/>
              </w:rPr>
              <w:t xml:space="preserve"> </w:t>
            </w:r>
            <w:r>
              <w:rPr>
                <w:rFonts w:ascii="Arial" w:eastAsia="Arial" w:hAnsi="Arial" w:cs="Arial"/>
                <w:b/>
                <w:color w:val="FFFFFF"/>
                <w:sz w:val="16"/>
                <w:szCs w:val="16"/>
              </w:rPr>
              <w:t>as</w:t>
            </w:r>
            <w:r>
              <w:rPr>
                <w:rFonts w:ascii="Arial" w:eastAsia="Arial" w:hAnsi="Arial" w:cs="Arial"/>
                <w:b/>
                <w:color w:val="FFFFFF"/>
                <w:spacing w:val="-1"/>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propri</w:t>
            </w:r>
            <w:r>
              <w:rPr>
                <w:rFonts w:ascii="Arial" w:eastAsia="Arial" w:hAnsi="Arial" w:cs="Arial"/>
                <w:b/>
                <w:color w:val="FFFFFF"/>
                <w:spacing w:val="1"/>
                <w:sz w:val="16"/>
                <w:szCs w:val="16"/>
              </w:rPr>
              <w:t>a</w:t>
            </w:r>
            <w:r>
              <w:rPr>
                <w:rFonts w:ascii="Arial" w:eastAsia="Arial" w:hAnsi="Arial" w:cs="Arial"/>
                <w:b/>
                <w:color w:val="FFFFFF"/>
                <w:sz w:val="16"/>
                <w:szCs w:val="16"/>
              </w:rPr>
              <w:t>te).</w:t>
            </w:r>
          </w:p>
        </w:tc>
      </w:tr>
      <w:tr w:rsidR="00B059EB" w14:paraId="6C8157B5" w14:textId="77777777">
        <w:trPr>
          <w:trHeight w:hRule="exact" w:val="386"/>
        </w:trPr>
        <w:tc>
          <w:tcPr>
            <w:tcW w:w="2506"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912F8BE"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w:t>
            </w:r>
            <w:r>
              <w:rPr>
                <w:rFonts w:ascii="Arial" w:eastAsia="Arial" w:hAnsi="Arial" w:cs="Arial"/>
                <w:b/>
                <w:spacing w:val="1"/>
                <w:sz w:val="16"/>
                <w:szCs w:val="16"/>
              </w:rPr>
              <w:t>h</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in</w:t>
            </w:r>
            <w:r>
              <w:rPr>
                <w:rFonts w:ascii="Arial" w:eastAsia="Arial" w:hAnsi="Arial" w:cs="Arial"/>
                <w:b/>
                <w:spacing w:val="1"/>
                <w:sz w:val="16"/>
                <w:szCs w:val="16"/>
              </w:rPr>
              <w:t>t</w:t>
            </w:r>
            <w:r>
              <w:rPr>
                <w:rFonts w:ascii="Arial" w:eastAsia="Arial" w:hAnsi="Arial" w:cs="Arial"/>
                <w:b/>
                <w:sz w:val="16"/>
                <w:szCs w:val="16"/>
              </w:rPr>
              <w:t>erest</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eff</w:t>
            </w:r>
            <w:r>
              <w:rPr>
                <w:rFonts w:ascii="Arial" w:eastAsia="Arial" w:hAnsi="Arial" w:cs="Arial"/>
                <w:b/>
                <w:spacing w:val="1"/>
                <w:sz w:val="16"/>
                <w:szCs w:val="16"/>
              </w:rPr>
              <w:t>i</w:t>
            </w:r>
            <w:r>
              <w:rPr>
                <w:rFonts w:ascii="Arial" w:eastAsia="Arial" w:hAnsi="Arial" w:cs="Arial"/>
                <w:b/>
                <w:sz w:val="16"/>
                <w:szCs w:val="16"/>
              </w:rPr>
              <w:t>cien</w:t>
            </w:r>
            <w:r>
              <w:rPr>
                <w:rFonts w:ascii="Arial" w:eastAsia="Arial" w:hAnsi="Arial" w:cs="Arial"/>
                <w:b/>
                <w:spacing w:val="2"/>
                <w:sz w:val="16"/>
                <w:szCs w:val="16"/>
              </w:rPr>
              <w:t>c</w:t>
            </w:r>
            <w:r>
              <w:rPr>
                <w:rFonts w:ascii="Arial" w:eastAsia="Arial" w:hAnsi="Arial" w:cs="Arial"/>
                <w:b/>
                <w:sz w:val="16"/>
                <w:szCs w:val="16"/>
              </w:rPr>
              <w:t>y</w:t>
            </w:r>
          </w:p>
        </w:tc>
        <w:tc>
          <w:tcPr>
            <w:tcW w:w="929" w:type="dxa"/>
            <w:tcBorders>
              <w:top w:val="single" w:sz="13" w:space="0" w:color="000000"/>
              <w:left w:val="single" w:sz="3" w:space="0" w:color="000000"/>
              <w:bottom w:val="single" w:sz="3" w:space="0" w:color="000000"/>
              <w:right w:val="single" w:sz="3" w:space="0" w:color="000000"/>
            </w:tcBorders>
          </w:tcPr>
          <w:p w14:paraId="47DD7C65" w14:textId="77777777" w:rsidR="00B059EB" w:rsidRDefault="00B059EB"/>
        </w:tc>
        <w:tc>
          <w:tcPr>
            <w:tcW w:w="2311" w:type="dxa"/>
            <w:gridSpan w:val="2"/>
            <w:tcBorders>
              <w:top w:val="single" w:sz="13" w:space="0" w:color="000000"/>
              <w:left w:val="single" w:sz="3" w:space="0" w:color="000000"/>
              <w:bottom w:val="single" w:sz="3" w:space="0" w:color="000000"/>
              <w:right w:val="single" w:sz="3" w:space="0" w:color="000000"/>
            </w:tcBorders>
            <w:shd w:val="clear" w:color="auto" w:fill="CCFEFE"/>
          </w:tcPr>
          <w:p w14:paraId="16FA13B3"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Red</w:t>
            </w:r>
            <w:r>
              <w:rPr>
                <w:rFonts w:ascii="Arial" w:eastAsia="Arial" w:hAnsi="Arial" w:cs="Arial"/>
                <w:b/>
                <w:spacing w:val="1"/>
                <w:sz w:val="16"/>
                <w:szCs w:val="16"/>
              </w:rPr>
              <w:t>u</w:t>
            </w:r>
            <w:r>
              <w:rPr>
                <w:rFonts w:ascii="Arial" w:eastAsia="Arial" w:hAnsi="Arial" w:cs="Arial"/>
                <w:b/>
                <w:sz w:val="16"/>
                <w:szCs w:val="16"/>
              </w:rPr>
              <w:t>nd</w:t>
            </w:r>
            <w:r>
              <w:rPr>
                <w:rFonts w:ascii="Arial" w:eastAsia="Arial" w:hAnsi="Arial" w:cs="Arial"/>
                <w:b/>
                <w:spacing w:val="1"/>
                <w:sz w:val="16"/>
                <w:szCs w:val="16"/>
              </w:rPr>
              <w:t>a</w:t>
            </w:r>
            <w:r>
              <w:rPr>
                <w:rFonts w:ascii="Arial" w:eastAsia="Arial" w:hAnsi="Arial" w:cs="Arial"/>
                <w:b/>
                <w:sz w:val="16"/>
                <w:szCs w:val="16"/>
              </w:rPr>
              <w:t>n</w:t>
            </w:r>
            <w:r>
              <w:rPr>
                <w:rFonts w:ascii="Arial" w:eastAsia="Arial" w:hAnsi="Arial" w:cs="Arial"/>
                <w:b/>
                <w:spacing w:val="2"/>
                <w:sz w:val="16"/>
                <w:szCs w:val="16"/>
              </w:rPr>
              <w:t>c</w:t>
            </w:r>
            <w:r>
              <w:rPr>
                <w:rFonts w:ascii="Arial" w:eastAsia="Arial" w:hAnsi="Arial" w:cs="Arial"/>
                <w:b/>
                <w:sz w:val="16"/>
                <w:szCs w:val="16"/>
              </w:rPr>
              <w:t>y</w:t>
            </w:r>
          </w:p>
        </w:tc>
        <w:tc>
          <w:tcPr>
            <w:tcW w:w="1118" w:type="dxa"/>
            <w:tcBorders>
              <w:top w:val="single" w:sz="13" w:space="0" w:color="000000"/>
              <w:left w:val="single" w:sz="3" w:space="0" w:color="000000"/>
              <w:bottom w:val="single" w:sz="3" w:space="0" w:color="000000"/>
              <w:right w:val="single" w:sz="3" w:space="0" w:color="000000"/>
            </w:tcBorders>
          </w:tcPr>
          <w:p w14:paraId="12D267D0" w14:textId="77777777" w:rsidR="00B059EB" w:rsidRDefault="00B059EB"/>
        </w:tc>
        <w:tc>
          <w:tcPr>
            <w:tcW w:w="2364" w:type="dxa"/>
            <w:tcBorders>
              <w:top w:val="single" w:sz="13" w:space="0" w:color="000000"/>
              <w:left w:val="single" w:sz="3" w:space="0" w:color="000000"/>
              <w:bottom w:val="single" w:sz="3" w:space="0" w:color="000000"/>
              <w:right w:val="single" w:sz="3" w:space="0" w:color="000000"/>
            </w:tcBorders>
            <w:shd w:val="clear" w:color="auto" w:fill="CCFEFE"/>
          </w:tcPr>
          <w:p w14:paraId="2CE5495E"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Ill Health</w:t>
            </w:r>
          </w:p>
        </w:tc>
        <w:tc>
          <w:tcPr>
            <w:tcW w:w="1067" w:type="dxa"/>
            <w:tcBorders>
              <w:top w:val="single" w:sz="13" w:space="0" w:color="000000"/>
              <w:left w:val="single" w:sz="3" w:space="0" w:color="000000"/>
              <w:bottom w:val="single" w:sz="3" w:space="0" w:color="000000"/>
              <w:right w:val="single" w:sz="13" w:space="0" w:color="000000"/>
            </w:tcBorders>
          </w:tcPr>
          <w:p w14:paraId="733C5477" w14:textId="77777777" w:rsidR="00B059EB" w:rsidRDefault="00B059EB"/>
        </w:tc>
      </w:tr>
      <w:tr w:rsidR="00B059EB" w14:paraId="43000033" w14:textId="77777777">
        <w:trPr>
          <w:trHeight w:hRule="exact" w:val="372"/>
        </w:trPr>
        <w:tc>
          <w:tcPr>
            <w:tcW w:w="2506" w:type="dxa"/>
            <w:gridSpan w:val="3"/>
            <w:tcBorders>
              <w:top w:val="single" w:sz="3" w:space="0" w:color="000000"/>
              <w:left w:val="single" w:sz="13" w:space="0" w:color="000000"/>
              <w:bottom w:val="single" w:sz="3" w:space="0" w:color="000000"/>
              <w:right w:val="single" w:sz="3" w:space="0" w:color="000000"/>
            </w:tcBorders>
            <w:shd w:val="clear" w:color="auto" w:fill="CCFEFE"/>
          </w:tcPr>
          <w:p w14:paraId="390EABF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Sup</w:t>
            </w:r>
            <w:r>
              <w:rPr>
                <w:rFonts w:ascii="Arial" w:eastAsia="Arial" w:hAnsi="Arial" w:cs="Arial"/>
                <w:b/>
                <w:spacing w:val="1"/>
                <w:sz w:val="16"/>
                <w:szCs w:val="16"/>
              </w:rPr>
              <w:t>p</w:t>
            </w:r>
            <w:r>
              <w:rPr>
                <w:rFonts w:ascii="Arial" w:eastAsia="Arial" w:hAnsi="Arial" w:cs="Arial"/>
                <w:b/>
                <w:sz w:val="16"/>
                <w:szCs w:val="16"/>
              </w:rPr>
              <w:t>ort</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z w:val="16"/>
                <w:szCs w:val="16"/>
              </w:rPr>
              <w:t>Ear</w:t>
            </w:r>
            <w:r>
              <w:rPr>
                <w:rFonts w:ascii="Arial" w:eastAsia="Arial" w:hAnsi="Arial" w:cs="Arial"/>
                <w:b/>
                <w:spacing w:val="1"/>
                <w:sz w:val="16"/>
                <w:szCs w:val="16"/>
              </w:rPr>
              <w:t>l</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R</w:t>
            </w:r>
            <w:r>
              <w:rPr>
                <w:rFonts w:ascii="Arial" w:eastAsia="Arial" w:hAnsi="Arial" w:cs="Arial"/>
                <w:b/>
                <w:sz w:val="16"/>
                <w:szCs w:val="16"/>
              </w:rPr>
              <w:t>etir</w:t>
            </w:r>
            <w:r>
              <w:rPr>
                <w:rFonts w:ascii="Arial" w:eastAsia="Arial" w:hAnsi="Arial" w:cs="Arial"/>
                <w:b/>
                <w:spacing w:val="1"/>
                <w:sz w:val="16"/>
                <w:szCs w:val="16"/>
              </w:rPr>
              <w:t>e</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w:t>
            </w:r>
          </w:p>
        </w:tc>
        <w:tc>
          <w:tcPr>
            <w:tcW w:w="929" w:type="dxa"/>
            <w:tcBorders>
              <w:top w:val="single" w:sz="3" w:space="0" w:color="000000"/>
              <w:left w:val="single" w:sz="3" w:space="0" w:color="000000"/>
              <w:bottom w:val="single" w:sz="3" w:space="0" w:color="000000"/>
              <w:right w:val="single" w:sz="3" w:space="0" w:color="000000"/>
            </w:tcBorders>
          </w:tcPr>
          <w:p w14:paraId="02E8349F" w14:textId="77777777" w:rsidR="00B059EB" w:rsidRDefault="00B059EB"/>
        </w:tc>
        <w:tc>
          <w:tcPr>
            <w:tcW w:w="2311" w:type="dxa"/>
            <w:gridSpan w:val="2"/>
            <w:tcBorders>
              <w:top w:val="single" w:sz="3" w:space="0" w:color="000000"/>
              <w:left w:val="single" w:sz="3" w:space="0" w:color="000000"/>
              <w:bottom w:val="single" w:sz="3" w:space="0" w:color="000000"/>
              <w:right w:val="single" w:sz="3" w:space="0" w:color="000000"/>
            </w:tcBorders>
            <w:shd w:val="clear" w:color="auto" w:fill="CCFEFE"/>
          </w:tcPr>
          <w:p w14:paraId="21375DFA" w14:textId="77777777" w:rsidR="00B059EB" w:rsidRDefault="00D96240">
            <w:pPr>
              <w:spacing w:before="89"/>
              <w:ind w:left="102"/>
              <w:rPr>
                <w:rFonts w:ascii="Arial" w:eastAsia="Arial" w:hAnsi="Arial" w:cs="Arial"/>
                <w:sz w:val="16"/>
                <w:szCs w:val="16"/>
              </w:rPr>
            </w:pPr>
            <w:r>
              <w:rPr>
                <w:rFonts w:ascii="Arial" w:eastAsia="Arial" w:hAnsi="Arial" w:cs="Arial"/>
                <w:b/>
                <w:spacing w:val="-3"/>
                <w:sz w:val="16"/>
                <w:szCs w:val="16"/>
              </w:rPr>
              <w:t>A</w:t>
            </w:r>
            <w:r>
              <w:rPr>
                <w:rFonts w:ascii="Arial" w:eastAsia="Arial" w:hAnsi="Arial" w:cs="Arial"/>
                <w:b/>
                <w:spacing w:val="1"/>
                <w:sz w:val="16"/>
                <w:szCs w:val="16"/>
              </w:rPr>
              <w:t>ct</w:t>
            </w:r>
            <w:r>
              <w:rPr>
                <w:rFonts w:ascii="Arial" w:eastAsia="Arial" w:hAnsi="Arial" w:cs="Arial"/>
                <w:b/>
                <w:sz w:val="16"/>
                <w:szCs w:val="16"/>
              </w:rPr>
              <w:t>uar</w:t>
            </w:r>
            <w:r>
              <w:rPr>
                <w:rFonts w:ascii="Arial" w:eastAsia="Arial" w:hAnsi="Arial" w:cs="Arial"/>
                <w:b/>
                <w:spacing w:val="1"/>
                <w:sz w:val="16"/>
                <w:szCs w:val="16"/>
              </w:rPr>
              <w:t>i</w:t>
            </w:r>
            <w:r>
              <w:rPr>
                <w:rFonts w:ascii="Arial" w:eastAsia="Arial" w:hAnsi="Arial" w:cs="Arial"/>
                <w:b/>
                <w:sz w:val="16"/>
                <w:szCs w:val="16"/>
              </w:rPr>
              <w:t>al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0"/>
                <w:sz w:val="16"/>
                <w:szCs w:val="16"/>
              </w:rPr>
              <w:t xml:space="preserve"> </w:t>
            </w:r>
            <w:r>
              <w:rPr>
                <w:rFonts w:ascii="Arial" w:eastAsia="Arial" w:hAnsi="Arial" w:cs="Arial"/>
                <w:b/>
                <w:sz w:val="16"/>
                <w:szCs w:val="16"/>
              </w:rPr>
              <w:t>R</w:t>
            </w:r>
            <w:r>
              <w:rPr>
                <w:rFonts w:ascii="Arial" w:eastAsia="Arial" w:hAnsi="Arial" w:cs="Arial"/>
                <w:b/>
                <w:spacing w:val="1"/>
                <w:sz w:val="16"/>
                <w:szCs w:val="16"/>
              </w:rPr>
              <w:t>ed</w:t>
            </w:r>
            <w:r>
              <w:rPr>
                <w:rFonts w:ascii="Arial" w:eastAsia="Arial" w:hAnsi="Arial" w:cs="Arial"/>
                <w:b/>
                <w:sz w:val="16"/>
                <w:szCs w:val="16"/>
              </w:rPr>
              <w:t>uced</w:t>
            </w:r>
          </w:p>
        </w:tc>
        <w:tc>
          <w:tcPr>
            <w:tcW w:w="1118" w:type="dxa"/>
            <w:tcBorders>
              <w:top w:val="single" w:sz="3" w:space="0" w:color="000000"/>
              <w:left w:val="single" w:sz="3" w:space="0" w:color="000000"/>
              <w:bottom w:val="single" w:sz="3" w:space="0" w:color="000000"/>
              <w:right w:val="single" w:sz="3" w:space="0" w:color="000000"/>
            </w:tcBorders>
          </w:tcPr>
          <w:p w14:paraId="641D0BB9" w14:textId="77777777" w:rsidR="00B059EB" w:rsidRDefault="00B059EB"/>
        </w:tc>
        <w:tc>
          <w:tcPr>
            <w:tcW w:w="3431" w:type="dxa"/>
            <w:gridSpan w:val="2"/>
            <w:tcBorders>
              <w:top w:val="single" w:sz="3" w:space="0" w:color="000000"/>
              <w:left w:val="single" w:sz="3" w:space="0" w:color="000000"/>
              <w:bottom w:val="single" w:sz="3" w:space="0" w:color="000000"/>
              <w:right w:val="single" w:sz="13" w:space="0" w:color="000000"/>
            </w:tcBorders>
          </w:tcPr>
          <w:p w14:paraId="4957A920" w14:textId="77777777" w:rsidR="00B059EB" w:rsidRDefault="00B059EB"/>
        </w:tc>
      </w:tr>
      <w:tr w:rsidR="00B059EB" w14:paraId="013D3AFF" w14:textId="77777777">
        <w:trPr>
          <w:trHeight w:hRule="exact" w:val="182"/>
        </w:trPr>
        <w:tc>
          <w:tcPr>
            <w:tcW w:w="1255" w:type="dxa"/>
            <w:gridSpan w:val="2"/>
            <w:tcBorders>
              <w:top w:val="single" w:sz="3" w:space="0" w:color="000000"/>
              <w:left w:val="single" w:sz="13" w:space="0" w:color="000000"/>
              <w:bottom w:val="nil"/>
              <w:right w:val="single" w:sz="3" w:space="0" w:color="000000"/>
            </w:tcBorders>
            <w:shd w:val="clear" w:color="auto" w:fill="CCFEFE"/>
          </w:tcPr>
          <w:p w14:paraId="72147A9E"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p>
        </w:tc>
        <w:tc>
          <w:tcPr>
            <w:tcW w:w="2180" w:type="dxa"/>
            <w:gridSpan w:val="2"/>
            <w:vMerge w:val="restart"/>
            <w:tcBorders>
              <w:top w:val="single" w:sz="3" w:space="0" w:color="000000"/>
              <w:left w:val="single" w:sz="3" w:space="0" w:color="000000"/>
              <w:right w:val="single" w:sz="3" w:space="0" w:color="000000"/>
            </w:tcBorders>
          </w:tcPr>
          <w:p w14:paraId="16B0F44A" w14:textId="77777777" w:rsidR="00B059EB" w:rsidRDefault="00B059EB"/>
        </w:tc>
        <w:tc>
          <w:tcPr>
            <w:tcW w:w="1714" w:type="dxa"/>
            <w:vMerge w:val="restart"/>
            <w:tcBorders>
              <w:top w:val="single" w:sz="3" w:space="0" w:color="000000"/>
              <w:left w:val="single" w:sz="3" w:space="0" w:color="000000"/>
              <w:right w:val="single" w:sz="3" w:space="0" w:color="000000"/>
            </w:tcBorders>
            <w:shd w:val="clear" w:color="auto" w:fill="CCFEFE"/>
          </w:tcPr>
          <w:p w14:paraId="1D987C26"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 xml:space="preserve">of </w:t>
            </w:r>
            <w:r>
              <w:rPr>
                <w:rFonts w:ascii="Arial" w:eastAsia="Arial" w:hAnsi="Arial" w:cs="Arial"/>
                <w:b/>
                <w:spacing w:val="-2"/>
                <w:sz w:val="16"/>
                <w:szCs w:val="16"/>
              </w:rPr>
              <w:t>A</w:t>
            </w:r>
            <w:r>
              <w:rPr>
                <w:rFonts w:ascii="Arial" w:eastAsia="Arial" w:hAnsi="Arial" w:cs="Arial"/>
                <w:b/>
                <w:spacing w:val="1"/>
                <w:sz w:val="16"/>
                <w:szCs w:val="16"/>
              </w:rPr>
              <w:t>ut</w:t>
            </w:r>
            <w:r>
              <w:rPr>
                <w:rFonts w:ascii="Arial" w:eastAsia="Arial" w:hAnsi="Arial" w:cs="Arial"/>
                <w:b/>
                <w:sz w:val="16"/>
                <w:szCs w:val="16"/>
              </w:rPr>
              <w:t>ho</w:t>
            </w:r>
            <w:r>
              <w:rPr>
                <w:rFonts w:ascii="Arial" w:eastAsia="Arial" w:hAnsi="Arial" w:cs="Arial"/>
                <w:b/>
                <w:spacing w:val="1"/>
                <w:sz w:val="16"/>
                <w:szCs w:val="16"/>
              </w:rPr>
              <w:t>r</w:t>
            </w:r>
            <w:r>
              <w:rPr>
                <w:rFonts w:ascii="Arial" w:eastAsia="Arial" w:hAnsi="Arial" w:cs="Arial"/>
                <w:b/>
                <w:sz w:val="16"/>
                <w:szCs w:val="16"/>
              </w:rPr>
              <w:t>i</w:t>
            </w:r>
            <w:r>
              <w:rPr>
                <w:rFonts w:ascii="Arial" w:eastAsia="Arial" w:hAnsi="Arial" w:cs="Arial"/>
                <w:b/>
                <w:spacing w:val="2"/>
                <w:sz w:val="16"/>
                <w:szCs w:val="16"/>
              </w:rPr>
              <w:t>t</w:t>
            </w:r>
            <w:r>
              <w:rPr>
                <w:rFonts w:ascii="Arial" w:eastAsia="Arial" w:hAnsi="Arial" w:cs="Arial"/>
                <w:b/>
                <w:sz w:val="16"/>
                <w:szCs w:val="16"/>
              </w:rPr>
              <w:t>y</w:t>
            </w:r>
          </w:p>
        </w:tc>
        <w:tc>
          <w:tcPr>
            <w:tcW w:w="5147" w:type="dxa"/>
            <w:gridSpan w:val="4"/>
            <w:vMerge w:val="restart"/>
            <w:tcBorders>
              <w:top w:val="nil"/>
              <w:left w:val="single" w:sz="3" w:space="0" w:color="000000"/>
              <w:right w:val="single" w:sz="13" w:space="0" w:color="000000"/>
            </w:tcBorders>
          </w:tcPr>
          <w:p w14:paraId="7DDF794B" w14:textId="77777777" w:rsidR="00B059EB" w:rsidRDefault="00B059EB"/>
        </w:tc>
      </w:tr>
      <w:tr w:rsidR="00B059EB" w14:paraId="54D8EFF3" w14:textId="77777777">
        <w:trPr>
          <w:trHeight w:hRule="exact" w:val="203"/>
        </w:trPr>
        <w:tc>
          <w:tcPr>
            <w:tcW w:w="339" w:type="dxa"/>
            <w:tcBorders>
              <w:top w:val="nil"/>
              <w:left w:val="single" w:sz="13" w:space="0" w:color="000000"/>
              <w:bottom w:val="single" w:sz="13" w:space="0" w:color="000000"/>
              <w:right w:val="single" w:sz="22" w:space="0" w:color="CCFEFE"/>
            </w:tcBorders>
            <w:shd w:val="clear" w:color="auto" w:fill="CCFEFE"/>
          </w:tcPr>
          <w:p w14:paraId="250CE8C8" w14:textId="51203648" w:rsidR="00B059EB" w:rsidRDefault="00B059EB" w:rsidP="000969E7">
            <w:pPr>
              <w:spacing w:before="2"/>
              <w:ind w:right="-142"/>
              <w:rPr>
                <w:rFonts w:ascii="Arial" w:eastAsia="Arial" w:hAnsi="Arial" w:cs="Arial"/>
                <w:sz w:val="16"/>
                <w:szCs w:val="16"/>
              </w:rPr>
            </w:pPr>
          </w:p>
        </w:tc>
        <w:tc>
          <w:tcPr>
            <w:tcW w:w="916" w:type="dxa"/>
            <w:tcBorders>
              <w:top w:val="nil"/>
              <w:left w:val="single" w:sz="22" w:space="0" w:color="CCFEFE"/>
              <w:bottom w:val="single" w:sz="13" w:space="0" w:color="000000"/>
              <w:right w:val="single" w:sz="3" w:space="0" w:color="000000"/>
            </w:tcBorders>
            <w:shd w:val="clear" w:color="auto" w:fill="CCFEFE"/>
          </w:tcPr>
          <w:p w14:paraId="7B4B1792" w14:textId="507D37A8" w:rsidR="00B059EB" w:rsidRDefault="000969E7" w:rsidP="000969E7">
            <w:pPr>
              <w:spacing w:before="2"/>
              <w:rPr>
                <w:rFonts w:ascii="Arial" w:eastAsia="Arial" w:hAnsi="Arial" w:cs="Arial"/>
                <w:sz w:val="16"/>
                <w:szCs w:val="16"/>
              </w:rPr>
            </w:pPr>
            <w:r>
              <w:rPr>
                <w:rFonts w:ascii="Arial" w:eastAsia="Arial" w:hAnsi="Arial" w:cs="Arial"/>
                <w:b/>
                <w:sz w:val="16"/>
                <w:szCs w:val="16"/>
              </w:rPr>
              <w:t>Retirement</w:t>
            </w:r>
          </w:p>
        </w:tc>
        <w:tc>
          <w:tcPr>
            <w:tcW w:w="2180" w:type="dxa"/>
            <w:gridSpan w:val="2"/>
            <w:vMerge/>
            <w:tcBorders>
              <w:left w:val="single" w:sz="3" w:space="0" w:color="000000"/>
              <w:bottom w:val="single" w:sz="13" w:space="0" w:color="000000"/>
              <w:right w:val="single" w:sz="3" w:space="0" w:color="000000"/>
            </w:tcBorders>
          </w:tcPr>
          <w:p w14:paraId="0AD43C5B" w14:textId="77777777" w:rsidR="00B059EB" w:rsidRDefault="00B059EB"/>
        </w:tc>
        <w:tc>
          <w:tcPr>
            <w:tcW w:w="1714" w:type="dxa"/>
            <w:vMerge/>
            <w:tcBorders>
              <w:left w:val="single" w:sz="3" w:space="0" w:color="000000"/>
              <w:bottom w:val="single" w:sz="13" w:space="0" w:color="000000"/>
              <w:right w:val="single" w:sz="3" w:space="0" w:color="000000"/>
            </w:tcBorders>
            <w:shd w:val="clear" w:color="auto" w:fill="CCFEFE"/>
          </w:tcPr>
          <w:p w14:paraId="0B1C381E" w14:textId="77777777" w:rsidR="00B059EB" w:rsidRDefault="00B059EB"/>
        </w:tc>
        <w:tc>
          <w:tcPr>
            <w:tcW w:w="5147" w:type="dxa"/>
            <w:gridSpan w:val="4"/>
            <w:vMerge/>
            <w:tcBorders>
              <w:left w:val="single" w:sz="3" w:space="0" w:color="000000"/>
              <w:bottom w:val="single" w:sz="13" w:space="0" w:color="000000"/>
              <w:right w:val="single" w:sz="13" w:space="0" w:color="000000"/>
            </w:tcBorders>
          </w:tcPr>
          <w:p w14:paraId="54A18E32" w14:textId="77777777" w:rsidR="00B059EB" w:rsidRDefault="00B059EB"/>
        </w:tc>
      </w:tr>
    </w:tbl>
    <w:p w14:paraId="217A2AAD" w14:textId="77777777" w:rsidR="00B059EB" w:rsidRDefault="00B059EB">
      <w:pPr>
        <w:spacing w:before="12"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1597"/>
        <w:gridCol w:w="3194"/>
        <w:gridCol w:w="358"/>
        <w:gridCol w:w="1716"/>
        <w:gridCol w:w="3431"/>
      </w:tblGrid>
      <w:tr w:rsidR="00B059EB" w14:paraId="2A11A1CC" w14:textId="77777777" w:rsidTr="0004647F">
        <w:trPr>
          <w:trHeight w:hRule="exact" w:val="1502"/>
        </w:trPr>
        <w:tc>
          <w:tcPr>
            <w:tcW w:w="10296" w:type="dxa"/>
            <w:gridSpan w:val="5"/>
            <w:tcBorders>
              <w:top w:val="single" w:sz="18" w:space="0" w:color="000000"/>
              <w:left w:val="single" w:sz="13" w:space="0" w:color="000000"/>
              <w:bottom w:val="single" w:sz="13" w:space="0" w:color="000000"/>
              <w:right w:val="single" w:sz="13" w:space="0" w:color="000000"/>
            </w:tcBorders>
            <w:shd w:val="clear" w:color="auto" w:fill="007F80"/>
          </w:tcPr>
          <w:p w14:paraId="66C3E9D0" w14:textId="77777777" w:rsidR="00B059EB" w:rsidRDefault="00B059EB">
            <w:pPr>
              <w:spacing w:before="1" w:line="180" w:lineRule="exact"/>
              <w:rPr>
                <w:sz w:val="18"/>
                <w:szCs w:val="18"/>
              </w:rPr>
            </w:pPr>
          </w:p>
          <w:p w14:paraId="04EDCEE5"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REFERENCES</w:t>
            </w:r>
          </w:p>
          <w:p w14:paraId="3226E41C" w14:textId="77777777" w:rsidR="00B059EB" w:rsidRDefault="00B059EB">
            <w:pPr>
              <w:spacing w:before="3" w:line="180" w:lineRule="exact"/>
              <w:rPr>
                <w:sz w:val="18"/>
                <w:szCs w:val="18"/>
              </w:rPr>
            </w:pPr>
          </w:p>
          <w:p w14:paraId="1909D380" w14:textId="77777777" w:rsidR="00B059EB" w:rsidRDefault="00D96240">
            <w:pPr>
              <w:ind w:left="93" w:right="552"/>
              <w:rPr>
                <w:rFonts w:ascii="Arial" w:eastAsia="Arial" w:hAnsi="Arial" w:cs="Arial"/>
                <w:sz w:val="16"/>
                <w:szCs w:val="16"/>
              </w:rPr>
            </w:pPr>
            <w:r>
              <w:rPr>
                <w:rFonts w:ascii="Arial" w:eastAsia="Arial" w:hAnsi="Arial" w:cs="Arial"/>
                <w:color w:val="FFFFFF"/>
                <w:sz w:val="16"/>
                <w:szCs w:val="16"/>
              </w:rPr>
              <w:t>One</w:t>
            </w:r>
            <w:r>
              <w:rPr>
                <w:rFonts w:ascii="Arial" w:eastAsia="Arial" w:hAnsi="Arial" w:cs="Arial"/>
                <w:color w:val="FFFFFF"/>
                <w:spacing w:val="-3"/>
                <w:sz w:val="16"/>
                <w:szCs w:val="16"/>
              </w:rPr>
              <w:t xml:space="preserve"> </w:t>
            </w:r>
            <w:r>
              <w:rPr>
                <w:rFonts w:ascii="Arial" w:eastAsia="Arial" w:hAnsi="Arial" w:cs="Arial"/>
                <w:color w:val="FFFFFF"/>
                <w:sz w:val="16"/>
                <w:szCs w:val="16"/>
              </w:rPr>
              <w:t>of yo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1"/>
                <w:sz w:val="16"/>
                <w:szCs w:val="16"/>
              </w:rPr>
              <w:t>w</w:t>
            </w:r>
            <w:r>
              <w:rPr>
                <w:rFonts w:ascii="Arial" w:eastAsia="Arial" w:hAnsi="Arial" w:cs="Arial"/>
                <w:color w:val="FFFFFF"/>
                <w:sz w:val="16"/>
                <w:szCs w:val="16"/>
              </w:rPr>
              <w:t>o</w:t>
            </w:r>
            <w:r>
              <w:rPr>
                <w:rFonts w:ascii="Arial" w:eastAsia="Arial" w:hAnsi="Arial" w:cs="Arial"/>
                <w:color w:val="FFFFFF"/>
                <w:spacing w:val="-1"/>
                <w:sz w:val="16"/>
                <w:szCs w:val="16"/>
              </w:rPr>
              <w:t xml:space="preserve"> </w:t>
            </w:r>
            <w:r>
              <w:rPr>
                <w:rFonts w:ascii="Arial" w:eastAsia="Arial" w:hAnsi="Arial" w:cs="Arial"/>
                <w:color w:val="FFFFFF"/>
                <w:spacing w:val="1"/>
                <w:sz w:val="16"/>
                <w:szCs w:val="16"/>
              </w:rPr>
              <w:t>r</w:t>
            </w:r>
            <w:r>
              <w:rPr>
                <w:rFonts w:ascii="Arial" w:eastAsia="Arial" w:hAnsi="Arial" w:cs="Arial"/>
                <w:color w:val="FFFFFF"/>
                <w:sz w:val="16"/>
                <w:szCs w:val="16"/>
              </w:rPr>
              <w:t>eferences</w:t>
            </w:r>
            <w:r>
              <w:rPr>
                <w:rFonts w:ascii="Arial" w:eastAsia="Arial" w:hAnsi="Arial" w:cs="Arial"/>
                <w:color w:val="FFFFFF"/>
                <w:spacing w:val="-8"/>
                <w:sz w:val="16"/>
                <w:szCs w:val="16"/>
              </w:rPr>
              <w:t xml:space="preserve"> </w:t>
            </w:r>
            <w:r>
              <w:rPr>
                <w:rFonts w:ascii="Arial" w:eastAsia="Arial" w:hAnsi="Arial" w:cs="Arial"/>
                <w:b/>
                <w:color w:val="FFFFFF"/>
                <w:sz w:val="16"/>
                <w:szCs w:val="16"/>
              </w:rPr>
              <w:t>MUST</w:t>
            </w:r>
            <w:r>
              <w:rPr>
                <w:rFonts w:ascii="Arial" w:eastAsia="Arial" w:hAnsi="Arial" w:cs="Arial"/>
                <w:b/>
                <w:color w:val="FFFFFF"/>
                <w:spacing w:val="-4"/>
                <w:sz w:val="16"/>
                <w:szCs w:val="16"/>
              </w:rPr>
              <w:t xml:space="preserve"> </w:t>
            </w:r>
            <w:r>
              <w:rPr>
                <w:rFonts w:ascii="Arial" w:eastAsia="Arial" w:hAnsi="Arial" w:cs="Arial"/>
                <w:color w:val="FFFFFF"/>
                <w:sz w:val="16"/>
                <w:szCs w:val="16"/>
              </w:rPr>
              <w:t>be</w:t>
            </w:r>
            <w:r>
              <w:rPr>
                <w:rFonts w:ascii="Arial" w:eastAsia="Arial" w:hAnsi="Arial" w:cs="Arial"/>
                <w:color w:val="FFFFFF"/>
                <w:spacing w:val="-1"/>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z w:val="16"/>
                <w:szCs w:val="16"/>
              </w:rPr>
              <w:t>prese</w:t>
            </w:r>
            <w:r>
              <w:rPr>
                <w:rFonts w:ascii="Arial" w:eastAsia="Arial" w:hAnsi="Arial" w:cs="Arial"/>
                <w:color w:val="FFFFFF"/>
                <w:spacing w:val="1"/>
                <w:sz w:val="16"/>
                <w:szCs w:val="16"/>
              </w:rPr>
              <w:t>n</w:t>
            </w:r>
            <w:r>
              <w:rPr>
                <w:rFonts w:ascii="Arial" w:eastAsia="Arial" w:hAnsi="Arial" w:cs="Arial"/>
                <w:color w:val="FFFFFF"/>
                <w:sz w:val="16"/>
                <w:szCs w:val="16"/>
              </w:rPr>
              <w:t>t</w:t>
            </w:r>
            <w:r>
              <w:rPr>
                <w:rFonts w:ascii="Arial" w:eastAsia="Arial" w:hAnsi="Arial" w:cs="Arial"/>
                <w:color w:val="FFFFFF"/>
                <w:spacing w:val="-4"/>
                <w:sz w:val="16"/>
                <w:szCs w:val="16"/>
              </w:rPr>
              <w:t xml:space="preserve"> </w:t>
            </w:r>
            <w:r>
              <w:rPr>
                <w:rFonts w:ascii="Arial" w:eastAsia="Arial" w:hAnsi="Arial" w:cs="Arial"/>
                <w:color w:val="FFFFFF"/>
                <w:sz w:val="16"/>
                <w:szCs w:val="16"/>
              </w:rPr>
              <w:t>or</w:t>
            </w:r>
            <w:r>
              <w:rPr>
                <w:rFonts w:ascii="Arial" w:eastAsia="Arial" w:hAnsi="Arial" w:cs="Arial"/>
                <w:color w:val="FFFFFF"/>
                <w:spacing w:val="-1"/>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er</w:t>
            </w:r>
            <w:r>
              <w:rPr>
                <w:rFonts w:ascii="Arial" w:eastAsia="Arial" w:hAnsi="Arial" w:cs="Arial"/>
                <w:color w:val="FFFFFF"/>
                <w:spacing w:val="-6"/>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previously</w:t>
            </w:r>
            <w:r>
              <w:rPr>
                <w:rFonts w:ascii="Arial" w:eastAsia="Arial" w:hAnsi="Arial" w:cs="Arial"/>
                <w:color w:val="FFFFFF"/>
                <w:spacing w:val="-6"/>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ed.</w:t>
            </w:r>
            <w:r>
              <w:rPr>
                <w:rFonts w:ascii="Arial" w:eastAsia="Arial" w:hAnsi="Arial" w:cs="Arial"/>
                <w:color w:val="FFFFFF"/>
                <w:spacing w:val="38"/>
                <w:sz w:val="16"/>
                <w:szCs w:val="16"/>
              </w:rPr>
              <w:t xml:space="preserve"> </w:t>
            </w:r>
            <w:r>
              <w:rPr>
                <w:rFonts w:ascii="Arial" w:eastAsia="Arial" w:hAnsi="Arial" w:cs="Arial"/>
                <w:color w:val="FFFFFF"/>
                <w:sz w:val="16"/>
                <w:szCs w:val="16"/>
              </w:rPr>
              <w:t>NQTs,</w:t>
            </w:r>
            <w:r>
              <w:rPr>
                <w:rFonts w:ascii="Arial" w:eastAsia="Arial" w:hAnsi="Arial" w:cs="Arial"/>
                <w:color w:val="FFFFFF"/>
                <w:spacing w:val="-5"/>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no</w:t>
            </w:r>
            <w:r>
              <w:rPr>
                <w:rFonts w:ascii="Arial" w:eastAsia="Arial" w:hAnsi="Arial" w:cs="Arial"/>
                <w:color w:val="FFFFFF"/>
                <w:spacing w:val="-2"/>
                <w:sz w:val="16"/>
                <w:szCs w:val="16"/>
              </w:rPr>
              <w:t xml:space="preserve"> </w:t>
            </w:r>
            <w:r>
              <w:rPr>
                <w:rFonts w:ascii="Arial" w:eastAsia="Arial" w:hAnsi="Arial" w:cs="Arial"/>
                <w:color w:val="FFFFFF"/>
                <w:sz w:val="16"/>
                <w:szCs w:val="16"/>
              </w:rPr>
              <w:t>pre</w:t>
            </w:r>
            <w:r>
              <w:rPr>
                <w:rFonts w:ascii="Arial" w:eastAsia="Arial" w:hAnsi="Arial" w:cs="Arial"/>
                <w:color w:val="FFFFFF"/>
                <w:spacing w:val="1"/>
                <w:sz w:val="16"/>
                <w:szCs w:val="16"/>
              </w:rPr>
              <w:t>v</w:t>
            </w:r>
            <w:r>
              <w:rPr>
                <w:rFonts w:ascii="Arial" w:eastAsia="Arial" w:hAnsi="Arial" w:cs="Arial"/>
                <w:color w:val="FFFFFF"/>
                <w:sz w:val="16"/>
                <w:szCs w:val="16"/>
              </w:rPr>
              <w:t>ious</w:t>
            </w:r>
            <w:r>
              <w:rPr>
                <w:rFonts w:ascii="Arial" w:eastAsia="Arial" w:hAnsi="Arial" w:cs="Arial"/>
                <w:color w:val="FFFFFF"/>
                <w:spacing w:val="-6"/>
                <w:sz w:val="16"/>
                <w:szCs w:val="16"/>
              </w:rPr>
              <w:t xml:space="preserve"> </w:t>
            </w:r>
            <w:r>
              <w:rPr>
                <w:rFonts w:ascii="Arial" w:eastAsia="Arial" w:hAnsi="Arial" w:cs="Arial"/>
                <w:color w:val="FFFFFF"/>
                <w:sz w:val="16"/>
                <w:szCs w:val="16"/>
              </w:rPr>
              <w:t>employment,</w:t>
            </w:r>
            <w:r>
              <w:rPr>
                <w:rFonts w:ascii="Arial" w:eastAsia="Arial" w:hAnsi="Arial" w:cs="Arial"/>
                <w:color w:val="FFFFFF"/>
                <w:spacing w:val="-8"/>
                <w:sz w:val="16"/>
                <w:szCs w:val="16"/>
              </w:rPr>
              <w:t xml:space="preserve"> </w:t>
            </w:r>
            <w:r>
              <w:rPr>
                <w:rFonts w:ascii="Arial" w:eastAsia="Arial" w:hAnsi="Arial" w:cs="Arial"/>
                <w:color w:val="FFFFFF"/>
                <w:sz w:val="16"/>
                <w:szCs w:val="16"/>
              </w:rPr>
              <w:t>you</w:t>
            </w:r>
            <w:r>
              <w:rPr>
                <w:rFonts w:ascii="Arial" w:eastAsia="Arial" w:hAnsi="Arial" w:cs="Arial"/>
                <w:color w:val="FFFFFF"/>
                <w:spacing w:val="-3"/>
                <w:sz w:val="16"/>
                <w:szCs w:val="16"/>
              </w:rPr>
              <w:t xml:space="preserve"> </w:t>
            </w:r>
            <w:r>
              <w:rPr>
                <w:rFonts w:ascii="Arial" w:eastAsia="Arial" w:hAnsi="Arial" w:cs="Arial"/>
                <w:color w:val="FFFFFF"/>
                <w:sz w:val="16"/>
                <w:szCs w:val="16"/>
              </w:rPr>
              <w:t>m</w:t>
            </w:r>
            <w:r>
              <w:rPr>
                <w:rFonts w:ascii="Arial" w:eastAsia="Arial" w:hAnsi="Arial" w:cs="Arial"/>
                <w:color w:val="FFFFFF"/>
                <w:spacing w:val="1"/>
                <w:sz w:val="16"/>
                <w:szCs w:val="16"/>
              </w:rPr>
              <w:t>a</w:t>
            </w:r>
            <w:r>
              <w:rPr>
                <w:rFonts w:ascii="Arial" w:eastAsia="Arial" w:hAnsi="Arial" w:cs="Arial"/>
                <w:color w:val="FFFFFF"/>
                <w:sz w:val="16"/>
                <w:szCs w:val="16"/>
              </w:rPr>
              <w:t>y nominate</w:t>
            </w:r>
            <w:r>
              <w:rPr>
                <w:rFonts w:ascii="Arial" w:eastAsia="Arial" w:hAnsi="Arial" w:cs="Arial"/>
                <w:color w:val="FFFFFF"/>
                <w:spacing w:val="-6"/>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C</w:t>
            </w:r>
            <w:r>
              <w:rPr>
                <w:rFonts w:ascii="Arial" w:eastAsia="Arial" w:hAnsi="Arial" w:cs="Arial"/>
                <w:color w:val="FFFFFF"/>
                <w:sz w:val="16"/>
                <w:szCs w:val="16"/>
              </w:rPr>
              <w:t>ourse</w:t>
            </w:r>
            <w:r>
              <w:rPr>
                <w:rFonts w:ascii="Arial" w:eastAsia="Arial" w:hAnsi="Arial" w:cs="Arial"/>
                <w:color w:val="FFFFFF"/>
                <w:spacing w:val="-5"/>
                <w:sz w:val="16"/>
                <w:szCs w:val="16"/>
              </w:rPr>
              <w:t xml:space="preserve"> </w:t>
            </w:r>
            <w:r>
              <w:rPr>
                <w:rFonts w:ascii="Arial" w:eastAsia="Arial" w:hAnsi="Arial" w:cs="Arial"/>
                <w:color w:val="FFFFFF"/>
                <w:sz w:val="16"/>
                <w:szCs w:val="16"/>
              </w:rPr>
              <w:t>Tut</w:t>
            </w:r>
            <w:r>
              <w:rPr>
                <w:rFonts w:ascii="Arial" w:eastAsia="Arial" w:hAnsi="Arial" w:cs="Arial"/>
                <w:color w:val="FFFFFF"/>
                <w:spacing w:val="1"/>
                <w:sz w:val="16"/>
                <w:szCs w:val="16"/>
              </w:rPr>
              <w:t>o</w:t>
            </w:r>
            <w:r>
              <w:rPr>
                <w:rFonts w:ascii="Arial" w:eastAsia="Arial" w:hAnsi="Arial" w:cs="Arial"/>
                <w:color w:val="FFFFFF"/>
                <w:sz w:val="16"/>
                <w:szCs w:val="16"/>
              </w:rPr>
              <w:t>r</w:t>
            </w:r>
            <w:r>
              <w:rPr>
                <w:rFonts w:ascii="Arial" w:eastAsia="Arial" w:hAnsi="Arial" w:cs="Arial"/>
                <w:color w:val="FFFFFF"/>
                <w:spacing w:val="-4"/>
                <w:sz w:val="16"/>
                <w:szCs w:val="16"/>
              </w:rPr>
              <w:t xml:space="preserve"> </w:t>
            </w:r>
            <w:r>
              <w:rPr>
                <w:rFonts w:ascii="Arial" w:eastAsia="Arial" w:hAnsi="Arial" w:cs="Arial"/>
                <w:color w:val="FFFFFF"/>
                <w:sz w:val="16"/>
                <w:szCs w:val="16"/>
              </w:rPr>
              <w:t>and</w:t>
            </w:r>
            <w:r>
              <w:rPr>
                <w:rFonts w:ascii="Arial" w:eastAsia="Arial" w:hAnsi="Arial" w:cs="Arial"/>
                <w:color w:val="FFFFFF"/>
                <w:spacing w:val="-2"/>
                <w:sz w:val="16"/>
                <w:szCs w:val="16"/>
              </w:rPr>
              <w:t xml:space="preserve"> </w:t>
            </w:r>
            <w:r>
              <w:rPr>
                <w:rFonts w:ascii="Arial" w:eastAsia="Arial" w:hAnsi="Arial" w:cs="Arial"/>
                <w:color w:val="FFFFFF"/>
                <w:sz w:val="16"/>
                <w:szCs w:val="16"/>
              </w:rPr>
              <w:t>Headteacher</w:t>
            </w:r>
            <w:r>
              <w:rPr>
                <w:rFonts w:ascii="Arial" w:eastAsia="Arial" w:hAnsi="Arial" w:cs="Arial"/>
                <w:color w:val="FFFFFF"/>
                <w:spacing w:val="-8"/>
                <w:sz w:val="16"/>
                <w:szCs w:val="16"/>
              </w:rPr>
              <w:t xml:space="preserve"> </w:t>
            </w:r>
            <w:r>
              <w:rPr>
                <w:rFonts w:ascii="Arial" w:eastAsia="Arial" w:hAnsi="Arial" w:cs="Arial"/>
                <w:color w:val="FFFFFF"/>
                <w:sz w:val="16"/>
                <w:szCs w:val="16"/>
              </w:rPr>
              <w:t>of</w:t>
            </w:r>
            <w:r>
              <w:rPr>
                <w:rFonts w:ascii="Arial" w:eastAsia="Arial" w:hAnsi="Arial" w:cs="Arial"/>
                <w:color w:val="FFFFFF"/>
                <w:spacing w:val="1"/>
                <w:sz w:val="16"/>
                <w:szCs w:val="16"/>
              </w:rPr>
              <w:t xml:space="preserve"> </w:t>
            </w:r>
            <w:r>
              <w:rPr>
                <w:rFonts w:ascii="Arial" w:eastAsia="Arial" w:hAnsi="Arial" w:cs="Arial"/>
                <w:color w:val="FFFFFF"/>
                <w:sz w:val="16"/>
                <w:szCs w:val="16"/>
              </w:rPr>
              <w:t>your</w:t>
            </w:r>
            <w:r>
              <w:rPr>
                <w:rFonts w:ascii="Arial" w:eastAsia="Arial" w:hAnsi="Arial" w:cs="Arial"/>
                <w:color w:val="FFFFFF"/>
                <w:spacing w:val="-3"/>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teaching</w:t>
            </w:r>
            <w:r>
              <w:rPr>
                <w:rFonts w:ascii="Arial" w:eastAsia="Arial" w:hAnsi="Arial" w:cs="Arial"/>
                <w:color w:val="FFFFFF"/>
                <w:spacing w:val="-6"/>
                <w:sz w:val="16"/>
                <w:szCs w:val="16"/>
              </w:rPr>
              <w:t xml:space="preserve"> </w:t>
            </w:r>
            <w:r>
              <w:rPr>
                <w:rFonts w:ascii="Arial" w:eastAsia="Arial" w:hAnsi="Arial" w:cs="Arial"/>
                <w:color w:val="FFFFFF"/>
                <w:sz w:val="16"/>
                <w:szCs w:val="16"/>
              </w:rPr>
              <w:t>school</w:t>
            </w:r>
            <w:r>
              <w:rPr>
                <w:rFonts w:ascii="Arial" w:eastAsia="Arial" w:hAnsi="Arial" w:cs="Arial"/>
                <w:color w:val="FFFFFF"/>
                <w:spacing w:val="-5"/>
                <w:sz w:val="16"/>
                <w:szCs w:val="16"/>
              </w:rPr>
              <w:t xml:space="preserve"> </w:t>
            </w:r>
            <w:r>
              <w:rPr>
                <w:rFonts w:ascii="Arial" w:eastAsia="Arial" w:hAnsi="Arial" w:cs="Arial"/>
                <w:color w:val="FFFFFF"/>
                <w:sz w:val="16"/>
                <w:szCs w:val="16"/>
              </w:rPr>
              <w:t>experien</w:t>
            </w:r>
            <w:r>
              <w:rPr>
                <w:rFonts w:ascii="Arial" w:eastAsia="Arial" w:hAnsi="Arial" w:cs="Arial"/>
                <w:color w:val="FFFFFF"/>
                <w:spacing w:val="2"/>
                <w:sz w:val="16"/>
                <w:szCs w:val="16"/>
              </w:rPr>
              <w:t>c</w:t>
            </w:r>
            <w:r>
              <w:rPr>
                <w:rFonts w:ascii="Arial" w:eastAsia="Arial" w:hAnsi="Arial" w:cs="Arial"/>
                <w:color w:val="FFFFFF"/>
                <w:sz w:val="16"/>
                <w:szCs w:val="16"/>
              </w:rPr>
              <w:t>e.</w:t>
            </w:r>
          </w:p>
          <w:p w14:paraId="29039A5C" w14:textId="77777777" w:rsidR="00B059EB" w:rsidRDefault="00B059EB">
            <w:pPr>
              <w:spacing w:before="3" w:line="180" w:lineRule="exact"/>
              <w:rPr>
                <w:sz w:val="18"/>
                <w:szCs w:val="18"/>
              </w:rPr>
            </w:pPr>
          </w:p>
          <w:p w14:paraId="0A45927E"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Please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41"/>
                <w:sz w:val="16"/>
                <w:szCs w:val="16"/>
              </w:rPr>
              <w:t xml:space="preserve"> </w:t>
            </w:r>
            <w:r>
              <w:rPr>
                <w:rFonts w:ascii="Arial" w:eastAsia="Arial" w:hAnsi="Arial" w:cs="Arial"/>
                <w:b/>
                <w:color w:val="FFFFFF"/>
                <w:sz w:val="16"/>
                <w:szCs w:val="16"/>
              </w:rPr>
              <w:t>We</w:t>
            </w:r>
            <w:r>
              <w:rPr>
                <w:rFonts w:ascii="Arial" w:eastAsia="Arial" w:hAnsi="Arial" w:cs="Arial"/>
                <w:b/>
                <w:color w:val="FFFFFF"/>
                <w:spacing w:val="-2"/>
                <w:sz w:val="16"/>
                <w:szCs w:val="16"/>
              </w:rPr>
              <w:t xml:space="preserve"> </w:t>
            </w:r>
            <w:r>
              <w:rPr>
                <w:rFonts w:ascii="Arial" w:eastAsia="Arial" w:hAnsi="Arial" w:cs="Arial"/>
                <w:b/>
                <w:color w:val="FFFFFF"/>
                <w:sz w:val="16"/>
                <w:szCs w:val="16"/>
              </w:rPr>
              <w:t>do</w:t>
            </w:r>
            <w:r>
              <w:rPr>
                <w:rFonts w:ascii="Arial" w:eastAsia="Arial" w:hAnsi="Arial" w:cs="Arial"/>
                <w:b/>
                <w:color w:val="FFFFFF"/>
                <w:spacing w:val="-1"/>
                <w:sz w:val="16"/>
                <w:szCs w:val="16"/>
              </w:rPr>
              <w:t xml:space="preserve"> </w:t>
            </w:r>
            <w:r>
              <w:rPr>
                <w:rFonts w:ascii="Arial" w:eastAsia="Arial" w:hAnsi="Arial" w:cs="Arial"/>
                <w:b/>
                <w:color w:val="FFFFFF"/>
                <w:sz w:val="16"/>
                <w:szCs w:val="16"/>
              </w:rPr>
              <w:t>not</w:t>
            </w:r>
            <w:r>
              <w:rPr>
                <w:rFonts w:ascii="Arial" w:eastAsia="Arial" w:hAnsi="Arial" w:cs="Arial"/>
                <w:b/>
                <w:color w:val="FFFFFF"/>
                <w:spacing w:val="-1"/>
                <w:sz w:val="16"/>
                <w:szCs w:val="16"/>
              </w:rPr>
              <w:t xml:space="preserve"> </w:t>
            </w:r>
            <w:r>
              <w:rPr>
                <w:rFonts w:ascii="Arial" w:eastAsia="Arial" w:hAnsi="Arial" w:cs="Arial"/>
                <w:b/>
                <w:color w:val="FFFFFF"/>
                <w:sz w:val="16"/>
                <w:szCs w:val="16"/>
              </w:rPr>
              <w:t>acce</w:t>
            </w:r>
            <w:r>
              <w:rPr>
                <w:rFonts w:ascii="Arial" w:eastAsia="Arial" w:hAnsi="Arial" w:cs="Arial"/>
                <w:b/>
                <w:color w:val="FFFFFF"/>
                <w:spacing w:val="1"/>
                <w:sz w:val="16"/>
                <w:szCs w:val="16"/>
              </w:rPr>
              <w:t>p</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referenc</w:t>
            </w:r>
            <w:r>
              <w:rPr>
                <w:rFonts w:ascii="Arial" w:eastAsia="Arial" w:hAnsi="Arial" w:cs="Arial"/>
                <w:b/>
                <w:color w:val="FFFFFF"/>
                <w:spacing w:val="1"/>
                <w:sz w:val="16"/>
                <w:szCs w:val="16"/>
              </w:rPr>
              <w:t>e</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3"/>
                <w:sz w:val="16"/>
                <w:szCs w:val="16"/>
              </w:rPr>
              <w:t xml:space="preserve"> </w:t>
            </w:r>
            <w:r>
              <w:rPr>
                <w:rFonts w:ascii="Arial" w:eastAsia="Arial" w:hAnsi="Arial" w:cs="Arial"/>
                <w:b/>
                <w:color w:val="FFFFFF"/>
                <w:sz w:val="16"/>
                <w:szCs w:val="16"/>
              </w:rPr>
              <w:t>relat</w:t>
            </w:r>
            <w:r>
              <w:rPr>
                <w:rFonts w:ascii="Arial" w:eastAsia="Arial" w:hAnsi="Arial" w:cs="Arial"/>
                <w:b/>
                <w:color w:val="FFFFFF"/>
                <w:spacing w:val="2"/>
                <w:sz w:val="16"/>
                <w:szCs w:val="16"/>
              </w:rPr>
              <w:t>i</w:t>
            </w:r>
            <w:r>
              <w:rPr>
                <w:rFonts w:ascii="Arial" w:eastAsia="Arial" w:hAnsi="Arial" w:cs="Arial"/>
                <w:b/>
                <w:color w:val="FFFFFF"/>
                <w:spacing w:val="-2"/>
                <w:sz w:val="16"/>
                <w:szCs w:val="16"/>
              </w:rPr>
              <w:t>v</w:t>
            </w:r>
            <w:r>
              <w:rPr>
                <w:rFonts w:ascii="Arial" w:eastAsia="Arial" w:hAnsi="Arial" w:cs="Arial"/>
                <w:b/>
                <w:color w:val="FFFFFF"/>
                <w:sz w:val="16"/>
                <w:szCs w:val="16"/>
              </w:rPr>
              <w:t>es</w:t>
            </w:r>
            <w:r>
              <w:rPr>
                <w:rFonts w:ascii="Arial" w:eastAsia="Arial" w:hAnsi="Arial" w:cs="Arial"/>
                <w:b/>
                <w:color w:val="FFFFFF"/>
                <w:spacing w:val="-5"/>
                <w:sz w:val="16"/>
                <w:szCs w:val="16"/>
              </w:rPr>
              <w:t xml:space="preserve"> </w:t>
            </w:r>
            <w:r>
              <w:rPr>
                <w:rFonts w:ascii="Arial" w:eastAsia="Arial" w:hAnsi="Arial" w:cs="Arial"/>
                <w:b/>
                <w:color w:val="FFFFFF"/>
                <w:sz w:val="16"/>
                <w:szCs w:val="16"/>
              </w:rPr>
              <w:t>or</w:t>
            </w:r>
            <w:r>
              <w:rPr>
                <w:rFonts w:ascii="Arial" w:eastAsia="Arial" w:hAnsi="Arial" w:cs="Arial"/>
                <w:b/>
                <w:color w:val="FFFFFF"/>
                <w:spacing w:val="-2"/>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4"/>
                <w:sz w:val="16"/>
                <w:szCs w:val="16"/>
              </w:rPr>
              <w:t xml:space="preserve"> </w:t>
            </w:r>
            <w:r>
              <w:rPr>
                <w:rFonts w:ascii="Arial" w:eastAsia="Arial" w:hAnsi="Arial" w:cs="Arial"/>
                <w:b/>
                <w:color w:val="FFFFFF"/>
                <w:sz w:val="16"/>
                <w:szCs w:val="16"/>
              </w:rPr>
              <w:t>p</w:t>
            </w:r>
            <w:r>
              <w:rPr>
                <w:rFonts w:ascii="Arial" w:eastAsia="Arial" w:hAnsi="Arial" w:cs="Arial"/>
                <w:b/>
                <w:color w:val="FFFFFF"/>
                <w:spacing w:val="1"/>
                <w:sz w:val="16"/>
                <w:szCs w:val="16"/>
              </w:rPr>
              <w:t>e</w:t>
            </w:r>
            <w:r>
              <w:rPr>
                <w:rFonts w:ascii="Arial" w:eastAsia="Arial" w:hAnsi="Arial" w:cs="Arial"/>
                <w:b/>
                <w:color w:val="FFFFFF"/>
                <w:sz w:val="16"/>
                <w:szCs w:val="16"/>
              </w:rPr>
              <w:t>ople</w:t>
            </w:r>
            <w:r>
              <w:rPr>
                <w:rFonts w:ascii="Arial" w:eastAsia="Arial" w:hAnsi="Arial" w:cs="Arial"/>
                <w:b/>
                <w:color w:val="FFFFFF"/>
                <w:spacing w:val="-6"/>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riting</w:t>
            </w:r>
            <w:r>
              <w:rPr>
                <w:rFonts w:ascii="Arial" w:eastAsia="Arial" w:hAnsi="Arial" w:cs="Arial"/>
                <w:b/>
                <w:color w:val="FFFFFF"/>
                <w:spacing w:val="-5"/>
                <w:sz w:val="16"/>
                <w:szCs w:val="16"/>
              </w:rPr>
              <w:t xml:space="preserve"> </w:t>
            </w:r>
            <w:r>
              <w:rPr>
                <w:rFonts w:ascii="Arial" w:eastAsia="Arial" w:hAnsi="Arial" w:cs="Arial"/>
                <w:b/>
                <w:color w:val="FFFFFF"/>
                <w:sz w:val="16"/>
                <w:szCs w:val="16"/>
              </w:rPr>
              <w:t>sole</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c</w:t>
            </w:r>
            <w:r>
              <w:rPr>
                <w:rFonts w:ascii="Arial" w:eastAsia="Arial" w:hAnsi="Arial" w:cs="Arial"/>
                <w:b/>
                <w:color w:val="FFFFFF"/>
                <w:sz w:val="16"/>
                <w:szCs w:val="16"/>
              </w:rPr>
              <w:t>apaci</w:t>
            </w:r>
            <w:r>
              <w:rPr>
                <w:rFonts w:ascii="Arial" w:eastAsia="Arial" w:hAnsi="Arial" w:cs="Arial"/>
                <w:b/>
                <w:color w:val="FFFFFF"/>
                <w:spacing w:val="2"/>
                <w:sz w:val="16"/>
                <w:szCs w:val="16"/>
              </w:rPr>
              <w:t>t</w:t>
            </w:r>
            <w:r>
              <w:rPr>
                <w:rFonts w:ascii="Arial" w:eastAsia="Arial" w:hAnsi="Arial" w:cs="Arial"/>
                <w:b/>
                <w:color w:val="FFFFFF"/>
                <w:sz w:val="16"/>
                <w:szCs w:val="16"/>
              </w:rPr>
              <w:t>y</w:t>
            </w:r>
            <w:r>
              <w:rPr>
                <w:rFonts w:ascii="Arial" w:eastAsia="Arial" w:hAnsi="Arial" w:cs="Arial"/>
                <w:b/>
                <w:color w:val="FFFFFF"/>
                <w:spacing w:val="-7"/>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frie</w:t>
            </w:r>
            <w:r>
              <w:rPr>
                <w:rFonts w:ascii="Arial" w:eastAsia="Arial" w:hAnsi="Arial" w:cs="Arial"/>
                <w:b/>
                <w:color w:val="FFFFFF"/>
                <w:spacing w:val="1"/>
                <w:sz w:val="16"/>
                <w:szCs w:val="16"/>
              </w:rPr>
              <w:t>n</w:t>
            </w:r>
            <w:r>
              <w:rPr>
                <w:rFonts w:ascii="Arial" w:eastAsia="Arial" w:hAnsi="Arial" w:cs="Arial"/>
                <w:b/>
                <w:color w:val="FFFFFF"/>
                <w:sz w:val="16"/>
                <w:szCs w:val="16"/>
              </w:rPr>
              <w:t>ds.</w:t>
            </w:r>
          </w:p>
        </w:tc>
      </w:tr>
      <w:tr w:rsidR="00B059EB" w14:paraId="7926B7FE" w14:textId="77777777">
        <w:trPr>
          <w:trHeight w:hRule="exact" w:val="201"/>
        </w:trPr>
        <w:tc>
          <w:tcPr>
            <w:tcW w:w="4791" w:type="dxa"/>
            <w:gridSpan w:val="2"/>
            <w:tcBorders>
              <w:top w:val="single" w:sz="13" w:space="0" w:color="000000"/>
              <w:left w:val="single" w:sz="13" w:space="0" w:color="000000"/>
              <w:bottom w:val="single" w:sz="3" w:space="0" w:color="000000"/>
              <w:right w:val="single" w:sz="3" w:space="0" w:color="000000"/>
            </w:tcBorders>
            <w:shd w:val="clear" w:color="auto" w:fill="CCFEFE"/>
          </w:tcPr>
          <w:p w14:paraId="0178E78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w:t>
            </w:r>
          </w:p>
        </w:tc>
        <w:tc>
          <w:tcPr>
            <w:tcW w:w="358" w:type="dxa"/>
            <w:vMerge w:val="restart"/>
            <w:tcBorders>
              <w:top w:val="single" w:sz="13" w:space="0" w:color="000000"/>
              <w:left w:val="nil"/>
              <w:right w:val="nil"/>
            </w:tcBorders>
            <w:shd w:val="clear" w:color="auto" w:fill="CCFEFE"/>
          </w:tcPr>
          <w:p w14:paraId="1656E669" w14:textId="77777777" w:rsidR="00B059EB" w:rsidRDefault="00B059EB"/>
        </w:tc>
        <w:tc>
          <w:tcPr>
            <w:tcW w:w="5147" w:type="dxa"/>
            <w:gridSpan w:val="2"/>
            <w:tcBorders>
              <w:top w:val="single" w:sz="13" w:space="0" w:color="000000"/>
              <w:left w:val="single" w:sz="3" w:space="0" w:color="000000"/>
              <w:bottom w:val="single" w:sz="3" w:space="0" w:color="000000"/>
              <w:right w:val="single" w:sz="13" w:space="0" w:color="000000"/>
            </w:tcBorders>
            <w:shd w:val="clear" w:color="auto" w:fill="CCFEFE"/>
          </w:tcPr>
          <w:p w14:paraId="1ED1FEBF"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Name</w:t>
            </w:r>
          </w:p>
        </w:tc>
      </w:tr>
      <w:tr w:rsidR="00B059EB" w14:paraId="4BA8C8E3"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5D6D8238" w14:textId="77777777" w:rsidR="00B059EB" w:rsidRDefault="00B059EB"/>
        </w:tc>
        <w:tc>
          <w:tcPr>
            <w:tcW w:w="358" w:type="dxa"/>
            <w:vMerge/>
            <w:tcBorders>
              <w:left w:val="nil"/>
              <w:right w:val="nil"/>
            </w:tcBorders>
            <w:shd w:val="clear" w:color="auto" w:fill="CCFEFE"/>
          </w:tcPr>
          <w:p w14:paraId="4D299900"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FDF7C1A" w14:textId="77777777" w:rsidR="00B059EB" w:rsidRDefault="00B059EB"/>
        </w:tc>
      </w:tr>
      <w:tr w:rsidR="00B059EB" w14:paraId="6071B87C"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252F855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358" w:type="dxa"/>
            <w:vMerge/>
            <w:tcBorders>
              <w:left w:val="nil"/>
              <w:right w:val="nil"/>
            </w:tcBorders>
            <w:shd w:val="clear" w:color="auto" w:fill="CCFEFE"/>
          </w:tcPr>
          <w:p w14:paraId="2B1AD1B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EEB358A"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r>
      <w:tr w:rsidR="00B059EB" w14:paraId="667C7BCD"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05BF6696" w14:textId="77777777" w:rsidR="00B059EB" w:rsidRDefault="00B059EB"/>
        </w:tc>
        <w:tc>
          <w:tcPr>
            <w:tcW w:w="358" w:type="dxa"/>
            <w:vMerge/>
            <w:tcBorders>
              <w:left w:val="nil"/>
              <w:right w:val="nil"/>
            </w:tcBorders>
            <w:shd w:val="clear" w:color="auto" w:fill="CCFEFE"/>
          </w:tcPr>
          <w:p w14:paraId="1ACF2D6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190EC3DC" w14:textId="77777777" w:rsidR="00B059EB" w:rsidRDefault="00B059EB"/>
        </w:tc>
      </w:tr>
      <w:tr w:rsidR="00B059EB" w14:paraId="2CE7C580"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0A6601B"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c>
          <w:tcPr>
            <w:tcW w:w="358" w:type="dxa"/>
            <w:vMerge/>
            <w:tcBorders>
              <w:left w:val="nil"/>
              <w:right w:val="nil"/>
            </w:tcBorders>
            <w:shd w:val="clear" w:color="auto" w:fill="CCFEFE"/>
          </w:tcPr>
          <w:p w14:paraId="19C1D696"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C51E5C0" w14:textId="77777777" w:rsidR="00B059EB" w:rsidRDefault="00D96240">
            <w:pPr>
              <w:spacing w:line="180" w:lineRule="exact"/>
              <w:ind w:left="107"/>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r>
      <w:tr w:rsidR="00B059EB" w14:paraId="3FE5D85D" w14:textId="77777777">
        <w:trPr>
          <w:trHeight w:hRule="exact" w:val="1476"/>
        </w:trPr>
        <w:tc>
          <w:tcPr>
            <w:tcW w:w="4791" w:type="dxa"/>
            <w:gridSpan w:val="2"/>
            <w:tcBorders>
              <w:top w:val="single" w:sz="3" w:space="0" w:color="000000"/>
              <w:left w:val="single" w:sz="13" w:space="0" w:color="000000"/>
              <w:bottom w:val="single" w:sz="3" w:space="0" w:color="000000"/>
              <w:right w:val="single" w:sz="3" w:space="0" w:color="000000"/>
            </w:tcBorders>
          </w:tcPr>
          <w:p w14:paraId="529095AB" w14:textId="77777777" w:rsidR="00B059EB" w:rsidRDefault="00B059EB"/>
        </w:tc>
        <w:tc>
          <w:tcPr>
            <w:tcW w:w="358" w:type="dxa"/>
            <w:vMerge/>
            <w:tcBorders>
              <w:left w:val="nil"/>
              <w:right w:val="nil"/>
            </w:tcBorders>
            <w:shd w:val="clear" w:color="auto" w:fill="CCFEFE"/>
          </w:tcPr>
          <w:p w14:paraId="0FCA969E"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6A00E88A" w14:textId="77777777" w:rsidR="00B059EB" w:rsidRDefault="00B059EB"/>
        </w:tc>
      </w:tr>
      <w:tr w:rsidR="00B059EB" w14:paraId="7BA16141"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6FAA46A4"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c>
          <w:tcPr>
            <w:tcW w:w="358" w:type="dxa"/>
            <w:vMerge/>
            <w:tcBorders>
              <w:left w:val="nil"/>
              <w:right w:val="nil"/>
            </w:tcBorders>
            <w:shd w:val="clear" w:color="auto" w:fill="CCFEFE"/>
          </w:tcPr>
          <w:p w14:paraId="7265002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27C2EA40"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r>
      <w:tr w:rsidR="00B059EB" w14:paraId="714C2B86"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791CE9CE" w14:textId="77777777" w:rsidR="00B059EB" w:rsidRDefault="00B059EB"/>
        </w:tc>
        <w:tc>
          <w:tcPr>
            <w:tcW w:w="358" w:type="dxa"/>
            <w:vMerge/>
            <w:tcBorders>
              <w:left w:val="nil"/>
              <w:right w:val="nil"/>
            </w:tcBorders>
            <w:shd w:val="clear" w:color="auto" w:fill="CCFEFE"/>
          </w:tcPr>
          <w:p w14:paraId="654272F4"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140E2DE" w14:textId="77777777" w:rsidR="00B059EB" w:rsidRDefault="00B059EB"/>
        </w:tc>
      </w:tr>
      <w:tr w:rsidR="00B059EB" w14:paraId="43FD96CE"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122E9B7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c>
          <w:tcPr>
            <w:tcW w:w="358" w:type="dxa"/>
            <w:vMerge/>
            <w:tcBorders>
              <w:left w:val="nil"/>
              <w:right w:val="nil"/>
            </w:tcBorders>
            <w:shd w:val="clear" w:color="auto" w:fill="CCFEFE"/>
          </w:tcPr>
          <w:p w14:paraId="210EA103"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4943AAD5"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r>
      <w:tr w:rsidR="00B059EB" w14:paraId="4969181D" w14:textId="77777777">
        <w:trPr>
          <w:trHeight w:hRule="exact" w:val="558"/>
        </w:trPr>
        <w:tc>
          <w:tcPr>
            <w:tcW w:w="4791" w:type="dxa"/>
            <w:gridSpan w:val="2"/>
            <w:tcBorders>
              <w:top w:val="single" w:sz="3" w:space="0" w:color="000000"/>
              <w:left w:val="single" w:sz="13" w:space="0" w:color="000000"/>
              <w:bottom w:val="single" w:sz="3" w:space="0" w:color="000000"/>
              <w:right w:val="single" w:sz="3" w:space="0" w:color="000000"/>
            </w:tcBorders>
          </w:tcPr>
          <w:p w14:paraId="728F261D" w14:textId="77777777" w:rsidR="00B059EB" w:rsidRDefault="00B059EB"/>
        </w:tc>
        <w:tc>
          <w:tcPr>
            <w:tcW w:w="358" w:type="dxa"/>
            <w:vMerge/>
            <w:tcBorders>
              <w:left w:val="nil"/>
              <w:right w:val="nil"/>
            </w:tcBorders>
            <w:shd w:val="clear" w:color="auto" w:fill="CCFEFE"/>
          </w:tcPr>
          <w:p w14:paraId="78B61919"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CEDC9F1" w14:textId="77777777" w:rsidR="00B059EB" w:rsidRDefault="00B059EB"/>
        </w:tc>
      </w:tr>
      <w:tr w:rsidR="00B059EB" w14:paraId="02DA2F13"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FCEEA39"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c>
          <w:tcPr>
            <w:tcW w:w="358" w:type="dxa"/>
            <w:vMerge/>
            <w:tcBorders>
              <w:left w:val="nil"/>
              <w:right w:val="nil"/>
            </w:tcBorders>
            <w:shd w:val="clear" w:color="auto" w:fill="CCFEFE"/>
          </w:tcPr>
          <w:p w14:paraId="1FFC76C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3669E78"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r>
      <w:tr w:rsidR="00B059EB" w14:paraId="0D8FC9C3" w14:textId="77777777">
        <w:trPr>
          <w:trHeight w:hRule="exact" w:val="740"/>
        </w:trPr>
        <w:tc>
          <w:tcPr>
            <w:tcW w:w="4791" w:type="dxa"/>
            <w:gridSpan w:val="2"/>
            <w:tcBorders>
              <w:top w:val="single" w:sz="3" w:space="0" w:color="000000"/>
              <w:left w:val="single" w:sz="13" w:space="0" w:color="000000"/>
              <w:bottom w:val="single" w:sz="3" w:space="0" w:color="000000"/>
              <w:right w:val="single" w:sz="3" w:space="0" w:color="000000"/>
            </w:tcBorders>
          </w:tcPr>
          <w:p w14:paraId="074C9857" w14:textId="77777777" w:rsidR="00B059EB" w:rsidRDefault="00B059EB"/>
        </w:tc>
        <w:tc>
          <w:tcPr>
            <w:tcW w:w="358" w:type="dxa"/>
            <w:vMerge/>
            <w:tcBorders>
              <w:left w:val="nil"/>
              <w:bottom w:val="single" w:sz="3" w:space="0" w:color="000000"/>
              <w:right w:val="nil"/>
            </w:tcBorders>
            <w:shd w:val="clear" w:color="auto" w:fill="CCFEFE"/>
          </w:tcPr>
          <w:p w14:paraId="207CEA12"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32C824D" w14:textId="77777777" w:rsidR="00B059EB" w:rsidRDefault="00B059EB"/>
        </w:tc>
      </w:tr>
      <w:tr w:rsidR="00B059EB" w14:paraId="759D0DFE" w14:textId="77777777" w:rsidTr="0004647F">
        <w:trPr>
          <w:trHeight w:hRule="exact" w:val="373"/>
        </w:trPr>
        <w:tc>
          <w:tcPr>
            <w:tcW w:w="10296" w:type="dxa"/>
            <w:gridSpan w:val="5"/>
            <w:tcBorders>
              <w:top w:val="single" w:sz="3" w:space="0" w:color="000000"/>
              <w:left w:val="single" w:sz="13" w:space="0" w:color="000000"/>
              <w:bottom w:val="single" w:sz="4" w:space="0" w:color="000000"/>
              <w:right w:val="single" w:sz="13" w:space="0" w:color="000000"/>
            </w:tcBorders>
            <w:shd w:val="clear" w:color="auto" w:fill="CCFEFE"/>
          </w:tcPr>
          <w:p w14:paraId="603BEA6C" w14:textId="77777777" w:rsidR="00B059EB" w:rsidRDefault="00D96240">
            <w:pPr>
              <w:spacing w:line="180" w:lineRule="exact"/>
              <w:ind w:left="3136"/>
              <w:rPr>
                <w:rFonts w:ascii="Arial" w:eastAsia="Arial" w:hAnsi="Arial" w:cs="Arial"/>
                <w:sz w:val="16"/>
                <w:szCs w:val="16"/>
              </w:rPr>
            </w:pPr>
            <w:r>
              <w:rPr>
                <w:rFonts w:ascii="Arial" w:eastAsia="Arial" w:hAnsi="Arial" w:cs="Arial"/>
                <w:b/>
                <w:sz w:val="16"/>
                <w:szCs w:val="16"/>
              </w:rPr>
              <w:t>Can</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contact</w:t>
            </w:r>
            <w:r>
              <w:rPr>
                <w:rFonts w:ascii="Arial" w:eastAsia="Arial" w:hAnsi="Arial" w:cs="Arial"/>
                <w:b/>
                <w:spacing w:val="-5"/>
                <w:sz w:val="16"/>
                <w:szCs w:val="16"/>
              </w:rPr>
              <w:t xml:space="preserve"> </w:t>
            </w:r>
            <w:r>
              <w:rPr>
                <w:rFonts w:ascii="Arial" w:eastAsia="Arial" w:hAnsi="Arial" w:cs="Arial"/>
                <w:b/>
                <w:spacing w:val="-1"/>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re</w:t>
            </w:r>
            <w:r>
              <w:rPr>
                <w:rFonts w:ascii="Arial" w:eastAsia="Arial" w:hAnsi="Arial" w:cs="Arial"/>
                <w:b/>
                <w:spacing w:val="1"/>
                <w:sz w:val="16"/>
                <w:szCs w:val="16"/>
              </w:rPr>
              <w:t>f</w:t>
            </w:r>
            <w:r>
              <w:rPr>
                <w:rFonts w:ascii="Arial" w:eastAsia="Arial" w:hAnsi="Arial" w:cs="Arial"/>
                <w:b/>
                <w:sz w:val="16"/>
                <w:szCs w:val="16"/>
              </w:rPr>
              <w:t>erees</w:t>
            </w:r>
            <w:r>
              <w:rPr>
                <w:rFonts w:ascii="Arial" w:eastAsia="Arial" w:hAnsi="Arial" w:cs="Arial"/>
                <w:b/>
                <w:spacing w:val="-6"/>
                <w:sz w:val="16"/>
                <w:szCs w:val="16"/>
              </w:rPr>
              <w:t xml:space="preserve"> </w:t>
            </w:r>
            <w:r>
              <w:rPr>
                <w:rFonts w:ascii="Arial" w:eastAsia="Arial" w:hAnsi="Arial" w:cs="Arial"/>
                <w:b/>
                <w:spacing w:val="1"/>
                <w:sz w:val="16"/>
                <w:szCs w:val="16"/>
              </w:rPr>
              <w:t>b</w:t>
            </w:r>
            <w:r>
              <w:rPr>
                <w:rFonts w:ascii="Arial" w:eastAsia="Arial" w:hAnsi="Arial" w:cs="Arial"/>
                <w:b/>
                <w:sz w:val="16"/>
                <w:szCs w:val="16"/>
              </w:rPr>
              <w:t>efore</w:t>
            </w:r>
            <w:r>
              <w:rPr>
                <w:rFonts w:ascii="Arial" w:eastAsia="Arial" w:hAnsi="Arial" w:cs="Arial"/>
                <w:b/>
                <w:spacing w:val="-3"/>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i</w:t>
            </w:r>
            <w:r>
              <w:rPr>
                <w:rFonts w:ascii="Arial" w:eastAsia="Arial" w:hAnsi="Arial" w:cs="Arial"/>
                <w:b/>
                <w:sz w:val="16"/>
                <w:szCs w:val="16"/>
              </w:rPr>
              <w:t>nte</w:t>
            </w:r>
            <w:r>
              <w:rPr>
                <w:rFonts w:ascii="Arial" w:eastAsia="Arial" w:hAnsi="Arial" w:cs="Arial"/>
                <w:b/>
                <w:spacing w:val="2"/>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r>
      <w:tr w:rsidR="00B059EB" w14:paraId="63DBBC7F" w14:textId="77777777" w:rsidTr="0004647F">
        <w:trPr>
          <w:trHeight w:hRule="exact" w:val="764"/>
        </w:trPr>
        <w:tc>
          <w:tcPr>
            <w:tcW w:w="1597" w:type="dxa"/>
            <w:tcBorders>
              <w:top w:val="single" w:sz="4" w:space="0" w:color="000000"/>
              <w:left w:val="single" w:sz="18" w:space="0" w:color="000000"/>
              <w:bottom w:val="single" w:sz="18" w:space="0" w:color="000000"/>
              <w:right w:val="single" w:sz="4" w:space="0" w:color="000000"/>
            </w:tcBorders>
            <w:shd w:val="clear" w:color="auto" w:fill="CCFEFE"/>
          </w:tcPr>
          <w:p w14:paraId="252EC488" w14:textId="77777777" w:rsidR="00B059EB" w:rsidRDefault="00B059EB">
            <w:pPr>
              <w:spacing w:before="1" w:line="180" w:lineRule="exact"/>
              <w:rPr>
                <w:sz w:val="18"/>
                <w:szCs w:val="18"/>
              </w:rPr>
            </w:pPr>
          </w:p>
          <w:p w14:paraId="0E36679B" w14:textId="77777777" w:rsidR="00B059EB" w:rsidRDefault="00D96240">
            <w:pPr>
              <w:ind w:left="93"/>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1</w:t>
            </w:r>
          </w:p>
        </w:tc>
        <w:tc>
          <w:tcPr>
            <w:tcW w:w="3194" w:type="dxa"/>
            <w:tcBorders>
              <w:top w:val="single" w:sz="4" w:space="0" w:color="000000"/>
              <w:left w:val="single" w:sz="4" w:space="0" w:color="000000"/>
              <w:bottom w:val="single" w:sz="18" w:space="0" w:color="000000"/>
              <w:right w:val="single" w:sz="4" w:space="0" w:color="000000"/>
            </w:tcBorders>
          </w:tcPr>
          <w:p w14:paraId="583162C0" w14:textId="77777777" w:rsidR="00B059EB" w:rsidRDefault="00B059EB">
            <w:pPr>
              <w:spacing w:line="180" w:lineRule="exact"/>
              <w:rPr>
                <w:sz w:val="18"/>
                <w:szCs w:val="18"/>
              </w:rPr>
            </w:pPr>
          </w:p>
          <w:p w14:paraId="79A6377D" w14:textId="77777777" w:rsidR="00B059EB" w:rsidRDefault="00D96240">
            <w:pPr>
              <w:ind w:left="1245" w:right="1249"/>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c>
          <w:tcPr>
            <w:tcW w:w="358" w:type="dxa"/>
            <w:tcBorders>
              <w:top w:val="single" w:sz="4" w:space="0" w:color="000000"/>
              <w:left w:val="single" w:sz="4" w:space="0" w:color="000000"/>
              <w:bottom w:val="single" w:sz="18" w:space="0" w:color="000000"/>
              <w:right w:val="single" w:sz="4" w:space="0" w:color="000000"/>
            </w:tcBorders>
            <w:shd w:val="clear" w:color="auto" w:fill="CCFEFE"/>
          </w:tcPr>
          <w:p w14:paraId="78ABAB25" w14:textId="77777777" w:rsidR="00B059EB" w:rsidRDefault="00B059EB"/>
        </w:tc>
        <w:tc>
          <w:tcPr>
            <w:tcW w:w="1716" w:type="dxa"/>
            <w:tcBorders>
              <w:top w:val="single" w:sz="4" w:space="0" w:color="000000"/>
              <w:left w:val="single" w:sz="4" w:space="0" w:color="000000"/>
              <w:bottom w:val="single" w:sz="18" w:space="0" w:color="000000"/>
              <w:right w:val="single" w:sz="4" w:space="0" w:color="000000"/>
            </w:tcBorders>
            <w:shd w:val="clear" w:color="auto" w:fill="CCFEFE"/>
          </w:tcPr>
          <w:p w14:paraId="6CD1AAA4" w14:textId="77777777" w:rsidR="00B059EB" w:rsidRDefault="00B059EB">
            <w:pPr>
              <w:spacing w:line="180" w:lineRule="exact"/>
              <w:rPr>
                <w:sz w:val="18"/>
                <w:szCs w:val="18"/>
              </w:rPr>
            </w:pPr>
          </w:p>
          <w:p w14:paraId="428C4DB0" w14:textId="77777777" w:rsidR="00B059EB" w:rsidRDefault="00D96240">
            <w:pPr>
              <w:ind w:left="105"/>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2</w:t>
            </w:r>
          </w:p>
        </w:tc>
        <w:tc>
          <w:tcPr>
            <w:tcW w:w="3431" w:type="dxa"/>
            <w:tcBorders>
              <w:top w:val="single" w:sz="4" w:space="0" w:color="000000"/>
              <w:left w:val="single" w:sz="4" w:space="0" w:color="000000"/>
              <w:bottom w:val="single" w:sz="18" w:space="0" w:color="000000"/>
              <w:right w:val="single" w:sz="18" w:space="0" w:color="000000"/>
            </w:tcBorders>
          </w:tcPr>
          <w:p w14:paraId="1B8D395F" w14:textId="77777777" w:rsidR="00B059EB" w:rsidRDefault="00B059EB">
            <w:pPr>
              <w:spacing w:line="180" w:lineRule="exact"/>
              <w:rPr>
                <w:sz w:val="18"/>
                <w:szCs w:val="18"/>
              </w:rPr>
            </w:pPr>
          </w:p>
          <w:p w14:paraId="13DEC296" w14:textId="77777777" w:rsidR="00B059EB" w:rsidRDefault="00D96240">
            <w:pPr>
              <w:ind w:left="1365" w:right="1353"/>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r>
    </w:tbl>
    <w:p w14:paraId="41BF3CD5" w14:textId="08C2B0DE" w:rsidR="00B059EB" w:rsidRPr="00624298" w:rsidRDefault="00D773ED" w:rsidP="0055745A">
      <w:pPr>
        <w:spacing w:before="39" w:line="180" w:lineRule="exact"/>
        <w:rPr>
          <w:rFonts w:ascii="Arial" w:eastAsia="Arial" w:hAnsi="Arial" w:cs="Arial"/>
          <w:sz w:val="16"/>
          <w:szCs w:val="16"/>
        </w:rPr>
      </w:pPr>
      <w:r>
        <w:rPr>
          <w:noProof/>
          <w:lang w:val="en-GB" w:eastAsia="en-GB"/>
        </w:rPr>
        <mc:AlternateContent>
          <mc:Choice Requires="wpg">
            <w:drawing>
              <wp:anchor distT="0" distB="0" distL="114300" distR="114300" simplePos="0" relativeHeight="503313949" behindDoc="1" locked="0" layoutInCell="1" allowOverlap="1" wp14:anchorId="426CAD87" wp14:editId="5E49DD06">
                <wp:simplePos x="0" y="0"/>
                <wp:positionH relativeFrom="page">
                  <wp:posOffset>527050</wp:posOffset>
                </wp:positionH>
                <wp:positionV relativeFrom="page">
                  <wp:posOffset>416560</wp:posOffset>
                </wp:positionV>
                <wp:extent cx="6413500" cy="713740"/>
                <wp:effectExtent l="0" t="0" r="0" b="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713740"/>
                          <a:chOff x="830" y="656"/>
                          <a:chExt cx="10100" cy="1124"/>
                        </a:xfrm>
                      </wpg:grpSpPr>
                      <wpg:grpSp>
                        <wpg:cNvPr id="84" name="Group 83"/>
                        <wpg:cNvGrpSpPr>
                          <a:grpSpLocks/>
                        </wpg:cNvGrpSpPr>
                        <wpg:grpSpPr bwMode="auto">
                          <a:xfrm>
                            <a:off x="840" y="666"/>
                            <a:ext cx="10080" cy="184"/>
                            <a:chOff x="840" y="666"/>
                            <a:chExt cx="10080" cy="184"/>
                          </a:xfrm>
                        </wpg:grpSpPr>
                        <wps:wsp>
                          <wps:cNvPr id="85" name="Freeform 94"/>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84"/>
                          <wpg:cNvGrpSpPr>
                            <a:grpSpLocks/>
                          </wpg:cNvGrpSpPr>
                          <wpg:grpSpPr bwMode="auto">
                            <a:xfrm>
                              <a:off x="840" y="850"/>
                              <a:ext cx="10080" cy="185"/>
                              <a:chOff x="840" y="850"/>
                              <a:chExt cx="10080" cy="185"/>
                            </a:xfrm>
                          </wpg:grpSpPr>
                          <wps:wsp>
                            <wps:cNvPr id="87" name="Freeform 93"/>
                            <wps:cNvSpPr>
                              <a:spLocks/>
                            </wps:cNvSpPr>
                            <wps:spPr bwMode="auto">
                              <a:xfrm>
                                <a:off x="840" y="850"/>
                                <a:ext cx="10080" cy="185"/>
                              </a:xfrm>
                              <a:custGeom>
                                <a:avLst/>
                                <a:gdLst>
                                  <a:gd name="T0" fmla="+- 0 840 840"/>
                                  <a:gd name="T1" fmla="*/ T0 w 10080"/>
                                  <a:gd name="T2" fmla="+- 0 1034 850"/>
                                  <a:gd name="T3" fmla="*/ 1034 h 185"/>
                                  <a:gd name="T4" fmla="+- 0 10920 840"/>
                                  <a:gd name="T5" fmla="*/ T4 w 10080"/>
                                  <a:gd name="T6" fmla="+- 0 1034 850"/>
                                  <a:gd name="T7" fmla="*/ 1034 h 185"/>
                                  <a:gd name="T8" fmla="+- 0 10920 840"/>
                                  <a:gd name="T9" fmla="*/ T8 w 10080"/>
                                  <a:gd name="T10" fmla="+- 0 850 850"/>
                                  <a:gd name="T11" fmla="*/ 850 h 185"/>
                                  <a:gd name="T12" fmla="+- 0 840 840"/>
                                  <a:gd name="T13" fmla="*/ T12 w 10080"/>
                                  <a:gd name="T14" fmla="+- 0 850 850"/>
                                  <a:gd name="T15" fmla="*/ 850 h 185"/>
                                  <a:gd name="T16" fmla="+- 0 840 840"/>
                                  <a:gd name="T17" fmla="*/ T16 w 10080"/>
                                  <a:gd name="T18" fmla="+- 0 1034 850"/>
                                  <a:gd name="T19" fmla="*/ 1034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 name="Group 85"/>
                            <wpg:cNvGrpSpPr>
                              <a:grpSpLocks/>
                            </wpg:cNvGrpSpPr>
                            <wpg:grpSpPr bwMode="auto">
                              <a:xfrm>
                                <a:off x="840" y="1034"/>
                                <a:ext cx="10080" cy="184"/>
                                <a:chOff x="840" y="1034"/>
                                <a:chExt cx="10080" cy="184"/>
                              </a:xfrm>
                            </wpg:grpSpPr>
                            <wps:wsp>
                              <wps:cNvPr id="89" name="Freeform 92"/>
                              <wps:cNvSpPr>
                                <a:spLocks/>
                              </wps:cNvSpPr>
                              <wps:spPr bwMode="auto">
                                <a:xfrm>
                                  <a:off x="840" y="1034"/>
                                  <a:ext cx="10080" cy="184"/>
                                </a:xfrm>
                                <a:custGeom>
                                  <a:avLst/>
                                  <a:gdLst>
                                    <a:gd name="T0" fmla="+- 0 840 840"/>
                                    <a:gd name="T1" fmla="*/ T0 w 10080"/>
                                    <a:gd name="T2" fmla="+- 0 1218 1034"/>
                                    <a:gd name="T3" fmla="*/ 1218 h 184"/>
                                    <a:gd name="T4" fmla="+- 0 10920 840"/>
                                    <a:gd name="T5" fmla="*/ T4 w 10080"/>
                                    <a:gd name="T6" fmla="+- 0 1218 1034"/>
                                    <a:gd name="T7" fmla="*/ 1218 h 184"/>
                                    <a:gd name="T8" fmla="+- 0 10920 840"/>
                                    <a:gd name="T9" fmla="*/ T8 w 10080"/>
                                    <a:gd name="T10" fmla="+- 0 1034 1034"/>
                                    <a:gd name="T11" fmla="*/ 1034 h 184"/>
                                    <a:gd name="T12" fmla="+- 0 840 840"/>
                                    <a:gd name="T13" fmla="*/ T12 w 10080"/>
                                    <a:gd name="T14" fmla="+- 0 1034 1034"/>
                                    <a:gd name="T15" fmla="*/ 1034 h 184"/>
                                    <a:gd name="T16" fmla="+- 0 840 840"/>
                                    <a:gd name="T17" fmla="*/ T16 w 10080"/>
                                    <a:gd name="T18" fmla="+- 0 1218 1034"/>
                                    <a:gd name="T19" fmla="*/ 121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 name="Group 86"/>
                              <wpg:cNvGrpSpPr>
                                <a:grpSpLocks/>
                              </wpg:cNvGrpSpPr>
                              <wpg:grpSpPr bwMode="auto">
                                <a:xfrm>
                                  <a:off x="840" y="1218"/>
                                  <a:ext cx="10080" cy="184"/>
                                  <a:chOff x="840" y="1218"/>
                                  <a:chExt cx="10080" cy="184"/>
                                </a:xfrm>
                              </wpg:grpSpPr>
                              <wps:wsp>
                                <wps:cNvPr id="91" name="Freeform 91"/>
                                <wps:cNvSpPr>
                                  <a:spLocks/>
                                </wps:cNvSpPr>
                                <wps:spPr bwMode="auto">
                                  <a:xfrm>
                                    <a:off x="840" y="1218"/>
                                    <a:ext cx="10080" cy="184"/>
                                  </a:xfrm>
                                  <a:custGeom>
                                    <a:avLst/>
                                    <a:gdLst>
                                      <a:gd name="T0" fmla="+- 0 840 840"/>
                                      <a:gd name="T1" fmla="*/ T0 w 10080"/>
                                      <a:gd name="T2" fmla="+- 0 1402 1218"/>
                                      <a:gd name="T3" fmla="*/ 1402 h 184"/>
                                      <a:gd name="T4" fmla="+- 0 10920 840"/>
                                      <a:gd name="T5" fmla="*/ T4 w 10080"/>
                                      <a:gd name="T6" fmla="+- 0 1402 1218"/>
                                      <a:gd name="T7" fmla="*/ 1402 h 184"/>
                                      <a:gd name="T8" fmla="+- 0 10920 840"/>
                                      <a:gd name="T9" fmla="*/ T8 w 10080"/>
                                      <a:gd name="T10" fmla="+- 0 1218 1218"/>
                                      <a:gd name="T11" fmla="*/ 1218 h 184"/>
                                      <a:gd name="T12" fmla="+- 0 840 840"/>
                                      <a:gd name="T13" fmla="*/ T12 w 10080"/>
                                      <a:gd name="T14" fmla="+- 0 1218 1218"/>
                                      <a:gd name="T15" fmla="*/ 1218 h 184"/>
                                      <a:gd name="T16" fmla="+- 0 840 840"/>
                                      <a:gd name="T17" fmla="*/ T16 w 10080"/>
                                      <a:gd name="T18" fmla="+- 0 1402 1218"/>
                                      <a:gd name="T19" fmla="*/ 140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2" name="Group 87"/>
                                <wpg:cNvGrpSpPr>
                                  <a:grpSpLocks/>
                                </wpg:cNvGrpSpPr>
                                <wpg:grpSpPr bwMode="auto">
                                  <a:xfrm>
                                    <a:off x="840" y="1402"/>
                                    <a:ext cx="10080" cy="185"/>
                                    <a:chOff x="840" y="1402"/>
                                    <a:chExt cx="10080" cy="185"/>
                                  </a:xfrm>
                                </wpg:grpSpPr>
                                <wps:wsp>
                                  <wps:cNvPr id="93" name="Freeform 90"/>
                                  <wps:cNvSpPr>
                                    <a:spLocks/>
                                  </wps:cNvSpPr>
                                  <wps:spPr bwMode="auto">
                                    <a:xfrm>
                                      <a:off x="840" y="1402"/>
                                      <a:ext cx="10080" cy="185"/>
                                    </a:xfrm>
                                    <a:custGeom>
                                      <a:avLst/>
                                      <a:gdLst>
                                        <a:gd name="T0" fmla="+- 0 840 840"/>
                                        <a:gd name="T1" fmla="*/ T0 w 10080"/>
                                        <a:gd name="T2" fmla="+- 0 1586 1402"/>
                                        <a:gd name="T3" fmla="*/ 1586 h 185"/>
                                        <a:gd name="T4" fmla="+- 0 10920 840"/>
                                        <a:gd name="T5" fmla="*/ T4 w 10080"/>
                                        <a:gd name="T6" fmla="+- 0 1586 1402"/>
                                        <a:gd name="T7" fmla="*/ 1586 h 185"/>
                                        <a:gd name="T8" fmla="+- 0 10920 840"/>
                                        <a:gd name="T9" fmla="*/ T8 w 10080"/>
                                        <a:gd name="T10" fmla="+- 0 1402 1402"/>
                                        <a:gd name="T11" fmla="*/ 1402 h 185"/>
                                        <a:gd name="T12" fmla="+- 0 840 840"/>
                                        <a:gd name="T13" fmla="*/ T12 w 10080"/>
                                        <a:gd name="T14" fmla="+- 0 1402 1402"/>
                                        <a:gd name="T15" fmla="*/ 1402 h 185"/>
                                        <a:gd name="T16" fmla="+- 0 840 840"/>
                                        <a:gd name="T17" fmla="*/ T16 w 10080"/>
                                        <a:gd name="T18" fmla="+- 0 1586 1402"/>
                                        <a:gd name="T19" fmla="*/ 1586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 name="Group 88"/>
                                  <wpg:cNvGrpSpPr>
                                    <a:grpSpLocks/>
                                  </wpg:cNvGrpSpPr>
                                  <wpg:grpSpPr bwMode="auto">
                                    <a:xfrm>
                                      <a:off x="840" y="1586"/>
                                      <a:ext cx="10080" cy="184"/>
                                      <a:chOff x="840" y="1586"/>
                                      <a:chExt cx="10080" cy="184"/>
                                    </a:xfrm>
                                  </wpg:grpSpPr>
                                  <wps:wsp>
                                    <wps:cNvPr id="95" name="Freeform 89"/>
                                    <wps:cNvSpPr>
                                      <a:spLocks/>
                                    </wps:cNvSpPr>
                                    <wps:spPr bwMode="auto">
                                      <a:xfrm>
                                        <a:off x="840" y="1586"/>
                                        <a:ext cx="10080" cy="184"/>
                                      </a:xfrm>
                                      <a:custGeom>
                                        <a:avLst/>
                                        <a:gdLst>
                                          <a:gd name="T0" fmla="+- 0 840 840"/>
                                          <a:gd name="T1" fmla="*/ T0 w 10080"/>
                                          <a:gd name="T2" fmla="+- 0 1770 1586"/>
                                          <a:gd name="T3" fmla="*/ 1770 h 184"/>
                                          <a:gd name="T4" fmla="+- 0 10920 840"/>
                                          <a:gd name="T5" fmla="*/ T4 w 10080"/>
                                          <a:gd name="T6" fmla="+- 0 1770 1586"/>
                                          <a:gd name="T7" fmla="*/ 1770 h 184"/>
                                          <a:gd name="T8" fmla="+- 0 10920 840"/>
                                          <a:gd name="T9" fmla="*/ T8 w 10080"/>
                                          <a:gd name="T10" fmla="+- 0 1586 1586"/>
                                          <a:gd name="T11" fmla="*/ 1586 h 184"/>
                                          <a:gd name="T12" fmla="+- 0 840 840"/>
                                          <a:gd name="T13" fmla="*/ T12 w 10080"/>
                                          <a:gd name="T14" fmla="+- 0 1586 1586"/>
                                          <a:gd name="T15" fmla="*/ 1586 h 184"/>
                                          <a:gd name="T16" fmla="+- 0 840 840"/>
                                          <a:gd name="T17" fmla="*/ T16 w 10080"/>
                                          <a:gd name="T18" fmla="+- 0 1770 1586"/>
                                          <a:gd name="T19" fmla="*/ 177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5AFF3FE" id="Group 82" o:spid="_x0000_s1026" style="position:absolute;margin-left:41.5pt;margin-top:32.8pt;width:505pt;height:56.2pt;z-index:-2531;mso-position-horizontal-relative:page;mso-position-vertical-relative:page" coordorigin="830,656" coordsize="1010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">
                <v:group id="Group 83" o:spid="_x0000_s1027"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4" o:spid="_x0000_s1028"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" path="m,184r10080,l10080,,,,,184xe" fillcolor="#007f80" stroked="f">
                    <v:path arrowok="t" o:connecttype="custom" o:connectlocs="0,850;10080,850;10080,666;0,666;0,850" o:connectangles="0,0,0,0,0"/>
                  </v:shape>
                  <v:group id="Group 84" o:spid="_x0000_s1029" style="position:absolute;left:840;top:850;width:10080;height:185" coordorigin="840,85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3" o:spid="_x0000_s1030" style="position:absolute;left:840;top:85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" path="m,184r10080,l10080,,,,,184xe" fillcolor="#007f80" stroked="f">
                      <v:path arrowok="t" o:connecttype="custom" o:connectlocs="0,1034;10080,1034;10080,850;0,850;0,1034" o:connectangles="0,0,0,0,0"/>
                    </v:shape>
                    <v:group id="Group 85" o:spid="_x0000_s1031" style="position:absolute;left:840;top:1034;width:10080;height:184" coordorigin="840,103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2" o:spid="_x0000_s1032" style="position:absolute;left:840;top:103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" path="m,184r10080,l10080,,,,,184xe" fillcolor="#007f80" stroked="f">
                        <v:path arrowok="t" o:connecttype="custom" o:connectlocs="0,1218;10080,1218;10080,1034;0,1034;0,1218" o:connectangles="0,0,0,0,0"/>
                      </v:shape>
                      <v:group id="Group 86" o:spid="_x0000_s1033" style="position:absolute;left:840;top:1218;width:10080;height:184" coordorigin="840,121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34" style="position:absolute;left:840;top:121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" path="m,184r10080,l10080,,,,,184xe" fillcolor="#007f80" stroked="f">
                          <v:path arrowok="t" o:connecttype="custom" o:connectlocs="0,1402;10080,1402;10080,1218;0,1218;0,1402" o:connectangles="0,0,0,0,0"/>
                        </v:shape>
                        <v:group id="Group 87" o:spid="_x0000_s1035" style="position:absolute;left:840;top:1402;width:10080;height:185" coordorigin="840,1402"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0" o:spid="_x0000_s1036" style="position:absolute;left:840;top:1402;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" path="m,184r10080,l10080,,,,,184xe" fillcolor="#007f80" stroked="f">
                            <v:path arrowok="t" o:connecttype="custom" o:connectlocs="0,1586;10080,1586;10080,1402;0,1402;0,1586" o:connectangles="0,0,0,0,0"/>
                          </v:shape>
                          <v:group id="Group 88" o:spid="_x0000_s1037" style="position:absolute;left:840;top:1586;width:10080;height:184" coordorigin="840,158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9" o:spid="_x0000_s1038" style="position:absolute;left:840;top:158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" path="m,184r10080,l10080,,,,,184xe" fillcolor="#007f80" stroked="f">
                              <v:path arrowok="t" o:connecttype="custom" o:connectlocs="0,1770;10080,1770;10080,1586;0,1586;0,1770" o:connectangles="0,0,0,0,0"/>
                            </v:shape>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50" behindDoc="1" locked="0" layoutInCell="1" allowOverlap="1" wp14:anchorId="52B105DF" wp14:editId="6C3B1BEB">
                <wp:simplePos x="0" y="0"/>
                <wp:positionH relativeFrom="page">
                  <wp:posOffset>527050</wp:posOffset>
                </wp:positionH>
                <wp:positionV relativeFrom="page">
                  <wp:posOffset>1998345</wp:posOffset>
                </wp:positionV>
                <wp:extent cx="6413500" cy="947420"/>
                <wp:effectExtent l="0" t="0" r="0" b="0"/>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947420"/>
                          <a:chOff x="830" y="3147"/>
                          <a:chExt cx="10100" cy="1492"/>
                        </a:xfrm>
                      </wpg:grpSpPr>
                      <wpg:grpSp>
                        <wpg:cNvPr id="67" name="Group 66"/>
                        <wpg:cNvGrpSpPr>
                          <a:grpSpLocks/>
                        </wpg:cNvGrpSpPr>
                        <wpg:grpSpPr bwMode="auto">
                          <a:xfrm>
                            <a:off x="840" y="3157"/>
                            <a:ext cx="10080" cy="185"/>
                            <a:chOff x="840" y="3157"/>
                            <a:chExt cx="10080" cy="185"/>
                          </a:xfrm>
                        </wpg:grpSpPr>
                        <wps:wsp>
                          <wps:cNvPr id="68" name="Freeform 81"/>
                          <wps:cNvSpPr>
                            <a:spLocks/>
                          </wps:cNvSpPr>
                          <wps:spPr bwMode="auto">
                            <a:xfrm>
                              <a:off x="840" y="3157"/>
                              <a:ext cx="10080" cy="185"/>
                            </a:xfrm>
                            <a:custGeom>
                              <a:avLst/>
                              <a:gdLst>
                                <a:gd name="T0" fmla="+- 0 840 840"/>
                                <a:gd name="T1" fmla="*/ T0 w 10080"/>
                                <a:gd name="T2" fmla="+- 0 3342 3157"/>
                                <a:gd name="T3" fmla="*/ 3342 h 185"/>
                                <a:gd name="T4" fmla="+- 0 10920 840"/>
                                <a:gd name="T5" fmla="*/ T4 w 10080"/>
                                <a:gd name="T6" fmla="+- 0 3342 3157"/>
                                <a:gd name="T7" fmla="*/ 3342 h 185"/>
                                <a:gd name="T8" fmla="+- 0 10920 840"/>
                                <a:gd name="T9" fmla="*/ T8 w 10080"/>
                                <a:gd name="T10" fmla="+- 0 3157 3157"/>
                                <a:gd name="T11" fmla="*/ 3157 h 185"/>
                                <a:gd name="T12" fmla="+- 0 840 840"/>
                                <a:gd name="T13" fmla="*/ T12 w 10080"/>
                                <a:gd name="T14" fmla="+- 0 3157 3157"/>
                                <a:gd name="T15" fmla="*/ 3157 h 185"/>
                                <a:gd name="T16" fmla="+- 0 840 840"/>
                                <a:gd name="T17" fmla="*/ T16 w 10080"/>
                                <a:gd name="T18" fmla="+- 0 3342 3157"/>
                                <a:gd name="T19" fmla="*/ 3342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67"/>
                          <wpg:cNvGrpSpPr>
                            <a:grpSpLocks/>
                          </wpg:cNvGrpSpPr>
                          <wpg:grpSpPr bwMode="auto">
                            <a:xfrm>
                              <a:off x="840" y="3342"/>
                              <a:ext cx="10080" cy="184"/>
                              <a:chOff x="840" y="3342"/>
                              <a:chExt cx="10080" cy="184"/>
                            </a:xfrm>
                          </wpg:grpSpPr>
                          <wps:wsp>
                            <wps:cNvPr id="70" name="Freeform 80"/>
                            <wps:cNvSpPr>
                              <a:spLocks/>
                            </wps:cNvSpPr>
                            <wps:spPr bwMode="auto">
                              <a:xfrm>
                                <a:off x="840" y="3342"/>
                                <a:ext cx="10080" cy="184"/>
                              </a:xfrm>
                              <a:custGeom>
                                <a:avLst/>
                                <a:gdLst>
                                  <a:gd name="T0" fmla="+- 0 840 840"/>
                                  <a:gd name="T1" fmla="*/ T0 w 10080"/>
                                  <a:gd name="T2" fmla="+- 0 3526 3342"/>
                                  <a:gd name="T3" fmla="*/ 3526 h 184"/>
                                  <a:gd name="T4" fmla="+- 0 10920 840"/>
                                  <a:gd name="T5" fmla="*/ T4 w 10080"/>
                                  <a:gd name="T6" fmla="+- 0 3526 3342"/>
                                  <a:gd name="T7" fmla="*/ 3526 h 184"/>
                                  <a:gd name="T8" fmla="+- 0 10920 840"/>
                                  <a:gd name="T9" fmla="*/ T8 w 10080"/>
                                  <a:gd name="T10" fmla="+- 0 3342 3342"/>
                                  <a:gd name="T11" fmla="*/ 3342 h 184"/>
                                  <a:gd name="T12" fmla="+- 0 840 840"/>
                                  <a:gd name="T13" fmla="*/ T12 w 10080"/>
                                  <a:gd name="T14" fmla="+- 0 3342 3342"/>
                                  <a:gd name="T15" fmla="*/ 3342 h 184"/>
                                  <a:gd name="T16" fmla="+- 0 840 840"/>
                                  <a:gd name="T17" fmla="*/ T16 w 10080"/>
                                  <a:gd name="T18" fmla="+- 0 3526 3342"/>
                                  <a:gd name="T19" fmla="*/ 35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68"/>
                            <wpg:cNvGrpSpPr>
                              <a:grpSpLocks/>
                            </wpg:cNvGrpSpPr>
                            <wpg:grpSpPr bwMode="auto">
                              <a:xfrm>
                                <a:off x="840" y="3526"/>
                                <a:ext cx="10080" cy="184"/>
                                <a:chOff x="840" y="3526"/>
                                <a:chExt cx="10080" cy="184"/>
                              </a:xfrm>
                            </wpg:grpSpPr>
                            <wps:wsp>
                              <wps:cNvPr id="72" name="Freeform 79"/>
                              <wps:cNvSpPr>
                                <a:spLocks/>
                              </wps:cNvSpPr>
                              <wps:spPr bwMode="auto">
                                <a:xfrm>
                                  <a:off x="840" y="3526"/>
                                  <a:ext cx="10080" cy="184"/>
                                </a:xfrm>
                                <a:custGeom>
                                  <a:avLst/>
                                  <a:gdLst>
                                    <a:gd name="T0" fmla="+- 0 840 840"/>
                                    <a:gd name="T1" fmla="*/ T0 w 10080"/>
                                    <a:gd name="T2" fmla="+- 0 3709 3526"/>
                                    <a:gd name="T3" fmla="*/ 3709 h 184"/>
                                    <a:gd name="T4" fmla="+- 0 10920 840"/>
                                    <a:gd name="T5" fmla="*/ T4 w 10080"/>
                                    <a:gd name="T6" fmla="+- 0 3709 3526"/>
                                    <a:gd name="T7" fmla="*/ 3709 h 184"/>
                                    <a:gd name="T8" fmla="+- 0 10920 840"/>
                                    <a:gd name="T9" fmla="*/ T8 w 10080"/>
                                    <a:gd name="T10" fmla="+- 0 3526 3526"/>
                                    <a:gd name="T11" fmla="*/ 3526 h 184"/>
                                    <a:gd name="T12" fmla="+- 0 840 840"/>
                                    <a:gd name="T13" fmla="*/ T12 w 10080"/>
                                    <a:gd name="T14" fmla="+- 0 3526 3526"/>
                                    <a:gd name="T15" fmla="*/ 3526 h 184"/>
                                    <a:gd name="T16" fmla="+- 0 840 840"/>
                                    <a:gd name="T17" fmla="*/ T16 w 10080"/>
                                    <a:gd name="T18" fmla="+- 0 3709 3526"/>
                                    <a:gd name="T19" fmla="*/ 3709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69"/>
                              <wpg:cNvGrpSpPr>
                                <a:grpSpLocks/>
                              </wpg:cNvGrpSpPr>
                              <wpg:grpSpPr bwMode="auto">
                                <a:xfrm>
                                  <a:off x="840" y="3709"/>
                                  <a:ext cx="10080" cy="185"/>
                                  <a:chOff x="840" y="3709"/>
                                  <a:chExt cx="10080" cy="185"/>
                                </a:xfrm>
                              </wpg:grpSpPr>
                              <wps:wsp>
                                <wps:cNvPr id="74" name="Freeform 78"/>
                                <wps:cNvSpPr>
                                  <a:spLocks/>
                                </wps:cNvSpPr>
                                <wps:spPr bwMode="auto">
                                  <a:xfrm>
                                    <a:off x="840" y="3709"/>
                                    <a:ext cx="10080" cy="185"/>
                                  </a:xfrm>
                                  <a:custGeom>
                                    <a:avLst/>
                                    <a:gdLst>
                                      <a:gd name="T0" fmla="+- 0 840 840"/>
                                      <a:gd name="T1" fmla="*/ T0 w 10080"/>
                                      <a:gd name="T2" fmla="+- 0 3894 3709"/>
                                      <a:gd name="T3" fmla="*/ 3894 h 185"/>
                                      <a:gd name="T4" fmla="+- 0 10920 840"/>
                                      <a:gd name="T5" fmla="*/ T4 w 10080"/>
                                      <a:gd name="T6" fmla="+- 0 3894 3709"/>
                                      <a:gd name="T7" fmla="*/ 3894 h 185"/>
                                      <a:gd name="T8" fmla="+- 0 10920 840"/>
                                      <a:gd name="T9" fmla="*/ T8 w 10080"/>
                                      <a:gd name="T10" fmla="+- 0 3709 3709"/>
                                      <a:gd name="T11" fmla="*/ 3709 h 185"/>
                                      <a:gd name="T12" fmla="+- 0 840 840"/>
                                      <a:gd name="T13" fmla="*/ T12 w 10080"/>
                                      <a:gd name="T14" fmla="+- 0 3709 3709"/>
                                      <a:gd name="T15" fmla="*/ 3709 h 185"/>
                                      <a:gd name="T16" fmla="+- 0 840 840"/>
                                      <a:gd name="T17" fmla="*/ T16 w 10080"/>
                                      <a:gd name="T18" fmla="+- 0 3894 3709"/>
                                      <a:gd name="T19" fmla="*/ 3894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70"/>
                                <wpg:cNvGrpSpPr>
                                  <a:grpSpLocks/>
                                </wpg:cNvGrpSpPr>
                                <wpg:grpSpPr bwMode="auto">
                                  <a:xfrm>
                                    <a:off x="840" y="3894"/>
                                    <a:ext cx="10080" cy="184"/>
                                    <a:chOff x="840" y="3894"/>
                                    <a:chExt cx="10080" cy="184"/>
                                  </a:xfrm>
                                </wpg:grpSpPr>
                                <wps:wsp>
                                  <wps:cNvPr id="76" name="Freeform 77"/>
                                  <wps:cNvSpPr>
                                    <a:spLocks/>
                                  </wps:cNvSpPr>
                                  <wps:spPr bwMode="auto">
                                    <a:xfrm>
                                      <a:off x="840" y="3894"/>
                                      <a:ext cx="10080" cy="184"/>
                                    </a:xfrm>
                                    <a:custGeom>
                                      <a:avLst/>
                                      <a:gdLst>
                                        <a:gd name="T0" fmla="+- 0 840 840"/>
                                        <a:gd name="T1" fmla="*/ T0 w 10080"/>
                                        <a:gd name="T2" fmla="+- 0 4078 3894"/>
                                        <a:gd name="T3" fmla="*/ 4078 h 184"/>
                                        <a:gd name="T4" fmla="+- 0 10920 840"/>
                                        <a:gd name="T5" fmla="*/ T4 w 10080"/>
                                        <a:gd name="T6" fmla="+- 0 4078 3894"/>
                                        <a:gd name="T7" fmla="*/ 4078 h 184"/>
                                        <a:gd name="T8" fmla="+- 0 10920 840"/>
                                        <a:gd name="T9" fmla="*/ T8 w 10080"/>
                                        <a:gd name="T10" fmla="+- 0 3894 3894"/>
                                        <a:gd name="T11" fmla="*/ 3894 h 184"/>
                                        <a:gd name="T12" fmla="+- 0 840 840"/>
                                        <a:gd name="T13" fmla="*/ T12 w 10080"/>
                                        <a:gd name="T14" fmla="+- 0 3894 3894"/>
                                        <a:gd name="T15" fmla="*/ 3894 h 184"/>
                                        <a:gd name="T16" fmla="+- 0 840 840"/>
                                        <a:gd name="T17" fmla="*/ T16 w 10080"/>
                                        <a:gd name="T18" fmla="+- 0 4078 3894"/>
                                        <a:gd name="T19" fmla="*/ 40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71"/>
                                  <wpg:cNvGrpSpPr>
                                    <a:grpSpLocks/>
                                  </wpg:cNvGrpSpPr>
                                  <wpg:grpSpPr bwMode="auto">
                                    <a:xfrm>
                                      <a:off x="840" y="4078"/>
                                      <a:ext cx="10080" cy="184"/>
                                      <a:chOff x="840" y="4078"/>
                                      <a:chExt cx="10080" cy="184"/>
                                    </a:xfrm>
                                  </wpg:grpSpPr>
                                  <wps:wsp>
                                    <wps:cNvPr id="78" name="Freeform 76"/>
                                    <wps:cNvSpPr>
                                      <a:spLocks/>
                                    </wps:cNvSpPr>
                                    <wps:spPr bwMode="auto">
                                      <a:xfrm>
                                        <a:off x="840" y="4078"/>
                                        <a:ext cx="10080" cy="184"/>
                                      </a:xfrm>
                                      <a:custGeom>
                                        <a:avLst/>
                                        <a:gdLst>
                                          <a:gd name="T0" fmla="+- 0 840 840"/>
                                          <a:gd name="T1" fmla="*/ T0 w 10080"/>
                                          <a:gd name="T2" fmla="+- 0 4261 4078"/>
                                          <a:gd name="T3" fmla="*/ 4261 h 184"/>
                                          <a:gd name="T4" fmla="+- 0 10920 840"/>
                                          <a:gd name="T5" fmla="*/ T4 w 10080"/>
                                          <a:gd name="T6" fmla="+- 0 4261 4078"/>
                                          <a:gd name="T7" fmla="*/ 4261 h 184"/>
                                          <a:gd name="T8" fmla="+- 0 10920 840"/>
                                          <a:gd name="T9" fmla="*/ T8 w 10080"/>
                                          <a:gd name="T10" fmla="+- 0 4078 4078"/>
                                          <a:gd name="T11" fmla="*/ 4078 h 184"/>
                                          <a:gd name="T12" fmla="+- 0 840 840"/>
                                          <a:gd name="T13" fmla="*/ T12 w 10080"/>
                                          <a:gd name="T14" fmla="+- 0 4078 4078"/>
                                          <a:gd name="T15" fmla="*/ 4078 h 184"/>
                                          <a:gd name="T16" fmla="+- 0 840 840"/>
                                          <a:gd name="T17" fmla="*/ T16 w 10080"/>
                                          <a:gd name="T18" fmla="+- 0 4261 4078"/>
                                          <a:gd name="T19" fmla="*/ 4261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2"/>
                                    <wpg:cNvGrpSpPr>
                                      <a:grpSpLocks/>
                                    </wpg:cNvGrpSpPr>
                                    <wpg:grpSpPr bwMode="auto">
                                      <a:xfrm>
                                        <a:off x="840" y="4261"/>
                                        <a:ext cx="10080" cy="185"/>
                                        <a:chOff x="840" y="4261"/>
                                        <a:chExt cx="10080" cy="185"/>
                                      </a:xfrm>
                                    </wpg:grpSpPr>
                                    <wps:wsp>
                                      <wps:cNvPr id="80" name="Freeform 75"/>
                                      <wps:cNvSpPr>
                                        <a:spLocks/>
                                      </wps:cNvSpPr>
                                      <wps:spPr bwMode="auto">
                                        <a:xfrm>
                                          <a:off x="840" y="4261"/>
                                          <a:ext cx="10080" cy="185"/>
                                        </a:xfrm>
                                        <a:custGeom>
                                          <a:avLst/>
                                          <a:gdLst>
                                            <a:gd name="T0" fmla="+- 0 840 840"/>
                                            <a:gd name="T1" fmla="*/ T0 w 10080"/>
                                            <a:gd name="T2" fmla="+- 0 4446 4261"/>
                                            <a:gd name="T3" fmla="*/ 4446 h 185"/>
                                            <a:gd name="T4" fmla="+- 0 10920 840"/>
                                            <a:gd name="T5" fmla="*/ T4 w 10080"/>
                                            <a:gd name="T6" fmla="+- 0 4446 4261"/>
                                            <a:gd name="T7" fmla="*/ 4446 h 185"/>
                                            <a:gd name="T8" fmla="+- 0 10920 840"/>
                                            <a:gd name="T9" fmla="*/ T8 w 10080"/>
                                            <a:gd name="T10" fmla="+- 0 4261 4261"/>
                                            <a:gd name="T11" fmla="*/ 4261 h 185"/>
                                            <a:gd name="T12" fmla="+- 0 840 840"/>
                                            <a:gd name="T13" fmla="*/ T12 w 10080"/>
                                            <a:gd name="T14" fmla="+- 0 4261 4261"/>
                                            <a:gd name="T15" fmla="*/ 4261 h 185"/>
                                            <a:gd name="T16" fmla="+- 0 840 840"/>
                                            <a:gd name="T17" fmla="*/ T16 w 10080"/>
                                            <a:gd name="T18" fmla="+- 0 4446 4261"/>
                                            <a:gd name="T19" fmla="*/ 4446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3"/>
                                      <wpg:cNvGrpSpPr>
                                        <a:grpSpLocks/>
                                      </wpg:cNvGrpSpPr>
                                      <wpg:grpSpPr bwMode="auto">
                                        <a:xfrm>
                                          <a:off x="840" y="4446"/>
                                          <a:ext cx="10080" cy="184"/>
                                          <a:chOff x="840" y="4446"/>
                                          <a:chExt cx="10080" cy="184"/>
                                        </a:xfrm>
                                      </wpg:grpSpPr>
                                      <wps:wsp>
                                        <wps:cNvPr id="82" name="Freeform 74"/>
                                        <wps:cNvSpPr>
                                          <a:spLocks/>
                                        </wps:cNvSpPr>
                                        <wps:spPr bwMode="auto">
                                          <a:xfrm>
                                            <a:off x="840" y="4446"/>
                                            <a:ext cx="10080" cy="184"/>
                                          </a:xfrm>
                                          <a:custGeom>
                                            <a:avLst/>
                                            <a:gdLst>
                                              <a:gd name="T0" fmla="+- 0 840 840"/>
                                              <a:gd name="T1" fmla="*/ T0 w 10080"/>
                                              <a:gd name="T2" fmla="+- 0 4630 4446"/>
                                              <a:gd name="T3" fmla="*/ 4630 h 184"/>
                                              <a:gd name="T4" fmla="+- 0 10920 840"/>
                                              <a:gd name="T5" fmla="*/ T4 w 10080"/>
                                              <a:gd name="T6" fmla="+- 0 4630 4446"/>
                                              <a:gd name="T7" fmla="*/ 4630 h 184"/>
                                              <a:gd name="T8" fmla="+- 0 10920 840"/>
                                              <a:gd name="T9" fmla="*/ T8 w 10080"/>
                                              <a:gd name="T10" fmla="+- 0 4446 4446"/>
                                              <a:gd name="T11" fmla="*/ 4446 h 184"/>
                                              <a:gd name="T12" fmla="+- 0 840 840"/>
                                              <a:gd name="T13" fmla="*/ T12 w 10080"/>
                                              <a:gd name="T14" fmla="+- 0 4446 4446"/>
                                              <a:gd name="T15" fmla="*/ 4446 h 184"/>
                                              <a:gd name="T16" fmla="+- 0 840 840"/>
                                              <a:gd name="T17" fmla="*/ T16 w 10080"/>
                                              <a:gd name="T18" fmla="+- 0 4630 4446"/>
                                              <a:gd name="T19" fmla="*/ 46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DD083C0" id="Group 65" o:spid="_x0000_s1026" style="position:absolute;margin-left:41.5pt;margin-top:157.35pt;width:505pt;height:74.6pt;z-index:-2530;mso-position-horizontal-relative:page;mso-position-vertical-relative:page" coordorigin="830,3147" coordsize="1010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">
                <v:group id="Group 66" o:spid="_x0000_s1027" style="position:absolute;left:840;top:3157;width:10080;height:185" coordorigin="840,3157"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1" o:spid="_x0000_s1028" style="position:absolute;left:840;top:3157;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" path="m,185r10080,l10080,,,,,185xe" fillcolor="#007f80" stroked="f">
                    <v:path arrowok="t" o:connecttype="custom" o:connectlocs="0,3342;10080,3342;10080,3157;0,3157;0,3342" o:connectangles="0,0,0,0,0"/>
                  </v:shape>
                  <v:group id="Group 67" o:spid="_x0000_s1029" style="position:absolute;left:840;top:3342;width:10080;height:184" coordorigin="840,33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0" o:spid="_x0000_s1030" style="position:absolute;left:840;top:33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" path="m,184r10080,l10080,,,,,184xe" fillcolor="#007f80" stroked="f">
                      <v:path arrowok="t" o:connecttype="custom" o:connectlocs="0,3526;10080,3526;10080,3342;0,3342;0,3526" o:connectangles="0,0,0,0,0"/>
                    </v:shape>
                    <v:group id="Group 68" o:spid="_x0000_s1031" style="position:absolute;left:840;top:3526;width:10080;height:184" coordorigin="840,352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9" o:spid="_x0000_s1032" style="position:absolute;left:840;top:352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" path="m,183r10080,l10080,,,,,183xe" fillcolor="#007f80" stroked="f">
                        <v:path arrowok="t" o:connecttype="custom" o:connectlocs="0,3709;10080,3709;10080,3526;0,3526;0,3709" o:connectangles="0,0,0,0,0"/>
                      </v:shape>
                      <v:group id="Group 69" o:spid="_x0000_s1033" style="position:absolute;left:840;top:3709;width:10080;height:185" coordorigin="840,3709"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8" o:spid="_x0000_s1034" style="position:absolute;left:840;top:3709;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" path="m,185r10080,l10080,,,,,185xe" fillcolor="#007f80" stroked="f">
                          <v:path arrowok="t" o:connecttype="custom" o:connectlocs="0,3894;10080,3894;10080,3709;0,3709;0,3894" o:connectangles="0,0,0,0,0"/>
                        </v:shape>
                        <v:group id="Group 70" o:spid="_x0000_s1035" style="position:absolute;left:840;top:3894;width:10080;height:184" coordorigin="840,38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36" style="position:absolute;left:840;top:38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" path="m,184r10080,l10080,,,,,184xe" fillcolor="#007f80" stroked="f">
                            <v:path arrowok="t" o:connecttype="custom" o:connectlocs="0,4078;10080,4078;10080,3894;0,3894;0,4078" o:connectangles="0,0,0,0,0"/>
                          </v:shape>
                          <v:group id="Group 71" o:spid="_x0000_s1037" style="position:absolute;left:840;top:4078;width:10080;height:184" coordorigin="840,407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o:spid="_x0000_s1038" style="position:absolute;left:840;top:407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" path="m,183r10080,l10080,,,,,183xe" fillcolor="#007f80" stroked="f">
                              <v:path arrowok="t" o:connecttype="custom" o:connectlocs="0,4261;10080,4261;10080,4078;0,4078;0,4261" o:connectangles="0,0,0,0,0"/>
                            </v:shape>
                            <v:group id="Group 72" o:spid="_x0000_s1039" style="position:absolute;left:840;top:4261;width:10080;height:185" coordorigin="840,4261"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5" o:spid="_x0000_s1040" style="position:absolute;left:840;top:4261;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" path="m,185r10080,l10080,,,,,185xe" fillcolor="#007f80" stroked="f">
                                <v:path arrowok="t" o:connecttype="custom" o:connectlocs="0,4446;10080,4446;10080,4261;0,4261;0,4446" o:connectangles="0,0,0,0,0"/>
                              </v:shape>
                              <v:group id="Group 73" o:spid="_x0000_s1041" style="position:absolute;left:840;top:4446;width:10080;height:184" coordorigin="840,44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4" o:spid="_x0000_s1042" style="position:absolute;left:840;top:44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" path="m,184r10080,l10080,,,,,184xe" fillcolor="#007f80" stroked="f">
                                  <v:path arrowok="t" o:connecttype="custom" o:connectlocs="0,4630;10080,4630;10080,4446;0,4446;0,4630" o:connectangles="0,0,0,0,0"/>
                                </v:shape>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ta</w:t>
      </w:r>
      <w:r w:rsidR="00D96240">
        <w:rPr>
          <w:rFonts w:ascii="Arial" w:eastAsia="Arial" w:hAnsi="Arial" w:cs="Arial"/>
          <w:b/>
          <w:color w:val="FFFFFF"/>
          <w:spacing w:val="-3"/>
          <w:position w:val="-1"/>
          <w:sz w:val="16"/>
          <w:szCs w:val="16"/>
        </w:rPr>
        <w:t xml:space="preserve"> </w:t>
      </w:r>
      <w:r w:rsidR="00D96240">
        <w:rPr>
          <w:rFonts w:ascii="Arial" w:eastAsia="Arial" w:hAnsi="Arial" w:cs="Arial"/>
          <w:b/>
          <w:color w:val="FFFFFF"/>
          <w:position w:val="-1"/>
          <w:sz w:val="16"/>
          <w:szCs w:val="16"/>
        </w:rPr>
        <w:t>Pr</w:t>
      </w:r>
      <w:r w:rsidR="00D96240">
        <w:rPr>
          <w:rFonts w:ascii="Arial" w:eastAsia="Arial" w:hAnsi="Arial" w:cs="Arial"/>
          <w:b/>
          <w:color w:val="FFFFFF"/>
          <w:spacing w:val="1"/>
          <w:position w:val="-1"/>
          <w:sz w:val="16"/>
          <w:szCs w:val="16"/>
        </w:rPr>
        <w:t>o</w:t>
      </w:r>
      <w:r w:rsidR="00D96240">
        <w:rPr>
          <w:rFonts w:ascii="Arial" w:eastAsia="Arial" w:hAnsi="Arial" w:cs="Arial"/>
          <w:b/>
          <w:color w:val="FFFFFF"/>
          <w:position w:val="-1"/>
          <w:sz w:val="16"/>
          <w:szCs w:val="16"/>
        </w:rPr>
        <w:t>tect</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on</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spacing w:val="-2"/>
          <w:position w:val="-1"/>
          <w:sz w:val="16"/>
          <w:szCs w:val="16"/>
        </w:rPr>
        <w:t>A</w:t>
      </w:r>
      <w:r w:rsidR="00D96240">
        <w:rPr>
          <w:rFonts w:ascii="Arial" w:eastAsia="Arial" w:hAnsi="Arial" w:cs="Arial"/>
          <w:b/>
          <w:color w:val="FFFFFF"/>
          <w:spacing w:val="1"/>
          <w:position w:val="-1"/>
          <w:sz w:val="16"/>
          <w:szCs w:val="16"/>
        </w:rPr>
        <w:t>c</w:t>
      </w:r>
      <w:r w:rsidR="00D96240">
        <w:rPr>
          <w:rFonts w:ascii="Arial" w:eastAsia="Arial" w:hAnsi="Arial" w:cs="Arial"/>
          <w:b/>
          <w:color w:val="FFFFFF"/>
          <w:position w:val="-1"/>
          <w:sz w:val="16"/>
          <w:szCs w:val="16"/>
        </w:rPr>
        <w:t>t</w:t>
      </w:r>
      <w:r w:rsidR="00D96240">
        <w:rPr>
          <w:rFonts w:ascii="Arial" w:eastAsia="Arial" w:hAnsi="Arial" w:cs="Arial"/>
          <w:b/>
          <w:color w:val="FFFFFF"/>
          <w:spacing w:val="-2"/>
          <w:position w:val="-1"/>
          <w:sz w:val="16"/>
          <w:szCs w:val="16"/>
        </w:rPr>
        <w:t xml:space="preserve"> </w:t>
      </w:r>
      <w:r w:rsidR="00D96240">
        <w:rPr>
          <w:rFonts w:ascii="Arial" w:eastAsia="Arial" w:hAnsi="Arial" w:cs="Arial"/>
          <w:b/>
          <w:color w:val="FFFFFF"/>
          <w:position w:val="-1"/>
          <w:sz w:val="16"/>
          <w:szCs w:val="16"/>
        </w:rPr>
        <w:t>1998</w:t>
      </w:r>
    </w:p>
    <w:p w14:paraId="608D7F4F"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1069"/>
        <w:gridCol w:w="5160"/>
        <w:gridCol w:w="1494"/>
        <w:gridCol w:w="2573"/>
      </w:tblGrid>
      <w:tr w:rsidR="00624298" w14:paraId="4DE54A83"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6957CEB" w14:textId="77777777" w:rsidR="00624298" w:rsidRDefault="00624298">
            <w:pPr>
              <w:spacing w:before="1" w:line="180" w:lineRule="exact"/>
              <w:rPr>
                <w:rFonts w:ascii="Arial" w:hAnsi="Arial" w:cs="Arial"/>
                <w:b/>
                <w:color w:val="FFFFFF" w:themeColor="background1"/>
                <w:sz w:val="16"/>
                <w:szCs w:val="16"/>
              </w:rPr>
            </w:pPr>
          </w:p>
          <w:p w14:paraId="240EE503" w14:textId="2DDBDC0C" w:rsidR="00624298" w:rsidRDefault="00624298">
            <w:pPr>
              <w:spacing w:before="1" w:line="180" w:lineRule="exact"/>
              <w:rPr>
                <w:sz w:val="18"/>
                <w:szCs w:val="18"/>
              </w:rPr>
            </w:pPr>
            <w:r w:rsidRPr="000969E7">
              <w:rPr>
                <w:rFonts w:ascii="Arial" w:hAnsi="Arial" w:cs="Arial"/>
                <w:b/>
                <w:color w:val="FFFFFF" w:themeColor="background1"/>
                <w:sz w:val="16"/>
                <w:szCs w:val="16"/>
              </w:rPr>
              <w:t>Rehabilitation of Offenders Act 1974</w:t>
            </w:r>
          </w:p>
          <w:p w14:paraId="1D7C8ACB" w14:textId="4CBEB337" w:rsidR="00624298" w:rsidRDefault="00624298">
            <w:pPr>
              <w:spacing w:before="1" w:line="180" w:lineRule="exact"/>
              <w:rPr>
                <w:sz w:val="18"/>
                <w:szCs w:val="18"/>
              </w:rPr>
            </w:pPr>
          </w:p>
        </w:tc>
      </w:tr>
      <w:tr w:rsidR="00624298" w14:paraId="7D8DE2EE" w14:textId="77777777" w:rsidTr="0055745A">
        <w:trPr>
          <w:trHeight w:hRule="exact" w:val="2110"/>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1FE1D7B" w14:textId="77777777" w:rsidR="00624298" w:rsidRDefault="00624298">
            <w:pPr>
              <w:spacing w:before="1" w:line="180" w:lineRule="exact"/>
              <w:rPr>
                <w:sz w:val="18"/>
                <w:szCs w:val="18"/>
              </w:rPr>
            </w:pPr>
          </w:p>
          <w:p w14:paraId="65770BF4" w14:textId="67509F1C"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All posts involving direct contact with children are exempt from the Rehabilitation of Offenders Act 1974. However, amendments to the Exceptions order 1975 (2013 &amp; 2020) provide that certain spen</w:t>
            </w:r>
            <w:r w:rsidR="00AD35A4">
              <w:rPr>
                <w:rFonts w:ascii="Arial" w:hAnsi="Arial" w:cs="Arial"/>
                <w:b/>
                <w:color w:val="FFFFFF" w:themeColor="background1"/>
                <w:sz w:val="16"/>
                <w:szCs w:val="18"/>
              </w:rPr>
              <w:t>t</w:t>
            </w:r>
            <w:bookmarkStart w:id="0" w:name="_GoBack"/>
            <w:bookmarkEnd w:id="0"/>
            <w:r w:rsidRPr="00624298">
              <w:rPr>
                <w:rFonts w:ascii="Arial" w:hAnsi="Arial" w:cs="Arial"/>
                <w:b/>
                <w:color w:val="FFFFFF" w:themeColor="background1"/>
                <w:sz w:val="16"/>
                <w:szCs w:val="18"/>
              </w:rPr>
              <w:t xml:space="preserve"> convictions and cautions are ‘protected’. These are not subject to disclosure to employers and cannot be </w:t>
            </w:r>
            <w:proofErr w:type="gramStart"/>
            <w:r w:rsidRPr="00624298">
              <w:rPr>
                <w:rFonts w:ascii="Arial" w:hAnsi="Arial" w:cs="Arial"/>
                <w:b/>
                <w:color w:val="FFFFFF" w:themeColor="background1"/>
                <w:sz w:val="16"/>
                <w:szCs w:val="18"/>
              </w:rPr>
              <w:t>taken into account</w:t>
            </w:r>
            <w:proofErr w:type="gramEnd"/>
            <w:r w:rsidRPr="00624298">
              <w:rPr>
                <w:rFonts w:ascii="Arial" w:hAnsi="Arial" w:cs="Arial"/>
                <w:b/>
                <w:color w:val="FFFFFF" w:themeColor="background1"/>
                <w:sz w:val="16"/>
                <w:szCs w:val="18"/>
              </w:rPr>
              <w:t>. Guidance and criteria of the filtering of these cautions and convictions can be found on the Ministry of Justice website.</w:t>
            </w:r>
          </w:p>
          <w:p w14:paraId="23128462" w14:textId="77777777" w:rsidR="00624298" w:rsidRPr="00624298" w:rsidRDefault="00624298" w:rsidP="00624298">
            <w:pPr>
              <w:spacing w:before="1" w:line="180" w:lineRule="exact"/>
              <w:jc w:val="both"/>
              <w:rPr>
                <w:rFonts w:ascii="Arial" w:hAnsi="Arial" w:cs="Arial"/>
                <w:b/>
                <w:color w:val="FFFFFF" w:themeColor="background1"/>
                <w:sz w:val="16"/>
                <w:szCs w:val="18"/>
              </w:rPr>
            </w:pPr>
          </w:p>
          <w:p w14:paraId="186D56EE" w14:textId="77777777"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Shortlisted candidates will be asked to provide details of all unspent convictions and those that would not be filtered, to the date of the interview. You may</w:t>
            </w:r>
            <w:r>
              <w:rPr>
                <w:rFonts w:ascii="Arial" w:hAnsi="Arial" w:cs="Arial"/>
                <w:b/>
                <w:color w:val="FFFFFF" w:themeColor="background1"/>
                <w:sz w:val="16"/>
                <w:szCs w:val="18"/>
              </w:rPr>
              <w:t xml:space="preserve"> </w:t>
            </w:r>
            <w:r w:rsidRPr="00624298">
              <w:rPr>
                <w:rFonts w:ascii="Arial" w:hAnsi="Arial" w:cs="Arial"/>
                <w:b/>
                <w:color w:val="FFFFFF" w:themeColor="background1"/>
                <w:sz w:val="16"/>
                <w:szCs w:val="18"/>
              </w:rPr>
              <w:t>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709E2211" w14:textId="16E004CB" w:rsidR="00624298" w:rsidRDefault="00624298">
            <w:pPr>
              <w:spacing w:before="1" w:line="180" w:lineRule="exact"/>
              <w:rPr>
                <w:sz w:val="18"/>
                <w:szCs w:val="18"/>
              </w:rPr>
            </w:pPr>
          </w:p>
        </w:tc>
      </w:tr>
      <w:tr w:rsidR="00624298" w14:paraId="685A59FF" w14:textId="77777777" w:rsidTr="00624298">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A9D1C7B" w14:textId="77777777" w:rsidR="00624298" w:rsidRDefault="00624298">
            <w:pPr>
              <w:spacing w:before="1" w:line="180" w:lineRule="exact"/>
              <w:rPr>
                <w:sz w:val="18"/>
                <w:szCs w:val="18"/>
              </w:rPr>
            </w:pPr>
          </w:p>
        </w:tc>
      </w:tr>
      <w:tr w:rsidR="000969E7" w14:paraId="39289616"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7ACC14EE" w14:textId="77777777" w:rsidR="000969E7" w:rsidRDefault="000969E7">
            <w:pPr>
              <w:spacing w:before="1" w:line="180" w:lineRule="exact"/>
              <w:rPr>
                <w:sz w:val="18"/>
                <w:szCs w:val="18"/>
              </w:rPr>
            </w:pPr>
            <w:r>
              <w:rPr>
                <w:sz w:val="18"/>
                <w:szCs w:val="18"/>
              </w:rPr>
              <w:t xml:space="preserve">  </w:t>
            </w:r>
          </w:p>
          <w:p w14:paraId="3906138B" w14:textId="4AEE2A5C" w:rsidR="000969E7" w:rsidRPr="00624298" w:rsidRDefault="00624298">
            <w:pPr>
              <w:spacing w:before="1" w:line="180" w:lineRule="exact"/>
              <w:rPr>
                <w:rFonts w:ascii="Arial" w:hAnsi="Arial" w:cs="Arial"/>
                <w:b/>
                <w:sz w:val="16"/>
                <w:szCs w:val="16"/>
              </w:rPr>
            </w:pPr>
            <w:r w:rsidRPr="00624298">
              <w:rPr>
                <w:rFonts w:ascii="Arial" w:hAnsi="Arial" w:cs="Arial"/>
                <w:b/>
                <w:color w:val="FFFFFF" w:themeColor="background1"/>
                <w:sz w:val="16"/>
                <w:szCs w:val="18"/>
              </w:rPr>
              <w:t>Data Protection Act 1998</w:t>
            </w:r>
          </w:p>
        </w:tc>
      </w:tr>
      <w:tr w:rsidR="000969E7" w14:paraId="6780784E" w14:textId="77777777" w:rsidTr="00624298">
        <w:trPr>
          <w:trHeight w:hRule="exact" w:val="816"/>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8A4644B" w14:textId="075414F1" w:rsidR="000969E7" w:rsidRDefault="000969E7" w:rsidP="000969E7">
            <w:pPr>
              <w:spacing w:before="1" w:line="180" w:lineRule="exact"/>
              <w:rPr>
                <w:sz w:val="18"/>
                <w:szCs w:val="18"/>
              </w:rPr>
            </w:pPr>
          </w:p>
          <w:p w14:paraId="634158DA" w14:textId="2B24A368" w:rsidR="000969E7" w:rsidRPr="00624298" w:rsidRDefault="00624298">
            <w:pPr>
              <w:spacing w:before="1" w:line="180" w:lineRule="exact"/>
              <w:rPr>
                <w:rFonts w:ascii="Arial" w:hAnsi="Arial" w:cs="Arial"/>
                <w:b/>
                <w:color w:val="FFFFFF" w:themeColor="background1"/>
                <w:sz w:val="16"/>
                <w:szCs w:val="18"/>
              </w:rPr>
            </w:pPr>
            <w:r w:rsidRPr="00624298">
              <w:rPr>
                <w:rFonts w:ascii="Arial" w:hAnsi="Arial" w:cs="Arial"/>
                <w:b/>
                <w:color w:val="FFFFFF" w:themeColor="background1"/>
                <w:sz w:val="16"/>
                <w:szCs w:val="18"/>
              </w:rPr>
              <w:t>The information you have provided on this application will be processed by computer. This data will also be used to produce statistics for equality and diversity, and recruitment monitoring.</w:t>
            </w:r>
          </w:p>
          <w:p w14:paraId="14DC6E4F" w14:textId="1853D5E4" w:rsidR="000969E7" w:rsidRDefault="000969E7">
            <w:pPr>
              <w:spacing w:before="1" w:line="180" w:lineRule="exact"/>
              <w:rPr>
                <w:sz w:val="18"/>
                <w:szCs w:val="18"/>
              </w:rPr>
            </w:pPr>
          </w:p>
        </w:tc>
      </w:tr>
      <w:tr w:rsidR="000969E7" w14:paraId="5D167807" w14:textId="77777777" w:rsidTr="000969E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69CFF31" w14:textId="77777777" w:rsidR="000969E7" w:rsidRDefault="000969E7">
            <w:pPr>
              <w:spacing w:before="1" w:line="180" w:lineRule="exact"/>
              <w:rPr>
                <w:sz w:val="18"/>
                <w:szCs w:val="18"/>
              </w:rPr>
            </w:pPr>
            <w:r>
              <w:rPr>
                <w:sz w:val="18"/>
                <w:szCs w:val="18"/>
              </w:rPr>
              <w:t xml:space="preserve"> </w:t>
            </w:r>
          </w:p>
          <w:p w14:paraId="0357DF19" w14:textId="6718397D" w:rsidR="000969E7" w:rsidRDefault="000969E7">
            <w:pPr>
              <w:spacing w:before="1" w:line="180" w:lineRule="exact"/>
              <w:rPr>
                <w:sz w:val="18"/>
                <w:szCs w:val="18"/>
              </w:rPr>
            </w:pPr>
            <w:r>
              <w:rPr>
                <w:sz w:val="18"/>
                <w:szCs w:val="18"/>
              </w:rPr>
              <w:t xml:space="preserve">  </w:t>
            </w:r>
          </w:p>
        </w:tc>
      </w:tr>
      <w:tr w:rsidR="00B059EB" w14:paraId="0F4DF13C"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F59E1ED" w14:textId="77777777" w:rsidR="00B059EB" w:rsidRDefault="00B059EB">
            <w:pPr>
              <w:spacing w:before="1" w:line="180" w:lineRule="exact"/>
              <w:rPr>
                <w:sz w:val="18"/>
                <w:szCs w:val="18"/>
              </w:rPr>
            </w:pPr>
          </w:p>
          <w:p w14:paraId="263D0DFA" w14:textId="77777777" w:rsidR="00B059EB" w:rsidRDefault="00D96240" w:rsidP="00624298">
            <w:pPr>
              <w:rPr>
                <w:rFonts w:ascii="Arial" w:eastAsia="Arial" w:hAnsi="Arial" w:cs="Arial"/>
                <w:sz w:val="16"/>
                <w:szCs w:val="16"/>
              </w:rPr>
            </w:pPr>
            <w:r>
              <w:rPr>
                <w:rFonts w:ascii="Arial" w:eastAsia="Arial" w:hAnsi="Arial" w:cs="Arial"/>
                <w:b/>
                <w:color w:val="FFFFFF"/>
                <w:sz w:val="16"/>
                <w:szCs w:val="16"/>
              </w:rPr>
              <w:t>Declarat</w:t>
            </w:r>
            <w:r>
              <w:rPr>
                <w:rFonts w:ascii="Arial" w:eastAsia="Arial" w:hAnsi="Arial" w:cs="Arial"/>
                <w:b/>
                <w:color w:val="FFFFFF"/>
                <w:spacing w:val="1"/>
                <w:sz w:val="16"/>
                <w:szCs w:val="16"/>
              </w:rPr>
              <w:t>i</w:t>
            </w:r>
            <w:r>
              <w:rPr>
                <w:rFonts w:ascii="Arial" w:eastAsia="Arial" w:hAnsi="Arial" w:cs="Arial"/>
                <w:b/>
                <w:color w:val="FFFFFF"/>
                <w:sz w:val="16"/>
                <w:szCs w:val="16"/>
              </w:rPr>
              <w:t>on</w:t>
            </w:r>
          </w:p>
        </w:tc>
      </w:tr>
      <w:tr w:rsidR="00B059EB" w14:paraId="495C51CC" w14:textId="77777777" w:rsidTr="00624298">
        <w:trPr>
          <w:trHeight w:hRule="exact" w:val="1141"/>
        </w:trPr>
        <w:tc>
          <w:tcPr>
            <w:tcW w:w="10296" w:type="dxa"/>
            <w:gridSpan w:val="4"/>
            <w:tcBorders>
              <w:top w:val="single" w:sz="3" w:space="0" w:color="000000"/>
              <w:left w:val="single" w:sz="13" w:space="0" w:color="000000"/>
              <w:bottom w:val="single" w:sz="4" w:space="0" w:color="000000"/>
              <w:right w:val="single" w:sz="13" w:space="0" w:color="000000"/>
            </w:tcBorders>
            <w:shd w:val="clear" w:color="auto" w:fill="007F80"/>
          </w:tcPr>
          <w:p w14:paraId="3C2C543A" w14:textId="77777777" w:rsidR="00B059EB" w:rsidRDefault="00B059EB">
            <w:pPr>
              <w:spacing w:before="4" w:line="180" w:lineRule="exact"/>
              <w:rPr>
                <w:sz w:val="18"/>
                <w:szCs w:val="18"/>
              </w:rPr>
            </w:pPr>
          </w:p>
          <w:p w14:paraId="6249000F" w14:textId="7C916873" w:rsidR="00624298" w:rsidRDefault="000969E7" w:rsidP="00624298">
            <w:pPr>
              <w:spacing w:line="180" w:lineRule="exact"/>
              <w:ind w:right="148"/>
              <w:jc w:val="both"/>
              <w:rPr>
                <w:rFonts w:ascii="Arial" w:eastAsia="Arial" w:hAnsi="Arial" w:cs="Arial"/>
                <w:b/>
                <w:color w:val="FFFFFF"/>
                <w:sz w:val="16"/>
                <w:szCs w:val="16"/>
              </w:rPr>
            </w:pPr>
            <w:r>
              <w:rPr>
                <w:rFonts w:ascii="Arial" w:eastAsia="Arial" w:hAnsi="Arial" w:cs="Arial"/>
                <w:b/>
                <w:color w:val="FFFFFF"/>
                <w:sz w:val="16"/>
                <w:szCs w:val="16"/>
              </w:rPr>
              <w:t>I confirm that the above information is complete and accurate and I understand that any offer of employment is subject to a) references which are satisfactory to the school b) an enhanced DBS certificate and check of the Barred list relevant c) the entries on this form proving to be complete and accurate and d) a satisfactory medical report. If approved, I confirm that I have not been disqualified from working with children, cautioned or sanctioned in this regard.</w:t>
            </w:r>
            <w:r w:rsidR="00624298">
              <w:t xml:space="preserve"> </w:t>
            </w:r>
          </w:p>
          <w:p w14:paraId="2E3C75B1" w14:textId="607BD12E" w:rsidR="00624298" w:rsidRDefault="00624298">
            <w:pPr>
              <w:spacing w:line="180" w:lineRule="exact"/>
              <w:ind w:left="93" w:right="148"/>
              <w:rPr>
                <w:rFonts w:ascii="Arial" w:eastAsia="Arial" w:hAnsi="Arial" w:cs="Arial"/>
                <w:b/>
                <w:color w:val="FFFFFF"/>
                <w:sz w:val="16"/>
                <w:szCs w:val="16"/>
              </w:rPr>
            </w:pPr>
          </w:p>
          <w:p w14:paraId="0914AF4D" w14:textId="77777777" w:rsidR="00624298" w:rsidRDefault="00624298">
            <w:pPr>
              <w:spacing w:line="180" w:lineRule="exact"/>
              <w:ind w:left="93" w:right="148"/>
              <w:rPr>
                <w:rFonts w:ascii="Arial" w:eastAsia="Arial" w:hAnsi="Arial" w:cs="Arial"/>
                <w:b/>
                <w:color w:val="FFFFFF"/>
                <w:sz w:val="16"/>
                <w:szCs w:val="16"/>
              </w:rPr>
            </w:pPr>
          </w:p>
          <w:p w14:paraId="5D0F0927" w14:textId="77777777" w:rsidR="00624298" w:rsidRDefault="00624298">
            <w:pPr>
              <w:spacing w:line="180" w:lineRule="exact"/>
              <w:ind w:left="93" w:right="148"/>
              <w:rPr>
                <w:rFonts w:ascii="Arial" w:eastAsia="Arial" w:hAnsi="Arial" w:cs="Arial"/>
                <w:sz w:val="16"/>
                <w:szCs w:val="16"/>
              </w:rPr>
            </w:pPr>
          </w:p>
          <w:p w14:paraId="1BBEF67C" w14:textId="77777777" w:rsidR="00624298" w:rsidRDefault="00624298">
            <w:pPr>
              <w:spacing w:line="180" w:lineRule="exact"/>
              <w:ind w:left="93" w:right="148"/>
              <w:rPr>
                <w:rFonts w:ascii="Arial" w:eastAsia="Arial" w:hAnsi="Arial" w:cs="Arial"/>
                <w:sz w:val="16"/>
                <w:szCs w:val="16"/>
              </w:rPr>
            </w:pPr>
          </w:p>
          <w:p w14:paraId="0BA80F36" w14:textId="24DF0B3D" w:rsidR="00624298" w:rsidRDefault="00624298">
            <w:pPr>
              <w:spacing w:line="180" w:lineRule="exact"/>
              <w:ind w:left="93" w:right="148"/>
              <w:rPr>
                <w:rFonts w:ascii="Arial" w:eastAsia="Arial" w:hAnsi="Arial" w:cs="Arial"/>
                <w:sz w:val="16"/>
                <w:szCs w:val="16"/>
              </w:rPr>
            </w:pPr>
          </w:p>
        </w:tc>
      </w:tr>
      <w:tr w:rsidR="00B059EB" w14:paraId="56C83405" w14:textId="77777777" w:rsidTr="00101B90">
        <w:trPr>
          <w:trHeight w:hRule="exact" w:val="569"/>
        </w:trPr>
        <w:tc>
          <w:tcPr>
            <w:tcW w:w="1069" w:type="dxa"/>
            <w:tcBorders>
              <w:top w:val="single" w:sz="4" w:space="0" w:color="000000"/>
              <w:left w:val="single" w:sz="18" w:space="0" w:color="000000"/>
              <w:bottom w:val="single" w:sz="4" w:space="0" w:color="auto"/>
              <w:right w:val="single" w:sz="4" w:space="0" w:color="000000"/>
            </w:tcBorders>
          </w:tcPr>
          <w:p w14:paraId="75BAEE60" w14:textId="77777777" w:rsidR="00B059EB" w:rsidRDefault="00B059EB">
            <w:pPr>
              <w:spacing w:before="1" w:line="180" w:lineRule="exact"/>
              <w:rPr>
                <w:sz w:val="18"/>
                <w:szCs w:val="18"/>
              </w:rPr>
            </w:pPr>
          </w:p>
          <w:p w14:paraId="1F57CEF7" w14:textId="77777777" w:rsidR="00B059EB" w:rsidRDefault="00D96240">
            <w:pPr>
              <w:ind w:left="93"/>
              <w:rPr>
                <w:rFonts w:ascii="Arial" w:eastAsia="Arial" w:hAnsi="Arial" w:cs="Arial"/>
                <w:sz w:val="16"/>
                <w:szCs w:val="16"/>
              </w:rPr>
            </w:pPr>
            <w:r>
              <w:rPr>
                <w:rFonts w:ascii="Arial" w:eastAsia="Arial" w:hAnsi="Arial" w:cs="Arial"/>
                <w:b/>
                <w:sz w:val="16"/>
                <w:szCs w:val="16"/>
              </w:rPr>
              <w:t>Signe</w:t>
            </w:r>
            <w:r>
              <w:rPr>
                <w:rFonts w:ascii="Arial" w:eastAsia="Arial" w:hAnsi="Arial" w:cs="Arial"/>
                <w:b/>
                <w:spacing w:val="1"/>
                <w:sz w:val="16"/>
                <w:szCs w:val="16"/>
              </w:rPr>
              <w:t>d</w:t>
            </w:r>
            <w:r>
              <w:rPr>
                <w:rFonts w:ascii="Arial" w:eastAsia="Arial" w:hAnsi="Arial" w:cs="Arial"/>
                <w:b/>
                <w:sz w:val="16"/>
                <w:szCs w:val="16"/>
              </w:rPr>
              <w:t>:</w:t>
            </w:r>
          </w:p>
        </w:tc>
        <w:tc>
          <w:tcPr>
            <w:tcW w:w="5160" w:type="dxa"/>
            <w:tcBorders>
              <w:top w:val="single" w:sz="4" w:space="0" w:color="000000"/>
              <w:left w:val="single" w:sz="4" w:space="0" w:color="000000"/>
              <w:bottom w:val="single" w:sz="4" w:space="0" w:color="auto"/>
              <w:right w:val="single" w:sz="4" w:space="0" w:color="000000"/>
            </w:tcBorders>
          </w:tcPr>
          <w:p w14:paraId="06AB9766" w14:textId="77777777" w:rsidR="00B059EB" w:rsidRDefault="00B059EB"/>
        </w:tc>
        <w:tc>
          <w:tcPr>
            <w:tcW w:w="1494" w:type="dxa"/>
            <w:tcBorders>
              <w:top w:val="single" w:sz="4" w:space="0" w:color="000000"/>
              <w:left w:val="single" w:sz="4" w:space="0" w:color="000000"/>
              <w:bottom w:val="single" w:sz="4" w:space="0" w:color="auto"/>
              <w:right w:val="single" w:sz="4" w:space="0" w:color="000000"/>
            </w:tcBorders>
          </w:tcPr>
          <w:p w14:paraId="7FDBEA55" w14:textId="77777777" w:rsidR="00B059EB" w:rsidRDefault="00B059EB">
            <w:pPr>
              <w:spacing w:line="180" w:lineRule="exact"/>
              <w:rPr>
                <w:sz w:val="18"/>
                <w:szCs w:val="18"/>
              </w:rPr>
            </w:pPr>
          </w:p>
          <w:p w14:paraId="32B9CD9E" w14:textId="77777777" w:rsidR="00B059EB" w:rsidRDefault="00D96240">
            <w:pPr>
              <w:ind w:left="105"/>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1"/>
                <w:sz w:val="16"/>
                <w:szCs w:val="16"/>
              </w:rPr>
              <w:t>d</w:t>
            </w:r>
            <w:r>
              <w:rPr>
                <w:rFonts w:ascii="Arial" w:eastAsia="Arial" w:hAnsi="Arial" w:cs="Arial"/>
                <w:b/>
                <w:sz w:val="16"/>
                <w:szCs w:val="16"/>
              </w:rPr>
              <w:t>:</w:t>
            </w:r>
          </w:p>
        </w:tc>
        <w:tc>
          <w:tcPr>
            <w:tcW w:w="2573" w:type="dxa"/>
            <w:tcBorders>
              <w:top w:val="single" w:sz="4" w:space="0" w:color="000000"/>
              <w:left w:val="single" w:sz="4" w:space="0" w:color="000000"/>
              <w:bottom w:val="single" w:sz="4" w:space="0" w:color="auto"/>
              <w:right w:val="single" w:sz="18" w:space="0" w:color="000000"/>
            </w:tcBorders>
          </w:tcPr>
          <w:p w14:paraId="1D12014A" w14:textId="77777777" w:rsidR="00B059EB" w:rsidRDefault="00B059EB"/>
        </w:tc>
      </w:tr>
    </w:tbl>
    <w:p w14:paraId="5980903D" w14:textId="77777777" w:rsidR="00B059EB" w:rsidRDefault="00B059EB">
      <w:pPr>
        <w:sectPr w:rsidR="00B059EB">
          <w:pgSz w:w="11920" w:h="16840"/>
          <w:pgMar w:top="540" w:right="760" w:bottom="280" w:left="600" w:header="0" w:footer="412" w:gutter="0"/>
          <w:cols w:space="720"/>
        </w:sectPr>
      </w:pPr>
    </w:p>
    <w:p w14:paraId="342A47A2" w14:textId="77777777" w:rsidR="00D96240" w:rsidRDefault="00D96240"/>
    <w:sectPr w:rsidR="00D96240">
      <w:pgSz w:w="11920" w:h="16840"/>
      <w:pgMar w:top="760" w:right="760" w:bottom="280" w:left="60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6C24" w14:textId="77777777" w:rsidR="00D96240" w:rsidRDefault="00D96240">
      <w:r>
        <w:separator/>
      </w:r>
    </w:p>
  </w:endnote>
  <w:endnote w:type="continuationSeparator" w:id="0">
    <w:p w14:paraId="04A6C8F1" w14:textId="77777777" w:rsidR="00D96240" w:rsidRDefault="00D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1694" w14:textId="77777777" w:rsidR="00B059EB" w:rsidRDefault="00D773ED">
    <w:pPr>
      <w:spacing w:line="200" w:lineRule="exact"/>
    </w:pPr>
    <w:r>
      <w:rPr>
        <w:noProof/>
        <w:lang w:val="en-GB" w:eastAsia="en-GB"/>
      </w:rPr>
      <mc:AlternateContent>
        <mc:Choice Requires="wps">
          <w:drawing>
            <wp:anchor distT="0" distB="0" distL="114300" distR="114300" simplePos="0" relativeHeight="503313937" behindDoc="1" locked="0" layoutInCell="1" allowOverlap="1" wp14:anchorId="274B7316" wp14:editId="148AD0BC">
              <wp:simplePos x="0" y="0"/>
              <wp:positionH relativeFrom="page">
                <wp:posOffset>6510655</wp:posOffset>
              </wp:positionH>
              <wp:positionV relativeFrom="page">
                <wp:posOffset>10292080</wp:posOffset>
              </wp:positionV>
              <wp:extent cx="4362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7BA" w14:textId="77777777" w:rsidR="00B059EB" w:rsidRDefault="00D96240">
                          <w:pPr>
                            <w:spacing w:line="260" w:lineRule="exact"/>
                            <w:ind w:left="20" w:right="-36"/>
                            <w:rPr>
                              <w:sz w:val="24"/>
                              <w:szCs w:val="24"/>
                            </w:rPr>
                          </w:pPr>
                          <w:r>
                            <w:rPr>
                              <w:sz w:val="24"/>
                              <w:szCs w:val="24"/>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7316" id="_x0000_t202" coordsize="21600,21600" o:spt="202" path="m,l,21600r21600,l21600,xe">
              <v:stroke joinstyle="miter"/>
              <v:path gradientshapeok="t" o:connecttype="rect"/>
            </v:shapetype>
            <v:shape id="Text Box 2" o:spid="_x0000_s1026" type="#_x0000_t202" style="position:absolute;margin-left:512.65pt;margin-top:810.4pt;width:34.35pt;height:14pt;z-index:-2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I2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" filled="f" stroked="f">
              <v:textbox inset="0,0,0,0">
                <w:txbxContent>
                  <w:p w14:paraId="20AFC7BA" w14:textId="77777777" w:rsidR="00B059EB" w:rsidRDefault="00D96240">
                    <w:pPr>
                      <w:spacing w:line="260" w:lineRule="exact"/>
                      <w:ind w:left="20" w:right="-36"/>
                      <w:rPr>
                        <w:sz w:val="24"/>
                        <w:szCs w:val="24"/>
                      </w:rPr>
                    </w:pPr>
                    <w:r>
                      <w:rPr>
                        <w:sz w:val="24"/>
                        <w:szCs w:val="24"/>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EB77" w14:textId="77777777" w:rsidR="00B059EB" w:rsidRDefault="00B059EB">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8EB" w14:textId="77777777" w:rsidR="00B059EB" w:rsidRDefault="00D773ED">
    <w:pPr>
      <w:spacing w:line="200" w:lineRule="exact"/>
    </w:pPr>
    <w:r>
      <w:rPr>
        <w:noProof/>
        <w:lang w:val="en-GB" w:eastAsia="en-GB"/>
      </w:rPr>
      <mc:AlternateContent>
        <mc:Choice Requires="wps">
          <w:drawing>
            <wp:anchor distT="0" distB="0" distL="114300" distR="114300" simplePos="0" relativeHeight="503313938" behindDoc="1" locked="0" layoutInCell="1" allowOverlap="1" wp14:anchorId="2C76898D" wp14:editId="5A87A41D">
              <wp:simplePos x="0" y="0"/>
              <wp:positionH relativeFrom="page">
                <wp:posOffset>6510655</wp:posOffset>
              </wp:positionH>
              <wp:positionV relativeFrom="page">
                <wp:posOffset>10292080</wp:posOffset>
              </wp:positionV>
              <wp:extent cx="448945" cy="1778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6898D" id="_x0000_t202" coordsize="21600,21600" o:spt="202" path="m,l,21600r21600,l21600,xe">
              <v:stroke joinstyle="miter"/>
              <v:path gradientshapeok="t" o:connecttype="rect"/>
            </v:shapetype>
            <v:shape id="Text Box 1" o:spid="_x0000_s1027" type="#_x0000_t202" style="position:absolute;margin-left:512.65pt;margin-top:810.4pt;width:35.35pt;height:14pt;z-index:-25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" filled="f" stroked="f">
              <v:textbox inset="0,0,0,0">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FEAB" w14:textId="77777777" w:rsidR="00D96240" w:rsidRDefault="00D96240">
      <w:r>
        <w:separator/>
      </w:r>
    </w:p>
  </w:footnote>
  <w:footnote w:type="continuationSeparator" w:id="0">
    <w:p w14:paraId="5BFE3A63" w14:textId="77777777" w:rsidR="00D96240" w:rsidRDefault="00D9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716"/>
    <w:multiLevelType w:val="multilevel"/>
    <w:tmpl w:val="650C01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9EB"/>
    <w:rsid w:val="00005E68"/>
    <w:rsid w:val="0004647F"/>
    <w:rsid w:val="000969E7"/>
    <w:rsid w:val="00101B90"/>
    <w:rsid w:val="00381D55"/>
    <w:rsid w:val="0055745A"/>
    <w:rsid w:val="00624298"/>
    <w:rsid w:val="00AD35A4"/>
    <w:rsid w:val="00B059EB"/>
    <w:rsid w:val="00B85BEE"/>
    <w:rsid w:val="00CC5C8F"/>
    <w:rsid w:val="00D773ED"/>
    <w:rsid w:val="00D9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0EA66"/>
  <w15:docId w15:val="{E7B39EB5-CCB0-4B05-A60F-9B6EE043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Kelsie Street</cp:lastModifiedBy>
  <cp:revision>8</cp:revision>
  <cp:lastPrinted>2019-12-11T16:17:00Z</cp:lastPrinted>
  <dcterms:created xsi:type="dcterms:W3CDTF">2014-10-06T11:54:00Z</dcterms:created>
  <dcterms:modified xsi:type="dcterms:W3CDTF">2020-12-15T13:28:00Z</dcterms:modified>
</cp:coreProperties>
</file>