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7A0561" w14:paraId="754561BD" w14:textId="77777777" w:rsidTr="00A37D5E">
        <w:tc>
          <w:tcPr>
            <w:tcW w:w="10915" w:type="dxa"/>
          </w:tcPr>
          <w:p w14:paraId="23DD20F0" w14:textId="5456DF4B" w:rsidR="007A0561" w:rsidRPr="00A37D5E" w:rsidRDefault="00FF48A3" w:rsidP="007A0561">
            <w:pPr>
              <w:ind w:left="27"/>
              <w:rPr>
                <w:i/>
                <w:iCs/>
                <w:sz w:val="16"/>
                <w:szCs w:val="16"/>
              </w:rPr>
            </w:pPr>
            <w:r w:rsidRPr="00A37D5E">
              <w:rPr>
                <w:i/>
                <w:iCs/>
                <w:sz w:val="16"/>
                <w:szCs w:val="16"/>
              </w:rPr>
              <w:t xml:space="preserve">The School is legally required to carry out </w:t>
            </w:r>
            <w:proofErr w:type="gramStart"/>
            <w:r w:rsidRPr="00A37D5E">
              <w:rPr>
                <w:i/>
                <w:iCs/>
                <w:sz w:val="16"/>
                <w:szCs w:val="16"/>
              </w:rPr>
              <w:t>a number of</w:t>
            </w:r>
            <w:proofErr w:type="gramEnd"/>
            <w:r w:rsidRPr="00A37D5E">
              <w:rPr>
                <w:i/>
                <w:iCs/>
                <w:sz w:val="16"/>
                <w:szCs w:val="16"/>
              </w:rPr>
              <w:t xml:space="preserve"> pre-appointment checks which are detailed in the School's</w:t>
            </w:r>
            <w:r w:rsidR="00A37D5E" w:rsidRPr="00A37D5E">
              <w:rPr>
                <w:i/>
                <w:iCs/>
                <w:sz w:val="16"/>
                <w:szCs w:val="16"/>
              </w:rPr>
              <w:t xml:space="preserve"> Safer</w:t>
            </w:r>
            <w:r w:rsidRPr="00A37D5E">
              <w:rPr>
                <w:i/>
                <w:iCs/>
                <w:sz w:val="16"/>
                <w:szCs w:val="16"/>
              </w:rPr>
              <w:t xml:space="preserve"> Recruitment, </w:t>
            </w:r>
            <w:r w:rsidR="00A37D5E" w:rsidRPr="00A37D5E">
              <w:rPr>
                <w:i/>
                <w:iCs/>
                <w:sz w:val="16"/>
                <w:szCs w:val="16"/>
              </w:rPr>
              <w:t>P</w:t>
            </w:r>
            <w:r w:rsidRPr="00A37D5E">
              <w:rPr>
                <w:i/>
                <w:iCs/>
                <w:sz w:val="16"/>
                <w:szCs w:val="16"/>
              </w:rPr>
              <w:t xml:space="preserve">olicy.  The information you are being asked to provide in this form is required so that the School can comply with those legal obligations should your application be successful.  Please note that </w:t>
            </w:r>
            <w:proofErr w:type="gramStart"/>
            <w:r w:rsidRPr="00A37D5E">
              <w:rPr>
                <w:i/>
                <w:iCs/>
                <w:sz w:val="16"/>
                <w:szCs w:val="16"/>
              </w:rPr>
              <w:t>in order to</w:t>
            </w:r>
            <w:proofErr w:type="gramEnd"/>
            <w:r w:rsidRPr="00A37D5E">
              <w:rPr>
                <w:i/>
                <w:iCs/>
                <w:sz w:val="16"/>
                <w:szCs w:val="16"/>
              </w:rPr>
              <w:t xml:space="preserve"> be considered for a position at the School, you must complete this application form.  A curriculum </w:t>
            </w:r>
            <w:proofErr w:type="spellStart"/>
            <w:r w:rsidRPr="00A37D5E">
              <w:rPr>
                <w:i/>
                <w:iCs/>
                <w:sz w:val="16"/>
                <w:szCs w:val="16"/>
              </w:rPr>
              <w:t>vitea</w:t>
            </w:r>
            <w:proofErr w:type="spellEnd"/>
            <w:r w:rsidRPr="00A37D5E">
              <w:rPr>
                <w:i/>
                <w:iCs/>
                <w:sz w:val="16"/>
                <w:szCs w:val="16"/>
              </w:rPr>
              <w:t xml:space="preserve"> will not be accepted in place of a completed application form.</w:t>
            </w:r>
          </w:p>
        </w:tc>
      </w:tr>
    </w:tbl>
    <w:p w14:paraId="41BB21F0" w14:textId="77777777" w:rsidR="007A0561" w:rsidRDefault="007A0561"/>
    <w:tbl>
      <w:tblPr>
        <w:tblStyle w:val="TableGrid7"/>
        <w:tblW w:w="10734" w:type="dxa"/>
        <w:tblInd w:w="-1100" w:type="dxa"/>
        <w:tblLook w:val="04A0" w:firstRow="1" w:lastRow="0" w:firstColumn="1" w:lastColumn="0" w:noHBand="0" w:noVBand="1"/>
      </w:tblPr>
      <w:tblGrid>
        <w:gridCol w:w="1846"/>
        <w:gridCol w:w="8888"/>
      </w:tblGrid>
      <w:tr w:rsidR="00084E0C" w:rsidRPr="00084E0C" w14:paraId="18484511" w14:textId="77777777" w:rsidTr="00084E0C">
        <w:tc>
          <w:tcPr>
            <w:tcW w:w="1846" w:type="dxa"/>
            <w:shd w:val="clear" w:color="auto" w:fill="D9D9D9" w:themeFill="background1" w:themeFillShade="D9"/>
          </w:tcPr>
          <w:p w14:paraId="6DEB49BE"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Post applying for:</w:t>
            </w:r>
          </w:p>
        </w:tc>
        <w:tc>
          <w:tcPr>
            <w:tcW w:w="8888" w:type="dxa"/>
          </w:tcPr>
          <w:p w14:paraId="7678EDD0" w14:textId="77777777" w:rsidR="00084E0C" w:rsidRPr="00084E0C" w:rsidRDefault="00084E0C" w:rsidP="00084E0C">
            <w:pPr>
              <w:rPr>
                <w:rFonts w:asciiTheme="minorHAnsi" w:hAnsiTheme="minorHAnsi"/>
                <w:szCs w:val="19"/>
                <w:lang w:val="en-GB"/>
              </w:rPr>
            </w:pPr>
          </w:p>
        </w:tc>
      </w:tr>
    </w:tbl>
    <w:p w14:paraId="278E646F" w14:textId="5D799FE9" w:rsidR="00084E0C" w:rsidRDefault="00084E0C" w:rsidP="00084E0C">
      <w:pPr>
        <w:rPr>
          <w:rFonts w:asciiTheme="minorHAnsi" w:eastAsiaTheme="minorHAnsi" w:hAnsiTheme="minorHAnsi" w:cstheme="minorBidi"/>
          <w:szCs w:val="19"/>
          <w:lang w:val="en-GB"/>
        </w:rPr>
      </w:pPr>
    </w:p>
    <w:tbl>
      <w:tblPr>
        <w:tblStyle w:val="TableGrid"/>
        <w:tblW w:w="10734" w:type="dxa"/>
        <w:tblInd w:w="-1100" w:type="dxa"/>
        <w:tblLook w:val="04A0" w:firstRow="1" w:lastRow="0" w:firstColumn="1" w:lastColumn="0" w:noHBand="0" w:noVBand="1"/>
      </w:tblPr>
      <w:tblGrid>
        <w:gridCol w:w="15"/>
        <w:gridCol w:w="2498"/>
        <w:gridCol w:w="425"/>
        <w:gridCol w:w="1985"/>
        <w:gridCol w:w="425"/>
        <w:gridCol w:w="2551"/>
        <w:gridCol w:w="426"/>
        <w:gridCol w:w="1984"/>
        <w:gridCol w:w="425"/>
      </w:tblGrid>
      <w:tr w:rsidR="007B2AAB" w14:paraId="230DAE33" w14:textId="77777777" w:rsidTr="00736558">
        <w:tc>
          <w:tcPr>
            <w:tcW w:w="10734" w:type="dxa"/>
            <w:gridSpan w:val="9"/>
            <w:shd w:val="clear" w:color="auto" w:fill="D9D9D9" w:themeFill="background1" w:themeFillShade="D9"/>
          </w:tcPr>
          <w:p w14:paraId="61D77E1B" w14:textId="44C8CF22" w:rsidR="007B2AAB" w:rsidRDefault="003C5295" w:rsidP="00084E0C">
            <w:pPr>
              <w:rPr>
                <w:rFonts w:asciiTheme="minorHAnsi" w:eastAsiaTheme="minorHAnsi" w:hAnsiTheme="minorHAnsi" w:cstheme="minorBidi"/>
                <w:szCs w:val="19"/>
                <w:lang w:val="en-GB"/>
              </w:rPr>
            </w:pPr>
            <w:r>
              <w:rPr>
                <w:rFonts w:asciiTheme="minorHAnsi" w:eastAsiaTheme="minorHAnsi" w:hAnsiTheme="minorHAnsi" w:cstheme="minorBidi"/>
                <w:szCs w:val="19"/>
                <w:lang w:val="en-GB"/>
              </w:rPr>
              <w:t>School applying to:</w:t>
            </w:r>
          </w:p>
        </w:tc>
      </w:tr>
      <w:tr w:rsidR="00084E0C" w14:paraId="3D1FDA1E" w14:textId="77777777" w:rsidTr="00736558">
        <w:trPr>
          <w:gridBefore w:val="1"/>
          <w:wBefore w:w="15" w:type="dxa"/>
        </w:trPr>
        <w:tc>
          <w:tcPr>
            <w:tcW w:w="2498" w:type="dxa"/>
            <w:shd w:val="clear" w:color="auto" w:fill="D9D9D9" w:themeFill="background1" w:themeFillShade="D9"/>
          </w:tcPr>
          <w:p w14:paraId="60954D4A" w14:textId="36DE99B4" w:rsidR="00084E0C" w:rsidRDefault="003C5295" w:rsidP="00084E0C">
            <w:pPr>
              <w:rPr>
                <w:rFonts w:asciiTheme="minorHAnsi" w:eastAsiaTheme="minorHAnsi" w:hAnsiTheme="minorHAnsi" w:cstheme="minorBidi"/>
                <w:szCs w:val="19"/>
                <w:lang w:val="en-GB"/>
              </w:rPr>
            </w:pPr>
            <w:r>
              <w:rPr>
                <w:rFonts w:asciiTheme="minorHAnsi" w:eastAsiaTheme="minorHAnsi" w:hAnsiTheme="minorHAnsi" w:cstheme="minorBidi"/>
                <w:szCs w:val="19"/>
                <w:lang w:val="en-GB"/>
              </w:rPr>
              <w:t>Chesham Grammar School</w:t>
            </w:r>
          </w:p>
        </w:tc>
        <w:tc>
          <w:tcPr>
            <w:tcW w:w="425" w:type="dxa"/>
          </w:tcPr>
          <w:p w14:paraId="5AC2FFE6" w14:textId="77777777" w:rsidR="00084E0C" w:rsidRDefault="00084E0C" w:rsidP="00084E0C">
            <w:pPr>
              <w:rPr>
                <w:rFonts w:asciiTheme="minorHAnsi" w:eastAsiaTheme="minorHAnsi" w:hAnsiTheme="minorHAnsi" w:cstheme="minorBidi"/>
                <w:szCs w:val="19"/>
                <w:lang w:val="en-GB"/>
              </w:rPr>
            </w:pPr>
          </w:p>
        </w:tc>
        <w:tc>
          <w:tcPr>
            <w:tcW w:w="1985" w:type="dxa"/>
            <w:shd w:val="clear" w:color="auto" w:fill="D9D9D9" w:themeFill="background1" w:themeFillShade="D9"/>
          </w:tcPr>
          <w:p w14:paraId="05E0099A" w14:textId="0DD3BE16" w:rsidR="00084E0C" w:rsidRDefault="003C5295" w:rsidP="00084E0C">
            <w:pPr>
              <w:rPr>
                <w:rFonts w:asciiTheme="minorHAnsi" w:eastAsiaTheme="minorHAnsi" w:hAnsiTheme="minorHAnsi" w:cstheme="minorBidi"/>
                <w:szCs w:val="19"/>
                <w:lang w:val="en-GB"/>
              </w:rPr>
            </w:pPr>
            <w:proofErr w:type="spellStart"/>
            <w:r>
              <w:rPr>
                <w:rFonts w:asciiTheme="minorHAnsi" w:eastAsiaTheme="minorHAnsi" w:hAnsiTheme="minorHAnsi" w:cstheme="minorBidi"/>
                <w:szCs w:val="19"/>
                <w:lang w:val="en-GB"/>
              </w:rPr>
              <w:t>Ivingswood</w:t>
            </w:r>
            <w:proofErr w:type="spellEnd"/>
            <w:r>
              <w:rPr>
                <w:rFonts w:asciiTheme="minorHAnsi" w:eastAsiaTheme="minorHAnsi" w:hAnsiTheme="minorHAnsi" w:cstheme="minorBidi"/>
                <w:szCs w:val="19"/>
                <w:lang w:val="en-GB"/>
              </w:rPr>
              <w:t xml:space="preserve"> Academy</w:t>
            </w:r>
          </w:p>
        </w:tc>
        <w:tc>
          <w:tcPr>
            <w:tcW w:w="425" w:type="dxa"/>
          </w:tcPr>
          <w:p w14:paraId="7EDD13C3" w14:textId="77777777" w:rsidR="00084E0C" w:rsidRDefault="00084E0C" w:rsidP="00084E0C">
            <w:pPr>
              <w:rPr>
                <w:rFonts w:asciiTheme="minorHAnsi" w:eastAsiaTheme="minorHAnsi" w:hAnsiTheme="minorHAnsi" w:cstheme="minorBidi"/>
                <w:szCs w:val="19"/>
                <w:lang w:val="en-GB"/>
              </w:rPr>
            </w:pPr>
          </w:p>
        </w:tc>
        <w:tc>
          <w:tcPr>
            <w:tcW w:w="2551" w:type="dxa"/>
            <w:shd w:val="clear" w:color="auto" w:fill="D9D9D9" w:themeFill="background1" w:themeFillShade="D9"/>
          </w:tcPr>
          <w:p w14:paraId="024C103D" w14:textId="11F3CF3C" w:rsidR="00084E0C" w:rsidRDefault="003C5295" w:rsidP="00084E0C">
            <w:pPr>
              <w:rPr>
                <w:rFonts w:asciiTheme="minorHAnsi" w:eastAsiaTheme="minorHAnsi" w:hAnsiTheme="minorHAnsi" w:cstheme="minorBidi"/>
                <w:szCs w:val="19"/>
                <w:lang w:val="en-GB"/>
              </w:rPr>
            </w:pPr>
            <w:r>
              <w:rPr>
                <w:rFonts w:asciiTheme="minorHAnsi" w:eastAsiaTheme="minorHAnsi" w:hAnsiTheme="minorHAnsi" w:cstheme="minorBidi"/>
                <w:szCs w:val="19"/>
                <w:lang w:val="en-GB"/>
              </w:rPr>
              <w:t>Waterside Primary Academy</w:t>
            </w:r>
          </w:p>
        </w:tc>
        <w:tc>
          <w:tcPr>
            <w:tcW w:w="426" w:type="dxa"/>
          </w:tcPr>
          <w:p w14:paraId="3B1792F5" w14:textId="77777777" w:rsidR="00084E0C" w:rsidRDefault="00084E0C" w:rsidP="00084E0C">
            <w:pPr>
              <w:rPr>
                <w:rFonts w:asciiTheme="minorHAnsi" w:eastAsiaTheme="minorHAnsi" w:hAnsiTheme="minorHAnsi" w:cstheme="minorBidi"/>
                <w:szCs w:val="19"/>
                <w:lang w:val="en-GB"/>
              </w:rPr>
            </w:pPr>
          </w:p>
        </w:tc>
        <w:tc>
          <w:tcPr>
            <w:tcW w:w="1984" w:type="dxa"/>
            <w:shd w:val="clear" w:color="auto" w:fill="D9D9D9" w:themeFill="background1" w:themeFillShade="D9"/>
          </w:tcPr>
          <w:p w14:paraId="126D8D96" w14:textId="72A667FA" w:rsidR="003C5295" w:rsidRDefault="003C5295" w:rsidP="00084E0C">
            <w:pPr>
              <w:rPr>
                <w:rFonts w:asciiTheme="minorHAnsi" w:eastAsiaTheme="minorHAnsi" w:hAnsiTheme="minorHAnsi" w:cstheme="minorBidi"/>
                <w:szCs w:val="19"/>
                <w:lang w:val="en-GB"/>
              </w:rPr>
            </w:pPr>
            <w:r>
              <w:rPr>
                <w:rFonts w:asciiTheme="minorHAnsi" w:eastAsiaTheme="minorHAnsi" w:hAnsiTheme="minorHAnsi" w:cstheme="minorBidi"/>
                <w:szCs w:val="19"/>
                <w:lang w:val="en-GB"/>
              </w:rPr>
              <w:t>Red Kite Schools Trust (Trust Ops)</w:t>
            </w:r>
          </w:p>
        </w:tc>
        <w:tc>
          <w:tcPr>
            <w:tcW w:w="425" w:type="dxa"/>
          </w:tcPr>
          <w:p w14:paraId="0FDD700A" w14:textId="77777777" w:rsidR="00084E0C" w:rsidRDefault="00084E0C" w:rsidP="00084E0C">
            <w:pPr>
              <w:rPr>
                <w:rFonts w:asciiTheme="minorHAnsi" w:eastAsiaTheme="minorHAnsi" w:hAnsiTheme="minorHAnsi" w:cstheme="minorBidi"/>
                <w:szCs w:val="19"/>
                <w:lang w:val="en-GB"/>
              </w:rPr>
            </w:pPr>
          </w:p>
        </w:tc>
      </w:tr>
    </w:tbl>
    <w:p w14:paraId="7A4417D3" w14:textId="77777777" w:rsidR="00084E0C" w:rsidRPr="00084E0C" w:rsidRDefault="00084E0C" w:rsidP="00084E0C">
      <w:pPr>
        <w:rPr>
          <w:rFonts w:asciiTheme="minorHAnsi" w:eastAsiaTheme="minorHAnsi" w:hAnsiTheme="minorHAnsi" w:cstheme="minorBidi"/>
          <w:szCs w:val="19"/>
          <w:lang w:val="en-GB"/>
        </w:rPr>
      </w:pPr>
    </w:p>
    <w:tbl>
      <w:tblPr>
        <w:tblStyle w:val="TableGrid7"/>
        <w:tblW w:w="10768" w:type="dxa"/>
        <w:tblInd w:w="-1070" w:type="dxa"/>
        <w:tblLook w:val="04A0" w:firstRow="1" w:lastRow="0" w:firstColumn="1" w:lastColumn="0" w:noHBand="0" w:noVBand="1"/>
      </w:tblPr>
      <w:tblGrid>
        <w:gridCol w:w="1074"/>
        <w:gridCol w:w="1048"/>
        <w:gridCol w:w="1197"/>
        <w:gridCol w:w="581"/>
        <w:gridCol w:w="475"/>
        <w:gridCol w:w="630"/>
        <w:gridCol w:w="1550"/>
        <w:gridCol w:w="179"/>
        <w:gridCol w:w="612"/>
        <w:gridCol w:w="896"/>
        <w:gridCol w:w="53"/>
        <w:gridCol w:w="1213"/>
        <w:gridCol w:w="1260"/>
      </w:tblGrid>
      <w:tr w:rsidR="00084E0C" w:rsidRPr="00084E0C" w14:paraId="23379319" w14:textId="77777777" w:rsidTr="00421017">
        <w:tc>
          <w:tcPr>
            <w:tcW w:w="1074" w:type="dxa"/>
            <w:shd w:val="clear" w:color="auto" w:fill="D9D9D9" w:themeFill="background1" w:themeFillShade="D9"/>
          </w:tcPr>
          <w:p w14:paraId="1CAFC633"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Surname</w:t>
            </w:r>
          </w:p>
        </w:tc>
        <w:tc>
          <w:tcPr>
            <w:tcW w:w="2245" w:type="dxa"/>
            <w:gridSpan w:val="2"/>
          </w:tcPr>
          <w:p w14:paraId="1E535E22" w14:textId="77777777" w:rsidR="00084E0C" w:rsidRPr="00084E0C" w:rsidRDefault="00084E0C" w:rsidP="00084E0C">
            <w:pPr>
              <w:rPr>
                <w:rFonts w:asciiTheme="minorHAnsi" w:hAnsiTheme="minorHAnsi"/>
                <w:szCs w:val="19"/>
                <w:lang w:val="en-GB"/>
              </w:rPr>
            </w:pPr>
          </w:p>
        </w:tc>
        <w:tc>
          <w:tcPr>
            <w:tcW w:w="1056" w:type="dxa"/>
            <w:gridSpan w:val="2"/>
            <w:shd w:val="clear" w:color="auto" w:fill="D9D9D9" w:themeFill="background1" w:themeFillShade="D9"/>
          </w:tcPr>
          <w:p w14:paraId="7F4EFC63"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First name</w:t>
            </w:r>
          </w:p>
        </w:tc>
        <w:tc>
          <w:tcPr>
            <w:tcW w:w="2359" w:type="dxa"/>
            <w:gridSpan w:val="3"/>
          </w:tcPr>
          <w:p w14:paraId="14357175" w14:textId="77777777" w:rsidR="00084E0C" w:rsidRPr="00084E0C" w:rsidRDefault="00084E0C" w:rsidP="00084E0C">
            <w:pPr>
              <w:rPr>
                <w:rFonts w:asciiTheme="minorHAnsi" w:hAnsiTheme="minorHAnsi"/>
                <w:szCs w:val="19"/>
                <w:lang w:val="en-GB"/>
              </w:rPr>
            </w:pPr>
          </w:p>
        </w:tc>
        <w:tc>
          <w:tcPr>
            <w:tcW w:w="612" w:type="dxa"/>
            <w:tcBorders>
              <w:bottom w:val="single" w:sz="4" w:space="0" w:color="auto"/>
            </w:tcBorders>
            <w:shd w:val="clear" w:color="auto" w:fill="D9D9D9" w:themeFill="background1" w:themeFillShade="D9"/>
          </w:tcPr>
          <w:p w14:paraId="614E42FC"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Title</w:t>
            </w:r>
          </w:p>
        </w:tc>
        <w:tc>
          <w:tcPr>
            <w:tcW w:w="896" w:type="dxa"/>
          </w:tcPr>
          <w:p w14:paraId="126CA134" w14:textId="77777777" w:rsidR="00084E0C" w:rsidRPr="00084E0C" w:rsidRDefault="00084E0C" w:rsidP="00084E0C">
            <w:pPr>
              <w:rPr>
                <w:rFonts w:asciiTheme="minorHAnsi" w:hAnsiTheme="minorHAnsi"/>
                <w:szCs w:val="19"/>
                <w:lang w:val="en-GB"/>
              </w:rPr>
            </w:pPr>
          </w:p>
        </w:tc>
        <w:tc>
          <w:tcPr>
            <w:tcW w:w="1266" w:type="dxa"/>
            <w:gridSpan w:val="2"/>
            <w:tcBorders>
              <w:bottom w:val="single" w:sz="4" w:space="0" w:color="auto"/>
            </w:tcBorders>
            <w:shd w:val="clear" w:color="auto" w:fill="D9D9D9" w:themeFill="background1" w:themeFillShade="D9"/>
          </w:tcPr>
          <w:p w14:paraId="6C7111B1"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Date of birth</w:t>
            </w:r>
          </w:p>
        </w:tc>
        <w:tc>
          <w:tcPr>
            <w:tcW w:w="1260" w:type="dxa"/>
            <w:tcBorders>
              <w:bottom w:val="single" w:sz="4" w:space="0" w:color="auto"/>
            </w:tcBorders>
          </w:tcPr>
          <w:p w14:paraId="48C0B048" w14:textId="77777777" w:rsidR="00084E0C" w:rsidRPr="00084E0C" w:rsidRDefault="00084E0C" w:rsidP="00084E0C">
            <w:pPr>
              <w:rPr>
                <w:rFonts w:asciiTheme="minorHAnsi" w:hAnsiTheme="minorHAnsi"/>
                <w:szCs w:val="19"/>
                <w:lang w:val="en-GB"/>
              </w:rPr>
            </w:pPr>
          </w:p>
        </w:tc>
      </w:tr>
      <w:tr w:rsidR="0056258D" w:rsidRPr="00084E0C" w14:paraId="05D70698" w14:textId="77777777" w:rsidTr="00421017">
        <w:tc>
          <w:tcPr>
            <w:tcW w:w="1074" w:type="dxa"/>
            <w:shd w:val="clear" w:color="auto" w:fill="D9D9D9" w:themeFill="background1" w:themeFillShade="D9"/>
          </w:tcPr>
          <w:p w14:paraId="5B2FC67D" w14:textId="355E5C26" w:rsidR="0056258D" w:rsidRPr="00084E0C" w:rsidRDefault="0056258D" w:rsidP="00084E0C">
            <w:pPr>
              <w:rPr>
                <w:rFonts w:asciiTheme="minorHAnsi" w:hAnsiTheme="minorHAnsi"/>
                <w:szCs w:val="19"/>
                <w:lang w:val="en-GB"/>
              </w:rPr>
            </w:pPr>
            <w:r>
              <w:rPr>
                <w:rFonts w:asciiTheme="minorHAnsi" w:hAnsiTheme="minorHAnsi"/>
                <w:szCs w:val="19"/>
                <w:lang w:val="en-GB"/>
              </w:rPr>
              <w:t>Former Surname</w:t>
            </w:r>
          </w:p>
        </w:tc>
        <w:tc>
          <w:tcPr>
            <w:tcW w:w="2245" w:type="dxa"/>
            <w:gridSpan w:val="2"/>
          </w:tcPr>
          <w:p w14:paraId="52DE9F92" w14:textId="77777777" w:rsidR="0056258D" w:rsidRPr="00084E0C" w:rsidRDefault="0056258D" w:rsidP="00084E0C">
            <w:pPr>
              <w:rPr>
                <w:rFonts w:asciiTheme="minorHAnsi" w:hAnsiTheme="minorHAnsi"/>
                <w:szCs w:val="19"/>
                <w:lang w:val="en-GB"/>
              </w:rPr>
            </w:pPr>
          </w:p>
        </w:tc>
        <w:tc>
          <w:tcPr>
            <w:tcW w:w="1056" w:type="dxa"/>
            <w:gridSpan w:val="2"/>
            <w:shd w:val="clear" w:color="auto" w:fill="D9D9D9" w:themeFill="background1" w:themeFillShade="D9"/>
          </w:tcPr>
          <w:p w14:paraId="419C8F09" w14:textId="0253FC5E" w:rsidR="0056258D" w:rsidRPr="00084E0C" w:rsidRDefault="0056258D" w:rsidP="00084E0C">
            <w:pPr>
              <w:rPr>
                <w:rFonts w:asciiTheme="minorHAnsi" w:hAnsiTheme="minorHAnsi"/>
                <w:szCs w:val="19"/>
                <w:lang w:val="en-GB"/>
              </w:rPr>
            </w:pPr>
            <w:r>
              <w:rPr>
                <w:rFonts w:asciiTheme="minorHAnsi" w:hAnsiTheme="minorHAnsi"/>
                <w:szCs w:val="19"/>
                <w:lang w:val="en-GB"/>
              </w:rPr>
              <w:t>Preferred Surname</w:t>
            </w:r>
          </w:p>
        </w:tc>
        <w:tc>
          <w:tcPr>
            <w:tcW w:w="2359" w:type="dxa"/>
            <w:gridSpan w:val="3"/>
          </w:tcPr>
          <w:p w14:paraId="2E2834CC" w14:textId="77777777" w:rsidR="0056258D" w:rsidRPr="00084E0C" w:rsidRDefault="0056258D" w:rsidP="00084E0C">
            <w:pPr>
              <w:rPr>
                <w:rFonts w:asciiTheme="minorHAnsi" w:hAnsiTheme="minorHAnsi"/>
                <w:szCs w:val="19"/>
                <w:lang w:val="en-GB"/>
              </w:rPr>
            </w:pPr>
          </w:p>
        </w:tc>
        <w:tc>
          <w:tcPr>
            <w:tcW w:w="612" w:type="dxa"/>
            <w:tcBorders>
              <w:right w:val="nil"/>
            </w:tcBorders>
            <w:shd w:val="clear" w:color="auto" w:fill="D9D9D9" w:themeFill="background1" w:themeFillShade="D9"/>
          </w:tcPr>
          <w:p w14:paraId="577E387F" w14:textId="77777777" w:rsidR="0056258D" w:rsidRPr="00084E0C" w:rsidRDefault="0056258D" w:rsidP="00084E0C">
            <w:pPr>
              <w:rPr>
                <w:rFonts w:asciiTheme="minorHAnsi" w:hAnsiTheme="minorHAnsi"/>
                <w:szCs w:val="19"/>
                <w:lang w:val="en-GB"/>
              </w:rPr>
            </w:pPr>
          </w:p>
        </w:tc>
        <w:tc>
          <w:tcPr>
            <w:tcW w:w="896" w:type="dxa"/>
            <w:tcBorders>
              <w:left w:val="nil"/>
              <w:right w:val="nil"/>
            </w:tcBorders>
            <w:shd w:val="clear" w:color="auto" w:fill="D9D9D9" w:themeFill="background1" w:themeFillShade="D9"/>
          </w:tcPr>
          <w:p w14:paraId="204A376E" w14:textId="77777777" w:rsidR="0056258D" w:rsidRPr="00084E0C" w:rsidRDefault="0056258D" w:rsidP="00084E0C">
            <w:pPr>
              <w:rPr>
                <w:rFonts w:asciiTheme="minorHAnsi" w:hAnsiTheme="minorHAnsi"/>
                <w:szCs w:val="19"/>
                <w:lang w:val="en-GB"/>
              </w:rPr>
            </w:pPr>
          </w:p>
        </w:tc>
        <w:tc>
          <w:tcPr>
            <w:tcW w:w="1266" w:type="dxa"/>
            <w:gridSpan w:val="2"/>
            <w:tcBorders>
              <w:left w:val="nil"/>
              <w:right w:val="nil"/>
            </w:tcBorders>
            <w:shd w:val="clear" w:color="auto" w:fill="D9D9D9" w:themeFill="background1" w:themeFillShade="D9"/>
          </w:tcPr>
          <w:p w14:paraId="5A3D41E3" w14:textId="31413122" w:rsidR="0056258D" w:rsidRPr="00084E0C" w:rsidRDefault="0056258D" w:rsidP="00084E0C">
            <w:pPr>
              <w:rPr>
                <w:rFonts w:asciiTheme="minorHAnsi" w:hAnsiTheme="minorHAnsi"/>
                <w:szCs w:val="19"/>
                <w:lang w:val="en-GB"/>
              </w:rPr>
            </w:pPr>
          </w:p>
        </w:tc>
        <w:tc>
          <w:tcPr>
            <w:tcW w:w="1260" w:type="dxa"/>
            <w:tcBorders>
              <w:left w:val="nil"/>
            </w:tcBorders>
            <w:shd w:val="clear" w:color="auto" w:fill="D9D9D9" w:themeFill="background1" w:themeFillShade="D9"/>
          </w:tcPr>
          <w:p w14:paraId="7B1593E1" w14:textId="77777777" w:rsidR="0056258D" w:rsidRPr="00084E0C" w:rsidRDefault="0056258D" w:rsidP="00084E0C">
            <w:pPr>
              <w:rPr>
                <w:rFonts w:asciiTheme="minorHAnsi" w:hAnsiTheme="minorHAnsi"/>
                <w:szCs w:val="19"/>
                <w:lang w:val="en-GB"/>
              </w:rPr>
            </w:pPr>
          </w:p>
        </w:tc>
      </w:tr>
      <w:tr w:rsidR="00084E0C" w:rsidRPr="00084E0C" w14:paraId="35EEE73F" w14:textId="77777777" w:rsidTr="001779E7">
        <w:tc>
          <w:tcPr>
            <w:tcW w:w="2122" w:type="dxa"/>
            <w:gridSpan w:val="2"/>
            <w:shd w:val="clear" w:color="auto" w:fill="D9D9D9" w:themeFill="background1" w:themeFillShade="D9"/>
          </w:tcPr>
          <w:p w14:paraId="2612F0DD"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Address</w:t>
            </w:r>
          </w:p>
          <w:p w14:paraId="3FAF0C67" w14:textId="77777777" w:rsidR="00084E0C" w:rsidRPr="00084E0C" w:rsidRDefault="00084E0C" w:rsidP="00084E0C">
            <w:pPr>
              <w:rPr>
                <w:rFonts w:asciiTheme="minorHAnsi" w:hAnsiTheme="minorHAnsi"/>
                <w:szCs w:val="19"/>
                <w:lang w:val="en-GB"/>
              </w:rPr>
            </w:pPr>
          </w:p>
          <w:p w14:paraId="397B9526" w14:textId="77777777" w:rsidR="00084E0C" w:rsidRPr="00084E0C" w:rsidRDefault="00084E0C" w:rsidP="00084E0C">
            <w:pPr>
              <w:rPr>
                <w:rFonts w:asciiTheme="minorHAnsi" w:hAnsiTheme="minorHAnsi"/>
                <w:szCs w:val="19"/>
                <w:lang w:val="en-GB"/>
              </w:rPr>
            </w:pPr>
          </w:p>
        </w:tc>
        <w:tc>
          <w:tcPr>
            <w:tcW w:w="2883" w:type="dxa"/>
            <w:gridSpan w:val="4"/>
          </w:tcPr>
          <w:p w14:paraId="5515A274" w14:textId="77777777" w:rsidR="00084E0C" w:rsidRPr="00084E0C" w:rsidRDefault="00084E0C" w:rsidP="00084E0C">
            <w:pPr>
              <w:rPr>
                <w:rFonts w:asciiTheme="minorHAnsi" w:hAnsiTheme="minorHAnsi"/>
                <w:szCs w:val="19"/>
                <w:lang w:val="en-GB"/>
              </w:rPr>
            </w:pPr>
          </w:p>
        </w:tc>
        <w:tc>
          <w:tcPr>
            <w:tcW w:w="1550" w:type="dxa"/>
            <w:shd w:val="clear" w:color="auto" w:fill="D9D9D9" w:themeFill="background1" w:themeFillShade="D9"/>
          </w:tcPr>
          <w:p w14:paraId="3A061934"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Email</w:t>
            </w:r>
          </w:p>
        </w:tc>
        <w:tc>
          <w:tcPr>
            <w:tcW w:w="4213" w:type="dxa"/>
            <w:gridSpan w:val="6"/>
          </w:tcPr>
          <w:p w14:paraId="1701AA4C" w14:textId="77777777" w:rsidR="00084E0C" w:rsidRPr="00084E0C" w:rsidRDefault="00084E0C" w:rsidP="00084E0C">
            <w:pPr>
              <w:rPr>
                <w:rFonts w:asciiTheme="minorHAnsi" w:hAnsiTheme="minorHAnsi"/>
                <w:szCs w:val="19"/>
                <w:lang w:val="en-GB"/>
              </w:rPr>
            </w:pPr>
          </w:p>
        </w:tc>
      </w:tr>
      <w:tr w:rsidR="00084E0C" w:rsidRPr="00084E0C" w14:paraId="495A7BB0" w14:textId="77777777" w:rsidTr="001779E7">
        <w:tc>
          <w:tcPr>
            <w:tcW w:w="2122" w:type="dxa"/>
            <w:gridSpan w:val="2"/>
            <w:shd w:val="clear" w:color="auto" w:fill="D9D9D9" w:themeFill="background1" w:themeFillShade="D9"/>
          </w:tcPr>
          <w:p w14:paraId="292A3A39" w14:textId="07C8EF58" w:rsidR="00084E0C" w:rsidRPr="00084E0C" w:rsidRDefault="007B201A" w:rsidP="00084E0C">
            <w:pPr>
              <w:rPr>
                <w:rFonts w:asciiTheme="minorHAnsi" w:hAnsiTheme="minorHAnsi"/>
                <w:szCs w:val="19"/>
                <w:lang w:val="en-GB"/>
              </w:rPr>
            </w:pPr>
            <w:r>
              <w:rPr>
                <w:rFonts w:asciiTheme="minorHAnsi" w:hAnsiTheme="minorHAnsi"/>
                <w:szCs w:val="19"/>
                <w:lang w:val="en-GB"/>
              </w:rPr>
              <w:t>Postcode:</w:t>
            </w:r>
          </w:p>
        </w:tc>
        <w:tc>
          <w:tcPr>
            <w:tcW w:w="2883" w:type="dxa"/>
            <w:gridSpan w:val="4"/>
            <w:shd w:val="clear" w:color="auto" w:fill="auto"/>
          </w:tcPr>
          <w:p w14:paraId="54086A7B" w14:textId="77777777" w:rsidR="00084E0C" w:rsidRPr="00084E0C" w:rsidRDefault="00084E0C" w:rsidP="00084E0C">
            <w:pPr>
              <w:rPr>
                <w:rFonts w:asciiTheme="minorHAnsi" w:hAnsiTheme="minorHAnsi"/>
                <w:szCs w:val="19"/>
                <w:lang w:val="en-GB"/>
              </w:rPr>
            </w:pPr>
          </w:p>
        </w:tc>
        <w:tc>
          <w:tcPr>
            <w:tcW w:w="1550" w:type="dxa"/>
            <w:shd w:val="clear" w:color="auto" w:fill="D9D9D9" w:themeFill="background1" w:themeFillShade="D9"/>
          </w:tcPr>
          <w:p w14:paraId="61E9DF5A"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Mobile no</w:t>
            </w:r>
          </w:p>
        </w:tc>
        <w:tc>
          <w:tcPr>
            <w:tcW w:w="4213" w:type="dxa"/>
            <w:gridSpan w:val="6"/>
          </w:tcPr>
          <w:p w14:paraId="642A6466" w14:textId="77777777" w:rsidR="00084E0C" w:rsidRPr="00084E0C" w:rsidRDefault="00084E0C" w:rsidP="00084E0C">
            <w:pPr>
              <w:rPr>
                <w:rFonts w:asciiTheme="minorHAnsi" w:hAnsiTheme="minorHAnsi"/>
                <w:szCs w:val="19"/>
                <w:lang w:val="en-GB"/>
              </w:rPr>
            </w:pPr>
          </w:p>
        </w:tc>
      </w:tr>
      <w:tr w:rsidR="00084E0C" w:rsidRPr="00084E0C" w14:paraId="43A2ED19" w14:textId="77777777" w:rsidTr="001779E7">
        <w:tc>
          <w:tcPr>
            <w:tcW w:w="2122" w:type="dxa"/>
            <w:gridSpan w:val="2"/>
            <w:shd w:val="clear" w:color="auto" w:fill="D9D9D9" w:themeFill="background1" w:themeFillShade="D9"/>
          </w:tcPr>
          <w:p w14:paraId="2F47F896"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National Insurance number</w:t>
            </w:r>
          </w:p>
        </w:tc>
        <w:tc>
          <w:tcPr>
            <w:tcW w:w="2883" w:type="dxa"/>
            <w:gridSpan w:val="4"/>
            <w:shd w:val="clear" w:color="auto" w:fill="auto"/>
          </w:tcPr>
          <w:p w14:paraId="771870AD" w14:textId="77777777" w:rsidR="00084E0C" w:rsidRPr="00084E0C" w:rsidRDefault="00084E0C" w:rsidP="00084E0C">
            <w:pPr>
              <w:rPr>
                <w:rFonts w:asciiTheme="minorHAnsi" w:hAnsiTheme="minorHAnsi"/>
                <w:szCs w:val="19"/>
                <w:lang w:val="en-GB"/>
              </w:rPr>
            </w:pPr>
          </w:p>
        </w:tc>
        <w:tc>
          <w:tcPr>
            <w:tcW w:w="1550" w:type="dxa"/>
            <w:shd w:val="clear" w:color="auto" w:fill="D9D9D9" w:themeFill="background1" w:themeFillShade="D9"/>
          </w:tcPr>
          <w:p w14:paraId="7FA7830C" w14:textId="77777777" w:rsidR="00084E0C" w:rsidRPr="00084E0C" w:rsidRDefault="00084E0C" w:rsidP="00084E0C">
            <w:pPr>
              <w:rPr>
                <w:rFonts w:asciiTheme="minorHAnsi" w:hAnsiTheme="minorHAnsi"/>
                <w:szCs w:val="19"/>
                <w:lang w:val="en-GB"/>
              </w:rPr>
            </w:pPr>
            <w:r w:rsidRPr="00084E0C">
              <w:rPr>
                <w:rFonts w:asciiTheme="minorHAnsi" w:hAnsiTheme="minorHAnsi"/>
                <w:szCs w:val="19"/>
                <w:lang w:val="en-GB"/>
              </w:rPr>
              <w:t>Home Tel</w:t>
            </w:r>
          </w:p>
        </w:tc>
        <w:tc>
          <w:tcPr>
            <w:tcW w:w="4213" w:type="dxa"/>
            <w:gridSpan w:val="6"/>
          </w:tcPr>
          <w:p w14:paraId="585B5A45" w14:textId="77777777" w:rsidR="00084E0C" w:rsidRPr="00084E0C" w:rsidRDefault="00084E0C" w:rsidP="00084E0C">
            <w:pPr>
              <w:rPr>
                <w:rFonts w:asciiTheme="minorHAnsi" w:hAnsiTheme="minorHAnsi"/>
                <w:szCs w:val="19"/>
                <w:lang w:val="en-GB"/>
              </w:rPr>
            </w:pPr>
          </w:p>
        </w:tc>
      </w:tr>
      <w:tr w:rsidR="001779E7" w:rsidRPr="00084E0C" w14:paraId="750C504F" w14:textId="77777777" w:rsidTr="001779E7">
        <w:trPr>
          <w:gridAfter w:val="2"/>
          <w:wAfter w:w="2473" w:type="dxa"/>
        </w:trPr>
        <w:tc>
          <w:tcPr>
            <w:tcW w:w="3900" w:type="dxa"/>
            <w:gridSpan w:val="4"/>
            <w:shd w:val="clear" w:color="auto" w:fill="D9D9D9" w:themeFill="background1" w:themeFillShade="D9"/>
          </w:tcPr>
          <w:p w14:paraId="3774BF79" w14:textId="78150CE9" w:rsidR="001779E7" w:rsidRPr="00084E0C" w:rsidRDefault="001779E7" w:rsidP="00084E0C">
            <w:pPr>
              <w:rPr>
                <w:rFonts w:asciiTheme="minorHAnsi" w:hAnsiTheme="minorHAnsi"/>
                <w:szCs w:val="19"/>
                <w:lang w:val="en-GB"/>
              </w:rPr>
            </w:pPr>
            <w:r>
              <w:rPr>
                <w:rFonts w:asciiTheme="minorHAnsi" w:hAnsiTheme="minorHAnsi"/>
                <w:szCs w:val="19"/>
                <w:lang w:val="en-GB"/>
              </w:rPr>
              <w:t>Teacher Registration Number (if applicable)</w:t>
            </w:r>
          </w:p>
        </w:tc>
        <w:tc>
          <w:tcPr>
            <w:tcW w:w="4395" w:type="dxa"/>
            <w:gridSpan w:val="7"/>
            <w:shd w:val="clear" w:color="auto" w:fill="auto"/>
          </w:tcPr>
          <w:p w14:paraId="14E25CDA" w14:textId="77777777" w:rsidR="001779E7" w:rsidRPr="00084E0C" w:rsidRDefault="001779E7" w:rsidP="00084E0C">
            <w:pPr>
              <w:rPr>
                <w:rFonts w:asciiTheme="minorHAnsi" w:hAnsiTheme="minorHAnsi"/>
                <w:szCs w:val="19"/>
                <w:lang w:val="en-GB"/>
              </w:rPr>
            </w:pPr>
          </w:p>
        </w:tc>
      </w:tr>
    </w:tbl>
    <w:p w14:paraId="49BF737D" w14:textId="77777777" w:rsidR="00885C0B" w:rsidRDefault="00885C0B"/>
    <w:tbl>
      <w:tblPr>
        <w:tblW w:w="10905" w:type="dxa"/>
        <w:jc w:val="center"/>
        <w:shd w:val="clear" w:color="auto" w:fill="C00000"/>
        <w:tblLayout w:type="fixed"/>
        <w:tblLook w:val="0000" w:firstRow="0" w:lastRow="0" w:firstColumn="0" w:lastColumn="0" w:noHBand="0" w:noVBand="0"/>
      </w:tblPr>
      <w:tblGrid>
        <w:gridCol w:w="10905"/>
      </w:tblGrid>
      <w:tr w:rsidR="007D089B" w:rsidRPr="008D1B24" w14:paraId="6BA51898" w14:textId="77777777" w:rsidTr="00AF6700">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173F1F6B" w14:textId="77777777" w:rsidR="007D089B" w:rsidRPr="008D1B24" w:rsidRDefault="007D089B" w:rsidP="00D6155E">
            <w:pPr>
              <w:pStyle w:val="Heading3"/>
              <w:rPr>
                <w:rFonts w:asciiTheme="minorHAnsi" w:hAnsiTheme="minorHAnsi"/>
              </w:rPr>
            </w:pPr>
            <w:r w:rsidRPr="008D1B24">
              <w:rPr>
                <w:rFonts w:asciiTheme="minorHAnsi" w:hAnsiTheme="minorHAnsi"/>
              </w:rPr>
              <w:t>Employment History</w:t>
            </w:r>
          </w:p>
        </w:tc>
      </w:tr>
    </w:tbl>
    <w:tbl>
      <w:tblPr>
        <w:tblStyle w:val="TableGrid"/>
        <w:tblW w:w="11052" w:type="dxa"/>
        <w:tblInd w:w="-1134" w:type="dxa"/>
        <w:tblLook w:val="04A0" w:firstRow="1" w:lastRow="0" w:firstColumn="1" w:lastColumn="0" w:noHBand="0" w:noVBand="1"/>
      </w:tblPr>
      <w:tblGrid>
        <w:gridCol w:w="1970"/>
        <w:gridCol w:w="3040"/>
        <w:gridCol w:w="1325"/>
        <w:gridCol w:w="989"/>
        <w:gridCol w:w="1125"/>
        <w:gridCol w:w="1406"/>
        <w:gridCol w:w="630"/>
        <w:gridCol w:w="567"/>
      </w:tblGrid>
      <w:tr w:rsidR="00C3672E" w:rsidRPr="008D1B24" w14:paraId="65842BD9" w14:textId="77777777" w:rsidTr="00E81B80">
        <w:tc>
          <w:tcPr>
            <w:tcW w:w="11052" w:type="dxa"/>
            <w:gridSpan w:val="8"/>
            <w:shd w:val="clear" w:color="auto" w:fill="808080" w:themeFill="background1" w:themeFillShade="80"/>
          </w:tcPr>
          <w:p w14:paraId="20EAA9E3" w14:textId="2E01F326" w:rsidR="00436E52" w:rsidRPr="008D1B24" w:rsidRDefault="00436E52" w:rsidP="00436E52">
            <w:pPr>
              <w:rPr>
                <w:rFonts w:asciiTheme="minorHAnsi" w:hAnsiTheme="minorHAnsi"/>
                <w:color w:val="FFFFFF" w:themeColor="background1"/>
              </w:rPr>
            </w:pPr>
            <w:r w:rsidRPr="008D1B24">
              <w:rPr>
                <w:rFonts w:asciiTheme="minorHAnsi" w:hAnsiTheme="minorHAnsi"/>
                <w:color w:val="FFFFFF" w:themeColor="background1"/>
              </w:rPr>
              <w:t>CURRENT EMPLOYER</w:t>
            </w:r>
          </w:p>
        </w:tc>
      </w:tr>
      <w:tr w:rsidR="001B3F9A" w:rsidRPr="008D1B24" w14:paraId="5E775BEF" w14:textId="77777777" w:rsidTr="00E81B80">
        <w:tc>
          <w:tcPr>
            <w:tcW w:w="1970" w:type="dxa"/>
            <w:shd w:val="clear" w:color="auto" w:fill="D9D9D9" w:themeFill="background1" w:themeFillShade="D9"/>
          </w:tcPr>
          <w:p w14:paraId="0A55ED7A" w14:textId="70E7FF92" w:rsidR="001B3F9A" w:rsidRPr="008D1B24" w:rsidRDefault="001B3F9A" w:rsidP="001B3F9A">
            <w:pPr>
              <w:rPr>
                <w:rFonts w:asciiTheme="minorHAnsi" w:hAnsiTheme="minorHAnsi"/>
              </w:rPr>
            </w:pPr>
            <w:r w:rsidRPr="008D1B24">
              <w:rPr>
                <w:rFonts w:asciiTheme="minorHAnsi" w:hAnsiTheme="minorHAnsi"/>
              </w:rPr>
              <w:t>Company</w:t>
            </w:r>
          </w:p>
        </w:tc>
        <w:tc>
          <w:tcPr>
            <w:tcW w:w="3040" w:type="dxa"/>
          </w:tcPr>
          <w:p w14:paraId="1D8423B6" w14:textId="77777777" w:rsidR="001B3F9A" w:rsidRPr="008D1B24" w:rsidRDefault="001B3F9A" w:rsidP="001B3F9A">
            <w:pPr>
              <w:rPr>
                <w:rFonts w:asciiTheme="minorHAnsi" w:hAnsiTheme="minorHAnsi"/>
              </w:rPr>
            </w:pPr>
          </w:p>
        </w:tc>
        <w:tc>
          <w:tcPr>
            <w:tcW w:w="2314" w:type="dxa"/>
            <w:gridSpan w:val="2"/>
            <w:shd w:val="clear" w:color="auto" w:fill="D9D9D9" w:themeFill="background1" w:themeFillShade="D9"/>
            <w:vAlign w:val="bottom"/>
          </w:tcPr>
          <w:p w14:paraId="715AAE0B" w14:textId="583ED7FB" w:rsidR="001B3F9A" w:rsidRPr="008D1B24" w:rsidRDefault="001B3F9A" w:rsidP="001B3F9A">
            <w:pPr>
              <w:rPr>
                <w:rFonts w:asciiTheme="minorHAnsi" w:hAnsiTheme="minorHAnsi"/>
              </w:rPr>
            </w:pPr>
            <w:r w:rsidRPr="008D1B24">
              <w:rPr>
                <w:rFonts w:asciiTheme="minorHAnsi" w:hAnsiTheme="minorHAnsi"/>
              </w:rPr>
              <w:t>Nature of Business</w:t>
            </w:r>
          </w:p>
        </w:tc>
        <w:tc>
          <w:tcPr>
            <w:tcW w:w="3728" w:type="dxa"/>
            <w:gridSpan w:val="4"/>
          </w:tcPr>
          <w:p w14:paraId="3ED3CD4A" w14:textId="77777777" w:rsidR="001B3F9A" w:rsidRPr="008D1B24" w:rsidRDefault="001B3F9A" w:rsidP="001B3F9A">
            <w:pPr>
              <w:rPr>
                <w:rFonts w:asciiTheme="minorHAnsi" w:hAnsiTheme="minorHAnsi"/>
              </w:rPr>
            </w:pPr>
          </w:p>
        </w:tc>
      </w:tr>
      <w:tr w:rsidR="00E81B80" w:rsidRPr="008D1B24" w14:paraId="5ABD5A20" w14:textId="77777777" w:rsidTr="00E81B80">
        <w:tc>
          <w:tcPr>
            <w:tcW w:w="1970" w:type="dxa"/>
            <w:shd w:val="clear" w:color="auto" w:fill="D9D9D9" w:themeFill="background1" w:themeFillShade="D9"/>
          </w:tcPr>
          <w:p w14:paraId="3533560A" w14:textId="29292C18" w:rsidR="00E81B80" w:rsidRPr="008D1B24" w:rsidRDefault="00E81B80" w:rsidP="001B3F9A">
            <w:pPr>
              <w:rPr>
                <w:rFonts w:asciiTheme="minorHAnsi" w:hAnsiTheme="minorHAnsi"/>
              </w:rPr>
            </w:pPr>
            <w:bookmarkStart w:id="0" w:name="_Hlk76379668"/>
            <w:r w:rsidRPr="008D1B24">
              <w:rPr>
                <w:rFonts w:asciiTheme="minorHAnsi" w:hAnsiTheme="minorHAnsi"/>
              </w:rPr>
              <w:t>Address</w:t>
            </w:r>
          </w:p>
        </w:tc>
        <w:tc>
          <w:tcPr>
            <w:tcW w:w="3040" w:type="dxa"/>
          </w:tcPr>
          <w:p w14:paraId="0D78862B" w14:textId="77777777" w:rsidR="00E81B80" w:rsidRPr="008D1B24" w:rsidRDefault="00E81B80" w:rsidP="001B3F9A">
            <w:pPr>
              <w:rPr>
                <w:rFonts w:asciiTheme="minorHAnsi" w:hAnsiTheme="minorHAnsi"/>
              </w:rPr>
            </w:pPr>
          </w:p>
        </w:tc>
        <w:tc>
          <w:tcPr>
            <w:tcW w:w="4845" w:type="dxa"/>
            <w:gridSpan w:val="4"/>
            <w:shd w:val="clear" w:color="auto" w:fill="D9D9D9" w:themeFill="background1" w:themeFillShade="D9"/>
            <w:vAlign w:val="bottom"/>
          </w:tcPr>
          <w:p w14:paraId="63BFCC80" w14:textId="2D37513F" w:rsidR="00E81B80" w:rsidRPr="008D1B24" w:rsidRDefault="00E81B80" w:rsidP="001B3F9A">
            <w:pPr>
              <w:rPr>
                <w:rFonts w:asciiTheme="minorHAnsi" w:hAnsiTheme="minorHAnsi"/>
              </w:rPr>
            </w:pPr>
            <w:r w:rsidRPr="008D1B24">
              <w:rPr>
                <w:rFonts w:asciiTheme="minorHAnsi" w:hAnsiTheme="minorHAnsi"/>
              </w:rPr>
              <w:t xml:space="preserve">Are you still currently employed by this </w:t>
            </w:r>
            <w:proofErr w:type="spellStart"/>
            <w:r w:rsidRPr="008D1B24">
              <w:rPr>
                <w:rFonts w:asciiTheme="minorHAnsi" w:hAnsiTheme="minorHAnsi"/>
              </w:rPr>
              <w:t>organisation</w:t>
            </w:r>
            <w:proofErr w:type="spellEnd"/>
          </w:p>
        </w:tc>
        <w:tc>
          <w:tcPr>
            <w:tcW w:w="630" w:type="dxa"/>
          </w:tcPr>
          <w:p w14:paraId="7E93F1F3" w14:textId="77777777" w:rsidR="00E81B80" w:rsidRDefault="00E81B80" w:rsidP="002026CD">
            <w:pPr>
              <w:rPr>
                <w:rFonts w:asciiTheme="minorHAnsi" w:eastAsiaTheme="minorHAnsi" w:hAnsiTheme="minorHAnsi" w:cstheme="minorHAnsi"/>
                <w:noProof/>
                <w:sz w:val="20"/>
                <w:szCs w:val="20"/>
                <w:lang w:val="en-GB"/>
              </w:rPr>
            </w:pPr>
            <w:r>
              <w:rPr>
                <w:rFonts w:asciiTheme="minorHAnsi" w:eastAsiaTheme="minorHAnsi" w:hAnsiTheme="minorHAnsi" w:cstheme="minorHAnsi"/>
                <w:noProof/>
                <w:sz w:val="20"/>
                <w:szCs w:val="20"/>
                <w:lang w:val="en-GB"/>
              </w:rPr>
              <w:t>Yes</w:t>
            </w:r>
          </w:p>
          <w:p w14:paraId="65A40F4D" w14:textId="3BF53AA8" w:rsidR="00E81B80" w:rsidRPr="002026CD" w:rsidRDefault="00E81B80" w:rsidP="002026CD">
            <w:pPr>
              <w:rPr>
                <w:rFonts w:asciiTheme="minorHAnsi" w:eastAsiaTheme="minorHAnsi" w:hAnsiTheme="minorHAnsi" w:cstheme="minorHAnsi"/>
                <w:noProof/>
                <w:sz w:val="20"/>
                <w:szCs w:val="20"/>
                <w:lang w:val="en-GB"/>
              </w:rPr>
            </w:pPr>
            <w:r>
              <w:rPr>
                <w:rFonts w:asciiTheme="minorHAnsi" w:eastAsiaTheme="minorHAnsi" w:hAnsiTheme="minorHAnsi" w:cstheme="minorHAnsi"/>
                <w:noProof/>
                <w:sz w:val="20"/>
                <w:szCs w:val="20"/>
                <w:lang w:val="en-GB"/>
              </w:rPr>
              <w:t>No</w:t>
            </w:r>
          </w:p>
        </w:tc>
        <w:tc>
          <w:tcPr>
            <w:tcW w:w="567" w:type="dxa"/>
          </w:tcPr>
          <w:p w14:paraId="361CD7CF" w14:textId="77777777" w:rsidR="00E81B80" w:rsidRDefault="00E81B80" w:rsidP="002026CD">
            <w:pPr>
              <w:rPr>
                <w:rFonts w:asciiTheme="minorHAnsi" w:eastAsiaTheme="minorHAnsi" w:hAnsiTheme="minorHAnsi" w:cstheme="minorHAnsi"/>
                <w:sz w:val="20"/>
                <w:szCs w:val="20"/>
                <w:lang w:val="en-GB"/>
              </w:rPr>
            </w:pPr>
          </w:p>
          <w:p w14:paraId="50154322" w14:textId="08C2D973" w:rsidR="00E81B80" w:rsidRPr="00E81B80" w:rsidRDefault="00E81B80" w:rsidP="002026CD">
            <w:pPr>
              <w:rPr>
                <w:rFonts w:asciiTheme="minorHAnsi" w:eastAsiaTheme="minorHAnsi" w:hAnsiTheme="minorHAnsi" w:cstheme="minorHAnsi"/>
                <w:sz w:val="20"/>
                <w:szCs w:val="20"/>
                <w:lang w:val="en-GB"/>
              </w:rPr>
            </w:pPr>
          </w:p>
        </w:tc>
      </w:tr>
      <w:bookmarkEnd w:id="0"/>
      <w:tr w:rsidR="001B3F9A" w:rsidRPr="008D1B24" w14:paraId="6EE60011" w14:textId="77777777" w:rsidTr="00E81B80">
        <w:tc>
          <w:tcPr>
            <w:tcW w:w="1970" w:type="dxa"/>
            <w:shd w:val="clear" w:color="auto" w:fill="D9D9D9" w:themeFill="background1" w:themeFillShade="D9"/>
          </w:tcPr>
          <w:p w14:paraId="2DF67D7F" w14:textId="589F6907" w:rsidR="001B3F9A" w:rsidRPr="008D1B24" w:rsidRDefault="001B3F9A" w:rsidP="001B3F9A">
            <w:pPr>
              <w:rPr>
                <w:rFonts w:asciiTheme="minorHAnsi" w:hAnsiTheme="minorHAnsi"/>
              </w:rPr>
            </w:pPr>
            <w:r w:rsidRPr="008D1B24">
              <w:rPr>
                <w:rFonts w:asciiTheme="minorHAnsi" w:hAnsiTheme="minorHAnsi"/>
              </w:rPr>
              <w:t>Job Title</w:t>
            </w:r>
          </w:p>
        </w:tc>
        <w:tc>
          <w:tcPr>
            <w:tcW w:w="3040" w:type="dxa"/>
          </w:tcPr>
          <w:p w14:paraId="64394FFE" w14:textId="77777777" w:rsidR="001B3F9A" w:rsidRPr="008D1B24" w:rsidRDefault="001B3F9A" w:rsidP="001B3F9A">
            <w:pPr>
              <w:rPr>
                <w:rFonts w:asciiTheme="minorHAnsi" w:hAnsiTheme="minorHAnsi"/>
              </w:rPr>
            </w:pPr>
          </w:p>
        </w:tc>
        <w:tc>
          <w:tcPr>
            <w:tcW w:w="2314" w:type="dxa"/>
            <w:gridSpan w:val="2"/>
            <w:shd w:val="clear" w:color="auto" w:fill="D9D9D9" w:themeFill="background1" w:themeFillShade="D9"/>
            <w:vAlign w:val="bottom"/>
          </w:tcPr>
          <w:p w14:paraId="05BEC1D5" w14:textId="35D80FD0" w:rsidR="001B3F9A" w:rsidRPr="008D1B24" w:rsidRDefault="001B3F9A" w:rsidP="001B3F9A">
            <w:pPr>
              <w:rPr>
                <w:rFonts w:asciiTheme="minorHAnsi" w:hAnsiTheme="minorHAnsi"/>
              </w:rPr>
            </w:pPr>
            <w:r w:rsidRPr="008D1B24">
              <w:rPr>
                <w:rFonts w:asciiTheme="minorHAnsi" w:hAnsiTheme="minorHAnsi"/>
              </w:rPr>
              <w:t>Responsibilities</w:t>
            </w:r>
          </w:p>
        </w:tc>
        <w:tc>
          <w:tcPr>
            <w:tcW w:w="3728" w:type="dxa"/>
            <w:gridSpan w:val="4"/>
          </w:tcPr>
          <w:p w14:paraId="021EB3D7" w14:textId="77777777" w:rsidR="001B3F9A" w:rsidRPr="008D1B24" w:rsidRDefault="001B3F9A" w:rsidP="001B3F9A">
            <w:pPr>
              <w:rPr>
                <w:rFonts w:asciiTheme="minorHAnsi" w:hAnsiTheme="minorHAnsi"/>
              </w:rPr>
            </w:pPr>
          </w:p>
        </w:tc>
      </w:tr>
      <w:tr w:rsidR="001B3F9A" w:rsidRPr="008D1B24" w14:paraId="52346351" w14:textId="77777777" w:rsidTr="00E81B80">
        <w:tc>
          <w:tcPr>
            <w:tcW w:w="1970" w:type="dxa"/>
            <w:shd w:val="clear" w:color="auto" w:fill="D9D9D9" w:themeFill="background1" w:themeFillShade="D9"/>
          </w:tcPr>
          <w:p w14:paraId="1022A666" w14:textId="3B401623" w:rsidR="001B3F9A" w:rsidRPr="008D1B24" w:rsidRDefault="001B3F9A" w:rsidP="001B3F9A">
            <w:pPr>
              <w:rPr>
                <w:rFonts w:asciiTheme="minorHAnsi" w:hAnsiTheme="minorHAnsi"/>
              </w:rPr>
            </w:pPr>
            <w:r w:rsidRPr="008D1B24">
              <w:rPr>
                <w:rFonts w:asciiTheme="minorHAnsi" w:hAnsiTheme="minorHAnsi"/>
              </w:rPr>
              <w:t>Starting Salary</w:t>
            </w:r>
          </w:p>
        </w:tc>
        <w:tc>
          <w:tcPr>
            <w:tcW w:w="3040" w:type="dxa"/>
          </w:tcPr>
          <w:p w14:paraId="1C565194" w14:textId="17940468" w:rsidR="001B3F9A" w:rsidRPr="008D1B24" w:rsidRDefault="002026CD" w:rsidP="001B3F9A">
            <w:pPr>
              <w:rPr>
                <w:rFonts w:asciiTheme="minorHAnsi" w:hAnsiTheme="minorHAnsi"/>
              </w:rPr>
            </w:pPr>
            <w:r w:rsidRPr="008D1B24">
              <w:rPr>
                <w:rFonts w:asciiTheme="minorHAnsi" w:hAnsiTheme="minorHAnsi"/>
              </w:rPr>
              <w:t>£</w:t>
            </w:r>
          </w:p>
        </w:tc>
        <w:tc>
          <w:tcPr>
            <w:tcW w:w="2314" w:type="dxa"/>
            <w:gridSpan w:val="2"/>
            <w:shd w:val="clear" w:color="auto" w:fill="D9D9D9" w:themeFill="background1" w:themeFillShade="D9"/>
            <w:vAlign w:val="bottom"/>
          </w:tcPr>
          <w:p w14:paraId="368448EC" w14:textId="2156C8F2" w:rsidR="001B3F9A" w:rsidRPr="008D1B24" w:rsidRDefault="001B3F9A" w:rsidP="001B3F9A">
            <w:pPr>
              <w:rPr>
                <w:rFonts w:asciiTheme="minorHAnsi" w:hAnsiTheme="minorHAnsi"/>
              </w:rPr>
            </w:pPr>
            <w:r w:rsidRPr="008D1B24">
              <w:rPr>
                <w:rFonts w:asciiTheme="minorHAnsi" w:hAnsiTheme="minorHAnsi"/>
              </w:rPr>
              <w:t>Ending Salary</w:t>
            </w:r>
          </w:p>
        </w:tc>
        <w:tc>
          <w:tcPr>
            <w:tcW w:w="3728" w:type="dxa"/>
            <w:gridSpan w:val="4"/>
          </w:tcPr>
          <w:p w14:paraId="0BEE5B62" w14:textId="2479BCCF" w:rsidR="001B3F9A" w:rsidRPr="008D1B24" w:rsidRDefault="002026CD" w:rsidP="001B3F9A">
            <w:pPr>
              <w:rPr>
                <w:rFonts w:asciiTheme="minorHAnsi" w:hAnsiTheme="minorHAnsi"/>
              </w:rPr>
            </w:pPr>
            <w:r w:rsidRPr="008D1B24">
              <w:rPr>
                <w:rFonts w:asciiTheme="minorHAnsi" w:hAnsiTheme="minorHAnsi"/>
              </w:rPr>
              <w:t>£</w:t>
            </w:r>
          </w:p>
        </w:tc>
      </w:tr>
      <w:tr w:rsidR="001B3F9A" w:rsidRPr="008D1B24" w14:paraId="23D4A1AD" w14:textId="77777777" w:rsidTr="00E81B80">
        <w:tc>
          <w:tcPr>
            <w:tcW w:w="1970" w:type="dxa"/>
            <w:shd w:val="clear" w:color="auto" w:fill="D9D9D9" w:themeFill="background1" w:themeFillShade="D9"/>
          </w:tcPr>
          <w:p w14:paraId="17B5DE00" w14:textId="015A71CA" w:rsidR="001B3F9A" w:rsidRPr="008D1B24" w:rsidRDefault="002026CD" w:rsidP="001B3F9A">
            <w:pPr>
              <w:rPr>
                <w:rFonts w:asciiTheme="minorHAnsi" w:hAnsiTheme="minorHAnsi"/>
              </w:rPr>
            </w:pPr>
            <w:r w:rsidRPr="008D1B24">
              <w:rPr>
                <w:rFonts w:asciiTheme="minorHAnsi" w:hAnsiTheme="minorHAnsi"/>
              </w:rPr>
              <w:t>Start date</w:t>
            </w:r>
          </w:p>
        </w:tc>
        <w:tc>
          <w:tcPr>
            <w:tcW w:w="3040" w:type="dxa"/>
          </w:tcPr>
          <w:p w14:paraId="37125BF3" w14:textId="77777777" w:rsidR="001B3F9A" w:rsidRPr="008D1B24" w:rsidRDefault="001B3F9A" w:rsidP="001B3F9A">
            <w:pPr>
              <w:rPr>
                <w:rFonts w:asciiTheme="minorHAnsi" w:hAnsiTheme="minorHAnsi"/>
              </w:rPr>
            </w:pPr>
          </w:p>
        </w:tc>
        <w:tc>
          <w:tcPr>
            <w:tcW w:w="2314" w:type="dxa"/>
            <w:gridSpan w:val="2"/>
            <w:shd w:val="clear" w:color="auto" w:fill="D9D9D9" w:themeFill="background1" w:themeFillShade="D9"/>
            <w:vAlign w:val="bottom"/>
          </w:tcPr>
          <w:p w14:paraId="565E4AB9" w14:textId="274CB728" w:rsidR="001B3F9A" w:rsidRPr="008D1B24" w:rsidRDefault="002026CD" w:rsidP="001B3F9A">
            <w:pPr>
              <w:rPr>
                <w:rFonts w:asciiTheme="minorHAnsi" w:hAnsiTheme="minorHAnsi"/>
              </w:rPr>
            </w:pPr>
            <w:r w:rsidRPr="008D1B24">
              <w:rPr>
                <w:rFonts w:asciiTheme="minorHAnsi" w:hAnsiTheme="minorHAnsi"/>
              </w:rPr>
              <w:t>End date (if applicable)</w:t>
            </w:r>
            <w:r w:rsidR="001B3F9A" w:rsidRPr="008D1B24">
              <w:rPr>
                <w:rFonts w:asciiTheme="minorHAnsi" w:hAnsiTheme="minorHAnsi"/>
              </w:rPr>
              <w:t>:</w:t>
            </w:r>
          </w:p>
        </w:tc>
        <w:tc>
          <w:tcPr>
            <w:tcW w:w="3728" w:type="dxa"/>
            <w:gridSpan w:val="4"/>
          </w:tcPr>
          <w:p w14:paraId="7A65860D" w14:textId="77777777" w:rsidR="001B3F9A" w:rsidRPr="008D1B24" w:rsidRDefault="001B3F9A" w:rsidP="001B3F9A">
            <w:pPr>
              <w:rPr>
                <w:rFonts w:asciiTheme="minorHAnsi" w:hAnsiTheme="minorHAnsi"/>
              </w:rPr>
            </w:pPr>
          </w:p>
        </w:tc>
      </w:tr>
      <w:tr w:rsidR="001B3F9A" w:rsidRPr="008D1B24" w14:paraId="51698659" w14:textId="77777777" w:rsidTr="00E81B80">
        <w:tc>
          <w:tcPr>
            <w:tcW w:w="1970" w:type="dxa"/>
            <w:shd w:val="clear" w:color="auto" w:fill="D9D9D9" w:themeFill="background1" w:themeFillShade="D9"/>
          </w:tcPr>
          <w:p w14:paraId="438A34FD" w14:textId="6E0868B3" w:rsidR="001B3F9A" w:rsidRPr="008D1B24" w:rsidRDefault="001B3F9A" w:rsidP="001B3F9A">
            <w:pPr>
              <w:rPr>
                <w:rFonts w:asciiTheme="minorHAnsi" w:hAnsiTheme="minorHAnsi"/>
              </w:rPr>
            </w:pPr>
            <w:r w:rsidRPr="008D1B24">
              <w:rPr>
                <w:rFonts w:asciiTheme="minorHAnsi" w:hAnsiTheme="minorHAnsi"/>
              </w:rPr>
              <w:t>Reason for Leaving:</w:t>
            </w:r>
          </w:p>
        </w:tc>
        <w:tc>
          <w:tcPr>
            <w:tcW w:w="4365" w:type="dxa"/>
            <w:gridSpan w:val="2"/>
          </w:tcPr>
          <w:p w14:paraId="281F977E" w14:textId="77777777" w:rsidR="001B3F9A" w:rsidRPr="008D1B24" w:rsidRDefault="001B3F9A" w:rsidP="001B3F9A">
            <w:pPr>
              <w:rPr>
                <w:rFonts w:asciiTheme="minorHAnsi" w:hAnsiTheme="minorHAnsi"/>
              </w:rPr>
            </w:pPr>
          </w:p>
        </w:tc>
        <w:tc>
          <w:tcPr>
            <w:tcW w:w="2114" w:type="dxa"/>
            <w:gridSpan w:val="2"/>
            <w:shd w:val="clear" w:color="auto" w:fill="D9D9D9" w:themeFill="background1" w:themeFillShade="D9"/>
            <w:vAlign w:val="bottom"/>
          </w:tcPr>
          <w:p w14:paraId="5F037E7C" w14:textId="0FE53807" w:rsidR="001B3F9A" w:rsidRPr="008D1B24" w:rsidRDefault="001B3F9A" w:rsidP="001B3F9A">
            <w:pPr>
              <w:rPr>
                <w:rFonts w:asciiTheme="minorHAnsi" w:hAnsiTheme="minorHAnsi"/>
              </w:rPr>
            </w:pPr>
            <w:r w:rsidRPr="008D1B24">
              <w:rPr>
                <w:rFonts w:asciiTheme="minorHAnsi" w:hAnsiTheme="minorHAnsi"/>
              </w:rPr>
              <w:t xml:space="preserve">Notice Period:  </w:t>
            </w:r>
          </w:p>
        </w:tc>
        <w:tc>
          <w:tcPr>
            <w:tcW w:w="2603" w:type="dxa"/>
            <w:gridSpan w:val="3"/>
          </w:tcPr>
          <w:p w14:paraId="2418405A" w14:textId="77777777" w:rsidR="001B3F9A" w:rsidRPr="008D1B24" w:rsidRDefault="001B3F9A" w:rsidP="001B3F9A">
            <w:pPr>
              <w:rPr>
                <w:rFonts w:asciiTheme="minorHAnsi" w:hAnsiTheme="minorHAnsi"/>
              </w:rPr>
            </w:pPr>
          </w:p>
        </w:tc>
      </w:tr>
    </w:tbl>
    <w:p w14:paraId="6BD3BD5F" w14:textId="2A0EFF8F" w:rsidR="001B3F9A" w:rsidRPr="008D1B24" w:rsidRDefault="001B3F9A" w:rsidP="001B3F9A">
      <w:pPr>
        <w:ind w:left="-1134"/>
        <w:rPr>
          <w:rFonts w:asciiTheme="minorHAnsi" w:hAnsiTheme="minorHAnsi"/>
        </w:rPr>
      </w:pPr>
    </w:p>
    <w:tbl>
      <w:tblPr>
        <w:tblStyle w:val="TableGrid"/>
        <w:tblW w:w="11052" w:type="dxa"/>
        <w:tblInd w:w="-1134" w:type="dxa"/>
        <w:tblLook w:val="04A0" w:firstRow="1" w:lastRow="0" w:firstColumn="1" w:lastColumn="0" w:noHBand="0" w:noVBand="1"/>
      </w:tblPr>
      <w:tblGrid>
        <w:gridCol w:w="1970"/>
        <w:gridCol w:w="10"/>
        <w:gridCol w:w="3030"/>
        <w:gridCol w:w="36"/>
        <w:gridCol w:w="1328"/>
        <w:gridCol w:w="992"/>
        <w:gridCol w:w="1134"/>
        <w:gridCol w:w="1355"/>
        <w:gridCol w:w="630"/>
        <w:gridCol w:w="567"/>
      </w:tblGrid>
      <w:tr w:rsidR="00C3672E" w:rsidRPr="008D1B24" w14:paraId="3C3F2692" w14:textId="77777777" w:rsidTr="00C3672E">
        <w:tc>
          <w:tcPr>
            <w:tcW w:w="11052" w:type="dxa"/>
            <w:gridSpan w:val="10"/>
            <w:shd w:val="clear" w:color="auto" w:fill="808080" w:themeFill="background1" w:themeFillShade="80"/>
          </w:tcPr>
          <w:p w14:paraId="08E109BC" w14:textId="0C47FA40" w:rsidR="00436E52" w:rsidRPr="008D1B24" w:rsidRDefault="00436E52" w:rsidP="001B3F9A">
            <w:pPr>
              <w:rPr>
                <w:rFonts w:asciiTheme="minorHAnsi" w:hAnsiTheme="minorHAnsi"/>
                <w:color w:val="FFFFFF" w:themeColor="background1"/>
              </w:rPr>
            </w:pPr>
            <w:r w:rsidRPr="008D1B24">
              <w:rPr>
                <w:rFonts w:asciiTheme="minorHAnsi" w:hAnsiTheme="minorHAnsi"/>
                <w:color w:val="FFFFFF" w:themeColor="background1"/>
              </w:rPr>
              <w:t>PREVIOUS EMPLOYMENT</w:t>
            </w:r>
            <w:r w:rsidR="00C3672E" w:rsidRPr="008D1B24">
              <w:rPr>
                <w:rFonts w:asciiTheme="minorHAnsi" w:hAnsiTheme="minorHAnsi"/>
                <w:color w:val="FFFFFF" w:themeColor="background1"/>
              </w:rPr>
              <w:t xml:space="preserve"> – full employment history – please add more boxes if required</w:t>
            </w:r>
          </w:p>
        </w:tc>
      </w:tr>
      <w:tr w:rsidR="00151246" w:rsidRPr="008D1B24" w14:paraId="6EB34518" w14:textId="77777777" w:rsidTr="008751AD">
        <w:tc>
          <w:tcPr>
            <w:tcW w:w="1980" w:type="dxa"/>
            <w:gridSpan w:val="2"/>
            <w:shd w:val="clear" w:color="auto" w:fill="D9D9D9" w:themeFill="background1" w:themeFillShade="D9"/>
          </w:tcPr>
          <w:p w14:paraId="75BFB60A" w14:textId="77777777" w:rsidR="00151246" w:rsidRPr="008D1B24" w:rsidRDefault="00151246" w:rsidP="008751AD">
            <w:pPr>
              <w:rPr>
                <w:rFonts w:asciiTheme="minorHAnsi" w:hAnsiTheme="minorHAnsi"/>
              </w:rPr>
            </w:pPr>
            <w:r w:rsidRPr="008D1B24">
              <w:rPr>
                <w:rFonts w:asciiTheme="minorHAnsi" w:hAnsiTheme="minorHAnsi"/>
              </w:rPr>
              <w:t>Start date</w:t>
            </w:r>
          </w:p>
        </w:tc>
        <w:tc>
          <w:tcPr>
            <w:tcW w:w="3066" w:type="dxa"/>
            <w:gridSpan w:val="2"/>
          </w:tcPr>
          <w:p w14:paraId="56B78662" w14:textId="77777777" w:rsidR="00151246" w:rsidRPr="008D1B24" w:rsidRDefault="00151246" w:rsidP="008751AD">
            <w:pPr>
              <w:rPr>
                <w:rFonts w:asciiTheme="minorHAnsi" w:hAnsiTheme="minorHAnsi"/>
              </w:rPr>
            </w:pPr>
          </w:p>
        </w:tc>
        <w:tc>
          <w:tcPr>
            <w:tcW w:w="2320" w:type="dxa"/>
            <w:gridSpan w:val="2"/>
            <w:shd w:val="clear" w:color="auto" w:fill="D9D9D9" w:themeFill="background1" w:themeFillShade="D9"/>
            <w:vAlign w:val="bottom"/>
          </w:tcPr>
          <w:p w14:paraId="59AB350B" w14:textId="77777777" w:rsidR="00151246" w:rsidRPr="008D1B24" w:rsidRDefault="00151246" w:rsidP="008751AD">
            <w:pPr>
              <w:rPr>
                <w:rFonts w:asciiTheme="minorHAnsi" w:hAnsiTheme="minorHAnsi"/>
              </w:rPr>
            </w:pPr>
            <w:r w:rsidRPr="008D1B24">
              <w:rPr>
                <w:rFonts w:asciiTheme="minorHAnsi" w:hAnsiTheme="minorHAnsi"/>
              </w:rPr>
              <w:t>End date (if applicable):</w:t>
            </w:r>
          </w:p>
        </w:tc>
        <w:tc>
          <w:tcPr>
            <w:tcW w:w="3686" w:type="dxa"/>
            <w:gridSpan w:val="4"/>
          </w:tcPr>
          <w:p w14:paraId="181EBFDD" w14:textId="77777777" w:rsidR="00151246" w:rsidRPr="008D1B24" w:rsidRDefault="00151246" w:rsidP="008751AD">
            <w:pPr>
              <w:rPr>
                <w:rFonts w:asciiTheme="minorHAnsi" w:hAnsiTheme="minorHAnsi"/>
              </w:rPr>
            </w:pPr>
          </w:p>
        </w:tc>
      </w:tr>
      <w:tr w:rsidR="00436E52" w:rsidRPr="008D1B24" w14:paraId="6CA44466" w14:textId="77777777" w:rsidTr="00436E52">
        <w:tc>
          <w:tcPr>
            <w:tcW w:w="1980" w:type="dxa"/>
            <w:gridSpan w:val="2"/>
            <w:shd w:val="clear" w:color="auto" w:fill="D9D9D9" w:themeFill="background1" w:themeFillShade="D9"/>
          </w:tcPr>
          <w:p w14:paraId="23F37295" w14:textId="77777777" w:rsidR="00436E52" w:rsidRPr="008D1B24" w:rsidRDefault="00436E52" w:rsidP="00136CE2">
            <w:pPr>
              <w:rPr>
                <w:rFonts w:asciiTheme="minorHAnsi" w:hAnsiTheme="minorHAnsi"/>
              </w:rPr>
            </w:pPr>
            <w:r w:rsidRPr="008D1B24">
              <w:rPr>
                <w:rFonts w:asciiTheme="minorHAnsi" w:hAnsiTheme="minorHAnsi"/>
              </w:rPr>
              <w:t>Company</w:t>
            </w:r>
          </w:p>
        </w:tc>
        <w:tc>
          <w:tcPr>
            <w:tcW w:w="3066" w:type="dxa"/>
            <w:gridSpan w:val="2"/>
          </w:tcPr>
          <w:p w14:paraId="4D7F8696" w14:textId="77777777" w:rsidR="00436E52" w:rsidRPr="008D1B24" w:rsidRDefault="00436E52" w:rsidP="00136CE2">
            <w:pPr>
              <w:rPr>
                <w:rFonts w:asciiTheme="minorHAnsi" w:hAnsiTheme="minorHAnsi"/>
              </w:rPr>
            </w:pPr>
          </w:p>
        </w:tc>
        <w:tc>
          <w:tcPr>
            <w:tcW w:w="2320" w:type="dxa"/>
            <w:gridSpan w:val="2"/>
            <w:shd w:val="clear" w:color="auto" w:fill="D9D9D9" w:themeFill="background1" w:themeFillShade="D9"/>
            <w:vAlign w:val="bottom"/>
          </w:tcPr>
          <w:p w14:paraId="305AF4C5" w14:textId="77777777" w:rsidR="00436E52" w:rsidRPr="008D1B24" w:rsidRDefault="00436E52" w:rsidP="00136CE2">
            <w:pPr>
              <w:rPr>
                <w:rFonts w:asciiTheme="minorHAnsi" w:hAnsiTheme="minorHAnsi"/>
              </w:rPr>
            </w:pPr>
            <w:r w:rsidRPr="008D1B24">
              <w:rPr>
                <w:rFonts w:asciiTheme="minorHAnsi" w:hAnsiTheme="minorHAnsi"/>
              </w:rPr>
              <w:t>Nature of Business</w:t>
            </w:r>
          </w:p>
        </w:tc>
        <w:tc>
          <w:tcPr>
            <w:tcW w:w="3686" w:type="dxa"/>
            <w:gridSpan w:val="4"/>
          </w:tcPr>
          <w:p w14:paraId="2C6CFFF6" w14:textId="77777777" w:rsidR="00436E52" w:rsidRPr="008D1B24" w:rsidRDefault="00436E52" w:rsidP="00136CE2">
            <w:pPr>
              <w:rPr>
                <w:rFonts w:asciiTheme="minorHAnsi" w:hAnsiTheme="minorHAnsi"/>
              </w:rPr>
            </w:pPr>
          </w:p>
        </w:tc>
      </w:tr>
      <w:tr w:rsidR="00E81B80" w:rsidRPr="008D1B24" w14:paraId="11971C50" w14:textId="77777777" w:rsidTr="005A5617">
        <w:tc>
          <w:tcPr>
            <w:tcW w:w="1970" w:type="dxa"/>
            <w:shd w:val="clear" w:color="auto" w:fill="D9D9D9" w:themeFill="background1" w:themeFillShade="D9"/>
          </w:tcPr>
          <w:p w14:paraId="41BF0FB1" w14:textId="77777777" w:rsidR="00E81B80" w:rsidRPr="008D1B24" w:rsidRDefault="00E81B80" w:rsidP="005A5617">
            <w:pPr>
              <w:rPr>
                <w:rFonts w:asciiTheme="minorHAnsi" w:hAnsiTheme="minorHAnsi"/>
              </w:rPr>
            </w:pPr>
            <w:r w:rsidRPr="008D1B24">
              <w:rPr>
                <w:rFonts w:asciiTheme="minorHAnsi" w:hAnsiTheme="minorHAnsi"/>
              </w:rPr>
              <w:t>Address</w:t>
            </w:r>
          </w:p>
        </w:tc>
        <w:tc>
          <w:tcPr>
            <w:tcW w:w="3040" w:type="dxa"/>
            <w:gridSpan w:val="2"/>
          </w:tcPr>
          <w:p w14:paraId="59C9BE9C" w14:textId="77777777" w:rsidR="00E81B80" w:rsidRPr="008D1B24" w:rsidRDefault="00E81B80" w:rsidP="005A5617">
            <w:pPr>
              <w:rPr>
                <w:rFonts w:asciiTheme="minorHAnsi" w:hAnsiTheme="minorHAnsi"/>
              </w:rPr>
            </w:pPr>
          </w:p>
        </w:tc>
        <w:tc>
          <w:tcPr>
            <w:tcW w:w="4845" w:type="dxa"/>
            <w:gridSpan w:val="5"/>
            <w:shd w:val="clear" w:color="auto" w:fill="D9D9D9" w:themeFill="background1" w:themeFillShade="D9"/>
            <w:vAlign w:val="bottom"/>
          </w:tcPr>
          <w:p w14:paraId="2BA24130" w14:textId="77777777" w:rsidR="00E81B80" w:rsidRPr="008D1B24" w:rsidRDefault="00E81B80" w:rsidP="005A5617">
            <w:pPr>
              <w:rPr>
                <w:rFonts w:asciiTheme="minorHAnsi" w:hAnsiTheme="minorHAnsi"/>
              </w:rPr>
            </w:pPr>
            <w:r w:rsidRPr="008D1B24">
              <w:rPr>
                <w:rFonts w:asciiTheme="minorHAnsi" w:hAnsiTheme="minorHAnsi"/>
              </w:rPr>
              <w:t xml:space="preserve">Are you still currently employed by this </w:t>
            </w:r>
            <w:proofErr w:type="spellStart"/>
            <w:r w:rsidRPr="008D1B24">
              <w:rPr>
                <w:rFonts w:asciiTheme="minorHAnsi" w:hAnsiTheme="minorHAnsi"/>
              </w:rPr>
              <w:t>organisation</w:t>
            </w:r>
            <w:proofErr w:type="spellEnd"/>
          </w:p>
        </w:tc>
        <w:tc>
          <w:tcPr>
            <w:tcW w:w="630" w:type="dxa"/>
          </w:tcPr>
          <w:p w14:paraId="0AAB921A" w14:textId="77777777" w:rsidR="00E81B80" w:rsidRDefault="00E81B80" w:rsidP="005A5617">
            <w:pPr>
              <w:rPr>
                <w:rFonts w:asciiTheme="minorHAnsi" w:eastAsiaTheme="minorHAnsi" w:hAnsiTheme="minorHAnsi" w:cstheme="minorHAnsi"/>
                <w:noProof/>
                <w:sz w:val="20"/>
                <w:szCs w:val="20"/>
                <w:lang w:val="en-GB"/>
              </w:rPr>
            </w:pPr>
            <w:r>
              <w:rPr>
                <w:rFonts w:asciiTheme="minorHAnsi" w:eastAsiaTheme="minorHAnsi" w:hAnsiTheme="minorHAnsi" w:cstheme="minorHAnsi"/>
                <w:noProof/>
                <w:sz w:val="20"/>
                <w:szCs w:val="20"/>
                <w:lang w:val="en-GB"/>
              </w:rPr>
              <w:t>Yes</w:t>
            </w:r>
          </w:p>
          <w:p w14:paraId="7310A3BE" w14:textId="77777777" w:rsidR="00E81B80" w:rsidRPr="002026CD" w:rsidRDefault="00E81B80" w:rsidP="005A5617">
            <w:pPr>
              <w:rPr>
                <w:rFonts w:asciiTheme="minorHAnsi" w:eastAsiaTheme="minorHAnsi" w:hAnsiTheme="minorHAnsi" w:cstheme="minorHAnsi"/>
                <w:noProof/>
                <w:sz w:val="20"/>
                <w:szCs w:val="20"/>
                <w:lang w:val="en-GB"/>
              </w:rPr>
            </w:pPr>
            <w:r>
              <w:rPr>
                <w:rFonts w:asciiTheme="minorHAnsi" w:eastAsiaTheme="minorHAnsi" w:hAnsiTheme="minorHAnsi" w:cstheme="minorHAnsi"/>
                <w:noProof/>
                <w:sz w:val="20"/>
                <w:szCs w:val="20"/>
                <w:lang w:val="en-GB"/>
              </w:rPr>
              <w:t>No</w:t>
            </w:r>
          </w:p>
        </w:tc>
        <w:tc>
          <w:tcPr>
            <w:tcW w:w="567" w:type="dxa"/>
          </w:tcPr>
          <w:p w14:paraId="6066A7FB" w14:textId="77777777" w:rsidR="00E81B80" w:rsidRDefault="00E81B80" w:rsidP="005A5617">
            <w:pPr>
              <w:rPr>
                <w:rFonts w:asciiTheme="minorHAnsi" w:eastAsiaTheme="minorHAnsi" w:hAnsiTheme="minorHAnsi" w:cstheme="minorHAnsi"/>
                <w:sz w:val="20"/>
                <w:szCs w:val="20"/>
                <w:lang w:val="en-GB"/>
              </w:rPr>
            </w:pPr>
          </w:p>
          <w:p w14:paraId="5D47410B" w14:textId="77777777" w:rsidR="00E81B80" w:rsidRPr="00E81B80" w:rsidRDefault="00E81B80" w:rsidP="005A5617">
            <w:pPr>
              <w:rPr>
                <w:rFonts w:asciiTheme="minorHAnsi" w:eastAsiaTheme="minorHAnsi" w:hAnsiTheme="minorHAnsi" w:cstheme="minorHAnsi"/>
                <w:sz w:val="20"/>
                <w:szCs w:val="20"/>
                <w:lang w:val="en-GB"/>
              </w:rPr>
            </w:pPr>
          </w:p>
        </w:tc>
      </w:tr>
      <w:tr w:rsidR="00436E52" w:rsidRPr="008D1B24" w14:paraId="6EA98873" w14:textId="77777777" w:rsidTr="00436E52">
        <w:tc>
          <w:tcPr>
            <w:tcW w:w="1980" w:type="dxa"/>
            <w:gridSpan w:val="2"/>
            <w:shd w:val="clear" w:color="auto" w:fill="D9D9D9" w:themeFill="background1" w:themeFillShade="D9"/>
          </w:tcPr>
          <w:p w14:paraId="008A3281" w14:textId="77777777" w:rsidR="00436E52" w:rsidRPr="008D1B24" w:rsidRDefault="00436E52" w:rsidP="00136CE2">
            <w:pPr>
              <w:rPr>
                <w:rFonts w:asciiTheme="minorHAnsi" w:hAnsiTheme="minorHAnsi"/>
              </w:rPr>
            </w:pPr>
            <w:r w:rsidRPr="008D1B24">
              <w:rPr>
                <w:rFonts w:asciiTheme="minorHAnsi" w:hAnsiTheme="minorHAnsi"/>
              </w:rPr>
              <w:t>Job Title</w:t>
            </w:r>
          </w:p>
        </w:tc>
        <w:tc>
          <w:tcPr>
            <w:tcW w:w="3066" w:type="dxa"/>
            <w:gridSpan w:val="2"/>
          </w:tcPr>
          <w:p w14:paraId="50C02B4C" w14:textId="77777777" w:rsidR="00436E52" w:rsidRPr="008D1B24" w:rsidRDefault="00436E52" w:rsidP="00136CE2">
            <w:pPr>
              <w:rPr>
                <w:rFonts w:asciiTheme="minorHAnsi" w:hAnsiTheme="minorHAnsi"/>
              </w:rPr>
            </w:pPr>
          </w:p>
        </w:tc>
        <w:tc>
          <w:tcPr>
            <w:tcW w:w="2320" w:type="dxa"/>
            <w:gridSpan w:val="2"/>
            <w:shd w:val="clear" w:color="auto" w:fill="D9D9D9" w:themeFill="background1" w:themeFillShade="D9"/>
            <w:vAlign w:val="bottom"/>
          </w:tcPr>
          <w:p w14:paraId="7749D16F" w14:textId="77777777" w:rsidR="00436E52" w:rsidRPr="008D1B24" w:rsidRDefault="00436E52" w:rsidP="00136CE2">
            <w:pPr>
              <w:rPr>
                <w:rFonts w:asciiTheme="minorHAnsi" w:hAnsiTheme="minorHAnsi"/>
              </w:rPr>
            </w:pPr>
            <w:r w:rsidRPr="008D1B24">
              <w:rPr>
                <w:rFonts w:asciiTheme="minorHAnsi" w:hAnsiTheme="minorHAnsi"/>
              </w:rPr>
              <w:t>Responsibilities</w:t>
            </w:r>
          </w:p>
        </w:tc>
        <w:tc>
          <w:tcPr>
            <w:tcW w:w="3686" w:type="dxa"/>
            <w:gridSpan w:val="4"/>
          </w:tcPr>
          <w:p w14:paraId="65F477EC" w14:textId="77777777" w:rsidR="00436E52" w:rsidRPr="008D1B24" w:rsidRDefault="00436E52" w:rsidP="00136CE2">
            <w:pPr>
              <w:rPr>
                <w:rFonts w:asciiTheme="minorHAnsi" w:hAnsiTheme="minorHAnsi"/>
              </w:rPr>
            </w:pPr>
          </w:p>
        </w:tc>
      </w:tr>
      <w:tr w:rsidR="00436E52" w:rsidRPr="008D1B24" w14:paraId="7CCF3603" w14:textId="77777777" w:rsidTr="00436E52">
        <w:tc>
          <w:tcPr>
            <w:tcW w:w="1980" w:type="dxa"/>
            <w:gridSpan w:val="2"/>
            <w:shd w:val="clear" w:color="auto" w:fill="D9D9D9" w:themeFill="background1" w:themeFillShade="D9"/>
          </w:tcPr>
          <w:p w14:paraId="78E49D4F" w14:textId="77777777" w:rsidR="00436E52" w:rsidRPr="008D1B24" w:rsidRDefault="00436E52" w:rsidP="00136CE2">
            <w:pPr>
              <w:rPr>
                <w:rFonts w:asciiTheme="minorHAnsi" w:hAnsiTheme="minorHAnsi"/>
              </w:rPr>
            </w:pPr>
            <w:r w:rsidRPr="008D1B24">
              <w:rPr>
                <w:rFonts w:asciiTheme="minorHAnsi" w:hAnsiTheme="minorHAnsi"/>
              </w:rPr>
              <w:t>Starting Salary</w:t>
            </w:r>
          </w:p>
        </w:tc>
        <w:tc>
          <w:tcPr>
            <w:tcW w:w="3066" w:type="dxa"/>
            <w:gridSpan w:val="2"/>
          </w:tcPr>
          <w:p w14:paraId="7573D183" w14:textId="77777777" w:rsidR="00436E52" w:rsidRPr="008D1B24" w:rsidRDefault="00436E52" w:rsidP="00136CE2">
            <w:pPr>
              <w:rPr>
                <w:rFonts w:asciiTheme="minorHAnsi" w:hAnsiTheme="minorHAnsi"/>
              </w:rPr>
            </w:pPr>
            <w:r w:rsidRPr="008D1B24">
              <w:rPr>
                <w:rFonts w:asciiTheme="minorHAnsi" w:hAnsiTheme="minorHAnsi"/>
              </w:rPr>
              <w:t>£</w:t>
            </w:r>
          </w:p>
        </w:tc>
        <w:tc>
          <w:tcPr>
            <w:tcW w:w="2320" w:type="dxa"/>
            <w:gridSpan w:val="2"/>
            <w:shd w:val="clear" w:color="auto" w:fill="D9D9D9" w:themeFill="background1" w:themeFillShade="D9"/>
            <w:vAlign w:val="bottom"/>
          </w:tcPr>
          <w:p w14:paraId="77398B7E" w14:textId="77777777" w:rsidR="00436E52" w:rsidRPr="008D1B24" w:rsidRDefault="00436E52" w:rsidP="00136CE2">
            <w:pPr>
              <w:rPr>
                <w:rFonts w:asciiTheme="minorHAnsi" w:hAnsiTheme="minorHAnsi"/>
              </w:rPr>
            </w:pPr>
            <w:r w:rsidRPr="008D1B24">
              <w:rPr>
                <w:rFonts w:asciiTheme="minorHAnsi" w:hAnsiTheme="minorHAnsi"/>
              </w:rPr>
              <w:t>Ending Salary</w:t>
            </w:r>
          </w:p>
        </w:tc>
        <w:tc>
          <w:tcPr>
            <w:tcW w:w="3686" w:type="dxa"/>
            <w:gridSpan w:val="4"/>
          </w:tcPr>
          <w:p w14:paraId="75A9592E" w14:textId="184EC36C" w:rsidR="00436E52" w:rsidRPr="008D1B24" w:rsidRDefault="00421017" w:rsidP="00136CE2">
            <w:pPr>
              <w:rPr>
                <w:rFonts w:asciiTheme="minorHAnsi" w:hAnsiTheme="minorHAnsi"/>
              </w:rPr>
            </w:pPr>
            <w:r>
              <w:rPr>
                <w:rFonts w:asciiTheme="minorHAnsi" w:hAnsiTheme="minorHAnsi"/>
              </w:rPr>
              <w:t>£</w:t>
            </w:r>
          </w:p>
        </w:tc>
      </w:tr>
      <w:tr w:rsidR="00436E52" w:rsidRPr="008D1B24" w14:paraId="3058A7A4" w14:textId="77777777" w:rsidTr="00436E52">
        <w:tc>
          <w:tcPr>
            <w:tcW w:w="1980" w:type="dxa"/>
            <w:gridSpan w:val="2"/>
            <w:shd w:val="clear" w:color="auto" w:fill="D9D9D9" w:themeFill="background1" w:themeFillShade="D9"/>
          </w:tcPr>
          <w:p w14:paraId="187FE258" w14:textId="77777777" w:rsidR="00436E52" w:rsidRPr="008D1B24" w:rsidRDefault="00436E52" w:rsidP="00136CE2">
            <w:pPr>
              <w:rPr>
                <w:rFonts w:asciiTheme="minorHAnsi" w:hAnsiTheme="minorHAnsi"/>
              </w:rPr>
            </w:pPr>
            <w:r w:rsidRPr="008D1B24">
              <w:rPr>
                <w:rFonts w:asciiTheme="minorHAnsi" w:hAnsiTheme="minorHAnsi"/>
              </w:rPr>
              <w:t>Reason for Leaving:</w:t>
            </w:r>
          </w:p>
        </w:tc>
        <w:tc>
          <w:tcPr>
            <w:tcW w:w="4394" w:type="dxa"/>
            <w:gridSpan w:val="3"/>
          </w:tcPr>
          <w:p w14:paraId="7D1B06A8" w14:textId="77777777" w:rsidR="00436E52" w:rsidRPr="008D1B24" w:rsidRDefault="00436E52" w:rsidP="00136CE2">
            <w:pPr>
              <w:rPr>
                <w:rFonts w:asciiTheme="minorHAnsi" w:hAnsiTheme="minorHAnsi"/>
              </w:rPr>
            </w:pPr>
          </w:p>
        </w:tc>
        <w:tc>
          <w:tcPr>
            <w:tcW w:w="2126" w:type="dxa"/>
            <w:gridSpan w:val="2"/>
            <w:shd w:val="clear" w:color="auto" w:fill="D9D9D9" w:themeFill="background1" w:themeFillShade="D9"/>
            <w:vAlign w:val="bottom"/>
          </w:tcPr>
          <w:p w14:paraId="10DB602F" w14:textId="4CA50B68" w:rsidR="00436E52" w:rsidRPr="008D1B24" w:rsidRDefault="00436E52" w:rsidP="00136CE2">
            <w:pPr>
              <w:rPr>
                <w:rFonts w:asciiTheme="minorHAnsi" w:hAnsiTheme="minorHAnsi"/>
              </w:rPr>
            </w:pPr>
          </w:p>
        </w:tc>
        <w:tc>
          <w:tcPr>
            <w:tcW w:w="2552" w:type="dxa"/>
            <w:gridSpan w:val="3"/>
          </w:tcPr>
          <w:p w14:paraId="4B059602" w14:textId="77777777" w:rsidR="00436E52" w:rsidRPr="008D1B24" w:rsidRDefault="00436E52" w:rsidP="00136CE2">
            <w:pPr>
              <w:rPr>
                <w:rFonts w:asciiTheme="minorHAnsi" w:hAnsiTheme="minorHAnsi"/>
              </w:rPr>
            </w:pPr>
          </w:p>
        </w:tc>
      </w:tr>
    </w:tbl>
    <w:p w14:paraId="34F85A64" w14:textId="7C358267" w:rsidR="00436E52" w:rsidRPr="008D1B24" w:rsidRDefault="00436E52" w:rsidP="001B3F9A">
      <w:pPr>
        <w:ind w:left="-1134"/>
        <w:rPr>
          <w:rFonts w:asciiTheme="minorHAnsi" w:hAnsiTheme="minorHAnsi"/>
        </w:rPr>
      </w:pPr>
    </w:p>
    <w:tbl>
      <w:tblPr>
        <w:tblStyle w:val="TableGrid"/>
        <w:tblW w:w="11052" w:type="dxa"/>
        <w:tblInd w:w="-1134" w:type="dxa"/>
        <w:tblLook w:val="04A0" w:firstRow="1" w:lastRow="0" w:firstColumn="1" w:lastColumn="0" w:noHBand="0" w:noVBand="1"/>
      </w:tblPr>
      <w:tblGrid>
        <w:gridCol w:w="1970"/>
        <w:gridCol w:w="10"/>
        <w:gridCol w:w="3030"/>
        <w:gridCol w:w="36"/>
        <w:gridCol w:w="2320"/>
        <w:gridCol w:w="3686"/>
      </w:tblGrid>
      <w:tr w:rsidR="00151246" w:rsidRPr="008D1B24" w14:paraId="7A8E0FAF" w14:textId="77777777" w:rsidTr="008A6012">
        <w:tc>
          <w:tcPr>
            <w:tcW w:w="1980" w:type="dxa"/>
            <w:gridSpan w:val="2"/>
            <w:shd w:val="clear" w:color="auto" w:fill="D9D9D9" w:themeFill="background1" w:themeFillShade="D9"/>
          </w:tcPr>
          <w:p w14:paraId="04AAC4BF" w14:textId="77777777" w:rsidR="00151246" w:rsidRPr="008D1B24" w:rsidRDefault="00151246" w:rsidP="008A6012">
            <w:pPr>
              <w:rPr>
                <w:rFonts w:asciiTheme="minorHAnsi" w:hAnsiTheme="minorHAnsi"/>
              </w:rPr>
            </w:pPr>
            <w:bookmarkStart w:id="1" w:name="_Hlk82774626"/>
            <w:r w:rsidRPr="008D1B24">
              <w:rPr>
                <w:rFonts w:asciiTheme="minorHAnsi" w:hAnsiTheme="minorHAnsi"/>
              </w:rPr>
              <w:t>Start date</w:t>
            </w:r>
          </w:p>
        </w:tc>
        <w:tc>
          <w:tcPr>
            <w:tcW w:w="3066" w:type="dxa"/>
            <w:gridSpan w:val="2"/>
          </w:tcPr>
          <w:p w14:paraId="264A964D" w14:textId="77777777" w:rsidR="00151246" w:rsidRPr="008D1B24" w:rsidRDefault="00151246" w:rsidP="008A6012">
            <w:pPr>
              <w:rPr>
                <w:rFonts w:asciiTheme="minorHAnsi" w:hAnsiTheme="minorHAnsi"/>
              </w:rPr>
            </w:pPr>
          </w:p>
        </w:tc>
        <w:tc>
          <w:tcPr>
            <w:tcW w:w="2320" w:type="dxa"/>
            <w:shd w:val="clear" w:color="auto" w:fill="D9D9D9" w:themeFill="background1" w:themeFillShade="D9"/>
            <w:vAlign w:val="bottom"/>
          </w:tcPr>
          <w:p w14:paraId="1674C352" w14:textId="77777777" w:rsidR="00151246" w:rsidRPr="008D1B24" w:rsidRDefault="00151246" w:rsidP="008A6012">
            <w:pPr>
              <w:rPr>
                <w:rFonts w:asciiTheme="minorHAnsi" w:hAnsiTheme="minorHAnsi"/>
              </w:rPr>
            </w:pPr>
            <w:r w:rsidRPr="008D1B24">
              <w:rPr>
                <w:rFonts w:asciiTheme="minorHAnsi" w:hAnsiTheme="minorHAnsi"/>
              </w:rPr>
              <w:t>End date (if applicable):</w:t>
            </w:r>
          </w:p>
        </w:tc>
        <w:tc>
          <w:tcPr>
            <w:tcW w:w="3686" w:type="dxa"/>
          </w:tcPr>
          <w:p w14:paraId="1875CEDF" w14:textId="77777777" w:rsidR="00151246" w:rsidRPr="008D1B24" w:rsidRDefault="00151246" w:rsidP="008A6012">
            <w:pPr>
              <w:rPr>
                <w:rFonts w:asciiTheme="minorHAnsi" w:hAnsiTheme="minorHAnsi"/>
              </w:rPr>
            </w:pPr>
          </w:p>
        </w:tc>
      </w:tr>
      <w:tr w:rsidR="00436E52" w:rsidRPr="008D1B24" w14:paraId="57CEA714" w14:textId="77777777" w:rsidTr="00136CE2">
        <w:tc>
          <w:tcPr>
            <w:tcW w:w="1980" w:type="dxa"/>
            <w:gridSpan w:val="2"/>
            <w:shd w:val="clear" w:color="auto" w:fill="D9D9D9" w:themeFill="background1" w:themeFillShade="D9"/>
          </w:tcPr>
          <w:p w14:paraId="25C8440E" w14:textId="77777777" w:rsidR="00436E52" w:rsidRPr="008D1B24" w:rsidRDefault="00436E52" w:rsidP="00136CE2">
            <w:pPr>
              <w:rPr>
                <w:rFonts w:asciiTheme="minorHAnsi" w:hAnsiTheme="minorHAnsi"/>
              </w:rPr>
            </w:pPr>
            <w:r w:rsidRPr="008D1B24">
              <w:rPr>
                <w:rFonts w:asciiTheme="minorHAnsi" w:hAnsiTheme="minorHAnsi"/>
              </w:rPr>
              <w:t>Company</w:t>
            </w:r>
          </w:p>
        </w:tc>
        <w:tc>
          <w:tcPr>
            <w:tcW w:w="3066" w:type="dxa"/>
            <w:gridSpan w:val="2"/>
          </w:tcPr>
          <w:p w14:paraId="0EE79D44" w14:textId="77777777" w:rsidR="00436E52" w:rsidRPr="008D1B24" w:rsidRDefault="00436E52" w:rsidP="00136CE2">
            <w:pPr>
              <w:rPr>
                <w:rFonts w:asciiTheme="minorHAnsi" w:hAnsiTheme="minorHAnsi"/>
              </w:rPr>
            </w:pPr>
          </w:p>
        </w:tc>
        <w:tc>
          <w:tcPr>
            <w:tcW w:w="2320" w:type="dxa"/>
            <w:shd w:val="clear" w:color="auto" w:fill="D9D9D9" w:themeFill="background1" w:themeFillShade="D9"/>
            <w:vAlign w:val="bottom"/>
          </w:tcPr>
          <w:p w14:paraId="6688E2D6" w14:textId="77777777" w:rsidR="00436E52" w:rsidRPr="008D1B24" w:rsidRDefault="00436E52" w:rsidP="00136CE2">
            <w:pPr>
              <w:rPr>
                <w:rFonts w:asciiTheme="minorHAnsi" w:hAnsiTheme="minorHAnsi"/>
              </w:rPr>
            </w:pPr>
            <w:r w:rsidRPr="008D1B24">
              <w:rPr>
                <w:rFonts w:asciiTheme="minorHAnsi" w:hAnsiTheme="minorHAnsi"/>
              </w:rPr>
              <w:t>Nature of Business</w:t>
            </w:r>
          </w:p>
        </w:tc>
        <w:tc>
          <w:tcPr>
            <w:tcW w:w="3686" w:type="dxa"/>
          </w:tcPr>
          <w:p w14:paraId="2C73213B" w14:textId="77777777" w:rsidR="00436E52" w:rsidRPr="008D1B24" w:rsidRDefault="00436E52" w:rsidP="00136CE2">
            <w:pPr>
              <w:rPr>
                <w:rFonts w:asciiTheme="minorHAnsi" w:hAnsiTheme="minorHAnsi"/>
              </w:rPr>
            </w:pPr>
          </w:p>
        </w:tc>
      </w:tr>
      <w:tr w:rsidR="00AA7ACD" w:rsidRPr="008D1B24" w14:paraId="5BAF1462" w14:textId="77777777" w:rsidTr="00AA7ACD">
        <w:tc>
          <w:tcPr>
            <w:tcW w:w="1970" w:type="dxa"/>
            <w:shd w:val="clear" w:color="auto" w:fill="D9D9D9" w:themeFill="background1" w:themeFillShade="D9"/>
          </w:tcPr>
          <w:p w14:paraId="6D25F051" w14:textId="2CF663A1" w:rsidR="00B47FAB" w:rsidRPr="008D1B24" w:rsidRDefault="00AA7ACD" w:rsidP="00B47FAB">
            <w:pPr>
              <w:rPr>
                <w:rFonts w:asciiTheme="minorHAnsi" w:hAnsiTheme="minorHAnsi"/>
              </w:rPr>
            </w:pPr>
            <w:r w:rsidRPr="008D1B24">
              <w:rPr>
                <w:rFonts w:asciiTheme="minorHAnsi" w:hAnsiTheme="minorHAnsi"/>
              </w:rPr>
              <w:t>Address</w:t>
            </w:r>
          </w:p>
        </w:tc>
        <w:tc>
          <w:tcPr>
            <w:tcW w:w="3040" w:type="dxa"/>
            <w:gridSpan w:val="2"/>
          </w:tcPr>
          <w:p w14:paraId="638149A9" w14:textId="77777777" w:rsidR="00AA7ACD" w:rsidRPr="008D1B24" w:rsidRDefault="00AA7ACD" w:rsidP="005A5617">
            <w:pPr>
              <w:rPr>
                <w:rFonts w:asciiTheme="minorHAnsi" w:hAnsiTheme="minorHAnsi"/>
              </w:rPr>
            </w:pPr>
          </w:p>
        </w:tc>
        <w:tc>
          <w:tcPr>
            <w:tcW w:w="2356" w:type="dxa"/>
            <w:gridSpan w:val="2"/>
            <w:shd w:val="clear" w:color="auto" w:fill="D9D9D9" w:themeFill="background1" w:themeFillShade="D9"/>
            <w:vAlign w:val="bottom"/>
          </w:tcPr>
          <w:p w14:paraId="71F3CA82" w14:textId="34FF9B3B" w:rsidR="00AA7ACD" w:rsidRPr="008D1B24" w:rsidRDefault="00AA7ACD" w:rsidP="005A5617">
            <w:pPr>
              <w:rPr>
                <w:rFonts w:asciiTheme="minorHAnsi" w:hAnsiTheme="minorHAnsi"/>
              </w:rPr>
            </w:pPr>
            <w:r w:rsidRPr="008D1B24">
              <w:rPr>
                <w:rFonts w:asciiTheme="minorHAnsi" w:hAnsiTheme="minorHAnsi"/>
              </w:rPr>
              <w:t>Job Title</w:t>
            </w:r>
          </w:p>
        </w:tc>
        <w:tc>
          <w:tcPr>
            <w:tcW w:w="3686" w:type="dxa"/>
          </w:tcPr>
          <w:p w14:paraId="70A3CEB5" w14:textId="20F610A7" w:rsidR="00AA7ACD" w:rsidRPr="002026CD" w:rsidRDefault="00AA7ACD" w:rsidP="005A5617">
            <w:pPr>
              <w:rPr>
                <w:rFonts w:asciiTheme="minorHAnsi" w:eastAsiaTheme="minorHAnsi" w:hAnsiTheme="minorHAnsi" w:cstheme="minorHAnsi"/>
                <w:noProof/>
                <w:sz w:val="20"/>
                <w:szCs w:val="20"/>
                <w:lang w:val="en-GB"/>
              </w:rPr>
            </w:pPr>
          </w:p>
        </w:tc>
      </w:tr>
      <w:tr w:rsidR="00436E52" w:rsidRPr="008D1B24" w14:paraId="5F4B0B12" w14:textId="77777777" w:rsidTr="00136CE2">
        <w:tc>
          <w:tcPr>
            <w:tcW w:w="1980" w:type="dxa"/>
            <w:gridSpan w:val="2"/>
            <w:shd w:val="clear" w:color="auto" w:fill="D9D9D9" w:themeFill="background1" w:themeFillShade="D9"/>
          </w:tcPr>
          <w:p w14:paraId="08D0FA47" w14:textId="66A20E69" w:rsidR="00436E52" w:rsidRPr="008D1B24" w:rsidRDefault="005246E7" w:rsidP="00136CE2">
            <w:pPr>
              <w:rPr>
                <w:rFonts w:asciiTheme="minorHAnsi" w:hAnsiTheme="minorHAnsi"/>
              </w:rPr>
            </w:pPr>
            <w:r w:rsidRPr="008D1B24">
              <w:rPr>
                <w:rFonts w:asciiTheme="minorHAnsi" w:hAnsiTheme="minorHAnsi"/>
              </w:rPr>
              <w:t>Starting Salary</w:t>
            </w:r>
          </w:p>
        </w:tc>
        <w:tc>
          <w:tcPr>
            <w:tcW w:w="3066" w:type="dxa"/>
            <w:gridSpan w:val="2"/>
          </w:tcPr>
          <w:p w14:paraId="541E2CA4" w14:textId="20ABC6E6" w:rsidR="00436E52" w:rsidRPr="008D1B24" w:rsidRDefault="00421017" w:rsidP="00136CE2">
            <w:pPr>
              <w:rPr>
                <w:rFonts w:asciiTheme="minorHAnsi" w:hAnsiTheme="minorHAnsi"/>
              </w:rPr>
            </w:pPr>
            <w:r>
              <w:rPr>
                <w:rFonts w:asciiTheme="minorHAnsi" w:hAnsiTheme="minorHAnsi"/>
              </w:rPr>
              <w:t>£</w:t>
            </w:r>
          </w:p>
        </w:tc>
        <w:tc>
          <w:tcPr>
            <w:tcW w:w="2320" w:type="dxa"/>
            <w:shd w:val="clear" w:color="auto" w:fill="D9D9D9" w:themeFill="background1" w:themeFillShade="D9"/>
            <w:vAlign w:val="bottom"/>
          </w:tcPr>
          <w:p w14:paraId="24A367EC" w14:textId="5F1CF4EA" w:rsidR="00436E52" w:rsidRPr="008D1B24" w:rsidRDefault="005246E7" w:rsidP="00136CE2">
            <w:pPr>
              <w:rPr>
                <w:rFonts w:asciiTheme="minorHAnsi" w:hAnsiTheme="minorHAnsi"/>
              </w:rPr>
            </w:pPr>
            <w:r w:rsidRPr="008D1B24">
              <w:rPr>
                <w:rFonts w:asciiTheme="minorHAnsi" w:hAnsiTheme="minorHAnsi"/>
              </w:rPr>
              <w:t>Ending Salary</w:t>
            </w:r>
          </w:p>
        </w:tc>
        <w:tc>
          <w:tcPr>
            <w:tcW w:w="3686" w:type="dxa"/>
          </w:tcPr>
          <w:p w14:paraId="2BD68222" w14:textId="78FA3606" w:rsidR="00436E52" w:rsidRPr="008D1B24" w:rsidRDefault="00421017" w:rsidP="00136CE2">
            <w:pPr>
              <w:rPr>
                <w:rFonts w:asciiTheme="minorHAnsi" w:hAnsiTheme="minorHAnsi"/>
              </w:rPr>
            </w:pPr>
            <w:r>
              <w:rPr>
                <w:rFonts w:asciiTheme="minorHAnsi" w:hAnsiTheme="minorHAnsi"/>
              </w:rPr>
              <w:t>£</w:t>
            </w:r>
          </w:p>
        </w:tc>
      </w:tr>
      <w:tr w:rsidR="00436E52" w:rsidRPr="008D1B24" w14:paraId="442655CC" w14:textId="77777777" w:rsidTr="00136CE2">
        <w:tc>
          <w:tcPr>
            <w:tcW w:w="1980" w:type="dxa"/>
            <w:gridSpan w:val="2"/>
            <w:shd w:val="clear" w:color="auto" w:fill="D9D9D9" w:themeFill="background1" w:themeFillShade="D9"/>
          </w:tcPr>
          <w:p w14:paraId="5CF49EA2" w14:textId="35CCA73C" w:rsidR="00436E52" w:rsidRPr="008D1B24" w:rsidRDefault="005246E7" w:rsidP="00136CE2">
            <w:pPr>
              <w:rPr>
                <w:rFonts w:asciiTheme="minorHAnsi" w:hAnsiTheme="minorHAnsi"/>
              </w:rPr>
            </w:pPr>
            <w:r w:rsidRPr="008D1B24">
              <w:rPr>
                <w:rFonts w:asciiTheme="minorHAnsi" w:hAnsiTheme="minorHAnsi"/>
              </w:rPr>
              <w:t>Reason for Leaving</w:t>
            </w:r>
          </w:p>
        </w:tc>
        <w:tc>
          <w:tcPr>
            <w:tcW w:w="3066" w:type="dxa"/>
            <w:gridSpan w:val="2"/>
          </w:tcPr>
          <w:p w14:paraId="2F7698AD" w14:textId="477D8846" w:rsidR="00436E52" w:rsidRPr="008D1B24" w:rsidRDefault="00436E52" w:rsidP="00136CE2">
            <w:pPr>
              <w:rPr>
                <w:rFonts w:asciiTheme="minorHAnsi" w:hAnsiTheme="minorHAnsi"/>
              </w:rPr>
            </w:pPr>
          </w:p>
        </w:tc>
        <w:tc>
          <w:tcPr>
            <w:tcW w:w="2320" w:type="dxa"/>
            <w:shd w:val="clear" w:color="auto" w:fill="D9D9D9" w:themeFill="background1" w:themeFillShade="D9"/>
            <w:vAlign w:val="bottom"/>
          </w:tcPr>
          <w:p w14:paraId="73CBE6EE" w14:textId="042E6056" w:rsidR="00436E52" w:rsidRPr="008D1B24" w:rsidRDefault="005246E7" w:rsidP="00136CE2">
            <w:pPr>
              <w:rPr>
                <w:rFonts w:asciiTheme="minorHAnsi" w:hAnsiTheme="minorHAnsi"/>
              </w:rPr>
            </w:pPr>
            <w:r w:rsidRPr="008D1B24">
              <w:rPr>
                <w:rFonts w:asciiTheme="minorHAnsi" w:hAnsiTheme="minorHAnsi"/>
              </w:rPr>
              <w:t>Responsibilities</w:t>
            </w:r>
          </w:p>
        </w:tc>
        <w:tc>
          <w:tcPr>
            <w:tcW w:w="3686" w:type="dxa"/>
          </w:tcPr>
          <w:p w14:paraId="7067409A" w14:textId="35E1D393" w:rsidR="00436E52" w:rsidRPr="008D1B24" w:rsidRDefault="00436E52" w:rsidP="00136CE2">
            <w:pPr>
              <w:rPr>
                <w:rFonts w:asciiTheme="minorHAnsi" w:hAnsiTheme="minorHAnsi"/>
              </w:rPr>
            </w:pPr>
          </w:p>
        </w:tc>
      </w:tr>
      <w:bookmarkEnd w:id="1"/>
    </w:tbl>
    <w:p w14:paraId="2BD8B0BD" w14:textId="0BA28454" w:rsidR="00436E52" w:rsidRDefault="00436E52" w:rsidP="001B3F9A">
      <w:pPr>
        <w:ind w:left="-1134"/>
        <w:rPr>
          <w:rFonts w:asciiTheme="minorHAnsi" w:hAnsiTheme="minorHAnsi"/>
        </w:rPr>
      </w:pPr>
    </w:p>
    <w:tbl>
      <w:tblPr>
        <w:tblStyle w:val="TableGrid"/>
        <w:tblW w:w="11052" w:type="dxa"/>
        <w:tblInd w:w="-1134" w:type="dxa"/>
        <w:tblLook w:val="04A0" w:firstRow="1" w:lastRow="0" w:firstColumn="1" w:lastColumn="0" w:noHBand="0" w:noVBand="1"/>
      </w:tblPr>
      <w:tblGrid>
        <w:gridCol w:w="1970"/>
        <w:gridCol w:w="10"/>
        <w:gridCol w:w="3030"/>
        <w:gridCol w:w="36"/>
        <w:gridCol w:w="2320"/>
        <w:gridCol w:w="3686"/>
      </w:tblGrid>
      <w:tr w:rsidR="005246E7" w:rsidRPr="008D1B24" w14:paraId="02762663" w14:textId="77777777" w:rsidTr="001602E9">
        <w:tc>
          <w:tcPr>
            <w:tcW w:w="1980" w:type="dxa"/>
            <w:gridSpan w:val="2"/>
            <w:shd w:val="clear" w:color="auto" w:fill="D9D9D9" w:themeFill="background1" w:themeFillShade="D9"/>
          </w:tcPr>
          <w:p w14:paraId="37A8EE06" w14:textId="77777777" w:rsidR="005246E7" w:rsidRPr="008D1B24" w:rsidRDefault="005246E7" w:rsidP="001602E9">
            <w:pPr>
              <w:rPr>
                <w:rFonts w:asciiTheme="minorHAnsi" w:hAnsiTheme="minorHAnsi"/>
              </w:rPr>
            </w:pPr>
            <w:r w:rsidRPr="008D1B24">
              <w:rPr>
                <w:rFonts w:asciiTheme="minorHAnsi" w:hAnsiTheme="minorHAnsi"/>
              </w:rPr>
              <w:t>Start date</w:t>
            </w:r>
          </w:p>
        </w:tc>
        <w:tc>
          <w:tcPr>
            <w:tcW w:w="3066" w:type="dxa"/>
            <w:gridSpan w:val="2"/>
          </w:tcPr>
          <w:p w14:paraId="66C025FB" w14:textId="77777777" w:rsidR="005246E7" w:rsidRPr="008D1B24" w:rsidRDefault="005246E7" w:rsidP="001602E9">
            <w:pPr>
              <w:rPr>
                <w:rFonts w:asciiTheme="minorHAnsi" w:hAnsiTheme="minorHAnsi"/>
              </w:rPr>
            </w:pPr>
          </w:p>
        </w:tc>
        <w:tc>
          <w:tcPr>
            <w:tcW w:w="2320" w:type="dxa"/>
            <w:shd w:val="clear" w:color="auto" w:fill="D9D9D9" w:themeFill="background1" w:themeFillShade="D9"/>
            <w:vAlign w:val="bottom"/>
          </w:tcPr>
          <w:p w14:paraId="747E0B29" w14:textId="77777777" w:rsidR="005246E7" w:rsidRPr="008D1B24" w:rsidRDefault="005246E7" w:rsidP="001602E9">
            <w:pPr>
              <w:rPr>
                <w:rFonts w:asciiTheme="minorHAnsi" w:hAnsiTheme="minorHAnsi"/>
              </w:rPr>
            </w:pPr>
            <w:r w:rsidRPr="008D1B24">
              <w:rPr>
                <w:rFonts w:asciiTheme="minorHAnsi" w:hAnsiTheme="minorHAnsi"/>
              </w:rPr>
              <w:t>End date (if applicable):</w:t>
            </w:r>
          </w:p>
        </w:tc>
        <w:tc>
          <w:tcPr>
            <w:tcW w:w="3686" w:type="dxa"/>
          </w:tcPr>
          <w:p w14:paraId="227F2333" w14:textId="77777777" w:rsidR="005246E7" w:rsidRPr="008D1B24" w:rsidRDefault="005246E7" w:rsidP="001602E9">
            <w:pPr>
              <w:rPr>
                <w:rFonts w:asciiTheme="minorHAnsi" w:hAnsiTheme="minorHAnsi"/>
              </w:rPr>
            </w:pPr>
          </w:p>
        </w:tc>
      </w:tr>
      <w:tr w:rsidR="005246E7" w:rsidRPr="008D1B24" w14:paraId="38A44EF0" w14:textId="77777777" w:rsidTr="001602E9">
        <w:tc>
          <w:tcPr>
            <w:tcW w:w="1980" w:type="dxa"/>
            <w:gridSpan w:val="2"/>
            <w:shd w:val="clear" w:color="auto" w:fill="D9D9D9" w:themeFill="background1" w:themeFillShade="D9"/>
          </w:tcPr>
          <w:p w14:paraId="09AB42B0" w14:textId="77777777" w:rsidR="005246E7" w:rsidRPr="008D1B24" w:rsidRDefault="005246E7" w:rsidP="001602E9">
            <w:pPr>
              <w:rPr>
                <w:rFonts w:asciiTheme="minorHAnsi" w:hAnsiTheme="minorHAnsi"/>
              </w:rPr>
            </w:pPr>
            <w:r w:rsidRPr="008D1B24">
              <w:rPr>
                <w:rFonts w:asciiTheme="minorHAnsi" w:hAnsiTheme="minorHAnsi"/>
              </w:rPr>
              <w:t>Company</w:t>
            </w:r>
          </w:p>
        </w:tc>
        <w:tc>
          <w:tcPr>
            <w:tcW w:w="3066" w:type="dxa"/>
            <w:gridSpan w:val="2"/>
          </w:tcPr>
          <w:p w14:paraId="0A2A1F8D" w14:textId="77777777" w:rsidR="005246E7" w:rsidRPr="008D1B24" w:rsidRDefault="005246E7" w:rsidP="001602E9">
            <w:pPr>
              <w:rPr>
                <w:rFonts w:asciiTheme="minorHAnsi" w:hAnsiTheme="minorHAnsi"/>
              </w:rPr>
            </w:pPr>
          </w:p>
        </w:tc>
        <w:tc>
          <w:tcPr>
            <w:tcW w:w="2320" w:type="dxa"/>
            <w:shd w:val="clear" w:color="auto" w:fill="D9D9D9" w:themeFill="background1" w:themeFillShade="D9"/>
            <w:vAlign w:val="bottom"/>
          </w:tcPr>
          <w:p w14:paraId="0D0924E1" w14:textId="77777777" w:rsidR="005246E7" w:rsidRPr="008D1B24" w:rsidRDefault="005246E7" w:rsidP="001602E9">
            <w:pPr>
              <w:rPr>
                <w:rFonts w:asciiTheme="minorHAnsi" w:hAnsiTheme="minorHAnsi"/>
              </w:rPr>
            </w:pPr>
            <w:r w:rsidRPr="008D1B24">
              <w:rPr>
                <w:rFonts w:asciiTheme="minorHAnsi" w:hAnsiTheme="minorHAnsi"/>
              </w:rPr>
              <w:t>Nature of Business</w:t>
            </w:r>
          </w:p>
        </w:tc>
        <w:tc>
          <w:tcPr>
            <w:tcW w:w="3686" w:type="dxa"/>
          </w:tcPr>
          <w:p w14:paraId="32D88CF5" w14:textId="77777777" w:rsidR="005246E7" w:rsidRPr="008D1B24" w:rsidRDefault="005246E7" w:rsidP="001602E9">
            <w:pPr>
              <w:rPr>
                <w:rFonts w:asciiTheme="minorHAnsi" w:hAnsiTheme="minorHAnsi"/>
              </w:rPr>
            </w:pPr>
          </w:p>
        </w:tc>
      </w:tr>
      <w:tr w:rsidR="005246E7" w:rsidRPr="008D1B24" w14:paraId="7F123BC2" w14:textId="77777777" w:rsidTr="001602E9">
        <w:tc>
          <w:tcPr>
            <w:tcW w:w="1970" w:type="dxa"/>
            <w:shd w:val="clear" w:color="auto" w:fill="D9D9D9" w:themeFill="background1" w:themeFillShade="D9"/>
          </w:tcPr>
          <w:p w14:paraId="127523C5" w14:textId="7A003A62" w:rsidR="00B47FAB" w:rsidRPr="008D1B24" w:rsidRDefault="005246E7" w:rsidP="00B47FAB">
            <w:pPr>
              <w:rPr>
                <w:rFonts w:asciiTheme="minorHAnsi" w:hAnsiTheme="minorHAnsi"/>
              </w:rPr>
            </w:pPr>
            <w:r w:rsidRPr="008D1B24">
              <w:rPr>
                <w:rFonts w:asciiTheme="minorHAnsi" w:hAnsiTheme="minorHAnsi"/>
              </w:rPr>
              <w:t>Address</w:t>
            </w:r>
          </w:p>
        </w:tc>
        <w:tc>
          <w:tcPr>
            <w:tcW w:w="3040" w:type="dxa"/>
            <w:gridSpan w:val="2"/>
          </w:tcPr>
          <w:p w14:paraId="32E9FECE" w14:textId="77777777" w:rsidR="005246E7" w:rsidRPr="008D1B24" w:rsidRDefault="005246E7" w:rsidP="001602E9">
            <w:pPr>
              <w:rPr>
                <w:rFonts w:asciiTheme="minorHAnsi" w:hAnsiTheme="minorHAnsi"/>
              </w:rPr>
            </w:pPr>
          </w:p>
        </w:tc>
        <w:tc>
          <w:tcPr>
            <w:tcW w:w="2356" w:type="dxa"/>
            <w:gridSpan w:val="2"/>
            <w:shd w:val="clear" w:color="auto" w:fill="D9D9D9" w:themeFill="background1" w:themeFillShade="D9"/>
            <w:vAlign w:val="bottom"/>
          </w:tcPr>
          <w:p w14:paraId="55E0EE31" w14:textId="77777777" w:rsidR="005246E7" w:rsidRPr="008D1B24" w:rsidRDefault="005246E7" w:rsidP="001602E9">
            <w:pPr>
              <w:rPr>
                <w:rFonts w:asciiTheme="minorHAnsi" w:hAnsiTheme="minorHAnsi"/>
              </w:rPr>
            </w:pPr>
            <w:r w:rsidRPr="008D1B24">
              <w:rPr>
                <w:rFonts w:asciiTheme="minorHAnsi" w:hAnsiTheme="minorHAnsi"/>
              </w:rPr>
              <w:t>Job Title</w:t>
            </w:r>
          </w:p>
        </w:tc>
        <w:tc>
          <w:tcPr>
            <w:tcW w:w="3686" w:type="dxa"/>
          </w:tcPr>
          <w:p w14:paraId="311EA0F9" w14:textId="77777777" w:rsidR="005246E7" w:rsidRPr="002026CD" w:rsidRDefault="005246E7" w:rsidP="001602E9">
            <w:pPr>
              <w:rPr>
                <w:rFonts w:asciiTheme="minorHAnsi" w:eastAsiaTheme="minorHAnsi" w:hAnsiTheme="minorHAnsi" w:cstheme="minorHAnsi"/>
                <w:noProof/>
                <w:sz w:val="20"/>
                <w:szCs w:val="20"/>
                <w:lang w:val="en-GB"/>
              </w:rPr>
            </w:pPr>
          </w:p>
        </w:tc>
      </w:tr>
      <w:tr w:rsidR="005246E7" w:rsidRPr="008D1B24" w14:paraId="4C4D2347" w14:textId="77777777" w:rsidTr="001602E9">
        <w:tc>
          <w:tcPr>
            <w:tcW w:w="1980" w:type="dxa"/>
            <w:gridSpan w:val="2"/>
            <w:shd w:val="clear" w:color="auto" w:fill="D9D9D9" w:themeFill="background1" w:themeFillShade="D9"/>
          </w:tcPr>
          <w:p w14:paraId="798B705E" w14:textId="77777777" w:rsidR="005246E7" w:rsidRPr="008D1B24" w:rsidRDefault="005246E7" w:rsidP="001602E9">
            <w:pPr>
              <w:rPr>
                <w:rFonts w:asciiTheme="minorHAnsi" w:hAnsiTheme="minorHAnsi"/>
              </w:rPr>
            </w:pPr>
            <w:r w:rsidRPr="008D1B24">
              <w:rPr>
                <w:rFonts w:asciiTheme="minorHAnsi" w:hAnsiTheme="minorHAnsi"/>
              </w:rPr>
              <w:t>Starting Salary</w:t>
            </w:r>
          </w:p>
        </w:tc>
        <w:tc>
          <w:tcPr>
            <w:tcW w:w="3066" w:type="dxa"/>
            <w:gridSpan w:val="2"/>
          </w:tcPr>
          <w:p w14:paraId="7562BFC1" w14:textId="68A641F6" w:rsidR="005246E7" w:rsidRPr="008D1B24" w:rsidRDefault="00421017" w:rsidP="001602E9">
            <w:pPr>
              <w:rPr>
                <w:rFonts w:asciiTheme="minorHAnsi" w:hAnsiTheme="minorHAnsi"/>
              </w:rPr>
            </w:pPr>
            <w:r>
              <w:rPr>
                <w:rFonts w:asciiTheme="minorHAnsi" w:hAnsiTheme="minorHAnsi"/>
              </w:rPr>
              <w:t>£</w:t>
            </w:r>
          </w:p>
        </w:tc>
        <w:tc>
          <w:tcPr>
            <w:tcW w:w="2320" w:type="dxa"/>
            <w:shd w:val="clear" w:color="auto" w:fill="D9D9D9" w:themeFill="background1" w:themeFillShade="D9"/>
            <w:vAlign w:val="bottom"/>
          </w:tcPr>
          <w:p w14:paraId="686347D2" w14:textId="77777777" w:rsidR="005246E7" w:rsidRPr="008D1B24" w:rsidRDefault="005246E7" w:rsidP="001602E9">
            <w:pPr>
              <w:rPr>
                <w:rFonts w:asciiTheme="minorHAnsi" w:hAnsiTheme="minorHAnsi"/>
              </w:rPr>
            </w:pPr>
            <w:r w:rsidRPr="008D1B24">
              <w:rPr>
                <w:rFonts w:asciiTheme="minorHAnsi" w:hAnsiTheme="minorHAnsi"/>
              </w:rPr>
              <w:t>Ending Salary</w:t>
            </w:r>
          </w:p>
        </w:tc>
        <w:tc>
          <w:tcPr>
            <w:tcW w:w="3686" w:type="dxa"/>
          </w:tcPr>
          <w:p w14:paraId="43C7351B" w14:textId="49A20BAA" w:rsidR="005246E7" w:rsidRPr="008D1B24" w:rsidRDefault="00421017" w:rsidP="001602E9">
            <w:pPr>
              <w:rPr>
                <w:rFonts w:asciiTheme="minorHAnsi" w:hAnsiTheme="minorHAnsi"/>
              </w:rPr>
            </w:pPr>
            <w:r>
              <w:rPr>
                <w:rFonts w:asciiTheme="minorHAnsi" w:hAnsiTheme="minorHAnsi"/>
              </w:rPr>
              <w:t>£</w:t>
            </w:r>
          </w:p>
        </w:tc>
      </w:tr>
      <w:tr w:rsidR="005246E7" w:rsidRPr="008D1B24" w14:paraId="5A04E1E5" w14:textId="77777777" w:rsidTr="001602E9">
        <w:tc>
          <w:tcPr>
            <w:tcW w:w="1980" w:type="dxa"/>
            <w:gridSpan w:val="2"/>
            <w:shd w:val="clear" w:color="auto" w:fill="D9D9D9" w:themeFill="background1" w:themeFillShade="D9"/>
          </w:tcPr>
          <w:p w14:paraId="464F25CC" w14:textId="77777777" w:rsidR="005246E7" w:rsidRPr="008D1B24" w:rsidRDefault="005246E7" w:rsidP="001602E9">
            <w:pPr>
              <w:rPr>
                <w:rFonts w:asciiTheme="minorHAnsi" w:hAnsiTheme="minorHAnsi"/>
              </w:rPr>
            </w:pPr>
            <w:r w:rsidRPr="008D1B24">
              <w:rPr>
                <w:rFonts w:asciiTheme="minorHAnsi" w:hAnsiTheme="minorHAnsi"/>
              </w:rPr>
              <w:t>Reason for Leaving</w:t>
            </w:r>
          </w:p>
        </w:tc>
        <w:tc>
          <w:tcPr>
            <w:tcW w:w="3066" w:type="dxa"/>
            <w:gridSpan w:val="2"/>
          </w:tcPr>
          <w:p w14:paraId="6569D621" w14:textId="4D3D65F7" w:rsidR="005246E7" w:rsidRPr="008D1B24" w:rsidRDefault="005246E7" w:rsidP="001602E9">
            <w:pPr>
              <w:rPr>
                <w:rFonts w:asciiTheme="minorHAnsi" w:hAnsiTheme="minorHAnsi"/>
              </w:rPr>
            </w:pPr>
          </w:p>
        </w:tc>
        <w:tc>
          <w:tcPr>
            <w:tcW w:w="2320" w:type="dxa"/>
            <w:shd w:val="clear" w:color="auto" w:fill="D9D9D9" w:themeFill="background1" w:themeFillShade="D9"/>
            <w:vAlign w:val="bottom"/>
          </w:tcPr>
          <w:p w14:paraId="284893B8" w14:textId="77777777" w:rsidR="005246E7" w:rsidRPr="008D1B24" w:rsidRDefault="005246E7" w:rsidP="001602E9">
            <w:pPr>
              <w:rPr>
                <w:rFonts w:asciiTheme="minorHAnsi" w:hAnsiTheme="minorHAnsi"/>
              </w:rPr>
            </w:pPr>
            <w:r w:rsidRPr="008D1B24">
              <w:rPr>
                <w:rFonts w:asciiTheme="minorHAnsi" w:hAnsiTheme="minorHAnsi"/>
              </w:rPr>
              <w:t>Responsibilities</w:t>
            </w:r>
          </w:p>
        </w:tc>
        <w:tc>
          <w:tcPr>
            <w:tcW w:w="3686" w:type="dxa"/>
          </w:tcPr>
          <w:p w14:paraId="0357CA9F" w14:textId="6B918B83" w:rsidR="005246E7" w:rsidRPr="008D1B24" w:rsidRDefault="005246E7" w:rsidP="001602E9">
            <w:pPr>
              <w:rPr>
                <w:rFonts w:asciiTheme="minorHAnsi" w:hAnsiTheme="minorHAnsi"/>
              </w:rPr>
            </w:pPr>
          </w:p>
        </w:tc>
      </w:tr>
    </w:tbl>
    <w:p w14:paraId="74BB488E" w14:textId="2B0D6176" w:rsidR="00B47FAB" w:rsidRDefault="00B47FAB" w:rsidP="001B3F9A">
      <w:pPr>
        <w:ind w:left="-1134"/>
        <w:rPr>
          <w:rFonts w:asciiTheme="minorHAnsi" w:hAnsiTheme="minorHAnsi"/>
        </w:rPr>
      </w:pPr>
    </w:p>
    <w:p w14:paraId="3B60B00D" w14:textId="77777777" w:rsidR="00B47FAB" w:rsidRDefault="00B47FAB">
      <w:pPr>
        <w:rPr>
          <w:rFonts w:asciiTheme="minorHAnsi" w:hAnsiTheme="minorHAnsi"/>
        </w:rPr>
      </w:pPr>
      <w:r>
        <w:rPr>
          <w:rFonts w:asciiTheme="minorHAnsi" w:hAnsiTheme="minorHAnsi"/>
        </w:rPr>
        <w:br w:type="page"/>
      </w:r>
    </w:p>
    <w:p w14:paraId="4BD7A623" w14:textId="77777777" w:rsidR="005246E7" w:rsidRDefault="005246E7" w:rsidP="001B3F9A">
      <w:pPr>
        <w:ind w:left="-1134"/>
        <w:rPr>
          <w:rFonts w:asciiTheme="minorHAnsi" w:hAnsiTheme="minorHAnsi"/>
        </w:rPr>
      </w:pPr>
    </w:p>
    <w:tbl>
      <w:tblPr>
        <w:tblStyle w:val="TableGrid"/>
        <w:tblW w:w="11052" w:type="dxa"/>
        <w:tblInd w:w="-1134" w:type="dxa"/>
        <w:tblLook w:val="04A0" w:firstRow="1" w:lastRow="0" w:firstColumn="1" w:lastColumn="0" w:noHBand="0" w:noVBand="1"/>
      </w:tblPr>
      <w:tblGrid>
        <w:gridCol w:w="1970"/>
        <w:gridCol w:w="10"/>
        <w:gridCol w:w="3030"/>
        <w:gridCol w:w="36"/>
        <w:gridCol w:w="2320"/>
        <w:gridCol w:w="3686"/>
      </w:tblGrid>
      <w:tr w:rsidR="005246E7" w:rsidRPr="008D1B24" w14:paraId="67D0EFF2" w14:textId="77777777" w:rsidTr="001602E9">
        <w:tc>
          <w:tcPr>
            <w:tcW w:w="1980" w:type="dxa"/>
            <w:gridSpan w:val="2"/>
            <w:shd w:val="clear" w:color="auto" w:fill="D9D9D9" w:themeFill="background1" w:themeFillShade="D9"/>
          </w:tcPr>
          <w:p w14:paraId="448DBDEC" w14:textId="77777777" w:rsidR="005246E7" w:rsidRPr="008D1B24" w:rsidRDefault="005246E7" w:rsidP="001602E9">
            <w:pPr>
              <w:rPr>
                <w:rFonts w:asciiTheme="minorHAnsi" w:hAnsiTheme="minorHAnsi"/>
              </w:rPr>
            </w:pPr>
            <w:r w:rsidRPr="008D1B24">
              <w:rPr>
                <w:rFonts w:asciiTheme="minorHAnsi" w:hAnsiTheme="minorHAnsi"/>
              </w:rPr>
              <w:t>Start date</w:t>
            </w:r>
          </w:p>
        </w:tc>
        <w:tc>
          <w:tcPr>
            <w:tcW w:w="3066" w:type="dxa"/>
            <w:gridSpan w:val="2"/>
          </w:tcPr>
          <w:p w14:paraId="0CBBD257" w14:textId="77777777" w:rsidR="005246E7" w:rsidRPr="008D1B24" w:rsidRDefault="005246E7" w:rsidP="001602E9">
            <w:pPr>
              <w:rPr>
                <w:rFonts w:asciiTheme="minorHAnsi" w:hAnsiTheme="minorHAnsi"/>
              </w:rPr>
            </w:pPr>
          </w:p>
        </w:tc>
        <w:tc>
          <w:tcPr>
            <w:tcW w:w="2320" w:type="dxa"/>
            <w:shd w:val="clear" w:color="auto" w:fill="D9D9D9" w:themeFill="background1" w:themeFillShade="D9"/>
            <w:vAlign w:val="bottom"/>
          </w:tcPr>
          <w:p w14:paraId="1C8111A6" w14:textId="77777777" w:rsidR="005246E7" w:rsidRPr="008D1B24" w:rsidRDefault="005246E7" w:rsidP="001602E9">
            <w:pPr>
              <w:rPr>
                <w:rFonts w:asciiTheme="minorHAnsi" w:hAnsiTheme="minorHAnsi"/>
              </w:rPr>
            </w:pPr>
            <w:r w:rsidRPr="008D1B24">
              <w:rPr>
                <w:rFonts w:asciiTheme="minorHAnsi" w:hAnsiTheme="minorHAnsi"/>
              </w:rPr>
              <w:t>End date (if applicable):</w:t>
            </w:r>
          </w:p>
        </w:tc>
        <w:tc>
          <w:tcPr>
            <w:tcW w:w="3686" w:type="dxa"/>
          </w:tcPr>
          <w:p w14:paraId="1E8ED011" w14:textId="77777777" w:rsidR="005246E7" w:rsidRPr="008D1B24" w:rsidRDefault="005246E7" w:rsidP="001602E9">
            <w:pPr>
              <w:rPr>
                <w:rFonts w:asciiTheme="minorHAnsi" w:hAnsiTheme="minorHAnsi"/>
              </w:rPr>
            </w:pPr>
          </w:p>
        </w:tc>
      </w:tr>
      <w:tr w:rsidR="005246E7" w:rsidRPr="008D1B24" w14:paraId="40D77B49" w14:textId="77777777" w:rsidTr="001602E9">
        <w:tc>
          <w:tcPr>
            <w:tcW w:w="1980" w:type="dxa"/>
            <w:gridSpan w:val="2"/>
            <w:shd w:val="clear" w:color="auto" w:fill="D9D9D9" w:themeFill="background1" w:themeFillShade="D9"/>
          </w:tcPr>
          <w:p w14:paraId="5591F399" w14:textId="77777777" w:rsidR="005246E7" w:rsidRPr="008D1B24" w:rsidRDefault="005246E7" w:rsidP="001602E9">
            <w:pPr>
              <w:rPr>
                <w:rFonts w:asciiTheme="minorHAnsi" w:hAnsiTheme="minorHAnsi"/>
              </w:rPr>
            </w:pPr>
            <w:r w:rsidRPr="008D1B24">
              <w:rPr>
                <w:rFonts w:asciiTheme="minorHAnsi" w:hAnsiTheme="minorHAnsi"/>
              </w:rPr>
              <w:t>Company</w:t>
            </w:r>
          </w:p>
        </w:tc>
        <w:tc>
          <w:tcPr>
            <w:tcW w:w="3066" w:type="dxa"/>
            <w:gridSpan w:val="2"/>
          </w:tcPr>
          <w:p w14:paraId="5B3B28DF" w14:textId="77777777" w:rsidR="005246E7" w:rsidRPr="008D1B24" w:rsidRDefault="005246E7" w:rsidP="001602E9">
            <w:pPr>
              <w:rPr>
                <w:rFonts w:asciiTheme="minorHAnsi" w:hAnsiTheme="minorHAnsi"/>
              </w:rPr>
            </w:pPr>
          </w:p>
        </w:tc>
        <w:tc>
          <w:tcPr>
            <w:tcW w:w="2320" w:type="dxa"/>
            <w:shd w:val="clear" w:color="auto" w:fill="D9D9D9" w:themeFill="background1" w:themeFillShade="D9"/>
            <w:vAlign w:val="bottom"/>
          </w:tcPr>
          <w:p w14:paraId="079BC942" w14:textId="77777777" w:rsidR="005246E7" w:rsidRPr="008D1B24" w:rsidRDefault="005246E7" w:rsidP="001602E9">
            <w:pPr>
              <w:rPr>
                <w:rFonts w:asciiTheme="minorHAnsi" w:hAnsiTheme="minorHAnsi"/>
              </w:rPr>
            </w:pPr>
            <w:r w:rsidRPr="008D1B24">
              <w:rPr>
                <w:rFonts w:asciiTheme="minorHAnsi" w:hAnsiTheme="minorHAnsi"/>
              </w:rPr>
              <w:t>Nature of Business</w:t>
            </w:r>
          </w:p>
        </w:tc>
        <w:tc>
          <w:tcPr>
            <w:tcW w:w="3686" w:type="dxa"/>
          </w:tcPr>
          <w:p w14:paraId="7E849F12" w14:textId="77777777" w:rsidR="005246E7" w:rsidRPr="008D1B24" w:rsidRDefault="005246E7" w:rsidP="001602E9">
            <w:pPr>
              <w:rPr>
                <w:rFonts w:asciiTheme="minorHAnsi" w:hAnsiTheme="minorHAnsi"/>
              </w:rPr>
            </w:pPr>
          </w:p>
        </w:tc>
      </w:tr>
      <w:tr w:rsidR="005246E7" w:rsidRPr="008D1B24" w14:paraId="589FAC59" w14:textId="77777777" w:rsidTr="001602E9">
        <w:tc>
          <w:tcPr>
            <w:tcW w:w="1970" w:type="dxa"/>
            <w:shd w:val="clear" w:color="auto" w:fill="D9D9D9" w:themeFill="background1" w:themeFillShade="D9"/>
          </w:tcPr>
          <w:p w14:paraId="25A18234" w14:textId="77777777" w:rsidR="005246E7" w:rsidRPr="008D1B24" w:rsidRDefault="005246E7" w:rsidP="001602E9">
            <w:pPr>
              <w:rPr>
                <w:rFonts w:asciiTheme="minorHAnsi" w:hAnsiTheme="minorHAnsi"/>
              </w:rPr>
            </w:pPr>
            <w:r w:rsidRPr="008D1B24">
              <w:rPr>
                <w:rFonts w:asciiTheme="minorHAnsi" w:hAnsiTheme="minorHAnsi"/>
              </w:rPr>
              <w:t>Address</w:t>
            </w:r>
          </w:p>
        </w:tc>
        <w:tc>
          <w:tcPr>
            <w:tcW w:w="3040" w:type="dxa"/>
            <w:gridSpan w:val="2"/>
          </w:tcPr>
          <w:p w14:paraId="400CC0D5" w14:textId="77777777" w:rsidR="005246E7" w:rsidRPr="008D1B24" w:rsidRDefault="005246E7" w:rsidP="001602E9">
            <w:pPr>
              <w:rPr>
                <w:rFonts w:asciiTheme="minorHAnsi" w:hAnsiTheme="minorHAnsi"/>
              </w:rPr>
            </w:pPr>
          </w:p>
        </w:tc>
        <w:tc>
          <w:tcPr>
            <w:tcW w:w="2356" w:type="dxa"/>
            <w:gridSpan w:val="2"/>
            <w:shd w:val="clear" w:color="auto" w:fill="D9D9D9" w:themeFill="background1" w:themeFillShade="D9"/>
            <w:vAlign w:val="bottom"/>
          </w:tcPr>
          <w:p w14:paraId="444E9135" w14:textId="77777777" w:rsidR="005246E7" w:rsidRPr="008D1B24" w:rsidRDefault="005246E7" w:rsidP="001602E9">
            <w:pPr>
              <w:rPr>
                <w:rFonts w:asciiTheme="minorHAnsi" w:hAnsiTheme="minorHAnsi"/>
              </w:rPr>
            </w:pPr>
            <w:r w:rsidRPr="008D1B24">
              <w:rPr>
                <w:rFonts w:asciiTheme="minorHAnsi" w:hAnsiTheme="minorHAnsi"/>
              </w:rPr>
              <w:t>Job Title</w:t>
            </w:r>
          </w:p>
        </w:tc>
        <w:tc>
          <w:tcPr>
            <w:tcW w:w="3686" w:type="dxa"/>
          </w:tcPr>
          <w:p w14:paraId="15257254" w14:textId="77777777" w:rsidR="005246E7" w:rsidRPr="002026CD" w:rsidRDefault="005246E7" w:rsidP="001602E9">
            <w:pPr>
              <w:rPr>
                <w:rFonts w:asciiTheme="minorHAnsi" w:eastAsiaTheme="minorHAnsi" w:hAnsiTheme="minorHAnsi" w:cstheme="minorHAnsi"/>
                <w:noProof/>
                <w:sz w:val="20"/>
                <w:szCs w:val="20"/>
                <w:lang w:val="en-GB"/>
              </w:rPr>
            </w:pPr>
          </w:p>
        </w:tc>
      </w:tr>
      <w:tr w:rsidR="005246E7" w:rsidRPr="008D1B24" w14:paraId="2F02B2E2" w14:textId="77777777" w:rsidTr="001602E9">
        <w:tc>
          <w:tcPr>
            <w:tcW w:w="1980" w:type="dxa"/>
            <w:gridSpan w:val="2"/>
            <w:shd w:val="clear" w:color="auto" w:fill="D9D9D9" w:themeFill="background1" w:themeFillShade="D9"/>
          </w:tcPr>
          <w:p w14:paraId="00A3B624" w14:textId="77777777" w:rsidR="005246E7" w:rsidRPr="008D1B24" w:rsidRDefault="005246E7" w:rsidP="001602E9">
            <w:pPr>
              <w:rPr>
                <w:rFonts w:asciiTheme="minorHAnsi" w:hAnsiTheme="minorHAnsi"/>
              </w:rPr>
            </w:pPr>
            <w:r w:rsidRPr="008D1B24">
              <w:rPr>
                <w:rFonts w:asciiTheme="minorHAnsi" w:hAnsiTheme="minorHAnsi"/>
              </w:rPr>
              <w:t>Starting Salary</w:t>
            </w:r>
          </w:p>
        </w:tc>
        <w:tc>
          <w:tcPr>
            <w:tcW w:w="3066" w:type="dxa"/>
            <w:gridSpan w:val="2"/>
          </w:tcPr>
          <w:p w14:paraId="238F3475" w14:textId="31F78788" w:rsidR="005246E7" w:rsidRPr="008D1B24" w:rsidRDefault="00421017" w:rsidP="001602E9">
            <w:pPr>
              <w:rPr>
                <w:rFonts w:asciiTheme="minorHAnsi" w:hAnsiTheme="minorHAnsi"/>
              </w:rPr>
            </w:pPr>
            <w:r>
              <w:rPr>
                <w:rFonts w:asciiTheme="minorHAnsi" w:hAnsiTheme="minorHAnsi"/>
              </w:rPr>
              <w:t>£</w:t>
            </w:r>
          </w:p>
        </w:tc>
        <w:tc>
          <w:tcPr>
            <w:tcW w:w="2320" w:type="dxa"/>
            <w:shd w:val="clear" w:color="auto" w:fill="D9D9D9" w:themeFill="background1" w:themeFillShade="D9"/>
            <w:vAlign w:val="bottom"/>
          </w:tcPr>
          <w:p w14:paraId="47DC3AE1" w14:textId="77777777" w:rsidR="005246E7" w:rsidRPr="008D1B24" w:rsidRDefault="005246E7" w:rsidP="001602E9">
            <w:pPr>
              <w:rPr>
                <w:rFonts w:asciiTheme="minorHAnsi" w:hAnsiTheme="minorHAnsi"/>
              </w:rPr>
            </w:pPr>
            <w:r w:rsidRPr="008D1B24">
              <w:rPr>
                <w:rFonts w:asciiTheme="minorHAnsi" w:hAnsiTheme="minorHAnsi"/>
              </w:rPr>
              <w:t>Ending Salary</w:t>
            </w:r>
          </w:p>
        </w:tc>
        <w:tc>
          <w:tcPr>
            <w:tcW w:w="3686" w:type="dxa"/>
          </w:tcPr>
          <w:p w14:paraId="66CBAEED" w14:textId="5D00F3EC" w:rsidR="005246E7" w:rsidRPr="008D1B24" w:rsidRDefault="00421017" w:rsidP="001602E9">
            <w:pPr>
              <w:rPr>
                <w:rFonts w:asciiTheme="minorHAnsi" w:hAnsiTheme="minorHAnsi"/>
              </w:rPr>
            </w:pPr>
            <w:r>
              <w:rPr>
                <w:rFonts w:asciiTheme="minorHAnsi" w:hAnsiTheme="minorHAnsi"/>
              </w:rPr>
              <w:t>£</w:t>
            </w:r>
          </w:p>
        </w:tc>
      </w:tr>
      <w:tr w:rsidR="005246E7" w:rsidRPr="008D1B24" w14:paraId="117D1A8E" w14:textId="77777777" w:rsidTr="001602E9">
        <w:tc>
          <w:tcPr>
            <w:tcW w:w="1980" w:type="dxa"/>
            <w:gridSpan w:val="2"/>
            <w:shd w:val="clear" w:color="auto" w:fill="D9D9D9" w:themeFill="background1" w:themeFillShade="D9"/>
          </w:tcPr>
          <w:p w14:paraId="15955A73" w14:textId="77777777" w:rsidR="005246E7" w:rsidRPr="008D1B24" w:rsidRDefault="005246E7" w:rsidP="001602E9">
            <w:pPr>
              <w:rPr>
                <w:rFonts w:asciiTheme="minorHAnsi" w:hAnsiTheme="minorHAnsi"/>
              </w:rPr>
            </w:pPr>
            <w:r w:rsidRPr="008D1B24">
              <w:rPr>
                <w:rFonts w:asciiTheme="minorHAnsi" w:hAnsiTheme="minorHAnsi"/>
              </w:rPr>
              <w:t>Reason for Leaving</w:t>
            </w:r>
          </w:p>
        </w:tc>
        <w:tc>
          <w:tcPr>
            <w:tcW w:w="3066" w:type="dxa"/>
            <w:gridSpan w:val="2"/>
          </w:tcPr>
          <w:p w14:paraId="1DBBB928" w14:textId="00172FEC" w:rsidR="005246E7" w:rsidRPr="008D1B24" w:rsidRDefault="005246E7" w:rsidP="001602E9">
            <w:pPr>
              <w:rPr>
                <w:rFonts w:asciiTheme="minorHAnsi" w:hAnsiTheme="minorHAnsi"/>
              </w:rPr>
            </w:pPr>
          </w:p>
        </w:tc>
        <w:tc>
          <w:tcPr>
            <w:tcW w:w="2320" w:type="dxa"/>
            <w:shd w:val="clear" w:color="auto" w:fill="D9D9D9" w:themeFill="background1" w:themeFillShade="D9"/>
            <w:vAlign w:val="bottom"/>
          </w:tcPr>
          <w:p w14:paraId="45BB0308" w14:textId="77777777" w:rsidR="005246E7" w:rsidRPr="008D1B24" w:rsidRDefault="005246E7" w:rsidP="001602E9">
            <w:pPr>
              <w:rPr>
                <w:rFonts w:asciiTheme="minorHAnsi" w:hAnsiTheme="minorHAnsi"/>
              </w:rPr>
            </w:pPr>
            <w:r w:rsidRPr="008D1B24">
              <w:rPr>
                <w:rFonts w:asciiTheme="minorHAnsi" w:hAnsiTheme="minorHAnsi"/>
              </w:rPr>
              <w:t>Responsibilities</w:t>
            </w:r>
          </w:p>
        </w:tc>
        <w:tc>
          <w:tcPr>
            <w:tcW w:w="3686" w:type="dxa"/>
          </w:tcPr>
          <w:p w14:paraId="32701908" w14:textId="1496171A" w:rsidR="005246E7" w:rsidRPr="008D1B24" w:rsidRDefault="005246E7" w:rsidP="001602E9">
            <w:pPr>
              <w:rPr>
                <w:rFonts w:asciiTheme="minorHAnsi" w:hAnsiTheme="minorHAnsi"/>
              </w:rPr>
            </w:pPr>
          </w:p>
        </w:tc>
      </w:tr>
    </w:tbl>
    <w:p w14:paraId="22702D7C" w14:textId="018EE0C5" w:rsidR="008C774E" w:rsidRDefault="008C774E" w:rsidP="001B3F9A">
      <w:pPr>
        <w:ind w:left="-1134"/>
        <w:rPr>
          <w:rFonts w:asciiTheme="minorHAnsi" w:hAnsiTheme="minorHAnsi"/>
        </w:rPr>
      </w:pPr>
    </w:p>
    <w:tbl>
      <w:tblPr>
        <w:tblStyle w:val="TableGrid"/>
        <w:tblW w:w="11052" w:type="dxa"/>
        <w:tblInd w:w="-1134" w:type="dxa"/>
        <w:tblLook w:val="04A0" w:firstRow="1" w:lastRow="0" w:firstColumn="1" w:lastColumn="0" w:noHBand="0" w:noVBand="1"/>
      </w:tblPr>
      <w:tblGrid>
        <w:gridCol w:w="11052"/>
      </w:tblGrid>
      <w:tr w:rsidR="00733CC8" w14:paraId="0A4EA838" w14:textId="77777777" w:rsidTr="00733CC8">
        <w:tc>
          <w:tcPr>
            <w:tcW w:w="11052" w:type="dxa"/>
          </w:tcPr>
          <w:p w14:paraId="1D84BCA8" w14:textId="77777777" w:rsidR="00733CC8" w:rsidRDefault="00733CC8" w:rsidP="001B3F9A">
            <w:pPr>
              <w:rPr>
                <w:rFonts w:asciiTheme="minorHAnsi" w:hAnsiTheme="minorHAnsi"/>
              </w:rPr>
            </w:pPr>
            <w:r>
              <w:rPr>
                <w:rFonts w:asciiTheme="minorHAnsi" w:hAnsiTheme="minorHAnsi"/>
              </w:rPr>
              <w:t xml:space="preserve">If there are any gaps in your employment history, </w:t>
            </w:r>
            <w:proofErr w:type="spellStart"/>
            <w:proofErr w:type="gramStart"/>
            <w:r>
              <w:rPr>
                <w:rFonts w:asciiTheme="minorHAnsi" w:hAnsiTheme="minorHAnsi"/>
              </w:rPr>
              <w:t>eg</w:t>
            </w:r>
            <w:proofErr w:type="spellEnd"/>
            <w:proofErr w:type="gramEnd"/>
            <w:r>
              <w:rPr>
                <w:rFonts w:asciiTheme="minorHAnsi" w:hAnsiTheme="minorHAnsi"/>
              </w:rPr>
              <w:t xml:space="preserve"> looking after children, sabbatical year </w:t>
            </w:r>
            <w:proofErr w:type="spellStart"/>
            <w:r>
              <w:rPr>
                <w:rFonts w:asciiTheme="minorHAnsi" w:hAnsiTheme="minorHAnsi"/>
              </w:rPr>
              <w:t>etc</w:t>
            </w:r>
            <w:proofErr w:type="spellEnd"/>
            <w:r>
              <w:rPr>
                <w:rFonts w:asciiTheme="minorHAnsi" w:hAnsiTheme="minorHAnsi"/>
              </w:rPr>
              <w:t>, please give details and dates below:</w:t>
            </w:r>
          </w:p>
          <w:p w14:paraId="0B259ADD" w14:textId="77777777" w:rsidR="00733CC8" w:rsidRDefault="00733CC8" w:rsidP="001B3F9A">
            <w:pPr>
              <w:rPr>
                <w:rFonts w:asciiTheme="minorHAnsi" w:hAnsiTheme="minorHAnsi"/>
              </w:rPr>
            </w:pPr>
          </w:p>
          <w:p w14:paraId="2F973253" w14:textId="77777777" w:rsidR="00733CC8" w:rsidRDefault="00733CC8" w:rsidP="001B3F9A">
            <w:pPr>
              <w:rPr>
                <w:rFonts w:asciiTheme="minorHAnsi" w:hAnsiTheme="minorHAnsi"/>
              </w:rPr>
            </w:pPr>
          </w:p>
          <w:p w14:paraId="7F93AC0C" w14:textId="77777777" w:rsidR="00733CC8" w:rsidRDefault="00733CC8" w:rsidP="001B3F9A">
            <w:pPr>
              <w:rPr>
                <w:rFonts w:asciiTheme="minorHAnsi" w:hAnsiTheme="minorHAnsi"/>
              </w:rPr>
            </w:pPr>
          </w:p>
          <w:p w14:paraId="243A6AC6" w14:textId="77777777" w:rsidR="00733CC8" w:rsidRDefault="00733CC8" w:rsidP="001B3F9A">
            <w:pPr>
              <w:rPr>
                <w:rFonts w:asciiTheme="minorHAnsi" w:hAnsiTheme="minorHAnsi"/>
              </w:rPr>
            </w:pPr>
          </w:p>
          <w:p w14:paraId="6BD40349" w14:textId="77777777" w:rsidR="00733CC8" w:rsidRDefault="00733CC8" w:rsidP="001B3F9A">
            <w:pPr>
              <w:rPr>
                <w:rFonts w:asciiTheme="minorHAnsi" w:hAnsiTheme="minorHAnsi"/>
              </w:rPr>
            </w:pPr>
          </w:p>
          <w:p w14:paraId="599D8044" w14:textId="701EE214" w:rsidR="00733CC8" w:rsidRDefault="00733CC8" w:rsidP="001B3F9A">
            <w:pPr>
              <w:rPr>
                <w:rFonts w:asciiTheme="minorHAnsi" w:hAnsiTheme="minorHAnsi"/>
              </w:rPr>
            </w:pPr>
          </w:p>
        </w:tc>
      </w:tr>
    </w:tbl>
    <w:p w14:paraId="6151973E" w14:textId="12240FC7" w:rsidR="00733CC8" w:rsidRDefault="00733CC8" w:rsidP="001B3F9A">
      <w:pPr>
        <w:ind w:left="-1134"/>
        <w:rPr>
          <w:rFonts w:asciiTheme="minorHAnsi" w:hAnsiTheme="minorHAnsi"/>
        </w:rPr>
      </w:pPr>
    </w:p>
    <w:tbl>
      <w:tblPr>
        <w:tblW w:w="10905" w:type="dxa"/>
        <w:jc w:val="center"/>
        <w:shd w:val="clear" w:color="auto" w:fill="C00000"/>
        <w:tblLayout w:type="fixed"/>
        <w:tblLook w:val="0000" w:firstRow="0" w:lastRow="0" w:firstColumn="0" w:lastColumn="0" w:noHBand="0" w:noVBand="0"/>
      </w:tblPr>
      <w:tblGrid>
        <w:gridCol w:w="10905"/>
      </w:tblGrid>
      <w:tr w:rsidR="007D089B" w:rsidRPr="008D1B24" w14:paraId="2E2D663E" w14:textId="77777777" w:rsidTr="00AF6700">
        <w:trPr>
          <w:trHeight w:hRule="exact" w:val="288"/>
          <w:jc w:val="center"/>
        </w:trPr>
        <w:tc>
          <w:tcPr>
            <w:tcW w:w="10905" w:type="dxa"/>
            <w:tcBorders>
              <w:top w:val="single" w:sz="4" w:space="0" w:color="auto"/>
              <w:left w:val="single" w:sz="4" w:space="0" w:color="FF5050"/>
              <w:bottom w:val="single" w:sz="4" w:space="0" w:color="FF5050"/>
              <w:right w:val="single" w:sz="4" w:space="0" w:color="FF5050"/>
            </w:tcBorders>
            <w:shd w:val="clear" w:color="auto" w:fill="C00000"/>
            <w:vAlign w:val="center"/>
          </w:tcPr>
          <w:p w14:paraId="574FDF11" w14:textId="77777777" w:rsidR="007D089B" w:rsidRPr="008D1B24" w:rsidRDefault="007D089B" w:rsidP="00647A61">
            <w:pPr>
              <w:pStyle w:val="Heading3"/>
              <w:rPr>
                <w:rFonts w:asciiTheme="minorHAnsi" w:hAnsiTheme="minorHAnsi"/>
              </w:rPr>
            </w:pPr>
            <w:r w:rsidRPr="008D1B24">
              <w:rPr>
                <w:rFonts w:asciiTheme="minorHAnsi" w:hAnsiTheme="minorHAnsi"/>
              </w:rPr>
              <w:t>Qualification and Training</w:t>
            </w:r>
          </w:p>
        </w:tc>
      </w:tr>
    </w:tbl>
    <w:tbl>
      <w:tblPr>
        <w:tblStyle w:val="TableGrid"/>
        <w:tblW w:w="10910" w:type="dxa"/>
        <w:tblInd w:w="-1134" w:type="dxa"/>
        <w:shd w:val="clear" w:color="auto" w:fill="D9D9D9" w:themeFill="background1" w:themeFillShade="D9"/>
        <w:tblLook w:val="04A0" w:firstRow="1" w:lastRow="0" w:firstColumn="1" w:lastColumn="0" w:noHBand="0" w:noVBand="1"/>
      </w:tblPr>
      <w:tblGrid>
        <w:gridCol w:w="10910"/>
      </w:tblGrid>
      <w:tr w:rsidR="00C3672E" w:rsidRPr="008D1B24" w14:paraId="1F97B633" w14:textId="77777777" w:rsidTr="00007A1F">
        <w:tc>
          <w:tcPr>
            <w:tcW w:w="10910" w:type="dxa"/>
            <w:shd w:val="clear" w:color="auto" w:fill="D9D9D9" w:themeFill="background1" w:themeFillShade="D9"/>
          </w:tcPr>
          <w:p w14:paraId="23542DED" w14:textId="77777777" w:rsidR="00C3672E" w:rsidRPr="008D1B24" w:rsidRDefault="00C3672E" w:rsidP="00C3672E">
            <w:pPr>
              <w:pStyle w:val="FieldText"/>
              <w:rPr>
                <w:rFonts w:asciiTheme="minorHAnsi" w:hAnsiTheme="minorHAnsi"/>
              </w:rPr>
            </w:pPr>
            <w:r w:rsidRPr="008D1B24">
              <w:rPr>
                <w:rFonts w:asciiTheme="minorHAnsi" w:hAnsiTheme="minorHAnsi"/>
              </w:rPr>
              <w:t>EDUCATIONAL AND ACADEMIC QUALIFICTIONS (Secondary, Further/Higher or work based)</w:t>
            </w:r>
          </w:p>
          <w:p w14:paraId="38E76197" w14:textId="6F7290A5" w:rsidR="00C3672E" w:rsidRPr="008D1B24" w:rsidRDefault="00C3672E" w:rsidP="00C3672E">
            <w:pPr>
              <w:rPr>
                <w:rFonts w:asciiTheme="minorHAnsi" w:hAnsiTheme="minorHAnsi"/>
                <w:b/>
              </w:rPr>
            </w:pPr>
            <w:r w:rsidRPr="008D1B24">
              <w:rPr>
                <w:rFonts w:asciiTheme="minorHAnsi" w:hAnsiTheme="minorHAnsi"/>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bl>
    <w:p w14:paraId="01F1F02A" w14:textId="77777777" w:rsidR="00C3672E" w:rsidRPr="008D1B24" w:rsidRDefault="00C3672E" w:rsidP="00C3672E">
      <w:pPr>
        <w:ind w:left="-1134"/>
        <w:rPr>
          <w:rFonts w:asciiTheme="minorHAnsi" w:hAnsiTheme="minorHAnsi"/>
          <w:b/>
        </w:rPr>
      </w:pPr>
    </w:p>
    <w:tbl>
      <w:tblPr>
        <w:tblStyle w:val="TableGrid"/>
        <w:tblW w:w="10910" w:type="dxa"/>
        <w:tblInd w:w="-1134" w:type="dxa"/>
        <w:tblLook w:val="04A0" w:firstRow="1" w:lastRow="0" w:firstColumn="1" w:lastColumn="0" w:noHBand="0" w:noVBand="1"/>
      </w:tblPr>
      <w:tblGrid>
        <w:gridCol w:w="1254"/>
        <w:gridCol w:w="979"/>
        <w:gridCol w:w="703"/>
        <w:gridCol w:w="1454"/>
        <w:gridCol w:w="1339"/>
        <w:gridCol w:w="1921"/>
        <w:gridCol w:w="1968"/>
        <w:gridCol w:w="1254"/>
        <w:gridCol w:w="38"/>
      </w:tblGrid>
      <w:tr w:rsidR="00007A1F" w:rsidRPr="008D1B24" w14:paraId="6DACBD9A" w14:textId="77777777" w:rsidTr="00007A1F">
        <w:tc>
          <w:tcPr>
            <w:tcW w:w="4390" w:type="dxa"/>
            <w:gridSpan w:val="4"/>
            <w:shd w:val="clear" w:color="auto" w:fill="D9D9D9" w:themeFill="background1" w:themeFillShade="D9"/>
          </w:tcPr>
          <w:p w14:paraId="1850066D" w14:textId="437C2326" w:rsidR="00007A1F" w:rsidRPr="006D62F8" w:rsidRDefault="00393FF3" w:rsidP="00C3672E">
            <w:pPr>
              <w:rPr>
                <w:rFonts w:asciiTheme="minorHAnsi" w:hAnsiTheme="minorHAnsi"/>
                <w:b/>
                <w:bCs/>
              </w:rPr>
            </w:pPr>
            <w:r w:rsidRPr="006D62F8">
              <w:rPr>
                <w:rFonts w:asciiTheme="minorHAnsi" w:hAnsiTheme="minorHAnsi"/>
                <w:b/>
                <w:bCs/>
              </w:rPr>
              <w:t xml:space="preserve">Name of </w:t>
            </w:r>
            <w:r w:rsidR="00007A1F" w:rsidRPr="006D62F8">
              <w:rPr>
                <w:rFonts w:asciiTheme="minorHAnsi" w:hAnsiTheme="minorHAnsi"/>
                <w:b/>
                <w:bCs/>
              </w:rPr>
              <w:t>University/College (if applicable):</w:t>
            </w:r>
          </w:p>
        </w:tc>
        <w:tc>
          <w:tcPr>
            <w:tcW w:w="6520" w:type="dxa"/>
            <w:gridSpan w:val="5"/>
          </w:tcPr>
          <w:p w14:paraId="511354E5" w14:textId="77777777" w:rsidR="00007A1F" w:rsidRPr="008D1B24" w:rsidRDefault="00007A1F" w:rsidP="00C3672E">
            <w:pPr>
              <w:rPr>
                <w:rFonts w:asciiTheme="minorHAnsi" w:hAnsiTheme="minorHAnsi"/>
                <w:b/>
              </w:rPr>
            </w:pPr>
          </w:p>
        </w:tc>
      </w:tr>
      <w:tr w:rsidR="00007A1F" w:rsidRPr="008D1B24" w14:paraId="27722D64" w14:textId="1607D3F4" w:rsidTr="00007A1F">
        <w:trPr>
          <w:gridAfter w:val="1"/>
          <w:wAfter w:w="38" w:type="dxa"/>
        </w:trPr>
        <w:tc>
          <w:tcPr>
            <w:tcW w:w="1254" w:type="dxa"/>
            <w:shd w:val="clear" w:color="auto" w:fill="D9D9D9" w:themeFill="background1" w:themeFillShade="D9"/>
          </w:tcPr>
          <w:p w14:paraId="459E25AA" w14:textId="219DA313" w:rsidR="00007A1F" w:rsidRPr="008D1B24" w:rsidRDefault="00007A1F" w:rsidP="00C3672E">
            <w:pPr>
              <w:rPr>
                <w:rFonts w:asciiTheme="minorHAnsi" w:hAnsiTheme="minorHAnsi"/>
                <w:bCs/>
              </w:rPr>
            </w:pPr>
            <w:r w:rsidRPr="008D1B24">
              <w:rPr>
                <w:rFonts w:asciiTheme="minorHAnsi" w:hAnsiTheme="minorHAnsi"/>
                <w:bCs/>
              </w:rPr>
              <w:t>From</w:t>
            </w:r>
          </w:p>
        </w:tc>
        <w:tc>
          <w:tcPr>
            <w:tcW w:w="979" w:type="dxa"/>
          </w:tcPr>
          <w:p w14:paraId="5F17B4C9" w14:textId="14242BAD" w:rsidR="00007A1F" w:rsidRPr="008D1B24" w:rsidRDefault="00007A1F" w:rsidP="00C3672E">
            <w:pPr>
              <w:rPr>
                <w:rFonts w:asciiTheme="minorHAnsi" w:hAnsiTheme="minorHAnsi"/>
                <w:bCs/>
              </w:rPr>
            </w:pPr>
          </w:p>
        </w:tc>
        <w:tc>
          <w:tcPr>
            <w:tcW w:w="703" w:type="dxa"/>
            <w:shd w:val="clear" w:color="auto" w:fill="D9D9D9" w:themeFill="background1" w:themeFillShade="D9"/>
          </w:tcPr>
          <w:p w14:paraId="2B7F6E8B" w14:textId="68875F9C" w:rsidR="00007A1F" w:rsidRPr="008D1B24" w:rsidRDefault="00007A1F" w:rsidP="00C3672E">
            <w:pPr>
              <w:rPr>
                <w:rFonts w:asciiTheme="minorHAnsi" w:hAnsiTheme="minorHAnsi"/>
                <w:bCs/>
              </w:rPr>
            </w:pPr>
            <w:r w:rsidRPr="008D1B24">
              <w:rPr>
                <w:rFonts w:asciiTheme="minorHAnsi" w:hAnsiTheme="minorHAnsi"/>
                <w:bCs/>
              </w:rPr>
              <w:t>To</w:t>
            </w:r>
          </w:p>
        </w:tc>
        <w:tc>
          <w:tcPr>
            <w:tcW w:w="1454" w:type="dxa"/>
          </w:tcPr>
          <w:p w14:paraId="52C09712" w14:textId="77777777" w:rsidR="00007A1F" w:rsidRPr="008D1B24" w:rsidRDefault="00007A1F" w:rsidP="00C3672E">
            <w:pPr>
              <w:rPr>
                <w:rFonts w:asciiTheme="minorHAnsi" w:hAnsiTheme="minorHAnsi"/>
                <w:bCs/>
              </w:rPr>
            </w:pPr>
          </w:p>
        </w:tc>
        <w:tc>
          <w:tcPr>
            <w:tcW w:w="1339" w:type="dxa"/>
            <w:shd w:val="clear" w:color="auto" w:fill="D9D9D9" w:themeFill="background1" w:themeFillShade="D9"/>
          </w:tcPr>
          <w:p w14:paraId="41707FCE" w14:textId="754FB9F9" w:rsidR="00007A1F" w:rsidRPr="008D1B24" w:rsidRDefault="00007A1F" w:rsidP="00C3672E">
            <w:pPr>
              <w:rPr>
                <w:rFonts w:asciiTheme="minorHAnsi" w:hAnsiTheme="minorHAnsi"/>
                <w:bCs/>
              </w:rPr>
            </w:pPr>
            <w:r w:rsidRPr="008D1B24">
              <w:rPr>
                <w:rFonts w:asciiTheme="minorHAnsi" w:hAnsiTheme="minorHAnsi"/>
                <w:bCs/>
              </w:rPr>
              <w:t>Examination course</w:t>
            </w:r>
          </w:p>
        </w:tc>
        <w:tc>
          <w:tcPr>
            <w:tcW w:w="1921" w:type="dxa"/>
          </w:tcPr>
          <w:p w14:paraId="13E3DBC1" w14:textId="77777777" w:rsidR="00007A1F" w:rsidRPr="008D1B24" w:rsidRDefault="00007A1F" w:rsidP="00C3672E">
            <w:pPr>
              <w:rPr>
                <w:rFonts w:asciiTheme="minorHAnsi" w:hAnsiTheme="minorHAnsi"/>
                <w:bCs/>
              </w:rPr>
            </w:pPr>
          </w:p>
        </w:tc>
        <w:tc>
          <w:tcPr>
            <w:tcW w:w="1968" w:type="dxa"/>
            <w:shd w:val="clear" w:color="auto" w:fill="D9D9D9" w:themeFill="background1" w:themeFillShade="D9"/>
          </w:tcPr>
          <w:p w14:paraId="104D266E" w14:textId="77777777" w:rsidR="00007A1F" w:rsidRPr="008D1B24" w:rsidRDefault="00007A1F" w:rsidP="00C3672E">
            <w:pPr>
              <w:rPr>
                <w:rFonts w:asciiTheme="minorHAnsi" w:hAnsiTheme="minorHAnsi"/>
                <w:bCs/>
              </w:rPr>
            </w:pPr>
            <w:r w:rsidRPr="008D1B24">
              <w:rPr>
                <w:rFonts w:asciiTheme="minorHAnsi" w:hAnsiTheme="minorHAnsi"/>
                <w:bCs/>
              </w:rPr>
              <w:t>Result/</w:t>
            </w:r>
          </w:p>
          <w:p w14:paraId="378B5C9E" w14:textId="3DEB8B56" w:rsidR="00007A1F" w:rsidRPr="008D1B24" w:rsidRDefault="00007A1F" w:rsidP="00C3672E">
            <w:pPr>
              <w:rPr>
                <w:rFonts w:asciiTheme="minorHAnsi" w:hAnsiTheme="minorHAnsi"/>
                <w:bCs/>
              </w:rPr>
            </w:pPr>
            <w:r w:rsidRPr="008D1B24">
              <w:rPr>
                <w:rFonts w:asciiTheme="minorHAnsi" w:hAnsiTheme="minorHAnsi"/>
                <w:bCs/>
              </w:rPr>
              <w:t>qualification gained</w:t>
            </w:r>
          </w:p>
        </w:tc>
        <w:tc>
          <w:tcPr>
            <w:tcW w:w="1254" w:type="dxa"/>
          </w:tcPr>
          <w:p w14:paraId="455AFD06" w14:textId="77777777" w:rsidR="00007A1F" w:rsidRPr="008D1B24" w:rsidRDefault="00007A1F" w:rsidP="00C3672E">
            <w:pPr>
              <w:rPr>
                <w:rFonts w:asciiTheme="minorHAnsi" w:hAnsiTheme="minorHAnsi"/>
                <w:bCs/>
              </w:rPr>
            </w:pPr>
          </w:p>
        </w:tc>
      </w:tr>
    </w:tbl>
    <w:p w14:paraId="0EDDBB3B" w14:textId="5653A136" w:rsidR="00C3672E" w:rsidRPr="008D1B24" w:rsidRDefault="00C3672E" w:rsidP="00C3672E">
      <w:pPr>
        <w:ind w:left="-1134"/>
        <w:rPr>
          <w:rFonts w:asciiTheme="minorHAnsi" w:hAnsiTheme="minorHAnsi"/>
          <w:b/>
        </w:rPr>
      </w:pPr>
    </w:p>
    <w:tbl>
      <w:tblPr>
        <w:tblStyle w:val="TableGrid"/>
        <w:tblW w:w="10768" w:type="dxa"/>
        <w:tblInd w:w="-1134" w:type="dxa"/>
        <w:tblLook w:val="04A0" w:firstRow="1" w:lastRow="0" w:firstColumn="1" w:lastColumn="0" w:noHBand="0" w:noVBand="1"/>
      </w:tblPr>
      <w:tblGrid>
        <w:gridCol w:w="1254"/>
        <w:gridCol w:w="979"/>
        <w:gridCol w:w="703"/>
        <w:gridCol w:w="1454"/>
        <w:gridCol w:w="3402"/>
        <w:gridCol w:w="2976"/>
      </w:tblGrid>
      <w:tr w:rsidR="005C6FA2" w:rsidRPr="008D1B24" w14:paraId="24D217EE" w14:textId="77777777" w:rsidTr="00E41CED">
        <w:tc>
          <w:tcPr>
            <w:tcW w:w="4390" w:type="dxa"/>
            <w:gridSpan w:val="4"/>
            <w:shd w:val="clear" w:color="auto" w:fill="D9D9D9" w:themeFill="background1" w:themeFillShade="D9"/>
          </w:tcPr>
          <w:p w14:paraId="4A48F93B" w14:textId="25A6EA7D" w:rsidR="005C6FA2" w:rsidRPr="006D62F8" w:rsidRDefault="00393FF3" w:rsidP="00136CE2">
            <w:pPr>
              <w:rPr>
                <w:rFonts w:asciiTheme="minorHAnsi" w:hAnsiTheme="minorHAnsi"/>
                <w:b/>
                <w:bCs/>
              </w:rPr>
            </w:pPr>
            <w:r w:rsidRPr="006D62F8">
              <w:rPr>
                <w:rFonts w:asciiTheme="minorHAnsi" w:hAnsiTheme="minorHAnsi"/>
                <w:b/>
                <w:bCs/>
              </w:rPr>
              <w:t xml:space="preserve">Name of </w:t>
            </w:r>
            <w:r w:rsidR="005C6FA2" w:rsidRPr="006D62F8">
              <w:rPr>
                <w:rFonts w:asciiTheme="minorHAnsi" w:hAnsiTheme="minorHAnsi"/>
                <w:b/>
                <w:bCs/>
              </w:rPr>
              <w:t>Secondary School:</w:t>
            </w:r>
          </w:p>
        </w:tc>
        <w:tc>
          <w:tcPr>
            <w:tcW w:w="6378" w:type="dxa"/>
            <w:gridSpan w:val="2"/>
          </w:tcPr>
          <w:p w14:paraId="6C8E2944" w14:textId="77777777" w:rsidR="005C6FA2" w:rsidRPr="008D1B24" w:rsidRDefault="005C6FA2" w:rsidP="00136CE2">
            <w:pPr>
              <w:rPr>
                <w:rFonts w:asciiTheme="minorHAnsi" w:hAnsiTheme="minorHAnsi"/>
                <w:b/>
              </w:rPr>
            </w:pPr>
          </w:p>
        </w:tc>
      </w:tr>
      <w:tr w:rsidR="00694F4D" w:rsidRPr="008D1B24" w14:paraId="6C3A6A61" w14:textId="77777777" w:rsidTr="00E41CED">
        <w:tc>
          <w:tcPr>
            <w:tcW w:w="1254" w:type="dxa"/>
            <w:shd w:val="clear" w:color="auto" w:fill="D9D9D9" w:themeFill="background1" w:themeFillShade="D9"/>
          </w:tcPr>
          <w:p w14:paraId="75BE0CA3" w14:textId="77777777" w:rsidR="00694F4D" w:rsidRPr="008D1B24" w:rsidRDefault="00694F4D" w:rsidP="00136CE2">
            <w:pPr>
              <w:rPr>
                <w:rFonts w:asciiTheme="minorHAnsi" w:hAnsiTheme="minorHAnsi"/>
                <w:bCs/>
              </w:rPr>
            </w:pPr>
            <w:r w:rsidRPr="008D1B24">
              <w:rPr>
                <w:rFonts w:asciiTheme="minorHAnsi" w:hAnsiTheme="minorHAnsi"/>
                <w:bCs/>
              </w:rPr>
              <w:t>From</w:t>
            </w:r>
          </w:p>
        </w:tc>
        <w:tc>
          <w:tcPr>
            <w:tcW w:w="979" w:type="dxa"/>
          </w:tcPr>
          <w:p w14:paraId="16F7CB25"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3B3913A6" w14:textId="77777777" w:rsidR="00694F4D" w:rsidRPr="008D1B24" w:rsidRDefault="00694F4D" w:rsidP="00136CE2">
            <w:pPr>
              <w:rPr>
                <w:rFonts w:asciiTheme="minorHAnsi" w:hAnsiTheme="minorHAnsi"/>
                <w:bCs/>
              </w:rPr>
            </w:pPr>
            <w:r w:rsidRPr="008D1B24">
              <w:rPr>
                <w:rFonts w:asciiTheme="minorHAnsi" w:hAnsiTheme="minorHAnsi"/>
                <w:bCs/>
              </w:rPr>
              <w:t>To</w:t>
            </w:r>
          </w:p>
        </w:tc>
        <w:tc>
          <w:tcPr>
            <w:tcW w:w="1454" w:type="dxa"/>
          </w:tcPr>
          <w:p w14:paraId="17B38C8B" w14:textId="77777777" w:rsidR="00694F4D" w:rsidRPr="008D1B24" w:rsidRDefault="00694F4D" w:rsidP="00136CE2">
            <w:pPr>
              <w:rPr>
                <w:rFonts w:asciiTheme="minorHAnsi" w:hAnsiTheme="minorHAnsi"/>
                <w:bCs/>
              </w:rPr>
            </w:pPr>
          </w:p>
        </w:tc>
        <w:tc>
          <w:tcPr>
            <w:tcW w:w="3402" w:type="dxa"/>
            <w:shd w:val="clear" w:color="auto" w:fill="D9D9D9" w:themeFill="background1" w:themeFillShade="D9"/>
          </w:tcPr>
          <w:p w14:paraId="5E235DAD" w14:textId="77777777" w:rsidR="00694F4D" w:rsidRPr="008D1B24" w:rsidRDefault="00694F4D" w:rsidP="00136CE2">
            <w:pPr>
              <w:rPr>
                <w:rFonts w:asciiTheme="minorHAnsi" w:hAnsiTheme="minorHAnsi"/>
                <w:bCs/>
              </w:rPr>
            </w:pPr>
            <w:r w:rsidRPr="008D1B24">
              <w:rPr>
                <w:rFonts w:asciiTheme="minorHAnsi" w:hAnsiTheme="minorHAnsi"/>
                <w:bCs/>
              </w:rPr>
              <w:t>Examination course</w:t>
            </w:r>
          </w:p>
        </w:tc>
        <w:tc>
          <w:tcPr>
            <w:tcW w:w="2976" w:type="dxa"/>
            <w:shd w:val="clear" w:color="auto" w:fill="D9D9D9" w:themeFill="background1" w:themeFillShade="D9"/>
          </w:tcPr>
          <w:p w14:paraId="5F4B70FC" w14:textId="1D389A7C" w:rsidR="00694F4D" w:rsidRPr="008D1B24" w:rsidRDefault="00694F4D" w:rsidP="00136CE2">
            <w:pPr>
              <w:rPr>
                <w:rFonts w:asciiTheme="minorHAnsi" w:hAnsiTheme="minorHAnsi"/>
                <w:bCs/>
              </w:rPr>
            </w:pPr>
            <w:r w:rsidRPr="008D1B24">
              <w:rPr>
                <w:rFonts w:asciiTheme="minorHAnsi" w:hAnsiTheme="minorHAnsi"/>
                <w:bCs/>
              </w:rPr>
              <w:t>Result/qualification gained</w:t>
            </w:r>
          </w:p>
        </w:tc>
      </w:tr>
      <w:tr w:rsidR="00694F4D" w:rsidRPr="008D1B24" w14:paraId="2B17E75B" w14:textId="77777777" w:rsidTr="00E41CED">
        <w:tc>
          <w:tcPr>
            <w:tcW w:w="1254" w:type="dxa"/>
            <w:shd w:val="clear" w:color="auto" w:fill="D9D9D9" w:themeFill="background1" w:themeFillShade="D9"/>
          </w:tcPr>
          <w:p w14:paraId="058C3C19"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6FEA4320"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091E1DBC"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6367798E" w14:textId="77777777" w:rsidR="00694F4D" w:rsidRPr="008D1B24" w:rsidRDefault="00694F4D" w:rsidP="00136CE2">
            <w:pPr>
              <w:rPr>
                <w:rFonts w:asciiTheme="minorHAnsi" w:hAnsiTheme="minorHAnsi"/>
                <w:bCs/>
              </w:rPr>
            </w:pPr>
          </w:p>
        </w:tc>
        <w:tc>
          <w:tcPr>
            <w:tcW w:w="3402" w:type="dxa"/>
            <w:shd w:val="clear" w:color="auto" w:fill="auto"/>
          </w:tcPr>
          <w:p w14:paraId="13AF28A3" w14:textId="77777777" w:rsidR="00694F4D" w:rsidRPr="008D1B24" w:rsidRDefault="00694F4D" w:rsidP="00136CE2">
            <w:pPr>
              <w:rPr>
                <w:rFonts w:asciiTheme="minorHAnsi" w:hAnsiTheme="minorHAnsi"/>
                <w:bCs/>
              </w:rPr>
            </w:pPr>
          </w:p>
        </w:tc>
        <w:tc>
          <w:tcPr>
            <w:tcW w:w="2976" w:type="dxa"/>
          </w:tcPr>
          <w:p w14:paraId="3B64F500" w14:textId="77777777" w:rsidR="00694F4D" w:rsidRPr="008D1B24" w:rsidRDefault="00694F4D" w:rsidP="00136CE2">
            <w:pPr>
              <w:rPr>
                <w:rFonts w:asciiTheme="minorHAnsi" w:hAnsiTheme="minorHAnsi"/>
                <w:bCs/>
              </w:rPr>
            </w:pPr>
          </w:p>
        </w:tc>
      </w:tr>
      <w:tr w:rsidR="00694F4D" w:rsidRPr="008D1B24" w14:paraId="45E0B6FC" w14:textId="77777777" w:rsidTr="00E41CED">
        <w:tc>
          <w:tcPr>
            <w:tcW w:w="1254" w:type="dxa"/>
            <w:shd w:val="clear" w:color="auto" w:fill="D9D9D9" w:themeFill="background1" w:themeFillShade="D9"/>
          </w:tcPr>
          <w:p w14:paraId="2E933B0D"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614D320B"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6985C568"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4BF318D2" w14:textId="77777777" w:rsidR="00694F4D" w:rsidRPr="008D1B24" w:rsidRDefault="00694F4D" w:rsidP="00136CE2">
            <w:pPr>
              <w:rPr>
                <w:rFonts w:asciiTheme="minorHAnsi" w:hAnsiTheme="minorHAnsi"/>
                <w:bCs/>
              </w:rPr>
            </w:pPr>
          </w:p>
        </w:tc>
        <w:tc>
          <w:tcPr>
            <w:tcW w:w="3402" w:type="dxa"/>
            <w:shd w:val="clear" w:color="auto" w:fill="auto"/>
          </w:tcPr>
          <w:p w14:paraId="480C1BA9" w14:textId="77777777" w:rsidR="00694F4D" w:rsidRPr="008D1B24" w:rsidRDefault="00694F4D" w:rsidP="00136CE2">
            <w:pPr>
              <w:rPr>
                <w:rFonts w:asciiTheme="minorHAnsi" w:hAnsiTheme="minorHAnsi"/>
                <w:bCs/>
              </w:rPr>
            </w:pPr>
          </w:p>
        </w:tc>
        <w:tc>
          <w:tcPr>
            <w:tcW w:w="2976" w:type="dxa"/>
          </w:tcPr>
          <w:p w14:paraId="0F4785B2" w14:textId="77777777" w:rsidR="00694F4D" w:rsidRPr="008D1B24" w:rsidRDefault="00694F4D" w:rsidP="00136CE2">
            <w:pPr>
              <w:rPr>
                <w:rFonts w:asciiTheme="minorHAnsi" w:hAnsiTheme="minorHAnsi"/>
                <w:bCs/>
              </w:rPr>
            </w:pPr>
          </w:p>
        </w:tc>
      </w:tr>
      <w:tr w:rsidR="00694F4D" w:rsidRPr="008D1B24" w14:paraId="713930D1" w14:textId="77777777" w:rsidTr="00E41CED">
        <w:tc>
          <w:tcPr>
            <w:tcW w:w="1254" w:type="dxa"/>
            <w:shd w:val="clear" w:color="auto" w:fill="D9D9D9" w:themeFill="background1" w:themeFillShade="D9"/>
          </w:tcPr>
          <w:p w14:paraId="252757B5"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715C7FFC"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04A6E076"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10FDB05D" w14:textId="77777777" w:rsidR="00694F4D" w:rsidRPr="008D1B24" w:rsidRDefault="00694F4D" w:rsidP="00136CE2">
            <w:pPr>
              <w:rPr>
                <w:rFonts w:asciiTheme="minorHAnsi" w:hAnsiTheme="minorHAnsi"/>
                <w:bCs/>
              </w:rPr>
            </w:pPr>
          </w:p>
        </w:tc>
        <w:tc>
          <w:tcPr>
            <w:tcW w:w="3402" w:type="dxa"/>
            <w:shd w:val="clear" w:color="auto" w:fill="auto"/>
          </w:tcPr>
          <w:p w14:paraId="6F639AAD" w14:textId="77777777" w:rsidR="00694F4D" w:rsidRPr="008D1B24" w:rsidRDefault="00694F4D" w:rsidP="00136CE2">
            <w:pPr>
              <w:rPr>
                <w:rFonts w:asciiTheme="minorHAnsi" w:hAnsiTheme="minorHAnsi"/>
                <w:bCs/>
              </w:rPr>
            </w:pPr>
          </w:p>
        </w:tc>
        <w:tc>
          <w:tcPr>
            <w:tcW w:w="2976" w:type="dxa"/>
          </w:tcPr>
          <w:p w14:paraId="18EA57DB" w14:textId="77777777" w:rsidR="00694F4D" w:rsidRPr="008D1B24" w:rsidRDefault="00694F4D" w:rsidP="00136CE2">
            <w:pPr>
              <w:rPr>
                <w:rFonts w:asciiTheme="minorHAnsi" w:hAnsiTheme="minorHAnsi"/>
                <w:bCs/>
              </w:rPr>
            </w:pPr>
          </w:p>
        </w:tc>
      </w:tr>
      <w:tr w:rsidR="00694F4D" w:rsidRPr="008D1B24" w14:paraId="0B36C70A" w14:textId="77777777" w:rsidTr="00E41CED">
        <w:tc>
          <w:tcPr>
            <w:tcW w:w="1254" w:type="dxa"/>
            <w:shd w:val="clear" w:color="auto" w:fill="D9D9D9" w:themeFill="background1" w:themeFillShade="D9"/>
          </w:tcPr>
          <w:p w14:paraId="516A1B4C"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6EA606AD"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725B1368"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2B0460AA" w14:textId="77777777" w:rsidR="00694F4D" w:rsidRPr="008D1B24" w:rsidRDefault="00694F4D" w:rsidP="00136CE2">
            <w:pPr>
              <w:rPr>
                <w:rFonts w:asciiTheme="minorHAnsi" w:hAnsiTheme="minorHAnsi"/>
                <w:bCs/>
              </w:rPr>
            </w:pPr>
          </w:p>
        </w:tc>
        <w:tc>
          <w:tcPr>
            <w:tcW w:w="3402" w:type="dxa"/>
            <w:shd w:val="clear" w:color="auto" w:fill="auto"/>
          </w:tcPr>
          <w:p w14:paraId="61FD122D" w14:textId="77777777" w:rsidR="00694F4D" w:rsidRPr="008D1B24" w:rsidRDefault="00694F4D" w:rsidP="00136CE2">
            <w:pPr>
              <w:rPr>
                <w:rFonts w:asciiTheme="minorHAnsi" w:hAnsiTheme="minorHAnsi"/>
                <w:bCs/>
              </w:rPr>
            </w:pPr>
          </w:p>
        </w:tc>
        <w:tc>
          <w:tcPr>
            <w:tcW w:w="2976" w:type="dxa"/>
          </w:tcPr>
          <w:p w14:paraId="04960B29" w14:textId="77777777" w:rsidR="00694F4D" w:rsidRPr="008D1B24" w:rsidRDefault="00694F4D" w:rsidP="00136CE2">
            <w:pPr>
              <w:rPr>
                <w:rFonts w:asciiTheme="minorHAnsi" w:hAnsiTheme="minorHAnsi"/>
                <w:bCs/>
              </w:rPr>
            </w:pPr>
          </w:p>
        </w:tc>
      </w:tr>
      <w:tr w:rsidR="00694F4D" w:rsidRPr="008D1B24" w14:paraId="668D217E" w14:textId="77777777" w:rsidTr="00E41CED">
        <w:tc>
          <w:tcPr>
            <w:tcW w:w="1254" w:type="dxa"/>
            <w:shd w:val="clear" w:color="auto" w:fill="D9D9D9" w:themeFill="background1" w:themeFillShade="D9"/>
          </w:tcPr>
          <w:p w14:paraId="1DEEC66D"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6C3F0276"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484E51EB"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7FA97152" w14:textId="77777777" w:rsidR="00694F4D" w:rsidRPr="008D1B24" w:rsidRDefault="00694F4D" w:rsidP="00136CE2">
            <w:pPr>
              <w:rPr>
                <w:rFonts w:asciiTheme="minorHAnsi" w:hAnsiTheme="minorHAnsi"/>
                <w:bCs/>
              </w:rPr>
            </w:pPr>
          </w:p>
        </w:tc>
        <w:tc>
          <w:tcPr>
            <w:tcW w:w="3402" w:type="dxa"/>
            <w:shd w:val="clear" w:color="auto" w:fill="auto"/>
          </w:tcPr>
          <w:p w14:paraId="226D4589" w14:textId="77777777" w:rsidR="00694F4D" w:rsidRPr="008D1B24" w:rsidRDefault="00694F4D" w:rsidP="00136CE2">
            <w:pPr>
              <w:rPr>
                <w:rFonts w:asciiTheme="minorHAnsi" w:hAnsiTheme="minorHAnsi"/>
                <w:bCs/>
              </w:rPr>
            </w:pPr>
          </w:p>
        </w:tc>
        <w:tc>
          <w:tcPr>
            <w:tcW w:w="2976" w:type="dxa"/>
          </w:tcPr>
          <w:p w14:paraId="65B83319" w14:textId="77777777" w:rsidR="00694F4D" w:rsidRPr="008D1B24" w:rsidRDefault="00694F4D" w:rsidP="00136CE2">
            <w:pPr>
              <w:rPr>
                <w:rFonts w:asciiTheme="minorHAnsi" w:hAnsiTheme="minorHAnsi"/>
                <w:bCs/>
              </w:rPr>
            </w:pPr>
          </w:p>
        </w:tc>
      </w:tr>
      <w:tr w:rsidR="00694F4D" w:rsidRPr="008D1B24" w14:paraId="45414DA3" w14:textId="77777777" w:rsidTr="00E41CED">
        <w:tc>
          <w:tcPr>
            <w:tcW w:w="1254" w:type="dxa"/>
            <w:shd w:val="clear" w:color="auto" w:fill="D9D9D9" w:themeFill="background1" w:themeFillShade="D9"/>
          </w:tcPr>
          <w:p w14:paraId="31F782F0"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7F67016F"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2DAEEDC5"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2AE46E84" w14:textId="77777777" w:rsidR="00694F4D" w:rsidRPr="008D1B24" w:rsidRDefault="00694F4D" w:rsidP="00136CE2">
            <w:pPr>
              <w:rPr>
                <w:rFonts w:asciiTheme="minorHAnsi" w:hAnsiTheme="minorHAnsi"/>
                <w:bCs/>
              </w:rPr>
            </w:pPr>
          </w:p>
        </w:tc>
        <w:tc>
          <w:tcPr>
            <w:tcW w:w="3402" w:type="dxa"/>
            <w:shd w:val="clear" w:color="auto" w:fill="auto"/>
          </w:tcPr>
          <w:p w14:paraId="18709087" w14:textId="77777777" w:rsidR="00694F4D" w:rsidRPr="008D1B24" w:rsidRDefault="00694F4D" w:rsidP="00136CE2">
            <w:pPr>
              <w:rPr>
                <w:rFonts w:asciiTheme="minorHAnsi" w:hAnsiTheme="minorHAnsi"/>
                <w:bCs/>
              </w:rPr>
            </w:pPr>
          </w:p>
        </w:tc>
        <w:tc>
          <w:tcPr>
            <w:tcW w:w="2976" w:type="dxa"/>
          </w:tcPr>
          <w:p w14:paraId="275D66E6" w14:textId="77777777" w:rsidR="00694F4D" w:rsidRPr="008D1B24" w:rsidRDefault="00694F4D" w:rsidP="00136CE2">
            <w:pPr>
              <w:rPr>
                <w:rFonts w:asciiTheme="minorHAnsi" w:hAnsiTheme="minorHAnsi"/>
                <w:bCs/>
              </w:rPr>
            </w:pPr>
          </w:p>
        </w:tc>
      </w:tr>
      <w:tr w:rsidR="00694F4D" w:rsidRPr="008D1B24" w14:paraId="7BF553DB" w14:textId="77777777" w:rsidTr="00E41CED">
        <w:tc>
          <w:tcPr>
            <w:tcW w:w="1254" w:type="dxa"/>
            <w:shd w:val="clear" w:color="auto" w:fill="D9D9D9" w:themeFill="background1" w:themeFillShade="D9"/>
          </w:tcPr>
          <w:p w14:paraId="30DB4E6A"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685C0B60"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2E2D5E08"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1D7D31EC" w14:textId="77777777" w:rsidR="00694F4D" w:rsidRPr="008D1B24" w:rsidRDefault="00694F4D" w:rsidP="00136CE2">
            <w:pPr>
              <w:rPr>
                <w:rFonts w:asciiTheme="minorHAnsi" w:hAnsiTheme="minorHAnsi"/>
                <w:bCs/>
              </w:rPr>
            </w:pPr>
          </w:p>
        </w:tc>
        <w:tc>
          <w:tcPr>
            <w:tcW w:w="3402" w:type="dxa"/>
            <w:shd w:val="clear" w:color="auto" w:fill="auto"/>
          </w:tcPr>
          <w:p w14:paraId="66F0FC7B" w14:textId="77777777" w:rsidR="00694F4D" w:rsidRPr="008D1B24" w:rsidRDefault="00694F4D" w:rsidP="00136CE2">
            <w:pPr>
              <w:rPr>
                <w:rFonts w:asciiTheme="minorHAnsi" w:hAnsiTheme="minorHAnsi"/>
                <w:bCs/>
              </w:rPr>
            </w:pPr>
          </w:p>
        </w:tc>
        <w:tc>
          <w:tcPr>
            <w:tcW w:w="2976" w:type="dxa"/>
          </w:tcPr>
          <w:p w14:paraId="696C5492" w14:textId="77777777" w:rsidR="00694F4D" w:rsidRPr="008D1B24" w:rsidRDefault="00694F4D" w:rsidP="00136CE2">
            <w:pPr>
              <w:rPr>
                <w:rFonts w:asciiTheme="minorHAnsi" w:hAnsiTheme="minorHAnsi"/>
                <w:bCs/>
              </w:rPr>
            </w:pPr>
          </w:p>
        </w:tc>
      </w:tr>
      <w:tr w:rsidR="00694F4D" w:rsidRPr="008D1B24" w14:paraId="187BE51C" w14:textId="77777777" w:rsidTr="00E41CED">
        <w:tc>
          <w:tcPr>
            <w:tcW w:w="1254" w:type="dxa"/>
            <w:shd w:val="clear" w:color="auto" w:fill="D9D9D9" w:themeFill="background1" w:themeFillShade="D9"/>
          </w:tcPr>
          <w:p w14:paraId="4F450C22"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26EF626C"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489F9C8E"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2E45CCD4" w14:textId="77777777" w:rsidR="00694F4D" w:rsidRPr="008D1B24" w:rsidRDefault="00694F4D" w:rsidP="00136CE2">
            <w:pPr>
              <w:rPr>
                <w:rFonts w:asciiTheme="minorHAnsi" w:hAnsiTheme="minorHAnsi"/>
                <w:bCs/>
              </w:rPr>
            </w:pPr>
          </w:p>
        </w:tc>
        <w:tc>
          <w:tcPr>
            <w:tcW w:w="3402" w:type="dxa"/>
            <w:shd w:val="clear" w:color="auto" w:fill="auto"/>
          </w:tcPr>
          <w:p w14:paraId="46CFA14E" w14:textId="77777777" w:rsidR="00694F4D" w:rsidRPr="008D1B24" w:rsidRDefault="00694F4D" w:rsidP="00136CE2">
            <w:pPr>
              <w:rPr>
                <w:rFonts w:asciiTheme="minorHAnsi" w:hAnsiTheme="minorHAnsi"/>
                <w:bCs/>
              </w:rPr>
            </w:pPr>
          </w:p>
        </w:tc>
        <w:tc>
          <w:tcPr>
            <w:tcW w:w="2976" w:type="dxa"/>
          </w:tcPr>
          <w:p w14:paraId="266C0155" w14:textId="77777777" w:rsidR="00694F4D" w:rsidRPr="008D1B24" w:rsidRDefault="00694F4D" w:rsidP="00136CE2">
            <w:pPr>
              <w:rPr>
                <w:rFonts w:asciiTheme="minorHAnsi" w:hAnsiTheme="minorHAnsi"/>
                <w:bCs/>
              </w:rPr>
            </w:pPr>
          </w:p>
        </w:tc>
      </w:tr>
      <w:tr w:rsidR="00694F4D" w:rsidRPr="008D1B24" w14:paraId="69A6213F" w14:textId="77777777" w:rsidTr="00E41CED">
        <w:tc>
          <w:tcPr>
            <w:tcW w:w="1254" w:type="dxa"/>
            <w:shd w:val="clear" w:color="auto" w:fill="D9D9D9" w:themeFill="background1" w:themeFillShade="D9"/>
          </w:tcPr>
          <w:p w14:paraId="6298D0AD"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1B8A600E"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2693BF72"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0D244166" w14:textId="77777777" w:rsidR="00694F4D" w:rsidRPr="008D1B24" w:rsidRDefault="00694F4D" w:rsidP="00136CE2">
            <w:pPr>
              <w:rPr>
                <w:rFonts w:asciiTheme="minorHAnsi" w:hAnsiTheme="minorHAnsi"/>
                <w:bCs/>
              </w:rPr>
            </w:pPr>
          </w:p>
        </w:tc>
        <w:tc>
          <w:tcPr>
            <w:tcW w:w="3402" w:type="dxa"/>
            <w:shd w:val="clear" w:color="auto" w:fill="auto"/>
          </w:tcPr>
          <w:p w14:paraId="42ED9662" w14:textId="77777777" w:rsidR="00694F4D" w:rsidRPr="008D1B24" w:rsidRDefault="00694F4D" w:rsidP="00136CE2">
            <w:pPr>
              <w:rPr>
                <w:rFonts w:asciiTheme="minorHAnsi" w:hAnsiTheme="minorHAnsi"/>
                <w:bCs/>
              </w:rPr>
            </w:pPr>
          </w:p>
        </w:tc>
        <w:tc>
          <w:tcPr>
            <w:tcW w:w="2976" w:type="dxa"/>
          </w:tcPr>
          <w:p w14:paraId="2FAF0D83" w14:textId="77777777" w:rsidR="00694F4D" w:rsidRPr="008D1B24" w:rsidRDefault="00694F4D" w:rsidP="00136CE2">
            <w:pPr>
              <w:rPr>
                <w:rFonts w:asciiTheme="minorHAnsi" w:hAnsiTheme="minorHAnsi"/>
                <w:bCs/>
              </w:rPr>
            </w:pPr>
          </w:p>
        </w:tc>
      </w:tr>
      <w:tr w:rsidR="00694F4D" w:rsidRPr="008D1B24" w14:paraId="0851DD2C" w14:textId="77777777" w:rsidTr="00E41CED">
        <w:tc>
          <w:tcPr>
            <w:tcW w:w="1254" w:type="dxa"/>
            <w:shd w:val="clear" w:color="auto" w:fill="D9D9D9" w:themeFill="background1" w:themeFillShade="D9"/>
          </w:tcPr>
          <w:p w14:paraId="1413801E"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4B26C15C"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28D4C4AF"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058A3463" w14:textId="77777777" w:rsidR="00694F4D" w:rsidRPr="008D1B24" w:rsidRDefault="00694F4D" w:rsidP="00136CE2">
            <w:pPr>
              <w:rPr>
                <w:rFonts w:asciiTheme="minorHAnsi" w:hAnsiTheme="minorHAnsi"/>
                <w:bCs/>
              </w:rPr>
            </w:pPr>
          </w:p>
        </w:tc>
        <w:tc>
          <w:tcPr>
            <w:tcW w:w="3402" w:type="dxa"/>
            <w:shd w:val="clear" w:color="auto" w:fill="auto"/>
          </w:tcPr>
          <w:p w14:paraId="22086008" w14:textId="77777777" w:rsidR="00694F4D" w:rsidRPr="008D1B24" w:rsidRDefault="00694F4D" w:rsidP="00136CE2">
            <w:pPr>
              <w:rPr>
                <w:rFonts w:asciiTheme="minorHAnsi" w:hAnsiTheme="minorHAnsi"/>
                <w:bCs/>
              </w:rPr>
            </w:pPr>
          </w:p>
        </w:tc>
        <w:tc>
          <w:tcPr>
            <w:tcW w:w="2976" w:type="dxa"/>
          </w:tcPr>
          <w:p w14:paraId="3658D0DF" w14:textId="77777777" w:rsidR="00694F4D" w:rsidRPr="008D1B24" w:rsidRDefault="00694F4D" w:rsidP="00136CE2">
            <w:pPr>
              <w:rPr>
                <w:rFonts w:asciiTheme="minorHAnsi" w:hAnsiTheme="minorHAnsi"/>
                <w:bCs/>
              </w:rPr>
            </w:pPr>
          </w:p>
        </w:tc>
      </w:tr>
      <w:tr w:rsidR="00694F4D" w:rsidRPr="008D1B24" w14:paraId="450D21B8" w14:textId="77777777" w:rsidTr="00E41CED">
        <w:tc>
          <w:tcPr>
            <w:tcW w:w="1254" w:type="dxa"/>
            <w:shd w:val="clear" w:color="auto" w:fill="D9D9D9" w:themeFill="background1" w:themeFillShade="D9"/>
          </w:tcPr>
          <w:p w14:paraId="2C21E3C1"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2B2B3516"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33A05BE5"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29F21DEF" w14:textId="77777777" w:rsidR="00694F4D" w:rsidRPr="008D1B24" w:rsidRDefault="00694F4D" w:rsidP="00136CE2">
            <w:pPr>
              <w:rPr>
                <w:rFonts w:asciiTheme="minorHAnsi" w:hAnsiTheme="minorHAnsi"/>
                <w:bCs/>
              </w:rPr>
            </w:pPr>
          </w:p>
        </w:tc>
        <w:tc>
          <w:tcPr>
            <w:tcW w:w="3402" w:type="dxa"/>
            <w:shd w:val="clear" w:color="auto" w:fill="auto"/>
          </w:tcPr>
          <w:p w14:paraId="48732713" w14:textId="77777777" w:rsidR="00694F4D" w:rsidRPr="008D1B24" w:rsidRDefault="00694F4D" w:rsidP="00136CE2">
            <w:pPr>
              <w:rPr>
                <w:rFonts w:asciiTheme="minorHAnsi" w:hAnsiTheme="minorHAnsi"/>
                <w:bCs/>
              </w:rPr>
            </w:pPr>
          </w:p>
        </w:tc>
        <w:tc>
          <w:tcPr>
            <w:tcW w:w="2976" w:type="dxa"/>
          </w:tcPr>
          <w:p w14:paraId="04AEE829" w14:textId="77777777" w:rsidR="00694F4D" w:rsidRPr="008D1B24" w:rsidRDefault="00694F4D" w:rsidP="00136CE2">
            <w:pPr>
              <w:rPr>
                <w:rFonts w:asciiTheme="minorHAnsi" w:hAnsiTheme="minorHAnsi"/>
                <w:bCs/>
              </w:rPr>
            </w:pPr>
          </w:p>
        </w:tc>
      </w:tr>
      <w:tr w:rsidR="00694F4D" w:rsidRPr="008D1B24" w14:paraId="4ECC420B" w14:textId="77777777" w:rsidTr="00E41CED">
        <w:tc>
          <w:tcPr>
            <w:tcW w:w="1254" w:type="dxa"/>
            <w:shd w:val="clear" w:color="auto" w:fill="D9D9D9" w:themeFill="background1" w:themeFillShade="D9"/>
          </w:tcPr>
          <w:p w14:paraId="26B09817"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5FC75F8E"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7EA9A313"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4CE1FD99" w14:textId="77777777" w:rsidR="00694F4D" w:rsidRPr="008D1B24" w:rsidRDefault="00694F4D" w:rsidP="00136CE2">
            <w:pPr>
              <w:rPr>
                <w:rFonts w:asciiTheme="minorHAnsi" w:hAnsiTheme="minorHAnsi"/>
                <w:bCs/>
              </w:rPr>
            </w:pPr>
          </w:p>
        </w:tc>
        <w:tc>
          <w:tcPr>
            <w:tcW w:w="3402" w:type="dxa"/>
            <w:shd w:val="clear" w:color="auto" w:fill="auto"/>
          </w:tcPr>
          <w:p w14:paraId="14CAAD6D" w14:textId="77777777" w:rsidR="00694F4D" w:rsidRPr="008D1B24" w:rsidRDefault="00694F4D" w:rsidP="00136CE2">
            <w:pPr>
              <w:rPr>
                <w:rFonts w:asciiTheme="minorHAnsi" w:hAnsiTheme="minorHAnsi"/>
                <w:bCs/>
              </w:rPr>
            </w:pPr>
          </w:p>
        </w:tc>
        <w:tc>
          <w:tcPr>
            <w:tcW w:w="2976" w:type="dxa"/>
          </w:tcPr>
          <w:p w14:paraId="3E6BF614" w14:textId="77777777" w:rsidR="00694F4D" w:rsidRPr="008D1B24" w:rsidRDefault="00694F4D" w:rsidP="00136CE2">
            <w:pPr>
              <w:rPr>
                <w:rFonts w:asciiTheme="minorHAnsi" w:hAnsiTheme="minorHAnsi"/>
                <w:bCs/>
              </w:rPr>
            </w:pPr>
          </w:p>
        </w:tc>
      </w:tr>
      <w:tr w:rsidR="00694F4D" w:rsidRPr="008D1B24" w14:paraId="7CEB4F1D" w14:textId="77777777" w:rsidTr="00E41CED">
        <w:tc>
          <w:tcPr>
            <w:tcW w:w="1254" w:type="dxa"/>
            <w:shd w:val="clear" w:color="auto" w:fill="D9D9D9" w:themeFill="background1" w:themeFillShade="D9"/>
          </w:tcPr>
          <w:p w14:paraId="49C4C372"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1C8AD252"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14B34877"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3CEFCB4E" w14:textId="77777777" w:rsidR="00694F4D" w:rsidRPr="008D1B24" w:rsidRDefault="00694F4D" w:rsidP="00136CE2">
            <w:pPr>
              <w:rPr>
                <w:rFonts w:asciiTheme="minorHAnsi" w:hAnsiTheme="minorHAnsi"/>
                <w:bCs/>
              </w:rPr>
            </w:pPr>
          </w:p>
        </w:tc>
        <w:tc>
          <w:tcPr>
            <w:tcW w:w="3402" w:type="dxa"/>
            <w:shd w:val="clear" w:color="auto" w:fill="auto"/>
          </w:tcPr>
          <w:p w14:paraId="56575384" w14:textId="77777777" w:rsidR="00694F4D" w:rsidRPr="008D1B24" w:rsidRDefault="00694F4D" w:rsidP="00136CE2">
            <w:pPr>
              <w:rPr>
                <w:rFonts w:asciiTheme="minorHAnsi" w:hAnsiTheme="minorHAnsi"/>
                <w:bCs/>
              </w:rPr>
            </w:pPr>
          </w:p>
        </w:tc>
        <w:tc>
          <w:tcPr>
            <w:tcW w:w="2976" w:type="dxa"/>
          </w:tcPr>
          <w:p w14:paraId="6F2BC32C" w14:textId="77777777" w:rsidR="00694F4D" w:rsidRPr="008D1B24" w:rsidRDefault="00694F4D" w:rsidP="00136CE2">
            <w:pPr>
              <w:rPr>
                <w:rFonts w:asciiTheme="minorHAnsi" w:hAnsiTheme="minorHAnsi"/>
                <w:bCs/>
              </w:rPr>
            </w:pPr>
          </w:p>
        </w:tc>
      </w:tr>
      <w:tr w:rsidR="007641A0" w:rsidRPr="008D1B24" w14:paraId="66BE157C" w14:textId="77777777" w:rsidTr="00E41CED">
        <w:tc>
          <w:tcPr>
            <w:tcW w:w="4390" w:type="dxa"/>
            <w:gridSpan w:val="4"/>
            <w:shd w:val="clear" w:color="auto" w:fill="D9D9D9" w:themeFill="background1" w:themeFillShade="D9"/>
          </w:tcPr>
          <w:p w14:paraId="346E891A" w14:textId="6ADC9BE8" w:rsidR="007641A0" w:rsidRPr="006D62F8" w:rsidRDefault="007641A0" w:rsidP="001602E9">
            <w:pPr>
              <w:rPr>
                <w:rFonts w:asciiTheme="minorHAnsi" w:hAnsiTheme="minorHAnsi"/>
                <w:b/>
                <w:bCs/>
              </w:rPr>
            </w:pPr>
            <w:r w:rsidRPr="006D62F8">
              <w:rPr>
                <w:rFonts w:asciiTheme="minorHAnsi" w:hAnsiTheme="minorHAnsi"/>
                <w:b/>
                <w:bCs/>
              </w:rPr>
              <w:t xml:space="preserve">Name of </w:t>
            </w:r>
            <w:r w:rsidR="006D62F8" w:rsidRPr="006D62F8">
              <w:rPr>
                <w:rFonts w:asciiTheme="minorHAnsi" w:hAnsiTheme="minorHAnsi"/>
                <w:b/>
                <w:bCs/>
              </w:rPr>
              <w:t>16-18 Education provider (if different)</w:t>
            </w:r>
          </w:p>
        </w:tc>
        <w:tc>
          <w:tcPr>
            <w:tcW w:w="6378" w:type="dxa"/>
            <w:gridSpan w:val="2"/>
          </w:tcPr>
          <w:p w14:paraId="0F8E7228" w14:textId="77777777" w:rsidR="007641A0" w:rsidRPr="008D1B24" w:rsidRDefault="007641A0" w:rsidP="001602E9">
            <w:pPr>
              <w:rPr>
                <w:rFonts w:asciiTheme="minorHAnsi" w:hAnsiTheme="minorHAnsi"/>
                <w:b/>
              </w:rPr>
            </w:pPr>
          </w:p>
        </w:tc>
      </w:tr>
      <w:tr w:rsidR="007641A0" w:rsidRPr="008D1B24" w14:paraId="35795CDD" w14:textId="77777777" w:rsidTr="00E41CED">
        <w:tc>
          <w:tcPr>
            <w:tcW w:w="1254" w:type="dxa"/>
            <w:shd w:val="clear" w:color="auto" w:fill="D9D9D9" w:themeFill="background1" w:themeFillShade="D9"/>
          </w:tcPr>
          <w:p w14:paraId="065A0439" w14:textId="119A59EA" w:rsidR="007641A0" w:rsidRPr="008D1B24" w:rsidRDefault="0044074C" w:rsidP="00136CE2">
            <w:pPr>
              <w:rPr>
                <w:rFonts w:asciiTheme="minorHAnsi" w:hAnsiTheme="minorHAnsi"/>
                <w:bCs/>
              </w:rPr>
            </w:pPr>
            <w:r>
              <w:rPr>
                <w:rFonts w:asciiTheme="minorHAnsi" w:hAnsiTheme="minorHAnsi"/>
                <w:bCs/>
              </w:rPr>
              <w:t>From</w:t>
            </w:r>
          </w:p>
        </w:tc>
        <w:tc>
          <w:tcPr>
            <w:tcW w:w="979" w:type="dxa"/>
            <w:shd w:val="clear" w:color="auto" w:fill="auto"/>
          </w:tcPr>
          <w:p w14:paraId="4660B435" w14:textId="77777777" w:rsidR="007641A0" w:rsidRPr="008D1B24" w:rsidRDefault="007641A0" w:rsidP="00136CE2">
            <w:pPr>
              <w:rPr>
                <w:rFonts w:asciiTheme="minorHAnsi" w:hAnsiTheme="minorHAnsi"/>
                <w:bCs/>
              </w:rPr>
            </w:pPr>
          </w:p>
        </w:tc>
        <w:tc>
          <w:tcPr>
            <w:tcW w:w="703" w:type="dxa"/>
            <w:shd w:val="clear" w:color="auto" w:fill="D9D9D9" w:themeFill="background1" w:themeFillShade="D9"/>
          </w:tcPr>
          <w:p w14:paraId="06EE2342" w14:textId="3DE40DD3" w:rsidR="007641A0" w:rsidRPr="008D1B24" w:rsidRDefault="0044074C" w:rsidP="00136CE2">
            <w:pPr>
              <w:rPr>
                <w:rFonts w:asciiTheme="minorHAnsi" w:hAnsiTheme="minorHAnsi"/>
                <w:bCs/>
              </w:rPr>
            </w:pPr>
            <w:r>
              <w:rPr>
                <w:rFonts w:asciiTheme="minorHAnsi" w:hAnsiTheme="minorHAnsi"/>
                <w:bCs/>
              </w:rPr>
              <w:t>To</w:t>
            </w:r>
          </w:p>
        </w:tc>
        <w:tc>
          <w:tcPr>
            <w:tcW w:w="1454" w:type="dxa"/>
            <w:shd w:val="clear" w:color="auto" w:fill="auto"/>
          </w:tcPr>
          <w:p w14:paraId="78CB51D2" w14:textId="77777777" w:rsidR="007641A0" w:rsidRPr="008D1B24" w:rsidRDefault="007641A0" w:rsidP="00136CE2">
            <w:pPr>
              <w:rPr>
                <w:rFonts w:asciiTheme="minorHAnsi" w:hAnsiTheme="minorHAnsi"/>
                <w:bCs/>
              </w:rPr>
            </w:pPr>
          </w:p>
        </w:tc>
        <w:tc>
          <w:tcPr>
            <w:tcW w:w="3402" w:type="dxa"/>
            <w:shd w:val="clear" w:color="auto" w:fill="auto"/>
          </w:tcPr>
          <w:p w14:paraId="2B0EE3FF" w14:textId="77777777" w:rsidR="007641A0" w:rsidRPr="008D1B24" w:rsidRDefault="007641A0" w:rsidP="00136CE2">
            <w:pPr>
              <w:rPr>
                <w:rFonts w:asciiTheme="minorHAnsi" w:hAnsiTheme="minorHAnsi"/>
                <w:bCs/>
              </w:rPr>
            </w:pPr>
          </w:p>
        </w:tc>
        <w:tc>
          <w:tcPr>
            <w:tcW w:w="2976" w:type="dxa"/>
          </w:tcPr>
          <w:p w14:paraId="754D671B" w14:textId="77777777" w:rsidR="007641A0" w:rsidRPr="008D1B24" w:rsidRDefault="007641A0" w:rsidP="00136CE2">
            <w:pPr>
              <w:rPr>
                <w:rFonts w:asciiTheme="minorHAnsi" w:hAnsiTheme="minorHAnsi"/>
                <w:bCs/>
              </w:rPr>
            </w:pPr>
          </w:p>
        </w:tc>
      </w:tr>
      <w:tr w:rsidR="00694F4D" w:rsidRPr="008D1B24" w14:paraId="0148A404" w14:textId="77777777" w:rsidTr="00E41CED">
        <w:tc>
          <w:tcPr>
            <w:tcW w:w="1254" w:type="dxa"/>
            <w:shd w:val="clear" w:color="auto" w:fill="D9D9D9" w:themeFill="background1" w:themeFillShade="D9"/>
          </w:tcPr>
          <w:p w14:paraId="4DD60451"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26706D38"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421AD65C"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1A9E592C" w14:textId="77777777" w:rsidR="00694F4D" w:rsidRPr="008D1B24" w:rsidRDefault="00694F4D" w:rsidP="00136CE2">
            <w:pPr>
              <w:rPr>
                <w:rFonts w:asciiTheme="minorHAnsi" w:hAnsiTheme="minorHAnsi"/>
                <w:bCs/>
              </w:rPr>
            </w:pPr>
          </w:p>
        </w:tc>
        <w:tc>
          <w:tcPr>
            <w:tcW w:w="3402" w:type="dxa"/>
            <w:shd w:val="clear" w:color="auto" w:fill="auto"/>
          </w:tcPr>
          <w:p w14:paraId="47CFA6FB" w14:textId="77777777" w:rsidR="00694F4D" w:rsidRPr="008D1B24" w:rsidRDefault="00694F4D" w:rsidP="00136CE2">
            <w:pPr>
              <w:rPr>
                <w:rFonts w:asciiTheme="minorHAnsi" w:hAnsiTheme="minorHAnsi"/>
                <w:bCs/>
              </w:rPr>
            </w:pPr>
          </w:p>
        </w:tc>
        <w:tc>
          <w:tcPr>
            <w:tcW w:w="2976" w:type="dxa"/>
          </w:tcPr>
          <w:p w14:paraId="0445B54B" w14:textId="77777777" w:rsidR="00694F4D" w:rsidRPr="008D1B24" w:rsidRDefault="00694F4D" w:rsidP="00136CE2">
            <w:pPr>
              <w:rPr>
                <w:rFonts w:asciiTheme="minorHAnsi" w:hAnsiTheme="minorHAnsi"/>
                <w:bCs/>
              </w:rPr>
            </w:pPr>
          </w:p>
        </w:tc>
      </w:tr>
      <w:tr w:rsidR="00694F4D" w:rsidRPr="008D1B24" w14:paraId="085962B0" w14:textId="77777777" w:rsidTr="00E41CED">
        <w:tc>
          <w:tcPr>
            <w:tcW w:w="1254" w:type="dxa"/>
            <w:shd w:val="clear" w:color="auto" w:fill="D9D9D9" w:themeFill="background1" w:themeFillShade="D9"/>
          </w:tcPr>
          <w:p w14:paraId="1D715D01" w14:textId="77777777" w:rsidR="00694F4D" w:rsidRPr="008D1B24" w:rsidRDefault="00694F4D" w:rsidP="00136CE2">
            <w:pPr>
              <w:rPr>
                <w:rFonts w:asciiTheme="minorHAnsi" w:hAnsiTheme="minorHAnsi"/>
                <w:bCs/>
              </w:rPr>
            </w:pPr>
          </w:p>
        </w:tc>
        <w:tc>
          <w:tcPr>
            <w:tcW w:w="979" w:type="dxa"/>
            <w:shd w:val="clear" w:color="auto" w:fill="D9D9D9" w:themeFill="background1" w:themeFillShade="D9"/>
          </w:tcPr>
          <w:p w14:paraId="2109A9A9" w14:textId="77777777" w:rsidR="00694F4D" w:rsidRPr="008D1B24" w:rsidRDefault="00694F4D" w:rsidP="00136CE2">
            <w:pPr>
              <w:rPr>
                <w:rFonts w:asciiTheme="minorHAnsi" w:hAnsiTheme="minorHAnsi"/>
                <w:bCs/>
              </w:rPr>
            </w:pPr>
          </w:p>
        </w:tc>
        <w:tc>
          <w:tcPr>
            <w:tcW w:w="703" w:type="dxa"/>
            <w:shd w:val="clear" w:color="auto" w:fill="D9D9D9" w:themeFill="background1" w:themeFillShade="D9"/>
          </w:tcPr>
          <w:p w14:paraId="0ABE7803" w14:textId="77777777" w:rsidR="00694F4D" w:rsidRPr="008D1B24" w:rsidRDefault="00694F4D" w:rsidP="00136CE2">
            <w:pPr>
              <w:rPr>
                <w:rFonts w:asciiTheme="minorHAnsi" w:hAnsiTheme="minorHAnsi"/>
                <w:bCs/>
              </w:rPr>
            </w:pPr>
          </w:p>
        </w:tc>
        <w:tc>
          <w:tcPr>
            <w:tcW w:w="1454" w:type="dxa"/>
            <w:shd w:val="clear" w:color="auto" w:fill="D9D9D9" w:themeFill="background1" w:themeFillShade="D9"/>
          </w:tcPr>
          <w:p w14:paraId="480EC6BC" w14:textId="77777777" w:rsidR="00694F4D" w:rsidRPr="008D1B24" w:rsidRDefault="00694F4D" w:rsidP="00136CE2">
            <w:pPr>
              <w:rPr>
                <w:rFonts w:asciiTheme="minorHAnsi" w:hAnsiTheme="minorHAnsi"/>
                <w:bCs/>
              </w:rPr>
            </w:pPr>
          </w:p>
        </w:tc>
        <w:tc>
          <w:tcPr>
            <w:tcW w:w="3402" w:type="dxa"/>
            <w:shd w:val="clear" w:color="auto" w:fill="auto"/>
          </w:tcPr>
          <w:p w14:paraId="79EAE43F" w14:textId="77777777" w:rsidR="00694F4D" w:rsidRPr="008D1B24" w:rsidRDefault="00694F4D" w:rsidP="00136CE2">
            <w:pPr>
              <w:rPr>
                <w:rFonts w:asciiTheme="minorHAnsi" w:hAnsiTheme="minorHAnsi"/>
                <w:bCs/>
              </w:rPr>
            </w:pPr>
          </w:p>
        </w:tc>
        <w:tc>
          <w:tcPr>
            <w:tcW w:w="2976" w:type="dxa"/>
          </w:tcPr>
          <w:p w14:paraId="43434FCE" w14:textId="77777777" w:rsidR="00694F4D" w:rsidRPr="008D1B24" w:rsidRDefault="00694F4D" w:rsidP="00136CE2">
            <w:pPr>
              <w:rPr>
                <w:rFonts w:asciiTheme="minorHAnsi" w:hAnsiTheme="minorHAnsi"/>
                <w:bCs/>
              </w:rPr>
            </w:pPr>
          </w:p>
        </w:tc>
      </w:tr>
      <w:tr w:rsidR="0044074C" w:rsidRPr="008D1B24" w14:paraId="56468227" w14:textId="77777777" w:rsidTr="00E41CED">
        <w:tc>
          <w:tcPr>
            <w:tcW w:w="1254" w:type="dxa"/>
            <w:shd w:val="clear" w:color="auto" w:fill="D9D9D9" w:themeFill="background1" w:themeFillShade="D9"/>
          </w:tcPr>
          <w:p w14:paraId="1BC44DF9" w14:textId="77777777" w:rsidR="0044074C" w:rsidRPr="008D1B24" w:rsidRDefault="0044074C" w:rsidP="00136CE2">
            <w:pPr>
              <w:rPr>
                <w:rFonts w:asciiTheme="minorHAnsi" w:hAnsiTheme="minorHAnsi"/>
                <w:bCs/>
              </w:rPr>
            </w:pPr>
          </w:p>
        </w:tc>
        <w:tc>
          <w:tcPr>
            <w:tcW w:w="979" w:type="dxa"/>
            <w:shd w:val="clear" w:color="auto" w:fill="D9D9D9" w:themeFill="background1" w:themeFillShade="D9"/>
          </w:tcPr>
          <w:p w14:paraId="54F0045A" w14:textId="77777777" w:rsidR="0044074C" w:rsidRPr="008D1B24" w:rsidRDefault="0044074C" w:rsidP="00136CE2">
            <w:pPr>
              <w:rPr>
                <w:rFonts w:asciiTheme="minorHAnsi" w:hAnsiTheme="minorHAnsi"/>
                <w:bCs/>
              </w:rPr>
            </w:pPr>
          </w:p>
        </w:tc>
        <w:tc>
          <w:tcPr>
            <w:tcW w:w="703" w:type="dxa"/>
            <w:shd w:val="clear" w:color="auto" w:fill="D9D9D9" w:themeFill="background1" w:themeFillShade="D9"/>
          </w:tcPr>
          <w:p w14:paraId="16E3C1B2" w14:textId="77777777" w:rsidR="0044074C" w:rsidRPr="008D1B24" w:rsidRDefault="0044074C" w:rsidP="00136CE2">
            <w:pPr>
              <w:rPr>
                <w:rFonts w:asciiTheme="minorHAnsi" w:hAnsiTheme="minorHAnsi"/>
                <w:bCs/>
              </w:rPr>
            </w:pPr>
          </w:p>
        </w:tc>
        <w:tc>
          <w:tcPr>
            <w:tcW w:w="1454" w:type="dxa"/>
            <w:shd w:val="clear" w:color="auto" w:fill="D9D9D9" w:themeFill="background1" w:themeFillShade="D9"/>
          </w:tcPr>
          <w:p w14:paraId="3A8A8AB4" w14:textId="77777777" w:rsidR="0044074C" w:rsidRPr="008D1B24" w:rsidRDefault="0044074C" w:rsidP="00136CE2">
            <w:pPr>
              <w:rPr>
                <w:rFonts w:asciiTheme="minorHAnsi" w:hAnsiTheme="minorHAnsi"/>
                <w:bCs/>
              </w:rPr>
            </w:pPr>
          </w:p>
        </w:tc>
        <w:tc>
          <w:tcPr>
            <w:tcW w:w="3402" w:type="dxa"/>
            <w:shd w:val="clear" w:color="auto" w:fill="auto"/>
          </w:tcPr>
          <w:p w14:paraId="6FF7E857" w14:textId="77777777" w:rsidR="0044074C" w:rsidRPr="008D1B24" w:rsidRDefault="0044074C" w:rsidP="00136CE2">
            <w:pPr>
              <w:rPr>
                <w:rFonts w:asciiTheme="minorHAnsi" w:hAnsiTheme="minorHAnsi"/>
                <w:bCs/>
              </w:rPr>
            </w:pPr>
          </w:p>
        </w:tc>
        <w:tc>
          <w:tcPr>
            <w:tcW w:w="2976" w:type="dxa"/>
          </w:tcPr>
          <w:p w14:paraId="1499405A" w14:textId="77777777" w:rsidR="0044074C" w:rsidRPr="008D1B24" w:rsidRDefault="0044074C" w:rsidP="00136CE2">
            <w:pPr>
              <w:rPr>
                <w:rFonts w:asciiTheme="minorHAnsi" w:hAnsiTheme="minorHAnsi"/>
                <w:bCs/>
              </w:rPr>
            </w:pPr>
          </w:p>
        </w:tc>
      </w:tr>
    </w:tbl>
    <w:p w14:paraId="094A4378" w14:textId="58DAF982" w:rsidR="00C3672E" w:rsidRDefault="00C3672E" w:rsidP="00C3672E">
      <w:pPr>
        <w:ind w:left="-1134"/>
        <w:rPr>
          <w:rFonts w:asciiTheme="minorHAnsi" w:hAnsiTheme="minorHAnsi"/>
          <w:b/>
        </w:rPr>
      </w:pPr>
    </w:p>
    <w:tbl>
      <w:tblPr>
        <w:tblStyle w:val="TableGrid"/>
        <w:tblW w:w="10768" w:type="dxa"/>
        <w:tblInd w:w="-1134" w:type="dxa"/>
        <w:tblLook w:val="04A0" w:firstRow="1" w:lastRow="0" w:firstColumn="1" w:lastColumn="0" w:noHBand="0" w:noVBand="1"/>
      </w:tblPr>
      <w:tblGrid>
        <w:gridCol w:w="10768"/>
      </w:tblGrid>
      <w:tr w:rsidR="00BE26F7" w14:paraId="32ED5FE2" w14:textId="77777777" w:rsidTr="00BE26F7">
        <w:tc>
          <w:tcPr>
            <w:tcW w:w="10768" w:type="dxa"/>
          </w:tcPr>
          <w:p w14:paraId="7A936F1F" w14:textId="77777777" w:rsidR="00BE26F7" w:rsidRPr="00E41CED" w:rsidRDefault="00E41CED" w:rsidP="00C3672E">
            <w:pPr>
              <w:rPr>
                <w:rFonts w:asciiTheme="minorHAnsi" w:hAnsiTheme="minorHAnsi"/>
                <w:b/>
              </w:rPr>
            </w:pPr>
            <w:r w:rsidRPr="00E41CED">
              <w:rPr>
                <w:rFonts w:asciiTheme="minorHAnsi" w:hAnsiTheme="minorHAnsi"/>
                <w:b/>
              </w:rPr>
              <w:t xml:space="preserve">Other vocational qualifications, </w:t>
            </w:r>
            <w:proofErr w:type="gramStart"/>
            <w:r w:rsidRPr="00E41CED">
              <w:rPr>
                <w:rFonts w:asciiTheme="minorHAnsi" w:hAnsiTheme="minorHAnsi"/>
                <w:b/>
              </w:rPr>
              <w:t>skills</w:t>
            </w:r>
            <w:proofErr w:type="gramEnd"/>
            <w:r w:rsidRPr="00E41CED">
              <w:rPr>
                <w:rFonts w:asciiTheme="minorHAnsi" w:hAnsiTheme="minorHAnsi"/>
                <w:b/>
              </w:rPr>
              <w:t xml:space="preserve"> or training</w:t>
            </w:r>
          </w:p>
          <w:p w14:paraId="0A03129A" w14:textId="4A3DB318" w:rsidR="00E41CED" w:rsidRPr="00E41CED" w:rsidRDefault="00E41CED" w:rsidP="00C3672E">
            <w:pPr>
              <w:rPr>
                <w:rFonts w:asciiTheme="minorHAnsi" w:hAnsiTheme="minorHAnsi"/>
                <w:b/>
                <w:i/>
                <w:iCs/>
                <w:sz w:val="16"/>
                <w:szCs w:val="16"/>
              </w:rPr>
            </w:pPr>
            <w:r w:rsidRPr="00E41CED">
              <w:rPr>
                <w:rFonts w:asciiTheme="minorHAnsi" w:hAnsiTheme="minorHAnsi"/>
                <w:bCs/>
                <w:i/>
                <w:iCs/>
                <w:sz w:val="16"/>
                <w:szCs w:val="16"/>
              </w:rPr>
              <w:t>Please provide detail of any vocational qualifications or skills that you possess or training that you have received which you consider to be relevant to the role for which you have applied</w:t>
            </w:r>
          </w:p>
        </w:tc>
      </w:tr>
      <w:tr w:rsidR="00BE26F7" w14:paraId="753CD064" w14:textId="77777777" w:rsidTr="00BE26F7">
        <w:tc>
          <w:tcPr>
            <w:tcW w:w="10768" w:type="dxa"/>
          </w:tcPr>
          <w:p w14:paraId="2A63FD0F" w14:textId="77777777" w:rsidR="00BE26F7" w:rsidRDefault="00BE26F7" w:rsidP="00C3672E">
            <w:pPr>
              <w:rPr>
                <w:rFonts w:asciiTheme="minorHAnsi" w:hAnsiTheme="minorHAnsi"/>
                <w:b/>
              </w:rPr>
            </w:pPr>
          </w:p>
          <w:p w14:paraId="0ABA00E1" w14:textId="77777777" w:rsidR="00E41CED" w:rsidRDefault="00E41CED" w:rsidP="00C3672E">
            <w:pPr>
              <w:rPr>
                <w:rFonts w:asciiTheme="minorHAnsi" w:hAnsiTheme="minorHAnsi"/>
                <w:b/>
              </w:rPr>
            </w:pPr>
          </w:p>
          <w:p w14:paraId="1A8529AF" w14:textId="77777777" w:rsidR="00E41CED" w:rsidRDefault="00E41CED" w:rsidP="00C3672E">
            <w:pPr>
              <w:rPr>
                <w:rFonts w:asciiTheme="minorHAnsi" w:hAnsiTheme="minorHAnsi"/>
                <w:b/>
              </w:rPr>
            </w:pPr>
          </w:p>
          <w:p w14:paraId="71A7F5FE" w14:textId="77777777" w:rsidR="00E41CED" w:rsidRDefault="00E41CED" w:rsidP="00C3672E">
            <w:pPr>
              <w:rPr>
                <w:rFonts w:asciiTheme="minorHAnsi" w:hAnsiTheme="minorHAnsi"/>
                <w:b/>
              </w:rPr>
            </w:pPr>
          </w:p>
          <w:p w14:paraId="22ECE5E9" w14:textId="64B43D7E" w:rsidR="00E41CED" w:rsidRDefault="00E41CED" w:rsidP="00C3672E">
            <w:pPr>
              <w:rPr>
                <w:rFonts w:asciiTheme="minorHAnsi" w:hAnsiTheme="minorHAnsi"/>
                <w:b/>
              </w:rPr>
            </w:pPr>
          </w:p>
        </w:tc>
      </w:tr>
    </w:tbl>
    <w:p w14:paraId="2F871E3C" w14:textId="77777777" w:rsidR="00BE26F7" w:rsidRPr="008D1B24" w:rsidRDefault="00BE26F7" w:rsidP="00C3672E">
      <w:pPr>
        <w:ind w:left="-1134"/>
        <w:rPr>
          <w:rFonts w:asciiTheme="minorHAnsi" w:hAnsiTheme="minorHAnsi"/>
          <w:b/>
        </w:rPr>
      </w:pPr>
    </w:p>
    <w:tbl>
      <w:tblPr>
        <w:tblStyle w:val="TableGrid"/>
        <w:tblW w:w="10768" w:type="dxa"/>
        <w:tblInd w:w="-1134" w:type="dxa"/>
        <w:tblLook w:val="04A0" w:firstRow="1" w:lastRow="0" w:firstColumn="1" w:lastColumn="0" w:noHBand="0" w:noVBand="1"/>
      </w:tblPr>
      <w:tblGrid>
        <w:gridCol w:w="1306"/>
        <w:gridCol w:w="907"/>
        <w:gridCol w:w="759"/>
        <w:gridCol w:w="1134"/>
        <w:gridCol w:w="2097"/>
        <w:gridCol w:w="1589"/>
        <w:gridCol w:w="945"/>
        <w:gridCol w:w="1985"/>
        <w:gridCol w:w="46"/>
      </w:tblGrid>
      <w:tr w:rsidR="00694F4D" w:rsidRPr="008D1B24" w14:paraId="05F2506A" w14:textId="77777777" w:rsidTr="00C43EEA">
        <w:tc>
          <w:tcPr>
            <w:tcW w:w="10768" w:type="dxa"/>
            <w:gridSpan w:val="9"/>
            <w:shd w:val="clear" w:color="auto" w:fill="D9D9D9" w:themeFill="background1" w:themeFillShade="D9"/>
          </w:tcPr>
          <w:p w14:paraId="725D722E" w14:textId="6AADE1E0" w:rsidR="00694F4D" w:rsidRPr="008D1B24" w:rsidRDefault="00694F4D" w:rsidP="00C3672E">
            <w:pPr>
              <w:rPr>
                <w:rFonts w:asciiTheme="minorHAnsi" w:hAnsiTheme="minorHAnsi"/>
                <w:bCs/>
              </w:rPr>
            </w:pPr>
            <w:r w:rsidRPr="008D1B24">
              <w:rPr>
                <w:rFonts w:asciiTheme="minorHAnsi" w:hAnsiTheme="minorHAnsi"/>
                <w:b/>
              </w:rPr>
              <w:t xml:space="preserve">IN SERVICE TRAINING </w:t>
            </w:r>
            <w:r w:rsidRPr="008D1B24">
              <w:rPr>
                <w:rFonts w:asciiTheme="minorHAnsi" w:hAnsiTheme="minorHAnsi"/>
                <w:bCs/>
              </w:rPr>
              <w:t>Give details of the most recent, relevant courses attended and indicate any awards earned</w:t>
            </w:r>
          </w:p>
        </w:tc>
      </w:tr>
      <w:tr w:rsidR="00C43EEA" w:rsidRPr="008D1B24" w14:paraId="3371DA54" w14:textId="0039CF2A" w:rsidTr="00C43EEA">
        <w:trPr>
          <w:gridAfter w:val="1"/>
          <w:wAfter w:w="46" w:type="dxa"/>
        </w:trPr>
        <w:tc>
          <w:tcPr>
            <w:tcW w:w="1306" w:type="dxa"/>
            <w:shd w:val="clear" w:color="auto" w:fill="D9D9D9" w:themeFill="background1" w:themeFillShade="D9"/>
          </w:tcPr>
          <w:p w14:paraId="0BE0A25F" w14:textId="2BE8EFF3" w:rsidR="00C43EEA" w:rsidRPr="008D1B24" w:rsidRDefault="00C43EEA" w:rsidP="00136CE2">
            <w:pPr>
              <w:rPr>
                <w:rFonts w:asciiTheme="minorHAnsi" w:hAnsiTheme="minorHAnsi"/>
                <w:bCs/>
              </w:rPr>
            </w:pPr>
            <w:r w:rsidRPr="008D1B24">
              <w:rPr>
                <w:rFonts w:asciiTheme="minorHAnsi" w:hAnsiTheme="minorHAnsi"/>
                <w:bCs/>
              </w:rPr>
              <w:t>From</w:t>
            </w:r>
          </w:p>
        </w:tc>
        <w:tc>
          <w:tcPr>
            <w:tcW w:w="907" w:type="dxa"/>
            <w:shd w:val="clear" w:color="auto" w:fill="D9D9D9" w:themeFill="background1" w:themeFillShade="D9"/>
          </w:tcPr>
          <w:p w14:paraId="43C1CC4F" w14:textId="77777777" w:rsidR="00C43EEA" w:rsidRPr="008D1B24" w:rsidRDefault="00C43EEA" w:rsidP="00136CE2">
            <w:pPr>
              <w:rPr>
                <w:rFonts w:asciiTheme="minorHAnsi" w:hAnsiTheme="minorHAnsi"/>
                <w:bCs/>
              </w:rPr>
            </w:pPr>
          </w:p>
        </w:tc>
        <w:tc>
          <w:tcPr>
            <w:tcW w:w="759" w:type="dxa"/>
            <w:shd w:val="clear" w:color="auto" w:fill="D9D9D9" w:themeFill="background1" w:themeFillShade="D9"/>
          </w:tcPr>
          <w:p w14:paraId="7CC7DC92" w14:textId="0E9994C1" w:rsidR="00C43EEA" w:rsidRPr="008D1B24" w:rsidRDefault="00C43EEA" w:rsidP="00136CE2">
            <w:pPr>
              <w:rPr>
                <w:rFonts w:asciiTheme="minorHAnsi" w:hAnsiTheme="minorHAnsi"/>
                <w:bCs/>
              </w:rPr>
            </w:pPr>
            <w:r w:rsidRPr="008D1B24">
              <w:rPr>
                <w:rFonts w:asciiTheme="minorHAnsi" w:hAnsiTheme="minorHAnsi"/>
                <w:bCs/>
              </w:rPr>
              <w:t>To</w:t>
            </w:r>
          </w:p>
        </w:tc>
        <w:tc>
          <w:tcPr>
            <w:tcW w:w="1134" w:type="dxa"/>
            <w:shd w:val="clear" w:color="auto" w:fill="D9D9D9" w:themeFill="background1" w:themeFillShade="D9"/>
          </w:tcPr>
          <w:p w14:paraId="1A65C022" w14:textId="77777777" w:rsidR="00C43EEA" w:rsidRPr="008D1B24" w:rsidRDefault="00C43EEA" w:rsidP="00136CE2">
            <w:pPr>
              <w:rPr>
                <w:rFonts w:asciiTheme="minorHAnsi" w:hAnsiTheme="minorHAnsi"/>
                <w:bCs/>
              </w:rPr>
            </w:pPr>
          </w:p>
        </w:tc>
        <w:tc>
          <w:tcPr>
            <w:tcW w:w="2097" w:type="dxa"/>
            <w:shd w:val="clear" w:color="auto" w:fill="D9D9D9" w:themeFill="background1" w:themeFillShade="D9"/>
          </w:tcPr>
          <w:p w14:paraId="4C888BD4" w14:textId="25E79080" w:rsidR="00C43EEA" w:rsidRPr="008D1B24" w:rsidRDefault="00C43EEA" w:rsidP="00136CE2">
            <w:pPr>
              <w:rPr>
                <w:rFonts w:asciiTheme="minorHAnsi" w:hAnsiTheme="minorHAnsi"/>
                <w:bCs/>
              </w:rPr>
            </w:pPr>
            <w:r w:rsidRPr="008D1B24">
              <w:rPr>
                <w:rFonts w:asciiTheme="minorHAnsi" w:hAnsiTheme="minorHAnsi"/>
                <w:bCs/>
              </w:rPr>
              <w:t>Course Title</w:t>
            </w:r>
          </w:p>
        </w:tc>
        <w:tc>
          <w:tcPr>
            <w:tcW w:w="1589" w:type="dxa"/>
            <w:shd w:val="clear" w:color="auto" w:fill="D9D9D9" w:themeFill="background1" w:themeFillShade="D9"/>
          </w:tcPr>
          <w:p w14:paraId="2D6915B0" w14:textId="5F37B313" w:rsidR="00C43EEA" w:rsidRPr="008D1B24" w:rsidRDefault="00C43EEA" w:rsidP="00136CE2">
            <w:pPr>
              <w:rPr>
                <w:rFonts w:asciiTheme="minorHAnsi" w:hAnsiTheme="minorHAnsi"/>
                <w:bCs/>
              </w:rPr>
            </w:pPr>
            <w:r w:rsidRPr="008D1B24">
              <w:rPr>
                <w:rFonts w:asciiTheme="minorHAnsi" w:hAnsiTheme="minorHAnsi"/>
                <w:bCs/>
              </w:rPr>
              <w:t>Provider</w:t>
            </w:r>
          </w:p>
        </w:tc>
        <w:tc>
          <w:tcPr>
            <w:tcW w:w="945" w:type="dxa"/>
            <w:shd w:val="clear" w:color="auto" w:fill="D9D9D9" w:themeFill="background1" w:themeFillShade="D9"/>
          </w:tcPr>
          <w:p w14:paraId="34DF3E01" w14:textId="68FAACE1" w:rsidR="00C43EEA" w:rsidRPr="008D1B24" w:rsidRDefault="00C43EEA" w:rsidP="00136CE2">
            <w:pPr>
              <w:rPr>
                <w:rFonts w:asciiTheme="minorHAnsi" w:hAnsiTheme="minorHAnsi"/>
                <w:bCs/>
              </w:rPr>
            </w:pPr>
            <w:r w:rsidRPr="008D1B24">
              <w:rPr>
                <w:rFonts w:asciiTheme="minorHAnsi" w:hAnsiTheme="minorHAnsi"/>
                <w:bCs/>
              </w:rPr>
              <w:t>Duration</w:t>
            </w:r>
          </w:p>
        </w:tc>
        <w:tc>
          <w:tcPr>
            <w:tcW w:w="1985" w:type="dxa"/>
            <w:shd w:val="clear" w:color="auto" w:fill="D9D9D9" w:themeFill="background1" w:themeFillShade="D9"/>
          </w:tcPr>
          <w:p w14:paraId="44CD3B8D" w14:textId="6DDC50B1" w:rsidR="00C43EEA" w:rsidRPr="008D1B24" w:rsidRDefault="00C43EEA" w:rsidP="00136CE2">
            <w:pPr>
              <w:rPr>
                <w:rFonts w:asciiTheme="minorHAnsi" w:hAnsiTheme="minorHAnsi"/>
                <w:bCs/>
              </w:rPr>
            </w:pPr>
            <w:r w:rsidRPr="008D1B24">
              <w:rPr>
                <w:rFonts w:asciiTheme="minorHAnsi" w:hAnsiTheme="minorHAnsi"/>
                <w:bCs/>
              </w:rPr>
              <w:t>Qualification gained (If applicable)</w:t>
            </w:r>
          </w:p>
        </w:tc>
      </w:tr>
      <w:tr w:rsidR="00C43EEA" w:rsidRPr="008D1B24" w14:paraId="5F33C8AF" w14:textId="7D330600" w:rsidTr="00C43EEA">
        <w:trPr>
          <w:gridAfter w:val="1"/>
          <w:wAfter w:w="46" w:type="dxa"/>
        </w:trPr>
        <w:tc>
          <w:tcPr>
            <w:tcW w:w="1306" w:type="dxa"/>
            <w:shd w:val="clear" w:color="auto" w:fill="auto"/>
          </w:tcPr>
          <w:p w14:paraId="667B571C" w14:textId="77777777" w:rsidR="00C43EEA" w:rsidRPr="008D1B24" w:rsidRDefault="00C43EEA" w:rsidP="00136CE2">
            <w:pPr>
              <w:rPr>
                <w:rFonts w:asciiTheme="minorHAnsi" w:hAnsiTheme="minorHAnsi"/>
                <w:bCs/>
              </w:rPr>
            </w:pPr>
          </w:p>
        </w:tc>
        <w:tc>
          <w:tcPr>
            <w:tcW w:w="907" w:type="dxa"/>
            <w:shd w:val="clear" w:color="auto" w:fill="auto"/>
          </w:tcPr>
          <w:p w14:paraId="24C9C700" w14:textId="77777777" w:rsidR="00C43EEA" w:rsidRPr="008D1B24" w:rsidRDefault="00C43EEA" w:rsidP="00136CE2">
            <w:pPr>
              <w:rPr>
                <w:rFonts w:asciiTheme="minorHAnsi" w:hAnsiTheme="minorHAnsi"/>
                <w:bCs/>
              </w:rPr>
            </w:pPr>
          </w:p>
        </w:tc>
        <w:tc>
          <w:tcPr>
            <w:tcW w:w="759" w:type="dxa"/>
            <w:shd w:val="clear" w:color="auto" w:fill="auto"/>
          </w:tcPr>
          <w:p w14:paraId="6BE4213D" w14:textId="77777777" w:rsidR="00C43EEA" w:rsidRPr="008D1B24" w:rsidRDefault="00C43EEA" w:rsidP="00136CE2">
            <w:pPr>
              <w:rPr>
                <w:rFonts w:asciiTheme="minorHAnsi" w:hAnsiTheme="minorHAnsi"/>
                <w:bCs/>
              </w:rPr>
            </w:pPr>
          </w:p>
        </w:tc>
        <w:tc>
          <w:tcPr>
            <w:tcW w:w="1134" w:type="dxa"/>
            <w:shd w:val="clear" w:color="auto" w:fill="auto"/>
          </w:tcPr>
          <w:p w14:paraId="29DC23FD" w14:textId="77777777" w:rsidR="00C43EEA" w:rsidRPr="008D1B24" w:rsidRDefault="00C43EEA" w:rsidP="00136CE2">
            <w:pPr>
              <w:rPr>
                <w:rFonts w:asciiTheme="minorHAnsi" w:hAnsiTheme="minorHAnsi"/>
                <w:bCs/>
              </w:rPr>
            </w:pPr>
          </w:p>
        </w:tc>
        <w:tc>
          <w:tcPr>
            <w:tcW w:w="2097" w:type="dxa"/>
            <w:shd w:val="clear" w:color="auto" w:fill="auto"/>
          </w:tcPr>
          <w:p w14:paraId="7D5D5A14" w14:textId="77777777" w:rsidR="00C43EEA" w:rsidRPr="008D1B24" w:rsidRDefault="00C43EEA" w:rsidP="00136CE2">
            <w:pPr>
              <w:rPr>
                <w:rFonts w:asciiTheme="minorHAnsi" w:hAnsiTheme="minorHAnsi"/>
                <w:bCs/>
              </w:rPr>
            </w:pPr>
          </w:p>
        </w:tc>
        <w:tc>
          <w:tcPr>
            <w:tcW w:w="1589" w:type="dxa"/>
            <w:shd w:val="clear" w:color="auto" w:fill="auto"/>
          </w:tcPr>
          <w:p w14:paraId="0155A1D0" w14:textId="77777777" w:rsidR="00C43EEA" w:rsidRPr="008D1B24" w:rsidRDefault="00C43EEA" w:rsidP="00136CE2">
            <w:pPr>
              <w:rPr>
                <w:rFonts w:asciiTheme="minorHAnsi" w:hAnsiTheme="minorHAnsi"/>
                <w:bCs/>
              </w:rPr>
            </w:pPr>
          </w:p>
        </w:tc>
        <w:tc>
          <w:tcPr>
            <w:tcW w:w="945" w:type="dxa"/>
            <w:shd w:val="clear" w:color="auto" w:fill="auto"/>
          </w:tcPr>
          <w:p w14:paraId="4D2D5572" w14:textId="77777777" w:rsidR="00C43EEA" w:rsidRPr="008D1B24" w:rsidRDefault="00C43EEA" w:rsidP="00136CE2">
            <w:pPr>
              <w:rPr>
                <w:rFonts w:asciiTheme="minorHAnsi" w:hAnsiTheme="minorHAnsi"/>
                <w:bCs/>
              </w:rPr>
            </w:pPr>
          </w:p>
        </w:tc>
        <w:tc>
          <w:tcPr>
            <w:tcW w:w="1985" w:type="dxa"/>
            <w:shd w:val="clear" w:color="auto" w:fill="auto"/>
          </w:tcPr>
          <w:p w14:paraId="297A2D88" w14:textId="77777777" w:rsidR="00C43EEA" w:rsidRPr="008D1B24" w:rsidRDefault="00C43EEA" w:rsidP="00136CE2">
            <w:pPr>
              <w:rPr>
                <w:rFonts w:asciiTheme="minorHAnsi" w:hAnsiTheme="minorHAnsi"/>
                <w:bCs/>
              </w:rPr>
            </w:pPr>
          </w:p>
        </w:tc>
      </w:tr>
      <w:tr w:rsidR="00C43EEA" w:rsidRPr="008D1B24" w14:paraId="41D26602" w14:textId="77777777" w:rsidTr="00C43EEA">
        <w:trPr>
          <w:gridAfter w:val="1"/>
          <w:wAfter w:w="46" w:type="dxa"/>
        </w:trPr>
        <w:tc>
          <w:tcPr>
            <w:tcW w:w="1306" w:type="dxa"/>
            <w:shd w:val="clear" w:color="auto" w:fill="auto"/>
          </w:tcPr>
          <w:p w14:paraId="567CFA84" w14:textId="77777777" w:rsidR="00C43EEA" w:rsidRPr="008D1B24" w:rsidRDefault="00C43EEA" w:rsidP="00136CE2">
            <w:pPr>
              <w:rPr>
                <w:rFonts w:asciiTheme="minorHAnsi" w:hAnsiTheme="minorHAnsi"/>
                <w:bCs/>
              </w:rPr>
            </w:pPr>
          </w:p>
        </w:tc>
        <w:tc>
          <w:tcPr>
            <w:tcW w:w="907" w:type="dxa"/>
            <w:shd w:val="clear" w:color="auto" w:fill="auto"/>
          </w:tcPr>
          <w:p w14:paraId="13A37AB0" w14:textId="77777777" w:rsidR="00C43EEA" w:rsidRPr="008D1B24" w:rsidRDefault="00C43EEA" w:rsidP="00136CE2">
            <w:pPr>
              <w:rPr>
                <w:rFonts w:asciiTheme="minorHAnsi" w:hAnsiTheme="minorHAnsi"/>
                <w:bCs/>
              </w:rPr>
            </w:pPr>
          </w:p>
        </w:tc>
        <w:tc>
          <w:tcPr>
            <w:tcW w:w="759" w:type="dxa"/>
            <w:shd w:val="clear" w:color="auto" w:fill="auto"/>
          </w:tcPr>
          <w:p w14:paraId="01A67886" w14:textId="77777777" w:rsidR="00C43EEA" w:rsidRPr="008D1B24" w:rsidRDefault="00C43EEA" w:rsidP="00136CE2">
            <w:pPr>
              <w:rPr>
                <w:rFonts w:asciiTheme="minorHAnsi" w:hAnsiTheme="minorHAnsi"/>
                <w:bCs/>
              </w:rPr>
            </w:pPr>
          </w:p>
        </w:tc>
        <w:tc>
          <w:tcPr>
            <w:tcW w:w="1134" w:type="dxa"/>
            <w:shd w:val="clear" w:color="auto" w:fill="auto"/>
          </w:tcPr>
          <w:p w14:paraId="6A6A6433" w14:textId="77777777" w:rsidR="00C43EEA" w:rsidRPr="008D1B24" w:rsidRDefault="00C43EEA" w:rsidP="00136CE2">
            <w:pPr>
              <w:rPr>
                <w:rFonts w:asciiTheme="minorHAnsi" w:hAnsiTheme="minorHAnsi"/>
                <w:bCs/>
              </w:rPr>
            </w:pPr>
          </w:p>
        </w:tc>
        <w:tc>
          <w:tcPr>
            <w:tcW w:w="2097" w:type="dxa"/>
            <w:shd w:val="clear" w:color="auto" w:fill="auto"/>
          </w:tcPr>
          <w:p w14:paraId="0E92E939" w14:textId="77777777" w:rsidR="00C43EEA" w:rsidRPr="008D1B24" w:rsidRDefault="00C43EEA" w:rsidP="00136CE2">
            <w:pPr>
              <w:rPr>
                <w:rFonts w:asciiTheme="minorHAnsi" w:hAnsiTheme="minorHAnsi"/>
                <w:bCs/>
              </w:rPr>
            </w:pPr>
          </w:p>
        </w:tc>
        <w:tc>
          <w:tcPr>
            <w:tcW w:w="1589" w:type="dxa"/>
            <w:shd w:val="clear" w:color="auto" w:fill="auto"/>
          </w:tcPr>
          <w:p w14:paraId="3509F5D7" w14:textId="77777777" w:rsidR="00C43EEA" w:rsidRPr="008D1B24" w:rsidRDefault="00C43EEA" w:rsidP="00136CE2">
            <w:pPr>
              <w:rPr>
                <w:rFonts w:asciiTheme="minorHAnsi" w:hAnsiTheme="minorHAnsi"/>
                <w:bCs/>
              </w:rPr>
            </w:pPr>
          </w:p>
        </w:tc>
        <w:tc>
          <w:tcPr>
            <w:tcW w:w="945" w:type="dxa"/>
            <w:shd w:val="clear" w:color="auto" w:fill="auto"/>
          </w:tcPr>
          <w:p w14:paraId="5A29138B" w14:textId="77777777" w:rsidR="00C43EEA" w:rsidRPr="008D1B24" w:rsidRDefault="00C43EEA" w:rsidP="00136CE2">
            <w:pPr>
              <w:rPr>
                <w:rFonts w:asciiTheme="minorHAnsi" w:hAnsiTheme="minorHAnsi"/>
                <w:bCs/>
              </w:rPr>
            </w:pPr>
          </w:p>
        </w:tc>
        <w:tc>
          <w:tcPr>
            <w:tcW w:w="1985" w:type="dxa"/>
            <w:shd w:val="clear" w:color="auto" w:fill="auto"/>
          </w:tcPr>
          <w:p w14:paraId="74DF9E8C" w14:textId="77777777" w:rsidR="00C43EEA" w:rsidRPr="008D1B24" w:rsidRDefault="00C43EEA" w:rsidP="00136CE2">
            <w:pPr>
              <w:rPr>
                <w:rFonts w:asciiTheme="minorHAnsi" w:hAnsiTheme="minorHAnsi"/>
                <w:bCs/>
              </w:rPr>
            </w:pPr>
          </w:p>
        </w:tc>
      </w:tr>
      <w:tr w:rsidR="00C43EEA" w:rsidRPr="008D1B24" w14:paraId="1A84D6E1" w14:textId="77777777" w:rsidTr="00C43EEA">
        <w:trPr>
          <w:gridAfter w:val="1"/>
          <w:wAfter w:w="46" w:type="dxa"/>
        </w:trPr>
        <w:tc>
          <w:tcPr>
            <w:tcW w:w="1306" w:type="dxa"/>
            <w:shd w:val="clear" w:color="auto" w:fill="auto"/>
          </w:tcPr>
          <w:p w14:paraId="571B47D1" w14:textId="77777777" w:rsidR="00C43EEA" w:rsidRPr="008D1B24" w:rsidRDefault="00C43EEA" w:rsidP="00136CE2">
            <w:pPr>
              <w:rPr>
                <w:rFonts w:asciiTheme="minorHAnsi" w:hAnsiTheme="minorHAnsi"/>
                <w:bCs/>
              </w:rPr>
            </w:pPr>
          </w:p>
        </w:tc>
        <w:tc>
          <w:tcPr>
            <w:tcW w:w="907" w:type="dxa"/>
            <w:shd w:val="clear" w:color="auto" w:fill="auto"/>
          </w:tcPr>
          <w:p w14:paraId="4C9F0FB7" w14:textId="77777777" w:rsidR="00C43EEA" w:rsidRPr="008D1B24" w:rsidRDefault="00C43EEA" w:rsidP="00136CE2">
            <w:pPr>
              <w:rPr>
                <w:rFonts w:asciiTheme="minorHAnsi" w:hAnsiTheme="minorHAnsi"/>
                <w:bCs/>
              </w:rPr>
            </w:pPr>
          </w:p>
        </w:tc>
        <w:tc>
          <w:tcPr>
            <w:tcW w:w="759" w:type="dxa"/>
            <w:shd w:val="clear" w:color="auto" w:fill="auto"/>
          </w:tcPr>
          <w:p w14:paraId="0D2AC3D0" w14:textId="77777777" w:rsidR="00C43EEA" w:rsidRPr="008D1B24" w:rsidRDefault="00C43EEA" w:rsidP="00136CE2">
            <w:pPr>
              <w:rPr>
                <w:rFonts w:asciiTheme="minorHAnsi" w:hAnsiTheme="minorHAnsi"/>
                <w:bCs/>
              </w:rPr>
            </w:pPr>
          </w:p>
        </w:tc>
        <w:tc>
          <w:tcPr>
            <w:tcW w:w="1134" w:type="dxa"/>
            <w:shd w:val="clear" w:color="auto" w:fill="auto"/>
          </w:tcPr>
          <w:p w14:paraId="3CA6BE5B" w14:textId="77777777" w:rsidR="00C43EEA" w:rsidRPr="008D1B24" w:rsidRDefault="00C43EEA" w:rsidP="00136CE2">
            <w:pPr>
              <w:rPr>
                <w:rFonts w:asciiTheme="minorHAnsi" w:hAnsiTheme="minorHAnsi"/>
                <w:bCs/>
              </w:rPr>
            </w:pPr>
          </w:p>
        </w:tc>
        <w:tc>
          <w:tcPr>
            <w:tcW w:w="2097" w:type="dxa"/>
            <w:shd w:val="clear" w:color="auto" w:fill="auto"/>
          </w:tcPr>
          <w:p w14:paraId="63E180F3" w14:textId="77777777" w:rsidR="00C43EEA" w:rsidRPr="008D1B24" w:rsidRDefault="00C43EEA" w:rsidP="00136CE2">
            <w:pPr>
              <w:rPr>
                <w:rFonts w:asciiTheme="minorHAnsi" w:hAnsiTheme="minorHAnsi"/>
                <w:bCs/>
              </w:rPr>
            </w:pPr>
          </w:p>
        </w:tc>
        <w:tc>
          <w:tcPr>
            <w:tcW w:w="1589" w:type="dxa"/>
            <w:shd w:val="clear" w:color="auto" w:fill="auto"/>
          </w:tcPr>
          <w:p w14:paraId="5D1CC696" w14:textId="77777777" w:rsidR="00C43EEA" w:rsidRPr="008D1B24" w:rsidRDefault="00C43EEA" w:rsidP="00136CE2">
            <w:pPr>
              <w:rPr>
                <w:rFonts w:asciiTheme="minorHAnsi" w:hAnsiTheme="minorHAnsi"/>
                <w:bCs/>
              </w:rPr>
            </w:pPr>
          </w:p>
        </w:tc>
        <w:tc>
          <w:tcPr>
            <w:tcW w:w="945" w:type="dxa"/>
            <w:shd w:val="clear" w:color="auto" w:fill="auto"/>
          </w:tcPr>
          <w:p w14:paraId="33FB604E" w14:textId="77777777" w:rsidR="00C43EEA" w:rsidRPr="008D1B24" w:rsidRDefault="00C43EEA" w:rsidP="00136CE2">
            <w:pPr>
              <w:rPr>
                <w:rFonts w:asciiTheme="minorHAnsi" w:hAnsiTheme="minorHAnsi"/>
                <w:bCs/>
              </w:rPr>
            </w:pPr>
          </w:p>
        </w:tc>
        <w:tc>
          <w:tcPr>
            <w:tcW w:w="1985" w:type="dxa"/>
            <w:shd w:val="clear" w:color="auto" w:fill="auto"/>
          </w:tcPr>
          <w:p w14:paraId="4DAA54D2" w14:textId="77777777" w:rsidR="00C43EEA" w:rsidRPr="008D1B24" w:rsidRDefault="00C43EEA" w:rsidP="00136CE2">
            <w:pPr>
              <w:rPr>
                <w:rFonts w:asciiTheme="minorHAnsi" w:hAnsiTheme="minorHAnsi"/>
                <w:bCs/>
              </w:rPr>
            </w:pPr>
          </w:p>
        </w:tc>
      </w:tr>
      <w:tr w:rsidR="00C43EEA" w:rsidRPr="008D1B24" w14:paraId="34BC802A" w14:textId="77777777" w:rsidTr="00C43EEA">
        <w:trPr>
          <w:gridAfter w:val="1"/>
          <w:wAfter w:w="46" w:type="dxa"/>
        </w:trPr>
        <w:tc>
          <w:tcPr>
            <w:tcW w:w="1306" w:type="dxa"/>
            <w:shd w:val="clear" w:color="auto" w:fill="auto"/>
          </w:tcPr>
          <w:p w14:paraId="4F5A7A9A" w14:textId="77777777" w:rsidR="00C43EEA" w:rsidRPr="008D1B24" w:rsidRDefault="00C43EEA" w:rsidP="00136CE2">
            <w:pPr>
              <w:rPr>
                <w:rFonts w:asciiTheme="minorHAnsi" w:hAnsiTheme="minorHAnsi"/>
                <w:bCs/>
              </w:rPr>
            </w:pPr>
          </w:p>
        </w:tc>
        <w:tc>
          <w:tcPr>
            <w:tcW w:w="907" w:type="dxa"/>
            <w:shd w:val="clear" w:color="auto" w:fill="auto"/>
          </w:tcPr>
          <w:p w14:paraId="5D1E5882" w14:textId="77777777" w:rsidR="00C43EEA" w:rsidRPr="008D1B24" w:rsidRDefault="00C43EEA" w:rsidP="00136CE2">
            <w:pPr>
              <w:rPr>
                <w:rFonts w:asciiTheme="minorHAnsi" w:hAnsiTheme="minorHAnsi"/>
                <w:bCs/>
              </w:rPr>
            </w:pPr>
          </w:p>
        </w:tc>
        <w:tc>
          <w:tcPr>
            <w:tcW w:w="759" w:type="dxa"/>
            <w:shd w:val="clear" w:color="auto" w:fill="auto"/>
          </w:tcPr>
          <w:p w14:paraId="70366903" w14:textId="77777777" w:rsidR="00C43EEA" w:rsidRPr="008D1B24" w:rsidRDefault="00C43EEA" w:rsidP="00136CE2">
            <w:pPr>
              <w:rPr>
                <w:rFonts w:asciiTheme="minorHAnsi" w:hAnsiTheme="minorHAnsi"/>
                <w:bCs/>
              </w:rPr>
            </w:pPr>
          </w:p>
        </w:tc>
        <w:tc>
          <w:tcPr>
            <w:tcW w:w="1134" w:type="dxa"/>
            <w:shd w:val="clear" w:color="auto" w:fill="auto"/>
          </w:tcPr>
          <w:p w14:paraId="7267869B" w14:textId="77777777" w:rsidR="00C43EEA" w:rsidRPr="008D1B24" w:rsidRDefault="00C43EEA" w:rsidP="00136CE2">
            <w:pPr>
              <w:rPr>
                <w:rFonts w:asciiTheme="minorHAnsi" w:hAnsiTheme="minorHAnsi"/>
                <w:bCs/>
              </w:rPr>
            </w:pPr>
          </w:p>
        </w:tc>
        <w:tc>
          <w:tcPr>
            <w:tcW w:w="2097" w:type="dxa"/>
            <w:shd w:val="clear" w:color="auto" w:fill="auto"/>
          </w:tcPr>
          <w:p w14:paraId="08A3E584" w14:textId="77777777" w:rsidR="00C43EEA" w:rsidRPr="008D1B24" w:rsidRDefault="00C43EEA" w:rsidP="00136CE2">
            <w:pPr>
              <w:rPr>
                <w:rFonts w:asciiTheme="minorHAnsi" w:hAnsiTheme="minorHAnsi"/>
                <w:bCs/>
              </w:rPr>
            </w:pPr>
          </w:p>
        </w:tc>
        <w:tc>
          <w:tcPr>
            <w:tcW w:w="1589" w:type="dxa"/>
            <w:shd w:val="clear" w:color="auto" w:fill="auto"/>
          </w:tcPr>
          <w:p w14:paraId="12A8C083" w14:textId="77777777" w:rsidR="00C43EEA" w:rsidRPr="008D1B24" w:rsidRDefault="00C43EEA" w:rsidP="00136CE2">
            <w:pPr>
              <w:rPr>
                <w:rFonts w:asciiTheme="minorHAnsi" w:hAnsiTheme="minorHAnsi"/>
                <w:bCs/>
              </w:rPr>
            </w:pPr>
          </w:p>
        </w:tc>
        <w:tc>
          <w:tcPr>
            <w:tcW w:w="945" w:type="dxa"/>
            <w:shd w:val="clear" w:color="auto" w:fill="auto"/>
          </w:tcPr>
          <w:p w14:paraId="6EEE26F9" w14:textId="77777777" w:rsidR="00C43EEA" w:rsidRPr="008D1B24" w:rsidRDefault="00C43EEA" w:rsidP="00136CE2">
            <w:pPr>
              <w:rPr>
                <w:rFonts w:asciiTheme="minorHAnsi" w:hAnsiTheme="minorHAnsi"/>
                <w:bCs/>
              </w:rPr>
            </w:pPr>
          </w:p>
        </w:tc>
        <w:tc>
          <w:tcPr>
            <w:tcW w:w="1985" w:type="dxa"/>
            <w:shd w:val="clear" w:color="auto" w:fill="auto"/>
          </w:tcPr>
          <w:p w14:paraId="4159FFF0" w14:textId="77777777" w:rsidR="00C43EEA" w:rsidRPr="008D1B24" w:rsidRDefault="00C43EEA" w:rsidP="00136CE2">
            <w:pPr>
              <w:rPr>
                <w:rFonts w:asciiTheme="minorHAnsi" w:hAnsiTheme="minorHAnsi"/>
                <w:bCs/>
              </w:rPr>
            </w:pPr>
          </w:p>
        </w:tc>
      </w:tr>
      <w:tr w:rsidR="00C43EEA" w:rsidRPr="008D1B24" w14:paraId="152E2BB4" w14:textId="77777777" w:rsidTr="00C43EEA">
        <w:trPr>
          <w:gridAfter w:val="1"/>
          <w:wAfter w:w="46" w:type="dxa"/>
        </w:trPr>
        <w:tc>
          <w:tcPr>
            <w:tcW w:w="1306" w:type="dxa"/>
            <w:shd w:val="clear" w:color="auto" w:fill="auto"/>
          </w:tcPr>
          <w:p w14:paraId="14AB8930" w14:textId="77777777" w:rsidR="00C43EEA" w:rsidRPr="008D1B24" w:rsidRDefault="00C43EEA" w:rsidP="00136CE2">
            <w:pPr>
              <w:rPr>
                <w:rFonts w:asciiTheme="minorHAnsi" w:hAnsiTheme="minorHAnsi"/>
                <w:bCs/>
              </w:rPr>
            </w:pPr>
          </w:p>
        </w:tc>
        <w:tc>
          <w:tcPr>
            <w:tcW w:w="907" w:type="dxa"/>
            <w:shd w:val="clear" w:color="auto" w:fill="auto"/>
          </w:tcPr>
          <w:p w14:paraId="13BAB994" w14:textId="77777777" w:rsidR="00C43EEA" w:rsidRPr="008D1B24" w:rsidRDefault="00C43EEA" w:rsidP="00136CE2">
            <w:pPr>
              <w:rPr>
                <w:rFonts w:asciiTheme="minorHAnsi" w:hAnsiTheme="minorHAnsi"/>
                <w:bCs/>
              </w:rPr>
            </w:pPr>
          </w:p>
        </w:tc>
        <w:tc>
          <w:tcPr>
            <w:tcW w:w="759" w:type="dxa"/>
            <w:shd w:val="clear" w:color="auto" w:fill="auto"/>
          </w:tcPr>
          <w:p w14:paraId="7D6E0CA6" w14:textId="77777777" w:rsidR="00C43EEA" w:rsidRPr="008D1B24" w:rsidRDefault="00C43EEA" w:rsidP="00136CE2">
            <w:pPr>
              <w:rPr>
                <w:rFonts w:asciiTheme="minorHAnsi" w:hAnsiTheme="minorHAnsi"/>
                <w:bCs/>
              </w:rPr>
            </w:pPr>
          </w:p>
        </w:tc>
        <w:tc>
          <w:tcPr>
            <w:tcW w:w="1134" w:type="dxa"/>
            <w:shd w:val="clear" w:color="auto" w:fill="auto"/>
          </w:tcPr>
          <w:p w14:paraId="01E82AC1" w14:textId="77777777" w:rsidR="00C43EEA" w:rsidRPr="008D1B24" w:rsidRDefault="00C43EEA" w:rsidP="00136CE2">
            <w:pPr>
              <w:rPr>
                <w:rFonts w:asciiTheme="minorHAnsi" w:hAnsiTheme="minorHAnsi"/>
                <w:bCs/>
              </w:rPr>
            </w:pPr>
          </w:p>
        </w:tc>
        <w:tc>
          <w:tcPr>
            <w:tcW w:w="2097" w:type="dxa"/>
            <w:shd w:val="clear" w:color="auto" w:fill="auto"/>
          </w:tcPr>
          <w:p w14:paraId="42BCD7B3" w14:textId="77777777" w:rsidR="00C43EEA" w:rsidRPr="008D1B24" w:rsidRDefault="00C43EEA" w:rsidP="00136CE2">
            <w:pPr>
              <w:rPr>
                <w:rFonts w:asciiTheme="minorHAnsi" w:hAnsiTheme="minorHAnsi"/>
                <w:bCs/>
              </w:rPr>
            </w:pPr>
          </w:p>
        </w:tc>
        <w:tc>
          <w:tcPr>
            <w:tcW w:w="1589" w:type="dxa"/>
            <w:shd w:val="clear" w:color="auto" w:fill="auto"/>
          </w:tcPr>
          <w:p w14:paraId="61ABC099" w14:textId="77777777" w:rsidR="00C43EEA" w:rsidRPr="008D1B24" w:rsidRDefault="00C43EEA" w:rsidP="00136CE2">
            <w:pPr>
              <w:rPr>
                <w:rFonts w:asciiTheme="minorHAnsi" w:hAnsiTheme="minorHAnsi"/>
                <w:bCs/>
              </w:rPr>
            </w:pPr>
          </w:p>
        </w:tc>
        <w:tc>
          <w:tcPr>
            <w:tcW w:w="945" w:type="dxa"/>
            <w:shd w:val="clear" w:color="auto" w:fill="auto"/>
          </w:tcPr>
          <w:p w14:paraId="1508A4DF" w14:textId="77777777" w:rsidR="00C43EEA" w:rsidRPr="008D1B24" w:rsidRDefault="00C43EEA" w:rsidP="00136CE2">
            <w:pPr>
              <w:rPr>
                <w:rFonts w:asciiTheme="minorHAnsi" w:hAnsiTheme="minorHAnsi"/>
                <w:bCs/>
              </w:rPr>
            </w:pPr>
          </w:p>
        </w:tc>
        <w:tc>
          <w:tcPr>
            <w:tcW w:w="1985" w:type="dxa"/>
            <w:shd w:val="clear" w:color="auto" w:fill="auto"/>
          </w:tcPr>
          <w:p w14:paraId="07A9B916" w14:textId="77777777" w:rsidR="00C43EEA" w:rsidRPr="008D1B24" w:rsidRDefault="00C43EEA" w:rsidP="00136CE2">
            <w:pPr>
              <w:rPr>
                <w:rFonts w:asciiTheme="minorHAnsi" w:hAnsiTheme="minorHAnsi"/>
                <w:bCs/>
              </w:rPr>
            </w:pPr>
          </w:p>
        </w:tc>
      </w:tr>
      <w:tr w:rsidR="00C43EEA" w:rsidRPr="008D1B24" w14:paraId="1AE37F3F" w14:textId="77777777" w:rsidTr="00C43EEA">
        <w:trPr>
          <w:gridAfter w:val="1"/>
          <w:wAfter w:w="46" w:type="dxa"/>
        </w:trPr>
        <w:tc>
          <w:tcPr>
            <w:tcW w:w="1306" w:type="dxa"/>
            <w:shd w:val="clear" w:color="auto" w:fill="auto"/>
          </w:tcPr>
          <w:p w14:paraId="6488BFCB" w14:textId="77777777" w:rsidR="00C43EEA" w:rsidRPr="008D1B24" w:rsidRDefault="00C43EEA" w:rsidP="00136CE2">
            <w:pPr>
              <w:rPr>
                <w:rFonts w:asciiTheme="minorHAnsi" w:hAnsiTheme="minorHAnsi"/>
                <w:bCs/>
              </w:rPr>
            </w:pPr>
          </w:p>
        </w:tc>
        <w:tc>
          <w:tcPr>
            <w:tcW w:w="907" w:type="dxa"/>
            <w:shd w:val="clear" w:color="auto" w:fill="auto"/>
          </w:tcPr>
          <w:p w14:paraId="6D32CA13" w14:textId="77777777" w:rsidR="00C43EEA" w:rsidRPr="008D1B24" w:rsidRDefault="00C43EEA" w:rsidP="00136CE2">
            <w:pPr>
              <w:rPr>
                <w:rFonts w:asciiTheme="minorHAnsi" w:hAnsiTheme="minorHAnsi"/>
                <w:bCs/>
              </w:rPr>
            </w:pPr>
          </w:p>
        </w:tc>
        <w:tc>
          <w:tcPr>
            <w:tcW w:w="759" w:type="dxa"/>
            <w:shd w:val="clear" w:color="auto" w:fill="auto"/>
          </w:tcPr>
          <w:p w14:paraId="507F3A5B" w14:textId="77777777" w:rsidR="00C43EEA" w:rsidRPr="008D1B24" w:rsidRDefault="00C43EEA" w:rsidP="00136CE2">
            <w:pPr>
              <w:rPr>
                <w:rFonts w:asciiTheme="minorHAnsi" w:hAnsiTheme="minorHAnsi"/>
                <w:bCs/>
              </w:rPr>
            </w:pPr>
          </w:p>
        </w:tc>
        <w:tc>
          <w:tcPr>
            <w:tcW w:w="1134" w:type="dxa"/>
            <w:shd w:val="clear" w:color="auto" w:fill="auto"/>
          </w:tcPr>
          <w:p w14:paraId="3BEE8DD9" w14:textId="77777777" w:rsidR="00C43EEA" w:rsidRPr="008D1B24" w:rsidRDefault="00C43EEA" w:rsidP="00136CE2">
            <w:pPr>
              <w:rPr>
                <w:rFonts w:asciiTheme="minorHAnsi" w:hAnsiTheme="minorHAnsi"/>
                <w:bCs/>
              </w:rPr>
            </w:pPr>
          </w:p>
        </w:tc>
        <w:tc>
          <w:tcPr>
            <w:tcW w:w="2097" w:type="dxa"/>
            <w:shd w:val="clear" w:color="auto" w:fill="auto"/>
          </w:tcPr>
          <w:p w14:paraId="49C4A109" w14:textId="77777777" w:rsidR="00C43EEA" w:rsidRPr="008D1B24" w:rsidRDefault="00C43EEA" w:rsidP="00136CE2">
            <w:pPr>
              <w:rPr>
                <w:rFonts w:asciiTheme="minorHAnsi" w:hAnsiTheme="minorHAnsi"/>
                <w:bCs/>
              </w:rPr>
            </w:pPr>
          </w:p>
        </w:tc>
        <w:tc>
          <w:tcPr>
            <w:tcW w:w="1589" w:type="dxa"/>
            <w:shd w:val="clear" w:color="auto" w:fill="auto"/>
          </w:tcPr>
          <w:p w14:paraId="1762C2FE" w14:textId="77777777" w:rsidR="00C43EEA" w:rsidRPr="008D1B24" w:rsidRDefault="00C43EEA" w:rsidP="00136CE2">
            <w:pPr>
              <w:rPr>
                <w:rFonts w:asciiTheme="minorHAnsi" w:hAnsiTheme="minorHAnsi"/>
                <w:bCs/>
              </w:rPr>
            </w:pPr>
          </w:p>
        </w:tc>
        <w:tc>
          <w:tcPr>
            <w:tcW w:w="945" w:type="dxa"/>
            <w:shd w:val="clear" w:color="auto" w:fill="auto"/>
          </w:tcPr>
          <w:p w14:paraId="42DF5341" w14:textId="77777777" w:rsidR="00C43EEA" w:rsidRPr="008D1B24" w:rsidRDefault="00C43EEA" w:rsidP="00136CE2">
            <w:pPr>
              <w:rPr>
                <w:rFonts w:asciiTheme="minorHAnsi" w:hAnsiTheme="minorHAnsi"/>
                <w:bCs/>
              </w:rPr>
            </w:pPr>
          </w:p>
        </w:tc>
        <w:tc>
          <w:tcPr>
            <w:tcW w:w="1985" w:type="dxa"/>
            <w:shd w:val="clear" w:color="auto" w:fill="auto"/>
          </w:tcPr>
          <w:p w14:paraId="0C89BB4F" w14:textId="77777777" w:rsidR="00C43EEA" w:rsidRPr="008D1B24" w:rsidRDefault="00C43EEA" w:rsidP="00136CE2">
            <w:pPr>
              <w:rPr>
                <w:rFonts w:asciiTheme="minorHAnsi" w:hAnsiTheme="minorHAnsi"/>
                <w:bCs/>
              </w:rPr>
            </w:pPr>
          </w:p>
        </w:tc>
      </w:tr>
    </w:tbl>
    <w:p w14:paraId="51DCDD92" w14:textId="3A0A6A4A" w:rsidR="00E707F3" w:rsidRDefault="00E707F3">
      <w:pPr>
        <w:rPr>
          <w:b/>
        </w:rPr>
      </w:pPr>
    </w:p>
    <w:tbl>
      <w:tblPr>
        <w:tblStyle w:val="TableGrid"/>
        <w:tblW w:w="11057" w:type="dxa"/>
        <w:tblInd w:w="-1139" w:type="dxa"/>
        <w:tblBorders>
          <w:insideH w:val="none" w:sz="0" w:space="0" w:color="auto"/>
          <w:insideV w:val="none" w:sz="0" w:space="0" w:color="auto"/>
        </w:tblBorders>
        <w:tblLook w:val="04A0" w:firstRow="1" w:lastRow="0" w:firstColumn="1" w:lastColumn="0" w:noHBand="0" w:noVBand="1"/>
      </w:tblPr>
      <w:tblGrid>
        <w:gridCol w:w="10773"/>
        <w:gridCol w:w="284"/>
      </w:tblGrid>
      <w:tr w:rsidR="005F7638" w14:paraId="11D1DBFF" w14:textId="203DDBED" w:rsidTr="00AF6700">
        <w:tc>
          <w:tcPr>
            <w:tcW w:w="10773" w:type="dxa"/>
            <w:shd w:val="clear" w:color="auto" w:fill="C00000"/>
          </w:tcPr>
          <w:p w14:paraId="5A1C7C1A" w14:textId="0A7352A0" w:rsidR="005F7638" w:rsidRDefault="00234399" w:rsidP="00E653E4">
            <w:pPr>
              <w:jc w:val="center"/>
              <w:rPr>
                <w:b/>
              </w:rPr>
            </w:pPr>
            <w:r>
              <w:rPr>
                <w:b/>
              </w:rPr>
              <w:t xml:space="preserve">Achievement, </w:t>
            </w:r>
            <w:r w:rsidR="001B038F">
              <w:rPr>
                <w:b/>
              </w:rPr>
              <w:t xml:space="preserve">personal </w:t>
            </w:r>
            <w:proofErr w:type="gramStart"/>
            <w:r w:rsidR="001B038F">
              <w:rPr>
                <w:b/>
              </w:rPr>
              <w:t>qualities</w:t>
            </w:r>
            <w:proofErr w:type="gramEnd"/>
            <w:r w:rsidR="001B038F">
              <w:rPr>
                <w:b/>
              </w:rPr>
              <w:t xml:space="preserve"> and skills</w:t>
            </w:r>
          </w:p>
        </w:tc>
        <w:tc>
          <w:tcPr>
            <w:tcW w:w="284" w:type="dxa"/>
            <w:shd w:val="clear" w:color="auto" w:fill="C00000"/>
          </w:tcPr>
          <w:p w14:paraId="002AD171" w14:textId="77777777" w:rsidR="005F7638" w:rsidRDefault="005F7638" w:rsidP="00E653E4">
            <w:pPr>
              <w:jc w:val="center"/>
              <w:rPr>
                <w:b/>
              </w:rPr>
            </w:pPr>
          </w:p>
        </w:tc>
      </w:tr>
      <w:tr w:rsidR="005F7638" w14:paraId="4537DDA5" w14:textId="2F88703F" w:rsidTr="00D14119">
        <w:tc>
          <w:tcPr>
            <w:tcW w:w="10773" w:type="dxa"/>
          </w:tcPr>
          <w:p w14:paraId="66C1B693" w14:textId="2B22231E" w:rsidR="00234399" w:rsidRPr="00234399" w:rsidRDefault="005F7638">
            <w:pPr>
              <w:rPr>
                <w:rFonts w:asciiTheme="minorHAnsi" w:hAnsiTheme="minorHAnsi" w:cstheme="minorHAnsi"/>
                <w:bCs/>
              </w:rPr>
            </w:pPr>
            <w:r w:rsidRPr="00234399">
              <w:rPr>
                <w:rFonts w:asciiTheme="minorHAnsi" w:hAnsiTheme="minorHAnsi" w:cstheme="minorHAnsi"/>
                <w:bCs/>
              </w:rPr>
              <w:t xml:space="preserve">Please give your reasons for applying for this post and say why you believe you are suitable for the position.  </w:t>
            </w:r>
            <w:r w:rsidR="00D14119" w:rsidRPr="00234399">
              <w:rPr>
                <w:rFonts w:asciiTheme="minorHAnsi" w:hAnsiTheme="minorHAnsi" w:cstheme="minorHAnsi"/>
                <w:bCs/>
              </w:rPr>
              <w:t>Make sure you have read</w:t>
            </w:r>
            <w:r w:rsidRPr="00234399">
              <w:rPr>
                <w:rFonts w:asciiTheme="minorHAnsi" w:hAnsiTheme="minorHAnsi" w:cstheme="minorHAnsi"/>
                <w:bCs/>
              </w:rPr>
              <w:t xml:space="preserve"> the job description and person specification </w:t>
            </w:r>
            <w:r w:rsidR="00234399" w:rsidRPr="00234399">
              <w:rPr>
                <w:rFonts w:asciiTheme="minorHAnsi" w:hAnsiTheme="minorHAnsi" w:cstheme="minorHAnsi"/>
                <w:bCs/>
              </w:rPr>
              <w:t>before completing the application form and refer to it throughout.  Provide as much information as possible, giving us examples, either from your home or work life, to show how you meet what we are looking for.  Please continue, if necessary, on a further sheet, which must be attached securely to this form.</w:t>
            </w:r>
          </w:p>
          <w:p w14:paraId="32D8E0E1" w14:textId="6B10B34C" w:rsidR="005F7638" w:rsidRDefault="00E87482">
            <w:pPr>
              <w:rPr>
                <w:b/>
              </w:rPr>
            </w:pPr>
            <w:r>
              <w:rPr>
                <w:b/>
              </w:rPr>
              <w:t>Please continue to a second page if necessary</w:t>
            </w:r>
          </w:p>
        </w:tc>
        <w:tc>
          <w:tcPr>
            <w:tcW w:w="284" w:type="dxa"/>
          </w:tcPr>
          <w:p w14:paraId="2046EB68" w14:textId="77777777" w:rsidR="005F7638" w:rsidRDefault="005F7638">
            <w:pPr>
              <w:rPr>
                <w:b/>
              </w:rPr>
            </w:pPr>
          </w:p>
        </w:tc>
      </w:tr>
      <w:tr w:rsidR="005F7638" w14:paraId="306C4A35" w14:textId="68495FCD" w:rsidTr="00D14119">
        <w:tc>
          <w:tcPr>
            <w:tcW w:w="10773" w:type="dxa"/>
          </w:tcPr>
          <w:p w14:paraId="7622CF01" w14:textId="77777777" w:rsidR="005F7638" w:rsidRDefault="005F7638">
            <w:pPr>
              <w:rPr>
                <w:b/>
              </w:rPr>
            </w:pPr>
          </w:p>
        </w:tc>
        <w:tc>
          <w:tcPr>
            <w:tcW w:w="284" w:type="dxa"/>
          </w:tcPr>
          <w:p w14:paraId="20853BFF" w14:textId="77777777" w:rsidR="005F7638" w:rsidRDefault="005F7638">
            <w:pPr>
              <w:rPr>
                <w:b/>
              </w:rPr>
            </w:pPr>
          </w:p>
          <w:p w14:paraId="75E24A5B" w14:textId="77777777" w:rsidR="005F7638" w:rsidRDefault="005F7638">
            <w:pPr>
              <w:rPr>
                <w:b/>
              </w:rPr>
            </w:pPr>
          </w:p>
          <w:p w14:paraId="3A2960E2" w14:textId="77777777" w:rsidR="005F7638" w:rsidRDefault="005F7638">
            <w:pPr>
              <w:rPr>
                <w:b/>
              </w:rPr>
            </w:pPr>
          </w:p>
          <w:p w14:paraId="40792CAE" w14:textId="77777777" w:rsidR="005F7638" w:rsidRDefault="005F7638">
            <w:pPr>
              <w:rPr>
                <w:b/>
              </w:rPr>
            </w:pPr>
          </w:p>
          <w:p w14:paraId="282B8775" w14:textId="77777777" w:rsidR="005F7638" w:rsidRDefault="005F7638">
            <w:pPr>
              <w:rPr>
                <w:b/>
              </w:rPr>
            </w:pPr>
          </w:p>
          <w:p w14:paraId="59F2A3E5" w14:textId="77777777" w:rsidR="005F7638" w:rsidRDefault="005F7638">
            <w:pPr>
              <w:rPr>
                <w:b/>
              </w:rPr>
            </w:pPr>
          </w:p>
          <w:p w14:paraId="5BE42DA3" w14:textId="77777777" w:rsidR="005F7638" w:rsidRDefault="005F7638">
            <w:pPr>
              <w:rPr>
                <w:b/>
              </w:rPr>
            </w:pPr>
          </w:p>
          <w:p w14:paraId="2E087052" w14:textId="77777777" w:rsidR="005F7638" w:rsidRDefault="005F7638">
            <w:pPr>
              <w:rPr>
                <w:b/>
              </w:rPr>
            </w:pPr>
          </w:p>
          <w:p w14:paraId="1B86D328" w14:textId="77777777" w:rsidR="005F7638" w:rsidRDefault="005F7638">
            <w:pPr>
              <w:rPr>
                <w:b/>
              </w:rPr>
            </w:pPr>
          </w:p>
          <w:p w14:paraId="4E3C2CFD" w14:textId="77777777" w:rsidR="005F7638" w:rsidRDefault="005F7638">
            <w:pPr>
              <w:rPr>
                <w:b/>
              </w:rPr>
            </w:pPr>
          </w:p>
          <w:p w14:paraId="33C294DD" w14:textId="77777777" w:rsidR="005F7638" w:rsidRDefault="005F7638">
            <w:pPr>
              <w:rPr>
                <w:b/>
              </w:rPr>
            </w:pPr>
          </w:p>
          <w:p w14:paraId="7E0E4588" w14:textId="77777777" w:rsidR="005F7638" w:rsidRDefault="005F7638">
            <w:pPr>
              <w:rPr>
                <w:b/>
              </w:rPr>
            </w:pPr>
          </w:p>
          <w:p w14:paraId="65825701" w14:textId="77777777" w:rsidR="005F7638" w:rsidRDefault="005F7638">
            <w:pPr>
              <w:rPr>
                <w:b/>
              </w:rPr>
            </w:pPr>
          </w:p>
          <w:p w14:paraId="067FB874" w14:textId="77777777" w:rsidR="005F7638" w:rsidRDefault="005F7638">
            <w:pPr>
              <w:rPr>
                <w:b/>
              </w:rPr>
            </w:pPr>
          </w:p>
          <w:p w14:paraId="197AB622" w14:textId="77777777" w:rsidR="005F7638" w:rsidRDefault="005F7638">
            <w:pPr>
              <w:rPr>
                <w:b/>
              </w:rPr>
            </w:pPr>
          </w:p>
          <w:p w14:paraId="7AA9E298" w14:textId="77777777" w:rsidR="005F7638" w:rsidRDefault="005F7638">
            <w:pPr>
              <w:rPr>
                <w:b/>
              </w:rPr>
            </w:pPr>
          </w:p>
          <w:p w14:paraId="20BD3428" w14:textId="77777777" w:rsidR="005F7638" w:rsidRDefault="005F7638">
            <w:pPr>
              <w:rPr>
                <w:b/>
              </w:rPr>
            </w:pPr>
          </w:p>
          <w:p w14:paraId="673E3C02" w14:textId="77777777" w:rsidR="005F7638" w:rsidRDefault="005F7638">
            <w:pPr>
              <w:rPr>
                <w:b/>
              </w:rPr>
            </w:pPr>
          </w:p>
          <w:p w14:paraId="2C8AAA40" w14:textId="77777777" w:rsidR="005F7638" w:rsidRDefault="005F7638">
            <w:pPr>
              <w:rPr>
                <w:b/>
              </w:rPr>
            </w:pPr>
          </w:p>
          <w:p w14:paraId="71AD1593" w14:textId="77777777" w:rsidR="005F7638" w:rsidRDefault="005F7638">
            <w:pPr>
              <w:rPr>
                <w:b/>
              </w:rPr>
            </w:pPr>
          </w:p>
          <w:p w14:paraId="5A742057" w14:textId="77777777" w:rsidR="005F7638" w:rsidRDefault="005F7638">
            <w:pPr>
              <w:rPr>
                <w:b/>
              </w:rPr>
            </w:pPr>
          </w:p>
          <w:p w14:paraId="6B102914" w14:textId="77777777" w:rsidR="005F7638" w:rsidRDefault="005F7638">
            <w:pPr>
              <w:rPr>
                <w:b/>
              </w:rPr>
            </w:pPr>
          </w:p>
          <w:p w14:paraId="5FAD3B97" w14:textId="77777777" w:rsidR="005F7638" w:rsidRDefault="005F7638">
            <w:pPr>
              <w:rPr>
                <w:b/>
              </w:rPr>
            </w:pPr>
          </w:p>
          <w:p w14:paraId="463A267F" w14:textId="77777777" w:rsidR="005F7638" w:rsidRDefault="005F7638">
            <w:pPr>
              <w:rPr>
                <w:b/>
              </w:rPr>
            </w:pPr>
          </w:p>
          <w:p w14:paraId="1D13B94C" w14:textId="77777777" w:rsidR="005F7638" w:rsidRDefault="005F7638">
            <w:pPr>
              <w:rPr>
                <w:b/>
              </w:rPr>
            </w:pPr>
          </w:p>
          <w:p w14:paraId="723A4EED" w14:textId="77777777" w:rsidR="005F7638" w:rsidRDefault="005F7638">
            <w:pPr>
              <w:rPr>
                <w:b/>
              </w:rPr>
            </w:pPr>
          </w:p>
          <w:p w14:paraId="1D17E8DD" w14:textId="77777777" w:rsidR="005F7638" w:rsidRDefault="005F7638">
            <w:pPr>
              <w:rPr>
                <w:b/>
              </w:rPr>
            </w:pPr>
          </w:p>
          <w:p w14:paraId="5DF63E9B" w14:textId="77777777" w:rsidR="005F7638" w:rsidRDefault="005F7638">
            <w:pPr>
              <w:rPr>
                <w:b/>
              </w:rPr>
            </w:pPr>
          </w:p>
          <w:p w14:paraId="279E45D4" w14:textId="77777777" w:rsidR="005F7638" w:rsidRDefault="005F7638">
            <w:pPr>
              <w:rPr>
                <w:b/>
              </w:rPr>
            </w:pPr>
          </w:p>
          <w:p w14:paraId="08FDD6E1" w14:textId="77777777" w:rsidR="005F7638" w:rsidRDefault="005F7638">
            <w:pPr>
              <w:rPr>
                <w:b/>
              </w:rPr>
            </w:pPr>
          </w:p>
          <w:p w14:paraId="022711BD" w14:textId="77777777" w:rsidR="005F7638" w:rsidRDefault="005F7638">
            <w:pPr>
              <w:rPr>
                <w:b/>
              </w:rPr>
            </w:pPr>
          </w:p>
          <w:p w14:paraId="46FF986C" w14:textId="77777777" w:rsidR="005F7638" w:rsidRDefault="005F7638">
            <w:pPr>
              <w:rPr>
                <w:b/>
              </w:rPr>
            </w:pPr>
          </w:p>
          <w:p w14:paraId="206A89F6" w14:textId="77777777" w:rsidR="005F7638" w:rsidRDefault="005F7638">
            <w:pPr>
              <w:rPr>
                <w:b/>
              </w:rPr>
            </w:pPr>
          </w:p>
          <w:p w14:paraId="2B951768" w14:textId="77777777" w:rsidR="005F7638" w:rsidRDefault="005F7638">
            <w:pPr>
              <w:rPr>
                <w:b/>
              </w:rPr>
            </w:pPr>
          </w:p>
          <w:p w14:paraId="1DC1012C" w14:textId="77777777" w:rsidR="005F7638" w:rsidRDefault="005F7638">
            <w:pPr>
              <w:rPr>
                <w:b/>
              </w:rPr>
            </w:pPr>
          </w:p>
          <w:p w14:paraId="69A3105A" w14:textId="77777777" w:rsidR="005F7638" w:rsidRDefault="005F7638">
            <w:pPr>
              <w:rPr>
                <w:b/>
              </w:rPr>
            </w:pPr>
          </w:p>
          <w:p w14:paraId="257B4BD3" w14:textId="77777777" w:rsidR="005F7638" w:rsidRDefault="005F7638">
            <w:pPr>
              <w:rPr>
                <w:b/>
              </w:rPr>
            </w:pPr>
          </w:p>
          <w:p w14:paraId="7A3371BF" w14:textId="77777777" w:rsidR="005F7638" w:rsidRDefault="005F7638">
            <w:pPr>
              <w:rPr>
                <w:b/>
              </w:rPr>
            </w:pPr>
          </w:p>
          <w:p w14:paraId="5BE2949B" w14:textId="77777777" w:rsidR="005F7638" w:rsidRDefault="005F7638">
            <w:pPr>
              <w:rPr>
                <w:b/>
              </w:rPr>
            </w:pPr>
          </w:p>
          <w:p w14:paraId="61ED3B86" w14:textId="54A86975" w:rsidR="005F7638" w:rsidRDefault="005F7638">
            <w:pPr>
              <w:rPr>
                <w:b/>
              </w:rPr>
            </w:pPr>
          </w:p>
        </w:tc>
      </w:tr>
    </w:tbl>
    <w:p w14:paraId="5C0D479E" w14:textId="77777777" w:rsidR="006013A5" w:rsidRDefault="006013A5">
      <w:pPr>
        <w:rPr>
          <w:b/>
        </w:rPr>
      </w:pPr>
      <w:r>
        <w:rPr>
          <w:b/>
        </w:rPr>
        <w:br w:type="page"/>
      </w:r>
    </w:p>
    <w:tbl>
      <w:tblPr>
        <w:tblStyle w:val="TableGrid"/>
        <w:tblW w:w="11057" w:type="dxa"/>
        <w:tblInd w:w="-1139" w:type="dxa"/>
        <w:tblBorders>
          <w:insideH w:val="none" w:sz="0" w:space="0" w:color="auto"/>
          <w:insideV w:val="none" w:sz="0" w:space="0" w:color="auto"/>
        </w:tblBorders>
        <w:tblLook w:val="04A0" w:firstRow="1" w:lastRow="0" w:firstColumn="1" w:lastColumn="0" w:noHBand="0" w:noVBand="1"/>
      </w:tblPr>
      <w:tblGrid>
        <w:gridCol w:w="10773"/>
        <w:gridCol w:w="284"/>
      </w:tblGrid>
      <w:tr w:rsidR="00542AB1" w14:paraId="2F5C13DB" w14:textId="77777777" w:rsidTr="00AF6700">
        <w:tc>
          <w:tcPr>
            <w:tcW w:w="10773" w:type="dxa"/>
            <w:shd w:val="clear" w:color="auto" w:fill="C00000"/>
          </w:tcPr>
          <w:p w14:paraId="30EE8A7F" w14:textId="09468E82" w:rsidR="00542AB1" w:rsidRDefault="00542AB1" w:rsidP="001602E9">
            <w:pPr>
              <w:jc w:val="center"/>
              <w:rPr>
                <w:b/>
              </w:rPr>
            </w:pPr>
            <w:r>
              <w:rPr>
                <w:b/>
              </w:rPr>
              <w:lastRenderedPageBreak/>
              <w:t>Criminal recor</w:t>
            </w:r>
            <w:r w:rsidR="007D1EA1">
              <w:rPr>
                <w:b/>
              </w:rPr>
              <w:t>d</w:t>
            </w:r>
          </w:p>
        </w:tc>
        <w:tc>
          <w:tcPr>
            <w:tcW w:w="284" w:type="dxa"/>
            <w:shd w:val="clear" w:color="auto" w:fill="C00000"/>
          </w:tcPr>
          <w:p w14:paraId="4A440AB8" w14:textId="77777777" w:rsidR="00542AB1" w:rsidRDefault="00542AB1" w:rsidP="001602E9">
            <w:pPr>
              <w:jc w:val="center"/>
              <w:rPr>
                <w:b/>
              </w:rPr>
            </w:pPr>
          </w:p>
        </w:tc>
      </w:tr>
      <w:tr w:rsidR="00542AB1" w14:paraId="332480C6" w14:textId="77777777" w:rsidTr="001602E9">
        <w:tc>
          <w:tcPr>
            <w:tcW w:w="10773" w:type="dxa"/>
          </w:tcPr>
          <w:p w14:paraId="7A727852" w14:textId="27AC8D7D" w:rsidR="00542AB1" w:rsidRDefault="00542AB1" w:rsidP="001602E9">
            <w:pPr>
              <w:rPr>
                <w:rFonts w:asciiTheme="minorHAnsi" w:hAnsiTheme="minorHAnsi" w:cstheme="minorHAnsi"/>
                <w:bCs/>
              </w:rPr>
            </w:pPr>
            <w:r>
              <w:rPr>
                <w:rFonts w:asciiTheme="minorHAnsi" w:hAnsiTheme="minorHAnsi" w:cstheme="minorHAnsi"/>
                <w:bCs/>
              </w:rPr>
              <w:t xml:space="preserve">Please be aware </w:t>
            </w:r>
            <w:r w:rsidR="000E43FE">
              <w:rPr>
                <w:rFonts w:asciiTheme="minorHAnsi" w:hAnsiTheme="minorHAnsi" w:cstheme="minorHAnsi"/>
                <w:bCs/>
              </w:rPr>
              <w:t>that Red Kite Schools Trust applie</w:t>
            </w:r>
            <w:r w:rsidR="0048353B">
              <w:rPr>
                <w:rFonts w:asciiTheme="minorHAnsi" w:hAnsiTheme="minorHAnsi" w:cstheme="minorHAnsi"/>
                <w:bCs/>
              </w:rPr>
              <w:t>s</w:t>
            </w:r>
            <w:r w:rsidR="000E43FE">
              <w:rPr>
                <w:rFonts w:asciiTheme="minorHAnsi" w:hAnsiTheme="minorHAnsi" w:cstheme="minorHAnsi"/>
                <w:bCs/>
              </w:rPr>
              <w:t xml:space="preserve"> for an Enhanced Disclosure from the Disclosure and Barring Service (DBS) for all positions within the Trust which amount to regulated activity.  The role you are applying for meets the legal definition of regulated activity with children.  If you are successful in your </w:t>
            </w:r>
            <w:r w:rsidR="007D1EA1">
              <w:rPr>
                <w:rFonts w:asciiTheme="minorHAnsi" w:hAnsiTheme="minorHAnsi" w:cstheme="minorHAnsi"/>
                <w:bCs/>
              </w:rPr>
              <w:t>application,</w:t>
            </w:r>
            <w:r w:rsidR="000E43FE">
              <w:rPr>
                <w:rFonts w:asciiTheme="minorHAnsi" w:hAnsiTheme="minorHAnsi" w:cstheme="minorHAnsi"/>
                <w:bCs/>
              </w:rPr>
              <w:t xml:space="preserve"> you will be required to complete a DBS Disclosure Application Form.  Employment with the Trust is conditional upon the </w:t>
            </w:r>
            <w:r w:rsidR="0028437F">
              <w:rPr>
                <w:rFonts w:asciiTheme="minorHAnsi" w:hAnsiTheme="minorHAnsi" w:cstheme="minorHAnsi"/>
                <w:bCs/>
              </w:rPr>
              <w:t>Trust</w:t>
            </w:r>
            <w:r w:rsidR="000E43FE">
              <w:rPr>
                <w:rFonts w:asciiTheme="minorHAnsi" w:hAnsiTheme="minorHAnsi" w:cstheme="minorHAnsi"/>
                <w:bCs/>
              </w:rPr>
              <w:t xml:space="preserve"> being satisfied with the result of the Enhanced DBS Disclosure.  Any criminal records information that is disclosed to the Trust will be handled in accordance with any guidance and/or code of practice published by the DBS.</w:t>
            </w:r>
          </w:p>
          <w:p w14:paraId="611EFB94" w14:textId="6CA2967D" w:rsidR="000E43FE" w:rsidRDefault="000E43FE" w:rsidP="001602E9">
            <w:pPr>
              <w:rPr>
                <w:rFonts w:asciiTheme="minorHAnsi" w:hAnsiTheme="minorHAnsi" w:cstheme="minorHAnsi"/>
                <w:bCs/>
              </w:rPr>
            </w:pPr>
            <w:r>
              <w:rPr>
                <w:rFonts w:asciiTheme="minorHAnsi" w:hAnsiTheme="minorHAnsi" w:cstheme="minorHAnsi"/>
                <w:bCs/>
              </w:rPr>
              <w:t>The Trust will</w:t>
            </w:r>
            <w:r w:rsidR="00555268">
              <w:rPr>
                <w:rFonts w:asciiTheme="minorHAnsi" w:hAnsiTheme="minorHAnsi" w:cstheme="minorHAnsi"/>
                <w:bCs/>
              </w:rPr>
              <w:t xml:space="preserve"> also carry out a check of the Children’s Barred List.  Please be aware that it is unlawful for the Trust to employ anyone to work with children if they are barred from doing so, and it is a criminal offence for a person to apply to work with children if they are barred from doing so.  The declaration </w:t>
            </w:r>
            <w:r w:rsidR="001C2207">
              <w:rPr>
                <w:rFonts w:asciiTheme="minorHAnsi" w:hAnsiTheme="minorHAnsi" w:cstheme="minorHAnsi"/>
                <w:bCs/>
              </w:rPr>
              <w:t>at the end of this form therefore asks you to confirm whether you are barred from working with children.</w:t>
            </w:r>
          </w:p>
          <w:p w14:paraId="3474296E" w14:textId="2D1CB1C8" w:rsidR="001C2207" w:rsidRDefault="001C2207" w:rsidP="001602E9">
            <w:pPr>
              <w:rPr>
                <w:rFonts w:asciiTheme="minorHAnsi" w:hAnsiTheme="minorHAnsi" w:cstheme="minorHAnsi"/>
                <w:bCs/>
              </w:rPr>
            </w:pPr>
            <w:r>
              <w:rPr>
                <w:rFonts w:asciiTheme="minorHAnsi" w:hAnsiTheme="minorHAnsi" w:cstheme="minorHAnsi"/>
                <w:bCs/>
              </w:rPr>
              <w:t xml:space="preserve">The role you are applying for is also exempt from the Rehabilitation of Offenders Act 1974 and the Trust is therefore permitted to ask you to declare all conviction and cautions (including those which would normally be considered “spent”) </w:t>
            </w:r>
            <w:proofErr w:type="gramStart"/>
            <w:r>
              <w:rPr>
                <w:rFonts w:asciiTheme="minorHAnsi" w:hAnsiTheme="minorHAnsi" w:cstheme="minorHAnsi"/>
                <w:bCs/>
              </w:rPr>
              <w:t>in order to</w:t>
            </w:r>
            <w:proofErr w:type="gramEnd"/>
            <w:r>
              <w:rPr>
                <w:rFonts w:asciiTheme="minorHAnsi" w:hAnsiTheme="minorHAnsi" w:cstheme="minorHAnsi"/>
                <w:bCs/>
              </w:rPr>
              <w:t xml:space="preserve"> assess your suitability to work with children.  If you are successful in being shortlisted for this role, you will be required to provide information about your suitability to work with children by completing a </w:t>
            </w:r>
            <w:r w:rsidR="00147F05">
              <w:rPr>
                <w:rFonts w:asciiTheme="minorHAnsi" w:hAnsiTheme="minorHAnsi" w:cstheme="minorHAnsi"/>
                <w:bCs/>
              </w:rPr>
              <w:t>self</w:t>
            </w:r>
            <w:r>
              <w:rPr>
                <w:rFonts w:asciiTheme="minorHAnsi" w:hAnsiTheme="minorHAnsi" w:cstheme="minorHAnsi"/>
                <w:bCs/>
              </w:rPr>
              <w:t>-declaration for</w:t>
            </w:r>
            <w:r w:rsidR="00147F05">
              <w:rPr>
                <w:rFonts w:asciiTheme="minorHAnsi" w:hAnsiTheme="minorHAnsi" w:cstheme="minorHAnsi"/>
                <w:bCs/>
              </w:rPr>
              <w:t xml:space="preserve">m.  In this form you will be required to provide details of all spent and unspent convictions and cautions.  However, you will not have to disclose a </w:t>
            </w:r>
            <w:r w:rsidR="007D1EA1">
              <w:rPr>
                <w:rFonts w:asciiTheme="minorHAnsi" w:hAnsiTheme="minorHAnsi" w:cstheme="minorHAnsi"/>
                <w:bCs/>
              </w:rPr>
              <w:t>caution</w:t>
            </w:r>
            <w:r w:rsidR="00147F05">
              <w:rPr>
                <w:rFonts w:asciiTheme="minorHAnsi" w:hAnsiTheme="minorHAnsi" w:cstheme="minorHAnsi"/>
                <w:bCs/>
              </w:rPr>
              <w:t xml:space="preserve"> or conviction for an offence committe</w:t>
            </w:r>
            <w:r w:rsidR="005A2875">
              <w:rPr>
                <w:rFonts w:asciiTheme="minorHAnsi" w:hAnsiTheme="minorHAnsi" w:cstheme="minorHAnsi"/>
                <w:bCs/>
              </w:rPr>
              <w:t>d in the United Kingdom if it has been filtered in accordance with the DBS filtering rules.</w:t>
            </w:r>
          </w:p>
          <w:p w14:paraId="7F73B55C" w14:textId="43737EF6" w:rsidR="005A2875" w:rsidRPr="00234399" w:rsidRDefault="005A2875" w:rsidP="001602E9">
            <w:pPr>
              <w:rPr>
                <w:rFonts w:asciiTheme="minorHAnsi" w:hAnsiTheme="minorHAnsi" w:cstheme="minorHAnsi"/>
                <w:bCs/>
              </w:rPr>
            </w:pPr>
            <w:r>
              <w:rPr>
                <w:rFonts w:asciiTheme="minorHAnsi" w:hAnsiTheme="minorHAnsi" w:cstheme="minorHAnsi"/>
                <w:bCs/>
              </w:rPr>
              <w:t xml:space="preserve">Having a criminal record will not necessarily prevent you from taking up employment with the Trust.  </w:t>
            </w:r>
            <w:r w:rsidR="007D1EA1">
              <w:rPr>
                <w:rFonts w:asciiTheme="minorHAnsi" w:hAnsiTheme="minorHAnsi" w:cstheme="minorHAnsi"/>
                <w:bCs/>
              </w:rPr>
              <w:t>Instead,</w:t>
            </w:r>
            <w:r>
              <w:rPr>
                <w:rFonts w:asciiTheme="minorHAnsi" w:hAnsiTheme="minorHAnsi" w:cstheme="minorHAnsi"/>
                <w:bCs/>
              </w:rPr>
              <w:t xml:space="preserve"> the Trust will assess each </w:t>
            </w:r>
            <w:r w:rsidR="002B2718">
              <w:rPr>
                <w:rFonts w:asciiTheme="minorHAnsi" w:hAnsiTheme="minorHAnsi" w:cstheme="minorHAnsi"/>
                <w:bCs/>
              </w:rPr>
              <w:t>c</w:t>
            </w:r>
            <w:r>
              <w:rPr>
                <w:rFonts w:asciiTheme="minorHAnsi" w:hAnsiTheme="minorHAnsi" w:cstheme="minorHAnsi"/>
                <w:bCs/>
              </w:rPr>
              <w:t>ase on its merits and with reference to the Trust’s</w:t>
            </w:r>
            <w:r w:rsidR="002B2718">
              <w:rPr>
                <w:rFonts w:asciiTheme="minorHAnsi" w:hAnsiTheme="minorHAnsi" w:cstheme="minorHAnsi"/>
                <w:bCs/>
              </w:rPr>
              <w:t xml:space="preserve"> Safer Recruitment Policy.</w:t>
            </w:r>
          </w:p>
          <w:p w14:paraId="147ED1BC" w14:textId="77777777" w:rsidR="00542AB1" w:rsidRDefault="00542AB1" w:rsidP="001602E9">
            <w:pPr>
              <w:rPr>
                <w:b/>
              </w:rPr>
            </w:pPr>
          </w:p>
        </w:tc>
        <w:tc>
          <w:tcPr>
            <w:tcW w:w="284" w:type="dxa"/>
          </w:tcPr>
          <w:p w14:paraId="6040DB28" w14:textId="77777777" w:rsidR="00542AB1" w:rsidRDefault="00542AB1" w:rsidP="001602E9">
            <w:pPr>
              <w:rPr>
                <w:b/>
              </w:rPr>
            </w:pPr>
          </w:p>
        </w:tc>
      </w:tr>
    </w:tbl>
    <w:p w14:paraId="5A23F8E4" w14:textId="77777777" w:rsidR="002B2718" w:rsidRDefault="002B2718">
      <w:pPr>
        <w:rPr>
          <w:b/>
        </w:rPr>
      </w:pPr>
    </w:p>
    <w:tbl>
      <w:tblPr>
        <w:tblW w:w="10905" w:type="dxa"/>
        <w:jc w:val="center"/>
        <w:shd w:val="clear" w:color="auto" w:fill="C00000"/>
        <w:tblLayout w:type="fixed"/>
        <w:tblLook w:val="0000" w:firstRow="0" w:lastRow="0" w:firstColumn="0" w:lastColumn="0" w:noHBand="0" w:noVBand="0"/>
      </w:tblPr>
      <w:tblGrid>
        <w:gridCol w:w="10905"/>
      </w:tblGrid>
      <w:tr w:rsidR="002B2718" w:rsidRPr="008D1B24" w14:paraId="03902DBB" w14:textId="77777777" w:rsidTr="00AF6700">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045D1F8E" w14:textId="77777777" w:rsidR="002B2718" w:rsidRPr="008D1B24" w:rsidRDefault="002B2718" w:rsidP="001602E9">
            <w:pPr>
              <w:pStyle w:val="Heading3"/>
              <w:rPr>
                <w:rFonts w:asciiTheme="minorHAnsi" w:hAnsiTheme="minorHAnsi"/>
              </w:rPr>
            </w:pPr>
            <w:r w:rsidRPr="008D1B24">
              <w:rPr>
                <w:rFonts w:asciiTheme="minorHAnsi" w:hAnsiTheme="minorHAnsi"/>
              </w:rPr>
              <w:t>References</w:t>
            </w:r>
          </w:p>
        </w:tc>
      </w:tr>
    </w:tbl>
    <w:tbl>
      <w:tblPr>
        <w:tblStyle w:val="TableGrid9"/>
        <w:tblW w:w="10846" w:type="dxa"/>
        <w:tblInd w:w="-1070" w:type="dxa"/>
        <w:tblLook w:val="04A0" w:firstRow="1" w:lastRow="0" w:firstColumn="1" w:lastColumn="0" w:noHBand="0" w:noVBand="1"/>
      </w:tblPr>
      <w:tblGrid>
        <w:gridCol w:w="1739"/>
        <w:gridCol w:w="1798"/>
        <w:gridCol w:w="830"/>
        <w:gridCol w:w="615"/>
        <w:gridCol w:w="1882"/>
        <w:gridCol w:w="580"/>
        <w:gridCol w:w="2049"/>
        <w:gridCol w:w="850"/>
        <w:gridCol w:w="425"/>
        <w:gridCol w:w="78"/>
      </w:tblGrid>
      <w:tr w:rsidR="002B2718" w:rsidRPr="00685F5C" w14:paraId="30AEA5B6" w14:textId="77777777" w:rsidTr="003337A3">
        <w:trPr>
          <w:gridAfter w:val="1"/>
          <w:wAfter w:w="78" w:type="dxa"/>
        </w:trPr>
        <w:tc>
          <w:tcPr>
            <w:tcW w:w="10768" w:type="dxa"/>
            <w:gridSpan w:val="9"/>
            <w:tcBorders>
              <w:bottom w:val="single" w:sz="4" w:space="0" w:color="auto"/>
            </w:tcBorders>
            <w:shd w:val="clear" w:color="auto" w:fill="D9D9D9" w:themeFill="background1" w:themeFillShade="D9"/>
          </w:tcPr>
          <w:p w14:paraId="05AA85D1" w14:textId="77777777" w:rsidR="002B2718" w:rsidRDefault="002B2718" w:rsidP="001602E9">
            <w:pPr>
              <w:jc w:val="both"/>
              <w:rPr>
                <w:rFonts w:asciiTheme="minorHAnsi" w:hAnsiTheme="minorHAnsi" w:cstheme="minorHAnsi"/>
                <w:b/>
                <w:bCs/>
                <w:sz w:val="20"/>
                <w:szCs w:val="20"/>
                <w:lang w:val="en-GB"/>
              </w:rPr>
            </w:pPr>
            <w:r w:rsidRPr="00685F5C">
              <w:rPr>
                <w:rFonts w:asciiTheme="minorHAnsi" w:hAnsiTheme="minorHAnsi" w:cstheme="minorHAnsi"/>
                <w:sz w:val="20"/>
                <w:szCs w:val="20"/>
                <w:lang w:val="en-GB"/>
              </w:rPr>
              <w:t xml:space="preserve">Give details of two people who have knowledge of you in a working/educational environment, paid or unpaid.  The first reference </w:t>
            </w:r>
            <w:r w:rsidR="009C3273">
              <w:rPr>
                <w:rFonts w:asciiTheme="minorHAnsi" w:hAnsiTheme="minorHAnsi" w:cstheme="minorHAnsi"/>
                <w:sz w:val="20"/>
                <w:szCs w:val="20"/>
                <w:lang w:val="en-GB"/>
              </w:rPr>
              <w:t>must</w:t>
            </w:r>
            <w:r w:rsidRPr="00685F5C">
              <w:rPr>
                <w:rFonts w:asciiTheme="minorHAnsi" w:hAnsiTheme="minorHAnsi" w:cstheme="minorHAnsi"/>
                <w:sz w:val="20"/>
                <w:szCs w:val="20"/>
                <w:lang w:val="en-GB"/>
              </w:rPr>
              <w:t xml:space="preserve"> be your </w:t>
            </w:r>
            <w:r w:rsidR="008E5AD8">
              <w:rPr>
                <w:rFonts w:asciiTheme="minorHAnsi" w:hAnsiTheme="minorHAnsi" w:cstheme="minorHAnsi"/>
                <w:sz w:val="20"/>
                <w:szCs w:val="20"/>
                <w:lang w:val="en-GB"/>
              </w:rPr>
              <w:t>current</w:t>
            </w:r>
            <w:r w:rsidRPr="00685F5C">
              <w:rPr>
                <w:rFonts w:asciiTheme="minorHAnsi" w:hAnsiTheme="minorHAnsi" w:cstheme="minorHAnsi"/>
                <w:sz w:val="20"/>
                <w:szCs w:val="20"/>
                <w:lang w:val="en-GB"/>
              </w:rPr>
              <w:t xml:space="preserve"> or most recent employer.  </w:t>
            </w:r>
            <w:r w:rsidR="00EE35E6">
              <w:rPr>
                <w:rFonts w:asciiTheme="minorHAnsi" w:hAnsiTheme="minorHAnsi" w:cstheme="minorHAnsi"/>
                <w:sz w:val="20"/>
                <w:szCs w:val="20"/>
                <w:lang w:val="en-GB"/>
              </w:rPr>
              <w:t xml:space="preserve">Neither reference should be a relative or someone known to you solely as a friend.  </w:t>
            </w:r>
            <w:r w:rsidRPr="00685F5C">
              <w:rPr>
                <w:rFonts w:asciiTheme="minorHAnsi" w:hAnsiTheme="minorHAnsi" w:cstheme="minorHAnsi"/>
                <w:sz w:val="20"/>
                <w:szCs w:val="20"/>
                <w:lang w:val="en-GB"/>
              </w:rPr>
              <w:t xml:space="preserve">If you are a </w:t>
            </w:r>
            <w:proofErr w:type="gramStart"/>
            <w:r w:rsidRPr="00685F5C">
              <w:rPr>
                <w:rFonts w:asciiTheme="minorHAnsi" w:hAnsiTheme="minorHAnsi" w:cstheme="minorHAnsi"/>
                <w:sz w:val="20"/>
                <w:szCs w:val="20"/>
                <w:lang w:val="en-GB"/>
              </w:rPr>
              <w:t>student</w:t>
            </w:r>
            <w:proofErr w:type="gramEnd"/>
            <w:r w:rsidRPr="00685F5C">
              <w:rPr>
                <w:rFonts w:asciiTheme="minorHAnsi" w:hAnsiTheme="minorHAnsi" w:cstheme="minorHAnsi"/>
                <w:sz w:val="20"/>
                <w:szCs w:val="20"/>
                <w:lang w:val="en-GB"/>
              </w:rPr>
              <w:t xml:space="preserve"> give appropriate school or college referees.  </w:t>
            </w:r>
            <w:r w:rsidRPr="00685F5C">
              <w:rPr>
                <w:rFonts w:asciiTheme="minorHAnsi" w:hAnsiTheme="minorHAnsi" w:cstheme="minorHAnsi"/>
                <w:b/>
                <w:bCs/>
                <w:sz w:val="20"/>
                <w:szCs w:val="20"/>
                <w:lang w:val="en-GB"/>
              </w:rPr>
              <w:t>It is the normal practice for references to be obtained before any formal interview</w:t>
            </w:r>
          </w:p>
          <w:p w14:paraId="0064EDCE" w14:textId="388E9F38" w:rsidR="00B37A46" w:rsidRPr="00CB5D29" w:rsidRDefault="00B37A46" w:rsidP="001602E9">
            <w:pPr>
              <w:jc w:val="both"/>
              <w:rPr>
                <w:rFonts w:asciiTheme="minorHAnsi" w:hAnsiTheme="minorHAnsi" w:cstheme="minorHAnsi"/>
                <w:bCs/>
                <w:sz w:val="20"/>
                <w:szCs w:val="20"/>
                <w:lang w:val="en-GB"/>
              </w:rPr>
            </w:pPr>
            <w:r w:rsidRPr="00CB5D29">
              <w:rPr>
                <w:rFonts w:asciiTheme="minorHAnsi" w:hAnsiTheme="minorHAnsi" w:cstheme="minorHAnsi"/>
                <w:bCs/>
                <w:sz w:val="20"/>
                <w:szCs w:val="20"/>
                <w:lang w:val="en-GB"/>
              </w:rPr>
              <w:t>If the T</w:t>
            </w:r>
            <w:r w:rsidR="00CB5D29" w:rsidRPr="00CB5D29">
              <w:rPr>
                <w:rFonts w:asciiTheme="minorHAnsi" w:hAnsiTheme="minorHAnsi" w:cstheme="minorHAnsi"/>
                <w:bCs/>
                <w:sz w:val="20"/>
                <w:szCs w:val="20"/>
                <w:lang w:val="en-GB"/>
              </w:rPr>
              <w:t>r</w:t>
            </w:r>
            <w:r w:rsidRPr="00CB5D29">
              <w:rPr>
                <w:rFonts w:asciiTheme="minorHAnsi" w:hAnsiTheme="minorHAnsi" w:cstheme="minorHAnsi"/>
                <w:bCs/>
                <w:sz w:val="20"/>
                <w:szCs w:val="20"/>
                <w:lang w:val="en-GB"/>
              </w:rPr>
              <w:t xml:space="preserve">ust receives a factual reference, </w:t>
            </w:r>
            <w:proofErr w:type="spellStart"/>
            <w:proofErr w:type="gramStart"/>
            <w:r w:rsidRPr="00CB5D29">
              <w:rPr>
                <w:rFonts w:asciiTheme="minorHAnsi" w:hAnsiTheme="minorHAnsi" w:cstheme="minorHAnsi"/>
                <w:bCs/>
                <w:sz w:val="20"/>
                <w:szCs w:val="20"/>
                <w:lang w:val="en-GB"/>
              </w:rPr>
              <w:t>ie</w:t>
            </w:r>
            <w:proofErr w:type="spellEnd"/>
            <w:proofErr w:type="gramEnd"/>
            <w:r w:rsidRPr="00CB5D29">
              <w:rPr>
                <w:rFonts w:asciiTheme="minorHAnsi" w:hAnsiTheme="minorHAnsi" w:cstheme="minorHAnsi"/>
                <w:bCs/>
                <w:sz w:val="20"/>
                <w:szCs w:val="20"/>
                <w:lang w:val="en-GB"/>
              </w:rPr>
              <w:t xml:space="preserve"> one which contains only limited information about you, additional references may be sought.</w:t>
            </w:r>
          </w:p>
          <w:p w14:paraId="3723F762" w14:textId="77777777" w:rsidR="00CB5D29" w:rsidRDefault="00CB5D29" w:rsidP="001602E9">
            <w:pPr>
              <w:jc w:val="both"/>
              <w:rPr>
                <w:rFonts w:asciiTheme="minorHAnsi" w:hAnsiTheme="minorHAnsi" w:cstheme="minorHAnsi"/>
                <w:sz w:val="20"/>
                <w:szCs w:val="20"/>
                <w:lang w:val="en-GB"/>
              </w:rPr>
            </w:pPr>
            <w:r>
              <w:rPr>
                <w:rFonts w:asciiTheme="minorHAnsi" w:hAnsiTheme="minorHAnsi" w:cstheme="minorHAnsi"/>
                <w:sz w:val="20"/>
                <w:szCs w:val="20"/>
                <w:lang w:val="en-GB"/>
              </w:rPr>
              <w:t>If you have previously worked overseas the Trust may take up references from your overseas employer.</w:t>
            </w:r>
          </w:p>
          <w:p w14:paraId="55E0EB45" w14:textId="36AEA04A" w:rsidR="00CB5D29" w:rsidRPr="00685F5C" w:rsidRDefault="00CB5D29" w:rsidP="001602E9">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Trust may also telephone your referees </w:t>
            </w:r>
            <w:proofErr w:type="gramStart"/>
            <w:r>
              <w:rPr>
                <w:rFonts w:asciiTheme="minorHAnsi" w:hAnsiTheme="minorHAnsi" w:cstheme="minorHAnsi"/>
                <w:sz w:val="20"/>
                <w:szCs w:val="20"/>
                <w:lang w:val="en-GB"/>
              </w:rPr>
              <w:t>in order to</w:t>
            </w:r>
            <w:proofErr w:type="gramEnd"/>
            <w:r>
              <w:rPr>
                <w:rFonts w:asciiTheme="minorHAnsi" w:hAnsiTheme="minorHAnsi" w:cstheme="minorHAnsi"/>
                <w:sz w:val="20"/>
                <w:szCs w:val="20"/>
                <w:lang w:val="en-GB"/>
              </w:rPr>
              <w:t xml:space="preserve"> verify the reference they have provided.</w:t>
            </w:r>
          </w:p>
        </w:tc>
      </w:tr>
      <w:tr w:rsidR="003337A3" w:rsidRPr="00685F5C" w14:paraId="65FA7622" w14:textId="77777777" w:rsidTr="003337A3">
        <w:tc>
          <w:tcPr>
            <w:tcW w:w="7444" w:type="dxa"/>
            <w:gridSpan w:val="6"/>
            <w:tcBorders>
              <w:bottom w:val="nil"/>
            </w:tcBorders>
            <w:shd w:val="clear" w:color="auto" w:fill="D9D9D9" w:themeFill="background1" w:themeFillShade="D9"/>
          </w:tcPr>
          <w:p w14:paraId="266B865C" w14:textId="28E612CC" w:rsidR="003337A3" w:rsidRPr="00685F5C" w:rsidRDefault="003337A3" w:rsidP="003337A3">
            <w:pPr>
              <w:rPr>
                <w:rFonts w:asciiTheme="minorHAnsi" w:hAnsiTheme="minorHAnsi" w:cstheme="minorHAnsi"/>
                <w:sz w:val="20"/>
                <w:szCs w:val="20"/>
                <w:lang w:val="en-GB"/>
              </w:rPr>
            </w:pPr>
            <w:r w:rsidRPr="00685F5C">
              <w:rPr>
                <w:rFonts w:asciiTheme="minorHAnsi" w:hAnsiTheme="minorHAnsi" w:cstheme="minorHAnsi"/>
                <w:sz w:val="20"/>
                <w:szCs w:val="20"/>
                <w:lang w:val="en-GB"/>
              </w:rPr>
              <w:t>If you were known to either of your referees by another name, please give details:</w:t>
            </w:r>
          </w:p>
        </w:tc>
        <w:tc>
          <w:tcPr>
            <w:tcW w:w="3402" w:type="dxa"/>
            <w:gridSpan w:val="4"/>
            <w:tcBorders>
              <w:bottom w:val="nil"/>
            </w:tcBorders>
            <w:shd w:val="clear" w:color="auto" w:fill="auto"/>
          </w:tcPr>
          <w:p w14:paraId="2F443037" w14:textId="44EE92AB" w:rsidR="003337A3" w:rsidRPr="003337A3" w:rsidRDefault="003337A3" w:rsidP="003337A3">
            <w:pPr>
              <w:rPr>
                <w:rFonts w:asciiTheme="minorHAnsi" w:hAnsiTheme="minorHAnsi" w:cstheme="minorHAnsi"/>
                <w:sz w:val="20"/>
                <w:szCs w:val="20"/>
                <w:lang w:val="en-GB"/>
              </w:rPr>
            </w:pPr>
          </w:p>
        </w:tc>
      </w:tr>
      <w:tr w:rsidR="003337A3" w:rsidRPr="00685F5C" w14:paraId="5A5D5398" w14:textId="77777777" w:rsidTr="003337A3">
        <w:trPr>
          <w:gridAfter w:val="1"/>
          <w:wAfter w:w="78" w:type="dxa"/>
        </w:trPr>
        <w:tc>
          <w:tcPr>
            <w:tcW w:w="10768" w:type="dxa"/>
            <w:gridSpan w:val="9"/>
            <w:tcBorders>
              <w:bottom w:val="nil"/>
            </w:tcBorders>
            <w:shd w:val="clear" w:color="auto" w:fill="D9D9D9" w:themeFill="background1" w:themeFillShade="D9"/>
          </w:tcPr>
          <w:p w14:paraId="061E7AE5" w14:textId="6F3873CE" w:rsidR="003337A3" w:rsidRPr="00685F5C" w:rsidRDefault="003337A3" w:rsidP="001602E9">
            <w:pPr>
              <w:rPr>
                <w:rFonts w:asciiTheme="minorHAnsi" w:hAnsiTheme="minorHAnsi" w:cstheme="minorHAnsi"/>
                <w:sz w:val="20"/>
                <w:szCs w:val="20"/>
                <w:lang w:val="en-GB"/>
              </w:rPr>
            </w:pPr>
            <w:r w:rsidRPr="00685F5C">
              <w:rPr>
                <w:rFonts w:asciiTheme="minorHAnsi" w:hAnsiTheme="minorHAnsi" w:cstheme="minorHAnsi"/>
                <w:b/>
                <w:bCs/>
                <w:sz w:val="20"/>
                <w:szCs w:val="20"/>
                <w:lang w:val="en-GB"/>
              </w:rPr>
              <w:t>Can references be taken up prior to interview with:</w:t>
            </w:r>
          </w:p>
        </w:tc>
      </w:tr>
      <w:tr w:rsidR="002B2718" w:rsidRPr="00685F5C" w14:paraId="5FF3B5C7" w14:textId="77777777" w:rsidTr="003337A3">
        <w:trPr>
          <w:gridAfter w:val="1"/>
          <w:wAfter w:w="78" w:type="dxa"/>
        </w:trPr>
        <w:tc>
          <w:tcPr>
            <w:tcW w:w="3537" w:type="dxa"/>
            <w:gridSpan w:val="2"/>
            <w:tcBorders>
              <w:top w:val="nil"/>
              <w:bottom w:val="nil"/>
            </w:tcBorders>
            <w:shd w:val="clear" w:color="auto" w:fill="D9D9D9" w:themeFill="background1" w:themeFillShade="D9"/>
          </w:tcPr>
          <w:p w14:paraId="5492F37B"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First Reference</w:t>
            </w:r>
          </w:p>
        </w:tc>
        <w:tc>
          <w:tcPr>
            <w:tcW w:w="830" w:type="dxa"/>
            <w:tcBorders>
              <w:top w:val="nil"/>
            </w:tcBorders>
          </w:tcPr>
          <w:p w14:paraId="24939C90" w14:textId="77777777" w:rsidR="002B2718" w:rsidRPr="00685F5C" w:rsidRDefault="002B2718" w:rsidP="001602E9">
            <w:pPr>
              <w:rPr>
                <w:rFonts w:asciiTheme="minorHAnsi" w:hAnsiTheme="minorHAnsi" w:cstheme="minorHAnsi"/>
                <w:noProof/>
                <w:sz w:val="20"/>
                <w:szCs w:val="20"/>
                <w:lang w:val="en-GB"/>
              </w:rPr>
            </w:pPr>
            <w:r w:rsidRPr="00685F5C">
              <w:rPr>
                <w:rFonts w:asciiTheme="minorHAnsi" w:hAnsiTheme="minorHAnsi" w:cstheme="minorHAnsi"/>
                <w:noProof/>
                <w:sz w:val="20"/>
                <w:szCs w:val="20"/>
                <w:lang w:val="en-GB"/>
              </w:rPr>
              <w:t>Yes</w:t>
            </w:r>
          </w:p>
        </w:tc>
        <w:tc>
          <w:tcPr>
            <w:tcW w:w="615" w:type="dxa"/>
            <w:tcBorders>
              <w:top w:val="nil"/>
            </w:tcBorders>
          </w:tcPr>
          <w:p w14:paraId="4DEA02D9" w14:textId="77777777" w:rsidR="002B2718" w:rsidRPr="00685F5C" w:rsidRDefault="002B2718" w:rsidP="001602E9">
            <w:pPr>
              <w:rPr>
                <w:rFonts w:asciiTheme="minorHAnsi" w:hAnsiTheme="minorHAnsi"/>
                <w:sz w:val="20"/>
                <w:szCs w:val="20"/>
                <w:lang w:val="en-GB"/>
              </w:rPr>
            </w:pPr>
          </w:p>
        </w:tc>
        <w:tc>
          <w:tcPr>
            <w:tcW w:w="4511" w:type="dxa"/>
            <w:gridSpan w:val="3"/>
            <w:tcBorders>
              <w:top w:val="nil"/>
              <w:bottom w:val="nil"/>
            </w:tcBorders>
            <w:shd w:val="clear" w:color="auto" w:fill="D9D9D9" w:themeFill="background1" w:themeFillShade="D9"/>
          </w:tcPr>
          <w:p w14:paraId="257C2410"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Second Reference</w:t>
            </w:r>
          </w:p>
        </w:tc>
        <w:tc>
          <w:tcPr>
            <w:tcW w:w="850" w:type="dxa"/>
            <w:tcBorders>
              <w:top w:val="nil"/>
            </w:tcBorders>
          </w:tcPr>
          <w:p w14:paraId="26803C80"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Yes</w:t>
            </w:r>
          </w:p>
        </w:tc>
        <w:tc>
          <w:tcPr>
            <w:tcW w:w="425" w:type="dxa"/>
            <w:tcBorders>
              <w:top w:val="nil"/>
            </w:tcBorders>
          </w:tcPr>
          <w:p w14:paraId="209DC74E" w14:textId="77777777" w:rsidR="002B2718" w:rsidRPr="00685F5C" w:rsidRDefault="002B2718" w:rsidP="001602E9">
            <w:pPr>
              <w:rPr>
                <w:rFonts w:asciiTheme="minorHAnsi" w:hAnsiTheme="minorHAnsi"/>
                <w:sz w:val="20"/>
                <w:szCs w:val="20"/>
                <w:lang w:val="en-GB"/>
              </w:rPr>
            </w:pPr>
          </w:p>
        </w:tc>
      </w:tr>
      <w:tr w:rsidR="002B2718" w:rsidRPr="00685F5C" w14:paraId="68918651" w14:textId="77777777" w:rsidTr="003337A3">
        <w:trPr>
          <w:gridAfter w:val="1"/>
          <w:wAfter w:w="78" w:type="dxa"/>
        </w:trPr>
        <w:tc>
          <w:tcPr>
            <w:tcW w:w="3537" w:type="dxa"/>
            <w:gridSpan w:val="2"/>
            <w:tcBorders>
              <w:top w:val="nil"/>
            </w:tcBorders>
            <w:shd w:val="clear" w:color="auto" w:fill="D9D9D9" w:themeFill="background1" w:themeFillShade="D9"/>
          </w:tcPr>
          <w:p w14:paraId="23918736" w14:textId="77777777" w:rsidR="002B2718" w:rsidRPr="00685F5C" w:rsidRDefault="002B2718" w:rsidP="001602E9">
            <w:pPr>
              <w:rPr>
                <w:rFonts w:asciiTheme="minorHAnsi" w:hAnsiTheme="minorHAnsi"/>
                <w:sz w:val="20"/>
                <w:szCs w:val="20"/>
                <w:lang w:val="en-GB"/>
              </w:rPr>
            </w:pPr>
          </w:p>
        </w:tc>
        <w:tc>
          <w:tcPr>
            <w:tcW w:w="830" w:type="dxa"/>
          </w:tcPr>
          <w:p w14:paraId="20FCD605" w14:textId="77777777" w:rsidR="002B2718" w:rsidRPr="00685F5C" w:rsidRDefault="002B2718" w:rsidP="001602E9">
            <w:pPr>
              <w:rPr>
                <w:rFonts w:asciiTheme="minorHAnsi" w:hAnsiTheme="minorHAnsi" w:cstheme="minorHAnsi"/>
                <w:noProof/>
                <w:sz w:val="20"/>
                <w:szCs w:val="20"/>
                <w:lang w:val="en-GB"/>
              </w:rPr>
            </w:pPr>
            <w:r w:rsidRPr="00685F5C">
              <w:rPr>
                <w:rFonts w:asciiTheme="minorHAnsi" w:hAnsiTheme="minorHAnsi" w:cstheme="minorHAnsi"/>
                <w:noProof/>
                <w:sz w:val="20"/>
                <w:szCs w:val="20"/>
                <w:lang w:val="en-GB"/>
              </w:rPr>
              <w:t>No</w:t>
            </w:r>
          </w:p>
        </w:tc>
        <w:tc>
          <w:tcPr>
            <w:tcW w:w="615" w:type="dxa"/>
          </w:tcPr>
          <w:p w14:paraId="1EAB4886" w14:textId="77777777" w:rsidR="002B2718" w:rsidRPr="00685F5C" w:rsidRDefault="002B2718" w:rsidP="001602E9">
            <w:pPr>
              <w:rPr>
                <w:rFonts w:asciiTheme="minorHAnsi" w:hAnsiTheme="minorHAnsi" w:cstheme="minorHAnsi"/>
                <w:noProof/>
                <w:sz w:val="20"/>
                <w:szCs w:val="20"/>
                <w:lang w:val="en-GB"/>
              </w:rPr>
            </w:pPr>
          </w:p>
        </w:tc>
        <w:tc>
          <w:tcPr>
            <w:tcW w:w="4511" w:type="dxa"/>
            <w:gridSpan w:val="3"/>
            <w:tcBorders>
              <w:top w:val="nil"/>
            </w:tcBorders>
            <w:shd w:val="clear" w:color="auto" w:fill="D9D9D9" w:themeFill="background1" w:themeFillShade="D9"/>
          </w:tcPr>
          <w:p w14:paraId="2C09F3D4" w14:textId="77777777" w:rsidR="002B2718" w:rsidRPr="00685F5C" w:rsidRDefault="002B2718" w:rsidP="001602E9">
            <w:pPr>
              <w:rPr>
                <w:rFonts w:asciiTheme="minorHAnsi" w:hAnsiTheme="minorHAnsi"/>
                <w:sz w:val="20"/>
                <w:szCs w:val="20"/>
                <w:lang w:val="en-GB"/>
              </w:rPr>
            </w:pPr>
          </w:p>
        </w:tc>
        <w:tc>
          <w:tcPr>
            <w:tcW w:w="850" w:type="dxa"/>
          </w:tcPr>
          <w:p w14:paraId="14DBD9DE" w14:textId="77777777" w:rsidR="002B2718" w:rsidRPr="00685F5C" w:rsidRDefault="002B2718" w:rsidP="001602E9">
            <w:pPr>
              <w:rPr>
                <w:rFonts w:asciiTheme="minorHAnsi" w:hAnsiTheme="minorHAnsi" w:cstheme="minorHAnsi"/>
                <w:noProof/>
                <w:sz w:val="20"/>
                <w:szCs w:val="20"/>
                <w:lang w:val="en-GB"/>
              </w:rPr>
            </w:pPr>
            <w:r w:rsidRPr="00685F5C">
              <w:rPr>
                <w:rFonts w:asciiTheme="minorHAnsi" w:hAnsiTheme="minorHAnsi" w:cstheme="minorHAnsi"/>
                <w:noProof/>
                <w:sz w:val="20"/>
                <w:szCs w:val="20"/>
                <w:lang w:val="en-GB"/>
              </w:rPr>
              <w:t>No</w:t>
            </w:r>
          </w:p>
        </w:tc>
        <w:tc>
          <w:tcPr>
            <w:tcW w:w="425" w:type="dxa"/>
          </w:tcPr>
          <w:p w14:paraId="5141E8EC" w14:textId="77777777" w:rsidR="002B2718" w:rsidRPr="00685F5C" w:rsidRDefault="002B2718" w:rsidP="001602E9">
            <w:pPr>
              <w:rPr>
                <w:rFonts w:asciiTheme="minorHAnsi" w:hAnsiTheme="minorHAnsi" w:cstheme="minorHAnsi"/>
                <w:noProof/>
                <w:sz w:val="20"/>
                <w:szCs w:val="20"/>
                <w:lang w:val="en-GB"/>
              </w:rPr>
            </w:pPr>
          </w:p>
        </w:tc>
      </w:tr>
      <w:tr w:rsidR="002B2718" w:rsidRPr="00685F5C" w14:paraId="029C89AE" w14:textId="77777777" w:rsidTr="003337A3">
        <w:trPr>
          <w:gridAfter w:val="1"/>
          <w:wAfter w:w="78" w:type="dxa"/>
        </w:trPr>
        <w:tc>
          <w:tcPr>
            <w:tcW w:w="1739" w:type="dxa"/>
            <w:shd w:val="clear" w:color="auto" w:fill="D9D9D9" w:themeFill="background1" w:themeFillShade="D9"/>
          </w:tcPr>
          <w:p w14:paraId="31DAB070"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Name:</w:t>
            </w:r>
          </w:p>
        </w:tc>
        <w:tc>
          <w:tcPr>
            <w:tcW w:w="3243" w:type="dxa"/>
            <w:gridSpan w:val="3"/>
          </w:tcPr>
          <w:p w14:paraId="2DAF7874" w14:textId="77777777" w:rsidR="002B2718" w:rsidRPr="00685F5C" w:rsidRDefault="002B2718" w:rsidP="001602E9">
            <w:pPr>
              <w:rPr>
                <w:rFonts w:asciiTheme="minorHAnsi" w:hAnsiTheme="minorHAnsi" w:cstheme="minorHAnsi"/>
                <w:noProof/>
                <w:sz w:val="20"/>
                <w:szCs w:val="20"/>
                <w:lang w:val="en-GB"/>
              </w:rPr>
            </w:pPr>
          </w:p>
        </w:tc>
        <w:tc>
          <w:tcPr>
            <w:tcW w:w="1882" w:type="dxa"/>
            <w:shd w:val="clear" w:color="auto" w:fill="D9D9D9" w:themeFill="background1" w:themeFillShade="D9"/>
          </w:tcPr>
          <w:p w14:paraId="3FACC3B8"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Name:</w:t>
            </w:r>
          </w:p>
        </w:tc>
        <w:tc>
          <w:tcPr>
            <w:tcW w:w="3904" w:type="dxa"/>
            <w:gridSpan w:val="4"/>
          </w:tcPr>
          <w:p w14:paraId="61DD51EB" w14:textId="77777777" w:rsidR="002B2718" w:rsidRPr="00685F5C" w:rsidRDefault="002B2718" w:rsidP="001602E9">
            <w:pPr>
              <w:rPr>
                <w:rFonts w:asciiTheme="minorHAnsi" w:hAnsiTheme="minorHAnsi" w:cstheme="minorHAnsi"/>
                <w:noProof/>
                <w:sz w:val="20"/>
                <w:szCs w:val="20"/>
                <w:lang w:val="en-GB"/>
              </w:rPr>
            </w:pPr>
          </w:p>
        </w:tc>
      </w:tr>
      <w:tr w:rsidR="002B2718" w:rsidRPr="00685F5C" w14:paraId="372F6E1E" w14:textId="77777777" w:rsidTr="003337A3">
        <w:trPr>
          <w:gridAfter w:val="1"/>
          <w:wAfter w:w="78" w:type="dxa"/>
        </w:trPr>
        <w:tc>
          <w:tcPr>
            <w:tcW w:w="1739" w:type="dxa"/>
            <w:shd w:val="clear" w:color="auto" w:fill="D9D9D9" w:themeFill="background1" w:themeFillShade="D9"/>
          </w:tcPr>
          <w:p w14:paraId="4A5A7B80"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Company / School:</w:t>
            </w:r>
          </w:p>
        </w:tc>
        <w:tc>
          <w:tcPr>
            <w:tcW w:w="3243" w:type="dxa"/>
            <w:gridSpan w:val="3"/>
          </w:tcPr>
          <w:p w14:paraId="0C40CC8D" w14:textId="77777777" w:rsidR="002B2718" w:rsidRPr="00685F5C" w:rsidRDefault="002B2718" w:rsidP="001602E9">
            <w:pPr>
              <w:rPr>
                <w:rFonts w:asciiTheme="minorHAnsi" w:hAnsiTheme="minorHAnsi" w:cstheme="minorHAnsi"/>
                <w:noProof/>
                <w:sz w:val="20"/>
                <w:szCs w:val="20"/>
                <w:lang w:val="en-GB"/>
              </w:rPr>
            </w:pPr>
          </w:p>
        </w:tc>
        <w:tc>
          <w:tcPr>
            <w:tcW w:w="1882" w:type="dxa"/>
            <w:shd w:val="clear" w:color="auto" w:fill="D9D9D9" w:themeFill="background1" w:themeFillShade="D9"/>
          </w:tcPr>
          <w:p w14:paraId="2CF3E8AF"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Company / School:</w:t>
            </w:r>
          </w:p>
        </w:tc>
        <w:tc>
          <w:tcPr>
            <w:tcW w:w="3904" w:type="dxa"/>
            <w:gridSpan w:val="4"/>
          </w:tcPr>
          <w:p w14:paraId="2432428A" w14:textId="77777777" w:rsidR="002B2718" w:rsidRPr="00685F5C" w:rsidRDefault="002B2718" w:rsidP="001602E9">
            <w:pPr>
              <w:rPr>
                <w:rFonts w:asciiTheme="minorHAnsi" w:hAnsiTheme="minorHAnsi" w:cstheme="minorHAnsi"/>
                <w:noProof/>
                <w:sz w:val="20"/>
                <w:szCs w:val="20"/>
                <w:lang w:val="en-GB"/>
              </w:rPr>
            </w:pPr>
          </w:p>
        </w:tc>
      </w:tr>
      <w:tr w:rsidR="002B2718" w:rsidRPr="00685F5C" w14:paraId="21398A87" w14:textId="77777777" w:rsidTr="003337A3">
        <w:trPr>
          <w:gridAfter w:val="1"/>
          <w:wAfter w:w="78" w:type="dxa"/>
        </w:trPr>
        <w:tc>
          <w:tcPr>
            <w:tcW w:w="1739" w:type="dxa"/>
            <w:shd w:val="clear" w:color="auto" w:fill="D9D9D9" w:themeFill="background1" w:themeFillShade="D9"/>
          </w:tcPr>
          <w:p w14:paraId="31A04167"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Address:</w:t>
            </w:r>
          </w:p>
          <w:p w14:paraId="6BF9D15A" w14:textId="77777777" w:rsidR="002B2718" w:rsidRPr="00685F5C" w:rsidRDefault="002B2718" w:rsidP="001602E9">
            <w:pPr>
              <w:rPr>
                <w:rFonts w:asciiTheme="minorHAnsi" w:hAnsiTheme="minorHAnsi"/>
                <w:sz w:val="20"/>
                <w:szCs w:val="20"/>
                <w:lang w:val="en-GB"/>
              </w:rPr>
            </w:pPr>
          </w:p>
        </w:tc>
        <w:tc>
          <w:tcPr>
            <w:tcW w:w="3243" w:type="dxa"/>
            <w:gridSpan w:val="3"/>
          </w:tcPr>
          <w:p w14:paraId="69E147BA" w14:textId="77777777" w:rsidR="002B2718" w:rsidRPr="00685F5C" w:rsidRDefault="002B2718" w:rsidP="001602E9">
            <w:pPr>
              <w:rPr>
                <w:rFonts w:asciiTheme="minorHAnsi" w:hAnsiTheme="minorHAnsi" w:cstheme="minorHAnsi"/>
                <w:noProof/>
                <w:sz w:val="20"/>
                <w:szCs w:val="20"/>
                <w:lang w:val="en-GB"/>
              </w:rPr>
            </w:pPr>
          </w:p>
        </w:tc>
        <w:tc>
          <w:tcPr>
            <w:tcW w:w="1882" w:type="dxa"/>
            <w:shd w:val="clear" w:color="auto" w:fill="D9D9D9" w:themeFill="background1" w:themeFillShade="D9"/>
          </w:tcPr>
          <w:p w14:paraId="0289A947"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Address:</w:t>
            </w:r>
          </w:p>
        </w:tc>
        <w:tc>
          <w:tcPr>
            <w:tcW w:w="3904" w:type="dxa"/>
            <w:gridSpan w:val="4"/>
          </w:tcPr>
          <w:p w14:paraId="762FC22F" w14:textId="77777777" w:rsidR="002B2718" w:rsidRPr="00685F5C" w:rsidRDefault="002B2718" w:rsidP="001602E9">
            <w:pPr>
              <w:rPr>
                <w:rFonts w:asciiTheme="minorHAnsi" w:hAnsiTheme="minorHAnsi" w:cstheme="minorHAnsi"/>
                <w:noProof/>
                <w:sz w:val="20"/>
                <w:szCs w:val="20"/>
                <w:lang w:val="en-GB"/>
              </w:rPr>
            </w:pPr>
          </w:p>
        </w:tc>
      </w:tr>
      <w:tr w:rsidR="002B2718" w:rsidRPr="00685F5C" w14:paraId="39970D78" w14:textId="77777777" w:rsidTr="003337A3">
        <w:trPr>
          <w:gridAfter w:val="1"/>
          <w:wAfter w:w="78" w:type="dxa"/>
        </w:trPr>
        <w:tc>
          <w:tcPr>
            <w:tcW w:w="1739" w:type="dxa"/>
            <w:shd w:val="clear" w:color="auto" w:fill="D9D9D9" w:themeFill="background1" w:themeFillShade="D9"/>
          </w:tcPr>
          <w:p w14:paraId="3784146A"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Email address:</w:t>
            </w:r>
          </w:p>
        </w:tc>
        <w:tc>
          <w:tcPr>
            <w:tcW w:w="3243" w:type="dxa"/>
            <w:gridSpan w:val="3"/>
          </w:tcPr>
          <w:p w14:paraId="61100943" w14:textId="77777777" w:rsidR="002B2718" w:rsidRPr="00685F5C" w:rsidRDefault="002B2718" w:rsidP="001602E9">
            <w:pPr>
              <w:rPr>
                <w:rFonts w:asciiTheme="minorHAnsi" w:hAnsiTheme="minorHAnsi" w:cstheme="minorHAnsi"/>
                <w:noProof/>
                <w:sz w:val="20"/>
                <w:szCs w:val="20"/>
                <w:lang w:val="en-GB"/>
              </w:rPr>
            </w:pPr>
          </w:p>
        </w:tc>
        <w:tc>
          <w:tcPr>
            <w:tcW w:w="1882" w:type="dxa"/>
            <w:shd w:val="clear" w:color="auto" w:fill="D9D9D9" w:themeFill="background1" w:themeFillShade="D9"/>
          </w:tcPr>
          <w:p w14:paraId="3F40389D"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Email address:</w:t>
            </w:r>
          </w:p>
        </w:tc>
        <w:tc>
          <w:tcPr>
            <w:tcW w:w="3904" w:type="dxa"/>
            <w:gridSpan w:val="4"/>
          </w:tcPr>
          <w:p w14:paraId="1DC8C0BE" w14:textId="77777777" w:rsidR="002B2718" w:rsidRPr="00685F5C" w:rsidRDefault="002B2718" w:rsidP="001602E9">
            <w:pPr>
              <w:rPr>
                <w:rFonts w:asciiTheme="minorHAnsi" w:hAnsiTheme="minorHAnsi" w:cstheme="minorHAnsi"/>
                <w:noProof/>
                <w:sz w:val="20"/>
                <w:szCs w:val="20"/>
                <w:lang w:val="en-GB"/>
              </w:rPr>
            </w:pPr>
          </w:p>
        </w:tc>
      </w:tr>
      <w:tr w:rsidR="002B2718" w:rsidRPr="00685F5C" w14:paraId="20CF302D" w14:textId="77777777" w:rsidTr="003337A3">
        <w:trPr>
          <w:gridAfter w:val="1"/>
          <w:wAfter w:w="78" w:type="dxa"/>
        </w:trPr>
        <w:tc>
          <w:tcPr>
            <w:tcW w:w="1739" w:type="dxa"/>
            <w:shd w:val="clear" w:color="auto" w:fill="D9D9D9" w:themeFill="background1" w:themeFillShade="D9"/>
          </w:tcPr>
          <w:p w14:paraId="72EC8344"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Tel:</w:t>
            </w:r>
          </w:p>
        </w:tc>
        <w:tc>
          <w:tcPr>
            <w:tcW w:w="3243" w:type="dxa"/>
            <w:gridSpan w:val="3"/>
          </w:tcPr>
          <w:p w14:paraId="7674BD43" w14:textId="77777777" w:rsidR="002B2718" w:rsidRPr="00685F5C" w:rsidRDefault="002B2718" w:rsidP="001602E9">
            <w:pPr>
              <w:rPr>
                <w:rFonts w:asciiTheme="minorHAnsi" w:hAnsiTheme="minorHAnsi" w:cstheme="minorHAnsi"/>
                <w:noProof/>
                <w:sz w:val="20"/>
                <w:szCs w:val="20"/>
                <w:lang w:val="en-GB"/>
              </w:rPr>
            </w:pPr>
          </w:p>
        </w:tc>
        <w:tc>
          <w:tcPr>
            <w:tcW w:w="1882" w:type="dxa"/>
            <w:shd w:val="clear" w:color="auto" w:fill="D9D9D9" w:themeFill="background1" w:themeFillShade="D9"/>
          </w:tcPr>
          <w:p w14:paraId="778DB364"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Tel:</w:t>
            </w:r>
          </w:p>
        </w:tc>
        <w:tc>
          <w:tcPr>
            <w:tcW w:w="3904" w:type="dxa"/>
            <w:gridSpan w:val="4"/>
          </w:tcPr>
          <w:p w14:paraId="1227ED81" w14:textId="77777777" w:rsidR="002B2718" w:rsidRPr="00685F5C" w:rsidRDefault="002B2718" w:rsidP="001602E9">
            <w:pPr>
              <w:rPr>
                <w:rFonts w:asciiTheme="minorHAnsi" w:hAnsiTheme="minorHAnsi" w:cstheme="minorHAnsi"/>
                <w:noProof/>
                <w:sz w:val="20"/>
                <w:szCs w:val="20"/>
                <w:lang w:val="en-GB"/>
              </w:rPr>
            </w:pPr>
          </w:p>
        </w:tc>
      </w:tr>
      <w:tr w:rsidR="002B2718" w:rsidRPr="00685F5C" w14:paraId="18D37607" w14:textId="77777777" w:rsidTr="003337A3">
        <w:trPr>
          <w:gridAfter w:val="1"/>
          <w:wAfter w:w="78" w:type="dxa"/>
        </w:trPr>
        <w:tc>
          <w:tcPr>
            <w:tcW w:w="1739" w:type="dxa"/>
            <w:shd w:val="clear" w:color="auto" w:fill="D9D9D9" w:themeFill="background1" w:themeFillShade="D9"/>
          </w:tcPr>
          <w:p w14:paraId="4777FEAC"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In what capacity does the referee know you?</w:t>
            </w:r>
          </w:p>
        </w:tc>
        <w:tc>
          <w:tcPr>
            <w:tcW w:w="3243" w:type="dxa"/>
            <w:gridSpan w:val="3"/>
          </w:tcPr>
          <w:p w14:paraId="6171DB88" w14:textId="77777777" w:rsidR="002B2718" w:rsidRPr="00685F5C" w:rsidRDefault="002B2718" w:rsidP="001602E9">
            <w:pPr>
              <w:rPr>
                <w:rFonts w:asciiTheme="minorHAnsi" w:hAnsiTheme="minorHAnsi" w:cstheme="minorHAnsi"/>
                <w:noProof/>
                <w:sz w:val="20"/>
                <w:szCs w:val="20"/>
                <w:lang w:val="en-GB"/>
              </w:rPr>
            </w:pPr>
          </w:p>
        </w:tc>
        <w:tc>
          <w:tcPr>
            <w:tcW w:w="1882" w:type="dxa"/>
            <w:shd w:val="clear" w:color="auto" w:fill="D9D9D9" w:themeFill="background1" w:themeFillShade="D9"/>
          </w:tcPr>
          <w:p w14:paraId="67FFE272" w14:textId="77777777" w:rsidR="002B2718" w:rsidRPr="00685F5C" w:rsidRDefault="002B2718" w:rsidP="001602E9">
            <w:pPr>
              <w:rPr>
                <w:rFonts w:asciiTheme="minorHAnsi" w:hAnsiTheme="minorHAnsi"/>
                <w:sz w:val="20"/>
                <w:szCs w:val="20"/>
                <w:lang w:val="en-GB"/>
              </w:rPr>
            </w:pPr>
            <w:r w:rsidRPr="00685F5C">
              <w:rPr>
                <w:rFonts w:asciiTheme="minorHAnsi" w:hAnsiTheme="minorHAnsi"/>
                <w:sz w:val="20"/>
                <w:szCs w:val="20"/>
                <w:lang w:val="en-GB"/>
              </w:rPr>
              <w:t>In what capacity does the referee know you?</w:t>
            </w:r>
          </w:p>
        </w:tc>
        <w:tc>
          <w:tcPr>
            <w:tcW w:w="3904" w:type="dxa"/>
            <w:gridSpan w:val="4"/>
          </w:tcPr>
          <w:p w14:paraId="5E9F1AC9" w14:textId="77777777" w:rsidR="002B2718" w:rsidRPr="00685F5C" w:rsidRDefault="002B2718" w:rsidP="001602E9">
            <w:pPr>
              <w:rPr>
                <w:rFonts w:asciiTheme="minorHAnsi" w:hAnsiTheme="minorHAnsi" w:cstheme="minorHAnsi"/>
                <w:noProof/>
                <w:sz w:val="20"/>
                <w:szCs w:val="20"/>
                <w:lang w:val="en-GB"/>
              </w:rPr>
            </w:pPr>
          </w:p>
        </w:tc>
      </w:tr>
    </w:tbl>
    <w:p w14:paraId="7680CA1F" w14:textId="77777777" w:rsidR="002B2718" w:rsidRDefault="002B2718">
      <w:pPr>
        <w:rPr>
          <w:b/>
        </w:rPr>
      </w:pPr>
    </w:p>
    <w:p w14:paraId="72592784" w14:textId="3175297E" w:rsidR="006013A5" w:rsidRDefault="006013A5">
      <w:pPr>
        <w:rPr>
          <w:b/>
        </w:rPr>
      </w:pPr>
    </w:p>
    <w:p w14:paraId="5B18AEFB" w14:textId="77777777" w:rsidR="005759C5" w:rsidRDefault="005759C5">
      <w:pPr>
        <w:rPr>
          <w:b/>
        </w:rPr>
      </w:pPr>
      <w:r>
        <w:rPr>
          <w:b/>
        </w:rPr>
        <w:br w:type="page"/>
      </w:r>
    </w:p>
    <w:tbl>
      <w:tblPr>
        <w:tblStyle w:val="TableGrid"/>
        <w:tblW w:w="11057" w:type="dxa"/>
        <w:tblInd w:w="-1139" w:type="dxa"/>
        <w:tblBorders>
          <w:insideH w:val="none" w:sz="0" w:space="0" w:color="auto"/>
          <w:insideV w:val="none" w:sz="0" w:space="0" w:color="auto"/>
        </w:tblBorders>
        <w:tblLook w:val="04A0" w:firstRow="1" w:lastRow="0" w:firstColumn="1" w:lastColumn="0" w:noHBand="0" w:noVBand="1"/>
      </w:tblPr>
      <w:tblGrid>
        <w:gridCol w:w="10773"/>
        <w:gridCol w:w="284"/>
      </w:tblGrid>
      <w:tr w:rsidR="005759C5" w14:paraId="7B240E90" w14:textId="77777777" w:rsidTr="00AF6700">
        <w:tc>
          <w:tcPr>
            <w:tcW w:w="10773" w:type="dxa"/>
            <w:shd w:val="clear" w:color="auto" w:fill="C00000"/>
          </w:tcPr>
          <w:p w14:paraId="1A8E90E4" w14:textId="03FC1966" w:rsidR="005759C5" w:rsidRDefault="005759C5" w:rsidP="001602E9">
            <w:pPr>
              <w:jc w:val="center"/>
              <w:rPr>
                <w:b/>
              </w:rPr>
            </w:pPr>
            <w:r>
              <w:rPr>
                <w:b/>
              </w:rPr>
              <w:lastRenderedPageBreak/>
              <w:t>Recruitment</w:t>
            </w:r>
          </w:p>
        </w:tc>
        <w:tc>
          <w:tcPr>
            <w:tcW w:w="284" w:type="dxa"/>
            <w:shd w:val="clear" w:color="auto" w:fill="C00000"/>
          </w:tcPr>
          <w:p w14:paraId="6A5933C5" w14:textId="77777777" w:rsidR="005759C5" w:rsidRDefault="005759C5" w:rsidP="001602E9">
            <w:pPr>
              <w:jc w:val="center"/>
              <w:rPr>
                <w:b/>
              </w:rPr>
            </w:pPr>
          </w:p>
        </w:tc>
      </w:tr>
      <w:tr w:rsidR="005759C5" w14:paraId="0BE12A6D" w14:textId="77777777" w:rsidTr="001602E9">
        <w:tc>
          <w:tcPr>
            <w:tcW w:w="10773" w:type="dxa"/>
          </w:tcPr>
          <w:p w14:paraId="4D56D613" w14:textId="77777777" w:rsidR="005759C5" w:rsidRDefault="005759C5" w:rsidP="005759C5">
            <w:pPr>
              <w:rPr>
                <w:bCs/>
              </w:rPr>
            </w:pPr>
            <w:r w:rsidRPr="005759C5">
              <w:rPr>
                <w:bCs/>
              </w:rPr>
              <w:t xml:space="preserve">It is the Trust’s policy to employ the best qualified </w:t>
            </w:r>
            <w:r w:rsidR="004966FA">
              <w:rPr>
                <w:bCs/>
              </w:rPr>
              <w:t xml:space="preserve">personnel and to provide equal opportunities for the advancement of employees including promotion and training and not to discriminate against any person because of their race, </w:t>
            </w:r>
            <w:proofErr w:type="spellStart"/>
            <w:r w:rsidR="004966FA">
              <w:rPr>
                <w:bCs/>
              </w:rPr>
              <w:t>colour</w:t>
            </w:r>
            <w:proofErr w:type="spellEnd"/>
            <w:r w:rsidR="004966FA">
              <w:rPr>
                <w:bCs/>
              </w:rPr>
              <w:t xml:space="preserve">, national or ethnic origin, sex, sexual orientation, marital or civil partnership status, religion or religious belief, </w:t>
            </w:r>
            <w:proofErr w:type="gramStart"/>
            <w:r w:rsidR="004966FA">
              <w:rPr>
                <w:bCs/>
              </w:rPr>
              <w:t>disability</w:t>
            </w:r>
            <w:proofErr w:type="gramEnd"/>
            <w:r w:rsidR="004966FA">
              <w:rPr>
                <w:bCs/>
              </w:rPr>
              <w:t xml:space="preserve"> or age.  All new appointments are subject to a probationary period.</w:t>
            </w:r>
          </w:p>
          <w:p w14:paraId="11FD3FAE" w14:textId="77777777" w:rsidR="004966FA" w:rsidRDefault="004966FA" w:rsidP="005759C5">
            <w:pPr>
              <w:rPr>
                <w:bCs/>
              </w:rPr>
            </w:pPr>
            <w:r>
              <w:rPr>
                <w:bCs/>
              </w:rPr>
              <w:t>The Trust is committed to safeguarding and promoting the welfare of children and young people and expects all staff and volunteers to share this commitment.</w:t>
            </w:r>
          </w:p>
          <w:p w14:paraId="0FBCED3F" w14:textId="77777777" w:rsidR="004966FA" w:rsidRDefault="004966FA" w:rsidP="005759C5">
            <w:pPr>
              <w:rPr>
                <w:bCs/>
              </w:rPr>
            </w:pPr>
            <w:r>
              <w:rPr>
                <w:bCs/>
              </w:rPr>
              <w:t>A copy of the Trust’s Safer Recruitment Policy</w:t>
            </w:r>
            <w:r w:rsidR="0055105C">
              <w:rPr>
                <w:bCs/>
              </w:rPr>
              <w:t>, Children Protection Pol</w:t>
            </w:r>
            <w:r w:rsidR="00E745A6">
              <w:rPr>
                <w:bCs/>
              </w:rPr>
              <w:t>icy and Keeping Children Safe in Education</w:t>
            </w:r>
            <w:r w:rsidR="0055105C">
              <w:rPr>
                <w:bCs/>
              </w:rPr>
              <w:t xml:space="preserve"> is available </w:t>
            </w:r>
            <w:r w:rsidR="00E745A6">
              <w:rPr>
                <w:bCs/>
              </w:rPr>
              <w:t>via</w:t>
            </w:r>
            <w:r w:rsidR="0055105C">
              <w:rPr>
                <w:bCs/>
              </w:rPr>
              <w:t xml:space="preserve"> the Trust’s website.  Please take time to read </w:t>
            </w:r>
            <w:r w:rsidR="00E745A6">
              <w:rPr>
                <w:bCs/>
              </w:rPr>
              <w:t>them.</w:t>
            </w:r>
          </w:p>
          <w:p w14:paraId="07B2241D" w14:textId="77777777" w:rsidR="00E745A6" w:rsidRDefault="00E745A6" w:rsidP="005759C5">
            <w:pPr>
              <w:rPr>
                <w:bCs/>
              </w:rPr>
            </w:pPr>
            <w:r>
              <w:rPr>
                <w:bCs/>
              </w:rPr>
              <w:t>If your application is successful, the Trust will retain the information provided in this form</w:t>
            </w:r>
            <w:r w:rsidR="00627BCB">
              <w:rPr>
                <w:bCs/>
              </w:rPr>
              <w:t xml:space="preserve">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18F58FFD" w14:textId="77777777" w:rsidR="00A15FF7" w:rsidRDefault="00A15FF7" w:rsidP="005759C5">
            <w:pPr>
              <w:rPr>
                <w:bCs/>
              </w:rPr>
            </w:pPr>
            <w:r>
              <w:rPr>
                <w:bCs/>
              </w:rPr>
              <w:t>How we use your information</w:t>
            </w:r>
          </w:p>
          <w:p w14:paraId="5A31599E" w14:textId="79E2CD96" w:rsidR="00A15FF7" w:rsidRPr="005759C5" w:rsidRDefault="00A15FF7" w:rsidP="005759C5">
            <w:pPr>
              <w:rPr>
                <w:bCs/>
              </w:rPr>
            </w:pPr>
            <w:r>
              <w:rPr>
                <w:bCs/>
              </w:rPr>
              <w:t xml:space="preserve">Information on how the school uses personal data is set out in the </w:t>
            </w:r>
            <w:r w:rsidR="009B41E4">
              <w:rPr>
                <w:bCs/>
              </w:rPr>
              <w:t>Trust’s Privacy Notice.</w:t>
            </w:r>
          </w:p>
        </w:tc>
        <w:tc>
          <w:tcPr>
            <w:tcW w:w="284" w:type="dxa"/>
          </w:tcPr>
          <w:p w14:paraId="3247E9CD" w14:textId="77777777" w:rsidR="005759C5" w:rsidRDefault="005759C5" w:rsidP="001602E9">
            <w:pPr>
              <w:rPr>
                <w:b/>
              </w:rPr>
            </w:pPr>
          </w:p>
        </w:tc>
      </w:tr>
    </w:tbl>
    <w:p w14:paraId="0A93147A" w14:textId="643FEEB8" w:rsidR="005759C5" w:rsidRDefault="005759C5">
      <w:pPr>
        <w:rPr>
          <w:b/>
        </w:rPr>
      </w:pPr>
    </w:p>
    <w:tbl>
      <w:tblPr>
        <w:tblStyle w:val="TableGrid"/>
        <w:tblW w:w="11057" w:type="dxa"/>
        <w:tblInd w:w="-1139" w:type="dxa"/>
        <w:tblBorders>
          <w:insideH w:val="none" w:sz="0" w:space="0" w:color="auto"/>
          <w:insideV w:val="none" w:sz="0" w:space="0" w:color="auto"/>
        </w:tblBorders>
        <w:tblLook w:val="04A0" w:firstRow="1" w:lastRow="0" w:firstColumn="1" w:lastColumn="0" w:noHBand="0" w:noVBand="1"/>
      </w:tblPr>
      <w:tblGrid>
        <w:gridCol w:w="10773"/>
        <w:gridCol w:w="284"/>
      </w:tblGrid>
      <w:tr w:rsidR="00BB4C02" w14:paraId="6874452C" w14:textId="77777777" w:rsidTr="00AF6700">
        <w:tc>
          <w:tcPr>
            <w:tcW w:w="10773" w:type="dxa"/>
            <w:shd w:val="clear" w:color="auto" w:fill="C00000"/>
          </w:tcPr>
          <w:p w14:paraId="1EE18331" w14:textId="09F56BFA" w:rsidR="00BB4C02" w:rsidRDefault="00BB4C02" w:rsidP="001602E9">
            <w:pPr>
              <w:jc w:val="center"/>
              <w:rPr>
                <w:b/>
              </w:rPr>
            </w:pPr>
            <w:r>
              <w:rPr>
                <w:b/>
              </w:rPr>
              <w:t>Declaration</w:t>
            </w:r>
          </w:p>
        </w:tc>
        <w:tc>
          <w:tcPr>
            <w:tcW w:w="284" w:type="dxa"/>
            <w:tcBorders>
              <w:bottom w:val="nil"/>
            </w:tcBorders>
            <w:shd w:val="clear" w:color="auto" w:fill="C00000"/>
          </w:tcPr>
          <w:p w14:paraId="4C72BAC7" w14:textId="77777777" w:rsidR="00BB4C02" w:rsidRDefault="00BB4C02" w:rsidP="001602E9">
            <w:pPr>
              <w:jc w:val="center"/>
              <w:rPr>
                <w:b/>
              </w:rPr>
            </w:pPr>
          </w:p>
        </w:tc>
      </w:tr>
      <w:tr w:rsidR="00BB4C02" w14:paraId="5D80E8CD" w14:textId="77777777" w:rsidTr="006E5154">
        <w:tc>
          <w:tcPr>
            <w:tcW w:w="10773" w:type="dxa"/>
            <w:tcBorders>
              <w:right w:val="nil"/>
            </w:tcBorders>
          </w:tcPr>
          <w:p w14:paraId="62F14815" w14:textId="6605C9BF" w:rsidR="00BB4C02" w:rsidRPr="005759C5" w:rsidRDefault="00BB4C02" w:rsidP="001602E9">
            <w:pPr>
              <w:rPr>
                <w:bCs/>
              </w:rPr>
            </w:pPr>
            <w:r>
              <w:rPr>
                <w:bCs/>
              </w:rPr>
              <w:t xml:space="preserve">I confirm that I am not named on the </w:t>
            </w:r>
            <w:r w:rsidR="00A42AE3">
              <w:rPr>
                <w:bCs/>
              </w:rPr>
              <w:t>Children’s Barred List or otherwise disqualified from working with children</w:t>
            </w:r>
          </w:p>
        </w:tc>
        <w:tc>
          <w:tcPr>
            <w:tcW w:w="284" w:type="dxa"/>
            <w:tcBorders>
              <w:top w:val="nil"/>
              <w:left w:val="nil"/>
              <w:bottom w:val="nil"/>
            </w:tcBorders>
          </w:tcPr>
          <w:p w14:paraId="5D6742F7" w14:textId="2661583E" w:rsidR="00BB4C02" w:rsidRDefault="00BB4C02" w:rsidP="001602E9">
            <w:pPr>
              <w:rPr>
                <w:b/>
              </w:rPr>
            </w:pPr>
          </w:p>
        </w:tc>
      </w:tr>
      <w:tr w:rsidR="00122FD5" w14:paraId="59C37C11" w14:textId="77777777" w:rsidTr="006E5154">
        <w:tc>
          <w:tcPr>
            <w:tcW w:w="10773" w:type="dxa"/>
            <w:tcBorders>
              <w:right w:val="nil"/>
            </w:tcBorders>
          </w:tcPr>
          <w:p w14:paraId="766A6096" w14:textId="77777777" w:rsidR="00122FD5" w:rsidRDefault="00122FD5" w:rsidP="001602E9">
            <w:pPr>
              <w:rPr>
                <w:bCs/>
              </w:rPr>
            </w:pPr>
          </w:p>
        </w:tc>
        <w:tc>
          <w:tcPr>
            <w:tcW w:w="284" w:type="dxa"/>
            <w:tcBorders>
              <w:top w:val="nil"/>
              <w:left w:val="nil"/>
              <w:bottom w:val="nil"/>
            </w:tcBorders>
          </w:tcPr>
          <w:p w14:paraId="6A084171" w14:textId="0719A4E4" w:rsidR="00122FD5" w:rsidRDefault="006E5154" w:rsidP="001602E9">
            <w:pPr>
              <w:rPr>
                <w:b/>
              </w:rPr>
            </w:pPr>
            <w:r>
              <w:rPr>
                <w:bCs/>
                <w:noProof/>
              </w:rPr>
              <mc:AlternateContent>
                <mc:Choice Requires="wps">
                  <w:drawing>
                    <wp:anchor distT="0" distB="0" distL="114300" distR="114300" simplePos="0" relativeHeight="251659264" behindDoc="0" locked="0" layoutInCell="1" allowOverlap="1" wp14:anchorId="438FA1A2" wp14:editId="564E30E9">
                      <wp:simplePos x="0" y="0"/>
                      <wp:positionH relativeFrom="column">
                        <wp:posOffset>-74295</wp:posOffset>
                      </wp:positionH>
                      <wp:positionV relativeFrom="paragraph">
                        <wp:posOffset>-149860</wp:posOffset>
                      </wp:positionV>
                      <wp:extent cx="190500" cy="209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solidFill>
                                  <a:prstClr val="black"/>
                                </a:solidFill>
                              </a:ln>
                            </wps:spPr>
                            <wps:txbx>
                              <w:txbxContent>
                                <w:p w14:paraId="2E8AC689" w14:textId="10B7340A" w:rsidR="006E5154" w:rsidRPr="006E5154" w:rsidRDefault="006E515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FA1A2" id="_x0000_t202" coordsize="21600,21600" o:spt="202" path="m,l,21600r21600,l21600,xe">
                      <v:stroke joinstyle="miter"/>
                      <v:path gradientshapeok="t" o:connecttype="rect"/>
                    </v:shapetype>
                    <v:shape id="Text Box 7" o:spid="_x0000_s1026" type="#_x0000_t202" style="position:absolute;margin-left:-5.85pt;margin-top:-11.8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" fillcolor="white [3201]" strokeweight=".5pt">
                      <v:textbox>
                        <w:txbxContent>
                          <w:p w14:paraId="2E8AC689" w14:textId="10B7340A" w:rsidR="006E5154" w:rsidRPr="006E5154" w:rsidRDefault="006E5154">
                            <w:pPr>
                              <w:rPr>
                                <w:lang w:val="en-GB"/>
                              </w:rPr>
                            </w:pPr>
                          </w:p>
                        </w:txbxContent>
                      </v:textbox>
                    </v:shape>
                  </w:pict>
                </mc:Fallback>
              </mc:AlternateContent>
            </w:r>
          </w:p>
        </w:tc>
      </w:tr>
      <w:tr w:rsidR="00A42AE3" w14:paraId="2E308372" w14:textId="77777777" w:rsidTr="006E5154">
        <w:tc>
          <w:tcPr>
            <w:tcW w:w="10773" w:type="dxa"/>
            <w:tcBorders>
              <w:right w:val="nil"/>
            </w:tcBorders>
          </w:tcPr>
          <w:p w14:paraId="3CC0C4CB" w14:textId="77777777" w:rsidR="007932E5" w:rsidRDefault="00A42AE3" w:rsidP="001602E9">
            <w:pPr>
              <w:rPr>
                <w:bCs/>
              </w:rPr>
            </w:pPr>
            <w:r>
              <w:rPr>
                <w:bCs/>
              </w:rPr>
              <w:t>I confirm that I am not prohibited from carrying out “teaching work”</w:t>
            </w:r>
            <w:r w:rsidR="00122FD5">
              <w:rPr>
                <w:bCs/>
              </w:rPr>
              <w:t xml:space="preserve"> </w:t>
            </w:r>
          </w:p>
          <w:p w14:paraId="0852AF20" w14:textId="3C08E833" w:rsidR="00A42AE3" w:rsidRDefault="00122FD5" w:rsidP="001602E9">
            <w:pPr>
              <w:rPr>
                <w:bCs/>
              </w:rPr>
            </w:pPr>
            <w:r>
              <w:rPr>
                <w:bCs/>
              </w:rPr>
              <w:t>(</w:t>
            </w:r>
            <w:r w:rsidRPr="00122FD5">
              <w:rPr>
                <w:bCs/>
                <w:i/>
                <w:iCs/>
              </w:rPr>
              <w:t>do not tick this box if the role for which you are applying does not involved “teaching work</w:t>
            </w:r>
            <w:r>
              <w:rPr>
                <w:bCs/>
              </w:rPr>
              <w:t>”)</w:t>
            </w:r>
            <w:r w:rsidR="006E5154">
              <w:rPr>
                <w:bCs/>
                <w:noProof/>
              </w:rPr>
              <w:t xml:space="preserve"> </w:t>
            </w:r>
          </w:p>
        </w:tc>
        <w:tc>
          <w:tcPr>
            <w:tcW w:w="284" w:type="dxa"/>
            <w:tcBorders>
              <w:top w:val="nil"/>
              <w:left w:val="nil"/>
              <w:bottom w:val="nil"/>
            </w:tcBorders>
          </w:tcPr>
          <w:p w14:paraId="671510C0" w14:textId="6B2EBB72" w:rsidR="00A42AE3" w:rsidRDefault="006E5154" w:rsidP="001602E9">
            <w:pPr>
              <w:rPr>
                <w:b/>
              </w:rPr>
            </w:pPr>
            <w:r>
              <w:rPr>
                <w:bCs/>
                <w:noProof/>
              </w:rPr>
              <mc:AlternateContent>
                <mc:Choice Requires="wps">
                  <w:drawing>
                    <wp:anchor distT="0" distB="0" distL="114300" distR="114300" simplePos="0" relativeHeight="251663360" behindDoc="0" locked="0" layoutInCell="1" allowOverlap="1" wp14:anchorId="703D1AC8" wp14:editId="5C269B68">
                      <wp:simplePos x="0" y="0"/>
                      <wp:positionH relativeFrom="column">
                        <wp:posOffset>-75565</wp:posOffset>
                      </wp:positionH>
                      <wp:positionV relativeFrom="paragraph">
                        <wp:posOffset>86995</wp:posOffset>
                      </wp:positionV>
                      <wp:extent cx="190500" cy="209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ysClr val="window" lastClr="FFFFFF"/>
                              </a:solidFill>
                              <a:ln w="6350">
                                <a:solidFill>
                                  <a:prstClr val="black"/>
                                </a:solidFill>
                              </a:ln>
                            </wps:spPr>
                            <wps:txbx>
                              <w:txbxContent>
                                <w:p w14:paraId="5ACB65BF" w14:textId="77777777" w:rsidR="006E5154" w:rsidRPr="006E5154" w:rsidRDefault="006E5154" w:rsidP="006E515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D1AC8" id="Text Box 14" o:spid="_x0000_s1027" type="#_x0000_t202" style="position:absolute;margin-left:-5.95pt;margin-top:6.85pt;width: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" fillcolor="window" strokeweight=".5pt">
                      <v:textbox>
                        <w:txbxContent>
                          <w:p w14:paraId="5ACB65BF" w14:textId="77777777" w:rsidR="006E5154" w:rsidRPr="006E5154" w:rsidRDefault="006E5154" w:rsidP="006E5154">
                            <w:pPr>
                              <w:rPr>
                                <w:lang w:val="en-GB"/>
                              </w:rPr>
                            </w:pPr>
                          </w:p>
                        </w:txbxContent>
                      </v:textbox>
                    </v:shape>
                  </w:pict>
                </mc:Fallback>
              </mc:AlternateContent>
            </w:r>
            <w:r>
              <w:rPr>
                <w:bCs/>
                <w:noProof/>
              </w:rPr>
              <mc:AlternateContent>
                <mc:Choice Requires="wps">
                  <w:drawing>
                    <wp:anchor distT="0" distB="0" distL="114300" distR="114300" simplePos="0" relativeHeight="251661312" behindDoc="0" locked="0" layoutInCell="1" allowOverlap="1" wp14:anchorId="56645E2A" wp14:editId="12B93EA9">
                      <wp:simplePos x="0" y="0"/>
                      <wp:positionH relativeFrom="column">
                        <wp:posOffset>-7328535</wp:posOffset>
                      </wp:positionH>
                      <wp:positionV relativeFrom="paragraph">
                        <wp:posOffset>-3698240</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ysClr val="window" lastClr="FFFFFF"/>
                              </a:solidFill>
                              <a:ln w="6350">
                                <a:solidFill>
                                  <a:prstClr val="black"/>
                                </a:solidFill>
                              </a:ln>
                            </wps:spPr>
                            <wps:txbx>
                              <w:txbxContent>
                                <w:p w14:paraId="3F3914C4" w14:textId="77777777" w:rsidR="006E5154" w:rsidRDefault="006E5154" w:rsidP="006E5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645E2A" id="Text Box 8" o:spid="_x0000_s1028" type="#_x0000_t202" style="position:absolute;margin-left:-577.05pt;margin-top:-291.2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" fillcolor="window" strokeweight=".5pt">
                      <v:textbox>
                        <w:txbxContent>
                          <w:p w14:paraId="3F3914C4" w14:textId="77777777" w:rsidR="006E5154" w:rsidRDefault="006E5154" w:rsidP="006E5154"/>
                        </w:txbxContent>
                      </v:textbox>
                    </v:shape>
                  </w:pict>
                </mc:Fallback>
              </mc:AlternateContent>
            </w:r>
          </w:p>
        </w:tc>
      </w:tr>
      <w:tr w:rsidR="00122FD5" w14:paraId="25EC2ED4" w14:textId="77777777" w:rsidTr="006E5154">
        <w:tc>
          <w:tcPr>
            <w:tcW w:w="10773" w:type="dxa"/>
            <w:tcBorders>
              <w:right w:val="nil"/>
            </w:tcBorders>
          </w:tcPr>
          <w:p w14:paraId="0A16AEEE" w14:textId="24EF4268" w:rsidR="00122FD5" w:rsidRDefault="00122FD5" w:rsidP="001602E9">
            <w:pPr>
              <w:rPr>
                <w:bCs/>
              </w:rPr>
            </w:pPr>
          </w:p>
        </w:tc>
        <w:tc>
          <w:tcPr>
            <w:tcW w:w="284" w:type="dxa"/>
            <w:tcBorders>
              <w:top w:val="nil"/>
              <w:left w:val="nil"/>
              <w:bottom w:val="nil"/>
            </w:tcBorders>
          </w:tcPr>
          <w:p w14:paraId="2341948A" w14:textId="77777777" w:rsidR="00122FD5" w:rsidRDefault="00122FD5" w:rsidP="001602E9">
            <w:pPr>
              <w:rPr>
                <w:b/>
              </w:rPr>
            </w:pPr>
          </w:p>
        </w:tc>
      </w:tr>
      <w:tr w:rsidR="00122FD5" w14:paraId="514A1563" w14:textId="77777777" w:rsidTr="006E5154">
        <w:tc>
          <w:tcPr>
            <w:tcW w:w="10773" w:type="dxa"/>
            <w:tcBorders>
              <w:right w:val="nil"/>
            </w:tcBorders>
          </w:tcPr>
          <w:p w14:paraId="25FF02FA" w14:textId="77777777" w:rsidR="007932E5" w:rsidRDefault="007A75CE" w:rsidP="001602E9">
            <w:pPr>
              <w:rPr>
                <w:bCs/>
              </w:rPr>
            </w:pPr>
            <w:r>
              <w:rPr>
                <w:bCs/>
              </w:rPr>
              <w:t xml:space="preserve">I confirm that I am not prohibited from being involved in the management of an </w:t>
            </w:r>
            <w:r w:rsidR="00EB1B32">
              <w:rPr>
                <w:bCs/>
              </w:rPr>
              <w:t xml:space="preserve">independent school </w:t>
            </w:r>
          </w:p>
          <w:p w14:paraId="39C11513" w14:textId="4A4A7889" w:rsidR="00122FD5" w:rsidRDefault="00EB1B32" w:rsidP="001602E9">
            <w:pPr>
              <w:rPr>
                <w:bCs/>
              </w:rPr>
            </w:pPr>
            <w:r>
              <w:rPr>
                <w:bCs/>
              </w:rPr>
              <w:t>(</w:t>
            </w:r>
            <w:r w:rsidRPr="00EB1B32">
              <w:rPr>
                <w:bCs/>
                <w:i/>
                <w:iCs/>
              </w:rPr>
              <w:t>do not tick this box if the role you are applying is not a management role)</w:t>
            </w:r>
            <w:r w:rsidR="006E5154">
              <w:rPr>
                <w:bCs/>
                <w:noProof/>
              </w:rPr>
              <w:t xml:space="preserve"> </w:t>
            </w:r>
          </w:p>
        </w:tc>
        <w:tc>
          <w:tcPr>
            <w:tcW w:w="284" w:type="dxa"/>
            <w:tcBorders>
              <w:top w:val="nil"/>
              <w:left w:val="nil"/>
              <w:bottom w:val="nil"/>
            </w:tcBorders>
          </w:tcPr>
          <w:p w14:paraId="3F523F10" w14:textId="5AB21719" w:rsidR="00122FD5" w:rsidRDefault="006E5154" w:rsidP="001602E9">
            <w:pPr>
              <w:rPr>
                <w:b/>
              </w:rPr>
            </w:pPr>
            <w:r>
              <w:rPr>
                <w:bCs/>
                <w:noProof/>
              </w:rPr>
              <mc:AlternateContent>
                <mc:Choice Requires="wps">
                  <w:drawing>
                    <wp:anchor distT="0" distB="0" distL="114300" distR="114300" simplePos="0" relativeHeight="251665408" behindDoc="0" locked="0" layoutInCell="1" allowOverlap="1" wp14:anchorId="2EC8CD02" wp14:editId="02213875">
                      <wp:simplePos x="0" y="0"/>
                      <wp:positionH relativeFrom="column">
                        <wp:posOffset>-85090</wp:posOffset>
                      </wp:positionH>
                      <wp:positionV relativeFrom="paragraph">
                        <wp:posOffset>99695</wp:posOffset>
                      </wp:positionV>
                      <wp:extent cx="190500" cy="209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ysClr val="window" lastClr="FFFFFF"/>
                              </a:solidFill>
                              <a:ln w="6350">
                                <a:solidFill>
                                  <a:prstClr val="black"/>
                                </a:solidFill>
                              </a:ln>
                            </wps:spPr>
                            <wps:txbx>
                              <w:txbxContent>
                                <w:p w14:paraId="4B860EB8" w14:textId="77777777" w:rsidR="006E5154" w:rsidRPr="006E5154" w:rsidRDefault="006E5154" w:rsidP="006E515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8CD02" id="Text Box 15" o:spid="_x0000_s1029" type="#_x0000_t202" style="position:absolute;margin-left:-6.7pt;margin-top:7.85pt;width: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" fillcolor="window" strokeweight=".5pt">
                      <v:textbox>
                        <w:txbxContent>
                          <w:p w14:paraId="4B860EB8" w14:textId="77777777" w:rsidR="006E5154" w:rsidRPr="006E5154" w:rsidRDefault="006E5154" w:rsidP="006E5154">
                            <w:pPr>
                              <w:rPr>
                                <w:lang w:val="en-GB"/>
                              </w:rPr>
                            </w:pPr>
                          </w:p>
                        </w:txbxContent>
                      </v:textbox>
                    </v:shape>
                  </w:pict>
                </mc:Fallback>
              </mc:AlternateContent>
            </w:r>
          </w:p>
        </w:tc>
      </w:tr>
      <w:tr w:rsidR="00EB1B32" w14:paraId="06C384FC" w14:textId="77777777" w:rsidTr="006E5154">
        <w:tc>
          <w:tcPr>
            <w:tcW w:w="10773" w:type="dxa"/>
            <w:tcBorders>
              <w:right w:val="nil"/>
            </w:tcBorders>
          </w:tcPr>
          <w:p w14:paraId="2B5B47D5" w14:textId="3AB26418" w:rsidR="00EB1B32" w:rsidRDefault="00EB1B32" w:rsidP="001602E9">
            <w:pPr>
              <w:rPr>
                <w:bCs/>
              </w:rPr>
            </w:pPr>
          </w:p>
        </w:tc>
        <w:tc>
          <w:tcPr>
            <w:tcW w:w="284" w:type="dxa"/>
            <w:tcBorders>
              <w:top w:val="nil"/>
              <w:left w:val="nil"/>
              <w:bottom w:val="nil"/>
            </w:tcBorders>
          </w:tcPr>
          <w:p w14:paraId="67DF90D1" w14:textId="77777777" w:rsidR="00EB1B32" w:rsidRDefault="00EB1B32" w:rsidP="001602E9">
            <w:pPr>
              <w:rPr>
                <w:b/>
              </w:rPr>
            </w:pPr>
          </w:p>
        </w:tc>
      </w:tr>
      <w:tr w:rsidR="00EB1B32" w14:paraId="5B939F19" w14:textId="77777777" w:rsidTr="006E5154">
        <w:tc>
          <w:tcPr>
            <w:tcW w:w="10773" w:type="dxa"/>
            <w:tcBorders>
              <w:right w:val="nil"/>
            </w:tcBorders>
          </w:tcPr>
          <w:p w14:paraId="23809446" w14:textId="77777777" w:rsidR="00DA6B7E" w:rsidRDefault="001B2D95" w:rsidP="001602E9">
            <w:pPr>
              <w:rPr>
                <w:bCs/>
              </w:rPr>
            </w:pPr>
            <w:r>
              <w:rPr>
                <w:bCs/>
              </w:rPr>
              <w:t xml:space="preserve">I confirm that, to the best of my knowledge, I am not disqualified from working in early years provision or later years provision with children under the age of eight </w:t>
            </w:r>
          </w:p>
          <w:p w14:paraId="78E64F5E" w14:textId="111D1378" w:rsidR="00EB1B32" w:rsidRDefault="001B2D95" w:rsidP="001602E9">
            <w:pPr>
              <w:rPr>
                <w:bCs/>
              </w:rPr>
            </w:pPr>
            <w:r>
              <w:rPr>
                <w:bCs/>
              </w:rPr>
              <w:t>(</w:t>
            </w:r>
            <w:r w:rsidRPr="001B2D95">
              <w:rPr>
                <w:bCs/>
                <w:i/>
                <w:iCs/>
              </w:rPr>
              <w:t>do not tick this box if the role for which you are applying does not involve the provision of ‘childcare’</w:t>
            </w:r>
            <w:r>
              <w:rPr>
                <w:bCs/>
              </w:rPr>
              <w:t>)</w:t>
            </w:r>
            <w:r w:rsidR="006E5154">
              <w:rPr>
                <w:bCs/>
                <w:noProof/>
              </w:rPr>
              <w:t xml:space="preserve"> </w:t>
            </w:r>
          </w:p>
        </w:tc>
        <w:tc>
          <w:tcPr>
            <w:tcW w:w="284" w:type="dxa"/>
            <w:tcBorders>
              <w:top w:val="nil"/>
              <w:left w:val="nil"/>
              <w:bottom w:val="nil"/>
            </w:tcBorders>
          </w:tcPr>
          <w:p w14:paraId="367FB01A" w14:textId="06B334B2" w:rsidR="00EB1B32" w:rsidRDefault="006E5154" w:rsidP="001602E9">
            <w:pPr>
              <w:rPr>
                <w:b/>
              </w:rPr>
            </w:pPr>
            <w:r>
              <w:rPr>
                <w:bCs/>
                <w:noProof/>
              </w:rPr>
              <mc:AlternateContent>
                <mc:Choice Requires="wps">
                  <w:drawing>
                    <wp:anchor distT="0" distB="0" distL="114300" distR="114300" simplePos="0" relativeHeight="251667456" behindDoc="0" locked="0" layoutInCell="1" allowOverlap="1" wp14:anchorId="5E89E530" wp14:editId="4D74031F">
                      <wp:simplePos x="0" y="0"/>
                      <wp:positionH relativeFrom="column">
                        <wp:posOffset>-85090</wp:posOffset>
                      </wp:positionH>
                      <wp:positionV relativeFrom="paragraph">
                        <wp:posOffset>203835</wp:posOffset>
                      </wp:positionV>
                      <wp:extent cx="190500" cy="2095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ysClr val="window" lastClr="FFFFFF"/>
                              </a:solidFill>
                              <a:ln w="6350">
                                <a:solidFill>
                                  <a:prstClr val="black"/>
                                </a:solidFill>
                              </a:ln>
                            </wps:spPr>
                            <wps:txbx>
                              <w:txbxContent>
                                <w:p w14:paraId="1FA3670A" w14:textId="77777777" w:rsidR="006E5154" w:rsidRPr="006E5154" w:rsidRDefault="006E5154" w:rsidP="006E515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E530" id="Text Box 16" o:spid="_x0000_s1030" type="#_x0000_t202" style="position:absolute;margin-left:-6.7pt;margin-top:16.05pt;width: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" fillcolor="window" strokeweight=".5pt">
                      <v:textbox>
                        <w:txbxContent>
                          <w:p w14:paraId="1FA3670A" w14:textId="77777777" w:rsidR="006E5154" w:rsidRPr="006E5154" w:rsidRDefault="006E5154" w:rsidP="006E5154">
                            <w:pPr>
                              <w:rPr>
                                <w:lang w:val="en-GB"/>
                              </w:rPr>
                            </w:pPr>
                          </w:p>
                        </w:txbxContent>
                      </v:textbox>
                    </v:shape>
                  </w:pict>
                </mc:Fallback>
              </mc:AlternateContent>
            </w:r>
          </w:p>
        </w:tc>
      </w:tr>
      <w:tr w:rsidR="001B2D95" w14:paraId="0FDA1034" w14:textId="77777777" w:rsidTr="006E5154">
        <w:tc>
          <w:tcPr>
            <w:tcW w:w="10773" w:type="dxa"/>
            <w:tcBorders>
              <w:right w:val="nil"/>
            </w:tcBorders>
          </w:tcPr>
          <w:p w14:paraId="2743DED0" w14:textId="7F75098F" w:rsidR="001B2D95" w:rsidRDefault="001B2D95" w:rsidP="001602E9">
            <w:pPr>
              <w:rPr>
                <w:bCs/>
              </w:rPr>
            </w:pPr>
          </w:p>
        </w:tc>
        <w:tc>
          <w:tcPr>
            <w:tcW w:w="284" w:type="dxa"/>
            <w:tcBorders>
              <w:top w:val="nil"/>
              <w:left w:val="nil"/>
              <w:bottom w:val="nil"/>
            </w:tcBorders>
          </w:tcPr>
          <w:p w14:paraId="71C78F87" w14:textId="47FCB77F" w:rsidR="001B2D95" w:rsidRDefault="006E5154" w:rsidP="001602E9">
            <w:pPr>
              <w:rPr>
                <w:b/>
              </w:rPr>
            </w:pPr>
            <w:r>
              <w:rPr>
                <w:bCs/>
                <w:noProof/>
              </w:rPr>
              <mc:AlternateContent>
                <mc:Choice Requires="wps">
                  <w:drawing>
                    <wp:anchor distT="0" distB="0" distL="114300" distR="114300" simplePos="0" relativeHeight="251669504" behindDoc="0" locked="0" layoutInCell="1" allowOverlap="1" wp14:anchorId="1FC01AF0" wp14:editId="6F76C652">
                      <wp:simplePos x="0" y="0"/>
                      <wp:positionH relativeFrom="column">
                        <wp:posOffset>-94615</wp:posOffset>
                      </wp:positionH>
                      <wp:positionV relativeFrom="paragraph">
                        <wp:posOffset>119380</wp:posOffset>
                      </wp:positionV>
                      <wp:extent cx="190500" cy="2095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ysClr val="window" lastClr="FFFFFF"/>
                              </a:solidFill>
                              <a:ln w="6350">
                                <a:solidFill>
                                  <a:prstClr val="black"/>
                                </a:solidFill>
                              </a:ln>
                            </wps:spPr>
                            <wps:txbx>
                              <w:txbxContent>
                                <w:p w14:paraId="3C184D8F" w14:textId="77777777" w:rsidR="006E5154" w:rsidRPr="006E5154" w:rsidRDefault="006E5154" w:rsidP="006E515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01AF0" id="Text Box 17" o:spid="_x0000_s1031" type="#_x0000_t202" style="position:absolute;margin-left:-7.45pt;margin-top:9.4pt;width:1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" fillcolor="window" strokeweight=".5pt">
                      <v:textbox>
                        <w:txbxContent>
                          <w:p w14:paraId="3C184D8F" w14:textId="77777777" w:rsidR="006E5154" w:rsidRPr="006E5154" w:rsidRDefault="006E5154" w:rsidP="006E5154">
                            <w:pPr>
                              <w:rPr>
                                <w:lang w:val="en-GB"/>
                              </w:rPr>
                            </w:pPr>
                          </w:p>
                        </w:txbxContent>
                      </v:textbox>
                    </v:shape>
                  </w:pict>
                </mc:Fallback>
              </mc:AlternateContent>
            </w:r>
          </w:p>
        </w:tc>
      </w:tr>
      <w:tr w:rsidR="001B2D95" w14:paraId="5733EA95" w14:textId="77777777" w:rsidTr="006E5154">
        <w:tc>
          <w:tcPr>
            <w:tcW w:w="10773" w:type="dxa"/>
            <w:tcBorders>
              <w:right w:val="nil"/>
            </w:tcBorders>
          </w:tcPr>
          <w:p w14:paraId="5D818D4D" w14:textId="57328D3F" w:rsidR="001B2D95" w:rsidRDefault="001B2D95" w:rsidP="001602E9">
            <w:pPr>
              <w:rPr>
                <w:bCs/>
              </w:rPr>
            </w:pPr>
            <w:r>
              <w:rPr>
                <w:bCs/>
              </w:rPr>
              <w:t>I confirm that the information I have given on this application form is true and correct to the best of my knowledge</w:t>
            </w:r>
          </w:p>
        </w:tc>
        <w:tc>
          <w:tcPr>
            <w:tcW w:w="284" w:type="dxa"/>
            <w:tcBorders>
              <w:top w:val="nil"/>
              <w:left w:val="nil"/>
              <w:bottom w:val="nil"/>
            </w:tcBorders>
          </w:tcPr>
          <w:p w14:paraId="4E16AE92" w14:textId="631AE862" w:rsidR="001B2D95" w:rsidRDefault="001B2D95" w:rsidP="001602E9">
            <w:pPr>
              <w:rPr>
                <w:b/>
              </w:rPr>
            </w:pPr>
          </w:p>
        </w:tc>
      </w:tr>
      <w:tr w:rsidR="001B2D95" w14:paraId="747820F3" w14:textId="77777777" w:rsidTr="006E5154">
        <w:tc>
          <w:tcPr>
            <w:tcW w:w="10773" w:type="dxa"/>
            <w:tcBorders>
              <w:right w:val="nil"/>
            </w:tcBorders>
          </w:tcPr>
          <w:p w14:paraId="3E3F6868" w14:textId="5BC35D1C" w:rsidR="001B2D95" w:rsidRDefault="001B2D95" w:rsidP="001602E9">
            <w:pPr>
              <w:rPr>
                <w:bCs/>
              </w:rPr>
            </w:pPr>
          </w:p>
        </w:tc>
        <w:tc>
          <w:tcPr>
            <w:tcW w:w="284" w:type="dxa"/>
            <w:tcBorders>
              <w:top w:val="nil"/>
              <w:left w:val="nil"/>
              <w:bottom w:val="nil"/>
            </w:tcBorders>
          </w:tcPr>
          <w:p w14:paraId="21953753" w14:textId="45B496F2" w:rsidR="001B2D95" w:rsidRDefault="001B2D95" w:rsidP="001602E9">
            <w:pPr>
              <w:rPr>
                <w:b/>
              </w:rPr>
            </w:pPr>
          </w:p>
        </w:tc>
      </w:tr>
      <w:tr w:rsidR="001B2D95" w14:paraId="612AF65B" w14:textId="77777777" w:rsidTr="006E5154">
        <w:tc>
          <w:tcPr>
            <w:tcW w:w="10773" w:type="dxa"/>
            <w:tcBorders>
              <w:right w:val="nil"/>
            </w:tcBorders>
          </w:tcPr>
          <w:p w14:paraId="256732E7" w14:textId="2AD6109B" w:rsidR="001B2D95" w:rsidRDefault="006E5154" w:rsidP="001602E9">
            <w:pPr>
              <w:rPr>
                <w:bCs/>
              </w:rPr>
            </w:pPr>
            <w:r>
              <w:rPr>
                <w:bCs/>
                <w:noProof/>
              </w:rPr>
              <mc:AlternateContent>
                <mc:Choice Requires="wps">
                  <w:drawing>
                    <wp:anchor distT="0" distB="0" distL="114300" distR="114300" simplePos="0" relativeHeight="251671552" behindDoc="0" locked="0" layoutInCell="1" allowOverlap="1" wp14:anchorId="2C519049" wp14:editId="319EF1DA">
                      <wp:simplePos x="0" y="0"/>
                      <wp:positionH relativeFrom="column">
                        <wp:posOffset>6765290</wp:posOffset>
                      </wp:positionH>
                      <wp:positionV relativeFrom="paragraph">
                        <wp:posOffset>27940</wp:posOffset>
                      </wp:positionV>
                      <wp:extent cx="190500" cy="209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ysClr val="window" lastClr="FFFFFF"/>
                              </a:solidFill>
                              <a:ln w="6350">
                                <a:solidFill>
                                  <a:prstClr val="black"/>
                                </a:solidFill>
                              </a:ln>
                            </wps:spPr>
                            <wps:txbx>
                              <w:txbxContent>
                                <w:p w14:paraId="601070D1" w14:textId="77777777" w:rsidR="006E5154" w:rsidRPr="006E5154" w:rsidRDefault="006E5154" w:rsidP="006E515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19049" id="Text Box 18" o:spid="_x0000_s1032" type="#_x0000_t202" style="position:absolute;margin-left:532.7pt;margin-top:2.2pt;width:1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" fillcolor="window" strokeweight=".5pt">
                      <v:textbox>
                        <w:txbxContent>
                          <w:p w14:paraId="601070D1" w14:textId="77777777" w:rsidR="006E5154" w:rsidRPr="006E5154" w:rsidRDefault="006E5154" w:rsidP="006E5154">
                            <w:pPr>
                              <w:rPr>
                                <w:lang w:val="en-GB"/>
                              </w:rPr>
                            </w:pPr>
                          </w:p>
                        </w:txbxContent>
                      </v:textbox>
                    </v:shape>
                  </w:pict>
                </mc:Fallback>
              </mc:AlternateContent>
            </w:r>
            <w:r w:rsidR="001B2D95">
              <w:rPr>
                <w:bCs/>
              </w:rPr>
              <w:t>I understand that providing false information is an offence which could result in my application being rejected or (if the false information comes to light after my appointment) summary dismissal and may amount to a criminal offence.</w:t>
            </w:r>
            <w:r>
              <w:rPr>
                <w:bCs/>
                <w:noProof/>
              </w:rPr>
              <w:t xml:space="preserve"> </w:t>
            </w:r>
          </w:p>
        </w:tc>
        <w:tc>
          <w:tcPr>
            <w:tcW w:w="284" w:type="dxa"/>
            <w:tcBorders>
              <w:top w:val="nil"/>
              <w:left w:val="nil"/>
              <w:bottom w:val="nil"/>
            </w:tcBorders>
          </w:tcPr>
          <w:p w14:paraId="03189579" w14:textId="099817CF" w:rsidR="001B2D95" w:rsidRDefault="001B2D95" w:rsidP="001602E9">
            <w:pPr>
              <w:rPr>
                <w:b/>
              </w:rPr>
            </w:pPr>
          </w:p>
        </w:tc>
      </w:tr>
    </w:tbl>
    <w:p w14:paraId="5DE7870A" w14:textId="46AC5CBB" w:rsidR="005759C5" w:rsidRDefault="005759C5">
      <w:pPr>
        <w:rPr>
          <w:b/>
        </w:rPr>
      </w:pPr>
    </w:p>
    <w:tbl>
      <w:tblPr>
        <w:tblStyle w:val="TableGrid"/>
        <w:tblW w:w="9645" w:type="dxa"/>
        <w:tblInd w:w="-567" w:type="dxa"/>
        <w:tblLook w:val="04A0" w:firstRow="1" w:lastRow="0" w:firstColumn="1" w:lastColumn="0" w:noHBand="0" w:noVBand="1"/>
      </w:tblPr>
      <w:tblGrid>
        <w:gridCol w:w="2977"/>
        <w:gridCol w:w="6384"/>
        <w:gridCol w:w="284"/>
      </w:tblGrid>
      <w:tr w:rsidR="008079D6" w14:paraId="608EDFA2" w14:textId="1C17D161" w:rsidTr="008677B2">
        <w:tc>
          <w:tcPr>
            <w:tcW w:w="2977" w:type="dxa"/>
            <w:tcBorders>
              <w:top w:val="nil"/>
              <w:left w:val="nil"/>
              <w:bottom w:val="nil"/>
              <w:right w:val="nil"/>
            </w:tcBorders>
          </w:tcPr>
          <w:p w14:paraId="011DB736" w14:textId="2259CDA1" w:rsidR="008079D6" w:rsidRDefault="008079D6">
            <w:pPr>
              <w:rPr>
                <w:b/>
              </w:rPr>
            </w:pPr>
            <w:r>
              <w:rPr>
                <w:b/>
              </w:rPr>
              <w:t>Signed</w:t>
            </w:r>
          </w:p>
        </w:tc>
        <w:tc>
          <w:tcPr>
            <w:tcW w:w="6384" w:type="dxa"/>
            <w:tcBorders>
              <w:top w:val="nil"/>
              <w:left w:val="nil"/>
              <w:right w:val="nil"/>
            </w:tcBorders>
          </w:tcPr>
          <w:p w14:paraId="6C0A41E5" w14:textId="77777777" w:rsidR="008079D6" w:rsidRDefault="008079D6">
            <w:pPr>
              <w:rPr>
                <w:b/>
              </w:rPr>
            </w:pPr>
          </w:p>
        </w:tc>
        <w:tc>
          <w:tcPr>
            <w:tcW w:w="284" w:type="dxa"/>
            <w:tcBorders>
              <w:top w:val="nil"/>
              <w:left w:val="nil"/>
              <w:right w:val="nil"/>
            </w:tcBorders>
          </w:tcPr>
          <w:p w14:paraId="29CD4E3A" w14:textId="77777777" w:rsidR="008079D6" w:rsidRDefault="008079D6">
            <w:pPr>
              <w:rPr>
                <w:b/>
              </w:rPr>
            </w:pPr>
          </w:p>
          <w:p w14:paraId="5CC6D1D3" w14:textId="77777777" w:rsidR="008079D6" w:rsidRDefault="008079D6">
            <w:pPr>
              <w:rPr>
                <w:b/>
              </w:rPr>
            </w:pPr>
          </w:p>
          <w:p w14:paraId="58C84237" w14:textId="7F9A47F0" w:rsidR="00FD4F6C" w:rsidRDefault="00FD4F6C">
            <w:pPr>
              <w:rPr>
                <w:b/>
              </w:rPr>
            </w:pPr>
          </w:p>
        </w:tc>
      </w:tr>
      <w:tr w:rsidR="008079D6" w14:paraId="3630BCC6" w14:textId="77777777" w:rsidTr="008677B2">
        <w:tc>
          <w:tcPr>
            <w:tcW w:w="2977" w:type="dxa"/>
            <w:tcBorders>
              <w:top w:val="nil"/>
              <w:left w:val="nil"/>
              <w:bottom w:val="nil"/>
              <w:right w:val="nil"/>
            </w:tcBorders>
          </w:tcPr>
          <w:p w14:paraId="11FBB03A" w14:textId="1197AEAE" w:rsidR="008079D6" w:rsidRDefault="008079D6">
            <w:pPr>
              <w:rPr>
                <w:b/>
              </w:rPr>
            </w:pPr>
            <w:r>
              <w:rPr>
                <w:b/>
              </w:rPr>
              <w:t>Date</w:t>
            </w:r>
          </w:p>
        </w:tc>
        <w:tc>
          <w:tcPr>
            <w:tcW w:w="6384" w:type="dxa"/>
            <w:tcBorders>
              <w:left w:val="nil"/>
              <w:right w:val="nil"/>
            </w:tcBorders>
          </w:tcPr>
          <w:p w14:paraId="7FA46660" w14:textId="77777777" w:rsidR="008079D6" w:rsidRDefault="008079D6">
            <w:pPr>
              <w:rPr>
                <w:b/>
              </w:rPr>
            </w:pPr>
          </w:p>
        </w:tc>
        <w:tc>
          <w:tcPr>
            <w:tcW w:w="284" w:type="dxa"/>
            <w:tcBorders>
              <w:left w:val="nil"/>
              <w:right w:val="nil"/>
            </w:tcBorders>
          </w:tcPr>
          <w:p w14:paraId="5AC3B45A" w14:textId="77777777" w:rsidR="008079D6" w:rsidRDefault="008079D6">
            <w:pPr>
              <w:rPr>
                <w:b/>
              </w:rPr>
            </w:pPr>
          </w:p>
          <w:p w14:paraId="24AF16BD" w14:textId="77777777" w:rsidR="008079D6" w:rsidRDefault="008079D6">
            <w:pPr>
              <w:rPr>
                <w:b/>
              </w:rPr>
            </w:pPr>
          </w:p>
          <w:p w14:paraId="60F871C0" w14:textId="526C6D6F" w:rsidR="00FD4F6C" w:rsidRDefault="00FD4F6C">
            <w:pPr>
              <w:rPr>
                <w:b/>
              </w:rPr>
            </w:pPr>
          </w:p>
        </w:tc>
      </w:tr>
    </w:tbl>
    <w:p w14:paraId="742A3A2D" w14:textId="77777777" w:rsidR="005759C5" w:rsidRDefault="005759C5">
      <w:pPr>
        <w:rPr>
          <w:b/>
        </w:rPr>
      </w:pPr>
    </w:p>
    <w:tbl>
      <w:tblPr>
        <w:tblStyle w:val="TableGrid"/>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8079D6" w14:paraId="6E531519" w14:textId="77777777" w:rsidTr="008677B2">
        <w:tc>
          <w:tcPr>
            <w:tcW w:w="11057" w:type="dxa"/>
          </w:tcPr>
          <w:p w14:paraId="0654627D" w14:textId="308AD930" w:rsidR="008079D6" w:rsidRPr="008677B2" w:rsidRDefault="008079D6">
            <w:pPr>
              <w:rPr>
                <w:bCs/>
                <w:i/>
                <w:iCs/>
              </w:rPr>
            </w:pPr>
            <w:r w:rsidRPr="008677B2">
              <w:rPr>
                <w:bCs/>
                <w:i/>
                <w:iCs/>
              </w:rPr>
              <w:t xml:space="preserve">Where this form is submitted electronically and without signature, electronic receipt of this form by the Trust will be deemed equivalent to the submission of a signed version and will constitute confirmation of the declaration </w:t>
            </w:r>
            <w:r w:rsidR="00FD4F6C" w:rsidRPr="008677B2">
              <w:rPr>
                <w:bCs/>
                <w:i/>
                <w:iCs/>
              </w:rPr>
              <w:t>above.</w:t>
            </w:r>
          </w:p>
        </w:tc>
      </w:tr>
    </w:tbl>
    <w:p w14:paraId="066D4F21" w14:textId="77777777" w:rsidR="005759C5" w:rsidRDefault="005759C5">
      <w:pPr>
        <w:rPr>
          <w:b/>
        </w:rPr>
      </w:pPr>
    </w:p>
    <w:p w14:paraId="68F66095" w14:textId="6C58FBA5" w:rsidR="00685F5C" w:rsidRDefault="00685F5C"/>
    <w:p w14:paraId="2C51C6D4" w14:textId="58457613" w:rsidR="008D1B24" w:rsidRDefault="008D1B24" w:rsidP="004E34C6">
      <w:pPr>
        <w:rPr>
          <w:rFonts w:asciiTheme="minorHAnsi" w:hAnsiTheme="minorHAnsi"/>
        </w:rPr>
      </w:pPr>
    </w:p>
    <w:sectPr w:rsidR="008D1B24" w:rsidSect="009448AB">
      <w:headerReference w:type="default" r:id="rId11"/>
      <w:footerReference w:type="default" r:id="rId12"/>
      <w:headerReference w:type="first" r:id="rId13"/>
      <w:pgSz w:w="12240" w:h="15840"/>
      <w:pgMar w:top="1843" w:right="1800" w:bottom="734" w:left="1800" w:header="720" w:footer="2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44B5" w14:textId="77777777" w:rsidR="0002450B" w:rsidRDefault="0002450B" w:rsidP="00C97EE2">
      <w:r>
        <w:separator/>
      </w:r>
    </w:p>
  </w:endnote>
  <w:endnote w:type="continuationSeparator" w:id="0">
    <w:p w14:paraId="45D9D15B" w14:textId="77777777" w:rsidR="0002450B" w:rsidRDefault="0002450B" w:rsidP="00C9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Bk BT">
    <w:altName w:val="Segoe UI"/>
    <w:charset w:val="00"/>
    <w:family w:val="swiss"/>
    <w:pitch w:val="variable"/>
    <w:sig w:usb0="00000001" w:usb1="00000000" w:usb2="00000000" w:usb3="00000000" w:csb0="0000001F" w:csb1="00000000"/>
  </w:font>
  <w:font w:name="Futura Bk">
    <w:altName w:val="Segoe UI"/>
    <w:charset w:val="00"/>
    <w:family w:val="swiss"/>
    <w:pitch w:val="variable"/>
    <w:sig w:usb0="00000001"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E99A" w14:textId="77777777" w:rsidR="00C35ADA" w:rsidRDefault="00C35ADA">
    <w:pPr>
      <w:pStyle w:val="Footer"/>
      <w:jc w:val="center"/>
    </w:pPr>
    <w:r>
      <w:fldChar w:fldCharType="begin"/>
    </w:r>
    <w:r>
      <w:instrText xml:space="preserve"> PAGE   \* MERGEFORMAT </w:instrText>
    </w:r>
    <w:r>
      <w:fldChar w:fldCharType="separate"/>
    </w:r>
    <w:r w:rsidR="0065631A">
      <w:rPr>
        <w:noProof/>
      </w:rPr>
      <w:t>6</w:t>
    </w:r>
    <w:r>
      <w:fldChar w:fldCharType="end"/>
    </w:r>
  </w:p>
  <w:p w14:paraId="5E0A9448" w14:textId="77777777" w:rsidR="00C35ADA" w:rsidRDefault="00C3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35E9" w14:textId="77777777" w:rsidR="0002450B" w:rsidRDefault="0002450B" w:rsidP="00C97EE2">
      <w:r>
        <w:separator/>
      </w:r>
    </w:p>
  </w:footnote>
  <w:footnote w:type="continuationSeparator" w:id="0">
    <w:p w14:paraId="049EA3BC" w14:textId="77777777" w:rsidR="0002450B" w:rsidRDefault="0002450B" w:rsidP="00C9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9139" w14:textId="33FB9DE1" w:rsidR="00C35ADA" w:rsidRDefault="0010655E" w:rsidP="0089282D">
    <w:pPr>
      <w:pStyle w:val="Header"/>
      <w:tabs>
        <w:tab w:val="clear" w:pos="4513"/>
        <w:tab w:val="clear" w:pos="9026"/>
        <w:tab w:val="right" w:pos="8640"/>
      </w:tabs>
      <w:ind w:left="-1134"/>
      <w:rPr>
        <w:rFonts w:ascii="Futura Bk BT" w:hAnsi="Futura Bk BT"/>
        <w:sz w:val="36"/>
        <w:szCs w:val="36"/>
      </w:rPr>
    </w:pPr>
    <w:r>
      <w:rPr>
        <w:rFonts w:ascii="Futura Bk BT" w:hAnsi="Futura Bk BT"/>
        <w:noProof/>
        <w:sz w:val="36"/>
        <w:szCs w:val="36"/>
        <w:lang w:val="en-GB" w:eastAsia="en-GB"/>
      </w:rPr>
      <mc:AlternateContent>
        <mc:Choice Requires="wps">
          <w:drawing>
            <wp:anchor distT="0" distB="0" distL="114300" distR="114300" simplePos="0" relativeHeight="251656704" behindDoc="0" locked="0" layoutInCell="1" allowOverlap="1" wp14:anchorId="268CAF38" wp14:editId="6D215D0D">
              <wp:simplePos x="0" y="0"/>
              <wp:positionH relativeFrom="column">
                <wp:posOffset>5124450</wp:posOffset>
              </wp:positionH>
              <wp:positionV relativeFrom="paragraph">
                <wp:posOffset>-142875</wp:posOffset>
              </wp:positionV>
              <wp:extent cx="899160" cy="8001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DA0CB" w14:textId="369241F9" w:rsidR="00C35ADA" w:rsidRDefault="00AF6700">
                          <w:r>
                            <w:rPr>
                              <w:noProof/>
                            </w:rPr>
                            <w:drawing>
                              <wp:inline distT="0" distB="0" distL="0" distR="0" wp14:anchorId="23F9D130" wp14:editId="6803247D">
                                <wp:extent cx="716280" cy="509455"/>
                                <wp:effectExtent l="0" t="0" r="7620" b="5080"/>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bwMode="auto">
                                        <a:xfrm>
                                          <a:off x="0" y="0"/>
                                          <a:ext cx="716280" cy="5094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CAF38" id="_x0000_t202" coordsize="21600,21600" o:spt="202" path="m,l,21600r21600,l21600,xe">
              <v:stroke joinstyle="miter"/>
              <v:path gradientshapeok="t" o:connecttype="rect"/>
            </v:shapetype>
            <v:shape id="Text Box 5" o:spid="_x0000_s1033" type="#_x0000_t202" style="position:absolute;left:0;text-align:left;margin-left:403.5pt;margin-top:-11.25pt;width:70.8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" stroked="f">
              <v:textbox>
                <w:txbxContent>
                  <w:p w14:paraId="44ADA0CB" w14:textId="369241F9" w:rsidR="00C35ADA" w:rsidRDefault="00AF6700">
                    <w:r>
                      <w:rPr>
                        <w:noProof/>
                      </w:rPr>
                      <w:drawing>
                        <wp:inline distT="0" distB="0" distL="0" distR="0" wp14:anchorId="23F9D130" wp14:editId="6803247D">
                          <wp:extent cx="716280" cy="509455"/>
                          <wp:effectExtent l="0" t="0" r="7620" b="5080"/>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bwMode="auto">
                                  <a:xfrm>
                                    <a:off x="0" y="0"/>
                                    <a:ext cx="716280" cy="5094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35ADA">
      <w:rPr>
        <w:rFonts w:ascii="Futura Bk BT" w:hAnsi="Futura Bk BT"/>
        <w:noProof/>
        <w:sz w:val="36"/>
        <w:szCs w:val="36"/>
        <w:lang w:val="en-GB" w:eastAsia="en-GB"/>
      </w:rPr>
      <w:t>RED KITE</w:t>
    </w:r>
    <w:r w:rsidR="00C35ADA">
      <w:rPr>
        <w:rFonts w:ascii="Futura Bk BT" w:hAnsi="Futura Bk BT"/>
        <w:sz w:val="36"/>
        <w:szCs w:val="36"/>
      </w:rPr>
      <w:t xml:space="preserve"> SCHOOLS TRUST</w:t>
    </w:r>
    <w:r w:rsidR="00C35ADA">
      <w:rPr>
        <w:rFonts w:ascii="Futura Bk BT" w:hAnsi="Futura Bk BT"/>
        <w:sz w:val="36"/>
        <w:szCs w:val="36"/>
      </w:rPr>
      <w:tab/>
    </w:r>
  </w:p>
  <w:p w14:paraId="6A710DF2" w14:textId="77777777" w:rsidR="00C35ADA" w:rsidRPr="00DF2E41" w:rsidRDefault="00C35ADA" w:rsidP="00C97EE2">
    <w:pPr>
      <w:pStyle w:val="msoorganizationname"/>
      <w:widowControl w:val="0"/>
      <w:ind w:left="-1134"/>
      <w:rPr>
        <w:rFonts w:ascii="Futura Bk" w:hAnsi="Futura Bk"/>
        <w:sz w:val="28"/>
        <w:szCs w:val="28"/>
      </w:rPr>
    </w:pPr>
    <w:r w:rsidRPr="00C97EDA">
      <w:rPr>
        <w:rFonts w:ascii="Futura Bk BT" w:hAnsi="Futura Bk BT"/>
        <w:sz w:val="36"/>
        <w:szCs w:val="36"/>
      </w:rPr>
      <w:t>APPLICATION FORM</w:t>
    </w:r>
    <w:r>
      <w:rPr>
        <w:rFonts w:ascii="Futura Bk BT" w:hAnsi="Futura Bk BT"/>
        <w:sz w:val="36"/>
        <w:szCs w:val="36"/>
      </w:rPr>
      <w:t xml:space="preserve"> – SUPPORT STAFF</w:t>
    </w:r>
  </w:p>
  <w:p w14:paraId="0E30FFBE" w14:textId="77777777" w:rsidR="00C35ADA" w:rsidRDefault="00C35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7782" w14:textId="69DE6D0E" w:rsidR="009448AB" w:rsidRDefault="009F3000">
    <w:pPr>
      <w:pStyle w:val="Header"/>
    </w:pPr>
    <w:r>
      <w:rPr>
        <w:noProof/>
      </w:rPr>
      <mc:AlternateContent>
        <mc:Choice Requires="wps">
          <w:drawing>
            <wp:anchor distT="0" distB="0" distL="114300" distR="114300" simplePos="0" relativeHeight="251659776" behindDoc="0" locked="0" layoutInCell="1" allowOverlap="1" wp14:anchorId="150AA21B" wp14:editId="18CAAD04">
              <wp:simplePos x="0" y="0"/>
              <wp:positionH relativeFrom="column">
                <wp:posOffset>4848225</wp:posOffset>
              </wp:positionH>
              <wp:positionV relativeFrom="paragraph">
                <wp:posOffset>-400050</wp:posOffset>
              </wp:positionV>
              <wp:extent cx="1295400" cy="1000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295400" cy="1000125"/>
                      </a:xfrm>
                      <a:prstGeom prst="rect">
                        <a:avLst/>
                      </a:prstGeom>
                      <a:solidFill>
                        <a:srgbClr val="C00000"/>
                      </a:solidFill>
                      <a:ln w="6350">
                        <a:noFill/>
                      </a:ln>
                    </wps:spPr>
                    <wps:txbx>
                      <w:txbxContent>
                        <w:p w14:paraId="3D46DB40" w14:textId="3907B69E" w:rsidR="009F3000" w:rsidRDefault="009F3000">
                          <w:r>
                            <w:rPr>
                              <w:noProof/>
                            </w:rPr>
                            <w:drawing>
                              <wp:inline distT="0" distB="0" distL="0" distR="0" wp14:anchorId="77F59A12" wp14:editId="7AE0EB96">
                                <wp:extent cx="1106170" cy="78716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bwMode="auto">
                                        <a:xfrm>
                                          <a:off x="0" y="0"/>
                                          <a:ext cx="1106170" cy="7871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0AA21B" id="_x0000_t202" coordsize="21600,21600" o:spt="202" path="m,l,21600r21600,l21600,xe">
              <v:stroke joinstyle="miter"/>
              <v:path gradientshapeok="t" o:connecttype="rect"/>
            </v:shapetype>
            <v:shape id="Text Box 4" o:spid="_x0000_s1034" type="#_x0000_t202" style="position:absolute;margin-left:381.75pt;margin-top:-31.5pt;width:102pt;height:78.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" fillcolor="#c00000" stroked="f" strokeweight=".5pt">
              <v:textbox>
                <w:txbxContent>
                  <w:p w14:paraId="3D46DB40" w14:textId="3907B69E" w:rsidR="009F3000" w:rsidRDefault="009F3000">
                    <w:r>
                      <w:rPr>
                        <w:noProof/>
                      </w:rPr>
                      <w:drawing>
                        <wp:inline distT="0" distB="0" distL="0" distR="0" wp14:anchorId="77F59A12" wp14:editId="7AE0EB96">
                          <wp:extent cx="1106170" cy="78716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bwMode="auto">
                                  <a:xfrm>
                                    <a:off x="0" y="0"/>
                                    <a:ext cx="1106170" cy="78716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0655E">
      <w:rPr>
        <w:noProof/>
      </w:rPr>
      <mc:AlternateContent>
        <mc:Choice Requires="wps">
          <w:drawing>
            <wp:anchor distT="0" distB="0" distL="114300" distR="114300" simplePos="0" relativeHeight="251658752" behindDoc="0" locked="0" layoutInCell="1" allowOverlap="1" wp14:anchorId="7E2AB0F6" wp14:editId="6255EB68">
              <wp:simplePos x="0" y="0"/>
              <wp:positionH relativeFrom="column">
                <wp:posOffset>-514985</wp:posOffset>
              </wp:positionH>
              <wp:positionV relativeFrom="paragraph">
                <wp:posOffset>-406400</wp:posOffset>
              </wp:positionV>
              <wp:extent cx="1126490" cy="1034415"/>
              <wp:effectExtent l="8890" t="12700" r="7620"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034415"/>
                      </a:xfrm>
                      <a:prstGeom prst="rect">
                        <a:avLst/>
                      </a:prstGeom>
                      <a:solidFill>
                        <a:srgbClr val="FFFFFF"/>
                      </a:solidFill>
                      <a:ln w="9525">
                        <a:solidFill>
                          <a:srgbClr val="000000"/>
                        </a:solidFill>
                        <a:miter lim="800000"/>
                        <a:headEnd/>
                        <a:tailEnd/>
                      </a:ln>
                    </wps:spPr>
                    <wps:txbx>
                      <w:txbxContent>
                        <w:p w14:paraId="5EA93E66" w14:textId="6893DCAB" w:rsidR="009448AB" w:rsidRDefault="0010655E">
                          <w:r>
                            <w:rPr>
                              <w:noProof/>
                            </w:rPr>
                            <w:drawing>
                              <wp:inline distT="0" distB="0" distL="0" distR="0" wp14:anchorId="353D08F1" wp14:editId="2A3C5BA0">
                                <wp:extent cx="93345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2AB0F6" id="_x0000_s1035" type="#_x0000_t202" style="position:absolute;margin-left:-40.55pt;margin-top:-32pt;width:88.7pt;height:81.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">
              <v:textbox style="mso-fit-shape-to-text:t">
                <w:txbxContent>
                  <w:p w14:paraId="5EA93E66" w14:textId="6893DCAB" w:rsidR="009448AB" w:rsidRDefault="0010655E">
                    <w:r>
                      <w:rPr>
                        <w:noProof/>
                      </w:rPr>
                      <w:drawing>
                        <wp:inline distT="0" distB="0" distL="0" distR="0" wp14:anchorId="353D08F1" wp14:editId="2A3C5BA0">
                          <wp:extent cx="93345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v:shape>
          </w:pict>
        </mc:Fallback>
      </mc:AlternateContent>
    </w:r>
    <w:r w:rsidR="0010655E">
      <w:rPr>
        <w:noProof/>
      </w:rPr>
      <mc:AlternateContent>
        <mc:Choice Requires="wps">
          <w:drawing>
            <wp:anchor distT="0" distB="0" distL="114300" distR="114300" simplePos="0" relativeHeight="251657728" behindDoc="0" locked="0" layoutInCell="1" allowOverlap="1" wp14:anchorId="46D3C15B" wp14:editId="1D8DE250">
              <wp:simplePos x="0" y="0"/>
              <wp:positionH relativeFrom="column">
                <wp:posOffset>-810260</wp:posOffset>
              </wp:positionH>
              <wp:positionV relativeFrom="paragraph">
                <wp:posOffset>-450850</wp:posOffset>
              </wp:positionV>
              <wp:extent cx="7018655" cy="1143000"/>
              <wp:effectExtent l="0" t="0" r="1079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655" cy="1143000"/>
                      </a:xfrm>
                      <a:prstGeom prst="rect">
                        <a:avLst/>
                      </a:prstGeom>
                      <a:solidFill>
                        <a:srgbClr val="C00000"/>
                      </a:solidFill>
                      <a:ln w="12700">
                        <a:solidFill>
                          <a:srgbClr val="2F528F"/>
                        </a:solidFill>
                        <a:miter lim="800000"/>
                        <a:headEnd/>
                        <a:tailEnd/>
                      </a:ln>
                    </wps:spPr>
                    <wps:txbx>
                      <w:txbxContent>
                        <w:p w14:paraId="2C87E36C" w14:textId="4A6E94B1" w:rsidR="009448AB" w:rsidRPr="00942F02" w:rsidRDefault="009448AB" w:rsidP="009448AB">
                          <w:pPr>
                            <w:shd w:val="clear" w:color="auto" w:fill="C00000"/>
                            <w:jc w:val="center"/>
                            <w:rPr>
                              <w:rFonts w:ascii="Calibri" w:hAnsi="Calibri" w:cs="Calibri"/>
                              <w:color w:val="FFFFFF"/>
                              <w:sz w:val="18"/>
                              <w:szCs w:val="18"/>
                            </w:rPr>
                          </w:pPr>
                        </w:p>
                        <w:p w14:paraId="7BB98F05" w14:textId="77777777" w:rsidR="00AF6700" w:rsidRPr="00AF6700" w:rsidRDefault="00AF6700" w:rsidP="00AF6700">
                          <w:pPr>
                            <w:shd w:val="clear" w:color="auto" w:fill="C00000"/>
                            <w:jc w:val="center"/>
                            <w:rPr>
                              <w:rFonts w:ascii="Helvetica Neue" w:eastAsiaTheme="minorHAnsi" w:hAnsi="Helvetica Neue" w:cstheme="minorBidi"/>
                              <w:color w:val="FFFFFF" w:themeColor="background1"/>
                              <w:sz w:val="36"/>
                              <w:szCs w:val="36"/>
                              <w:lang w:val="en-GB"/>
                            </w:rPr>
                          </w:pPr>
                          <w:r w:rsidRPr="00AF6700">
                            <w:rPr>
                              <w:rFonts w:ascii="Helvetica Neue" w:eastAsiaTheme="minorHAnsi" w:hAnsi="Helvetica Neue" w:cstheme="minorBidi"/>
                              <w:color w:val="FFFFFF" w:themeColor="background1"/>
                              <w:sz w:val="36"/>
                              <w:szCs w:val="36"/>
                              <w:lang w:val="en-GB"/>
                            </w:rPr>
                            <w:t>Red Kite Schools Trust</w:t>
                          </w:r>
                        </w:p>
                        <w:p w14:paraId="18B0B0D9" w14:textId="77777777" w:rsidR="00AF6700" w:rsidRPr="00AF6700" w:rsidRDefault="00AF6700" w:rsidP="00AF6700">
                          <w:pPr>
                            <w:shd w:val="clear" w:color="auto" w:fill="C00000"/>
                            <w:jc w:val="center"/>
                            <w:rPr>
                              <w:rFonts w:ascii="Helvetica Neue" w:eastAsiaTheme="minorHAnsi" w:hAnsi="Helvetica Neue" w:cstheme="minorBidi"/>
                              <w:color w:val="FFFFFF" w:themeColor="background1"/>
                              <w:sz w:val="36"/>
                              <w:szCs w:val="36"/>
                              <w:lang w:val="en-GB"/>
                            </w:rPr>
                          </w:pPr>
                          <w:r w:rsidRPr="00AF6700">
                            <w:rPr>
                              <w:rFonts w:ascii="Helvetica Neue" w:eastAsiaTheme="minorHAnsi" w:hAnsi="Helvetica Neue" w:cstheme="minorBidi"/>
                              <w:color w:val="FFFFFF" w:themeColor="background1"/>
                              <w:sz w:val="36"/>
                              <w:szCs w:val="36"/>
                              <w:lang w:val="en-GB"/>
                            </w:rPr>
                            <w:t>Support Staff Application form</w:t>
                          </w:r>
                        </w:p>
                        <w:p w14:paraId="5AF312F5" w14:textId="3A2B3990" w:rsidR="007A0561" w:rsidRDefault="007A0561" w:rsidP="009448AB">
                          <w:pPr>
                            <w:shd w:val="clear" w:color="auto" w:fill="C00000"/>
                            <w:jc w:val="center"/>
                            <w:rPr>
                              <w:rFonts w:ascii="Calibri" w:hAnsi="Calibri" w:cs="Calibri"/>
                              <w:color w:val="FFFFFF"/>
                              <w:sz w:val="36"/>
                              <w:szCs w:val="36"/>
                            </w:rPr>
                          </w:pPr>
                        </w:p>
                        <w:p w14:paraId="274C2D1E" w14:textId="77777777" w:rsidR="007A0561" w:rsidRPr="00942F02" w:rsidRDefault="007A0561" w:rsidP="009448AB">
                          <w:pPr>
                            <w:shd w:val="clear" w:color="auto" w:fill="C00000"/>
                            <w:jc w:val="center"/>
                            <w:rPr>
                              <w:rFonts w:ascii="Calibri" w:hAnsi="Calibri" w:cs="Calibri"/>
                              <w:color w:val="FFFFFF"/>
                              <w:sz w:val="36"/>
                              <w:szCs w:val="3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6D3C15B" id="Rectangle 1" o:spid="_x0000_s1036" style="position:absolute;margin-left:-63.8pt;margin-top:-35.5pt;width:552.6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" fillcolor="#c00000" strokecolor="#2f528f" strokeweight="1pt">
              <v:textbox>
                <w:txbxContent>
                  <w:p w14:paraId="2C87E36C" w14:textId="4A6E94B1" w:rsidR="009448AB" w:rsidRPr="00942F02" w:rsidRDefault="009448AB" w:rsidP="009448AB">
                    <w:pPr>
                      <w:shd w:val="clear" w:color="auto" w:fill="C00000"/>
                      <w:jc w:val="center"/>
                      <w:rPr>
                        <w:rFonts w:ascii="Calibri" w:hAnsi="Calibri" w:cs="Calibri"/>
                        <w:color w:val="FFFFFF"/>
                        <w:sz w:val="18"/>
                        <w:szCs w:val="18"/>
                      </w:rPr>
                    </w:pPr>
                  </w:p>
                  <w:p w14:paraId="7BB98F05" w14:textId="77777777" w:rsidR="00AF6700" w:rsidRPr="00AF6700" w:rsidRDefault="00AF6700" w:rsidP="00AF6700">
                    <w:pPr>
                      <w:shd w:val="clear" w:color="auto" w:fill="C00000"/>
                      <w:jc w:val="center"/>
                      <w:rPr>
                        <w:rFonts w:ascii="Helvetica Neue" w:eastAsiaTheme="minorHAnsi" w:hAnsi="Helvetica Neue" w:cstheme="minorBidi"/>
                        <w:color w:val="FFFFFF" w:themeColor="background1"/>
                        <w:sz w:val="36"/>
                        <w:szCs w:val="36"/>
                        <w:lang w:val="en-GB"/>
                      </w:rPr>
                    </w:pPr>
                    <w:r w:rsidRPr="00AF6700">
                      <w:rPr>
                        <w:rFonts w:ascii="Helvetica Neue" w:eastAsiaTheme="minorHAnsi" w:hAnsi="Helvetica Neue" w:cstheme="minorBidi"/>
                        <w:color w:val="FFFFFF" w:themeColor="background1"/>
                        <w:sz w:val="36"/>
                        <w:szCs w:val="36"/>
                        <w:lang w:val="en-GB"/>
                      </w:rPr>
                      <w:t>Red Kite Schools Trust</w:t>
                    </w:r>
                  </w:p>
                  <w:p w14:paraId="18B0B0D9" w14:textId="77777777" w:rsidR="00AF6700" w:rsidRPr="00AF6700" w:rsidRDefault="00AF6700" w:rsidP="00AF6700">
                    <w:pPr>
                      <w:shd w:val="clear" w:color="auto" w:fill="C00000"/>
                      <w:jc w:val="center"/>
                      <w:rPr>
                        <w:rFonts w:ascii="Helvetica Neue" w:eastAsiaTheme="minorHAnsi" w:hAnsi="Helvetica Neue" w:cstheme="minorBidi"/>
                        <w:color w:val="FFFFFF" w:themeColor="background1"/>
                        <w:sz w:val="36"/>
                        <w:szCs w:val="36"/>
                        <w:lang w:val="en-GB"/>
                      </w:rPr>
                    </w:pPr>
                    <w:r w:rsidRPr="00AF6700">
                      <w:rPr>
                        <w:rFonts w:ascii="Helvetica Neue" w:eastAsiaTheme="minorHAnsi" w:hAnsi="Helvetica Neue" w:cstheme="minorBidi"/>
                        <w:color w:val="FFFFFF" w:themeColor="background1"/>
                        <w:sz w:val="36"/>
                        <w:szCs w:val="36"/>
                        <w:lang w:val="en-GB"/>
                      </w:rPr>
                      <w:t>Support Staff Application form</w:t>
                    </w:r>
                  </w:p>
                  <w:p w14:paraId="5AF312F5" w14:textId="3A2B3990" w:rsidR="007A0561" w:rsidRDefault="007A0561" w:rsidP="009448AB">
                    <w:pPr>
                      <w:shd w:val="clear" w:color="auto" w:fill="C00000"/>
                      <w:jc w:val="center"/>
                      <w:rPr>
                        <w:rFonts w:ascii="Calibri" w:hAnsi="Calibri" w:cs="Calibri"/>
                        <w:color w:val="FFFFFF"/>
                        <w:sz w:val="36"/>
                        <w:szCs w:val="36"/>
                      </w:rPr>
                    </w:pPr>
                  </w:p>
                  <w:p w14:paraId="274C2D1E" w14:textId="77777777" w:rsidR="007A0561" w:rsidRPr="00942F02" w:rsidRDefault="007A0561" w:rsidP="009448AB">
                    <w:pPr>
                      <w:shd w:val="clear" w:color="auto" w:fill="C00000"/>
                      <w:jc w:val="center"/>
                      <w:rPr>
                        <w:rFonts w:ascii="Calibri" w:hAnsi="Calibri" w:cs="Calibri"/>
                        <w:color w:val="FFFFFF"/>
                        <w:sz w:val="36"/>
                        <w:szCs w:val="36"/>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517"/>
        </w:tabs>
        <w:ind w:left="1517"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426E1"/>
    <w:multiLevelType w:val="hybridMultilevel"/>
    <w:tmpl w:val="F0C20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440D9"/>
    <w:multiLevelType w:val="hybridMultilevel"/>
    <w:tmpl w:val="CFF2F8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4F6150"/>
    <w:multiLevelType w:val="hybridMultilevel"/>
    <w:tmpl w:val="DAF6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D74D8D"/>
    <w:multiLevelType w:val="hybridMultilevel"/>
    <w:tmpl w:val="5F1C30E8"/>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5E"/>
    <w:rsid w:val="000071F7"/>
    <w:rsid w:val="00007A1F"/>
    <w:rsid w:val="00010B00"/>
    <w:rsid w:val="0002450B"/>
    <w:rsid w:val="0002798A"/>
    <w:rsid w:val="000301DF"/>
    <w:rsid w:val="00060095"/>
    <w:rsid w:val="00083002"/>
    <w:rsid w:val="00084E0C"/>
    <w:rsid w:val="00087B85"/>
    <w:rsid w:val="000A01F1"/>
    <w:rsid w:val="000C1163"/>
    <w:rsid w:val="000C3073"/>
    <w:rsid w:val="000C67EE"/>
    <w:rsid w:val="000C797A"/>
    <w:rsid w:val="000D2539"/>
    <w:rsid w:val="000D2BB8"/>
    <w:rsid w:val="000E4283"/>
    <w:rsid w:val="000E43FE"/>
    <w:rsid w:val="000F2DF4"/>
    <w:rsid w:val="000F6783"/>
    <w:rsid w:val="0010655E"/>
    <w:rsid w:val="00120C95"/>
    <w:rsid w:val="00122FD5"/>
    <w:rsid w:val="00131783"/>
    <w:rsid w:val="001401A7"/>
    <w:rsid w:val="0014663E"/>
    <w:rsid w:val="00147F05"/>
    <w:rsid w:val="00151246"/>
    <w:rsid w:val="00175906"/>
    <w:rsid w:val="00176EB0"/>
    <w:rsid w:val="001779E7"/>
    <w:rsid w:val="00180664"/>
    <w:rsid w:val="001903F7"/>
    <w:rsid w:val="0019395E"/>
    <w:rsid w:val="001B038F"/>
    <w:rsid w:val="001B0965"/>
    <w:rsid w:val="001B0C63"/>
    <w:rsid w:val="001B2D95"/>
    <w:rsid w:val="001B3F9A"/>
    <w:rsid w:val="001B746A"/>
    <w:rsid w:val="001C2207"/>
    <w:rsid w:val="001D6B76"/>
    <w:rsid w:val="001F3620"/>
    <w:rsid w:val="002026CD"/>
    <w:rsid w:val="00211828"/>
    <w:rsid w:val="00234399"/>
    <w:rsid w:val="00250014"/>
    <w:rsid w:val="00275BB5"/>
    <w:rsid w:val="00277887"/>
    <w:rsid w:val="00277CEB"/>
    <w:rsid w:val="0028437F"/>
    <w:rsid w:val="00286F6A"/>
    <w:rsid w:val="00291C8C"/>
    <w:rsid w:val="002A145B"/>
    <w:rsid w:val="002A1ECE"/>
    <w:rsid w:val="002A2510"/>
    <w:rsid w:val="002A6FA9"/>
    <w:rsid w:val="002B2236"/>
    <w:rsid w:val="002B2718"/>
    <w:rsid w:val="002B4D1D"/>
    <w:rsid w:val="002C10B1"/>
    <w:rsid w:val="002D2182"/>
    <w:rsid w:val="002D222A"/>
    <w:rsid w:val="002D6C15"/>
    <w:rsid w:val="003076FD"/>
    <w:rsid w:val="00317005"/>
    <w:rsid w:val="00332D12"/>
    <w:rsid w:val="003337A3"/>
    <w:rsid w:val="00335259"/>
    <w:rsid w:val="003709E2"/>
    <w:rsid w:val="00370EF4"/>
    <w:rsid w:val="003929F1"/>
    <w:rsid w:val="00393FF3"/>
    <w:rsid w:val="003A1B63"/>
    <w:rsid w:val="003A41A1"/>
    <w:rsid w:val="003B2326"/>
    <w:rsid w:val="003C1A7F"/>
    <w:rsid w:val="003C5295"/>
    <w:rsid w:val="003D20A3"/>
    <w:rsid w:val="003F08CA"/>
    <w:rsid w:val="00400251"/>
    <w:rsid w:val="00404A3F"/>
    <w:rsid w:val="00421017"/>
    <w:rsid w:val="00434B6A"/>
    <w:rsid w:val="00436E52"/>
    <w:rsid w:val="00437ED0"/>
    <w:rsid w:val="0044074C"/>
    <w:rsid w:val="00440CD8"/>
    <w:rsid w:val="00442F3F"/>
    <w:rsid w:val="00443837"/>
    <w:rsid w:val="00447DAA"/>
    <w:rsid w:val="00450F66"/>
    <w:rsid w:val="00461739"/>
    <w:rsid w:val="00467865"/>
    <w:rsid w:val="0048353B"/>
    <w:rsid w:val="0048685F"/>
    <w:rsid w:val="00491D22"/>
    <w:rsid w:val="00493EC9"/>
    <w:rsid w:val="0049413F"/>
    <w:rsid w:val="004966FA"/>
    <w:rsid w:val="004A1437"/>
    <w:rsid w:val="004A4198"/>
    <w:rsid w:val="004A54EA"/>
    <w:rsid w:val="004B0578"/>
    <w:rsid w:val="004C1793"/>
    <w:rsid w:val="004E34C6"/>
    <w:rsid w:val="004F62AD"/>
    <w:rsid w:val="00501AE8"/>
    <w:rsid w:val="005020C7"/>
    <w:rsid w:val="005044A4"/>
    <w:rsid w:val="00504B65"/>
    <w:rsid w:val="005114CE"/>
    <w:rsid w:val="0052076E"/>
    <w:rsid w:val="0052122B"/>
    <w:rsid w:val="005246E7"/>
    <w:rsid w:val="00536EF7"/>
    <w:rsid w:val="00542AB1"/>
    <w:rsid w:val="0055105C"/>
    <w:rsid w:val="00555268"/>
    <w:rsid w:val="005557F6"/>
    <w:rsid w:val="0056258D"/>
    <w:rsid w:val="00563778"/>
    <w:rsid w:val="005759C5"/>
    <w:rsid w:val="0057647C"/>
    <w:rsid w:val="005A2875"/>
    <w:rsid w:val="005B4AE2"/>
    <w:rsid w:val="005B6C4A"/>
    <w:rsid w:val="005C6FA2"/>
    <w:rsid w:val="005E63CC"/>
    <w:rsid w:val="005E6CD0"/>
    <w:rsid w:val="005F6E87"/>
    <w:rsid w:val="005F7638"/>
    <w:rsid w:val="006006BA"/>
    <w:rsid w:val="006013A5"/>
    <w:rsid w:val="00607FED"/>
    <w:rsid w:val="00613129"/>
    <w:rsid w:val="00617C65"/>
    <w:rsid w:val="00627BCB"/>
    <w:rsid w:val="0063459A"/>
    <w:rsid w:val="00647A61"/>
    <w:rsid w:val="0065631A"/>
    <w:rsid w:val="0066126B"/>
    <w:rsid w:val="00673090"/>
    <w:rsid w:val="00681E1C"/>
    <w:rsid w:val="00682C69"/>
    <w:rsid w:val="00685F5C"/>
    <w:rsid w:val="00694F4D"/>
    <w:rsid w:val="006A3555"/>
    <w:rsid w:val="006D2635"/>
    <w:rsid w:val="006D5D6D"/>
    <w:rsid w:val="006D5E8B"/>
    <w:rsid w:val="006D62F8"/>
    <w:rsid w:val="006D779C"/>
    <w:rsid w:val="006E4F63"/>
    <w:rsid w:val="006E5154"/>
    <w:rsid w:val="006E729E"/>
    <w:rsid w:val="00722A00"/>
    <w:rsid w:val="007325A9"/>
    <w:rsid w:val="00733CC8"/>
    <w:rsid w:val="00736558"/>
    <w:rsid w:val="0075451A"/>
    <w:rsid w:val="007602AC"/>
    <w:rsid w:val="007641A0"/>
    <w:rsid w:val="00774B67"/>
    <w:rsid w:val="00780A23"/>
    <w:rsid w:val="00786E50"/>
    <w:rsid w:val="00791402"/>
    <w:rsid w:val="007932E5"/>
    <w:rsid w:val="00793AC6"/>
    <w:rsid w:val="007A0561"/>
    <w:rsid w:val="007A71DE"/>
    <w:rsid w:val="007A75CE"/>
    <w:rsid w:val="007B199B"/>
    <w:rsid w:val="007B201A"/>
    <w:rsid w:val="007B2AAB"/>
    <w:rsid w:val="007B3A5E"/>
    <w:rsid w:val="007B6119"/>
    <w:rsid w:val="007C1DA0"/>
    <w:rsid w:val="007C71B8"/>
    <w:rsid w:val="007D077F"/>
    <w:rsid w:val="007D089B"/>
    <w:rsid w:val="007D1EA1"/>
    <w:rsid w:val="007E2A15"/>
    <w:rsid w:val="007E2E72"/>
    <w:rsid w:val="007E56C4"/>
    <w:rsid w:val="007F2CA8"/>
    <w:rsid w:val="007F3D5B"/>
    <w:rsid w:val="007F4228"/>
    <w:rsid w:val="007F7859"/>
    <w:rsid w:val="008079D6"/>
    <w:rsid w:val="008107D6"/>
    <w:rsid w:val="00841645"/>
    <w:rsid w:val="008429D9"/>
    <w:rsid w:val="008450CA"/>
    <w:rsid w:val="00852EC6"/>
    <w:rsid w:val="0086009F"/>
    <w:rsid w:val="008677B2"/>
    <w:rsid w:val="008753A7"/>
    <w:rsid w:val="0088022C"/>
    <w:rsid w:val="00880C14"/>
    <w:rsid w:val="00882F7A"/>
    <w:rsid w:val="00885C0B"/>
    <w:rsid w:val="0088782D"/>
    <w:rsid w:val="0089282D"/>
    <w:rsid w:val="008A3753"/>
    <w:rsid w:val="008A54A9"/>
    <w:rsid w:val="008B069A"/>
    <w:rsid w:val="008B7081"/>
    <w:rsid w:val="008C774E"/>
    <w:rsid w:val="008D1B24"/>
    <w:rsid w:val="008D7A67"/>
    <w:rsid w:val="008E5AD8"/>
    <w:rsid w:val="008E78A6"/>
    <w:rsid w:val="008F2F8A"/>
    <w:rsid w:val="008F5BCD"/>
    <w:rsid w:val="008F66E3"/>
    <w:rsid w:val="00902964"/>
    <w:rsid w:val="00920507"/>
    <w:rsid w:val="00933455"/>
    <w:rsid w:val="00942F02"/>
    <w:rsid w:val="009448AB"/>
    <w:rsid w:val="0094790F"/>
    <w:rsid w:val="00956C16"/>
    <w:rsid w:val="00966B90"/>
    <w:rsid w:val="009737B7"/>
    <w:rsid w:val="009802C4"/>
    <w:rsid w:val="00986D89"/>
    <w:rsid w:val="0099322A"/>
    <w:rsid w:val="009976D9"/>
    <w:rsid w:val="00997A3E"/>
    <w:rsid w:val="009A12D5"/>
    <w:rsid w:val="009A36B8"/>
    <w:rsid w:val="009A4EA3"/>
    <w:rsid w:val="009A55DC"/>
    <w:rsid w:val="009B41E4"/>
    <w:rsid w:val="009B79E1"/>
    <w:rsid w:val="009C220D"/>
    <w:rsid w:val="009C3273"/>
    <w:rsid w:val="009F3000"/>
    <w:rsid w:val="00A15FF7"/>
    <w:rsid w:val="00A21061"/>
    <w:rsid w:val="00A211B2"/>
    <w:rsid w:val="00A241F2"/>
    <w:rsid w:val="00A2727E"/>
    <w:rsid w:val="00A35524"/>
    <w:rsid w:val="00A37D5E"/>
    <w:rsid w:val="00A42AE3"/>
    <w:rsid w:val="00A60C9E"/>
    <w:rsid w:val="00A663CE"/>
    <w:rsid w:val="00A74F99"/>
    <w:rsid w:val="00A82BA3"/>
    <w:rsid w:val="00A94ACC"/>
    <w:rsid w:val="00A96329"/>
    <w:rsid w:val="00AA2EA7"/>
    <w:rsid w:val="00AA7ACD"/>
    <w:rsid w:val="00AE6043"/>
    <w:rsid w:val="00AE6FA4"/>
    <w:rsid w:val="00AF6700"/>
    <w:rsid w:val="00B03907"/>
    <w:rsid w:val="00B11811"/>
    <w:rsid w:val="00B256AF"/>
    <w:rsid w:val="00B311E1"/>
    <w:rsid w:val="00B36DBB"/>
    <w:rsid w:val="00B37A46"/>
    <w:rsid w:val="00B4735C"/>
    <w:rsid w:val="00B47FAB"/>
    <w:rsid w:val="00B5691A"/>
    <w:rsid w:val="00B579DF"/>
    <w:rsid w:val="00B654D0"/>
    <w:rsid w:val="00B90EC2"/>
    <w:rsid w:val="00BA268F"/>
    <w:rsid w:val="00BA3D80"/>
    <w:rsid w:val="00BB4C02"/>
    <w:rsid w:val="00BB5413"/>
    <w:rsid w:val="00BE26F7"/>
    <w:rsid w:val="00BF70D6"/>
    <w:rsid w:val="00C025E5"/>
    <w:rsid w:val="00C079CA"/>
    <w:rsid w:val="00C26AA7"/>
    <w:rsid w:val="00C35ADA"/>
    <w:rsid w:val="00C3672E"/>
    <w:rsid w:val="00C43EEA"/>
    <w:rsid w:val="00C45FDA"/>
    <w:rsid w:val="00C67741"/>
    <w:rsid w:val="00C74647"/>
    <w:rsid w:val="00C76039"/>
    <w:rsid w:val="00C76480"/>
    <w:rsid w:val="00C80AD2"/>
    <w:rsid w:val="00C92FD6"/>
    <w:rsid w:val="00C9689B"/>
    <w:rsid w:val="00C97EE2"/>
    <w:rsid w:val="00CA1E89"/>
    <w:rsid w:val="00CB5D29"/>
    <w:rsid w:val="00CC3548"/>
    <w:rsid w:val="00CE5DC7"/>
    <w:rsid w:val="00CE757C"/>
    <w:rsid w:val="00CE7D54"/>
    <w:rsid w:val="00CF4706"/>
    <w:rsid w:val="00D14119"/>
    <w:rsid w:val="00D14E73"/>
    <w:rsid w:val="00D23A25"/>
    <w:rsid w:val="00D558A4"/>
    <w:rsid w:val="00D55AFA"/>
    <w:rsid w:val="00D6155E"/>
    <w:rsid w:val="00D83A19"/>
    <w:rsid w:val="00D86A85"/>
    <w:rsid w:val="00D90A75"/>
    <w:rsid w:val="00DA4514"/>
    <w:rsid w:val="00DA6B7E"/>
    <w:rsid w:val="00DC47A2"/>
    <w:rsid w:val="00DE1551"/>
    <w:rsid w:val="00DE7FB7"/>
    <w:rsid w:val="00E106E2"/>
    <w:rsid w:val="00E20DDA"/>
    <w:rsid w:val="00E2484C"/>
    <w:rsid w:val="00E32A8B"/>
    <w:rsid w:val="00E36054"/>
    <w:rsid w:val="00E37E7B"/>
    <w:rsid w:val="00E41CED"/>
    <w:rsid w:val="00E46E04"/>
    <w:rsid w:val="00E51DAD"/>
    <w:rsid w:val="00E653E4"/>
    <w:rsid w:val="00E707F3"/>
    <w:rsid w:val="00E745A6"/>
    <w:rsid w:val="00E814CC"/>
    <w:rsid w:val="00E81B80"/>
    <w:rsid w:val="00E87396"/>
    <w:rsid w:val="00E87482"/>
    <w:rsid w:val="00E96F6F"/>
    <w:rsid w:val="00EB1B32"/>
    <w:rsid w:val="00EB478A"/>
    <w:rsid w:val="00EB58F3"/>
    <w:rsid w:val="00EC29D2"/>
    <w:rsid w:val="00EC42A3"/>
    <w:rsid w:val="00EE2B53"/>
    <w:rsid w:val="00EE35E6"/>
    <w:rsid w:val="00F05847"/>
    <w:rsid w:val="00F25704"/>
    <w:rsid w:val="00F73E8A"/>
    <w:rsid w:val="00F83033"/>
    <w:rsid w:val="00F93BC8"/>
    <w:rsid w:val="00F966AA"/>
    <w:rsid w:val="00FA7B3C"/>
    <w:rsid w:val="00FB538F"/>
    <w:rsid w:val="00FC3071"/>
    <w:rsid w:val="00FD0827"/>
    <w:rsid w:val="00FD2E97"/>
    <w:rsid w:val="00FD4F6C"/>
    <w:rsid w:val="00FD5902"/>
    <w:rsid w:val="00FF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B3A467"/>
  <w15:chartTrackingRefBased/>
  <w15:docId w15:val="{69602113-EAD5-4472-B039-0C953D11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lang w:val="en-US"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paragraph" w:styleId="Heading9">
    <w:name w:val="heading 9"/>
    <w:basedOn w:val="Normal"/>
    <w:next w:val="Normal"/>
    <w:link w:val="Heading9Char"/>
    <w:qFormat/>
    <w:rsid w:val="007D077F"/>
    <w:pPr>
      <w:keepNext/>
      <w:overflowPunct w:val="0"/>
      <w:autoSpaceDE w:val="0"/>
      <w:autoSpaceDN w:val="0"/>
      <w:adjustRightInd w:val="0"/>
      <w:textAlignment w:val="baseline"/>
      <w:outlineLvl w:val="8"/>
    </w:pPr>
    <w:rPr>
      <w:b/>
      <w:sz w:val="1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nhideWhenUsed/>
    <w:rsid w:val="00C97EE2"/>
    <w:pPr>
      <w:tabs>
        <w:tab w:val="center" w:pos="4513"/>
        <w:tab w:val="right" w:pos="9026"/>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uiPriority w:val="99"/>
    <w:rsid w:val="00617C65"/>
    <w:rPr>
      <w:b/>
    </w:rPr>
  </w:style>
  <w:style w:type="character" w:customStyle="1" w:styleId="FieldTextChar">
    <w:name w:val="Field Text Char"/>
    <w:link w:val="FieldText"/>
    <w:uiPriority w:val="99"/>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customStyle="1" w:styleId="HeaderChar">
    <w:name w:val="Header Char"/>
    <w:link w:val="Header"/>
    <w:uiPriority w:val="99"/>
    <w:semiHidden/>
    <w:rsid w:val="00C97EE2"/>
    <w:rPr>
      <w:rFonts w:ascii="Arial" w:hAnsi="Arial"/>
      <w:sz w:val="19"/>
      <w:szCs w:val="24"/>
      <w:lang w:val="en-US" w:eastAsia="en-US"/>
    </w:rPr>
  </w:style>
  <w:style w:type="paragraph" w:styleId="Footer">
    <w:name w:val="footer"/>
    <w:basedOn w:val="Normal"/>
    <w:link w:val="FooterChar"/>
    <w:uiPriority w:val="99"/>
    <w:unhideWhenUsed/>
    <w:rsid w:val="00C97EE2"/>
    <w:pPr>
      <w:tabs>
        <w:tab w:val="center" w:pos="4513"/>
        <w:tab w:val="right" w:pos="9026"/>
      </w:tabs>
    </w:pPr>
  </w:style>
  <w:style w:type="character" w:customStyle="1" w:styleId="FooterChar">
    <w:name w:val="Footer Char"/>
    <w:link w:val="Footer"/>
    <w:uiPriority w:val="99"/>
    <w:rsid w:val="00C97EE2"/>
    <w:rPr>
      <w:rFonts w:ascii="Arial" w:hAnsi="Arial"/>
      <w:sz w:val="19"/>
      <w:szCs w:val="24"/>
      <w:lang w:val="en-US" w:eastAsia="en-US"/>
    </w:rPr>
  </w:style>
  <w:style w:type="paragraph" w:customStyle="1" w:styleId="msoorganizationname">
    <w:name w:val="msoorganizationname"/>
    <w:rsid w:val="00C97EE2"/>
    <w:pPr>
      <w:spacing w:line="283" w:lineRule="auto"/>
    </w:pPr>
    <w:rPr>
      <w:rFonts w:ascii="Garamond" w:hAnsi="Garamond"/>
      <w:b/>
      <w:bCs/>
      <w:color w:val="000000"/>
      <w:spacing w:val="5"/>
      <w:kern w:val="28"/>
    </w:rPr>
  </w:style>
  <w:style w:type="character" w:customStyle="1" w:styleId="Heading9Char">
    <w:name w:val="Heading 9 Char"/>
    <w:link w:val="Heading9"/>
    <w:rsid w:val="007D077F"/>
    <w:rPr>
      <w:rFonts w:ascii="Arial" w:hAnsi="Arial"/>
      <w:b/>
      <w:sz w:val="18"/>
      <w:u w:val="single"/>
      <w:lang w:eastAsia="en-US"/>
    </w:rPr>
  </w:style>
  <w:style w:type="table" w:styleId="TableGrid">
    <w:name w:val="Table Grid"/>
    <w:basedOn w:val="TableNormal"/>
    <w:uiPriority w:val="39"/>
    <w:rsid w:val="001B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36B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069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757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558A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590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7309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F7A"/>
    <w:pPr>
      <w:ind w:left="720"/>
      <w:contextualSpacing/>
    </w:pPr>
  </w:style>
  <w:style w:type="table" w:customStyle="1" w:styleId="TableGrid7">
    <w:name w:val="Table Grid7"/>
    <w:basedOn w:val="TableNormal"/>
    <w:next w:val="TableGrid"/>
    <w:uiPriority w:val="39"/>
    <w:rsid w:val="00084E0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86D8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85F5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709E2"/>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C1793"/>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B5413"/>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ed%20Kite%20Schools%20Trust\HR%20Secure%20-%20RKST%20Recruitment%20-%20RKST%20Recruitment\Templates\Application%20forms\RKST%20-%20Application%20Form%20Support%20Staff%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F1FD1F6CB374AB9FBE451D179C69D" ma:contentTypeVersion="12" ma:contentTypeDescription="Create a new document." ma:contentTypeScope="" ma:versionID="2593bc20cd0b6fb914bb4a58ba776bc4">
  <xsd:schema xmlns:xsd="http://www.w3.org/2001/XMLSchema" xmlns:xs="http://www.w3.org/2001/XMLSchema" xmlns:p="http://schemas.microsoft.com/office/2006/metadata/properties" xmlns:ns2="0f17dfb7-5dfa-4df0-8f1b-269f096eb8a0" xmlns:ns3="53a87cf2-0a41-41c9-8d6f-8539d47c6357" targetNamespace="http://schemas.microsoft.com/office/2006/metadata/properties" ma:root="true" ma:fieldsID="c633f9158dd40c1316d32d22eb014ab9" ns2:_="" ns3:_="">
    <xsd:import namespace="0f17dfb7-5dfa-4df0-8f1b-269f096eb8a0"/>
    <xsd:import namespace="53a87cf2-0a41-41c9-8d6f-8539d47c6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7dfb7-5dfa-4df0-8f1b-269f096e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87cf2-0a41-41c9-8d6f-8539d47c63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577EF-8A49-4EEE-B1FE-2417951D9270}">
  <ds:schemaRefs>
    <ds:schemaRef ds:uri="http://schemas.microsoft.com/sharepoint/v3/contenttype/forms"/>
  </ds:schemaRefs>
</ds:datastoreItem>
</file>

<file path=customXml/itemProps2.xml><?xml version="1.0" encoding="utf-8"?>
<ds:datastoreItem xmlns:ds="http://schemas.openxmlformats.org/officeDocument/2006/customXml" ds:itemID="{37646D66-75F7-4806-A556-17B33D5CF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7dfb7-5dfa-4df0-8f1b-269f096eb8a0"/>
    <ds:schemaRef ds:uri="53a87cf2-0a41-41c9-8d6f-8539d47c6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C1A1A-C313-4146-8E52-4E5EB1D4A96C}">
  <ds:schemaRefs>
    <ds:schemaRef ds:uri="http://schemas.openxmlformats.org/officeDocument/2006/bibliography"/>
  </ds:schemaRefs>
</ds:datastoreItem>
</file>

<file path=customXml/itemProps4.xml><?xml version="1.0" encoding="utf-8"?>
<ds:datastoreItem xmlns:ds="http://schemas.openxmlformats.org/officeDocument/2006/customXml" ds:itemID="{A0834210-00DC-4984-BE11-928FDFDD1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RKST - Application Form Support Staff 2020</Template>
  <TotalTime>4</TotalTime>
  <Pages>5</Pages>
  <Words>1516</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Harvell</dc:creator>
  <cp:keywords/>
  <cp:lastModifiedBy>Clare Harvell</cp:lastModifiedBy>
  <cp:revision>7</cp:revision>
  <cp:lastPrinted>2021-09-17T13:32:00Z</cp:lastPrinted>
  <dcterms:created xsi:type="dcterms:W3CDTF">2021-09-24T11:34:00Z</dcterms:created>
  <dcterms:modified xsi:type="dcterms:W3CDTF">2021-09-24T11:38:00Z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TC011807271033</vt:lpwstr>
  </property>
  <property fmtid="{D5CDD505-2E9C-101B-9397-08002B2CF9AE}" pid="3" name="ContentTypeId">
    <vt:lpwstr>0x0101006EDF1FD1F6CB374AB9FBE451D179C69D</vt:lpwstr>
  </property>
</Properties>
</file>