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28B6" w14:textId="77777777" w:rsidR="00FF5E5C" w:rsidRDefault="0078506C">
      <w:pPr>
        <w:spacing w:before="76" w:line="280" w:lineRule="exact"/>
        <w:ind w:left="749"/>
        <w:rPr>
          <w:rFonts w:ascii="Arial" w:eastAsia="Arial" w:hAnsi="Arial" w:cs="Arial"/>
          <w:sz w:val="22"/>
          <w:szCs w:val="22"/>
        </w:rPr>
      </w:pPr>
      <w:r>
        <w:rPr>
          <w:noProof/>
          <w:lang w:val="en-GB" w:eastAsia="en-GB"/>
        </w:rPr>
        <mc:AlternateContent>
          <mc:Choice Requires="wpg">
            <w:drawing>
              <wp:anchor distT="0" distB="0" distL="114300" distR="114300" simplePos="0" relativeHeight="251613184" behindDoc="1" locked="0" layoutInCell="1" allowOverlap="1" wp14:anchorId="242A8474" wp14:editId="0E28154F">
                <wp:simplePos x="0" y="0"/>
                <wp:positionH relativeFrom="page">
                  <wp:posOffset>0</wp:posOffset>
                </wp:positionH>
                <wp:positionV relativeFrom="page">
                  <wp:posOffset>0</wp:posOffset>
                </wp:positionV>
                <wp:extent cx="7556500" cy="2317750"/>
                <wp:effectExtent l="0" t="0" r="0" b="0"/>
                <wp:wrapNone/>
                <wp:docPr id="457"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2317750"/>
                          <a:chOff x="0" y="0"/>
                          <a:chExt cx="11900" cy="3650"/>
                        </a:xfrm>
                      </wpg:grpSpPr>
                      <wps:wsp>
                        <wps:cNvPr id="458" name="Freeform 397"/>
                        <wps:cNvSpPr>
                          <a:spLocks/>
                        </wps:cNvSpPr>
                        <wps:spPr bwMode="auto">
                          <a:xfrm>
                            <a:off x="1" y="570"/>
                            <a:ext cx="11900" cy="3070"/>
                          </a:xfrm>
                          <a:custGeom>
                            <a:avLst/>
                            <a:gdLst>
                              <a:gd name="T0" fmla="+- 0 11900 1"/>
                              <a:gd name="T1" fmla="*/ T0 w 11900"/>
                              <a:gd name="T2" fmla="+- 0 570 570"/>
                              <a:gd name="T3" fmla="*/ 570 h 3070"/>
                              <a:gd name="T4" fmla="+- 0 1 1"/>
                              <a:gd name="T5" fmla="*/ T4 w 11900"/>
                              <a:gd name="T6" fmla="+- 0 570 570"/>
                              <a:gd name="T7" fmla="*/ 570 h 3070"/>
                              <a:gd name="T8" fmla="+- 0 1 1"/>
                              <a:gd name="T9" fmla="*/ T8 w 11900"/>
                              <a:gd name="T10" fmla="+- 0 3640 570"/>
                              <a:gd name="T11" fmla="*/ 3640 h 3070"/>
                              <a:gd name="T12" fmla="+- 0 11900 1"/>
                              <a:gd name="T13" fmla="*/ T12 w 11900"/>
                              <a:gd name="T14" fmla="+- 0 3640 570"/>
                              <a:gd name="T15" fmla="*/ 3640 h 3070"/>
                              <a:gd name="T16" fmla="+- 0 11900 1"/>
                              <a:gd name="T17" fmla="*/ T16 w 11900"/>
                              <a:gd name="T18" fmla="+- 0 570 570"/>
                              <a:gd name="T19" fmla="*/ 570 h 3070"/>
                            </a:gdLst>
                            <a:ahLst/>
                            <a:cxnLst>
                              <a:cxn ang="0">
                                <a:pos x="T1" y="T3"/>
                              </a:cxn>
                              <a:cxn ang="0">
                                <a:pos x="T5" y="T7"/>
                              </a:cxn>
                              <a:cxn ang="0">
                                <a:pos x="T9" y="T11"/>
                              </a:cxn>
                              <a:cxn ang="0">
                                <a:pos x="T13" y="T15"/>
                              </a:cxn>
                              <a:cxn ang="0">
                                <a:pos x="T17" y="T19"/>
                              </a:cxn>
                            </a:cxnLst>
                            <a:rect l="0" t="0" r="r" b="b"/>
                            <a:pathLst>
                              <a:path w="11900" h="3070">
                                <a:moveTo>
                                  <a:pt x="11899" y="0"/>
                                </a:moveTo>
                                <a:lnTo>
                                  <a:pt x="0" y="0"/>
                                </a:lnTo>
                                <a:lnTo>
                                  <a:pt x="0" y="3070"/>
                                </a:lnTo>
                                <a:lnTo>
                                  <a:pt x="11899" y="3070"/>
                                </a:lnTo>
                                <a:lnTo>
                                  <a:pt x="11899"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396"/>
                        <wps:cNvSpPr>
                          <a:spLocks/>
                        </wps:cNvSpPr>
                        <wps:spPr bwMode="auto">
                          <a:xfrm>
                            <a:off x="1" y="3"/>
                            <a:ext cx="11900" cy="567"/>
                          </a:xfrm>
                          <a:custGeom>
                            <a:avLst/>
                            <a:gdLst>
                              <a:gd name="T0" fmla="+- 0 11900 1"/>
                              <a:gd name="T1" fmla="*/ T0 w 11900"/>
                              <a:gd name="T2" fmla="+- 0 3 3"/>
                              <a:gd name="T3" fmla="*/ 3 h 567"/>
                              <a:gd name="T4" fmla="+- 0 1 1"/>
                              <a:gd name="T5" fmla="*/ T4 w 11900"/>
                              <a:gd name="T6" fmla="+- 0 3 3"/>
                              <a:gd name="T7" fmla="*/ 3 h 567"/>
                              <a:gd name="T8" fmla="+- 0 1 1"/>
                              <a:gd name="T9" fmla="*/ T8 w 11900"/>
                              <a:gd name="T10" fmla="+- 0 570 3"/>
                              <a:gd name="T11" fmla="*/ 570 h 567"/>
                              <a:gd name="T12" fmla="+- 0 11900 1"/>
                              <a:gd name="T13" fmla="*/ T12 w 11900"/>
                              <a:gd name="T14" fmla="+- 0 570 3"/>
                              <a:gd name="T15" fmla="*/ 570 h 567"/>
                              <a:gd name="T16" fmla="+- 0 11900 1"/>
                              <a:gd name="T17" fmla="*/ T16 w 11900"/>
                              <a:gd name="T18" fmla="+- 0 3 3"/>
                              <a:gd name="T19" fmla="*/ 3 h 567"/>
                            </a:gdLst>
                            <a:ahLst/>
                            <a:cxnLst>
                              <a:cxn ang="0">
                                <a:pos x="T1" y="T3"/>
                              </a:cxn>
                              <a:cxn ang="0">
                                <a:pos x="T5" y="T7"/>
                              </a:cxn>
                              <a:cxn ang="0">
                                <a:pos x="T9" y="T11"/>
                              </a:cxn>
                              <a:cxn ang="0">
                                <a:pos x="T13" y="T15"/>
                              </a:cxn>
                              <a:cxn ang="0">
                                <a:pos x="T17" y="T19"/>
                              </a:cxn>
                            </a:cxnLst>
                            <a:rect l="0" t="0" r="r" b="b"/>
                            <a:pathLst>
                              <a:path w="11900" h="567">
                                <a:moveTo>
                                  <a:pt x="11899" y="0"/>
                                </a:moveTo>
                                <a:lnTo>
                                  <a:pt x="0" y="0"/>
                                </a:lnTo>
                                <a:lnTo>
                                  <a:pt x="0" y="567"/>
                                </a:lnTo>
                                <a:lnTo>
                                  <a:pt x="11899" y="567"/>
                                </a:lnTo>
                                <a:lnTo>
                                  <a:pt x="11899" y="0"/>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395"/>
                        <wps:cNvSpPr>
                          <a:spLocks/>
                        </wps:cNvSpPr>
                        <wps:spPr bwMode="auto">
                          <a:xfrm>
                            <a:off x="577" y="869"/>
                            <a:ext cx="1981" cy="407"/>
                          </a:xfrm>
                          <a:custGeom>
                            <a:avLst/>
                            <a:gdLst>
                              <a:gd name="T0" fmla="+- 0 1567 577"/>
                              <a:gd name="T1" fmla="*/ T0 w 1981"/>
                              <a:gd name="T2" fmla="+- 0 869 869"/>
                              <a:gd name="T3" fmla="*/ 869 h 407"/>
                              <a:gd name="T4" fmla="+- 0 700 577"/>
                              <a:gd name="T5" fmla="*/ T4 w 1981"/>
                              <a:gd name="T6" fmla="+- 0 869 869"/>
                              <a:gd name="T7" fmla="*/ 869 h 407"/>
                              <a:gd name="T8" fmla="+- 0 683 577"/>
                              <a:gd name="T9" fmla="*/ T8 w 1981"/>
                              <a:gd name="T10" fmla="+- 0 870 869"/>
                              <a:gd name="T11" fmla="*/ 870 h 407"/>
                              <a:gd name="T12" fmla="+- 0 623 577"/>
                              <a:gd name="T13" fmla="*/ T12 w 1981"/>
                              <a:gd name="T14" fmla="+- 0 896 869"/>
                              <a:gd name="T15" fmla="*/ 896 h 407"/>
                              <a:gd name="T16" fmla="+- 0 585 577"/>
                              <a:gd name="T17" fmla="*/ T16 w 1981"/>
                              <a:gd name="T18" fmla="+- 0 948 869"/>
                              <a:gd name="T19" fmla="*/ 948 h 407"/>
                              <a:gd name="T20" fmla="+- 0 577 577"/>
                              <a:gd name="T21" fmla="*/ T20 w 1981"/>
                              <a:gd name="T22" fmla="+- 0 993 869"/>
                              <a:gd name="T23" fmla="*/ 993 h 407"/>
                              <a:gd name="T24" fmla="+- 0 577 577"/>
                              <a:gd name="T25" fmla="*/ T24 w 1981"/>
                              <a:gd name="T26" fmla="+- 0 1153 869"/>
                              <a:gd name="T27" fmla="*/ 1153 h 407"/>
                              <a:gd name="T28" fmla="+- 0 592 577"/>
                              <a:gd name="T29" fmla="*/ T28 w 1981"/>
                              <a:gd name="T30" fmla="+- 0 1212 869"/>
                              <a:gd name="T31" fmla="*/ 1212 h 407"/>
                              <a:gd name="T32" fmla="+- 0 636 577"/>
                              <a:gd name="T33" fmla="*/ T32 w 1981"/>
                              <a:gd name="T34" fmla="+- 0 1259 869"/>
                              <a:gd name="T35" fmla="*/ 1259 h 407"/>
                              <a:gd name="T36" fmla="+- 0 700 577"/>
                              <a:gd name="T37" fmla="*/ T36 w 1981"/>
                              <a:gd name="T38" fmla="+- 0 1277 869"/>
                              <a:gd name="T39" fmla="*/ 1277 h 407"/>
                              <a:gd name="T40" fmla="+- 0 2434 577"/>
                              <a:gd name="T41" fmla="*/ T40 w 1981"/>
                              <a:gd name="T42" fmla="+- 0 1277 869"/>
                              <a:gd name="T43" fmla="*/ 1277 h 407"/>
                              <a:gd name="T44" fmla="+- 0 2493 577"/>
                              <a:gd name="T45" fmla="*/ T44 w 1981"/>
                              <a:gd name="T46" fmla="+- 0 1262 869"/>
                              <a:gd name="T47" fmla="*/ 1262 h 407"/>
                              <a:gd name="T48" fmla="+- 0 2539 577"/>
                              <a:gd name="T49" fmla="*/ T48 w 1981"/>
                              <a:gd name="T50" fmla="+- 0 1217 869"/>
                              <a:gd name="T51" fmla="*/ 1217 h 407"/>
                              <a:gd name="T52" fmla="+- 0 2557 577"/>
                              <a:gd name="T53" fmla="*/ T52 w 1981"/>
                              <a:gd name="T54" fmla="+- 0 1153 869"/>
                              <a:gd name="T55" fmla="*/ 1153 h 407"/>
                              <a:gd name="T56" fmla="+- 0 2557 577"/>
                              <a:gd name="T57" fmla="*/ T56 w 1981"/>
                              <a:gd name="T58" fmla="+- 0 993 869"/>
                              <a:gd name="T59" fmla="*/ 993 h 407"/>
                              <a:gd name="T60" fmla="+- 0 2543 577"/>
                              <a:gd name="T61" fmla="*/ T60 w 1981"/>
                              <a:gd name="T62" fmla="+- 0 934 869"/>
                              <a:gd name="T63" fmla="*/ 934 h 407"/>
                              <a:gd name="T64" fmla="+- 0 2498 577"/>
                              <a:gd name="T65" fmla="*/ T64 w 1981"/>
                              <a:gd name="T66" fmla="+- 0 887 869"/>
                              <a:gd name="T67" fmla="*/ 887 h 407"/>
                              <a:gd name="T68" fmla="+- 0 2434 577"/>
                              <a:gd name="T69" fmla="*/ T68 w 1981"/>
                              <a:gd name="T70" fmla="+- 0 869 869"/>
                              <a:gd name="T71" fmla="*/ 869 h 407"/>
                              <a:gd name="T72" fmla="+- 0 1567 577"/>
                              <a:gd name="T73" fmla="*/ T72 w 1981"/>
                              <a:gd name="T74" fmla="+- 0 869 869"/>
                              <a:gd name="T75" fmla="*/ 869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981" h="407">
                                <a:moveTo>
                                  <a:pt x="990" y="0"/>
                                </a:moveTo>
                                <a:lnTo>
                                  <a:pt x="123" y="0"/>
                                </a:lnTo>
                                <a:lnTo>
                                  <a:pt x="106" y="1"/>
                                </a:lnTo>
                                <a:lnTo>
                                  <a:pt x="46" y="27"/>
                                </a:lnTo>
                                <a:lnTo>
                                  <a:pt x="8" y="79"/>
                                </a:lnTo>
                                <a:lnTo>
                                  <a:pt x="0" y="124"/>
                                </a:lnTo>
                                <a:lnTo>
                                  <a:pt x="0" y="284"/>
                                </a:lnTo>
                                <a:lnTo>
                                  <a:pt x="15" y="343"/>
                                </a:lnTo>
                                <a:lnTo>
                                  <a:pt x="59" y="390"/>
                                </a:lnTo>
                                <a:lnTo>
                                  <a:pt x="123" y="408"/>
                                </a:lnTo>
                                <a:lnTo>
                                  <a:pt x="1857" y="408"/>
                                </a:lnTo>
                                <a:lnTo>
                                  <a:pt x="1916" y="393"/>
                                </a:lnTo>
                                <a:lnTo>
                                  <a:pt x="1962" y="348"/>
                                </a:lnTo>
                                <a:lnTo>
                                  <a:pt x="1980" y="284"/>
                                </a:lnTo>
                                <a:lnTo>
                                  <a:pt x="1980" y="124"/>
                                </a:lnTo>
                                <a:lnTo>
                                  <a:pt x="1966" y="65"/>
                                </a:lnTo>
                                <a:lnTo>
                                  <a:pt x="1921" y="18"/>
                                </a:lnTo>
                                <a:lnTo>
                                  <a:pt x="1857" y="0"/>
                                </a:lnTo>
                                <a:lnTo>
                                  <a:pt x="9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394"/>
                        <wps:cNvSpPr>
                          <a:spLocks/>
                        </wps:cNvSpPr>
                        <wps:spPr bwMode="auto">
                          <a:xfrm>
                            <a:off x="567" y="859"/>
                            <a:ext cx="2001" cy="427"/>
                          </a:xfrm>
                          <a:custGeom>
                            <a:avLst/>
                            <a:gdLst>
                              <a:gd name="T0" fmla="+- 0 2444 567"/>
                              <a:gd name="T1" fmla="*/ T0 w 2001"/>
                              <a:gd name="T2" fmla="+- 0 1286 859"/>
                              <a:gd name="T3" fmla="*/ 1286 h 427"/>
                              <a:gd name="T4" fmla="+- 0 2466 567"/>
                              <a:gd name="T5" fmla="*/ T4 w 2001"/>
                              <a:gd name="T6" fmla="+- 0 1283 859"/>
                              <a:gd name="T7" fmla="*/ 1283 h 427"/>
                              <a:gd name="T8" fmla="+- 0 2487 567"/>
                              <a:gd name="T9" fmla="*/ T8 w 2001"/>
                              <a:gd name="T10" fmla="+- 0 1276 859"/>
                              <a:gd name="T11" fmla="*/ 1276 h 427"/>
                              <a:gd name="T12" fmla="+- 0 2507 567"/>
                              <a:gd name="T13" fmla="*/ T12 w 2001"/>
                              <a:gd name="T14" fmla="+- 0 1265 859"/>
                              <a:gd name="T15" fmla="*/ 1265 h 427"/>
                              <a:gd name="T16" fmla="+- 0 2524 567"/>
                              <a:gd name="T17" fmla="*/ T16 w 2001"/>
                              <a:gd name="T18" fmla="+- 0 1252 859"/>
                              <a:gd name="T19" fmla="*/ 1252 h 427"/>
                              <a:gd name="T20" fmla="+- 0 2539 567"/>
                              <a:gd name="T21" fmla="*/ T20 w 2001"/>
                              <a:gd name="T22" fmla="+- 0 1236 859"/>
                              <a:gd name="T23" fmla="*/ 1236 h 427"/>
                              <a:gd name="T24" fmla="+- 0 2551 567"/>
                              <a:gd name="T25" fmla="*/ T24 w 2001"/>
                              <a:gd name="T26" fmla="+- 0 1218 859"/>
                              <a:gd name="T27" fmla="*/ 1218 h 427"/>
                              <a:gd name="T28" fmla="+- 0 2560 567"/>
                              <a:gd name="T29" fmla="*/ T28 w 2001"/>
                              <a:gd name="T30" fmla="+- 0 1198 859"/>
                              <a:gd name="T31" fmla="*/ 1198 h 427"/>
                              <a:gd name="T32" fmla="+- 0 2565 567"/>
                              <a:gd name="T33" fmla="*/ T32 w 2001"/>
                              <a:gd name="T34" fmla="+- 0 1176 859"/>
                              <a:gd name="T35" fmla="*/ 1176 h 427"/>
                              <a:gd name="T36" fmla="+- 0 2567 567"/>
                              <a:gd name="T37" fmla="*/ T36 w 2001"/>
                              <a:gd name="T38" fmla="+- 0 1153 859"/>
                              <a:gd name="T39" fmla="*/ 1153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1" h="427">
                                <a:moveTo>
                                  <a:pt x="1877" y="427"/>
                                </a:moveTo>
                                <a:lnTo>
                                  <a:pt x="1899" y="424"/>
                                </a:lnTo>
                                <a:lnTo>
                                  <a:pt x="1920" y="417"/>
                                </a:lnTo>
                                <a:lnTo>
                                  <a:pt x="1940" y="406"/>
                                </a:lnTo>
                                <a:lnTo>
                                  <a:pt x="1957" y="393"/>
                                </a:lnTo>
                                <a:lnTo>
                                  <a:pt x="1972" y="377"/>
                                </a:lnTo>
                                <a:lnTo>
                                  <a:pt x="1984" y="359"/>
                                </a:lnTo>
                                <a:lnTo>
                                  <a:pt x="1993" y="339"/>
                                </a:lnTo>
                                <a:lnTo>
                                  <a:pt x="1998" y="317"/>
                                </a:lnTo>
                                <a:lnTo>
                                  <a:pt x="2000" y="294"/>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393"/>
                        <wps:cNvSpPr>
                          <a:spLocks/>
                        </wps:cNvSpPr>
                        <wps:spPr bwMode="auto">
                          <a:xfrm>
                            <a:off x="567" y="859"/>
                            <a:ext cx="2001" cy="427"/>
                          </a:xfrm>
                          <a:custGeom>
                            <a:avLst/>
                            <a:gdLst>
                              <a:gd name="T0" fmla="+- 0 2567 567"/>
                              <a:gd name="T1" fmla="*/ T0 w 2001"/>
                              <a:gd name="T2" fmla="+- 0 1153 859"/>
                              <a:gd name="T3" fmla="*/ 1153 h 427"/>
                              <a:gd name="T4" fmla="+- 0 2567 567"/>
                              <a:gd name="T5" fmla="*/ T4 w 2001"/>
                              <a:gd name="T6" fmla="+- 0 993 859"/>
                              <a:gd name="T7" fmla="*/ 993 h 427"/>
                            </a:gdLst>
                            <a:ahLst/>
                            <a:cxnLst>
                              <a:cxn ang="0">
                                <a:pos x="T1" y="T3"/>
                              </a:cxn>
                              <a:cxn ang="0">
                                <a:pos x="T5" y="T7"/>
                              </a:cxn>
                            </a:cxnLst>
                            <a:rect l="0" t="0" r="r" b="b"/>
                            <a:pathLst>
                              <a:path w="2001" h="427">
                                <a:moveTo>
                                  <a:pt x="2000" y="294"/>
                                </a:moveTo>
                                <a:lnTo>
                                  <a:pt x="2000" y="134"/>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392"/>
                        <wps:cNvSpPr>
                          <a:spLocks/>
                        </wps:cNvSpPr>
                        <wps:spPr bwMode="auto">
                          <a:xfrm>
                            <a:off x="567" y="859"/>
                            <a:ext cx="2001" cy="427"/>
                          </a:xfrm>
                          <a:custGeom>
                            <a:avLst/>
                            <a:gdLst>
                              <a:gd name="T0" fmla="+- 0 2556 567"/>
                              <a:gd name="T1" fmla="*/ T0 w 2001"/>
                              <a:gd name="T2" fmla="+- 0 939 859"/>
                              <a:gd name="T3" fmla="*/ 939 h 427"/>
                              <a:gd name="T4" fmla="+- 0 2546 567"/>
                              <a:gd name="T5" fmla="*/ T4 w 2001"/>
                              <a:gd name="T6" fmla="+- 0 920 859"/>
                              <a:gd name="T7" fmla="*/ 920 h 427"/>
                              <a:gd name="T8" fmla="+- 0 2533 567"/>
                              <a:gd name="T9" fmla="*/ T8 w 2001"/>
                              <a:gd name="T10" fmla="+- 0 903 859"/>
                              <a:gd name="T11" fmla="*/ 903 h 427"/>
                              <a:gd name="T12" fmla="+- 0 2517 567"/>
                              <a:gd name="T13" fmla="*/ T12 w 2001"/>
                              <a:gd name="T14" fmla="+- 0 888 859"/>
                              <a:gd name="T15" fmla="*/ 888 h 427"/>
                              <a:gd name="T16" fmla="+- 0 2499 567"/>
                              <a:gd name="T17" fmla="*/ T16 w 2001"/>
                              <a:gd name="T18" fmla="+- 0 876 859"/>
                              <a:gd name="T19" fmla="*/ 876 h 427"/>
                              <a:gd name="T20" fmla="+- 0 2479 567"/>
                              <a:gd name="T21" fmla="*/ T20 w 2001"/>
                              <a:gd name="T22" fmla="+- 0 867 859"/>
                              <a:gd name="T23" fmla="*/ 867 h 427"/>
                              <a:gd name="T24" fmla="+- 0 2471 567"/>
                              <a:gd name="T25" fmla="*/ T24 w 2001"/>
                              <a:gd name="T26" fmla="+- 0 865 859"/>
                              <a:gd name="T27" fmla="*/ 865 h 427"/>
                              <a:gd name="T28" fmla="+- 0 2457 567"/>
                              <a:gd name="T29" fmla="*/ T28 w 2001"/>
                              <a:gd name="T30" fmla="+- 0 861 859"/>
                              <a:gd name="T31" fmla="*/ 861 h 427"/>
                              <a:gd name="T32" fmla="+- 0 2434 567"/>
                              <a:gd name="T33" fmla="*/ T32 w 2001"/>
                              <a:gd name="T34" fmla="+- 0 859 859"/>
                              <a:gd name="T35" fmla="*/ 859 h 427"/>
                              <a:gd name="T36" fmla="+- 0 1567 567"/>
                              <a:gd name="T37" fmla="*/ T36 w 2001"/>
                              <a:gd name="T38" fmla="+- 0 859 859"/>
                              <a:gd name="T39" fmla="*/ 859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1" h="427">
                                <a:moveTo>
                                  <a:pt x="1989" y="80"/>
                                </a:moveTo>
                                <a:lnTo>
                                  <a:pt x="1979" y="61"/>
                                </a:lnTo>
                                <a:lnTo>
                                  <a:pt x="1966" y="44"/>
                                </a:lnTo>
                                <a:lnTo>
                                  <a:pt x="1950" y="29"/>
                                </a:lnTo>
                                <a:lnTo>
                                  <a:pt x="1932" y="17"/>
                                </a:lnTo>
                                <a:lnTo>
                                  <a:pt x="1912" y="8"/>
                                </a:lnTo>
                                <a:lnTo>
                                  <a:pt x="1904" y="6"/>
                                </a:lnTo>
                                <a:lnTo>
                                  <a:pt x="1890" y="2"/>
                                </a:lnTo>
                                <a:lnTo>
                                  <a:pt x="1867" y="0"/>
                                </a:lnTo>
                                <a:lnTo>
                                  <a:pt x="1000" y="0"/>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391"/>
                        <wps:cNvSpPr>
                          <a:spLocks/>
                        </wps:cNvSpPr>
                        <wps:spPr bwMode="auto">
                          <a:xfrm>
                            <a:off x="567" y="859"/>
                            <a:ext cx="2001" cy="427"/>
                          </a:xfrm>
                          <a:custGeom>
                            <a:avLst/>
                            <a:gdLst>
                              <a:gd name="T0" fmla="+- 0 690 567"/>
                              <a:gd name="T1" fmla="*/ T0 w 2001"/>
                              <a:gd name="T2" fmla="+- 0 860 859"/>
                              <a:gd name="T3" fmla="*/ 860 h 427"/>
                              <a:gd name="T4" fmla="+- 0 627 567"/>
                              <a:gd name="T5" fmla="*/ T4 w 2001"/>
                              <a:gd name="T6" fmla="+- 0 881 859"/>
                              <a:gd name="T7" fmla="*/ 881 h 427"/>
                              <a:gd name="T8" fmla="+- 0 583 567"/>
                              <a:gd name="T9" fmla="*/ T8 w 2001"/>
                              <a:gd name="T10" fmla="+- 0 928 859"/>
                              <a:gd name="T11" fmla="*/ 928 h 427"/>
                              <a:gd name="T12" fmla="+- 0 567 567"/>
                              <a:gd name="T13" fmla="*/ T12 w 2001"/>
                              <a:gd name="T14" fmla="+- 0 993 859"/>
                              <a:gd name="T15" fmla="*/ 993 h 427"/>
                              <a:gd name="T16" fmla="+- 0 567 567"/>
                              <a:gd name="T17" fmla="*/ T16 w 2001"/>
                              <a:gd name="T18" fmla="+- 0 1153 859"/>
                              <a:gd name="T19" fmla="*/ 1153 h 427"/>
                              <a:gd name="T20" fmla="+- 0 588 567"/>
                              <a:gd name="T21" fmla="*/ T20 w 2001"/>
                              <a:gd name="T22" fmla="+- 0 1226 859"/>
                              <a:gd name="T23" fmla="*/ 1226 h 427"/>
                              <a:gd name="T24" fmla="+- 0 635 567"/>
                              <a:gd name="T25" fmla="*/ T24 w 2001"/>
                              <a:gd name="T26" fmla="+- 0 1270 859"/>
                              <a:gd name="T27" fmla="*/ 1270 h 427"/>
                              <a:gd name="T28" fmla="+- 0 700 567"/>
                              <a:gd name="T29" fmla="*/ T28 w 2001"/>
                              <a:gd name="T30" fmla="+- 0 1287 859"/>
                              <a:gd name="T31" fmla="*/ 1287 h 427"/>
                              <a:gd name="T32" fmla="+- 0 2434 567"/>
                              <a:gd name="T33" fmla="*/ T32 w 2001"/>
                              <a:gd name="T34" fmla="+- 0 1287 859"/>
                              <a:gd name="T35" fmla="*/ 1287 h 427"/>
                              <a:gd name="T36" fmla="+- 0 2444 567"/>
                              <a:gd name="T37" fmla="*/ T36 w 2001"/>
                              <a:gd name="T38" fmla="+- 0 1286 859"/>
                              <a:gd name="T39" fmla="*/ 1286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1" h="427">
                                <a:moveTo>
                                  <a:pt x="123" y="1"/>
                                </a:moveTo>
                                <a:lnTo>
                                  <a:pt x="60" y="22"/>
                                </a:lnTo>
                                <a:lnTo>
                                  <a:pt x="16" y="69"/>
                                </a:lnTo>
                                <a:lnTo>
                                  <a:pt x="0" y="134"/>
                                </a:lnTo>
                                <a:lnTo>
                                  <a:pt x="0" y="294"/>
                                </a:lnTo>
                                <a:lnTo>
                                  <a:pt x="21" y="367"/>
                                </a:lnTo>
                                <a:lnTo>
                                  <a:pt x="68" y="411"/>
                                </a:lnTo>
                                <a:lnTo>
                                  <a:pt x="133" y="428"/>
                                </a:lnTo>
                                <a:lnTo>
                                  <a:pt x="1867" y="428"/>
                                </a:lnTo>
                                <a:lnTo>
                                  <a:pt x="1877" y="427"/>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390"/>
                        <wps:cNvSpPr>
                          <a:spLocks/>
                        </wps:cNvSpPr>
                        <wps:spPr bwMode="auto">
                          <a:xfrm>
                            <a:off x="567" y="859"/>
                            <a:ext cx="2001" cy="427"/>
                          </a:xfrm>
                          <a:custGeom>
                            <a:avLst/>
                            <a:gdLst>
                              <a:gd name="T0" fmla="+- 0 1567 567"/>
                              <a:gd name="T1" fmla="*/ T0 w 2001"/>
                              <a:gd name="T2" fmla="+- 0 859 859"/>
                              <a:gd name="T3" fmla="*/ 859 h 427"/>
                              <a:gd name="T4" fmla="+- 0 700 567"/>
                              <a:gd name="T5" fmla="*/ T4 w 2001"/>
                              <a:gd name="T6" fmla="+- 0 859 859"/>
                              <a:gd name="T7" fmla="*/ 859 h 427"/>
                              <a:gd name="T8" fmla="+- 0 690 567"/>
                              <a:gd name="T9" fmla="*/ T8 w 2001"/>
                              <a:gd name="T10" fmla="+- 0 860 859"/>
                              <a:gd name="T11" fmla="*/ 860 h 427"/>
                            </a:gdLst>
                            <a:ahLst/>
                            <a:cxnLst>
                              <a:cxn ang="0">
                                <a:pos x="T1" y="T3"/>
                              </a:cxn>
                              <a:cxn ang="0">
                                <a:pos x="T5" y="T7"/>
                              </a:cxn>
                              <a:cxn ang="0">
                                <a:pos x="T9" y="T11"/>
                              </a:cxn>
                            </a:cxnLst>
                            <a:rect l="0" t="0" r="r" b="b"/>
                            <a:pathLst>
                              <a:path w="2001" h="427">
                                <a:moveTo>
                                  <a:pt x="1000" y="0"/>
                                </a:moveTo>
                                <a:lnTo>
                                  <a:pt x="133" y="0"/>
                                </a:lnTo>
                                <a:lnTo>
                                  <a:pt x="123" y="1"/>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389"/>
                        <wps:cNvSpPr>
                          <a:spLocks/>
                        </wps:cNvSpPr>
                        <wps:spPr bwMode="auto">
                          <a:xfrm>
                            <a:off x="7572" y="832"/>
                            <a:ext cx="3751" cy="407"/>
                          </a:xfrm>
                          <a:custGeom>
                            <a:avLst/>
                            <a:gdLst>
                              <a:gd name="T0" fmla="+- 0 9448 7572"/>
                              <a:gd name="T1" fmla="*/ T0 w 3751"/>
                              <a:gd name="T2" fmla="+- 0 832 832"/>
                              <a:gd name="T3" fmla="*/ 832 h 407"/>
                              <a:gd name="T4" fmla="+- 0 7696 7572"/>
                              <a:gd name="T5" fmla="*/ T4 w 3751"/>
                              <a:gd name="T6" fmla="+- 0 832 832"/>
                              <a:gd name="T7" fmla="*/ 832 h 407"/>
                              <a:gd name="T8" fmla="+- 0 7679 7572"/>
                              <a:gd name="T9" fmla="*/ T8 w 3751"/>
                              <a:gd name="T10" fmla="+- 0 833 832"/>
                              <a:gd name="T11" fmla="*/ 833 h 407"/>
                              <a:gd name="T12" fmla="+- 0 7619 7572"/>
                              <a:gd name="T13" fmla="*/ T12 w 3751"/>
                              <a:gd name="T14" fmla="+- 0 859 832"/>
                              <a:gd name="T15" fmla="*/ 859 h 407"/>
                              <a:gd name="T16" fmla="+- 0 7581 7572"/>
                              <a:gd name="T17" fmla="*/ T16 w 3751"/>
                              <a:gd name="T18" fmla="+- 0 911 832"/>
                              <a:gd name="T19" fmla="*/ 911 h 407"/>
                              <a:gd name="T20" fmla="+- 0 7572 7572"/>
                              <a:gd name="T21" fmla="*/ T20 w 3751"/>
                              <a:gd name="T22" fmla="+- 0 956 832"/>
                              <a:gd name="T23" fmla="*/ 956 h 407"/>
                              <a:gd name="T24" fmla="+- 0 7572 7572"/>
                              <a:gd name="T25" fmla="*/ T24 w 3751"/>
                              <a:gd name="T26" fmla="+- 0 1116 832"/>
                              <a:gd name="T27" fmla="*/ 1116 h 407"/>
                              <a:gd name="T28" fmla="+- 0 7587 7572"/>
                              <a:gd name="T29" fmla="*/ T28 w 3751"/>
                              <a:gd name="T30" fmla="+- 0 1175 832"/>
                              <a:gd name="T31" fmla="*/ 1175 h 407"/>
                              <a:gd name="T32" fmla="+- 0 7632 7572"/>
                              <a:gd name="T33" fmla="*/ T32 w 3751"/>
                              <a:gd name="T34" fmla="+- 0 1222 832"/>
                              <a:gd name="T35" fmla="*/ 1222 h 407"/>
                              <a:gd name="T36" fmla="+- 0 7696 7572"/>
                              <a:gd name="T37" fmla="*/ T36 w 3751"/>
                              <a:gd name="T38" fmla="+- 0 1240 832"/>
                              <a:gd name="T39" fmla="*/ 1240 h 407"/>
                              <a:gd name="T40" fmla="+- 0 11200 7572"/>
                              <a:gd name="T41" fmla="*/ T40 w 3751"/>
                              <a:gd name="T42" fmla="+- 0 1240 832"/>
                              <a:gd name="T43" fmla="*/ 1240 h 407"/>
                              <a:gd name="T44" fmla="+- 0 11259 7572"/>
                              <a:gd name="T45" fmla="*/ T44 w 3751"/>
                              <a:gd name="T46" fmla="+- 0 1225 832"/>
                              <a:gd name="T47" fmla="*/ 1225 h 407"/>
                              <a:gd name="T48" fmla="+- 0 11306 7572"/>
                              <a:gd name="T49" fmla="*/ T48 w 3751"/>
                              <a:gd name="T50" fmla="+- 0 1180 832"/>
                              <a:gd name="T51" fmla="*/ 1180 h 407"/>
                              <a:gd name="T52" fmla="+- 0 11324 7572"/>
                              <a:gd name="T53" fmla="*/ T52 w 3751"/>
                              <a:gd name="T54" fmla="+- 0 1116 832"/>
                              <a:gd name="T55" fmla="*/ 1116 h 407"/>
                              <a:gd name="T56" fmla="+- 0 11324 7572"/>
                              <a:gd name="T57" fmla="*/ T56 w 3751"/>
                              <a:gd name="T58" fmla="+- 0 956 832"/>
                              <a:gd name="T59" fmla="*/ 956 h 407"/>
                              <a:gd name="T60" fmla="+- 0 11309 7572"/>
                              <a:gd name="T61" fmla="*/ T60 w 3751"/>
                              <a:gd name="T62" fmla="+- 0 897 832"/>
                              <a:gd name="T63" fmla="*/ 897 h 407"/>
                              <a:gd name="T64" fmla="+- 0 11264 7572"/>
                              <a:gd name="T65" fmla="*/ T64 w 3751"/>
                              <a:gd name="T66" fmla="+- 0 850 832"/>
                              <a:gd name="T67" fmla="*/ 850 h 407"/>
                              <a:gd name="T68" fmla="+- 0 11200 7572"/>
                              <a:gd name="T69" fmla="*/ T68 w 3751"/>
                              <a:gd name="T70" fmla="+- 0 832 832"/>
                              <a:gd name="T71" fmla="*/ 832 h 407"/>
                              <a:gd name="T72" fmla="+- 0 9448 7572"/>
                              <a:gd name="T73" fmla="*/ T72 w 3751"/>
                              <a:gd name="T74" fmla="+- 0 832 832"/>
                              <a:gd name="T75" fmla="*/ 832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751" h="407">
                                <a:moveTo>
                                  <a:pt x="1876" y="0"/>
                                </a:moveTo>
                                <a:lnTo>
                                  <a:pt x="124" y="0"/>
                                </a:lnTo>
                                <a:lnTo>
                                  <a:pt x="107" y="1"/>
                                </a:lnTo>
                                <a:lnTo>
                                  <a:pt x="47" y="27"/>
                                </a:lnTo>
                                <a:lnTo>
                                  <a:pt x="9" y="79"/>
                                </a:lnTo>
                                <a:lnTo>
                                  <a:pt x="0" y="124"/>
                                </a:lnTo>
                                <a:lnTo>
                                  <a:pt x="0" y="284"/>
                                </a:lnTo>
                                <a:lnTo>
                                  <a:pt x="15" y="343"/>
                                </a:lnTo>
                                <a:lnTo>
                                  <a:pt x="60" y="390"/>
                                </a:lnTo>
                                <a:lnTo>
                                  <a:pt x="124" y="408"/>
                                </a:lnTo>
                                <a:lnTo>
                                  <a:pt x="3628" y="408"/>
                                </a:lnTo>
                                <a:lnTo>
                                  <a:pt x="3687" y="393"/>
                                </a:lnTo>
                                <a:lnTo>
                                  <a:pt x="3734" y="348"/>
                                </a:lnTo>
                                <a:lnTo>
                                  <a:pt x="3752" y="284"/>
                                </a:lnTo>
                                <a:lnTo>
                                  <a:pt x="3752" y="124"/>
                                </a:lnTo>
                                <a:lnTo>
                                  <a:pt x="3737" y="65"/>
                                </a:lnTo>
                                <a:lnTo>
                                  <a:pt x="3692" y="18"/>
                                </a:lnTo>
                                <a:lnTo>
                                  <a:pt x="3628" y="0"/>
                                </a:lnTo>
                                <a:lnTo>
                                  <a:pt x="18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388"/>
                        <wps:cNvSpPr>
                          <a:spLocks/>
                        </wps:cNvSpPr>
                        <wps:spPr bwMode="auto">
                          <a:xfrm>
                            <a:off x="7562" y="822"/>
                            <a:ext cx="3771" cy="427"/>
                          </a:xfrm>
                          <a:custGeom>
                            <a:avLst/>
                            <a:gdLst>
                              <a:gd name="T0" fmla="+- 0 11200 7562"/>
                              <a:gd name="T1" fmla="*/ T0 w 3771"/>
                              <a:gd name="T2" fmla="+- 0 1250 822"/>
                              <a:gd name="T3" fmla="*/ 1250 h 427"/>
                              <a:gd name="T4" fmla="+- 0 11210 7562"/>
                              <a:gd name="T5" fmla="*/ T4 w 3771"/>
                              <a:gd name="T6" fmla="+- 0 1249 822"/>
                              <a:gd name="T7" fmla="*/ 1249 h 427"/>
                            </a:gdLst>
                            <a:ahLst/>
                            <a:cxnLst>
                              <a:cxn ang="0">
                                <a:pos x="T1" y="T3"/>
                              </a:cxn>
                              <a:cxn ang="0">
                                <a:pos x="T5" y="T7"/>
                              </a:cxn>
                            </a:cxnLst>
                            <a:rect l="0" t="0" r="r" b="b"/>
                            <a:pathLst>
                              <a:path w="3771" h="427">
                                <a:moveTo>
                                  <a:pt x="3638" y="428"/>
                                </a:moveTo>
                                <a:lnTo>
                                  <a:pt x="3648" y="427"/>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387"/>
                        <wps:cNvSpPr>
                          <a:spLocks/>
                        </wps:cNvSpPr>
                        <wps:spPr bwMode="auto">
                          <a:xfrm>
                            <a:off x="7562" y="822"/>
                            <a:ext cx="3771" cy="427"/>
                          </a:xfrm>
                          <a:custGeom>
                            <a:avLst/>
                            <a:gdLst>
                              <a:gd name="T0" fmla="+- 0 11219 7562"/>
                              <a:gd name="T1" fmla="*/ T0 w 3771"/>
                              <a:gd name="T2" fmla="+- 0 1248 822"/>
                              <a:gd name="T3" fmla="*/ 1248 h 427"/>
                              <a:gd name="T4" fmla="+- 0 11233 7562"/>
                              <a:gd name="T5" fmla="*/ T4 w 3771"/>
                              <a:gd name="T6" fmla="+- 0 1246 822"/>
                              <a:gd name="T7" fmla="*/ 1246 h 427"/>
                            </a:gdLst>
                            <a:ahLst/>
                            <a:cxnLst>
                              <a:cxn ang="0">
                                <a:pos x="T1" y="T3"/>
                              </a:cxn>
                              <a:cxn ang="0">
                                <a:pos x="T5" y="T7"/>
                              </a:cxn>
                            </a:cxnLst>
                            <a:rect l="0" t="0" r="r" b="b"/>
                            <a:pathLst>
                              <a:path w="3771" h="427">
                                <a:moveTo>
                                  <a:pt x="3657" y="426"/>
                                </a:moveTo>
                                <a:lnTo>
                                  <a:pt x="3671" y="424"/>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386"/>
                        <wps:cNvSpPr>
                          <a:spLocks/>
                        </wps:cNvSpPr>
                        <wps:spPr bwMode="auto">
                          <a:xfrm>
                            <a:off x="7562" y="822"/>
                            <a:ext cx="3771" cy="427"/>
                          </a:xfrm>
                          <a:custGeom>
                            <a:avLst/>
                            <a:gdLst>
                              <a:gd name="T0" fmla="+- 0 11236 7562"/>
                              <a:gd name="T1" fmla="*/ T0 w 3771"/>
                              <a:gd name="T2" fmla="+- 0 1245 822"/>
                              <a:gd name="T3" fmla="*/ 1245 h 427"/>
                              <a:gd name="T4" fmla="+- 0 11254 7562"/>
                              <a:gd name="T5" fmla="*/ T4 w 3771"/>
                              <a:gd name="T6" fmla="+- 0 1239 822"/>
                              <a:gd name="T7" fmla="*/ 1239 h 427"/>
                              <a:gd name="T8" fmla="+- 0 11273 7562"/>
                              <a:gd name="T9" fmla="*/ T8 w 3771"/>
                              <a:gd name="T10" fmla="+- 0 1228 822"/>
                              <a:gd name="T11" fmla="*/ 1228 h 427"/>
                            </a:gdLst>
                            <a:ahLst/>
                            <a:cxnLst>
                              <a:cxn ang="0">
                                <a:pos x="T1" y="T3"/>
                              </a:cxn>
                              <a:cxn ang="0">
                                <a:pos x="T5" y="T7"/>
                              </a:cxn>
                              <a:cxn ang="0">
                                <a:pos x="T9" y="T11"/>
                              </a:cxn>
                            </a:cxnLst>
                            <a:rect l="0" t="0" r="r" b="b"/>
                            <a:pathLst>
                              <a:path w="3771" h="427">
                                <a:moveTo>
                                  <a:pt x="3674" y="423"/>
                                </a:moveTo>
                                <a:lnTo>
                                  <a:pt x="3692" y="417"/>
                                </a:lnTo>
                                <a:lnTo>
                                  <a:pt x="3711" y="406"/>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Freeform 385"/>
                        <wps:cNvSpPr>
                          <a:spLocks/>
                        </wps:cNvSpPr>
                        <wps:spPr bwMode="auto">
                          <a:xfrm>
                            <a:off x="7562" y="822"/>
                            <a:ext cx="3771" cy="427"/>
                          </a:xfrm>
                          <a:custGeom>
                            <a:avLst/>
                            <a:gdLst>
                              <a:gd name="T0" fmla="+- 0 11280 7562"/>
                              <a:gd name="T1" fmla="*/ T0 w 3771"/>
                              <a:gd name="T2" fmla="+- 0 1223 822"/>
                              <a:gd name="T3" fmla="*/ 1223 h 427"/>
                              <a:gd name="T4" fmla="+- 0 11290 7562"/>
                              <a:gd name="T5" fmla="*/ T4 w 3771"/>
                              <a:gd name="T6" fmla="+- 0 1215 822"/>
                              <a:gd name="T7" fmla="*/ 1215 h 427"/>
                              <a:gd name="T8" fmla="+- 0 11305 7562"/>
                              <a:gd name="T9" fmla="*/ T8 w 3771"/>
                              <a:gd name="T10" fmla="+- 0 1199 822"/>
                              <a:gd name="T11" fmla="*/ 1199 h 427"/>
                            </a:gdLst>
                            <a:ahLst/>
                            <a:cxnLst>
                              <a:cxn ang="0">
                                <a:pos x="T1" y="T3"/>
                              </a:cxn>
                              <a:cxn ang="0">
                                <a:pos x="T5" y="T7"/>
                              </a:cxn>
                              <a:cxn ang="0">
                                <a:pos x="T9" y="T11"/>
                              </a:cxn>
                            </a:cxnLst>
                            <a:rect l="0" t="0" r="r" b="b"/>
                            <a:pathLst>
                              <a:path w="3771" h="427">
                                <a:moveTo>
                                  <a:pt x="3718" y="401"/>
                                </a:moveTo>
                                <a:lnTo>
                                  <a:pt x="3728" y="393"/>
                                </a:lnTo>
                                <a:lnTo>
                                  <a:pt x="3743" y="377"/>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384"/>
                        <wps:cNvSpPr>
                          <a:spLocks/>
                        </wps:cNvSpPr>
                        <wps:spPr bwMode="auto">
                          <a:xfrm>
                            <a:off x="7562" y="822"/>
                            <a:ext cx="3771" cy="427"/>
                          </a:xfrm>
                          <a:custGeom>
                            <a:avLst/>
                            <a:gdLst>
                              <a:gd name="T0" fmla="+- 0 11334 7562"/>
                              <a:gd name="T1" fmla="*/ T0 w 3771"/>
                              <a:gd name="T2" fmla="+- 0 1116 822"/>
                              <a:gd name="T3" fmla="*/ 1116 h 427"/>
                              <a:gd name="T4" fmla="+- 0 11334 7562"/>
                              <a:gd name="T5" fmla="*/ T4 w 3771"/>
                              <a:gd name="T6" fmla="+- 0 956 822"/>
                              <a:gd name="T7" fmla="*/ 956 h 427"/>
                            </a:gdLst>
                            <a:ahLst/>
                            <a:cxnLst>
                              <a:cxn ang="0">
                                <a:pos x="T1" y="T3"/>
                              </a:cxn>
                              <a:cxn ang="0">
                                <a:pos x="T5" y="T7"/>
                              </a:cxn>
                            </a:cxnLst>
                            <a:rect l="0" t="0" r="r" b="b"/>
                            <a:pathLst>
                              <a:path w="3771" h="427">
                                <a:moveTo>
                                  <a:pt x="3772" y="294"/>
                                </a:moveTo>
                                <a:lnTo>
                                  <a:pt x="3772" y="134"/>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383"/>
                        <wps:cNvSpPr>
                          <a:spLocks/>
                        </wps:cNvSpPr>
                        <wps:spPr bwMode="auto">
                          <a:xfrm>
                            <a:off x="7562" y="822"/>
                            <a:ext cx="3771" cy="427"/>
                          </a:xfrm>
                          <a:custGeom>
                            <a:avLst/>
                            <a:gdLst>
                              <a:gd name="T0" fmla="+- 0 11245 7562"/>
                              <a:gd name="T1" fmla="*/ T0 w 3771"/>
                              <a:gd name="T2" fmla="+- 0 830 822"/>
                              <a:gd name="T3" fmla="*/ 830 h 427"/>
                              <a:gd name="T4" fmla="+- 0 11223 7562"/>
                              <a:gd name="T5" fmla="*/ T4 w 3771"/>
                              <a:gd name="T6" fmla="+- 0 824 822"/>
                              <a:gd name="T7" fmla="*/ 824 h 427"/>
                              <a:gd name="T8" fmla="+- 0 11200 7562"/>
                              <a:gd name="T9" fmla="*/ T8 w 3771"/>
                              <a:gd name="T10" fmla="+- 0 822 822"/>
                              <a:gd name="T11" fmla="*/ 822 h 427"/>
                              <a:gd name="T12" fmla="+- 0 9448 7562"/>
                              <a:gd name="T13" fmla="*/ T12 w 3771"/>
                              <a:gd name="T14" fmla="+- 0 822 822"/>
                              <a:gd name="T15" fmla="*/ 822 h 427"/>
                            </a:gdLst>
                            <a:ahLst/>
                            <a:cxnLst>
                              <a:cxn ang="0">
                                <a:pos x="T1" y="T3"/>
                              </a:cxn>
                              <a:cxn ang="0">
                                <a:pos x="T5" y="T7"/>
                              </a:cxn>
                              <a:cxn ang="0">
                                <a:pos x="T9" y="T11"/>
                              </a:cxn>
                              <a:cxn ang="0">
                                <a:pos x="T13" y="T15"/>
                              </a:cxn>
                            </a:cxnLst>
                            <a:rect l="0" t="0" r="r" b="b"/>
                            <a:pathLst>
                              <a:path w="3771" h="427">
                                <a:moveTo>
                                  <a:pt x="3683" y="8"/>
                                </a:moveTo>
                                <a:lnTo>
                                  <a:pt x="3661" y="2"/>
                                </a:lnTo>
                                <a:lnTo>
                                  <a:pt x="3638" y="0"/>
                                </a:lnTo>
                                <a:lnTo>
                                  <a:pt x="1886" y="0"/>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382"/>
                        <wps:cNvSpPr>
                          <a:spLocks/>
                        </wps:cNvSpPr>
                        <wps:spPr bwMode="auto">
                          <a:xfrm>
                            <a:off x="7562" y="822"/>
                            <a:ext cx="3771" cy="427"/>
                          </a:xfrm>
                          <a:custGeom>
                            <a:avLst/>
                            <a:gdLst>
                              <a:gd name="T0" fmla="+- 0 7686 7562"/>
                              <a:gd name="T1" fmla="*/ T0 w 3771"/>
                              <a:gd name="T2" fmla="+- 0 823 822"/>
                              <a:gd name="T3" fmla="*/ 823 h 427"/>
                              <a:gd name="T4" fmla="+- 0 7663 7562"/>
                              <a:gd name="T5" fmla="*/ T4 w 3771"/>
                              <a:gd name="T6" fmla="+- 0 826 822"/>
                              <a:gd name="T7" fmla="*/ 826 h 427"/>
                              <a:gd name="T8" fmla="+- 0 7642 7562"/>
                              <a:gd name="T9" fmla="*/ T8 w 3771"/>
                              <a:gd name="T10" fmla="+- 0 833 822"/>
                              <a:gd name="T11" fmla="*/ 833 h 427"/>
                              <a:gd name="T12" fmla="+- 0 7623 7562"/>
                              <a:gd name="T13" fmla="*/ T12 w 3771"/>
                              <a:gd name="T14" fmla="+- 0 844 822"/>
                              <a:gd name="T15" fmla="*/ 844 h 427"/>
                              <a:gd name="T16" fmla="+- 0 7606 7562"/>
                              <a:gd name="T17" fmla="*/ T16 w 3771"/>
                              <a:gd name="T18" fmla="+- 0 857 822"/>
                              <a:gd name="T19" fmla="*/ 857 h 427"/>
                              <a:gd name="T20" fmla="+- 0 7591 7562"/>
                              <a:gd name="T21" fmla="*/ T20 w 3771"/>
                              <a:gd name="T22" fmla="+- 0 873 822"/>
                              <a:gd name="T23" fmla="*/ 873 h 427"/>
                              <a:gd name="T24" fmla="+- 0 7579 7562"/>
                              <a:gd name="T25" fmla="*/ T24 w 3771"/>
                              <a:gd name="T26" fmla="+- 0 891 822"/>
                              <a:gd name="T27" fmla="*/ 891 h 427"/>
                              <a:gd name="T28" fmla="+- 0 7570 7562"/>
                              <a:gd name="T29" fmla="*/ T28 w 3771"/>
                              <a:gd name="T30" fmla="+- 0 911 822"/>
                              <a:gd name="T31" fmla="*/ 911 h 427"/>
                              <a:gd name="T32" fmla="+- 0 7568 7562"/>
                              <a:gd name="T33" fmla="*/ T32 w 3771"/>
                              <a:gd name="T34" fmla="+- 0 919 822"/>
                              <a:gd name="T35" fmla="*/ 919 h 427"/>
                              <a:gd name="T36" fmla="+- 0 7564 7562"/>
                              <a:gd name="T37" fmla="*/ T36 w 3771"/>
                              <a:gd name="T38" fmla="+- 0 933 822"/>
                              <a:gd name="T39" fmla="*/ 933 h 427"/>
                              <a:gd name="T40" fmla="+- 0 7562 7562"/>
                              <a:gd name="T41" fmla="*/ T40 w 3771"/>
                              <a:gd name="T42" fmla="+- 0 956 822"/>
                              <a:gd name="T43" fmla="*/ 956 h 427"/>
                              <a:gd name="T44" fmla="+- 0 7562 7562"/>
                              <a:gd name="T45" fmla="*/ T44 w 3771"/>
                              <a:gd name="T46" fmla="+- 0 1116 822"/>
                              <a:gd name="T47" fmla="*/ 1116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771" h="427">
                                <a:moveTo>
                                  <a:pt x="124" y="1"/>
                                </a:moveTo>
                                <a:lnTo>
                                  <a:pt x="101" y="4"/>
                                </a:lnTo>
                                <a:lnTo>
                                  <a:pt x="80" y="11"/>
                                </a:lnTo>
                                <a:lnTo>
                                  <a:pt x="61" y="22"/>
                                </a:lnTo>
                                <a:lnTo>
                                  <a:pt x="44" y="35"/>
                                </a:lnTo>
                                <a:lnTo>
                                  <a:pt x="29" y="51"/>
                                </a:lnTo>
                                <a:lnTo>
                                  <a:pt x="17" y="69"/>
                                </a:lnTo>
                                <a:lnTo>
                                  <a:pt x="8" y="89"/>
                                </a:lnTo>
                                <a:lnTo>
                                  <a:pt x="6" y="97"/>
                                </a:lnTo>
                                <a:lnTo>
                                  <a:pt x="2" y="111"/>
                                </a:lnTo>
                                <a:lnTo>
                                  <a:pt x="0" y="134"/>
                                </a:lnTo>
                                <a:lnTo>
                                  <a:pt x="0" y="294"/>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381"/>
                        <wps:cNvSpPr>
                          <a:spLocks/>
                        </wps:cNvSpPr>
                        <wps:spPr bwMode="auto">
                          <a:xfrm>
                            <a:off x="7562" y="822"/>
                            <a:ext cx="3771" cy="427"/>
                          </a:xfrm>
                          <a:custGeom>
                            <a:avLst/>
                            <a:gdLst>
                              <a:gd name="T0" fmla="+- 0 7562 7562"/>
                              <a:gd name="T1" fmla="*/ T0 w 3771"/>
                              <a:gd name="T2" fmla="+- 0 1116 822"/>
                              <a:gd name="T3" fmla="*/ 1116 h 427"/>
                              <a:gd name="T4" fmla="+- 0 7563 7562"/>
                              <a:gd name="T5" fmla="*/ T4 w 3771"/>
                              <a:gd name="T6" fmla="+- 0 1126 822"/>
                              <a:gd name="T7" fmla="*/ 1126 h 427"/>
                              <a:gd name="T8" fmla="+- 0 7564 7562"/>
                              <a:gd name="T9" fmla="*/ T8 w 3771"/>
                              <a:gd name="T10" fmla="+- 0 1133 822"/>
                              <a:gd name="T11" fmla="*/ 1133 h 427"/>
                              <a:gd name="T12" fmla="+- 0 7566 7562"/>
                              <a:gd name="T13" fmla="*/ T12 w 3771"/>
                              <a:gd name="T14" fmla="+- 0 1149 822"/>
                              <a:gd name="T15" fmla="*/ 1149 h 427"/>
                              <a:gd name="T16" fmla="+- 0 7574 7562"/>
                              <a:gd name="T17" fmla="*/ T16 w 3771"/>
                              <a:gd name="T18" fmla="+- 0 1170 822"/>
                              <a:gd name="T19" fmla="*/ 1170 h 427"/>
                              <a:gd name="T20" fmla="+- 0 7584 7562"/>
                              <a:gd name="T21" fmla="*/ T20 w 3771"/>
                              <a:gd name="T22" fmla="+- 0 1189 822"/>
                              <a:gd name="T23" fmla="*/ 1189 h 427"/>
                              <a:gd name="T24" fmla="+- 0 7597 7562"/>
                              <a:gd name="T25" fmla="*/ T24 w 3771"/>
                              <a:gd name="T26" fmla="+- 0 1206 822"/>
                              <a:gd name="T27" fmla="*/ 1206 h 427"/>
                              <a:gd name="T28" fmla="+- 0 7613 7562"/>
                              <a:gd name="T29" fmla="*/ T28 w 3771"/>
                              <a:gd name="T30" fmla="+- 0 1221 822"/>
                              <a:gd name="T31" fmla="*/ 1221 h 427"/>
                              <a:gd name="T32" fmla="+- 0 7631 7562"/>
                              <a:gd name="T33" fmla="*/ T32 w 3771"/>
                              <a:gd name="T34" fmla="+- 0 1233 822"/>
                              <a:gd name="T35" fmla="*/ 1233 h 427"/>
                              <a:gd name="T36" fmla="+- 0 7651 7562"/>
                              <a:gd name="T37" fmla="*/ T36 w 3771"/>
                              <a:gd name="T38" fmla="+- 0 1242 822"/>
                              <a:gd name="T39" fmla="*/ 1242 h 427"/>
                              <a:gd name="T40" fmla="+- 0 7673 7562"/>
                              <a:gd name="T41" fmla="*/ T40 w 3771"/>
                              <a:gd name="T42" fmla="+- 0 1248 822"/>
                              <a:gd name="T43" fmla="*/ 1248 h 427"/>
                              <a:gd name="T44" fmla="+- 0 7696 7562"/>
                              <a:gd name="T45" fmla="*/ T44 w 3771"/>
                              <a:gd name="T46" fmla="+- 0 1250 822"/>
                              <a:gd name="T47" fmla="*/ 1250 h 427"/>
                              <a:gd name="T48" fmla="+- 0 11200 7562"/>
                              <a:gd name="T49" fmla="*/ T48 w 3771"/>
                              <a:gd name="T50" fmla="+- 0 1250 822"/>
                              <a:gd name="T51" fmla="*/ 1250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71" h="427">
                                <a:moveTo>
                                  <a:pt x="0" y="294"/>
                                </a:moveTo>
                                <a:lnTo>
                                  <a:pt x="1" y="304"/>
                                </a:lnTo>
                                <a:lnTo>
                                  <a:pt x="2" y="311"/>
                                </a:lnTo>
                                <a:lnTo>
                                  <a:pt x="4" y="327"/>
                                </a:lnTo>
                                <a:lnTo>
                                  <a:pt x="12" y="348"/>
                                </a:lnTo>
                                <a:lnTo>
                                  <a:pt x="22" y="367"/>
                                </a:lnTo>
                                <a:lnTo>
                                  <a:pt x="35" y="384"/>
                                </a:lnTo>
                                <a:lnTo>
                                  <a:pt x="51" y="399"/>
                                </a:lnTo>
                                <a:lnTo>
                                  <a:pt x="69" y="411"/>
                                </a:lnTo>
                                <a:lnTo>
                                  <a:pt x="89" y="420"/>
                                </a:lnTo>
                                <a:lnTo>
                                  <a:pt x="111" y="426"/>
                                </a:lnTo>
                                <a:lnTo>
                                  <a:pt x="134" y="428"/>
                                </a:lnTo>
                                <a:lnTo>
                                  <a:pt x="3638" y="428"/>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380"/>
                        <wps:cNvSpPr>
                          <a:spLocks/>
                        </wps:cNvSpPr>
                        <wps:spPr bwMode="auto">
                          <a:xfrm>
                            <a:off x="7562" y="822"/>
                            <a:ext cx="3771" cy="427"/>
                          </a:xfrm>
                          <a:custGeom>
                            <a:avLst/>
                            <a:gdLst>
                              <a:gd name="T0" fmla="+- 0 9448 7562"/>
                              <a:gd name="T1" fmla="*/ T0 w 3771"/>
                              <a:gd name="T2" fmla="+- 0 822 822"/>
                              <a:gd name="T3" fmla="*/ 822 h 427"/>
                              <a:gd name="T4" fmla="+- 0 7696 7562"/>
                              <a:gd name="T5" fmla="*/ T4 w 3771"/>
                              <a:gd name="T6" fmla="+- 0 822 822"/>
                              <a:gd name="T7" fmla="*/ 822 h 427"/>
                              <a:gd name="T8" fmla="+- 0 7686 7562"/>
                              <a:gd name="T9" fmla="*/ T8 w 3771"/>
                              <a:gd name="T10" fmla="+- 0 823 822"/>
                              <a:gd name="T11" fmla="*/ 823 h 427"/>
                            </a:gdLst>
                            <a:ahLst/>
                            <a:cxnLst>
                              <a:cxn ang="0">
                                <a:pos x="T1" y="T3"/>
                              </a:cxn>
                              <a:cxn ang="0">
                                <a:pos x="T5" y="T7"/>
                              </a:cxn>
                              <a:cxn ang="0">
                                <a:pos x="T9" y="T11"/>
                              </a:cxn>
                            </a:cxnLst>
                            <a:rect l="0" t="0" r="r" b="b"/>
                            <a:pathLst>
                              <a:path w="3771" h="427">
                                <a:moveTo>
                                  <a:pt x="1886" y="0"/>
                                </a:moveTo>
                                <a:lnTo>
                                  <a:pt x="134" y="0"/>
                                </a:lnTo>
                                <a:lnTo>
                                  <a:pt x="124" y="1"/>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B4DEF" id="Group 379" o:spid="_x0000_s1026" style="position:absolute;margin-left:0;margin-top:0;width:595pt;height:182.5pt;z-index:-251703296;mso-position-horizontal-relative:page;mso-position-vertical-relative:page" coordsize="11900,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">
                <v:shape id="Freeform 397" o:spid="_x0000_s1027" style="position:absolute;left:1;top:570;width:11900;height:3070;visibility:visible;mso-wrap-style:square;v-text-anchor:top" coordsize="11900,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" path="m11899,l,,,3070r11899,l11899,xe" fillcolor="#cfe5ae" stroked="f">
                  <v:path arrowok="t" o:connecttype="custom" o:connectlocs="11899,570;0,570;0,3640;11899,3640;11899,570" o:connectangles="0,0,0,0,0"/>
                </v:shape>
                <v:shape id="Freeform 396" o:spid="_x0000_s1028" style="position:absolute;left:1;top:3;width:11900;height:567;visibility:visible;mso-wrap-style:square;v-text-anchor:top" coordsize="1190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" path="m11899,l,,,567r11899,l11899,xe" fillcolor="#8cc63f" stroked="f">
                  <v:path arrowok="t" o:connecttype="custom" o:connectlocs="11899,3;0,3;0,570;11899,570;11899,3" o:connectangles="0,0,0,0,0"/>
                </v:shape>
                <v:shape id="Freeform 395" o:spid="_x0000_s1029" style="position:absolute;left:577;top:869;width:1981;height:407;visibility:visible;mso-wrap-style:square;v-text-anchor:top" coordsize="198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" path="m990,l123,,106,1,46,27,8,79,,124,,284r15,59l59,390r64,18l1857,408r59,-15l1962,348r18,-64l1980,124,1966,65,1921,18,1857,,990,xe" stroked="f">
                  <v:path arrowok="t" o:connecttype="custom" o:connectlocs="990,869;123,869;106,870;46,896;8,948;0,993;0,1153;15,1212;59,1259;123,1277;1857,1277;1916,1262;1962,1217;1980,1153;1980,993;1966,934;1921,887;1857,869;990,869" o:connectangles="0,0,0,0,0,0,0,0,0,0,0,0,0,0,0,0,0,0,0"/>
                </v:shape>
                <v:shape id="Freeform 394" o:spid="_x0000_s1030" style="position:absolute;left:567;top:859;width:2001;height:427;visibility:visible;mso-wrap-style:square;v-text-anchor:top" coordsize="200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" path="m1877,427r22,-3l1920,417r20,-11l1957,393r15,-16l1984,359r9,-20l1998,317r2,-23e" filled="f" strokecolor="#231f20" strokeweight=".70519mm">
                  <v:path arrowok="t" o:connecttype="custom" o:connectlocs="1877,1286;1899,1283;1920,1276;1940,1265;1957,1252;1972,1236;1984,1218;1993,1198;1998,1176;2000,1153" o:connectangles="0,0,0,0,0,0,0,0,0,0"/>
                </v:shape>
                <v:shape id="Freeform 393" o:spid="_x0000_s1031" style="position:absolute;left:567;top:859;width:2001;height:427;visibility:visible;mso-wrap-style:square;v-text-anchor:top" coordsize="200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" path="m2000,294r,-160e" filled="f" strokecolor="#231f20" strokeweight=".70519mm">
                  <v:path arrowok="t" o:connecttype="custom" o:connectlocs="2000,1153;2000,993" o:connectangles="0,0"/>
                </v:shape>
                <v:shape id="Freeform 392" o:spid="_x0000_s1032" style="position:absolute;left:567;top:859;width:2001;height:427;visibility:visible;mso-wrap-style:square;v-text-anchor:top" coordsize="200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" path="m1989,80l1979,61,1966,44,1950,29,1932,17,1912,8r-8,-2l1890,2,1867,,1000,e" filled="f" strokecolor="#231f20" strokeweight=".70519mm">
                  <v:path arrowok="t" o:connecttype="custom" o:connectlocs="1989,939;1979,920;1966,903;1950,888;1932,876;1912,867;1904,865;1890,861;1867,859;1000,859" o:connectangles="0,0,0,0,0,0,0,0,0,0"/>
                </v:shape>
                <v:shape id="Freeform 391" o:spid="_x0000_s1033" style="position:absolute;left:567;top:859;width:2001;height:427;visibility:visible;mso-wrap-style:square;v-text-anchor:top" coordsize="200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" path="m123,1l60,22,16,69,,134,,294r21,73l68,411r65,17l1867,428r10,-1e" filled="f" strokecolor="#231f20" strokeweight=".70519mm">
                  <v:path arrowok="t" o:connecttype="custom" o:connectlocs="123,860;60,881;16,928;0,993;0,1153;21,1226;68,1270;133,1287;1867,1287;1877,1286" o:connectangles="0,0,0,0,0,0,0,0,0,0"/>
                </v:shape>
                <v:shape id="Freeform 390" o:spid="_x0000_s1034" style="position:absolute;left:567;top:859;width:2001;height:427;visibility:visible;mso-wrap-style:square;v-text-anchor:top" coordsize="200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" path="m1000,l133,,123,1e" filled="f" strokecolor="#231f20" strokeweight=".70519mm">
                  <v:path arrowok="t" o:connecttype="custom" o:connectlocs="1000,859;133,859;123,860" o:connectangles="0,0,0"/>
                </v:shape>
                <v:shape id="Freeform 389" o:spid="_x0000_s1035" style="position:absolute;left:7572;top:832;width:3751;height:407;visibility:visible;mso-wrap-style:square;v-text-anchor:top" coordsize="375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" path="m1876,l124,,107,1,47,27,9,79,,124,,284r15,59l60,390r64,18l3628,408r59,-15l3734,348r18,-64l3752,124,3737,65,3692,18,3628,,1876,xe" stroked="f">
                  <v:path arrowok="t" o:connecttype="custom" o:connectlocs="1876,832;124,832;107,833;47,859;9,911;0,956;0,1116;15,1175;60,1222;124,1240;3628,1240;3687,1225;3734,1180;3752,1116;3752,956;3737,897;3692,850;3628,832;1876,832" o:connectangles="0,0,0,0,0,0,0,0,0,0,0,0,0,0,0,0,0,0,0"/>
                </v:shape>
                <v:shape id="Freeform 388" o:spid="_x0000_s1036" style="position:absolute;left:7562;top:822;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" path="m3638,428r10,-1e" filled="f" strokecolor="#231f20" strokeweight=".70519mm">
                  <v:path arrowok="t" o:connecttype="custom" o:connectlocs="3638,1250;3648,1249" o:connectangles="0,0"/>
                </v:shape>
                <v:shape id="Freeform 387" o:spid="_x0000_s1037" style="position:absolute;left:7562;top:822;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" path="m3657,426r14,-2e" filled="f" strokecolor="#231f20" strokeweight=".70519mm">
                  <v:path arrowok="t" o:connecttype="custom" o:connectlocs="3657,1248;3671,1246" o:connectangles="0,0"/>
                </v:shape>
                <v:shape id="Freeform 386" o:spid="_x0000_s1038" style="position:absolute;left:7562;top:822;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" path="m3674,423r18,-6l3711,406e" filled="f" strokecolor="#231f20" strokeweight=".70519mm">
                  <v:path arrowok="t" o:connecttype="custom" o:connectlocs="3674,1245;3692,1239;3711,1228" o:connectangles="0,0,0"/>
                </v:shape>
                <v:shape id="Freeform 385" o:spid="_x0000_s1039" style="position:absolute;left:7562;top:822;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" path="m3718,401r10,-8l3743,377e" filled="f" strokecolor="#231f20" strokeweight=".70519mm">
                  <v:path arrowok="t" o:connecttype="custom" o:connectlocs="3718,1223;3728,1215;3743,1199" o:connectangles="0,0,0"/>
                </v:shape>
                <v:shape id="Freeform 384" o:spid="_x0000_s1040" style="position:absolute;left:7562;top:822;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" path="m3772,294r,-160e" filled="f" strokecolor="#231f20" strokeweight=".70519mm">
                  <v:path arrowok="t" o:connecttype="custom" o:connectlocs="3772,1116;3772,956" o:connectangles="0,0"/>
                </v:shape>
                <v:shape id="Freeform 383" o:spid="_x0000_s1041" style="position:absolute;left:7562;top:822;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" path="m3683,8l3661,2,3638,,1886,e" filled="f" strokecolor="#231f20" strokeweight=".70519mm">
                  <v:path arrowok="t" o:connecttype="custom" o:connectlocs="3683,830;3661,824;3638,822;1886,822" o:connectangles="0,0,0,0"/>
                </v:shape>
                <v:shape id="Freeform 382" o:spid="_x0000_s1042" style="position:absolute;left:7562;top:822;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" path="m124,1l101,4,80,11,61,22,44,35,29,51,17,69,8,89,6,97,2,111,,134,,294e" filled="f" strokecolor="#231f20" strokeweight=".70519mm">
                  <v:path arrowok="t" o:connecttype="custom" o:connectlocs="124,823;101,826;80,833;61,844;44,857;29,873;17,891;8,911;6,919;2,933;0,956;0,1116" o:connectangles="0,0,0,0,0,0,0,0,0,0,0,0"/>
                </v:shape>
                <v:shape id="Freeform 381" o:spid="_x0000_s1043" style="position:absolute;left:7562;top:822;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" path="m,294r1,10l2,311r2,16l12,348r10,19l35,384r16,15l69,411r20,9l111,426r23,2l3638,428e" filled="f" strokecolor="#231f20" strokeweight=".70519mm">
                  <v:path arrowok="t" o:connecttype="custom" o:connectlocs="0,1116;1,1126;2,1133;4,1149;12,1170;22,1189;35,1206;51,1221;69,1233;89,1242;111,1248;134,1250;3638,1250" o:connectangles="0,0,0,0,0,0,0,0,0,0,0,0,0"/>
                </v:shape>
                <v:shape id="Freeform 380" o:spid="_x0000_s1044" style="position:absolute;left:7562;top:822;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" path="m1886,l134,,124,1e" filled="f" strokecolor="#231f20" strokeweight=".70519mm">
                  <v:path arrowok="t" o:connecttype="custom" o:connectlocs="1886,822;134,822;124,823" o:connectangles="0,0,0"/>
                </v:shape>
                <w10:wrap anchorx="page" anchory="page"/>
              </v:group>
            </w:pict>
          </mc:Fallback>
        </mc:AlternateContent>
      </w:r>
      <w:r w:rsidR="003E0333">
        <w:rPr>
          <w:rFonts w:ascii="Arial" w:eastAsia="Arial" w:hAnsi="Arial" w:cs="Arial"/>
          <w:b/>
          <w:color w:val="231F20"/>
          <w:position w:val="-2"/>
          <w:sz w:val="22"/>
          <w:szCs w:val="22"/>
        </w:rPr>
        <w:t xml:space="preserve">CONFIDENTIAL                                                                                      </w:t>
      </w:r>
      <w:r w:rsidR="003E0333">
        <w:rPr>
          <w:rFonts w:ascii="Arial" w:eastAsia="Arial" w:hAnsi="Arial" w:cs="Arial"/>
          <w:b/>
          <w:color w:val="231F20"/>
          <w:spacing w:val="8"/>
          <w:position w:val="-2"/>
          <w:sz w:val="22"/>
          <w:szCs w:val="22"/>
        </w:rPr>
        <w:t xml:space="preserve"> </w:t>
      </w:r>
      <w:r w:rsidR="003E0333">
        <w:rPr>
          <w:rFonts w:ascii="Arial" w:eastAsia="Arial" w:hAnsi="Arial" w:cs="Arial"/>
          <w:b/>
          <w:color w:val="231F20"/>
          <w:position w:val="2"/>
          <w:sz w:val="22"/>
          <w:szCs w:val="22"/>
        </w:rPr>
        <w:t>APPLIC</w:t>
      </w:r>
      <w:r w:rsidR="003E0333">
        <w:rPr>
          <w:rFonts w:ascii="Arial" w:eastAsia="Arial" w:hAnsi="Arial" w:cs="Arial"/>
          <w:b/>
          <w:color w:val="231F20"/>
          <w:spacing w:val="-16"/>
          <w:position w:val="2"/>
          <w:sz w:val="22"/>
          <w:szCs w:val="22"/>
        </w:rPr>
        <w:t>A</w:t>
      </w:r>
      <w:r w:rsidR="003E0333">
        <w:rPr>
          <w:rFonts w:ascii="Arial" w:eastAsia="Arial" w:hAnsi="Arial" w:cs="Arial"/>
          <w:b/>
          <w:color w:val="231F20"/>
          <w:position w:val="2"/>
          <w:sz w:val="22"/>
          <w:szCs w:val="22"/>
        </w:rPr>
        <w:t>TION</w:t>
      </w:r>
      <w:r w:rsidR="003E0333">
        <w:rPr>
          <w:rFonts w:ascii="Arial" w:eastAsia="Arial" w:hAnsi="Arial" w:cs="Arial"/>
          <w:b/>
          <w:color w:val="231F20"/>
          <w:spacing w:val="6"/>
          <w:position w:val="2"/>
          <w:sz w:val="22"/>
          <w:szCs w:val="22"/>
        </w:rPr>
        <w:t xml:space="preserve"> </w:t>
      </w:r>
      <w:r w:rsidR="003E0333">
        <w:rPr>
          <w:rFonts w:ascii="Arial" w:eastAsia="Arial" w:hAnsi="Arial" w:cs="Arial"/>
          <w:b/>
          <w:color w:val="231F20"/>
          <w:position w:val="2"/>
          <w:sz w:val="22"/>
          <w:szCs w:val="22"/>
        </w:rPr>
        <w:t>NUMBER</w:t>
      </w:r>
    </w:p>
    <w:p w14:paraId="5253BFA2" w14:textId="77777777" w:rsidR="00FF5E5C" w:rsidRDefault="00FF5E5C">
      <w:pPr>
        <w:spacing w:line="200" w:lineRule="exact"/>
      </w:pPr>
    </w:p>
    <w:p w14:paraId="71EB8ACE" w14:textId="77777777" w:rsidR="00FF5E5C" w:rsidRDefault="00FF5E5C">
      <w:pPr>
        <w:spacing w:line="200" w:lineRule="exact"/>
      </w:pPr>
    </w:p>
    <w:p w14:paraId="743902AF" w14:textId="77777777" w:rsidR="00FF5E5C" w:rsidRDefault="00FF5E5C">
      <w:pPr>
        <w:spacing w:before="12" w:line="200" w:lineRule="exact"/>
      </w:pPr>
    </w:p>
    <w:p w14:paraId="4A28EB89" w14:textId="77777777" w:rsidR="00FF5E5C" w:rsidRDefault="003E0333">
      <w:pPr>
        <w:spacing w:before="3"/>
        <w:ind w:left="527"/>
        <w:rPr>
          <w:rFonts w:ascii="Arial" w:eastAsia="Arial" w:hAnsi="Arial" w:cs="Arial"/>
          <w:sz w:val="44"/>
          <w:szCs w:val="44"/>
        </w:rPr>
      </w:pPr>
      <w:r w:rsidRPr="0078506C">
        <w:rPr>
          <w:rFonts w:ascii="Arial" w:eastAsia="Arial" w:hAnsi="Arial" w:cs="Arial"/>
          <w:b/>
          <w:sz w:val="44"/>
          <w:szCs w:val="44"/>
          <w14:shadow w14:blurRad="50800" w14:dist="38100" w14:dir="2700000" w14:sx="100000" w14:sy="100000" w14:kx="0" w14:ky="0" w14:algn="tl">
            <w14:srgbClr w14:val="000000">
              <w14:alpha w14:val="60000"/>
            </w14:srgbClr>
          </w14:shadow>
          <w14:textFill>
            <w14:solidFill>
              <w14:srgbClr w14:val="FFFFFF"/>
            </w14:solidFill>
          </w14:textFill>
        </w:rPr>
        <w:t>Application</w:t>
      </w:r>
      <w:r>
        <w:rPr>
          <w:rFonts w:ascii="Arial" w:eastAsia="Arial" w:hAnsi="Arial" w:cs="Arial"/>
          <w:b/>
          <w:color w:val="FFFFFF"/>
          <w:spacing w:val="13"/>
          <w:sz w:val="44"/>
          <w:szCs w:val="44"/>
        </w:rPr>
        <w:t xml:space="preserve"> </w:t>
      </w:r>
      <w:r w:rsidRPr="0078506C">
        <w:rPr>
          <w:rFonts w:ascii="Arial" w:eastAsia="Arial" w:hAnsi="Arial" w:cs="Arial"/>
          <w:b/>
          <w:sz w:val="44"/>
          <w:szCs w:val="44"/>
          <w14:shadow w14:blurRad="50800" w14:dist="38100" w14:dir="2700000" w14:sx="100000" w14:sy="100000" w14:kx="0" w14:ky="0" w14:algn="tl">
            <w14:srgbClr w14:val="000000">
              <w14:alpha w14:val="60000"/>
            </w14:srgbClr>
          </w14:shadow>
          <w14:textFill>
            <w14:solidFill>
              <w14:srgbClr w14:val="FFFFFF"/>
            </w14:solidFill>
          </w14:textFill>
        </w:rPr>
        <w:t>Form</w:t>
      </w:r>
      <w:r>
        <w:rPr>
          <w:rFonts w:ascii="Arial" w:eastAsia="Arial" w:hAnsi="Arial" w:cs="Arial"/>
          <w:b/>
          <w:color w:val="FFFFFF"/>
          <w:spacing w:val="13"/>
          <w:sz w:val="44"/>
          <w:szCs w:val="44"/>
        </w:rPr>
        <w:t xml:space="preserve"> </w:t>
      </w:r>
      <w:r w:rsidRPr="0078506C">
        <w:rPr>
          <w:rFonts w:ascii="Arial" w:eastAsia="Arial" w:hAnsi="Arial" w:cs="Arial"/>
          <w:b/>
          <w:sz w:val="44"/>
          <w:szCs w:val="44"/>
          <w14:shadow w14:blurRad="50800" w14:dist="38100" w14:dir="2700000" w14:sx="100000" w14:sy="100000" w14:kx="0" w14:ky="0" w14:algn="tl">
            <w14:srgbClr w14:val="000000">
              <w14:alpha w14:val="60000"/>
            </w14:srgbClr>
          </w14:shadow>
          <w14:textFill>
            <w14:solidFill>
              <w14:srgbClr w14:val="FFFFFF"/>
            </w14:solidFill>
          </w14:textFill>
        </w:rPr>
        <w:t>for</w:t>
      </w:r>
      <w:r>
        <w:rPr>
          <w:rFonts w:ascii="Arial" w:eastAsia="Arial" w:hAnsi="Arial" w:cs="Arial"/>
          <w:b/>
          <w:color w:val="FFFFFF"/>
          <w:spacing w:val="13"/>
          <w:sz w:val="44"/>
          <w:szCs w:val="44"/>
        </w:rPr>
        <w:t xml:space="preserve"> </w:t>
      </w:r>
      <w:r w:rsidRPr="0078506C">
        <w:rPr>
          <w:rFonts w:ascii="Arial" w:eastAsia="Arial" w:hAnsi="Arial" w:cs="Arial"/>
          <w:b/>
          <w:sz w:val="44"/>
          <w:szCs w:val="44"/>
          <w14:shadow w14:blurRad="50800" w14:dist="38100" w14:dir="2700000" w14:sx="100000" w14:sy="100000" w14:kx="0" w14:ky="0" w14:algn="tl">
            <w14:srgbClr w14:val="000000">
              <w14:alpha w14:val="60000"/>
            </w14:srgbClr>
          </w14:shadow>
          <w14:textFill>
            <w14:solidFill>
              <w14:srgbClr w14:val="FFFFFF"/>
            </w14:solidFill>
          </w14:textFill>
        </w:rPr>
        <w:t>Head</w:t>
      </w:r>
      <w:r>
        <w:rPr>
          <w:rFonts w:ascii="Arial" w:eastAsia="Arial" w:hAnsi="Arial" w:cs="Arial"/>
          <w:b/>
          <w:color w:val="FFFFFF"/>
          <w:spacing w:val="13"/>
          <w:sz w:val="44"/>
          <w:szCs w:val="44"/>
        </w:rPr>
        <w:t xml:space="preserve"> </w:t>
      </w:r>
      <w:r w:rsidRPr="0078506C">
        <w:rPr>
          <w:rFonts w:ascii="Arial" w:eastAsia="Arial" w:hAnsi="Arial" w:cs="Arial"/>
          <w:b/>
          <w:spacing w:val="-33"/>
          <w:sz w:val="44"/>
          <w:szCs w:val="44"/>
          <w14:shadow w14:blurRad="50800" w14:dist="38100" w14:dir="2700000" w14:sx="100000" w14:sy="100000" w14:kx="0" w14:ky="0" w14:algn="tl">
            <w14:srgbClr w14:val="000000">
              <w14:alpha w14:val="60000"/>
            </w14:srgbClr>
          </w14:shadow>
          <w14:textFill>
            <w14:solidFill>
              <w14:srgbClr w14:val="FFFFFF"/>
            </w14:solidFill>
          </w14:textFill>
        </w:rPr>
        <w:t>T</w:t>
      </w:r>
      <w:r w:rsidRPr="0078506C">
        <w:rPr>
          <w:rFonts w:ascii="Arial" w:eastAsia="Arial" w:hAnsi="Arial" w:cs="Arial"/>
          <w:b/>
          <w:sz w:val="44"/>
          <w:szCs w:val="44"/>
          <w14:shadow w14:blurRad="50800" w14:dist="38100" w14:dir="2700000" w14:sx="100000" w14:sy="100000" w14:kx="0" w14:ky="0" w14:algn="tl">
            <w14:srgbClr w14:val="000000">
              <w14:alpha w14:val="60000"/>
            </w14:srgbClr>
          </w14:shadow>
          <w14:textFill>
            <w14:solidFill>
              <w14:srgbClr w14:val="FFFFFF"/>
            </w14:solidFill>
          </w14:textFill>
        </w:rPr>
        <w:t>eacher</w:t>
      </w:r>
      <w:r>
        <w:rPr>
          <w:rFonts w:ascii="Arial" w:eastAsia="Arial" w:hAnsi="Arial" w:cs="Arial"/>
          <w:b/>
          <w:color w:val="FFFFFF"/>
          <w:spacing w:val="-4"/>
          <w:sz w:val="44"/>
          <w:szCs w:val="44"/>
        </w:rPr>
        <w:t xml:space="preserve"> </w:t>
      </w:r>
      <w:r w:rsidRPr="0078506C">
        <w:rPr>
          <w:rFonts w:ascii="Arial" w:eastAsia="Arial" w:hAnsi="Arial" w:cs="Arial"/>
          <w:b/>
          <w:sz w:val="44"/>
          <w:szCs w:val="44"/>
          <w14:shadow w14:blurRad="50800" w14:dist="38100" w14:dir="2700000" w14:sx="100000" w14:sy="100000" w14:kx="0" w14:ky="0" w14:algn="tl">
            <w14:srgbClr w14:val="000000">
              <w14:alpha w14:val="60000"/>
            </w14:srgbClr>
          </w14:shadow>
          <w14:textFill>
            <w14:solidFill>
              <w14:srgbClr w14:val="FFFFFF"/>
            </w14:solidFill>
          </w14:textFill>
        </w:rPr>
        <w:t>Appointments</w:t>
      </w:r>
    </w:p>
    <w:p w14:paraId="1EE0B945" w14:textId="77777777" w:rsidR="00FF5E5C" w:rsidRDefault="00FF5E5C">
      <w:pPr>
        <w:spacing w:before="20" w:line="260" w:lineRule="exact"/>
        <w:rPr>
          <w:sz w:val="26"/>
          <w:szCs w:val="26"/>
        </w:rPr>
      </w:pPr>
    </w:p>
    <w:p w14:paraId="2E303F05" w14:textId="77777777" w:rsidR="00FF5E5C" w:rsidRDefault="003E0333">
      <w:pPr>
        <w:spacing w:line="480" w:lineRule="exact"/>
        <w:ind w:left="567"/>
        <w:rPr>
          <w:rFonts w:ascii="Arial" w:eastAsia="Arial" w:hAnsi="Arial" w:cs="Arial"/>
          <w:sz w:val="44"/>
          <w:szCs w:val="44"/>
        </w:rPr>
      </w:pPr>
      <w:r>
        <w:rPr>
          <w:rFonts w:ascii="Arial" w:eastAsia="Arial" w:hAnsi="Arial" w:cs="Arial"/>
          <w:color w:val="231F20"/>
          <w:position w:val="-1"/>
          <w:sz w:val="44"/>
          <w:szCs w:val="44"/>
        </w:rPr>
        <w:t>Sandwell</w:t>
      </w:r>
      <w:r>
        <w:rPr>
          <w:rFonts w:ascii="Arial" w:eastAsia="Arial" w:hAnsi="Arial" w:cs="Arial"/>
          <w:color w:val="231F20"/>
          <w:spacing w:val="13"/>
          <w:position w:val="-1"/>
          <w:sz w:val="44"/>
          <w:szCs w:val="44"/>
        </w:rPr>
        <w:t xml:space="preserve"> </w:t>
      </w:r>
      <w:r>
        <w:rPr>
          <w:rFonts w:ascii="Arial" w:eastAsia="Arial" w:hAnsi="Arial" w:cs="Arial"/>
          <w:color w:val="231F20"/>
          <w:position w:val="-1"/>
          <w:sz w:val="44"/>
          <w:szCs w:val="44"/>
        </w:rPr>
        <w:t>Metropolitan</w:t>
      </w:r>
      <w:r>
        <w:rPr>
          <w:rFonts w:ascii="Arial" w:eastAsia="Arial" w:hAnsi="Arial" w:cs="Arial"/>
          <w:color w:val="231F20"/>
          <w:spacing w:val="13"/>
          <w:position w:val="-1"/>
          <w:sz w:val="44"/>
          <w:szCs w:val="44"/>
        </w:rPr>
        <w:t xml:space="preserve"> </w:t>
      </w:r>
      <w:r>
        <w:rPr>
          <w:rFonts w:ascii="Arial" w:eastAsia="Arial" w:hAnsi="Arial" w:cs="Arial"/>
          <w:color w:val="231F20"/>
          <w:position w:val="-1"/>
          <w:sz w:val="44"/>
          <w:szCs w:val="44"/>
        </w:rPr>
        <w:t>Borough</w:t>
      </w:r>
      <w:r>
        <w:rPr>
          <w:rFonts w:ascii="Arial" w:eastAsia="Arial" w:hAnsi="Arial" w:cs="Arial"/>
          <w:color w:val="231F20"/>
          <w:spacing w:val="13"/>
          <w:position w:val="-1"/>
          <w:sz w:val="44"/>
          <w:szCs w:val="44"/>
        </w:rPr>
        <w:t xml:space="preserve"> </w:t>
      </w:r>
      <w:r>
        <w:rPr>
          <w:rFonts w:ascii="Arial" w:eastAsia="Arial" w:hAnsi="Arial" w:cs="Arial"/>
          <w:color w:val="231F20"/>
          <w:position w:val="-1"/>
          <w:sz w:val="44"/>
          <w:szCs w:val="44"/>
        </w:rPr>
        <w:t>Council</w:t>
      </w:r>
    </w:p>
    <w:p w14:paraId="0BEE6A14" w14:textId="77777777" w:rsidR="00FF5E5C" w:rsidRDefault="00FF5E5C">
      <w:pPr>
        <w:spacing w:line="200" w:lineRule="exact"/>
      </w:pPr>
    </w:p>
    <w:p w14:paraId="54682AC6" w14:textId="77777777" w:rsidR="00FF5E5C" w:rsidRDefault="00FF5E5C">
      <w:pPr>
        <w:spacing w:line="200" w:lineRule="exact"/>
      </w:pPr>
    </w:p>
    <w:p w14:paraId="3B3DDFE5" w14:textId="77777777" w:rsidR="00FF5E5C" w:rsidRDefault="00FF5E5C">
      <w:pPr>
        <w:spacing w:line="200" w:lineRule="exact"/>
      </w:pPr>
    </w:p>
    <w:p w14:paraId="4FC33898" w14:textId="77777777" w:rsidR="00FF5E5C" w:rsidRDefault="00FF5E5C">
      <w:pPr>
        <w:spacing w:before="13" w:line="240" w:lineRule="exact"/>
        <w:rPr>
          <w:sz w:val="24"/>
          <w:szCs w:val="24"/>
        </w:rPr>
      </w:pPr>
    </w:p>
    <w:p w14:paraId="0F5F0859" w14:textId="77777777" w:rsidR="00FF5E5C" w:rsidRDefault="003E0333">
      <w:pPr>
        <w:spacing w:before="24"/>
        <w:ind w:left="747"/>
        <w:rPr>
          <w:rFonts w:ascii="Arial" w:eastAsia="Arial" w:hAnsi="Arial" w:cs="Arial"/>
          <w:sz w:val="28"/>
          <w:szCs w:val="28"/>
        </w:rPr>
      </w:pPr>
      <w:r>
        <w:rPr>
          <w:rFonts w:ascii="Arial" w:eastAsia="Arial" w:hAnsi="Arial" w:cs="Arial"/>
          <w:b/>
          <w:color w:val="231F20"/>
          <w:sz w:val="28"/>
          <w:szCs w:val="28"/>
        </w:rPr>
        <w:t>Please</w:t>
      </w:r>
      <w:r>
        <w:rPr>
          <w:rFonts w:ascii="Arial" w:eastAsia="Arial" w:hAnsi="Arial" w:cs="Arial"/>
          <w:b/>
          <w:color w:val="231F20"/>
          <w:spacing w:val="8"/>
          <w:sz w:val="28"/>
          <w:szCs w:val="28"/>
        </w:rPr>
        <w:t xml:space="preserve"> </w:t>
      </w:r>
      <w:r>
        <w:rPr>
          <w:rFonts w:ascii="Arial" w:eastAsia="Arial" w:hAnsi="Arial" w:cs="Arial"/>
          <w:b/>
          <w:color w:val="231F20"/>
          <w:sz w:val="28"/>
          <w:szCs w:val="28"/>
        </w:rPr>
        <w:t>note</w:t>
      </w:r>
      <w:r>
        <w:rPr>
          <w:rFonts w:ascii="Arial" w:eastAsia="Arial" w:hAnsi="Arial" w:cs="Arial"/>
          <w:b/>
          <w:color w:val="231F20"/>
          <w:spacing w:val="8"/>
          <w:sz w:val="28"/>
          <w:szCs w:val="28"/>
        </w:rPr>
        <w:t xml:space="preserve"> </w:t>
      </w:r>
      <w:r>
        <w:rPr>
          <w:rFonts w:ascii="Arial" w:eastAsia="Arial" w:hAnsi="Arial" w:cs="Arial"/>
          <w:b/>
          <w:color w:val="231F20"/>
          <w:sz w:val="28"/>
          <w:szCs w:val="28"/>
        </w:rPr>
        <w:t>that</w:t>
      </w:r>
      <w:r>
        <w:rPr>
          <w:rFonts w:ascii="Arial" w:eastAsia="Arial" w:hAnsi="Arial" w:cs="Arial"/>
          <w:b/>
          <w:color w:val="231F20"/>
          <w:spacing w:val="8"/>
          <w:sz w:val="28"/>
          <w:szCs w:val="28"/>
        </w:rPr>
        <w:t xml:space="preserve"> </w:t>
      </w:r>
      <w:r>
        <w:rPr>
          <w:rFonts w:ascii="Arial" w:eastAsia="Arial" w:hAnsi="Arial" w:cs="Arial"/>
          <w:b/>
          <w:color w:val="231F20"/>
          <w:sz w:val="28"/>
          <w:szCs w:val="28"/>
        </w:rPr>
        <w:t>CV</w:t>
      </w:r>
      <w:r>
        <w:rPr>
          <w:rFonts w:ascii="Arial" w:eastAsia="Arial" w:hAnsi="Arial" w:cs="Arial"/>
          <w:b/>
          <w:color w:val="231F20"/>
          <w:spacing w:val="-10"/>
          <w:sz w:val="28"/>
          <w:szCs w:val="28"/>
        </w:rPr>
        <w:t>’</w:t>
      </w:r>
      <w:r>
        <w:rPr>
          <w:rFonts w:ascii="Arial" w:eastAsia="Arial" w:hAnsi="Arial" w:cs="Arial"/>
          <w:b/>
          <w:color w:val="231F20"/>
          <w:sz w:val="28"/>
          <w:szCs w:val="28"/>
        </w:rPr>
        <w:t>s</w:t>
      </w:r>
      <w:r>
        <w:rPr>
          <w:rFonts w:ascii="Arial" w:eastAsia="Arial" w:hAnsi="Arial" w:cs="Arial"/>
          <w:b/>
          <w:color w:val="231F20"/>
          <w:spacing w:val="8"/>
          <w:sz w:val="28"/>
          <w:szCs w:val="28"/>
        </w:rPr>
        <w:t xml:space="preserve"> </w:t>
      </w:r>
      <w:r>
        <w:rPr>
          <w:rFonts w:ascii="Arial" w:eastAsia="Arial" w:hAnsi="Arial" w:cs="Arial"/>
          <w:b/>
          <w:color w:val="231F20"/>
          <w:sz w:val="28"/>
          <w:szCs w:val="28"/>
        </w:rPr>
        <w:t>cannot</w:t>
      </w:r>
      <w:r>
        <w:rPr>
          <w:rFonts w:ascii="Arial" w:eastAsia="Arial" w:hAnsi="Arial" w:cs="Arial"/>
          <w:b/>
          <w:color w:val="231F20"/>
          <w:spacing w:val="8"/>
          <w:sz w:val="28"/>
          <w:szCs w:val="28"/>
        </w:rPr>
        <w:t xml:space="preserve"> </w:t>
      </w:r>
      <w:r>
        <w:rPr>
          <w:rFonts w:ascii="Arial" w:eastAsia="Arial" w:hAnsi="Arial" w:cs="Arial"/>
          <w:b/>
          <w:color w:val="231F20"/>
          <w:sz w:val="28"/>
          <w:szCs w:val="28"/>
        </w:rPr>
        <w:t>be</w:t>
      </w:r>
      <w:r>
        <w:rPr>
          <w:rFonts w:ascii="Arial" w:eastAsia="Arial" w:hAnsi="Arial" w:cs="Arial"/>
          <w:b/>
          <w:color w:val="231F20"/>
          <w:spacing w:val="8"/>
          <w:sz w:val="28"/>
          <w:szCs w:val="28"/>
        </w:rPr>
        <w:t xml:space="preserve"> </w:t>
      </w:r>
      <w:r>
        <w:rPr>
          <w:rFonts w:ascii="Arial" w:eastAsia="Arial" w:hAnsi="Arial" w:cs="Arial"/>
          <w:b/>
          <w:color w:val="231F20"/>
          <w:sz w:val="28"/>
          <w:szCs w:val="28"/>
        </w:rPr>
        <w:t>accepted</w:t>
      </w:r>
    </w:p>
    <w:p w14:paraId="4BCFEBBD" w14:textId="77777777" w:rsidR="00FF5E5C" w:rsidRDefault="0078506C">
      <w:pPr>
        <w:spacing w:before="14" w:line="250" w:lineRule="auto"/>
        <w:ind w:left="747" w:right="1912"/>
        <w:rPr>
          <w:rFonts w:ascii="Arial" w:eastAsia="Arial" w:hAnsi="Arial" w:cs="Arial"/>
          <w:sz w:val="28"/>
          <w:szCs w:val="28"/>
        </w:rPr>
      </w:pPr>
      <w:r>
        <w:rPr>
          <w:noProof/>
          <w:lang w:val="en-GB" w:eastAsia="en-GB"/>
        </w:rPr>
        <mc:AlternateContent>
          <mc:Choice Requires="wpg">
            <w:drawing>
              <wp:anchor distT="0" distB="0" distL="114300" distR="114300" simplePos="0" relativeHeight="251614208" behindDoc="1" locked="0" layoutInCell="1" allowOverlap="1" wp14:anchorId="32C62FE6" wp14:editId="782846DE">
                <wp:simplePos x="0" y="0"/>
                <wp:positionH relativeFrom="page">
                  <wp:posOffset>347345</wp:posOffset>
                </wp:positionH>
                <wp:positionV relativeFrom="paragraph">
                  <wp:posOffset>-294005</wp:posOffset>
                </wp:positionV>
                <wp:extent cx="6862445" cy="1288415"/>
                <wp:effectExtent l="4445" t="1905" r="635" b="5080"/>
                <wp:wrapNone/>
                <wp:docPr id="449"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288415"/>
                          <a:chOff x="547" y="-463"/>
                          <a:chExt cx="10807" cy="2029"/>
                        </a:xfrm>
                      </wpg:grpSpPr>
                      <wps:wsp>
                        <wps:cNvPr id="450" name="Freeform 378"/>
                        <wps:cNvSpPr>
                          <a:spLocks/>
                        </wps:cNvSpPr>
                        <wps:spPr bwMode="auto">
                          <a:xfrm>
                            <a:off x="577" y="-433"/>
                            <a:ext cx="10747" cy="1969"/>
                          </a:xfrm>
                          <a:custGeom>
                            <a:avLst/>
                            <a:gdLst>
                              <a:gd name="T0" fmla="+- 0 5950 577"/>
                              <a:gd name="T1" fmla="*/ T0 w 10747"/>
                              <a:gd name="T2" fmla="+- 0 -433 -433"/>
                              <a:gd name="T3" fmla="*/ -433 h 1969"/>
                              <a:gd name="T4" fmla="+- 0 700 577"/>
                              <a:gd name="T5" fmla="*/ T4 w 10747"/>
                              <a:gd name="T6" fmla="+- 0 -433 -433"/>
                              <a:gd name="T7" fmla="*/ -433 h 1969"/>
                              <a:gd name="T8" fmla="+- 0 683 577"/>
                              <a:gd name="T9" fmla="*/ T8 w 10747"/>
                              <a:gd name="T10" fmla="+- 0 -432 -433"/>
                              <a:gd name="T11" fmla="*/ -432 h 1969"/>
                              <a:gd name="T12" fmla="+- 0 623 577"/>
                              <a:gd name="T13" fmla="*/ T12 w 10747"/>
                              <a:gd name="T14" fmla="+- 0 -406 -433"/>
                              <a:gd name="T15" fmla="*/ -406 h 1969"/>
                              <a:gd name="T16" fmla="+- 0 585 577"/>
                              <a:gd name="T17" fmla="*/ T16 w 10747"/>
                              <a:gd name="T18" fmla="+- 0 -354 -433"/>
                              <a:gd name="T19" fmla="*/ -354 h 1969"/>
                              <a:gd name="T20" fmla="+- 0 577 577"/>
                              <a:gd name="T21" fmla="*/ T20 w 10747"/>
                              <a:gd name="T22" fmla="+- 0 -310 -433"/>
                              <a:gd name="T23" fmla="*/ -310 h 1969"/>
                              <a:gd name="T24" fmla="+- 0 577 577"/>
                              <a:gd name="T25" fmla="*/ T24 w 10747"/>
                              <a:gd name="T26" fmla="+- 0 1412 -433"/>
                              <a:gd name="T27" fmla="*/ 1412 h 1969"/>
                              <a:gd name="T28" fmla="+- 0 592 577"/>
                              <a:gd name="T29" fmla="*/ T28 w 10747"/>
                              <a:gd name="T30" fmla="+- 0 1471 -433"/>
                              <a:gd name="T31" fmla="*/ 1471 h 1969"/>
                              <a:gd name="T32" fmla="+- 0 636 577"/>
                              <a:gd name="T33" fmla="*/ T32 w 10747"/>
                              <a:gd name="T34" fmla="+- 0 1518 -433"/>
                              <a:gd name="T35" fmla="*/ 1518 h 1969"/>
                              <a:gd name="T36" fmla="+- 0 700 577"/>
                              <a:gd name="T37" fmla="*/ T36 w 10747"/>
                              <a:gd name="T38" fmla="+- 0 1536 -433"/>
                              <a:gd name="T39" fmla="*/ 1536 h 1969"/>
                              <a:gd name="T40" fmla="+- 0 11200 577"/>
                              <a:gd name="T41" fmla="*/ T40 w 10747"/>
                              <a:gd name="T42" fmla="+- 0 1536 -433"/>
                              <a:gd name="T43" fmla="*/ 1536 h 1969"/>
                              <a:gd name="T44" fmla="+- 0 11259 577"/>
                              <a:gd name="T45" fmla="*/ T44 w 10747"/>
                              <a:gd name="T46" fmla="+- 0 1521 -433"/>
                              <a:gd name="T47" fmla="*/ 1521 h 1969"/>
                              <a:gd name="T48" fmla="+- 0 11306 577"/>
                              <a:gd name="T49" fmla="*/ T48 w 10747"/>
                              <a:gd name="T50" fmla="+- 0 1476 -433"/>
                              <a:gd name="T51" fmla="*/ 1476 h 1969"/>
                              <a:gd name="T52" fmla="+- 0 11324 577"/>
                              <a:gd name="T53" fmla="*/ T52 w 10747"/>
                              <a:gd name="T54" fmla="+- 0 1412 -433"/>
                              <a:gd name="T55" fmla="*/ 1412 h 1969"/>
                              <a:gd name="T56" fmla="+- 0 11324 577"/>
                              <a:gd name="T57" fmla="*/ T56 w 10747"/>
                              <a:gd name="T58" fmla="+- 0 -310 -433"/>
                              <a:gd name="T59" fmla="*/ -310 h 1969"/>
                              <a:gd name="T60" fmla="+- 0 11309 577"/>
                              <a:gd name="T61" fmla="*/ T60 w 10747"/>
                              <a:gd name="T62" fmla="+- 0 -368 -433"/>
                              <a:gd name="T63" fmla="*/ -368 h 1969"/>
                              <a:gd name="T64" fmla="+- 0 11264 577"/>
                              <a:gd name="T65" fmla="*/ T64 w 10747"/>
                              <a:gd name="T66" fmla="+- 0 -415 -433"/>
                              <a:gd name="T67" fmla="*/ -415 h 1969"/>
                              <a:gd name="T68" fmla="+- 0 11200 577"/>
                              <a:gd name="T69" fmla="*/ T68 w 10747"/>
                              <a:gd name="T70" fmla="+- 0 -433 -433"/>
                              <a:gd name="T71" fmla="*/ -433 h 1969"/>
                              <a:gd name="T72" fmla="+- 0 5950 577"/>
                              <a:gd name="T73" fmla="*/ T72 w 10747"/>
                              <a:gd name="T74" fmla="+- 0 -433 -433"/>
                              <a:gd name="T75" fmla="*/ -433 h 19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747" h="1969">
                                <a:moveTo>
                                  <a:pt x="5373" y="0"/>
                                </a:moveTo>
                                <a:lnTo>
                                  <a:pt x="123" y="0"/>
                                </a:lnTo>
                                <a:lnTo>
                                  <a:pt x="106" y="1"/>
                                </a:lnTo>
                                <a:lnTo>
                                  <a:pt x="46" y="27"/>
                                </a:lnTo>
                                <a:lnTo>
                                  <a:pt x="8" y="79"/>
                                </a:lnTo>
                                <a:lnTo>
                                  <a:pt x="0" y="123"/>
                                </a:lnTo>
                                <a:lnTo>
                                  <a:pt x="0" y="1845"/>
                                </a:lnTo>
                                <a:lnTo>
                                  <a:pt x="15" y="1904"/>
                                </a:lnTo>
                                <a:lnTo>
                                  <a:pt x="59" y="1951"/>
                                </a:lnTo>
                                <a:lnTo>
                                  <a:pt x="123" y="1969"/>
                                </a:lnTo>
                                <a:lnTo>
                                  <a:pt x="10623" y="1969"/>
                                </a:lnTo>
                                <a:lnTo>
                                  <a:pt x="10682" y="1954"/>
                                </a:lnTo>
                                <a:lnTo>
                                  <a:pt x="10729" y="1909"/>
                                </a:lnTo>
                                <a:lnTo>
                                  <a:pt x="10747" y="1845"/>
                                </a:lnTo>
                                <a:lnTo>
                                  <a:pt x="10747" y="123"/>
                                </a:lnTo>
                                <a:lnTo>
                                  <a:pt x="10732" y="65"/>
                                </a:lnTo>
                                <a:lnTo>
                                  <a:pt x="10687" y="18"/>
                                </a:lnTo>
                                <a:lnTo>
                                  <a:pt x="10623" y="0"/>
                                </a:lnTo>
                                <a:lnTo>
                                  <a:pt x="5373" y="0"/>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377"/>
                        <wps:cNvSpPr>
                          <a:spLocks/>
                        </wps:cNvSpPr>
                        <wps:spPr bwMode="auto">
                          <a:xfrm>
                            <a:off x="567" y="-443"/>
                            <a:ext cx="10767" cy="1989"/>
                          </a:xfrm>
                          <a:custGeom>
                            <a:avLst/>
                            <a:gdLst>
                              <a:gd name="T0" fmla="+- 0 11210 567"/>
                              <a:gd name="T1" fmla="*/ T0 w 10767"/>
                              <a:gd name="T2" fmla="+- 0 1545 -443"/>
                              <a:gd name="T3" fmla="*/ 1545 h 1989"/>
                              <a:gd name="T4" fmla="+- 0 11233 567"/>
                              <a:gd name="T5" fmla="*/ T4 w 10767"/>
                              <a:gd name="T6" fmla="+- 0 1542 -443"/>
                              <a:gd name="T7" fmla="*/ 1542 h 1989"/>
                              <a:gd name="T8" fmla="+- 0 11254 567"/>
                              <a:gd name="T9" fmla="*/ T8 w 10767"/>
                              <a:gd name="T10" fmla="+- 0 1534 -443"/>
                              <a:gd name="T11" fmla="*/ 1534 h 1989"/>
                              <a:gd name="T12" fmla="+- 0 11273 567"/>
                              <a:gd name="T13" fmla="*/ T12 w 10767"/>
                              <a:gd name="T14" fmla="+- 0 1524 -443"/>
                              <a:gd name="T15" fmla="*/ 1524 h 1989"/>
                              <a:gd name="T16" fmla="+- 0 11290 567"/>
                              <a:gd name="T17" fmla="*/ T16 w 10767"/>
                              <a:gd name="T18" fmla="+- 0 1511 -443"/>
                              <a:gd name="T19" fmla="*/ 1511 h 1989"/>
                            </a:gdLst>
                            <a:ahLst/>
                            <a:cxnLst>
                              <a:cxn ang="0">
                                <a:pos x="T1" y="T3"/>
                              </a:cxn>
                              <a:cxn ang="0">
                                <a:pos x="T5" y="T7"/>
                              </a:cxn>
                              <a:cxn ang="0">
                                <a:pos x="T9" y="T11"/>
                              </a:cxn>
                              <a:cxn ang="0">
                                <a:pos x="T13" y="T15"/>
                              </a:cxn>
                              <a:cxn ang="0">
                                <a:pos x="T17" y="T19"/>
                              </a:cxn>
                            </a:cxnLst>
                            <a:rect l="0" t="0" r="r" b="b"/>
                            <a:pathLst>
                              <a:path w="10767" h="1989">
                                <a:moveTo>
                                  <a:pt x="10643" y="1988"/>
                                </a:moveTo>
                                <a:lnTo>
                                  <a:pt x="10666" y="1985"/>
                                </a:lnTo>
                                <a:lnTo>
                                  <a:pt x="10687" y="1977"/>
                                </a:lnTo>
                                <a:lnTo>
                                  <a:pt x="10706" y="1967"/>
                                </a:lnTo>
                                <a:lnTo>
                                  <a:pt x="10723" y="1954"/>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376"/>
                        <wps:cNvSpPr>
                          <a:spLocks/>
                        </wps:cNvSpPr>
                        <wps:spPr bwMode="auto">
                          <a:xfrm>
                            <a:off x="567" y="-443"/>
                            <a:ext cx="10767" cy="1989"/>
                          </a:xfrm>
                          <a:custGeom>
                            <a:avLst/>
                            <a:gdLst>
                              <a:gd name="T0" fmla="+- 0 11334 567"/>
                              <a:gd name="T1" fmla="*/ T0 w 10767"/>
                              <a:gd name="T2" fmla="+- 0 1412 -443"/>
                              <a:gd name="T3" fmla="*/ 1412 h 1989"/>
                              <a:gd name="T4" fmla="+- 0 11334 567"/>
                              <a:gd name="T5" fmla="*/ T4 w 10767"/>
                              <a:gd name="T6" fmla="+- 0 -310 -443"/>
                              <a:gd name="T7" fmla="*/ -310 h 1989"/>
                            </a:gdLst>
                            <a:ahLst/>
                            <a:cxnLst>
                              <a:cxn ang="0">
                                <a:pos x="T1" y="T3"/>
                              </a:cxn>
                              <a:cxn ang="0">
                                <a:pos x="T5" y="T7"/>
                              </a:cxn>
                            </a:cxnLst>
                            <a:rect l="0" t="0" r="r" b="b"/>
                            <a:pathLst>
                              <a:path w="10767" h="1989">
                                <a:moveTo>
                                  <a:pt x="10767" y="1855"/>
                                </a:moveTo>
                                <a:lnTo>
                                  <a:pt x="10767" y="133"/>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375"/>
                        <wps:cNvSpPr>
                          <a:spLocks/>
                        </wps:cNvSpPr>
                        <wps:spPr bwMode="auto">
                          <a:xfrm>
                            <a:off x="567" y="-443"/>
                            <a:ext cx="10767" cy="1989"/>
                          </a:xfrm>
                          <a:custGeom>
                            <a:avLst/>
                            <a:gdLst>
                              <a:gd name="T0" fmla="+- 0 11283 567"/>
                              <a:gd name="T1" fmla="*/ T0 w 10767"/>
                              <a:gd name="T2" fmla="+- 0 -414 -443"/>
                              <a:gd name="T3" fmla="*/ -414 h 1989"/>
                              <a:gd name="T4" fmla="+- 0 11265 567"/>
                              <a:gd name="T5" fmla="*/ T4 w 10767"/>
                              <a:gd name="T6" fmla="+- 0 -426 -443"/>
                              <a:gd name="T7" fmla="*/ -426 h 1989"/>
                            </a:gdLst>
                            <a:ahLst/>
                            <a:cxnLst>
                              <a:cxn ang="0">
                                <a:pos x="T1" y="T3"/>
                              </a:cxn>
                              <a:cxn ang="0">
                                <a:pos x="T5" y="T7"/>
                              </a:cxn>
                            </a:cxnLst>
                            <a:rect l="0" t="0" r="r" b="b"/>
                            <a:pathLst>
                              <a:path w="10767" h="1989">
                                <a:moveTo>
                                  <a:pt x="10716" y="29"/>
                                </a:moveTo>
                                <a:lnTo>
                                  <a:pt x="10698" y="17"/>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374"/>
                        <wps:cNvSpPr>
                          <a:spLocks/>
                        </wps:cNvSpPr>
                        <wps:spPr bwMode="auto">
                          <a:xfrm>
                            <a:off x="567" y="-443"/>
                            <a:ext cx="10767" cy="1989"/>
                          </a:xfrm>
                          <a:custGeom>
                            <a:avLst/>
                            <a:gdLst>
                              <a:gd name="T0" fmla="+- 0 11200 567"/>
                              <a:gd name="T1" fmla="*/ T0 w 10767"/>
                              <a:gd name="T2" fmla="+- 0 -443 -443"/>
                              <a:gd name="T3" fmla="*/ -443 h 1989"/>
                              <a:gd name="T4" fmla="+- 0 5950 567"/>
                              <a:gd name="T5" fmla="*/ T4 w 10767"/>
                              <a:gd name="T6" fmla="+- 0 -443 -443"/>
                              <a:gd name="T7" fmla="*/ -443 h 1989"/>
                            </a:gdLst>
                            <a:ahLst/>
                            <a:cxnLst>
                              <a:cxn ang="0">
                                <a:pos x="T1" y="T3"/>
                              </a:cxn>
                              <a:cxn ang="0">
                                <a:pos x="T5" y="T7"/>
                              </a:cxn>
                            </a:cxnLst>
                            <a:rect l="0" t="0" r="r" b="b"/>
                            <a:pathLst>
                              <a:path w="10767" h="1989">
                                <a:moveTo>
                                  <a:pt x="10633" y="0"/>
                                </a:moveTo>
                                <a:lnTo>
                                  <a:pt x="5383" y="0"/>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373"/>
                        <wps:cNvSpPr>
                          <a:spLocks/>
                        </wps:cNvSpPr>
                        <wps:spPr bwMode="auto">
                          <a:xfrm>
                            <a:off x="567" y="-443"/>
                            <a:ext cx="10767" cy="1989"/>
                          </a:xfrm>
                          <a:custGeom>
                            <a:avLst/>
                            <a:gdLst>
                              <a:gd name="T0" fmla="+- 0 690 567"/>
                              <a:gd name="T1" fmla="*/ T0 w 10767"/>
                              <a:gd name="T2" fmla="+- 0 -443 -443"/>
                              <a:gd name="T3" fmla="*/ -443 h 1989"/>
                              <a:gd name="T4" fmla="+- 0 627 567"/>
                              <a:gd name="T5" fmla="*/ T4 w 10767"/>
                              <a:gd name="T6" fmla="+- 0 -422 -443"/>
                              <a:gd name="T7" fmla="*/ -422 h 1989"/>
                              <a:gd name="T8" fmla="+- 0 583 567"/>
                              <a:gd name="T9" fmla="*/ T8 w 10767"/>
                              <a:gd name="T10" fmla="+- 0 -374 -443"/>
                              <a:gd name="T11" fmla="*/ -374 h 1989"/>
                              <a:gd name="T12" fmla="+- 0 567 567"/>
                              <a:gd name="T13" fmla="*/ T12 w 10767"/>
                              <a:gd name="T14" fmla="+- 0 -310 -443"/>
                              <a:gd name="T15" fmla="*/ -310 h 1989"/>
                              <a:gd name="T16" fmla="+- 0 567 567"/>
                              <a:gd name="T17" fmla="*/ T16 w 10767"/>
                              <a:gd name="T18" fmla="+- 0 1412 -443"/>
                              <a:gd name="T19" fmla="*/ 1412 h 1989"/>
                              <a:gd name="T20" fmla="+- 0 588 567"/>
                              <a:gd name="T21" fmla="*/ T20 w 10767"/>
                              <a:gd name="T22" fmla="+- 0 1485 -443"/>
                              <a:gd name="T23" fmla="*/ 1485 h 1989"/>
                              <a:gd name="T24" fmla="+- 0 635 567"/>
                              <a:gd name="T25" fmla="*/ T24 w 10767"/>
                              <a:gd name="T26" fmla="+- 0 1529 -443"/>
                              <a:gd name="T27" fmla="*/ 1529 h 1989"/>
                              <a:gd name="T28" fmla="+- 0 700 567"/>
                              <a:gd name="T29" fmla="*/ T28 w 10767"/>
                              <a:gd name="T30" fmla="+- 0 1546 -443"/>
                              <a:gd name="T31" fmla="*/ 1546 h 1989"/>
                              <a:gd name="T32" fmla="+- 0 11200 567"/>
                              <a:gd name="T33" fmla="*/ T32 w 10767"/>
                              <a:gd name="T34" fmla="+- 0 1546 -443"/>
                              <a:gd name="T35" fmla="*/ 1546 h 1989"/>
                              <a:gd name="T36" fmla="+- 0 11210 567"/>
                              <a:gd name="T37" fmla="*/ T36 w 10767"/>
                              <a:gd name="T38" fmla="+- 0 1545 -443"/>
                              <a:gd name="T39" fmla="*/ 1545 h 1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67" h="1989">
                                <a:moveTo>
                                  <a:pt x="123" y="0"/>
                                </a:moveTo>
                                <a:lnTo>
                                  <a:pt x="60" y="21"/>
                                </a:lnTo>
                                <a:lnTo>
                                  <a:pt x="16" y="69"/>
                                </a:lnTo>
                                <a:lnTo>
                                  <a:pt x="0" y="133"/>
                                </a:lnTo>
                                <a:lnTo>
                                  <a:pt x="0" y="1855"/>
                                </a:lnTo>
                                <a:lnTo>
                                  <a:pt x="21" y="1928"/>
                                </a:lnTo>
                                <a:lnTo>
                                  <a:pt x="68" y="1972"/>
                                </a:lnTo>
                                <a:lnTo>
                                  <a:pt x="133" y="1989"/>
                                </a:lnTo>
                                <a:lnTo>
                                  <a:pt x="10633" y="1989"/>
                                </a:lnTo>
                                <a:lnTo>
                                  <a:pt x="10643" y="1988"/>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372"/>
                        <wps:cNvSpPr>
                          <a:spLocks/>
                        </wps:cNvSpPr>
                        <wps:spPr bwMode="auto">
                          <a:xfrm>
                            <a:off x="567" y="-443"/>
                            <a:ext cx="10767" cy="1989"/>
                          </a:xfrm>
                          <a:custGeom>
                            <a:avLst/>
                            <a:gdLst>
                              <a:gd name="T0" fmla="+- 0 5950 567"/>
                              <a:gd name="T1" fmla="*/ T0 w 10767"/>
                              <a:gd name="T2" fmla="+- 0 -443 -443"/>
                              <a:gd name="T3" fmla="*/ -443 h 1989"/>
                              <a:gd name="T4" fmla="+- 0 700 567"/>
                              <a:gd name="T5" fmla="*/ T4 w 10767"/>
                              <a:gd name="T6" fmla="+- 0 -443 -443"/>
                              <a:gd name="T7" fmla="*/ -443 h 1989"/>
                              <a:gd name="T8" fmla="+- 0 690 567"/>
                              <a:gd name="T9" fmla="*/ T8 w 10767"/>
                              <a:gd name="T10" fmla="+- 0 -443 -443"/>
                              <a:gd name="T11" fmla="*/ -443 h 1989"/>
                            </a:gdLst>
                            <a:ahLst/>
                            <a:cxnLst>
                              <a:cxn ang="0">
                                <a:pos x="T1" y="T3"/>
                              </a:cxn>
                              <a:cxn ang="0">
                                <a:pos x="T5" y="T7"/>
                              </a:cxn>
                              <a:cxn ang="0">
                                <a:pos x="T9" y="T11"/>
                              </a:cxn>
                            </a:cxnLst>
                            <a:rect l="0" t="0" r="r" b="b"/>
                            <a:pathLst>
                              <a:path w="10767" h="1989">
                                <a:moveTo>
                                  <a:pt x="5383" y="0"/>
                                </a:moveTo>
                                <a:lnTo>
                                  <a:pt x="133" y="0"/>
                                </a:lnTo>
                                <a:lnTo>
                                  <a:pt x="123" y="0"/>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2F11F" id="Group 371" o:spid="_x0000_s1026" style="position:absolute;margin-left:27.35pt;margin-top:-23.15pt;width:540.35pt;height:101.45pt;z-index:-251702272;mso-position-horizontal-relative:page" coordorigin="547,-463" coordsize="10807,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">
                <v:shape id="Freeform 378" o:spid="_x0000_s1027" style="position:absolute;left:577;top:-433;width:10747;height:1969;visibility:visible;mso-wrap-style:square;v-text-anchor:top" coordsize="10747,1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" path="m5373,l123,,106,1,46,27,8,79,,123,,1845r15,59l59,1951r64,18l10623,1969r59,-15l10729,1909r18,-64l10747,123r-15,-58l10687,18,10623,,5373,xe" fillcolor="#e5f0d4" stroked="f">
                  <v:path arrowok="t" o:connecttype="custom" o:connectlocs="5373,-433;123,-433;106,-432;46,-406;8,-354;0,-310;0,1412;15,1471;59,1518;123,1536;10623,1536;10682,1521;10729,1476;10747,1412;10747,-310;10732,-368;10687,-415;10623,-433;5373,-433" o:connectangles="0,0,0,0,0,0,0,0,0,0,0,0,0,0,0,0,0,0,0"/>
                </v:shape>
                <v:shape id="Freeform 377" o:spid="_x0000_s1028" style="position:absolute;left:567;top:-443;width:10767;height:1989;visibility:visible;mso-wrap-style:square;v-text-anchor:top" coordsize="10767,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" path="m10643,1988r23,-3l10687,1977r19,-10l10723,1954e" filled="f" strokecolor="#231f20" strokeweight=".70519mm">
                  <v:path arrowok="t" o:connecttype="custom" o:connectlocs="10643,1545;10666,1542;10687,1534;10706,1524;10723,1511" o:connectangles="0,0,0,0,0"/>
                </v:shape>
                <v:shape id="Freeform 376" o:spid="_x0000_s1029" style="position:absolute;left:567;top:-443;width:10767;height:1989;visibility:visible;mso-wrap-style:square;v-text-anchor:top" coordsize="10767,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" path="m10767,1855r,-1722e" filled="f" strokecolor="#231f20" strokeweight=".70519mm">
                  <v:path arrowok="t" o:connecttype="custom" o:connectlocs="10767,1412;10767,-310" o:connectangles="0,0"/>
                </v:shape>
                <v:shape id="Freeform 375" o:spid="_x0000_s1030" style="position:absolute;left:567;top:-443;width:10767;height:1989;visibility:visible;mso-wrap-style:square;v-text-anchor:top" coordsize="10767,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" path="m10716,29r-18,-12e" filled="f" strokecolor="#231f20" strokeweight=".70519mm">
                  <v:path arrowok="t" o:connecttype="custom" o:connectlocs="10716,-414;10698,-426" o:connectangles="0,0"/>
                </v:shape>
                <v:shape id="Freeform 374" o:spid="_x0000_s1031" style="position:absolute;left:567;top:-443;width:10767;height:1989;visibility:visible;mso-wrap-style:square;v-text-anchor:top" coordsize="10767,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" path="m10633,l5383,e" filled="f" strokecolor="#231f20" strokeweight=".70519mm">
                  <v:path arrowok="t" o:connecttype="custom" o:connectlocs="10633,-443;5383,-443" o:connectangles="0,0"/>
                </v:shape>
                <v:shape id="Freeform 373" o:spid="_x0000_s1032" style="position:absolute;left:567;top:-443;width:10767;height:1989;visibility:visible;mso-wrap-style:square;v-text-anchor:top" coordsize="10767,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" path="m123,l60,21,16,69,,133,,1855r21,73l68,1972r65,17l10633,1989r10,-1e" filled="f" strokecolor="#231f20" strokeweight=".70519mm">
                  <v:path arrowok="t" o:connecttype="custom" o:connectlocs="123,-443;60,-422;16,-374;0,-310;0,1412;21,1485;68,1529;133,1546;10633,1546;10643,1545" o:connectangles="0,0,0,0,0,0,0,0,0,0"/>
                </v:shape>
                <v:shape id="Freeform 372" o:spid="_x0000_s1033" style="position:absolute;left:567;top:-443;width:10767;height:1989;visibility:visible;mso-wrap-style:square;v-text-anchor:top" coordsize="10767,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" path="m5383,l133,,123,e" filled="f" strokecolor="#231f20" strokeweight=".70519mm">
                  <v:path arrowok="t" o:connecttype="custom" o:connectlocs="5383,-443;133,-443;123,-443" o:connectangles="0,0,0"/>
                </v:shape>
                <w10:wrap anchorx="page"/>
              </v:group>
            </w:pict>
          </mc:Fallback>
        </mc:AlternateContent>
      </w:r>
      <w:r w:rsidR="003E0333">
        <w:rPr>
          <w:rFonts w:ascii="Arial" w:eastAsia="Arial" w:hAnsi="Arial" w:cs="Arial"/>
          <w:color w:val="231F20"/>
          <w:sz w:val="28"/>
          <w:szCs w:val="28"/>
        </w:rPr>
        <w:t>Please</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complete</w:t>
      </w:r>
      <w:r w:rsidR="003E0333">
        <w:rPr>
          <w:rFonts w:ascii="Arial" w:eastAsia="Arial" w:hAnsi="Arial" w:cs="Arial"/>
          <w:color w:val="231F20"/>
          <w:spacing w:val="8"/>
          <w:sz w:val="28"/>
          <w:szCs w:val="28"/>
        </w:rPr>
        <w:t xml:space="preserve"> </w:t>
      </w:r>
      <w:r w:rsidR="003E0333">
        <w:rPr>
          <w:rFonts w:ascii="Arial" w:eastAsia="Arial" w:hAnsi="Arial" w:cs="Arial"/>
          <w:b/>
          <w:color w:val="231F20"/>
          <w:sz w:val="28"/>
          <w:szCs w:val="28"/>
        </w:rPr>
        <w:t>All</w:t>
      </w:r>
      <w:r w:rsidR="003E0333">
        <w:rPr>
          <w:rFonts w:ascii="Arial" w:eastAsia="Arial" w:hAnsi="Arial" w:cs="Arial"/>
          <w:b/>
          <w:color w:val="231F20"/>
          <w:spacing w:val="8"/>
          <w:sz w:val="28"/>
          <w:szCs w:val="28"/>
        </w:rPr>
        <w:t xml:space="preserve"> </w:t>
      </w:r>
      <w:r w:rsidR="003E0333">
        <w:rPr>
          <w:rFonts w:ascii="Arial" w:eastAsia="Arial" w:hAnsi="Arial" w:cs="Arial"/>
          <w:b/>
          <w:color w:val="231F20"/>
          <w:sz w:val="28"/>
          <w:szCs w:val="28"/>
        </w:rPr>
        <w:t>Sections</w:t>
      </w:r>
      <w:r w:rsidR="003E0333">
        <w:rPr>
          <w:rFonts w:ascii="Arial" w:eastAsia="Arial" w:hAnsi="Arial" w:cs="Arial"/>
          <w:b/>
          <w:color w:val="231F20"/>
          <w:spacing w:val="7"/>
          <w:sz w:val="28"/>
          <w:szCs w:val="28"/>
        </w:rPr>
        <w:t xml:space="preserve"> </w:t>
      </w:r>
      <w:r w:rsidR="003E0333">
        <w:rPr>
          <w:rFonts w:ascii="Arial" w:eastAsia="Arial" w:hAnsi="Arial" w:cs="Arial"/>
          <w:color w:val="231F20"/>
          <w:sz w:val="28"/>
          <w:szCs w:val="28"/>
        </w:rPr>
        <w:t>of</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this</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form</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as</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appropriate,</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and</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for</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ease</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of photocopying,</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complete</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in</w:t>
      </w:r>
      <w:r w:rsidR="003E0333">
        <w:rPr>
          <w:rFonts w:ascii="Arial" w:eastAsia="Arial" w:hAnsi="Arial" w:cs="Arial"/>
          <w:color w:val="231F20"/>
          <w:spacing w:val="7"/>
          <w:sz w:val="28"/>
          <w:szCs w:val="28"/>
        </w:rPr>
        <w:t xml:space="preserve"> </w:t>
      </w:r>
      <w:r w:rsidR="003E0333">
        <w:rPr>
          <w:rFonts w:ascii="Arial" w:eastAsia="Arial" w:hAnsi="Arial" w:cs="Arial"/>
          <w:b/>
          <w:color w:val="231F20"/>
          <w:spacing w:val="-21"/>
          <w:sz w:val="28"/>
          <w:szCs w:val="28"/>
        </w:rPr>
        <w:t>T</w:t>
      </w:r>
      <w:r w:rsidR="003E0333">
        <w:rPr>
          <w:rFonts w:ascii="Arial" w:eastAsia="Arial" w:hAnsi="Arial" w:cs="Arial"/>
          <w:b/>
          <w:color w:val="231F20"/>
          <w:sz w:val="28"/>
          <w:szCs w:val="28"/>
        </w:rPr>
        <w:t>ype</w:t>
      </w:r>
      <w:r w:rsidR="003E0333">
        <w:rPr>
          <w:rFonts w:ascii="Arial" w:eastAsia="Arial" w:hAnsi="Arial" w:cs="Arial"/>
          <w:b/>
          <w:color w:val="231F20"/>
          <w:spacing w:val="8"/>
          <w:sz w:val="28"/>
          <w:szCs w:val="28"/>
        </w:rPr>
        <w:t xml:space="preserve"> </w:t>
      </w:r>
      <w:r w:rsidR="003E0333">
        <w:rPr>
          <w:rFonts w:ascii="Arial" w:eastAsia="Arial" w:hAnsi="Arial" w:cs="Arial"/>
          <w:color w:val="231F20"/>
          <w:sz w:val="28"/>
          <w:szCs w:val="28"/>
        </w:rPr>
        <w:t>or</w:t>
      </w:r>
      <w:r w:rsidR="003E0333">
        <w:rPr>
          <w:rFonts w:ascii="Arial" w:eastAsia="Arial" w:hAnsi="Arial" w:cs="Arial"/>
          <w:color w:val="231F20"/>
          <w:spacing w:val="8"/>
          <w:sz w:val="28"/>
          <w:szCs w:val="28"/>
        </w:rPr>
        <w:t xml:space="preserve"> </w:t>
      </w:r>
      <w:r w:rsidR="003E0333">
        <w:rPr>
          <w:rFonts w:ascii="Arial" w:eastAsia="Arial" w:hAnsi="Arial" w:cs="Arial"/>
          <w:b/>
          <w:color w:val="231F20"/>
          <w:sz w:val="28"/>
          <w:szCs w:val="28"/>
        </w:rPr>
        <w:t>Black</w:t>
      </w:r>
      <w:r w:rsidR="003E0333">
        <w:rPr>
          <w:rFonts w:ascii="Arial" w:eastAsia="Arial" w:hAnsi="Arial" w:cs="Arial"/>
          <w:b/>
          <w:color w:val="231F20"/>
          <w:spacing w:val="8"/>
          <w:sz w:val="28"/>
          <w:szCs w:val="28"/>
        </w:rPr>
        <w:t xml:space="preserve"> </w:t>
      </w:r>
      <w:r w:rsidR="003E0333">
        <w:rPr>
          <w:rFonts w:ascii="Arial" w:eastAsia="Arial" w:hAnsi="Arial" w:cs="Arial"/>
          <w:b/>
          <w:color w:val="231F20"/>
          <w:sz w:val="28"/>
          <w:szCs w:val="28"/>
        </w:rPr>
        <w:t>Ink</w:t>
      </w:r>
      <w:r w:rsidR="003E0333">
        <w:rPr>
          <w:rFonts w:ascii="Arial" w:eastAsia="Arial" w:hAnsi="Arial" w:cs="Arial"/>
          <w:color w:val="231F20"/>
          <w:sz w:val="28"/>
          <w:szCs w:val="28"/>
        </w:rPr>
        <w:t>.</w:t>
      </w:r>
    </w:p>
    <w:p w14:paraId="02938E5A" w14:textId="77777777" w:rsidR="00FF5E5C" w:rsidRDefault="003E0333">
      <w:pPr>
        <w:spacing w:line="250" w:lineRule="auto"/>
        <w:ind w:left="747" w:right="1514"/>
        <w:rPr>
          <w:rFonts w:ascii="Arial" w:eastAsia="Arial" w:hAnsi="Arial" w:cs="Arial"/>
          <w:sz w:val="28"/>
          <w:szCs w:val="28"/>
        </w:rPr>
      </w:pPr>
      <w:r>
        <w:rPr>
          <w:rFonts w:ascii="Arial" w:eastAsia="Arial" w:hAnsi="Arial" w:cs="Arial"/>
          <w:color w:val="231F20"/>
          <w:sz w:val="28"/>
          <w:szCs w:val="28"/>
        </w:rPr>
        <w:t>Please</w:t>
      </w:r>
      <w:r>
        <w:rPr>
          <w:rFonts w:ascii="Arial" w:eastAsia="Arial" w:hAnsi="Arial" w:cs="Arial"/>
          <w:color w:val="231F20"/>
          <w:spacing w:val="8"/>
          <w:sz w:val="28"/>
          <w:szCs w:val="28"/>
        </w:rPr>
        <w:t xml:space="preserve"> </w:t>
      </w:r>
      <w:r>
        <w:rPr>
          <w:rFonts w:ascii="Arial" w:eastAsia="Arial" w:hAnsi="Arial" w:cs="Arial"/>
          <w:color w:val="231F20"/>
          <w:sz w:val="28"/>
          <w:szCs w:val="28"/>
        </w:rPr>
        <w:t>note</w:t>
      </w:r>
      <w:r>
        <w:rPr>
          <w:rFonts w:ascii="Arial" w:eastAsia="Arial" w:hAnsi="Arial" w:cs="Arial"/>
          <w:color w:val="231F20"/>
          <w:spacing w:val="8"/>
          <w:sz w:val="28"/>
          <w:szCs w:val="28"/>
        </w:rPr>
        <w:t xml:space="preserve"> </w:t>
      </w:r>
      <w:r>
        <w:rPr>
          <w:rFonts w:ascii="Arial" w:eastAsia="Arial" w:hAnsi="Arial" w:cs="Arial"/>
          <w:color w:val="231F20"/>
          <w:sz w:val="28"/>
          <w:szCs w:val="28"/>
        </w:rPr>
        <w:t>sections</w:t>
      </w:r>
      <w:r>
        <w:rPr>
          <w:rFonts w:ascii="Arial" w:eastAsia="Arial" w:hAnsi="Arial" w:cs="Arial"/>
          <w:color w:val="231F20"/>
          <w:spacing w:val="8"/>
          <w:sz w:val="28"/>
          <w:szCs w:val="28"/>
        </w:rPr>
        <w:t xml:space="preserve"> </w:t>
      </w:r>
      <w:r>
        <w:rPr>
          <w:rFonts w:ascii="Arial" w:eastAsia="Arial" w:hAnsi="Arial" w:cs="Arial"/>
          <w:color w:val="231F20"/>
          <w:sz w:val="28"/>
          <w:szCs w:val="28"/>
        </w:rPr>
        <w:t>1,</w:t>
      </w:r>
      <w:r>
        <w:rPr>
          <w:rFonts w:ascii="Arial" w:eastAsia="Arial" w:hAnsi="Arial" w:cs="Arial"/>
          <w:color w:val="231F20"/>
          <w:spacing w:val="8"/>
          <w:sz w:val="28"/>
          <w:szCs w:val="28"/>
        </w:rPr>
        <w:t xml:space="preserve"> </w:t>
      </w:r>
      <w:r>
        <w:rPr>
          <w:rFonts w:ascii="Arial" w:eastAsia="Arial" w:hAnsi="Arial" w:cs="Arial"/>
          <w:color w:val="231F20"/>
          <w:sz w:val="28"/>
          <w:szCs w:val="28"/>
        </w:rPr>
        <w:t>2</w:t>
      </w:r>
      <w:r>
        <w:rPr>
          <w:rFonts w:ascii="Arial" w:eastAsia="Arial" w:hAnsi="Arial" w:cs="Arial"/>
          <w:color w:val="231F20"/>
          <w:spacing w:val="8"/>
          <w:sz w:val="28"/>
          <w:szCs w:val="28"/>
        </w:rPr>
        <w:t xml:space="preserve"> </w:t>
      </w:r>
      <w:r>
        <w:rPr>
          <w:rFonts w:ascii="Arial" w:eastAsia="Arial" w:hAnsi="Arial" w:cs="Arial"/>
          <w:color w:val="231F20"/>
          <w:sz w:val="28"/>
          <w:szCs w:val="28"/>
        </w:rPr>
        <w:t>&amp;</w:t>
      </w:r>
      <w:r>
        <w:rPr>
          <w:rFonts w:ascii="Arial" w:eastAsia="Arial" w:hAnsi="Arial" w:cs="Arial"/>
          <w:color w:val="231F20"/>
          <w:spacing w:val="8"/>
          <w:sz w:val="28"/>
          <w:szCs w:val="28"/>
        </w:rPr>
        <w:t xml:space="preserve"> </w:t>
      </w:r>
      <w:r>
        <w:rPr>
          <w:rFonts w:ascii="Arial" w:eastAsia="Arial" w:hAnsi="Arial" w:cs="Arial"/>
          <w:color w:val="231F20"/>
          <w:sz w:val="28"/>
          <w:szCs w:val="28"/>
        </w:rPr>
        <w:t>3</w:t>
      </w:r>
      <w:r>
        <w:rPr>
          <w:rFonts w:ascii="Arial" w:eastAsia="Arial" w:hAnsi="Arial" w:cs="Arial"/>
          <w:color w:val="231F20"/>
          <w:spacing w:val="8"/>
          <w:sz w:val="28"/>
          <w:szCs w:val="28"/>
        </w:rPr>
        <w:t xml:space="preserve"> </w:t>
      </w:r>
      <w:r>
        <w:rPr>
          <w:rFonts w:ascii="Arial" w:eastAsia="Arial" w:hAnsi="Arial" w:cs="Arial"/>
          <w:color w:val="231F20"/>
          <w:sz w:val="28"/>
          <w:szCs w:val="28"/>
        </w:rPr>
        <w:t>of</w:t>
      </w:r>
      <w:r>
        <w:rPr>
          <w:rFonts w:ascii="Arial" w:eastAsia="Arial" w:hAnsi="Arial" w:cs="Arial"/>
          <w:color w:val="231F20"/>
          <w:spacing w:val="8"/>
          <w:sz w:val="28"/>
          <w:szCs w:val="28"/>
        </w:rPr>
        <w:t xml:space="preserve"> </w:t>
      </w:r>
      <w:r>
        <w:rPr>
          <w:rFonts w:ascii="Arial" w:eastAsia="Arial" w:hAnsi="Arial" w:cs="Arial"/>
          <w:color w:val="231F20"/>
          <w:sz w:val="28"/>
          <w:szCs w:val="28"/>
        </w:rPr>
        <w:t>this</w:t>
      </w:r>
      <w:r>
        <w:rPr>
          <w:rFonts w:ascii="Arial" w:eastAsia="Arial" w:hAnsi="Arial" w:cs="Arial"/>
          <w:color w:val="231F20"/>
          <w:spacing w:val="8"/>
          <w:sz w:val="28"/>
          <w:szCs w:val="28"/>
        </w:rPr>
        <w:t xml:space="preserve"> </w:t>
      </w:r>
      <w:r>
        <w:rPr>
          <w:rFonts w:ascii="Arial" w:eastAsia="Arial" w:hAnsi="Arial" w:cs="Arial"/>
          <w:color w:val="231F20"/>
          <w:sz w:val="28"/>
          <w:szCs w:val="28"/>
        </w:rPr>
        <w:t>application</w:t>
      </w:r>
      <w:r>
        <w:rPr>
          <w:rFonts w:ascii="Arial" w:eastAsia="Arial" w:hAnsi="Arial" w:cs="Arial"/>
          <w:color w:val="231F20"/>
          <w:spacing w:val="8"/>
          <w:sz w:val="28"/>
          <w:szCs w:val="28"/>
        </w:rPr>
        <w:t xml:space="preserve"> </w:t>
      </w:r>
      <w:r>
        <w:rPr>
          <w:rFonts w:ascii="Arial" w:eastAsia="Arial" w:hAnsi="Arial" w:cs="Arial"/>
          <w:color w:val="231F20"/>
          <w:sz w:val="28"/>
          <w:szCs w:val="28"/>
        </w:rPr>
        <w:t>form</w:t>
      </w:r>
      <w:r>
        <w:rPr>
          <w:rFonts w:ascii="Arial" w:eastAsia="Arial" w:hAnsi="Arial" w:cs="Arial"/>
          <w:color w:val="231F20"/>
          <w:spacing w:val="8"/>
          <w:sz w:val="28"/>
          <w:szCs w:val="28"/>
        </w:rPr>
        <w:t xml:space="preserve"> </w:t>
      </w:r>
      <w:r>
        <w:rPr>
          <w:rFonts w:ascii="Arial" w:eastAsia="Arial" w:hAnsi="Arial" w:cs="Arial"/>
          <w:color w:val="231F20"/>
          <w:sz w:val="28"/>
          <w:szCs w:val="28"/>
        </w:rPr>
        <w:t>will</w:t>
      </w:r>
      <w:r>
        <w:rPr>
          <w:rFonts w:ascii="Arial" w:eastAsia="Arial" w:hAnsi="Arial" w:cs="Arial"/>
          <w:color w:val="231F20"/>
          <w:spacing w:val="8"/>
          <w:sz w:val="28"/>
          <w:szCs w:val="28"/>
        </w:rPr>
        <w:t xml:space="preserve"> </w:t>
      </w:r>
      <w:r>
        <w:rPr>
          <w:rFonts w:ascii="Arial" w:eastAsia="Arial" w:hAnsi="Arial" w:cs="Arial"/>
          <w:color w:val="231F20"/>
          <w:sz w:val="28"/>
          <w:szCs w:val="28"/>
        </w:rPr>
        <w:t>be</w:t>
      </w:r>
      <w:r>
        <w:rPr>
          <w:rFonts w:ascii="Arial" w:eastAsia="Arial" w:hAnsi="Arial" w:cs="Arial"/>
          <w:color w:val="231F20"/>
          <w:spacing w:val="8"/>
          <w:sz w:val="28"/>
          <w:szCs w:val="28"/>
        </w:rPr>
        <w:t xml:space="preserve"> </w:t>
      </w:r>
      <w:r>
        <w:rPr>
          <w:rFonts w:ascii="Arial" w:eastAsia="Arial" w:hAnsi="Arial" w:cs="Arial"/>
          <w:color w:val="231F20"/>
          <w:sz w:val="28"/>
          <w:szCs w:val="28"/>
        </w:rPr>
        <w:t>removed</w:t>
      </w:r>
      <w:r>
        <w:rPr>
          <w:rFonts w:ascii="Arial" w:eastAsia="Arial" w:hAnsi="Arial" w:cs="Arial"/>
          <w:color w:val="231F20"/>
          <w:spacing w:val="8"/>
          <w:sz w:val="28"/>
          <w:szCs w:val="28"/>
        </w:rPr>
        <w:t xml:space="preserve"> </w:t>
      </w:r>
      <w:r>
        <w:rPr>
          <w:rFonts w:ascii="Arial" w:eastAsia="Arial" w:hAnsi="Arial" w:cs="Arial"/>
          <w:color w:val="231F20"/>
          <w:sz w:val="28"/>
          <w:szCs w:val="28"/>
        </w:rPr>
        <w:t>prior</w:t>
      </w:r>
      <w:r>
        <w:rPr>
          <w:rFonts w:ascii="Arial" w:eastAsia="Arial" w:hAnsi="Arial" w:cs="Arial"/>
          <w:color w:val="231F20"/>
          <w:spacing w:val="8"/>
          <w:sz w:val="28"/>
          <w:szCs w:val="28"/>
        </w:rPr>
        <w:t xml:space="preserve"> </w:t>
      </w:r>
      <w:r>
        <w:rPr>
          <w:rFonts w:ascii="Arial" w:eastAsia="Arial" w:hAnsi="Arial" w:cs="Arial"/>
          <w:color w:val="231F20"/>
          <w:sz w:val="28"/>
          <w:szCs w:val="28"/>
        </w:rPr>
        <w:t>to shortlisting.</w:t>
      </w:r>
    </w:p>
    <w:p w14:paraId="71C8BA41" w14:textId="77777777" w:rsidR="00FF5E5C" w:rsidRDefault="00FF5E5C">
      <w:pPr>
        <w:spacing w:line="200" w:lineRule="exact"/>
      </w:pPr>
    </w:p>
    <w:p w14:paraId="3C9E4C39" w14:textId="77777777" w:rsidR="00FF5E5C" w:rsidRDefault="00FF5E5C">
      <w:pPr>
        <w:spacing w:before="8" w:line="280" w:lineRule="exact"/>
        <w:rPr>
          <w:sz w:val="28"/>
          <w:szCs w:val="28"/>
        </w:rPr>
      </w:pPr>
    </w:p>
    <w:p w14:paraId="1FDEF3CF" w14:textId="5113066A" w:rsidR="00FF5E5C" w:rsidRDefault="003E0333">
      <w:pPr>
        <w:spacing w:before="31"/>
        <w:ind w:left="732"/>
        <w:rPr>
          <w:rFonts w:ascii="Arial" w:eastAsia="Arial" w:hAnsi="Arial" w:cs="Arial"/>
          <w:sz w:val="22"/>
          <w:szCs w:val="22"/>
        </w:rPr>
      </w:pPr>
      <w:r>
        <w:rPr>
          <w:rFonts w:ascii="Arial" w:eastAsia="Arial" w:hAnsi="Arial" w:cs="Arial"/>
          <w:color w:val="231F20"/>
          <w:sz w:val="22"/>
          <w:szCs w:val="22"/>
        </w:rPr>
        <w:t>Post</w:t>
      </w:r>
      <w:r>
        <w:rPr>
          <w:rFonts w:ascii="Arial" w:eastAsia="Arial" w:hAnsi="Arial" w:cs="Arial"/>
          <w:color w:val="231F20"/>
          <w:spacing w:val="-6"/>
          <w:sz w:val="22"/>
          <w:szCs w:val="22"/>
        </w:rPr>
        <w:t xml:space="preserve"> </w:t>
      </w:r>
      <w:r>
        <w:rPr>
          <w:rFonts w:ascii="Arial" w:eastAsia="Arial" w:hAnsi="Arial" w:cs="Arial"/>
          <w:color w:val="231F20"/>
          <w:sz w:val="22"/>
          <w:szCs w:val="22"/>
        </w:rPr>
        <w:t>Applied</w:t>
      </w:r>
      <w:r>
        <w:rPr>
          <w:rFonts w:ascii="Arial" w:eastAsia="Arial" w:hAnsi="Arial" w:cs="Arial"/>
          <w:color w:val="231F20"/>
          <w:spacing w:val="6"/>
          <w:sz w:val="22"/>
          <w:szCs w:val="22"/>
        </w:rPr>
        <w:t xml:space="preserve"> </w:t>
      </w:r>
      <w:proofErr w:type="gramStart"/>
      <w:r>
        <w:rPr>
          <w:rFonts w:ascii="Arial" w:eastAsia="Arial" w:hAnsi="Arial" w:cs="Arial"/>
          <w:color w:val="231F20"/>
          <w:sz w:val="22"/>
          <w:szCs w:val="22"/>
        </w:rPr>
        <w:t>For</w:t>
      </w:r>
      <w:proofErr w:type="gramEnd"/>
      <w:r w:rsidR="0012565E">
        <w:rPr>
          <w:rFonts w:ascii="Arial" w:eastAsia="Arial" w:hAnsi="Arial" w:cs="Arial"/>
          <w:color w:val="231F20"/>
          <w:sz w:val="22"/>
          <w:szCs w:val="22"/>
        </w:rPr>
        <w:t xml:space="preserve"> </w:t>
      </w:r>
      <w:r w:rsidR="00384605">
        <w:rPr>
          <w:rFonts w:ascii="Arial" w:eastAsia="Arial" w:hAnsi="Arial" w:cs="Arial"/>
          <w:color w:val="231F20"/>
          <w:sz w:val="22"/>
          <w:szCs w:val="22"/>
        </w:rPr>
        <w:t xml:space="preserve">              </w:t>
      </w:r>
      <w:r w:rsidR="00285BE3">
        <w:rPr>
          <w:rFonts w:ascii="Arial" w:eastAsia="Arial" w:hAnsi="Arial" w:cs="Arial"/>
          <w:color w:val="231F20"/>
          <w:sz w:val="22"/>
          <w:szCs w:val="22"/>
        </w:rPr>
        <w:t>Headteacher</w:t>
      </w:r>
    </w:p>
    <w:p w14:paraId="473C2284" w14:textId="77777777" w:rsidR="00FF5E5C" w:rsidRDefault="00FF5E5C">
      <w:pPr>
        <w:spacing w:before="7" w:line="260" w:lineRule="exact"/>
        <w:rPr>
          <w:sz w:val="26"/>
          <w:szCs w:val="26"/>
        </w:rPr>
      </w:pPr>
    </w:p>
    <w:p w14:paraId="69050561" w14:textId="3945E9AD" w:rsidR="00FF5E5C" w:rsidRDefault="0078506C">
      <w:pPr>
        <w:spacing w:line="240" w:lineRule="exact"/>
        <w:ind w:left="732"/>
        <w:rPr>
          <w:rFonts w:ascii="Arial" w:eastAsia="Arial" w:hAnsi="Arial" w:cs="Arial"/>
          <w:sz w:val="22"/>
          <w:szCs w:val="22"/>
        </w:rPr>
      </w:pPr>
      <w:r>
        <w:rPr>
          <w:noProof/>
          <w:lang w:val="en-GB" w:eastAsia="en-GB"/>
        </w:rPr>
        <mc:AlternateContent>
          <mc:Choice Requires="wpg">
            <w:drawing>
              <wp:anchor distT="0" distB="0" distL="114300" distR="114300" simplePos="0" relativeHeight="251612160" behindDoc="1" locked="0" layoutInCell="1" allowOverlap="1" wp14:anchorId="3C33BB51" wp14:editId="27A5F841">
                <wp:simplePos x="0" y="0"/>
                <wp:positionH relativeFrom="page">
                  <wp:posOffset>360045</wp:posOffset>
                </wp:positionH>
                <wp:positionV relativeFrom="paragraph">
                  <wp:posOffset>1088390</wp:posOffset>
                </wp:positionV>
                <wp:extent cx="6837045" cy="3154045"/>
                <wp:effectExtent l="7620" t="8890" r="13335" b="8890"/>
                <wp:wrapNone/>
                <wp:docPr id="444"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3154045"/>
                          <a:chOff x="567" y="1714"/>
                          <a:chExt cx="10767" cy="4967"/>
                        </a:xfrm>
                      </wpg:grpSpPr>
                      <wps:wsp>
                        <wps:cNvPr id="445" name="Freeform 370"/>
                        <wps:cNvSpPr>
                          <a:spLocks/>
                        </wps:cNvSpPr>
                        <wps:spPr bwMode="auto">
                          <a:xfrm>
                            <a:off x="567" y="1714"/>
                            <a:ext cx="10767" cy="4967"/>
                          </a:xfrm>
                          <a:custGeom>
                            <a:avLst/>
                            <a:gdLst>
                              <a:gd name="T0" fmla="+- 0 11334 567"/>
                              <a:gd name="T1" fmla="*/ T0 w 10767"/>
                              <a:gd name="T2" fmla="+- 0 6563 1714"/>
                              <a:gd name="T3" fmla="*/ 6563 h 4967"/>
                              <a:gd name="T4" fmla="+- 0 11334 567"/>
                              <a:gd name="T5" fmla="*/ T4 w 10767"/>
                              <a:gd name="T6" fmla="+- 0 1832 1714"/>
                              <a:gd name="T7" fmla="*/ 1832 h 4967"/>
                            </a:gdLst>
                            <a:ahLst/>
                            <a:cxnLst>
                              <a:cxn ang="0">
                                <a:pos x="T1" y="T3"/>
                              </a:cxn>
                              <a:cxn ang="0">
                                <a:pos x="T5" y="T7"/>
                              </a:cxn>
                            </a:cxnLst>
                            <a:rect l="0" t="0" r="r" b="b"/>
                            <a:pathLst>
                              <a:path w="10767" h="4967">
                                <a:moveTo>
                                  <a:pt x="10767" y="4849"/>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369"/>
                        <wps:cNvSpPr>
                          <a:spLocks/>
                        </wps:cNvSpPr>
                        <wps:spPr bwMode="auto">
                          <a:xfrm>
                            <a:off x="567" y="1714"/>
                            <a:ext cx="10767" cy="4967"/>
                          </a:xfrm>
                          <a:custGeom>
                            <a:avLst/>
                            <a:gdLst>
                              <a:gd name="T0" fmla="+- 0 11215 567"/>
                              <a:gd name="T1" fmla="*/ T0 w 10767"/>
                              <a:gd name="T2" fmla="+- 0 1714 1714"/>
                              <a:gd name="T3" fmla="*/ 1714 h 4967"/>
                              <a:gd name="T4" fmla="+- 0 5950 567"/>
                              <a:gd name="T5" fmla="*/ T4 w 10767"/>
                              <a:gd name="T6" fmla="+- 0 1714 1714"/>
                              <a:gd name="T7" fmla="*/ 1714 h 4967"/>
                            </a:gdLst>
                            <a:ahLst/>
                            <a:cxnLst>
                              <a:cxn ang="0">
                                <a:pos x="T1" y="T3"/>
                              </a:cxn>
                              <a:cxn ang="0">
                                <a:pos x="T5" y="T7"/>
                              </a:cxn>
                            </a:cxnLst>
                            <a:rect l="0" t="0" r="r" b="b"/>
                            <a:pathLst>
                              <a:path w="10767" h="4967">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368"/>
                        <wps:cNvSpPr>
                          <a:spLocks/>
                        </wps:cNvSpPr>
                        <wps:spPr bwMode="auto">
                          <a:xfrm>
                            <a:off x="567" y="1714"/>
                            <a:ext cx="10767" cy="4967"/>
                          </a:xfrm>
                          <a:custGeom>
                            <a:avLst/>
                            <a:gdLst>
                              <a:gd name="T0" fmla="+- 0 676 567"/>
                              <a:gd name="T1" fmla="*/ T0 w 10767"/>
                              <a:gd name="T2" fmla="+- 0 1714 1714"/>
                              <a:gd name="T3" fmla="*/ 1714 h 4967"/>
                              <a:gd name="T4" fmla="+- 0 615 567"/>
                              <a:gd name="T5" fmla="*/ T4 w 10767"/>
                              <a:gd name="T6" fmla="+- 0 1737 1714"/>
                              <a:gd name="T7" fmla="*/ 1737 h 4967"/>
                              <a:gd name="T8" fmla="+- 0 575 567"/>
                              <a:gd name="T9" fmla="*/ T8 w 10767"/>
                              <a:gd name="T10" fmla="+- 0 1788 1714"/>
                              <a:gd name="T11" fmla="*/ 1788 h 4967"/>
                              <a:gd name="T12" fmla="+- 0 567 567"/>
                              <a:gd name="T13" fmla="*/ T12 w 10767"/>
                              <a:gd name="T14" fmla="+- 0 1832 1714"/>
                              <a:gd name="T15" fmla="*/ 1832 h 4967"/>
                              <a:gd name="T16" fmla="+- 0 567 567"/>
                              <a:gd name="T17" fmla="*/ T16 w 10767"/>
                              <a:gd name="T18" fmla="+- 0 6563 1714"/>
                              <a:gd name="T19" fmla="*/ 6563 h 4967"/>
                              <a:gd name="T20" fmla="+- 0 590 567"/>
                              <a:gd name="T21" fmla="*/ T20 w 10767"/>
                              <a:gd name="T22" fmla="+- 0 6633 1714"/>
                              <a:gd name="T23" fmla="*/ 6633 h 4967"/>
                              <a:gd name="T24" fmla="+- 0 641 567"/>
                              <a:gd name="T25" fmla="*/ T24 w 10767"/>
                              <a:gd name="T26" fmla="+- 0 6673 1714"/>
                              <a:gd name="T27" fmla="*/ 6673 h 4967"/>
                              <a:gd name="T28" fmla="+- 0 685 567"/>
                              <a:gd name="T29" fmla="*/ T28 w 10767"/>
                              <a:gd name="T30" fmla="+- 0 6681 1714"/>
                              <a:gd name="T31" fmla="*/ 6681 h 4967"/>
                              <a:gd name="T32" fmla="+- 0 11215 567"/>
                              <a:gd name="T33" fmla="*/ T32 w 10767"/>
                              <a:gd name="T34" fmla="+- 0 6681 1714"/>
                              <a:gd name="T35" fmla="*/ 6681 h 49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67" h="4967">
                                <a:moveTo>
                                  <a:pt x="109" y="0"/>
                                </a:moveTo>
                                <a:lnTo>
                                  <a:pt x="48" y="23"/>
                                </a:lnTo>
                                <a:lnTo>
                                  <a:pt x="8" y="74"/>
                                </a:lnTo>
                                <a:lnTo>
                                  <a:pt x="0" y="118"/>
                                </a:lnTo>
                                <a:lnTo>
                                  <a:pt x="0" y="4849"/>
                                </a:lnTo>
                                <a:lnTo>
                                  <a:pt x="23" y="4919"/>
                                </a:lnTo>
                                <a:lnTo>
                                  <a:pt x="74" y="4959"/>
                                </a:lnTo>
                                <a:lnTo>
                                  <a:pt x="118" y="4967"/>
                                </a:lnTo>
                                <a:lnTo>
                                  <a:pt x="10648" y="496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367"/>
                        <wps:cNvSpPr>
                          <a:spLocks/>
                        </wps:cNvSpPr>
                        <wps:spPr bwMode="auto">
                          <a:xfrm>
                            <a:off x="567" y="1714"/>
                            <a:ext cx="10767" cy="4967"/>
                          </a:xfrm>
                          <a:custGeom>
                            <a:avLst/>
                            <a:gdLst>
                              <a:gd name="T0" fmla="+- 0 5950 567"/>
                              <a:gd name="T1" fmla="*/ T0 w 10767"/>
                              <a:gd name="T2" fmla="+- 0 1714 1714"/>
                              <a:gd name="T3" fmla="*/ 1714 h 4967"/>
                              <a:gd name="T4" fmla="+- 0 685 567"/>
                              <a:gd name="T5" fmla="*/ T4 w 10767"/>
                              <a:gd name="T6" fmla="+- 0 1714 1714"/>
                              <a:gd name="T7" fmla="*/ 1714 h 4967"/>
                              <a:gd name="T8" fmla="+- 0 676 567"/>
                              <a:gd name="T9" fmla="*/ T8 w 10767"/>
                              <a:gd name="T10" fmla="+- 0 1714 1714"/>
                              <a:gd name="T11" fmla="*/ 1714 h 4967"/>
                            </a:gdLst>
                            <a:ahLst/>
                            <a:cxnLst>
                              <a:cxn ang="0">
                                <a:pos x="T1" y="T3"/>
                              </a:cxn>
                              <a:cxn ang="0">
                                <a:pos x="T5" y="T7"/>
                              </a:cxn>
                              <a:cxn ang="0">
                                <a:pos x="T9" y="T11"/>
                              </a:cxn>
                            </a:cxnLst>
                            <a:rect l="0" t="0" r="r" b="b"/>
                            <a:pathLst>
                              <a:path w="10767" h="4967">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0BA00" id="Group 366" o:spid="_x0000_s1026" style="position:absolute;margin-left:28.35pt;margin-top:85.7pt;width:538.35pt;height:248.35pt;z-index:-251704320;mso-position-horizontal-relative:page" coordorigin="567,1714" coordsize="10767,4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">
                <v:shape id="Freeform 370" o:spid="_x0000_s1027" style="position:absolute;left:567;top:1714;width:10767;height:4967;visibility:visible;mso-wrap-style:square;v-text-anchor:top" coordsize="10767,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" path="m10767,4849r,-4731e" filled="f" strokecolor="#231f20" strokeweight=".5pt">
                  <v:path arrowok="t" o:connecttype="custom" o:connectlocs="10767,6563;10767,1832" o:connectangles="0,0"/>
                </v:shape>
                <v:shape id="Freeform 369" o:spid="_x0000_s1028" style="position:absolute;left:567;top:1714;width:10767;height:4967;visibility:visible;mso-wrap-style:square;v-text-anchor:top" coordsize="10767,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" path="m10648,l5383,e" filled="f" strokecolor="#231f20" strokeweight=".5pt">
                  <v:path arrowok="t" o:connecttype="custom" o:connectlocs="10648,1714;5383,1714" o:connectangles="0,0"/>
                </v:shape>
                <v:shape id="Freeform 368" o:spid="_x0000_s1029" style="position:absolute;left:567;top:1714;width:10767;height:4967;visibility:visible;mso-wrap-style:square;v-text-anchor:top" coordsize="10767,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" path="m109,l48,23,8,74,,118,,4849r23,70l74,4959r44,8l10648,4967e" filled="f" strokecolor="#231f20" strokeweight=".5pt">
                  <v:path arrowok="t" o:connecttype="custom" o:connectlocs="109,1714;48,1737;8,1788;0,1832;0,6563;23,6633;74,6673;118,6681;10648,6681" o:connectangles="0,0,0,0,0,0,0,0,0"/>
                </v:shape>
                <v:shape id="Freeform 367" o:spid="_x0000_s1030" style="position:absolute;left:567;top:1714;width:10767;height:4967;visibility:visible;mso-wrap-style:square;v-text-anchor:top" coordsize="10767,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" path="m5383,l118,r-9,e" filled="f" strokecolor="#231f20" strokeweight=".5pt">
                  <v:path arrowok="t" o:connecttype="custom" o:connectlocs="5383,1714;118,1714;109,1714" o:connectangles="0,0,0"/>
                </v:shape>
                <w10:wrap anchorx="page"/>
              </v:group>
            </w:pict>
          </mc:Fallback>
        </mc:AlternateContent>
      </w:r>
      <w:r>
        <w:rPr>
          <w:noProof/>
          <w:lang w:val="en-GB" w:eastAsia="en-GB"/>
        </w:rPr>
        <mc:AlternateContent>
          <mc:Choice Requires="wpg">
            <w:drawing>
              <wp:anchor distT="0" distB="0" distL="114300" distR="114300" simplePos="0" relativeHeight="251615232" behindDoc="1" locked="0" layoutInCell="1" allowOverlap="1" wp14:anchorId="2531A9AF" wp14:editId="7D4770C4">
                <wp:simplePos x="0" y="0"/>
                <wp:positionH relativeFrom="page">
                  <wp:posOffset>356870</wp:posOffset>
                </wp:positionH>
                <wp:positionV relativeFrom="paragraph">
                  <wp:posOffset>-438785</wp:posOffset>
                </wp:positionV>
                <wp:extent cx="6843395" cy="725805"/>
                <wp:effectExtent l="4445" t="5715" r="10160" b="11430"/>
                <wp:wrapNone/>
                <wp:docPr id="435"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725805"/>
                          <a:chOff x="562" y="-691"/>
                          <a:chExt cx="10777" cy="1143"/>
                        </a:xfrm>
                      </wpg:grpSpPr>
                      <wps:wsp>
                        <wps:cNvPr id="436" name="Freeform 365"/>
                        <wps:cNvSpPr>
                          <a:spLocks/>
                        </wps:cNvSpPr>
                        <wps:spPr bwMode="auto">
                          <a:xfrm>
                            <a:off x="567" y="-686"/>
                            <a:ext cx="10767" cy="1133"/>
                          </a:xfrm>
                          <a:custGeom>
                            <a:avLst/>
                            <a:gdLst>
                              <a:gd name="T0" fmla="+- 0 11215 567"/>
                              <a:gd name="T1" fmla="*/ T0 w 10767"/>
                              <a:gd name="T2" fmla="+- 0 448 -686"/>
                              <a:gd name="T3" fmla="*/ 448 h 1133"/>
                              <a:gd name="T4" fmla="+- 0 11224 567"/>
                              <a:gd name="T5" fmla="*/ T4 w 10767"/>
                              <a:gd name="T6" fmla="+- 0 447 -686"/>
                              <a:gd name="T7" fmla="*/ 447 h 1133"/>
                            </a:gdLst>
                            <a:ahLst/>
                            <a:cxnLst>
                              <a:cxn ang="0">
                                <a:pos x="T1" y="T3"/>
                              </a:cxn>
                              <a:cxn ang="0">
                                <a:pos x="T5" y="T7"/>
                              </a:cxn>
                            </a:cxnLst>
                            <a:rect l="0" t="0" r="r" b="b"/>
                            <a:pathLst>
                              <a:path w="10767" h="1133">
                                <a:moveTo>
                                  <a:pt x="10648" y="1134"/>
                                </a:moveTo>
                                <a:lnTo>
                                  <a:pt x="10657" y="113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364"/>
                        <wps:cNvSpPr>
                          <a:spLocks/>
                        </wps:cNvSpPr>
                        <wps:spPr bwMode="auto">
                          <a:xfrm>
                            <a:off x="567" y="-686"/>
                            <a:ext cx="10767" cy="1133"/>
                          </a:xfrm>
                          <a:custGeom>
                            <a:avLst/>
                            <a:gdLst>
                              <a:gd name="T0" fmla="+- 0 11267 567"/>
                              <a:gd name="T1" fmla="*/ T0 w 10767"/>
                              <a:gd name="T2" fmla="+- 0 436 -686"/>
                              <a:gd name="T3" fmla="*/ 436 h 1133"/>
                              <a:gd name="T4" fmla="+- 0 11286 567"/>
                              <a:gd name="T5" fmla="*/ T4 w 10767"/>
                              <a:gd name="T6" fmla="+- 0 425 -686"/>
                              <a:gd name="T7" fmla="*/ 425 h 1133"/>
                              <a:gd name="T8" fmla="+- 0 11302 567"/>
                              <a:gd name="T9" fmla="*/ T8 w 10767"/>
                              <a:gd name="T10" fmla="+- 0 410 -686"/>
                              <a:gd name="T11" fmla="*/ 410 h 1133"/>
                            </a:gdLst>
                            <a:ahLst/>
                            <a:cxnLst>
                              <a:cxn ang="0">
                                <a:pos x="T1" y="T3"/>
                              </a:cxn>
                              <a:cxn ang="0">
                                <a:pos x="T5" y="T7"/>
                              </a:cxn>
                              <a:cxn ang="0">
                                <a:pos x="T9" y="T11"/>
                              </a:cxn>
                            </a:cxnLst>
                            <a:rect l="0" t="0" r="r" b="b"/>
                            <a:pathLst>
                              <a:path w="10767" h="1133">
                                <a:moveTo>
                                  <a:pt x="10700" y="1122"/>
                                </a:moveTo>
                                <a:lnTo>
                                  <a:pt x="10719" y="1111"/>
                                </a:lnTo>
                                <a:lnTo>
                                  <a:pt x="10735" y="109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363"/>
                        <wps:cNvSpPr>
                          <a:spLocks/>
                        </wps:cNvSpPr>
                        <wps:spPr bwMode="auto">
                          <a:xfrm>
                            <a:off x="567" y="-686"/>
                            <a:ext cx="10767" cy="1133"/>
                          </a:xfrm>
                          <a:custGeom>
                            <a:avLst/>
                            <a:gdLst>
                              <a:gd name="T0" fmla="+- 0 11334 567"/>
                              <a:gd name="T1" fmla="*/ T0 w 10767"/>
                              <a:gd name="T2" fmla="+- 0 329 -686"/>
                              <a:gd name="T3" fmla="*/ 329 h 1133"/>
                              <a:gd name="T4" fmla="+- 0 11334 567"/>
                              <a:gd name="T5" fmla="*/ T4 w 10767"/>
                              <a:gd name="T6" fmla="+- 0 -567 -686"/>
                              <a:gd name="T7" fmla="*/ -567 h 1133"/>
                            </a:gdLst>
                            <a:ahLst/>
                            <a:cxnLst>
                              <a:cxn ang="0">
                                <a:pos x="T1" y="T3"/>
                              </a:cxn>
                              <a:cxn ang="0">
                                <a:pos x="T5" y="T7"/>
                              </a:cxn>
                            </a:cxnLst>
                            <a:rect l="0" t="0" r="r" b="b"/>
                            <a:pathLst>
                              <a:path w="10767" h="1133">
                                <a:moveTo>
                                  <a:pt x="10767" y="1015"/>
                                </a:moveTo>
                                <a:lnTo>
                                  <a:pt x="10767" y="1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362"/>
                        <wps:cNvSpPr>
                          <a:spLocks/>
                        </wps:cNvSpPr>
                        <wps:spPr bwMode="auto">
                          <a:xfrm>
                            <a:off x="567" y="-686"/>
                            <a:ext cx="10767" cy="1133"/>
                          </a:xfrm>
                          <a:custGeom>
                            <a:avLst/>
                            <a:gdLst>
                              <a:gd name="T0" fmla="+- 0 11215 567"/>
                              <a:gd name="T1" fmla="*/ T0 w 10767"/>
                              <a:gd name="T2" fmla="+- 0 -686 -686"/>
                              <a:gd name="T3" fmla="*/ -686 h 1133"/>
                              <a:gd name="T4" fmla="+- 0 5950 567"/>
                              <a:gd name="T5" fmla="*/ T4 w 10767"/>
                              <a:gd name="T6" fmla="+- 0 -686 -686"/>
                              <a:gd name="T7" fmla="*/ -686 h 1133"/>
                            </a:gdLst>
                            <a:ahLst/>
                            <a:cxnLst>
                              <a:cxn ang="0">
                                <a:pos x="T1" y="T3"/>
                              </a:cxn>
                              <a:cxn ang="0">
                                <a:pos x="T5" y="T7"/>
                              </a:cxn>
                            </a:cxnLst>
                            <a:rect l="0" t="0" r="r" b="b"/>
                            <a:pathLst>
                              <a:path w="10767" h="1133">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361"/>
                        <wps:cNvSpPr>
                          <a:spLocks/>
                        </wps:cNvSpPr>
                        <wps:spPr bwMode="auto">
                          <a:xfrm>
                            <a:off x="567" y="-686"/>
                            <a:ext cx="10767" cy="1133"/>
                          </a:xfrm>
                          <a:custGeom>
                            <a:avLst/>
                            <a:gdLst>
                              <a:gd name="T0" fmla="+- 0 676 567"/>
                              <a:gd name="T1" fmla="*/ T0 w 10767"/>
                              <a:gd name="T2" fmla="+- 0 -685 -686"/>
                              <a:gd name="T3" fmla="*/ -685 h 1133"/>
                              <a:gd name="T4" fmla="+- 0 633 567"/>
                              <a:gd name="T5" fmla="*/ T4 w 10767"/>
                              <a:gd name="T6" fmla="+- 0 -674 -686"/>
                              <a:gd name="T7" fmla="*/ -674 h 1133"/>
                              <a:gd name="T8" fmla="+- 0 599 567"/>
                              <a:gd name="T9" fmla="*/ T8 w 10767"/>
                              <a:gd name="T10" fmla="+- 0 -648 -686"/>
                              <a:gd name="T11" fmla="*/ -648 h 1133"/>
                              <a:gd name="T12" fmla="+- 0 575 567"/>
                              <a:gd name="T13" fmla="*/ T12 w 10767"/>
                              <a:gd name="T14" fmla="+- 0 -612 -686"/>
                              <a:gd name="T15" fmla="*/ -612 h 1133"/>
                              <a:gd name="T16" fmla="+- 0 567 567"/>
                              <a:gd name="T17" fmla="*/ T16 w 10767"/>
                              <a:gd name="T18" fmla="+- 0 -567 -686"/>
                              <a:gd name="T19" fmla="*/ -567 h 1133"/>
                              <a:gd name="T20" fmla="+- 0 567 567"/>
                              <a:gd name="T21" fmla="*/ T20 w 10767"/>
                              <a:gd name="T22" fmla="+- 0 329 -686"/>
                              <a:gd name="T23" fmla="*/ 329 h 1133"/>
                              <a:gd name="T24" fmla="+- 0 574 567"/>
                              <a:gd name="T25" fmla="*/ T24 w 10767"/>
                              <a:gd name="T26" fmla="+- 0 369 -686"/>
                              <a:gd name="T27" fmla="*/ 369 h 1133"/>
                              <a:gd name="T28" fmla="+- 0 604 567"/>
                              <a:gd name="T29" fmla="*/ T28 w 10767"/>
                              <a:gd name="T30" fmla="+- 0 416 -686"/>
                              <a:gd name="T31" fmla="*/ 416 h 1133"/>
                              <a:gd name="T32" fmla="+- 0 641 567"/>
                              <a:gd name="T33" fmla="*/ T32 w 10767"/>
                              <a:gd name="T34" fmla="+- 0 439 -686"/>
                              <a:gd name="T35" fmla="*/ 439 h 1133"/>
                              <a:gd name="T36" fmla="+- 0 685 567"/>
                              <a:gd name="T37" fmla="*/ T36 w 10767"/>
                              <a:gd name="T38" fmla="+- 0 448 -686"/>
                              <a:gd name="T39" fmla="*/ 448 h 1133"/>
                              <a:gd name="T40" fmla="+- 0 11215 567"/>
                              <a:gd name="T41" fmla="*/ T40 w 10767"/>
                              <a:gd name="T42" fmla="+- 0 448 -686"/>
                              <a:gd name="T43" fmla="*/ 448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67" h="1133">
                                <a:moveTo>
                                  <a:pt x="109" y="1"/>
                                </a:moveTo>
                                <a:lnTo>
                                  <a:pt x="66" y="12"/>
                                </a:lnTo>
                                <a:lnTo>
                                  <a:pt x="32" y="38"/>
                                </a:lnTo>
                                <a:lnTo>
                                  <a:pt x="8" y="74"/>
                                </a:lnTo>
                                <a:lnTo>
                                  <a:pt x="0" y="119"/>
                                </a:lnTo>
                                <a:lnTo>
                                  <a:pt x="0" y="1015"/>
                                </a:lnTo>
                                <a:lnTo>
                                  <a:pt x="7" y="1055"/>
                                </a:lnTo>
                                <a:lnTo>
                                  <a:pt x="37" y="1102"/>
                                </a:lnTo>
                                <a:lnTo>
                                  <a:pt x="74" y="1125"/>
                                </a:lnTo>
                                <a:lnTo>
                                  <a:pt x="118" y="1134"/>
                                </a:lnTo>
                                <a:lnTo>
                                  <a:pt x="10648" y="113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360"/>
                        <wps:cNvSpPr>
                          <a:spLocks/>
                        </wps:cNvSpPr>
                        <wps:spPr bwMode="auto">
                          <a:xfrm>
                            <a:off x="567" y="-686"/>
                            <a:ext cx="10767" cy="1133"/>
                          </a:xfrm>
                          <a:custGeom>
                            <a:avLst/>
                            <a:gdLst>
                              <a:gd name="T0" fmla="+- 0 5950 567"/>
                              <a:gd name="T1" fmla="*/ T0 w 10767"/>
                              <a:gd name="T2" fmla="+- 0 -686 -686"/>
                              <a:gd name="T3" fmla="*/ -686 h 1133"/>
                              <a:gd name="T4" fmla="+- 0 685 567"/>
                              <a:gd name="T5" fmla="*/ T4 w 10767"/>
                              <a:gd name="T6" fmla="+- 0 -686 -686"/>
                              <a:gd name="T7" fmla="*/ -686 h 1133"/>
                              <a:gd name="T8" fmla="+- 0 676 567"/>
                              <a:gd name="T9" fmla="*/ T8 w 10767"/>
                              <a:gd name="T10" fmla="+- 0 -685 -686"/>
                              <a:gd name="T11" fmla="*/ -685 h 1133"/>
                            </a:gdLst>
                            <a:ahLst/>
                            <a:cxnLst>
                              <a:cxn ang="0">
                                <a:pos x="T1" y="T3"/>
                              </a:cxn>
                              <a:cxn ang="0">
                                <a:pos x="T5" y="T7"/>
                              </a:cxn>
                              <a:cxn ang="0">
                                <a:pos x="T9" y="T11"/>
                              </a:cxn>
                            </a:cxnLst>
                            <a:rect l="0" t="0" r="r" b="b"/>
                            <a:pathLst>
                              <a:path w="10767" h="1133">
                                <a:moveTo>
                                  <a:pt x="5383" y="0"/>
                                </a:moveTo>
                                <a:lnTo>
                                  <a:pt x="118" y="0"/>
                                </a:lnTo>
                                <a:lnTo>
                                  <a:pt x="109" y="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359"/>
                        <wps:cNvSpPr>
                          <a:spLocks/>
                        </wps:cNvSpPr>
                        <wps:spPr bwMode="auto">
                          <a:xfrm>
                            <a:off x="567" y="-119"/>
                            <a:ext cx="10767"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358"/>
                        <wps:cNvSpPr>
                          <a:spLocks/>
                        </wps:cNvSpPr>
                        <wps:spPr bwMode="auto">
                          <a:xfrm>
                            <a:off x="3173" y="-686"/>
                            <a:ext cx="0" cy="1115"/>
                          </a:xfrm>
                          <a:custGeom>
                            <a:avLst/>
                            <a:gdLst>
                              <a:gd name="T0" fmla="+- 0 -686 -686"/>
                              <a:gd name="T1" fmla="*/ -686 h 1115"/>
                              <a:gd name="T2" fmla="+- 0 429 -686"/>
                              <a:gd name="T3" fmla="*/ 429 h 1115"/>
                            </a:gdLst>
                            <a:ahLst/>
                            <a:cxnLst>
                              <a:cxn ang="0">
                                <a:pos x="0" y="T1"/>
                              </a:cxn>
                              <a:cxn ang="0">
                                <a:pos x="0" y="T3"/>
                              </a:cxn>
                            </a:cxnLst>
                            <a:rect l="0" t="0" r="r" b="b"/>
                            <a:pathLst>
                              <a:path h="1115">
                                <a:moveTo>
                                  <a:pt x="0" y="0"/>
                                </a:moveTo>
                                <a:lnTo>
                                  <a:pt x="0" y="111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59338" id="Group 357" o:spid="_x0000_s1026" style="position:absolute;margin-left:28.1pt;margin-top:-34.55pt;width:538.85pt;height:57.15pt;z-index:-251701248;mso-position-horizontal-relative:page" coordorigin="562,-691" coordsize="10777,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">
                <v:shape id="Freeform 365" o:spid="_x0000_s1027" style="position:absolute;left:567;top:-68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" path="m10648,1134r9,-1e" filled="f" strokecolor="#231f20" strokeweight=".5pt">
                  <v:path arrowok="t" o:connecttype="custom" o:connectlocs="10648,448;10657,447" o:connectangles="0,0"/>
                </v:shape>
                <v:shape id="Freeform 364" o:spid="_x0000_s1028" style="position:absolute;left:567;top:-68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" path="m10700,1122r19,-11l10735,1096e" filled="f" strokecolor="#231f20" strokeweight=".5pt">
                  <v:path arrowok="t" o:connecttype="custom" o:connectlocs="10700,436;10719,425;10735,410" o:connectangles="0,0,0"/>
                </v:shape>
                <v:shape id="Freeform 363" o:spid="_x0000_s1029" style="position:absolute;left:567;top:-68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" path="m10767,1015r,-896e" filled="f" strokecolor="#231f20" strokeweight=".5pt">
                  <v:path arrowok="t" o:connecttype="custom" o:connectlocs="10767,329;10767,-567" o:connectangles="0,0"/>
                </v:shape>
                <v:shape id="Freeform 362" o:spid="_x0000_s1030" style="position:absolute;left:567;top:-68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" path="m10648,l5383,e" filled="f" strokecolor="#231f20" strokeweight=".5pt">
                  <v:path arrowok="t" o:connecttype="custom" o:connectlocs="10648,-686;5383,-686" o:connectangles="0,0"/>
                </v:shape>
                <v:shape id="Freeform 361" o:spid="_x0000_s1031" style="position:absolute;left:567;top:-68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" path="m109,1l66,12,32,38,8,74,,119r,896l7,1055r30,47l74,1125r44,9l10648,1134e" filled="f" strokecolor="#231f20" strokeweight=".5pt">
                  <v:path arrowok="t" o:connecttype="custom" o:connectlocs="109,-685;66,-674;32,-648;8,-612;0,-567;0,329;7,369;37,416;74,439;118,448;10648,448" o:connectangles="0,0,0,0,0,0,0,0,0,0,0"/>
                </v:shape>
                <v:shape id="Freeform 360" o:spid="_x0000_s1032" style="position:absolute;left:567;top:-68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" path="m5383,l118,r-9,1e" filled="f" strokecolor="#231f20" strokeweight=".5pt">
                  <v:path arrowok="t" o:connecttype="custom" o:connectlocs="5383,-686;118,-686;109,-685" o:connectangles="0,0,0"/>
                </v:shape>
                <v:shape id="Freeform 359" o:spid="_x0000_s1033" style="position:absolute;left:567;top:-119;width:10767;height:0;visibility:visible;mso-wrap-style:square;v-text-anchor:top" coordsize="1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" path="m,l10767,e" filled="f" strokecolor="#231f20" strokeweight=".25pt">
                  <v:path arrowok="t" o:connecttype="custom" o:connectlocs="0,0;10767,0" o:connectangles="0,0"/>
                </v:shape>
                <v:shape id="Freeform 358" o:spid="_x0000_s1034" style="position:absolute;left:3173;top:-686;width:0;height:1115;visibility:visible;mso-wrap-style:square;v-text-anchor:top" coordsize="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" path="m,l,1115e" filled="f" strokecolor="#231f20" strokeweight=".25pt">
                  <v:path arrowok="t" o:connecttype="custom" o:connectlocs="0,-686;0,429" o:connectangles="0,0"/>
                </v:shape>
                <w10:wrap anchorx="page"/>
              </v:group>
            </w:pict>
          </mc:Fallback>
        </mc:AlternateContent>
      </w:r>
      <w:r w:rsidR="003E0333">
        <w:rPr>
          <w:rFonts w:ascii="Arial" w:eastAsia="Arial" w:hAnsi="Arial" w:cs="Arial"/>
          <w:color w:val="231F20"/>
          <w:position w:val="-1"/>
          <w:sz w:val="22"/>
          <w:szCs w:val="22"/>
        </w:rPr>
        <w:t>School</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Unit</w:t>
      </w:r>
      <w:r w:rsidR="00384605">
        <w:rPr>
          <w:rFonts w:ascii="Arial" w:eastAsia="Arial" w:hAnsi="Arial" w:cs="Arial"/>
          <w:color w:val="231F20"/>
          <w:position w:val="-1"/>
          <w:sz w:val="22"/>
          <w:szCs w:val="22"/>
        </w:rPr>
        <w:t xml:space="preserve">                     </w:t>
      </w:r>
      <w:r w:rsidR="00285BE3">
        <w:rPr>
          <w:rFonts w:ascii="Arial" w:eastAsia="Arial" w:hAnsi="Arial" w:cs="Arial"/>
          <w:color w:val="231F20"/>
          <w:position w:val="-1"/>
          <w:sz w:val="22"/>
          <w:szCs w:val="22"/>
        </w:rPr>
        <w:t>St Mary Magdalene CofE Primary (SANDED000006806)</w:t>
      </w:r>
    </w:p>
    <w:p w14:paraId="00AC5BDE" w14:textId="77777777" w:rsidR="00FF5E5C" w:rsidRDefault="00FF5E5C">
      <w:pPr>
        <w:spacing w:before="10" w:line="120" w:lineRule="exact"/>
        <w:rPr>
          <w:sz w:val="12"/>
          <w:szCs w:val="12"/>
        </w:rPr>
      </w:pPr>
    </w:p>
    <w:p w14:paraId="6F4D1043" w14:textId="77777777" w:rsidR="00FF5E5C" w:rsidRDefault="00FF5E5C">
      <w:pPr>
        <w:spacing w:line="200" w:lineRule="exact"/>
      </w:pPr>
    </w:p>
    <w:p w14:paraId="7A75D884" w14:textId="77777777" w:rsidR="00FF5E5C" w:rsidRDefault="00FF5E5C">
      <w:pPr>
        <w:spacing w:line="200" w:lineRule="exact"/>
      </w:pPr>
    </w:p>
    <w:p w14:paraId="16004734" w14:textId="77777777" w:rsidR="00FF5E5C" w:rsidRDefault="00FF5E5C">
      <w:pPr>
        <w:spacing w:line="200" w:lineRule="exact"/>
      </w:pPr>
    </w:p>
    <w:p w14:paraId="23B84420" w14:textId="77777777" w:rsidR="00FF5E5C" w:rsidRDefault="0078506C">
      <w:pPr>
        <w:spacing w:before="13" w:line="400" w:lineRule="exact"/>
        <w:ind w:left="3028"/>
        <w:rPr>
          <w:rFonts w:ascii="Arial" w:eastAsia="Arial" w:hAnsi="Arial" w:cs="Arial"/>
          <w:sz w:val="36"/>
          <w:szCs w:val="36"/>
        </w:rPr>
      </w:pPr>
      <w:r>
        <w:rPr>
          <w:noProof/>
          <w:lang w:val="en-GB" w:eastAsia="en-GB"/>
        </w:rPr>
        <mc:AlternateContent>
          <mc:Choice Requires="wpg">
            <w:drawing>
              <wp:anchor distT="0" distB="0" distL="114300" distR="114300" simplePos="0" relativeHeight="251616256" behindDoc="1" locked="0" layoutInCell="1" allowOverlap="1" wp14:anchorId="38BE195F" wp14:editId="6FE02940">
                <wp:simplePos x="0" y="0"/>
                <wp:positionH relativeFrom="page">
                  <wp:posOffset>360045</wp:posOffset>
                </wp:positionH>
                <wp:positionV relativeFrom="paragraph">
                  <wp:posOffset>-95885</wp:posOffset>
                </wp:positionV>
                <wp:extent cx="6837045" cy="431800"/>
                <wp:effectExtent l="7620" t="2540" r="3810" b="3810"/>
                <wp:wrapNone/>
                <wp:docPr id="433"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431800"/>
                          <a:chOff x="567" y="-151"/>
                          <a:chExt cx="10767" cy="680"/>
                        </a:xfrm>
                      </wpg:grpSpPr>
                      <wps:wsp>
                        <wps:cNvPr id="434" name="Freeform 356"/>
                        <wps:cNvSpPr>
                          <a:spLocks/>
                        </wps:cNvSpPr>
                        <wps:spPr bwMode="auto">
                          <a:xfrm>
                            <a:off x="567" y="-151"/>
                            <a:ext cx="10767" cy="680"/>
                          </a:xfrm>
                          <a:custGeom>
                            <a:avLst/>
                            <a:gdLst>
                              <a:gd name="T0" fmla="+- 0 5950 567"/>
                              <a:gd name="T1" fmla="*/ T0 w 10767"/>
                              <a:gd name="T2" fmla="+- 0 -151 -151"/>
                              <a:gd name="T3" fmla="*/ -151 h 680"/>
                              <a:gd name="T4" fmla="+- 0 680 567"/>
                              <a:gd name="T5" fmla="*/ T4 w 10767"/>
                              <a:gd name="T6" fmla="+- 0 -151 -151"/>
                              <a:gd name="T7" fmla="*/ -151 h 680"/>
                              <a:gd name="T8" fmla="+- 0 616 567"/>
                              <a:gd name="T9" fmla="*/ T8 w 10767"/>
                              <a:gd name="T10" fmla="+- 0 -132 -151"/>
                              <a:gd name="T11" fmla="*/ -132 h 680"/>
                              <a:gd name="T12" fmla="+- 0 576 567"/>
                              <a:gd name="T13" fmla="*/ T12 w 10767"/>
                              <a:gd name="T14" fmla="+- 0 -82 -151"/>
                              <a:gd name="T15" fmla="*/ -82 h 680"/>
                              <a:gd name="T16" fmla="+- 0 567 567"/>
                              <a:gd name="T17" fmla="*/ T16 w 10767"/>
                              <a:gd name="T18" fmla="+- 0 -38 -151"/>
                              <a:gd name="T19" fmla="*/ -38 h 680"/>
                              <a:gd name="T20" fmla="+- 0 567 567"/>
                              <a:gd name="T21" fmla="*/ T20 w 10767"/>
                              <a:gd name="T22" fmla="+- 0 416 -151"/>
                              <a:gd name="T23" fmla="*/ 416 h 680"/>
                              <a:gd name="T24" fmla="+- 0 586 567"/>
                              <a:gd name="T25" fmla="*/ T24 w 10767"/>
                              <a:gd name="T26" fmla="+- 0 479 -151"/>
                              <a:gd name="T27" fmla="*/ 479 h 680"/>
                              <a:gd name="T28" fmla="+- 0 636 567"/>
                              <a:gd name="T29" fmla="*/ T28 w 10767"/>
                              <a:gd name="T30" fmla="+- 0 520 -151"/>
                              <a:gd name="T31" fmla="*/ 520 h 680"/>
                              <a:gd name="T32" fmla="+- 0 680 567"/>
                              <a:gd name="T33" fmla="*/ T32 w 10767"/>
                              <a:gd name="T34" fmla="+- 0 529 -151"/>
                              <a:gd name="T35" fmla="*/ 529 h 680"/>
                              <a:gd name="T36" fmla="+- 0 11221 567"/>
                              <a:gd name="T37" fmla="*/ T36 w 10767"/>
                              <a:gd name="T38" fmla="+- 0 529 -151"/>
                              <a:gd name="T39" fmla="*/ 529 h 680"/>
                              <a:gd name="T40" fmla="+- 0 11284 567"/>
                              <a:gd name="T41" fmla="*/ T40 w 10767"/>
                              <a:gd name="T42" fmla="+- 0 509 -151"/>
                              <a:gd name="T43" fmla="*/ 509 h 680"/>
                              <a:gd name="T44" fmla="+- 0 11325 567"/>
                              <a:gd name="T45" fmla="*/ T44 w 10767"/>
                              <a:gd name="T46" fmla="+- 0 459 -151"/>
                              <a:gd name="T47" fmla="*/ 459 h 680"/>
                              <a:gd name="T48" fmla="+- 0 11334 567"/>
                              <a:gd name="T49" fmla="*/ T48 w 10767"/>
                              <a:gd name="T50" fmla="+- 0 415 -151"/>
                              <a:gd name="T51" fmla="*/ 415 h 680"/>
                              <a:gd name="T52" fmla="+- 0 11334 567"/>
                              <a:gd name="T53" fmla="*/ T52 w 10767"/>
                              <a:gd name="T54" fmla="+- 0 -38 -151"/>
                              <a:gd name="T55" fmla="*/ -38 h 680"/>
                              <a:gd name="T56" fmla="+- 0 11314 567"/>
                              <a:gd name="T57" fmla="*/ T56 w 10767"/>
                              <a:gd name="T58" fmla="+- 0 -102 -151"/>
                              <a:gd name="T59" fmla="*/ -102 h 680"/>
                              <a:gd name="T60" fmla="+- 0 11264 567"/>
                              <a:gd name="T61" fmla="*/ T60 w 10767"/>
                              <a:gd name="T62" fmla="+- 0 -143 -151"/>
                              <a:gd name="T63" fmla="*/ -143 h 680"/>
                              <a:gd name="T64" fmla="+- 0 11220 567"/>
                              <a:gd name="T65" fmla="*/ T64 w 10767"/>
                              <a:gd name="T66" fmla="+- 0 -151 -151"/>
                              <a:gd name="T67" fmla="*/ -151 h 680"/>
                              <a:gd name="T68" fmla="+- 0 5950 567"/>
                              <a:gd name="T69" fmla="*/ T68 w 10767"/>
                              <a:gd name="T70" fmla="+- 0 -151 -151"/>
                              <a:gd name="T71" fmla="*/ -151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7" h="680">
                                <a:moveTo>
                                  <a:pt x="5383" y="0"/>
                                </a:moveTo>
                                <a:lnTo>
                                  <a:pt x="113" y="0"/>
                                </a:lnTo>
                                <a:lnTo>
                                  <a:pt x="49" y="19"/>
                                </a:lnTo>
                                <a:lnTo>
                                  <a:pt x="9" y="69"/>
                                </a:lnTo>
                                <a:lnTo>
                                  <a:pt x="0" y="113"/>
                                </a:lnTo>
                                <a:lnTo>
                                  <a:pt x="0" y="567"/>
                                </a:lnTo>
                                <a:lnTo>
                                  <a:pt x="19" y="630"/>
                                </a:lnTo>
                                <a:lnTo>
                                  <a:pt x="69" y="671"/>
                                </a:lnTo>
                                <a:lnTo>
                                  <a:pt x="113" y="680"/>
                                </a:lnTo>
                                <a:lnTo>
                                  <a:pt x="10654" y="680"/>
                                </a:lnTo>
                                <a:lnTo>
                                  <a:pt x="10717" y="660"/>
                                </a:lnTo>
                                <a:lnTo>
                                  <a:pt x="10758" y="610"/>
                                </a:lnTo>
                                <a:lnTo>
                                  <a:pt x="10767" y="566"/>
                                </a:lnTo>
                                <a:lnTo>
                                  <a:pt x="10767" y="113"/>
                                </a:lnTo>
                                <a:lnTo>
                                  <a:pt x="10747" y="49"/>
                                </a:lnTo>
                                <a:lnTo>
                                  <a:pt x="10697" y="8"/>
                                </a:lnTo>
                                <a:lnTo>
                                  <a:pt x="10653" y="0"/>
                                </a:lnTo>
                                <a:lnTo>
                                  <a:pt x="5383"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07ECE" id="Group 355" o:spid="_x0000_s1026" style="position:absolute;margin-left:28.35pt;margin-top:-7.55pt;width:538.35pt;height:34pt;z-index:-251700224;mso-position-horizontal-relative:page" coordorigin="567,-151" coordsize="1076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">
                <v:shape id="Freeform 356" o:spid="_x0000_s1027" style="position:absolute;left:567;top:-151;width:10767;height:680;visibility:visible;mso-wrap-style:square;v-text-anchor:top" coordsize="1076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" path="m5383,l113,,49,19,9,69,,113,,567r19,63l69,671r44,9l10654,680r63,-20l10758,610r9,-44l10767,113r-20,-64l10697,8,10653,,5383,xe" fillcolor="#cfe5ae" stroked="f">
                  <v:path arrowok="t" o:connecttype="custom" o:connectlocs="5383,-151;113,-151;49,-132;9,-82;0,-38;0,416;19,479;69,520;113,529;10654,529;10717,509;10758,459;10767,415;10767,-38;10747,-102;10697,-143;10653,-151;5383,-151" o:connectangles="0,0,0,0,0,0,0,0,0,0,0,0,0,0,0,0,0,0"/>
                </v:shape>
                <w10:wrap anchorx="page"/>
              </v:group>
            </w:pict>
          </mc:Fallback>
        </mc:AlternateContent>
      </w:r>
      <w:r w:rsidR="003E0333">
        <w:rPr>
          <w:rFonts w:ascii="Arial" w:eastAsia="Arial" w:hAnsi="Arial" w:cs="Arial"/>
          <w:b/>
          <w:color w:val="231F20"/>
          <w:position w:val="-1"/>
          <w:sz w:val="36"/>
          <w:szCs w:val="36"/>
        </w:rPr>
        <w:t>SECTION</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 xml:space="preserve">1. </w:t>
      </w:r>
      <w:r w:rsidR="003E0333">
        <w:rPr>
          <w:rFonts w:ascii="Arial" w:eastAsia="Arial" w:hAnsi="Arial" w:cs="Arial"/>
          <w:b/>
          <w:color w:val="231F20"/>
          <w:spacing w:val="21"/>
          <w:position w:val="-1"/>
          <w:sz w:val="36"/>
          <w:szCs w:val="36"/>
        </w:rPr>
        <w:t xml:space="preserve"> </w:t>
      </w:r>
      <w:r w:rsidR="003E0333">
        <w:rPr>
          <w:rFonts w:ascii="Arial" w:eastAsia="Arial" w:hAnsi="Arial" w:cs="Arial"/>
          <w:b/>
          <w:color w:val="231F20"/>
          <w:position w:val="-1"/>
          <w:sz w:val="36"/>
          <w:szCs w:val="36"/>
        </w:rPr>
        <w:t>PERSONAL</w:t>
      </w:r>
      <w:r w:rsidR="003E0333">
        <w:rPr>
          <w:rFonts w:ascii="Arial" w:eastAsia="Arial" w:hAnsi="Arial" w:cs="Arial"/>
          <w:b/>
          <w:color w:val="231F20"/>
          <w:spacing w:val="3"/>
          <w:position w:val="-1"/>
          <w:sz w:val="36"/>
          <w:szCs w:val="36"/>
        </w:rPr>
        <w:t xml:space="preserve"> </w:t>
      </w:r>
      <w:r w:rsidR="003E0333">
        <w:rPr>
          <w:rFonts w:ascii="Arial" w:eastAsia="Arial" w:hAnsi="Arial" w:cs="Arial"/>
          <w:b/>
          <w:color w:val="231F20"/>
          <w:position w:val="-1"/>
          <w:sz w:val="36"/>
          <w:szCs w:val="36"/>
        </w:rPr>
        <w:t>DE</w:t>
      </w:r>
      <w:r w:rsidR="003E0333">
        <w:rPr>
          <w:rFonts w:ascii="Arial" w:eastAsia="Arial" w:hAnsi="Arial" w:cs="Arial"/>
          <w:b/>
          <w:color w:val="231F20"/>
          <w:spacing w:val="-27"/>
          <w:position w:val="-1"/>
          <w:sz w:val="36"/>
          <w:szCs w:val="36"/>
        </w:rPr>
        <w:t>T</w:t>
      </w:r>
      <w:r w:rsidR="003E0333">
        <w:rPr>
          <w:rFonts w:ascii="Arial" w:eastAsia="Arial" w:hAnsi="Arial" w:cs="Arial"/>
          <w:b/>
          <w:color w:val="231F20"/>
          <w:position w:val="-1"/>
          <w:sz w:val="36"/>
          <w:szCs w:val="36"/>
        </w:rPr>
        <w:t>AILS</w:t>
      </w:r>
    </w:p>
    <w:p w14:paraId="6F1A35DF" w14:textId="77777777" w:rsidR="00FF5E5C" w:rsidRDefault="00FF5E5C">
      <w:pPr>
        <w:spacing w:before="5" w:line="100" w:lineRule="exact"/>
        <w:rPr>
          <w:sz w:val="11"/>
          <w:szCs w:val="11"/>
        </w:rPr>
      </w:pPr>
    </w:p>
    <w:p w14:paraId="5B919955" w14:textId="77777777" w:rsidR="00FF5E5C" w:rsidRDefault="00FF5E5C">
      <w:pPr>
        <w:spacing w:line="200" w:lineRule="exact"/>
      </w:pPr>
    </w:p>
    <w:tbl>
      <w:tblPr>
        <w:tblW w:w="0" w:type="auto"/>
        <w:tblInd w:w="566" w:type="dxa"/>
        <w:tblLayout w:type="fixed"/>
        <w:tblCellMar>
          <w:left w:w="0" w:type="dxa"/>
          <w:right w:w="0" w:type="dxa"/>
        </w:tblCellMar>
        <w:tblLook w:val="01E0" w:firstRow="1" w:lastRow="1" w:firstColumn="1" w:lastColumn="1" w:noHBand="0" w:noVBand="0"/>
      </w:tblPr>
      <w:tblGrid>
        <w:gridCol w:w="5497"/>
        <w:gridCol w:w="5270"/>
      </w:tblGrid>
      <w:tr w:rsidR="00FF5E5C" w14:paraId="409696A6" w14:textId="77777777">
        <w:trPr>
          <w:trHeight w:hRule="exact" w:val="547"/>
        </w:trPr>
        <w:tc>
          <w:tcPr>
            <w:tcW w:w="5497" w:type="dxa"/>
            <w:tcBorders>
              <w:top w:val="nil"/>
              <w:left w:val="nil"/>
              <w:bottom w:val="single" w:sz="2" w:space="0" w:color="231F20"/>
              <w:right w:val="single" w:sz="2" w:space="0" w:color="231F20"/>
            </w:tcBorders>
          </w:tcPr>
          <w:p w14:paraId="7BB42C50" w14:textId="77777777" w:rsidR="00FF5E5C" w:rsidRDefault="00FF5E5C">
            <w:pPr>
              <w:spacing w:before="4" w:line="100" w:lineRule="exact"/>
              <w:rPr>
                <w:sz w:val="10"/>
                <w:szCs w:val="10"/>
              </w:rPr>
            </w:pPr>
          </w:p>
          <w:p w14:paraId="4A15027B" w14:textId="77777777" w:rsidR="00FF5E5C" w:rsidRDefault="003E0333" w:rsidP="000710FB">
            <w:pPr>
              <w:ind w:left="179"/>
              <w:rPr>
                <w:rFonts w:ascii="Arial" w:eastAsia="Arial" w:hAnsi="Arial" w:cs="Arial"/>
                <w:sz w:val="22"/>
                <w:szCs w:val="22"/>
              </w:rPr>
            </w:pPr>
            <w:r>
              <w:rPr>
                <w:rFonts w:ascii="Arial" w:eastAsia="Arial" w:hAnsi="Arial" w:cs="Arial"/>
                <w:color w:val="231F20"/>
                <w:spacing w:val="-8"/>
                <w:sz w:val="22"/>
                <w:szCs w:val="22"/>
              </w:rPr>
              <w:t>T</w:t>
            </w:r>
            <w:r>
              <w:rPr>
                <w:rFonts w:ascii="Arial" w:eastAsia="Arial" w:hAnsi="Arial" w:cs="Arial"/>
                <w:color w:val="231F20"/>
                <w:sz w:val="22"/>
                <w:szCs w:val="22"/>
              </w:rPr>
              <w:t>itle:</w:t>
            </w:r>
            <w:r w:rsidR="0012565E">
              <w:rPr>
                <w:rFonts w:ascii="Arial" w:eastAsia="Arial" w:hAnsi="Arial" w:cs="Arial"/>
                <w:color w:val="231F20"/>
                <w:sz w:val="22"/>
                <w:szCs w:val="22"/>
              </w:rPr>
              <w:t xml:space="preserve"> </w:t>
            </w:r>
          </w:p>
        </w:tc>
        <w:tc>
          <w:tcPr>
            <w:tcW w:w="5270" w:type="dxa"/>
            <w:tcBorders>
              <w:top w:val="nil"/>
              <w:left w:val="single" w:sz="2" w:space="0" w:color="231F20"/>
              <w:bottom w:val="single" w:sz="2" w:space="0" w:color="231F20"/>
              <w:right w:val="nil"/>
            </w:tcBorders>
          </w:tcPr>
          <w:p w14:paraId="230D079F" w14:textId="77777777" w:rsidR="00FF5E5C" w:rsidRDefault="00FF5E5C">
            <w:pPr>
              <w:spacing w:before="4" w:line="100" w:lineRule="exact"/>
              <w:rPr>
                <w:sz w:val="10"/>
                <w:szCs w:val="10"/>
              </w:rPr>
            </w:pPr>
          </w:p>
          <w:p w14:paraId="45EA178F" w14:textId="77777777" w:rsidR="00FF5E5C" w:rsidRDefault="003E0333" w:rsidP="000710FB">
            <w:pPr>
              <w:ind w:left="251"/>
              <w:rPr>
                <w:rFonts w:ascii="Arial" w:eastAsia="Arial" w:hAnsi="Arial" w:cs="Arial"/>
                <w:sz w:val="22"/>
                <w:szCs w:val="22"/>
              </w:rPr>
            </w:pPr>
            <w:r>
              <w:rPr>
                <w:rFonts w:ascii="Arial" w:eastAsia="Arial" w:hAnsi="Arial" w:cs="Arial"/>
                <w:color w:val="231F20"/>
                <w:sz w:val="22"/>
                <w:szCs w:val="22"/>
              </w:rPr>
              <w:t>Last</w:t>
            </w:r>
            <w:r>
              <w:rPr>
                <w:rFonts w:ascii="Arial" w:eastAsia="Arial" w:hAnsi="Arial" w:cs="Arial"/>
                <w:color w:val="231F20"/>
                <w:spacing w:val="6"/>
                <w:sz w:val="22"/>
                <w:szCs w:val="22"/>
              </w:rPr>
              <w:t xml:space="preserve"> </w:t>
            </w:r>
            <w:r>
              <w:rPr>
                <w:rFonts w:ascii="Arial" w:eastAsia="Arial" w:hAnsi="Arial" w:cs="Arial"/>
                <w:color w:val="231F20"/>
                <w:sz w:val="22"/>
                <w:szCs w:val="22"/>
              </w:rPr>
              <w:t>name:</w:t>
            </w:r>
            <w:r w:rsidR="0012565E">
              <w:rPr>
                <w:rFonts w:ascii="Arial" w:eastAsia="Arial" w:hAnsi="Arial" w:cs="Arial"/>
                <w:color w:val="231F20"/>
                <w:sz w:val="22"/>
                <w:szCs w:val="22"/>
              </w:rPr>
              <w:t xml:space="preserve"> </w:t>
            </w:r>
          </w:p>
        </w:tc>
      </w:tr>
      <w:tr w:rsidR="00FF5E5C" w14:paraId="5539150F" w14:textId="77777777">
        <w:trPr>
          <w:trHeight w:hRule="exact" w:val="591"/>
        </w:trPr>
        <w:tc>
          <w:tcPr>
            <w:tcW w:w="5497" w:type="dxa"/>
            <w:tcBorders>
              <w:top w:val="single" w:sz="2" w:space="0" w:color="231F20"/>
              <w:left w:val="nil"/>
              <w:bottom w:val="single" w:sz="2" w:space="0" w:color="231F20"/>
              <w:right w:val="single" w:sz="2" w:space="0" w:color="231F20"/>
            </w:tcBorders>
          </w:tcPr>
          <w:p w14:paraId="6C1E4601" w14:textId="77777777" w:rsidR="00FF5E5C" w:rsidRDefault="00FF5E5C">
            <w:pPr>
              <w:spacing w:before="4" w:line="140" w:lineRule="exact"/>
              <w:rPr>
                <w:sz w:val="15"/>
                <w:szCs w:val="15"/>
              </w:rPr>
            </w:pPr>
          </w:p>
          <w:p w14:paraId="60707D30" w14:textId="77777777" w:rsidR="00FF5E5C" w:rsidRDefault="003E0333" w:rsidP="000710FB">
            <w:pPr>
              <w:ind w:left="179"/>
              <w:rPr>
                <w:rFonts w:ascii="Arial" w:eastAsia="Arial" w:hAnsi="Arial" w:cs="Arial"/>
                <w:sz w:val="22"/>
                <w:szCs w:val="22"/>
              </w:rPr>
            </w:pPr>
            <w:r>
              <w:rPr>
                <w:rFonts w:ascii="Arial" w:eastAsia="Arial" w:hAnsi="Arial" w:cs="Arial"/>
                <w:color w:val="231F20"/>
                <w:sz w:val="22"/>
                <w:szCs w:val="22"/>
              </w:rPr>
              <w:t>First</w:t>
            </w:r>
            <w:r>
              <w:rPr>
                <w:rFonts w:ascii="Arial" w:eastAsia="Arial" w:hAnsi="Arial" w:cs="Arial"/>
                <w:color w:val="231F20"/>
                <w:spacing w:val="6"/>
                <w:sz w:val="22"/>
                <w:szCs w:val="22"/>
              </w:rPr>
              <w:t xml:space="preserve"> </w:t>
            </w:r>
            <w:r>
              <w:rPr>
                <w:rFonts w:ascii="Arial" w:eastAsia="Arial" w:hAnsi="Arial" w:cs="Arial"/>
                <w:color w:val="231F20"/>
                <w:sz w:val="22"/>
                <w:szCs w:val="22"/>
              </w:rPr>
              <w:t>name(s):</w:t>
            </w:r>
            <w:r w:rsidR="0012565E">
              <w:rPr>
                <w:rFonts w:ascii="Arial" w:eastAsia="Arial" w:hAnsi="Arial" w:cs="Arial"/>
                <w:color w:val="231F20"/>
                <w:sz w:val="22"/>
                <w:szCs w:val="22"/>
              </w:rPr>
              <w:t xml:space="preserve"> </w:t>
            </w:r>
          </w:p>
        </w:tc>
        <w:tc>
          <w:tcPr>
            <w:tcW w:w="5270" w:type="dxa"/>
            <w:tcBorders>
              <w:top w:val="single" w:sz="2" w:space="0" w:color="231F20"/>
              <w:left w:val="single" w:sz="2" w:space="0" w:color="231F20"/>
              <w:bottom w:val="single" w:sz="2" w:space="0" w:color="231F20"/>
              <w:right w:val="nil"/>
            </w:tcBorders>
          </w:tcPr>
          <w:p w14:paraId="567F78C5" w14:textId="77777777" w:rsidR="00FF5E5C" w:rsidRDefault="00FF5E5C">
            <w:pPr>
              <w:spacing w:before="5" w:line="140" w:lineRule="exact"/>
              <w:rPr>
                <w:sz w:val="15"/>
                <w:szCs w:val="15"/>
              </w:rPr>
            </w:pPr>
          </w:p>
          <w:p w14:paraId="734911B4" w14:textId="77777777" w:rsidR="00FF5E5C" w:rsidRDefault="003E0333">
            <w:pPr>
              <w:ind w:left="251"/>
              <w:rPr>
                <w:rFonts w:ascii="Arial" w:eastAsia="Arial" w:hAnsi="Arial" w:cs="Arial"/>
                <w:sz w:val="22"/>
                <w:szCs w:val="22"/>
              </w:rPr>
            </w:pPr>
            <w:r>
              <w:rPr>
                <w:rFonts w:ascii="Arial" w:eastAsia="Arial" w:hAnsi="Arial" w:cs="Arial"/>
                <w:color w:val="231F20"/>
                <w:sz w:val="22"/>
                <w:szCs w:val="22"/>
              </w:rPr>
              <w:t>Former</w:t>
            </w:r>
            <w:r>
              <w:rPr>
                <w:rFonts w:ascii="Arial" w:eastAsia="Arial" w:hAnsi="Arial" w:cs="Arial"/>
                <w:color w:val="231F20"/>
                <w:spacing w:val="6"/>
                <w:sz w:val="22"/>
                <w:szCs w:val="22"/>
              </w:rPr>
              <w:t xml:space="preserve"> </w:t>
            </w:r>
            <w:r>
              <w:rPr>
                <w:rFonts w:ascii="Arial" w:eastAsia="Arial" w:hAnsi="Arial" w:cs="Arial"/>
                <w:color w:val="231F20"/>
                <w:sz w:val="22"/>
                <w:szCs w:val="22"/>
              </w:rPr>
              <w:t>name(s):</w:t>
            </w:r>
          </w:p>
        </w:tc>
      </w:tr>
      <w:tr w:rsidR="00FF5E5C" w14:paraId="36D97DB1" w14:textId="77777777">
        <w:trPr>
          <w:trHeight w:hRule="exact" w:val="1436"/>
        </w:trPr>
        <w:tc>
          <w:tcPr>
            <w:tcW w:w="5497" w:type="dxa"/>
            <w:tcBorders>
              <w:top w:val="single" w:sz="2" w:space="0" w:color="231F20"/>
              <w:left w:val="nil"/>
              <w:bottom w:val="single" w:sz="2" w:space="0" w:color="231F20"/>
              <w:right w:val="single" w:sz="2" w:space="0" w:color="231F20"/>
            </w:tcBorders>
          </w:tcPr>
          <w:p w14:paraId="09E9C53B" w14:textId="77777777" w:rsidR="00FF5E5C" w:rsidRDefault="00FF5E5C">
            <w:pPr>
              <w:spacing w:before="3" w:line="160" w:lineRule="exact"/>
              <w:rPr>
                <w:sz w:val="16"/>
                <w:szCs w:val="16"/>
              </w:rPr>
            </w:pPr>
          </w:p>
          <w:p w14:paraId="684027AC" w14:textId="77777777" w:rsidR="0012565E" w:rsidRDefault="003E0333" w:rsidP="000710FB">
            <w:pPr>
              <w:ind w:left="179"/>
              <w:rPr>
                <w:rFonts w:ascii="Arial" w:eastAsia="Arial" w:hAnsi="Arial" w:cs="Arial"/>
                <w:color w:val="231F20"/>
                <w:sz w:val="22"/>
                <w:szCs w:val="22"/>
              </w:rPr>
            </w:pPr>
            <w:r>
              <w:rPr>
                <w:rFonts w:ascii="Arial" w:eastAsia="Arial" w:hAnsi="Arial" w:cs="Arial"/>
                <w:color w:val="231F20"/>
                <w:sz w:val="22"/>
                <w:szCs w:val="22"/>
              </w:rPr>
              <w:t>Home</w:t>
            </w:r>
            <w:r>
              <w:rPr>
                <w:rFonts w:ascii="Arial" w:eastAsia="Arial" w:hAnsi="Arial" w:cs="Arial"/>
                <w:color w:val="231F20"/>
                <w:spacing w:val="6"/>
                <w:sz w:val="22"/>
                <w:szCs w:val="22"/>
              </w:rPr>
              <w:t xml:space="preserve"> </w:t>
            </w:r>
            <w:r>
              <w:rPr>
                <w:rFonts w:ascii="Arial" w:eastAsia="Arial" w:hAnsi="Arial" w:cs="Arial"/>
                <w:color w:val="231F20"/>
                <w:sz w:val="22"/>
                <w:szCs w:val="22"/>
              </w:rPr>
              <w:t>address:</w:t>
            </w:r>
            <w:r w:rsidR="0012565E">
              <w:rPr>
                <w:rFonts w:ascii="Arial" w:eastAsia="Arial" w:hAnsi="Arial" w:cs="Arial"/>
                <w:color w:val="231F20"/>
                <w:sz w:val="22"/>
                <w:szCs w:val="22"/>
              </w:rPr>
              <w:t xml:space="preserve"> </w:t>
            </w:r>
          </w:p>
          <w:p w14:paraId="003ED704" w14:textId="77777777" w:rsidR="000710FB" w:rsidRDefault="000710FB" w:rsidP="000710FB">
            <w:pPr>
              <w:ind w:left="179"/>
              <w:rPr>
                <w:rFonts w:ascii="Arial" w:eastAsia="Arial" w:hAnsi="Arial" w:cs="Arial"/>
                <w:sz w:val="22"/>
                <w:szCs w:val="22"/>
              </w:rPr>
            </w:pPr>
          </w:p>
          <w:p w14:paraId="05CB6CA7" w14:textId="77777777" w:rsidR="00FF5E5C" w:rsidRPr="0012565E" w:rsidRDefault="0012565E" w:rsidP="0012565E">
            <w:pPr>
              <w:spacing w:before="7" w:line="160" w:lineRule="exact"/>
              <w:rPr>
                <w:sz w:val="16"/>
                <w:szCs w:val="16"/>
              </w:rPr>
            </w:pPr>
            <w:r>
              <w:rPr>
                <w:sz w:val="16"/>
                <w:szCs w:val="16"/>
              </w:rPr>
              <w:t xml:space="preserve">                               </w:t>
            </w:r>
          </w:p>
          <w:p w14:paraId="6813FEFC" w14:textId="77777777" w:rsidR="00FF5E5C" w:rsidRDefault="003E0333" w:rsidP="000710FB">
            <w:pPr>
              <w:ind w:left="179"/>
              <w:rPr>
                <w:rFonts w:ascii="Arial" w:eastAsia="Arial" w:hAnsi="Arial" w:cs="Arial"/>
                <w:sz w:val="22"/>
                <w:szCs w:val="22"/>
              </w:rPr>
            </w:pPr>
            <w:r>
              <w:rPr>
                <w:rFonts w:ascii="Arial" w:eastAsia="Arial" w:hAnsi="Arial" w:cs="Arial"/>
                <w:color w:val="231F20"/>
                <w:sz w:val="22"/>
                <w:szCs w:val="22"/>
              </w:rPr>
              <w:t>Post</w:t>
            </w:r>
            <w:r>
              <w:rPr>
                <w:rFonts w:ascii="Arial" w:eastAsia="Arial" w:hAnsi="Arial" w:cs="Arial"/>
                <w:color w:val="231F20"/>
                <w:spacing w:val="6"/>
                <w:sz w:val="22"/>
                <w:szCs w:val="22"/>
              </w:rPr>
              <w:t xml:space="preserve"> </w:t>
            </w:r>
            <w:r>
              <w:rPr>
                <w:rFonts w:ascii="Arial" w:eastAsia="Arial" w:hAnsi="Arial" w:cs="Arial"/>
                <w:color w:val="231F20"/>
                <w:sz w:val="22"/>
                <w:szCs w:val="22"/>
              </w:rPr>
              <w:t>Code:</w:t>
            </w:r>
            <w:r w:rsidR="0012565E">
              <w:rPr>
                <w:rFonts w:ascii="Arial" w:eastAsia="Arial" w:hAnsi="Arial" w:cs="Arial"/>
                <w:color w:val="231F20"/>
                <w:sz w:val="22"/>
                <w:szCs w:val="22"/>
              </w:rPr>
              <w:t xml:space="preserve"> </w:t>
            </w:r>
          </w:p>
        </w:tc>
        <w:tc>
          <w:tcPr>
            <w:tcW w:w="5270" w:type="dxa"/>
            <w:tcBorders>
              <w:top w:val="single" w:sz="2" w:space="0" w:color="231F20"/>
              <w:left w:val="single" w:sz="2" w:space="0" w:color="231F20"/>
              <w:bottom w:val="single" w:sz="2" w:space="0" w:color="231F20"/>
              <w:right w:val="nil"/>
            </w:tcBorders>
          </w:tcPr>
          <w:p w14:paraId="6229FA39" w14:textId="77777777" w:rsidR="00FF5E5C" w:rsidRDefault="00FF5E5C">
            <w:pPr>
              <w:spacing w:before="3" w:line="100" w:lineRule="exact"/>
              <w:rPr>
                <w:sz w:val="10"/>
                <w:szCs w:val="10"/>
              </w:rPr>
            </w:pPr>
          </w:p>
          <w:p w14:paraId="7F714D3F" w14:textId="77777777" w:rsidR="00FF5E5C" w:rsidRDefault="003E0333">
            <w:pPr>
              <w:spacing w:line="284" w:lineRule="auto"/>
              <w:ind w:left="251" w:right="3576"/>
              <w:rPr>
                <w:rFonts w:ascii="Arial" w:eastAsia="Arial" w:hAnsi="Arial" w:cs="Arial"/>
                <w:sz w:val="22"/>
                <w:szCs w:val="22"/>
              </w:rPr>
            </w:pPr>
            <w:r>
              <w:rPr>
                <w:rFonts w:ascii="Arial" w:eastAsia="Arial" w:hAnsi="Arial" w:cs="Arial"/>
                <w:color w:val="231F20"/>
                <w:spacing w:val="-24"/>
                <w:sz w:val="22"/>
                <w:szCs w:val="22"/>
              </w:rPr>
              <w:t>T</w:t>
            </w:r>
            <w:r>
              <w:rPr>
                <w:rFonts w:ascii="Arial" w:eastAsia="Arial" w:hAnsi="Arial" w:cs="Arial"/>
                <w:color w:val="231F20"/>
                <w:sz w:val="22"/>
                <w:szCs w:val="22"/>
              </w:rPr>
              <w:t>erm</w:t>
            </w:r>
            <w:r>
              <w:rPr>
                <w:rFonts w:ascii="Arial" w:eastAsia="Arial" w:hAnsi="Arial" w:cs="Arial"/>
                <w:color w:val="231F20"/>
                <w:spacing w:val="6"/>
                <w:sz w:val="22"/>
                <w:szCs w:val="22"/>
              </w:rPr>
              <w:t xml:space="preserve"> </w:t>
            </w:r>
            <w:r>
              <w:rPr>
                <w:rFonts w:ascii="Arial" w:eastAsia="Arial" w:hAnsi="Arial" w:cs="Arial"/>
                <w:color w:val="231F20"/>
                <w:sz w:val="22"/>
                <w:szCs w:val="22"/>
              </w:rPr>
              <w:t>address: (if</w:t>
            </w:r>
            <w:r>
              <w:rPr>
                <w:rFonts w:ascii="Arial" w:eastAsia="Arial" w:hAnsi="Arial" w:cs="Arial"/>
                <w:color w:val="231F20"/>
                <w:spacing w:val="6"/>
                <w:sz w:val="22"/>
                <w:szCs w:val="22"/>
              </w:rPr>
              <w:t xml:space="preserve"> </w:t>
            </w:r>
            <w:r>
              <w:rPr>
                <w:rFonts w:ascii="Arial" w:eastAsia="Arial" w:hAnsi="Arial" w:cs="Arial"/>
                <w:color w:val="231F20"/>
                <w:sz w:val="22"/>
                <w:szCs w:val="22"/>
              </w:rPr>
              <w:t>di</w:t>
            </w:r>
            <w:r>
              <w:rPr>
                <w:rFonts w:ascii="Arial" w:eastAsia="Arial" w:hAnsi="Arial" w:cs="Arial"/>
                <w:color w:val="231F20"/>
                <w:spacing w:val="-4"/>
                <w:sz w:val="22"/>
                <w:szCs w:val="22"/>
              </w:rPr>
              <w:t>f</w:t>
            </w:r>
            <w:r>
              <w:rPr>
                <w:rFonts w:ascii="Arial" w:eastAsia="Arial" w:hAnsi="Arial" w:cs="Arial"/>
                <w:color w:val="231F20"/>
                <w:sz w:val="22"/>
                <w:szCs w:val="22"/>
              </w:rPr>
              <w:t>ferent)</w:t>
            </w:r>
          </w:p>
          <w:p w14:paraId="38AD6359" w14:textId="77777777" w:rsidR="00FF5E5C" w:rsidRDefault="00FF5E5C">
            <w:pPr>
              <w:spacing w:before="1" w:line="100" w:lineRule="exact"/>
              <w:rPr>
                <w:sz w:val="10"/>
                <w:szCs w:val="10"/>
              </w:rPr>
            </w:pPr>
          </w:p>
          <w:p w14:paraId="6EC911BD" w14:textId="77777777" w:rsidR="00FF5E5C" w:rsidRDefault="00FF5E5C">
            <w:pPr>
              <w:spacing w:line="200" w:lineRule="exact"/>
            </w:pPr>
          </w:p>
          <w:p w14:paraId="32BA79A5" w14:textId="77777777" w:rsidR="00FF5E5C" w:rsidRDefault="003E0333">
            <w:pPr>
              <w:ind w:left="251"/>
              <w:rPr>
                <w:rFonts w:ascii="Arial" w:eastAsia="Arial" w:hAnsi="Arial" w:cs="Arial"/>
                <w:sz w:val="22"/>
                <w:szCs w:val="22"/>
              </w:rPr>
            </w:pPr>
            <w:r>
              <w:rPr>
                <w:rFonts w:ascii="Arial" w:eastAsia="Arial" w:hAnsi="Arial" w:cs="Arial"/>
                <w:color w:val="231F20"/>
                <w:sz w:val="22"/>
                <w:szCs w:val="22"/>
              </w:rPr>
              <w:t>Post</w:t>
            </w:r>
            <w:r>
              <w:rPr>
                <w:rFonts w:ascii="Arial" w:eastAsia="Arial" w:hAnsi="Arial" w:cs="Arial"/>
                <w:color w:val="231F20"/>
                <w:spacing w:val="6"/>
                <w:sz w:val="22"/>
                <w:szCs w:val="22"/>
              </w:rPr>
              <w:t xml:space="preserve"> </w:t>
            </w:r>
            <w:r>
              <w:rPr>
                <w:rFonts w:ascii="Arial" w:eastAsia="Arial" w:hAnsi="Arial" w:cs="Arial"/>
                <w:color w:val="231F20"/>
                <w:sz w:val="22"/>
                <w:szCs w:val="22"/>
              </w:rPr>
              <w:t>Code:</w:t>
            </w:r>
          </w:p>
        </w:tc>
      </w:tr>
      <w:tr w:rsidR="00FF5E5C" w14:paraId="4A03C802" w14:textId="77777777">
        <w:trPr>
          <w:trHeight w:hRule="exact" w:val="555"/>
        </w:trPr>
        <w:tc>
          <w:tcPr>
            <w:tcW w:w="5497" w:type="dxa"/>
            <w:tcBorders>
              <w:top w:val="single" w:sz="2" w:space="0" w:color="231F20"/>
              <w:left w:val="nil"/>
              <w:bottom w:val="single" w:sz="2" w:space="0" w:color="231F20"/>
              <w:right w:val="single" w:sz="2" w:space="0" w:color="231F20"/>
            </w:tcBorders>
          </w:tcPr>
          <w:p w14:paraId="50B7C578" w14:textId="77777777" w:rsidR="00FF5E5C" w:rsidRDefault="00FF5E5C">
            <w:pPr>
              <w:spacing w:before="6" w:line="140" w:lineRule="exact"/>
              <w:rPr>
                <w:sz w:val="14"/>
                <w:szCs w:val="14"/>
              </w:rPr>
            </w:pPr>
          </w:p>
          <w:p w14:paraId="351F6217" w14:textId="77777777" w:rsidR="00FF5E5C" w:rsidRDefault="003E0333" w:rsidP="000710FB">
            <w:pPr>
              <w:ind w:left="179"/>
              <w:rPr>
                <w:rFonts w:ascii="Arial" w:eastAsia="Arial" w:hAnsi="Arial" w:cs="Arial"/>
                <w:sz w:val="22"/>
                <w:szCs w:val="22"/>
              </w:rPr>
            </w:pPr>
            <w:r>
              <w:rPr>
                <w:rFonts w:ascii="Arial" w:eastAsia="Arial" w:hAnsi="Arial" w:cs="Arial"/>
                <w:color w:val="231F20"/>
                <w:sz w:val="22"/>
                <w:szCs w:val="22"/>
              </w:rPr>
              <w:t>Day/</w:t>
            </w:r>
            <w:r>
              <w:rPr>
                <w:rFonts w:ascii="Arial" w:eastAsia="Arial" w:hAnsi="Arial" w:cs="Arial"/>
                <w:color w:val="231F20"/>
                <w:spacing w:val="-4"/>
                <w:sz w:val="22"/>
                <w:szCs w:val="22"/>
              </w:rPr>
              <w:t>W</w:t>
            </w:r>
            <w:r>
              <w:rPr>
                <w:rFonts w:ascii="Arial" w:eastAsia="Arial" w:hAnsi="Arial" w:cs="Arial"/>
                <w:color w:val="231F20"/>
                <w:sz w:val="22"/>
                <w:szCs w:val="22"/>
              </w:rPr>
              <w:t>ork</w:t>
            </w:r>
            <w:r>
              <w:rPr>
                <w:rFonts w:ascii="Arial" w:eastAsia="Arial" w:hAnsi="Arial" w:cs="Arial"/>
                <w:color w:val="231F20"/>
                <w:spacing w:val="2"/>
                <w:sz w:val="22"/>
                <w:szCs w:val="22"/>
              </w:rPr>
              <w:t xml:space="preserve"> </w:t>
            </w:r>
            <w:r>
              <w:rPr>
                <w:rFonts w:ascii="Arial" w:eastAsia="Arial" w:hAnsi="Arial" w:cs="Arial"/>
                <w:color w:val="231F20"/>
                <w:spacing w:val="-24"/>
                <w:sz w:val="22"/>
                <w:szCs w:val="22"/>
              </w:rPr>
              <w:t>T</w:t>
            </w:r>
            <w:r>
              <w:rPr>
                <w:rFonts w:ascii="Arial" w:eastAsia="Arial" w:hAnsi="Arial" w:cs="Arial"/>
                <w:color w:val="231F20"/>
                <w:sz w:val="22"/>
                <w:szCs w:val="22"/>
              </w:rPr>
              <w:t>elephone:</w:t>
            </w:r>
            <w:r w:rsidR="0012565E">
              <w:rPr>
                <w:rFonts w:ascii="Arial" w:eastAsia="Arial" w:hAnsi="Arial" w:cs="Arial"/>
                <w:color w:val="231F20"/>
                <w:sz w:val="22"/>
                <w:szCs w:val="22"/>
              </w:rPr>
              <w:t xml:space="preserve"> </w:t>
            </w:r>
          </w:p>
        </w:tc>
        <w:tc>
          <w:tcPr>
            <w:tcW w:w="5270" w:type="dxa"/>
            <w:tcBorders>
              <w:top w:val="single" w:sz="2" w:space="0" w:color="231F20"/>
              <w:left w:val="single" w:sz="2" w:space="0" w:color="231F20"/>
              <w:bottom w:val="single" w:sz="2" w:space="0" w:color="231F20"/>
              <w:right w:val="nil"/>
            </w:tcBorders>
          </w:tcPr>
          <w:p w14:paraId="1002C980" w14:textId="77777777" w:rsidR="00FF5E5C" w:rsidRDefault="00FF5E5C">
            <w:pPr>
              <w:spacing w:before="6" w:line="160" w:lineRule="exact"/>
              <w:rPr>
                <w:sz w:val="16"/>
                <w:szCs w:val="16"/>
              </w:rPr>
            </w:pPr>
          </w:p>
          <w:p w14:paraId="55F8EF5E" w14:textId="77777777" w:rsidR="00FF5E5C" w:rsidRDefault="003E0333" w:rsidP="000710FB">
            <w:pPr>
              <w:ind w:left="251"/>
              <w:rPr>
                <w:rFonts w:ascii="Arial" w:eastAsia="Arial" w:hAnsi="Arial" w:cs="Arial"/>
                <w:sz w:val="22"/>
                <w:szCs w:val="22"/>
              </w:rPr>
            </w:pPr>
            <w:r>
              <w:rPr>
                <w:rFonts w:ascii="Arial" w:eastAsia="Arial" w:hAnsi="Arial" w:cs="Arial"/>
                <w:color w:val="231F20"/>
                <w:sz w:val="22"/>
                <w:szCs w:val="22"/>
              </w:rPr>
              <w:t>Mobile</w:t>
            </w:r>
            <w:r>
              <w:rPr>
                <w:rFonts w:ascii="Arial" w:eastAsia="Arial" w:hAnsi="Arial" w:cs="Arial"/>
                <w:color w:val="231F20"/>
                <w:spacing w:val="2"/>
                <w:sz w:val="22"/>
                <w:szCs w:val="22"/>
              </w:rPr>
              <w:t xml:space="preserve"> </w:t>
            </w:r>
            <w:r>
              <w:rPr>
                <w:rFonts w:ascii="Arial" w:eastAsia="Arial" w:hAnsi="Arial" w:cs="Arial"/>
                <w:color w:val="231F20"/>
                <w:spacing w:val="-24"/>
                <w:sz w:val="22"/>
                <w:szCs w:val="22"/>
              </w:rPr>
              <w:t>T</w:t>
            </w:r>
            <w:r>
              <w:rPr>
                <w:rFonts w:ascii="Arial" w:eastAsia="Arial" w:hAnsi="Arial" w:cs="Arial"/>
                <w:color w:val="231F20"/>
                <w:sz w:val="22"/>
                <w:szCs w:val="22"/>
              </w:rPr>
              <w:t>elephone:</w:t>
            </w:r>
            <w:r w:rsidR="0012565E">
              <w:rPr>
                <w:rFonts w:ascii="Arial" w:eastAsia="Arial" w:hAnsi="Arial" w:cs="Arial"/>
                <w:color w:val="231F20"/>
                <w:sz w:val="22"/>
                <w:szCs w:val="22"/>
              </w:rPr>
              <w:t xml:space="preserve"> </w:t>
            </w:r>
          </w:p>
        </w:tc>
      </w:tr>
      <w:tr w:rsidR="00FF5E5C" w14:paraId="5DC2DEF6" w14:textId="77777777">
        <w:trPr>
          <w:trHeight w:hRule="exact" w:val="555"/>
        </w:trPr>
        <w:tc>
          <w:tcPr>
            <w:tcW w:w="5497" w:type="dxa"/>
            <w:tcBorders>
              <w:top w:val="single" w:sz="2" w:space="0" w:color="231F20"/>
              <w:left w:val="nil"/>
              <w:bottom w:val="single" w:sz="2" w:space="0" w:color="231F20"/>
              <w:right w:val="single" w:sz="2" w:space="0" w:color="231F20"/>
            </w:tcBorders>
          </w:tcPr>
          <w:p w14:paraId="0E1CCCEC" w14:textId="77777777" w:rsidR="00FF5E5C" w:rsidRDefault="00FF5E5C">
            <w:pPr>
              <w:spacing w:before="1" w:line="180" w:lineRule="exact"/>
              <w:rPr>
                <w:sz w:val="19"/>
                <w:szCs w:val="19"/>
              </w:rPr>
            </w:pPr>
          </w:p>
          <w:p w14:paraId="01EE2532" w14:textId="77777777" w:rsidR="00FF5E5C" w:rsidRDefault="003E0333" w:rsidP="000710FB">
            <w:pPr>
              <w:ind w:left="179"/>
              <w:rPr>
                <w:rFonts w:ascii="Arial" w:eastAsia="Arial" w:hAnsi="Arial" w:cs="Arial"/>
                <w:sz w:val="22"/>
                <w:szCs w:val="22"/>
              </w:rPr>
            </w:pPr>
            <w:r>
              <w:rPr>
                <w:rFonts w:ascii="Arial" w:eastAsia="Arial" w:hAnsi="Arial" w:cs="Arial"/>
                <w:color w:val="231F20"/>
                <w:sz w:val="22"/>
                <w:szCs w:val="22"/>
              </w:rPr>
              <w:t>E-mail</w:t>
            </w:r>
            <w:r>
              <w:rPr>
                <w:rFonts w:ascii="Arial" w:eastAsia="Arial" w:hAnsi="Arial" w:cs="Arial"/>
                <w:color w:val="231F20"/>
                <w:spacing w:val="6"/>
                <w:sz w:val="22"/>
                <w:szCs w:val="22"/>
              </w:rPr>
              <w:t xml:space="preserve"> </w:t>
            </w:r>
            <w:r>
              <w:rPr>
                <w:rFonts w:ascii="Arial" w:eastAsia="Arial" w:hAnsi="Arial" w:cs="Arial"/>
                <w:color w:val="231F20"/>
                <w:sz w:val="22"/>
                <w:szCs w:val="22"/>
              </w:rPr>
              <w:t>address:</w:t>
            </w:r>
            <w:r w:rsidR="0012565E">
              <w:rPr>
                <w:rFonts w:ascii="Arial" w:eastAsia="Arial" w:hAnsi="Arial" w:cs="Arial"/>
                <w:color w:val="231F20"/>
                <w:sz w:val="22"/>
                <w:szCs w:val="22"/>
              </w:rPr>
              <w:t xml:space="preserve"> </w:t>
            </w:r>
          </w:p>
        </w:tc>
        <w:tc>
          <w:tcPr>
            <w:tcW w:w="5270" w:type="dxa"/>
            <w:tcBorders>
              <w:top w:val="single" w:sz="2" w:space="0" w:color="231F20"/>
              <w:left w:val="single" w:sz="2" w:space="0" w:color="231F20"/>
              <w:bottom w:val="single" w:sz="2" w:space="0" w:color="231F20"/>
              <w:right w:val="nil"/>
            </w:tcBorders>
          </w:tcPr>
          <w:p w14:paraId="2815B021" w14:textId="77777777" w:rsidR="00FF5E5C" w:rsidRDefault="00FF5E5C">
            <w:pPr>
              <w:spacing w:before="11" w:line="200" w:lineRule="exact"/>
            </w:pPr>
          </w:p>
          <w:p w14:paraId="6312A7F9" w14:textId="77777777" w:rsidR="00FF5E5C" w:rsidRDefault="003E0333" w:rsidP="000710FB">
            <w:pPr>
              <w:ind w:left="251"/>
              <w:rPr>
                <w:rFonts w:ascii="Arial" w:eastAsia="Arial" w:hAnsi="Arial" w:cs="Arial"/>
                <w:sz w:val="22"/>
                <w:szCs w:val="22"/>
              </w:rPr>
            </w:pPr>
            <w:r>
              <w:rPr>
                <w:rFonts w:ascii="Arial" w:eastAsia="Arial" w:hAnsi="Arial" w:cs="Arial"/>
                <w:color w:val="231F20"/>
                <w:sz w:val="22"/>
                <w:szCs w:val="22"/>
              </w:rPr>
              <w:t>Home</w:t>
            </w:r>
            <w:r>
              <w:rPr>
                <w:rFonts w:ascii="Arial" w:eastAsia="Arial" w:hAnsi="Arial" w:cs="Arial"/>
                <w:color w:val="231F20"/>
                <w:spacing w:val="2"/>
                <w:sz w:val="22"/>
                <w:szCs w:val="22"/>
              </w:rPr>
              <w:t xml:space="preserve"> </w:t>
            </w:r>
            <w:r>
              <w:rPr>
                <w:rFonts w:ascii="Arial" w:eastAsia="Arial" w:hAnsi="Arial" w:cs="Arial"/>
                <w:color w:val="231F20"/>
                <w:spacing w:val="-24"/>
                <w:sz w:val="22"/>
                <w:szCs w:val="22"/>
              </w:rPr>
              <w:t>T</w:t>
            </w:r>
            <w:r>
              <w:rPr>
                <w:rFonts w:ascii="Arial" w:eastAsia="Arial" w:hAnsi="Arial" w:cs="Arial"/>
                <w:color w:val="231F20"/>
                <w:sz w:val="22"/>
                <w:szCs w:val="22"/>
              </w:rPr>
              <w:t>elephone:</w:t>
            </w:r>
            <w:r w:rsidR="0012565E">
              <w:rPr>
                <w:rFonts w:ascii="Arial" w:eastAsia="Arial" w:hAnsi="Arial" w:cs="Arial"/>
                <w:color w:val="231F20"/>
                <w:sz w:val="22"/>
                <w:szCs w:val="22"/>
              </w:rPr>
              <w:t xml:space="preserve"> </w:t>
            </w:r>
          </w:p>
        </w:tc>
      </w:tr>
      <w:tr w:rsidR="00FF5E5C" w14:paraId="0091D32B" w14:textId="77777777">
        <w:trPr>
          <w:trHeight w:hRule="exact" w:val="626"/>
        </w:trPr>
        <w:tc>
          <w:tcPr>
            <w:tcW w:w="5497" w:type="dxa"/>
            <w:tcBorders>
              <w:top w:val="single" w:sz="2" w:space="0" w:color="231F20"/>
              <w:left w:val="nil"/>
              <w:bottom w:val="single" w:sz="2" w:space="0" w:color="231F20"/>
              <w:right w:val="single" w:sz="2" w:space="0" w:color="231F20"/>
            </w:tcBorders>
          </w:tcPr>
          <w:p w14:paraId="17F0659A" w14:textId="77777777" w:rsidR="00FF5E5C" w:rsidRDefault="00FF5E5C">
            <w:pPr>
              <w:spacing w:before="15" w:line="220" w:lineRule="exact"/>
              <w:rPr>
                <w:sz w:val="22"/>
                <w:szCs w:val="22"/>
              </w:rPr>
            </w:pPr>
          </w:p>
          <w:p w14:paraId="7C767D70" w14:textId="77777777" w:rsidR="00FF5E5C" w:rsidRDefault="003E0333" w:rsidP="000710FB">
            <w:pPr>
              <w:ind w:left="179"/>
              <w:rPr>
                <w:rFonts w:ascii="Arial" w:eastAsia="Arial" w:hAnsi="Arial" w:cs="Arial"/>
                <w:sz w:val="22"/>
                <w:szCs w:val="22"/>
              </w:rPr>
            </w:pPr>
            <w:r>
              <w:rPr>
                <w:rFonts w:ascii="Arial" w:eastAsia="Arial" w:hAnsi="Arial" w:cs="Arial"/>
                <w:color w:val="231F20"/>
                <w:sz w:val="22"/>
                <w:szCs w:val="22"/>
              </w:rPr>
              <w:t>GTC</w:t>
            </w:r>
            <w:r>
              <w:rPr>
                <w:rFonts w:ascii="Arial" w:eastAsia="Arial" w:hAnsi="Arial" w:cs="Arial"/>
                <w:color w:val="231F20"/>
                <w:spacing w:val="6"/>
                <w:sz w:val="22"/>
                <w:szCs w:val="22"/>
              </w:rPr>
              <w:t xml:space="preserve"> </w:t>
            </w:r>
            <w:r>
              <w:rPr>
                <w:rFonts w:ascii="Arial" w:eastAsia="Arial" w:hAnsi="Arial" w:cs="Arial"/>
                <w:color w:val="231F20"/>
                <w:sz w:val="22"/>
                <w:szCs w:val="22"/>
              </w:rPr>
              <w:t>Registration</w:t>
            </w:r>
            <w:r>
              <w:rPr>
                <w:rFonts w:ascii="Arial" w:eastAsia="Arial" w:hAnsi="Arial" w:cs="Arial"/>
                <w:color w:val="231F20"/>
                <w:spacing w:val="6"/>
                <w:sz w:val="22"/>
                <w:szCs w:val="22"/>
              </w:rPr>
              <w:t xml:space="preserve"> </w:t>
            </w:r>
            <w:r>
              <w:rPr>
                <w:rFonts w:ascii="Arial" w:eastAsia="Arial" w:hAnsi="Arial" w:cs="Arial"/>
                <w:color w:val="231F20"/>
                <w:sz w:val="22"/>
                <w:szCs w:val="22"/>
              </w:rPr>
              <w:t>Date:</w:t>
            </w:r>
            <w:r w:rsidR="00F17E9B">
              <w:rPr>
                <w:rFonts w:ascii="Arial" w:eastAsia="Arial" w:hAnsi="Arial" w:cs="Arial"/>
                <w:color w:val="231F20"/>
                <w:sz w:val="22"/>
                <w:szCs w:val="22"/>
              </w:rPr>
              <w:t xml:space="preserve"> </w:t>
            </w:r>
          </w:p>
        </w:tc>
        <w:tc>
          <w:tcPr>
            <w:tcW w:w="5270" w:type="dxa"/>
            <w:tcBorders>
              <w:top w:val="single" w:sz="2" w:space="0" w:color="231F20"/>
              <w:left w:val="single" w:sz="2" w:space="0" w:color="231F20"/>
              <w:bottom w:val="single" w:sz="2" w:space="0" w:color="231F20"/>
              <w:right w:val="nil"/>
            </w:tcBorders>
          </w:tcPr>
          <w:p w14:paraId="68B7303D" w14:textId="77777777" w:rsidR="00FF5E5C" w:rsidRDefault="00FF5E5C">
            <w:pPr>
              <w:spacing w:before="15" w:line="240" w:lineRule="exact"/>
              <w:rPr>
                <w:sz w:val="24"/>
                <w:szCs w:val="24"/>
              </w:rPr>
            </w:pPr>
          </w:p>
          <w:p w14:paraId="56C28C6B" w14:textId="77777777" w:rsidR="00FF5E5C" w:rsidRDefault="003E0333" w:rsidP="000710FB">
            <w:pPr>
              <w:ind w:left="251"/>
              <w:rPr>
                <w:rFonts w:ascii="Arial" w:eastAsia="Arial" w:hAnsi="Arial" w:cs="Arial"/>
                <w:sz w:val="22"/>
                <w:szCs w:val="22"/>
              </w:rPr>
            </w:pPr>
            <w:r>
              <w:rPr>
                <w:rFonts w:ascii="Arial" w:eastAsia="Arial" w:hAnsi="Arial" w:cs="Arial"/>
                <w:color w:val="231F20"/>
                <w:sz w:val="22"/>
                <w:szCs w:val="22"/>
              </w:rPr>
              <w:t>DfE</w:t>
            </w:r>
            <w:r>
              <w:rPr>
                <w:rFonts w:ascii="Arial" w:eastAsia="Arial" w:hAnsi="Arial" w:cs="Arial"/>
                <w:color w:val="231F20"/>
                <w:spacing w:val="6"/>
                <w:sz w:val="22"/>
                <w:szCs w:val="22"/>
              </w:rPr>
              <w:t xml:space="preserve"> </w:t>
            </w:r>
            <w:r>
              <w:rPr>
                <w:rFonts w:ascii="Arial" w:eastAsia="Arial" w:hAnsi="Arial" w:cs="Arial"/>
                <w:color w:val="231F20"/>
                <w:sz w:val="22"/>
                <w:szCs w:val="22"/>
              </w:rPr>
              <w:t>number:</w:t>
            </w:r>
            <w:r w:rsidR="0012565E">
              <w:rPr>
                <w:rFonts w:ascii="Arial" w:eastAsia="Arial" w:hAnsi="Arial" w:cs="Arial"/>
                <w:color w:val="231F20"/>
                <w:sz w:val="22"/>
                <w:szCs w:val="22"/>
              </w:rPr>
              <w:t xml:space="preserve"> </w:t>
            </w:r>
          </w:p>
        </w:tc>
      </w:tr>
      <w:tr w:rsidR="00FF5E5C" w14:paraId="4D743844" w14:textId="77777777">
        <w:trPr>
          <w:trHeight w:hRule="exact" w:val="656"/>
        </w:trPr>
        <w:tc>
          <w:tcPr>
            <w:tcW w:w="5497" w:type="dxa"/>
            <w:tcBorders>
              <w:top w:val="single" w:sz="2" w:space="0" w:color="231F20"/>
              <w:left w:val="nil"/>
              <w:bottom w:val="nil"/>
              <w:right w:val="single" w:sz="2" w:space="0" w:color="231F20"/>
            </w:tcBorders>
          </w:tcPr>
          <w:p w14:paraId="755EDA7B" w14:textId="77777777" w:rsidR="00FF5E5C" w:rsidRDefault="00FF5E5C">
            <w:pPr>
              <w:spacing w:before="9" w:line="200" w:lineRule="exact"/>
            </w:pPr>
          </w:p>
          <w:p w14:paraId="52F093EC" w14:textId="77777777" w:rsidR="00FF5E5C" w:rsidRDefault="003E0333" w:rsidP="000710FB">
            <w:pPr>
              <w:ind w:left="179"/>
              <w:rPr>
                <w:rFonts w:ascii="Arial" w:eastAsia="Arial" w:hAnsi="Arial" w:cs="Arial"/>
                <w:sz w:val="22"/>
                <w:szCs w:val="22"/>
              </w:rPr>
            </w:pPr>
            <w:r>
              <w:rPr>
                <w:rFonts w:ascii="Arial" w:eastAsia="Arial" w:hAnsi="Arial" w:cs="Arial"/>
                <w:color w:val="231F20"/>
                <w:sz w:val="22"/>
                <w:szCs w:val="22"/>
              </w:rPr>
              <w:t>Date</w:t>
            </w:r>
            <w:r>
              <w:rPr>
                <w:rFonts w:ascii="Arial" w:eastAsia="Arial" w:hAnsi="Arial" w:cs="Arial"/>
                <w:color w:val="231F20"/>
                <w:spacing w:val="6"/>
                <w:sz w:val="22"/>
                <w:szCs w:val="22"/>
              </w:rPr>
              <w:t xml:space="preserve"> </w:t>
            </w:r>
            <w:r>
              <w:rPr>
                <w:rFonts w:ascii="Arial" w:eastAsia="Arial" w:hAnsi="Arial" w:cs="Arial"/>
                <w:color w:val="231F20"/>
                <w:sz w:val="22"/>
                <w:szCs w:val="22"/>
              </w:rPr>
              <w:t>of</w:t>
            </w:r>
            <w:r>
              <w:rPr>
                <w:rFonts w:ascii="Arial" w:eastAsia="Arial" w:hAnsi="Arial" w:cs="Arial"/>
                <w:color w:val="231F20"/>
                <w:spacing w:val="6"/>
                <w:sz w:val="22"/>
                <w:szCs w:val="22"/>
              </w:rPr>
              <w:t xml:space="preserve"> </w:t>
            </w:r>
            <w:r>
              <w:rPr>
                <w:rFonts w:ascii="Arial" w:eastAsia="Arial" w:hAnsi="Arial" w:cs="Arial"/>
                <w:color w:val="231F20"/>
                <w:sz w:val="22"/>
                <w:szCs w:val="22"/>
              </w:rPr>
              <w:t>birth:</w:t>
            </w:r>
            <w:r w:rsidR="0012565E">
              <w:rPr>
                <w:rFonts w:ascii="Arial" w:eastAsia="Arial" w:hAnsi="Arial" w:cs="Arial"/>
                <w:color w:val="231F20"/>
                <w:sz w:val="22"/>
                <w:szCs w:val="22"/>
              </w:rPr>
              <w:t xml:space="preserve"> </w:t>
            </w:r>
          </w:p>
        </w:tc>
        <w:tc>
          <w:tcPr>
            <w:tcW w:w="5270" w:type="dxa"/>
            <w:tcBorders>
              <w:top w:val="single" w:sz="2" w:space="0" w:color="231F20"/>
              <w:left w:val="single" w:sz="2" w:space="0" w:color="231F20"/>
              <w:bottom w:val="nil"/>
              <w:right w:val="nil"/>
            </w:tcBorders>
          </w:tcPr>
          <w:p w14:paraId="7267B80C" w14:textId="77777777" w:rsidR="00FF5E5C" w:rsidRDefault="00FF5E5C">
            <w:pPr>
              <w:spacing w:before="9" w:line="220" w:lineRule="exact"/>
              <w:rPr>
                <w:sz w:val="22"/>
                <w:szCs w:val="22"/>
              </w:rPr>
            </w:pPr>
          </w:p>
          <w:p w14:paraId="100C931B" w14:textId="77777777" w:rsidR="00FF5E5C" w:rsidRDefault="003E0333" w:rsidP="000710FB">
            <w:pPr>
              <w:ind w:left="251"/>
              <w:rPr>
                <w:rFonts w:ascii="Arial" w:eastAsia="Arial" w:hAnsi="Arial" w:cs="Arial"/>
                <w:sz w:val="22"/>
                <w:szCs w:val="22"/>
              </w:rPr>
            </w:pPr>
            <w:r>
              <w:rPr>
                <w:rFonts w:ascii="Arial" w:eastAsia="Arial" w:hAnsi="Arial" w:cs="Arial"/>
                <w:color w:val="231F20"/>
                <w:sz w:val="22"/>
                <w:szCs w:val="22"/>
              </w:rPr>
              <w:t>NI number:</w:t>
            </w:r>
            <w:r w:rsidR="0012565E">
              <w:rPr>
                <w:rFonts w:ascii="Arial" w:eastAsia="Arial" w:hAnsi="Arial" w:cs="Arial"/>
                <w:color w:val="231F20"/>
                <w:sz w:val="22"/>
                <w:szCs w:val="22"/>
              </w:rPr>
              <w:t xml:space="preserve"> </w:t>
            </w:r>
          </w:p>
        </w:tc>
      </w:tr>
    </w:tbl>
    <w:p w14:paraId="7E9F7126" w14:textId="77777777" w:rsidR="00FF5E5C" w:rsidRDefault="00FF5E5C">
      <w:pPr>
        <w:spacing w:before="7" w:line="100" w:lineRule="exact"/>
        <w:rPr>
          <w:sz w:val="10"/>
          <w:szCs w:val="10"/>
        </w:rPr>
      </w:pPr>
    </w:p>
    <w:p w14:paraId="45C4C6F3" w14:textId="77777777" w:rsidR="00FF5E5C" w:rsidRDefault="00FF5E5C">
      <w:pPr>
        <w:spacing w:line="200" w:lineRule="exact"/>
      </w:pPr>
    </w:p>
    <w:p w14:paraId="291133C4" w14:textId="77777777" w:rsidR="00FF5E5C" w:rsidRDefault="003E0333">
      <w:pPr>
        <w:spacing w:before="31" w:line="240" w:lineRule="exact"/>
        <w:ind w:left="567"/>
        <w:rPr>
          <w:rFonts w:ascii="Arial" w:eastAsia="Arial" w:hAnsi="Arial" w:cs="Arial"/>
          <w:sz w:val="22"/>
          <w:szCs w:val="22"/>
        </w:rPr>
      </w:pPr>
      <w:r>
        <w:rPr>
          <w:rFonts w:ascii="Arial" w:eastAsia="Arial" w:hAnsi="Arial" w:cs="Arial"/>
          <w:b/>
          <w:color w:val="231F20"/>
          <w:position w:val="-1"/>
          <w:sz w:val="22"/>
          <w:szCs w:val="22"/>
        </w:rPr>
        <w:t>For</w:t>
      </w:r>
      <w:r>
        <w:rPr>
          <w:rFonts w:ascii="Arial" w:eastAsia="Arial" w:hAnsi="Arial" w:cs="Arial"/>
          <w:b/>
          <w:color w:val="231F20"/>
          <w:spacing w:val="6"/>
          <w:position w:val="-1"/>
          <w:sz w:val="22"/>
          <w:szCs w:val="22"/>
        </w:rPr>
        <w:t xml:space="preserve"> </w:t>
      </w:r>
      <w:r>
        <w:rPr>
          <w:rFonts w:ascii="Arial" w:eastAsia="Arial" w:hAnsi="Arial" w:cs="Arial"/>
          <w:b/>
          <w:color w:val="231F20"/>
          <w:position w:val="-1"/>
          <w:sz w:val="22"/>
          <w:szCs w:val="22"/>
        </w:rPr>
        <w:t>Official</w:t>
      </w:r>
      <w:r>
        <w:rPr>
          <w:rFonts w:ascii="Arial" w:eastAsia="Arial" w:hAnsi="Arial" w:cs="Arial"/>
          <w:b/>
          <w:color w:val="231F20"/>
          <w:spacing w:val="6"/>
          <w:position w:val="-1"/>
          <w:sz w:val="22"/>
          <w:szCs w:val="22"/>
        </w:rPr>
        <w:t xml:space="preserve"> </w:t>
      </w:r>
      <w:r>
        <w:rPr>
          <w:rFonts w:ascii="Arial" w:eastAsia="Arial" w:hAnsi="Arial" w:cs="Arial"/>
          <w:b/>
          <w:color w:val="231F20"/>
          <w:position w:val="-1"/>
          <w:sz w:val="22"/>
          <w:szCs w:val="22"/>
        </w:rPr>
        <w:t>Use</w:t>
      </w:r>
      <w:r>
        <w:rPr>
          <w:rFonts w:ascii="Arial" w:eastAsia="Arial" w:hAnsi="Arial" w:cs="Arial"/>
          <w:b/>
          <w:color w:val="231F20"/>
          <w:spacing w:val="6"/>
          <w:position w:val="-1"/>
          <w:sz w:val="22"/>
          <w:szCs w:val="22"/>
        </w:rPr>
        <w:t xml:space="preserve"> </w:t>
      </w:r>
      <w:r>
        <w:rPr>
          <w:rFonts w:ascii="Arial" w:eastAsia="Arial" w:hAnsi="Arial" w:cs="Arial"/>
          <w:b/>
          <w:color w:val="231F20"/>
          <w:position w:val="-1"/>
          <w:sz w:val="22"/>
          <w:szCs w:val="22"/>
        </w:rPr>
        <w:t>Only</w:t>
      </w:r>
    </w:p>
    <w:p w14:paraId="13FBB7BA" w14:textId="77777777" w:rsidR="00FF5E5C" w:rsidRDefault="00FF5E5C">
      <w:pPr>
        <w:spacing w:before="12" w:line="260" w:lineRule="exact"/>
        <w:rPr>
          <w:sz w:val="26"/>
          <w:szCs w:val="26"/>
        </w:rPr>
      </w:pPr>
    </w:p>
    <w:p w14:paraId="3AC42606" w14:textId="77777777" w:rsidR="00FF5E5C" w:rsidRDefault="0078506C">
      <w:pPr>
        <w:spacing w:before="31"/>
        <w:ind w:left="745"/>
        <w:rPr>
          <w:rFonts w:ascii="Arial" w:eastAsia="Arial" w:hAnsi="Arial" w:cs="Arial"/>
          <w:sz w:val="22"/>
          <w:szCs w:val="22"/>
        </w:rPr>
        <w:sectPr w:rsidR="00FF5E5C">
          <w:footerReference w:type="default" r:id="rId11"/>
          <w:pgSz w:w="11900" w:h="16840"/>
          <w:pgMar w:top="840" w:right="0" w:bottom="280" w:left="0" w:header="0" w:footer="1743" w:gutter="0"/>
          <w:cols w:space="720"/>
        </w:sectPr>
      </w:pPr>
      <w:r>
        <w:rPr>
          <w:noProof/>
          <w:lang w:val="en-GB" w:eastAsia="en-GB"/>
        </w:rPr>
        <mc:AlternateContent>
          <mc:Choice Requires="wpg">
            <w:drawing>
              <wp:anchor distT="0" distB="0" distL="114300" distR="114300" simplePos="0" relativeHeight="251617280" behindDoc="1" locked="0" layoutInCell="1" allowOverlap="1" wp14:anchorId="059B70FE" wp14:editId="374A73C0">
                <wp:simplePos x="0" y="0"/>
                <wp:positionH relativeFrom="page">
                  <wp:posOffset>356870</wp:posOffset>
                </wp:positionH>
                <wp:positionV relativeFrom="paragraph">
                  <wp:posOffset>-77470</wp:posOffset>
                </wp:positionV>
                <wp:extent cx="6843395" cy="366395"/>
                <wp:effectExtent l="4445" t="7620" r="10160" b="6985"/>
                <wp:wrapNone/>
                <wp:docPr id="427"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66395"/>
                          <a:chOff x="562" y="-122"/>
                          <a:chExt cx="10777" cy="577"/>
                        </a:xfrm>
                      </wpg:grpSpPr>
                      <wps:wsp>
                        <wps:cNvPr id="428" name="Freeform 354"/>
                        <wps:cNvSpPr>
                          <a:spLocks/>
                        </wps:cNvSpPr>
                        <wps:spPr bwMode="auto">
                          <a:xfrm>
                            <a:off x="567" y="-117"/>
                            <a:ext cx="10767" cy="567"/>
                          </a:xfrm>
                          <a:custGeom>
                            <a:avLst/>
                            <a:gdLst>
                              <a:gd name="T0" fmla="+- 0 11334 567"/>
                              <a:gd name="T1" fmla="*/ T0 w 10767"/>
                              <a:gd name="T2" fmla="+- 0 331 -117"/>
                              <a:gd name="T3" fmla="*/ 331 h 567"/>
                              <a:gd name="T4" fmla="+- 0 11334 567"/>
                              <a:gd name="T5" fmla="*/ T4 w 10767"/>
                              <a:gd name="T6" fmla="+- 0 1 -117"/>
                              <a:gd name="T7" fmla="*/ 1 h 567"/>
                            </a:gdLst>
                            <a:ahLst/>
                            <a:cxnLst>
                              <a:cxn ang="0">
                                <a:pos x="T1" y="T3"/>
                              </a:cxn>
                              <a:cxn ang="0">
                                <a:pos x="T5" y="T7"/>
                              </a:cxn>
                            </a:cxnLst>
                            <a:rect l="0" t="0" r="r" b="b"/>
                            <a:pathLst>
                              <a:path w="10767" h="567">
                                <a:moveTo>
                                  <a:pt x="10767" y="448"/>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353"/>
                        <wps:cNvSpPr>
                          <a:spLocks/>
                        </wps:cNvSpPr>
                        <wps:spPr bwMode="auto">
                          <a:xfrm>
                            <a:off x="567" y="-117"/>
                            <a:ext cx="10767" cy="567"/>
                          </a:xfrm>
                          <a:custGeom>
                            <a:avLst/>
                            <a:gdLst>
                              <a:gd name="T0" fmla="+- 0 11260 567"/>
                              <a:gd name="T1" fmla="*/ T0 w 10767"/>
                              <a:gd name="T2" fmla="+- 0 -109 -117"/>
                              <a:gd name="T3" fmla="*/ -109 h 567"/>
                              <a:gd name="T4" fmla="+- 0 11238 567"/>
                              <a:gd name="T5" fmla="*/ T4 w 10767"/>
                              <a:gd name="T6" fmla="+- 0 -115 -117"/>
                              <a:gd name="T7" fmla="*/ -115 h 567"/>
                              <a:gd name="T8" fmla="+- 0 11215 567"/>
                              <a:gd name="T9" fmla="*/ T8 w 10767"/>
                              <a:gd name="T10" fmla="+- 0 -117 -117"/>
                              <a:gd name="T11" fmla="*/ -117 h 567"/>
                              <a:gd name="T12" fmla="+- 0 5950 567"/>
                              <a:gd name="T13" fmla="*/ T12 w 10767"/>
                              <a:gd name="T14" fmla="+- 0 -117 -117"/>
                              <a:gd name="T15" fmla="*/ -117 h 567"/>
                            </a:gdLst>
                            <a:ahLst/>
                            <a:cxnLst>
                              <a:cxn ang="0">
                                <a:pos x="T1" y="T3"/>
                              </a:cxn>
                              <a:cxn ang="0">
                                <a:pos x="T5" y="T7"/>
                              </a:cxn>
                              <a:cxn ang="0">
                                <a:pos x="T9" y="T11"/>
                              </a:cxn>
                              <a:cxn ang="0">
                                <a:pos x="T13" y="T15"/>
                              </a:cxn>
                            </a:cxnLst>
                            <a:rect l="0" t="0" r="r" b="b"/>
                            <a:pathLst>
                              <a:path w="10767" h="567">
                                <a:moveTo>
                                  <a:pt x="10693" y="8"/>
                                </a:moveTo>
                                <a:lnTo>
                                  <a:pt x="10671" y="2"/>
                                </a:lnTo>
                                <a:lnTo>
                                  <a:pt x="10648" y="0"/>
                                </a:ln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352"/>
                        <wps:cNvSpPr>
                          <a:spLocks/>
                        </wps:cNvSpPr>
                        <wps:spPr bwMode="auto">
                          <a:xfrm>
                            <a:off x="567" y="-117"/>
                            <a:ext cx="10767" cy="567"/>
                          </a:xfrm>
                          <a:custGeom>
                            <a:avLst/>
                            <a:gdLst>
                              <a:gd name="T0" fmla="+- 0 676 567"/>
                              <a:gd name="T1" fmla="*/ T0 w 10767"/>
                              <a:gd name="T2" fmla="+- 0 -117 -117"/>
                              <a:gd name="T3" fmla="*/ -117 h 567"/>
                              <a:gd name="T4" fmla="+- 0 654 567"/>
                              <a:gd name="T5" fmla="*/ T4 w 10767"/>
                              <a:gd name="T6" fmla="+- 0 -113 -117"/>
                              <a:gd name="T7" fmla="*/ -113 h 567"/>
                              <a:gd name="T8" fmla="+- 0 633 567"/>
                              <a:gd name="T9" fmla="*/ T8 w 10767"/>
                              <a:gd name="T10" fmla="+- 0 -106 -117"/>
                              <a:gd name="T11" fmla="*/ -106 h 567"/>
                              <a:gd name="T12" fmla="+- 0 615 567"/>
                              <a:gd name="T13" fmla="*/ T12 w 10767"/>
                              <a:gd name="T14" fmla="+- 0 -94 -117"/>
                              <a:gd name="T15" fmla="*/ -94 h 567"/>
                              <a:gd name="T16" fmla="+- 0 599 567"/>
                              <a:gd name="T17" fmla="*/ T16 w 10767"/>
                              <a:gd name="T18" fmla="+- 0 -80 -117"/>
                              <a:gd name="T19" fmla="*/ -80 h 567"/>
                              <a:gd name="T20" fmla="+- 0 585 567"/>
                              <a:gd name="T21" fmla="*/ T20 w 10767"/>
                              <a:gd name="T22" fmla="+- 0 -63 -117"/>
                              <a:gd name="T23" fmla="*/ -63 h 567"/>
                              <a:gd name="T24" fmla="+- 0 575 567"/>
                              <a:gd name="T25" fmla="*/ T24 w 10767"/>
                              <a:gd name="T26" fmla="+- 0 -43 -117"/>
                              <a:gd name="T27" fmla="*/ -43 h 567"/>
                              <a:gd name="T28" fmla="+- 0 569 567"/>
                              <a:gd name="T29" fmla="*/ T28 w 10767"/>
                              <a:gd name="T30" fmla="+- 0 -22 -117"/>
                              <a:gd name="T31" fmla="*/ -22 h 567"/>
                              <a:gd name="T32" fmla="+- 0 567 567"/>
                              <a:gd name="T33" fmla="*/ T32 w 10767"/>
                              <a:gd name="T34" fmla="+- 0 1 -117"/>
                              <a:gd name="T35" fmla="*/ 1 h 567"/>
                              <a:gd name="T36" fmla="+- 0 567 567"/>
                              <a:gd name="T37" fmla="*/ T36 w 10767"/>
                              <a:gd name="T38" fmla="+- 0 331 -117"/>
                              <a:gd name="T39" fmla="*/ 331 h 567"/>
                              <a:gd name="T40" fmla="+- 0 570 567"/>
                              <a:gd name="T41" fmla="*/ T40 w 10767"/>
                              <a:gd name="T42" fmla="+- 0 356 -117"/>
                              <a:gd name="T43" fmla="*/ 356 h 567"/>
                              <a:gd name="T44" fmla="+- 0 578 567"/>
                              <a:gd name="T45" fmla="*/ T44 w 10767"/>
                              <a:gd name="T46" fmla="+- 0 383 -117"/>
                              <a:gd name="T47" fmla="*/ 383 h 567"/>
                              <a:gd name="T48" fmla="+- 0 590 567"/>
                              <a:gd name="T49" fmla="*/ T48 w 10767"/>
                              <a:gd name="T50" fmla="+- 0 401 -117"/>
                              <a:gd name="T51" fmla="*/ 401 h 567"/>
                              <a:gd name="T52" fmla="+- 0 604 567"/>
                              <a:gd name="T53" fmla="*/ T52 w 10767"/>
                              <a:gd name="T54" fmla="+- 0 417 -117"/>
                              <a:gd name="T55" fmla="*/ 417 h 567"/>
                              <a:gd name="T56" fmla="+- 0 621 567"/>
                              <a:gd name="T57" fmla="*/ T56 w 10767"/>
                              <a:gd name="T58" fmla="+- 0 431 -117"/>
                              <a:gd name="T59" fmla="*/ 431 h 567"/>
                              <a:gd name="T60" fmla="+- 0 641 567"/>
                              <a:gd name="T61" fmla="*/ T60 w 10767"/>
                              <a:gd name="T62" fmla="+- 0 441 -117"/>
                              <a:gd name="T63" fmla="*/ 441 h 567"/>
                              <a:gd name="T64" fmla="+- 0 662 567"/>
                              <a:gd name="T65" fmla="*/ T64 w 10767"/>
                              <a:gd name="T66" fmla="+- 0 447 -117"/>
                              <a:gd name="T67" fmla="*/ 447 h 567"/>
                              <a:gd name="T68" fmla="+- 0 685 567"/>
                              <a:gd name="T69" fmla="*/ T68 w 10767"/>
                              <a:gd name="T70" fmla="+- 0 449 -117"/>
                              <a:gd name="T71" fmla="*/ 449 h 567"/>
                              <a:gd name="T72" fmla="+- 0 11215 567"/>
                              <a:gd name="T73" fmla="*/ T72 w 10767"/>
                              <a:gd name="T74" fmla="+- 0 449 -117"/>
                              <a:gd name="T75" fmla="*/ 44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767" h="567">
                                <a:moveTo>
                                  <a:pt x="109" y="0"/>
                                </a:moveTo>
                                <a:lnTo>
                                  <a:pt x="87" y="4"/>
                                </a:lnTo>
                                <a:lnTo>
                                  <a:pt x="66" y="11"/>
                                </a:lnTo>
                                <a:lnTo>
                                  <a:pt x="48" y="23"/>
                                </a:lnTo>
                                <a:lnTo>
                                  <a:pt x="32" y="37"/>
                                </a:lnTo>
                                <a:lnTo>
                                  <a:pt x="18" y="54"/>
                                </a:lnTo>
                                <a:lnTo>
                                  <a:pt x="8" y="74"/>
                                </a:lnTo>
                                <a:lnTo>
                                  <a:pt x="2" y="95"/>
                                </a:lnTo>
                                <a:lnTo>
                                  <a:pt x="0" y="118"/>
                                </a:lnTo>
                                <a:lnTo>
                                  <a:pt x="0" y="448"/>
                                </a:lnTo>
                                <a:lnTo>
                                  <a:pt x="3" y="473"/>
                                </a:lnTo>
                                <a:lnTo>
                                  <a:pt x="11" y="500"/>
                                </a:lnTo>
                                <a:lnTo>
                                  <a:pt x="23" y="518"/>
                                </a:lnTo>
                                <a:lnTo>
                                  <a:pt x="37" y="534"/>
                                </a:lnTo>
                                <a:lnTo>
                                  <a:pt x="54" y="548"/>
                                </a:lnTo>
                                <a:lnTo>
                                  <a:pt x="74" y="558"/>
                                </a:lnTo>
                                <a:lnTo>
                                  <a:pt x="95" y="564"/>
                                </a:lnTo>
                                <a:lnTo>
                                  <a:pt x="118" y="566"/>
                                </a:lnTo>
                                <a:lnTo>
                                  <a:pt x="10648" y="56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351"/>
                        <wps:cNvSpPr>
                          <a:spLocks/>
                        </wps:cNvSpPr>
                        <wps:spPr bwMode="auto">
                          <a:xfrm>
                            <a:off x="567" y="-117"/>
                            <a:ext cx="10767" cy="567"/>
                          </a:xfrm>
                          <a:custGeom>
                            <a:avLst/>
                            <a:gdLst>
                              <a:gd name="T0" fmla="+- 0 5950 567"/>
                              <a:gd name="T1" fmla="*/ T0 w 10767"/>
                              <a:gd name="T2" fmla="+- 0 -117 -117"/>
                              <a:gd name="T3" fmla="*/ -117 h 567"/>
                              <a:gd name="T4" fmla="+- 0 685 567"/>
                              <a:gd name="T5" fmla="*/ T4 w 10767"/>
                              <a:gd name="T6" fmla="+- 0 -117 -117"/>
                              <a:gd name="T7" fmla="*/ -117 h 567"/>
                              <a:gd name="T8" fmla="+- 0 676 567"/>
                              <a:gd name="T9" fmla="*/ T8 w 10767"/>
                              <a:gd name="T10" fmla="+- 0 -117 -117"/>
                              <a:gd name="T11" fmla="*/ -117 h 567"/>
                            </a:gdLst>
                            <a:ahLst/>
                            <a:cxnLst>
                              <a:cxn ang="0">
                                <a:pos x="T1" y="T3"/>
                              </a:cxn>
                              <a:cxn ang="0">
                                <a:pos x="T5" y="T7"/>
                              </a:cxn>
                              <a:cxn ang="0">
                                <a:pos x="T9" y="T11"/>
                              </a:cxn>
                            </a:cxnLst>
                            <a:rect l="0" t="0" r="r" b="b"/>
                            <a:pathLst>
                              <a:path w="10767" h="567">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350"/>
                        <wps:cNvSpPr>
                          <a:spLocks/>
                        </wps:cNvSpPr>
                        <wps:spPr bwMode="auto">
                          <a:xfrm>
                            <a:off x="3173" y="-117"/>
                            <a:ext cx="0" cy="561"/>
                          </a:xfrm>
                          <a:custGeom>
                            <a:avLst/>
                            <a:gdLst>
                              <a:gd name="T0" fmla="+- 0 -117 -117"/>
                              <a:gd name="T1" fmla="*/ -117 h 561"/>
                              <a:gd name="T2" fmla="+- 0 444 -117"/>
                              <a:gd name="T3" fmla="*/ 444 h 561"/>
                            </a:gdLst>
                            <a:ahLst/>
                            <a:cxnLst>
                              <a:cxn ang="0">
                                <a:pos x="0" y="T1"/>
                              </a:cxn>
                              <a:cxn ang="0">
                                <a:pos x="0" y="T3"/>
                              </a:cxn>
                            </a:cxnLst>
                            <a:rect l="0" t="0" r="r" b="b"/>
                            <a:pathLst>
                              <a:path h="561">
                                <a:moveTo>
                                  <a:pt x="0" y="0"/>
                                </a:moveTo>
                                <a:lnTo>
                                  <a:pt x="0" y="561"/>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65D19" id="Group 349" o:spid="_x0000_s1026" style="position:absolute;margin-left:28.1pt;margin-top:-6.1pt;width:538.85pt;height:28.85pt;z-index:-251699200;mso-position-horizontal-relative:page" coordorigin="562,-122" coordsize="10777,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">
                <v:shape id="Freeform 354" o:spid="_x0000_s1027" style="position:absolute;left:567;top:-117;width:10767;height:567;visibility:visible;mso-wrap-style:square;v-text-anchor:top" coordsize="107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" path="m10767,448r,-330e" filled="f" strokecolor="#231f20" strokeweight=".5pt">
                  <v:path arrowok="t" o:connecttype="custom" o:connectlocs="10767,331;10767,1" o:connectangles="0,0"/>
                </v:shape>
                <v:shape id="Freeform 353" o:spid="_x0000_s1028" style="position:absolute;left:567;top:-117;width:10767;height:567;visibility:visible;mso-wrap-style:square;v-text-anchor:top" coordsize="107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" path="m10693,8r-22,-6l10648,,5383,e" filled="f" strokecolor="#231f20" strokeweight=".5pt">
                  <v:path arrowok="t" o:connecttype="custom" o:connectlocs="10693,-109;10671,-115;10648,-117;5383,-117" o:connectangles="0,0,0,0"/>
                </v:shape>
                <v:shape id="Freeform 352" o:spid="_x0000_s1029" style="position:absolute;left:567;top:-117;width:10767;height:567;visibility:visible;mso-wrap-style:square;v-text-anchor:top" coordsize="107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" path="m109,l87,4,66,11,48,23,32,37,18,54,8,74,2,95,,118,,448r3,25l11,500r12,18l37,534r17,14l74,558r21,6l118,566r10530,e" filled="f" strokecolor="#231f20" strokeweight=".5pt">
                  <v:path arrowok="t" o:connecttype="custom" o:connectlocs="109,-117;87,-113;66,-106;48,-94;32,-80;18,-63;8,-43;2,-22;0,1;0,331;3,356;11,383;23,401;37,417;54,431;74,441;95,447;118,449;10648,449" o:connectangles="0,0,0,0,0,0,0,0,0,0,0,0,0,0,0,0,0,0,0"/>
                </v:shape>
                <v:shape id="Freeform 351" o:spid="_x0000_s1030" style="position:absolute;left:567;top:-117;width:10767;height:567;visibility:visible;mso-wrap-style:square;v-text-anchor:top" coordsize="107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" path="m5383,l118,r-9,e" filled="f" strokecolor="#231f20" strokeweight=".5pt">
                  <v:path arrowok="t" o:connecttype="custom" o:connectlocs="5383,-117;118,-117;109,-117" o:connectangles="0,0,0"/>
                </v:shape>
                <v:shape id="Freeform 350" o:spid="_x0000_s1031" style="position:absolute;left:3173;top:-117;width:0;height:561;visibility:visible;mso-wrap-style:square;v-text-anchor:top" coordsize="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" path="m,l,561e" filled="f" strokecolor="#231f20" strokeweight=".25pt">
                  <v:path arrowok="t" o:connecttype="custom" o:connectlocs="0,-117;0,444" o:connectangles="0,0"/>
                </v:shape>
                <w10:wrap anchorx="page"/>
              </v:group>
            </w:pict>
          </mc:Fallback>
        </mc:AlternateContent>
      </w:r>
      <w:r w:rsidR="003E0333">
        <w:rPr>
          <w:rFonts w:ascii="Arial" w:eastAsia="Arial" w:hAnsi="Arial" w:cs="Arial"/>
          <w:color w:val="231F20"/>
          <w:sz w:val="22"/>
          <w:szCs w:val="22"/>
        </w:rPr>
        <w:t>Shortlisting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 xml:space="preserve">Codes             </w:t>
      </w:r>
      <w:r w:rsidR="003E0333">
        <w:rPr>
          <w:rFonts w:ascii="Arial" w:eastAsia="Arial" w:hAnsi="Arial" w:cs="Arial"/>
          <w:color w:val="231F20"/>
          <w:spacing w:val="54"/>
          <w:sz w:val="22"/>
          <w:szCs w:val="22"/>
        </w:rPr>
        <w:t xml:space="preserve"> </w:t>
      </w:r>
      <w:r w:rsidR="003E0333">
        <w:rPr>
          <w:rFonts w:ascii="Arial" w:eastAsia="Arial" w:hAnsi="Arial" w:cs="Arial"/>
          <w:color w:val="231F20"/>
          <w:sz w:val="22"/>
          <w:szCs w:val="22"/>
        </w:rPr>
        <w:t xml:space="preserve">A       </w:t>
      </w:r>
      <w:r w:rsidR="003E0333">
        <w:rPr>
          <w:rFonts w:ascii="Arial" w:eastAsia="Arial" w:hAnsi="Arial" w:cs="Arial"/>
          <w:color w:val="231F20"/>
          <w:spacing w:val="41"/>
          <w:sz w:val="22"/>
          <w:szCs w:val="22"/>
        </w:rPr>
        <w:t xml:space="preserve"> </w:t>
      </w:r>
      <w:r w:rsidR="003E0333">
        <w:rPr>
          <w:rFonts w:ascii="Arial" w:eastAsia="Arial" w:hAnsi="Arial" w:cs="Arial"/>
          <w:color w:val="231F20"/>
          <w:sz w:val="22"/>
          <w:szCs w:val="22"/>
        </w:rPr>
        <w:t xml:space="preserve">B        </w:t>
      </w:r>
      <w:r w:rsidR="003E0333">
        <w:rPr>
          <w:rFonts w:ascii="Arial" w:eastAsia="Arial" w:hAnsi="Arial" w:cs="Arial"/>
          <w:color w:val="231F20"/>
          <w:spacing w:val="4"/>
          <w:sz w:val="22"/>
          <w:szCs w:val="22"/>
        </w:rPr>
        <w:t xml:space="preserve"> </w:t>
      </w:r>
      <w:r w:rsidR="003E0333">
        <w:rPr>
          <w:rFonts w:ascii="Arial" w:eastAsia="Arial" w:hAnsi="Arial" w:cs="Arial"/>
          <w:color w:val="231F20"/>
          <w:sz w:val="22"/>
          <w:szCs w:val="22"/>
        </w:rPr>
        <w:t xml:space="preserve">C       </w:t>
      </w:r>
      <w:r w:rsidR="003E0333">
        <w:rPr>
          <w:rFonts w:ascii="Arial" w:eastAsia="Arial" w:hAnsi="Arial" w:cs="Arial"/>
          <w:color w:val="231F20"/>
          <w:spacing w:val="58"/>
          <w:sz w:val="22"/>
          <w:szCs w:val="22"/>
        </w:rPr>
        <w:t xml:space="preserve"> </w:t>
      </w:r>
      <w:r w:rsidR="003E0333">
        <w:rPr>
          <w:rFonts w:ascii="Arial" w:eastAsia="Arial" w:hAnsi="Arial" w:cs="Arial"/>
          <w:color w:val="231F20"/>
          <w:sz w:val="22"/>
          <w:szCs w:val="22"/>
        </w:rPr>
        <w:t xml:space="preserve">D        </w:t>
      </w:r>
      <w:r w:rsidR="003E0333">
        <w:rPr>
          <w:rFonts w:ascii="Arial" w:eastAsia="Arial" w:hAnsi="Arial" w:cs="Arial"/>
          <w:color w:val="231F20"/>
          <w:spacing w:val="13"/>
          <w:sz w:val="22"/>
          <w:szCs w:val="22"/>
        </w:rPr>
        <w:t xml:space="preserve"> </w:t>
      </w:r>
      <w:r w:rsidR="003E0333">
        <w:rPr>
          <w:rFonts w:ascii="Arial" w:eastAsia="Arial" w:hAnsi="Arial" w:cs="Arial"/>
          <w:color w:val="231F20"/>
          <w:sz w:val="22"/>
          <w:szCs w:val="22"/>
        </w:rPr>
        <w:t xml:space="preserve">E        </w:t>
      </w:r>
      <w:r w:rsidR="003E0333">
        <w:rPr>
          <w:rFonts w:ascii="Arial" w:eastAsia="Arial" w:hAnsi="Arial" w:cs="Arial"/>
          <w:color w:val="231F20"/>
          <w:spacing w:val="16"/>
          <w:sz w:val="22"/>
          <w:szCs w:val="22"/>
        </w:rPr>
        <w:t xml:space="preserve"> </w:t>
      </w:r>
      <w:r w:rsidR="003E0333">
        <w:rPr>
          <w:rFonts w:ascii="Arial" w:eastAsia="Arial" w:hAnsi="Arial" w:cs="Arial"/>
          <w:color w:val="231F20"/>
          <w:sz w:val="22"/>
          <w:szCs w:val="22"/>
        </w:rPr>
        <w:t xml:space="preserve">F        </w:t>
      </w:r>
      <w:r w:rsidR="003E0333">
        <w:rPr>
          <w:rFonts w:ascii="Arial" w:eastAsia="Arial" w:hAnsi="Arial" w:cs="Arial"/>
          <w:color w:val="231F20"/>
          <w:spacing w:val="13"/>
          <w:sz w:val="22"/>
          <w:szCs w:val="22"/>
        </w:rPr>
        <w:t xml:space="preserve"> </w:t>
      </w:r>
      <w:r w:rsidR="003E0333">
        <w:rPr>
          <w:rFonts w:ascii="Arial" w:eastAsia="Arial" w:hAnsi="Arial" w:cs="Arial"/>
          <w:color w:val="231F20"/>
          <w:sz w:val="22"/>
          <w:szCs w:val="22"/>
        </w:rPr>
        <w:t xml:space="preserve">G       </w:t>
      </w:r>
      <w:r w:rsidR="003E0333">
        <w:rPr>
          <w:rFonts w:ascii="Arial" w:eastAsia="Arial" w:hAnsi="Arial" w:cs="Arial"/>
          <w:color w:val="231F20"/>
          <w:spacing w:val="23"/>
          <w:sz w:val="22"/>
          <w:szCs w:val="22"/>
        </w:rPr>
        <w:t xml:space="preserve"> </w:t>
      </w:r>
      <w:r w:rsidR="003E0333">
        <w:rPr>
          <w:rFonts w:ascii="Arial" w:eastAsia="Arial" w:hAnsi="Arial" w:cs="Arial"/>
          <w:color w:val="231F20"/>
          <w:sz w:val="22"/>
          <w:szCs w:val="22"/>
        </w:rPr>
        <w:t xml:space="preserve">H       </w:t>
      </w:r>
      <w:r w:rsidR="003E0333">
        <w:rPr>
          <w:rFonts w:ascii="Arial" w:eastAsia="Arial" w:hAnsi="Arial" w:cs="Arial"/>
          <w:color w:val="231F20"/>
          <w:spacing w:val="59"/>
          <w:sz w:val="22"/>
          <w:szCs w:val="22"/>
        </w:rPr>
        <w:t xml:space="preserve"> </w:t>
      </w:r>
      <w:r w:rsidR="003E0333">
        <w:rPr>
          <w:rFonts w:ascii="Arial" w:eastAsia="Arial" w:hAnsi="Arial" w:cs="Arial"/>
          <w:color w:val="231F20"/>
          <w:sz w:val="22"/>
          <w:szCs w:val="22"/>
        </w:rPr>
        <w:t xml:space="preserve">I        </w:t>
      </w:r>
      <w:r w:rsidR="003E0333">
        <w:rPr>
          <w:rFonts w:ascii="Arial" w:eastAsia="Arial" w:hAnsi="Arial" w:cs="Arial"/>
          <w:color w:val="231F20"/>
          <w:spacing w:val="42"/>
          <w:sz w:val="22"/>
          <w:szCs w:val="22"/>
        </w:rPr>
        <w:t xml:space="preserve"> </w:t>
      </w:r>
      <w:r w:rsidR="003E0333">
        <w:rPr>
          <w:rFonts w:ascii="Arial" w:eastAsia="Arial" w:hAnsi="Arial" w:cs="Arial"/>
          <w:color w:val="231F20"/>
          <w:sz w:val="22"/>
          <w:szCs w:val="22"/>
        </w:rPr>
        <w:t xml:space="preserve">J       </w:t>
      </w:r>
      <w:r w:rsidR="003E0333">
        <w:rPr>
          <w:rFonts w:ascii="Arial" w:eastAsia="Arial" w:hAnsi="Arial" w:cs="Arial"/>
          <w:color w:val="231F20"/>
          <w:spacing w:val="60"/>
          <w:sz w:val="22"/>
          <w:szCs w:val="22"/>
        </w:rPr>
        <w:t xml:space="preserve"> </w:t>
      </w:r>
      <w:r w:rsidR="003E0333">
        <w:rPr>
          <w:rFonts w:ascii="Arial" w:eastAsia="Arial" w:hAnsi="Arial" w:cs="Arial"/>
          <w:color w:val="231F20"/>
          <w:sz w:val="22"/>
          <w:szCs w:val="22"/>
        </w:rPr>
        <w:t xml:space="preserve">K       </w:t>
      </w:r>
      <w:r w:rsidR="003E0333">
        <w:rPr>
          <w:rFonts w:ascii="Arial" w:eastAsia="Arial" w:hAnsi="Arial" w:cs="Arial"/>
          <w:color w:val="231F20"/>
          <w:spacing w:val="5"/>
          <w:sz w:val="22"/>
          <w:szCs w:val="22"/>
        </w:rPr>
        <w:t xml:space="preserve"> </w:t>
      </w:r>
      <w:r w:rsidR="003E0333">
        <w:rPr>
          <w:rFonts w:ascii="Arial" w:eastAsia="Arial" w:hAnsi="Arial" w:cs="Arial"/>
          <w:color w:val="231F20"/>
          <w:sz w:val="22"/>
          <w:szCs w:val="22"/>
        </w:rPr>
        <w:t>L</w:t>
      </w:r>
    </w:p>
    <w:p w14:paraId="11F38AA6" w14:textId="77777777" w:rsidR="00FF5E5C" w:rsidRDefault="00FF5E5C">
      <w:pPr>
        <w:spacing w:line="200" w:lineRule="exact"/>
      </w:pPr>
    </w:p>
    <w:p w14:paraId="471ACD4F" w14:textId="77777777" w:rsidR="00FF5E5C" w:rsidRDefault="006530B6" w:rsidP="006530B6">
      <w:pPr>
        <w:tabs>
          <w:tab w:val="left" w:pos="1169"/>
        </w:tabs>
        <w:spacing w:before="1" w:line="280" w:lineRule="exact"/>
        <w:rPr>
          <w:sz w:val="28"/>
          <w:szCs w:val="28"/>
        </w:rPr>
      </w:pPr>
      <w:r>
        <w:rPr>
          <w:sz w:val="28"/>
          <w:szCs w:val="28"/>
        </w:rPr>
        <w:tab/>
      </w:r>
    </w:p>
    <w:p w14:paraId="6A4322B8" w14:textId="77777777" w:rsidR="00FF5E5C" w:rsidRDefault="0078506C">
      <w:pPr>
        <w:spacing w:before="13" w:line="400" w:lineRule="exact"/>
        <w:ind w:left="2685"/>
        <w:rPr>
          <w:rFonts w:ascii="Arial" w:eastAsia="Arial" w:hAnsi="Arial" w:cs="Arial"/>
          <w:sz w:val="36"/>
          <w:szCs w:val="36"/>
        </w:rPr>
      </w:pPr>
      <w:r>
        <w:rPr>
          <w:noProof/>
          <w:lang w:val="en-GB" w:eastAsia="en-GB"/>
        </w:rPr>
        <mc:AlternateContent>
          <mc:Choice Requires="wpg">
            <w:drawing>
              <wp:anchor distT="0" distB="0" distL="114300" distR="114300" simplePos="0" relativeHeight="251618304" behindDoc="1" locked="0" layoutInCell="1" allowOverlap="1" wp14:anchorId="3E475E6C" wp14:editId="52FE2E9F">
                <wp:simplePos x="0" y="0"/>
                <wp:positionH relativeFrom="page">
                  <wp:posOffset>360045</wp:posOffset>
                </wp:positionH>
                <wp:positionV relativeFrom="page">
                  <wp:posOffset>577850</wp:posOffset>
                </wp:positionV>
                <wp:extent cx="6837045" cy="431800"/>
                <wp:effectExtent l="7620" t="6350" r="3810" b="9525"/>
                <wp:wrapNone/>
                <wp:docPr id="425"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431800"/>
                          <a:chOff x="567" y="910"/>
                          <a:chExt cx="10767" cy="680"/>
                        </a:xfrm>
                      </wpg:grpSpPr>
                      <wps:wsp>
                        <wps:cNvPr id="426" name="Freeform 348"/>
                        <wps:cNvSpPr>
                          <a:spLocks/>
                        </wps:cNvSpPr>
                        <wps:spPr bwMode="auto">
                          <a:xfrm>
                            <a:off x="567" y="910"/>
                            <a:ext cx="10767" cy="680"/>
                          </a:xfrm>
                          <a:custGeom>
                            <a:avLst/>
                            <a:gdLst>
                              <a:gd name="T0" fmla="+- 0 5950 567"/>
                              <a:gd name="T1" fmla="*/ T0 w 10767"/>
                              <a:gd name="T2" fmla="+- 0 910 910"/>
                              <a:gd name="T3" fmla="*/ 910 h 680"/>
                              <a:gd name="T4" fmla="+- 0 680 567"/>
                              <a:gd name="T5" fmla="*/ T4 w 10767"/>
                              <a:gd name="T6" fmla="+- 0 910 910"/>
                              <a:gd name="T7" fmla="*/ 910 h 680"/>
                              <a:gd name="T8" fmla="+- 0 616 567"/>
                              <a:gd name="T9" fmla="*/ T8 w 10767"/>
                              <a:gd name="T10" fmla="+- 0 929 910"/>
                              <a:gd name="T11" fmla="*/ 929 h 680"/>
                              <a:gd name="T12" fmla="+- 0 576 567"/>
                              <a:gd name="T13" fmla="*/ T12 w 10767"/>
                              <a:gd name="T14" fmla="+- 0 979 910"/>
                              <a:gd name="T15" fmla="*/ 979 h 680"/>
                              <a:gd name="T16" fmla="+- 0 567 567"/>
                              <a:gd name="T17" fmla="*/ T16 w 10767"/>
                              <a:gd name="T18" fmla="+- 0 1023 910"/>
                              <a:gd name="T19" fmla="*/ 1023 h 680"/>
                              <a:gd name="T20" fmla="+- 0 567 567"/>
                              <a:gd name="T21" fmla="*/ T20 w 10767"/>
                              <a:gd name="T22" fmla="+- 0 1477 910"/>
                              <a:gd name="T23" fmla="*/ 1477 h 680"/>
                              <a:gd name="T24" fmla="+- 0 586 567"/>
                              <a:gd name="T25" fmla="*/ T24 w 10767"/>
                              <a:gd name="T26" fmla="+- 0 1540 910"/>
                              <a:gd name="T27" fmla="*/ 1540 h 680"/>
                              <a:gd name="T28" fmla="+- 0 636 567"/>
                              <a:gd name="T29" fmla="*/ T28 w 10767"/>
                              <a:gd name="T30" fmla="+- 0 1581 910"/>
                              <a:gd name="T31" fmla="*/ 1581 h 680"/>
                              <a:gd name="T32" fmla="+- 0 680 567"/>
                              <a:gd name="T33" fmla="*/ T32 w 10767"/>
                              <a:gd name="T34" fmla="+- 0 1590 910"/>
                              <a:gd name="T35" fmla="*/ 1590 h 680"/>
                              <a:gd name="T36" fmla="+- 0 11221 567"/>
                              <a:gd name="T37" fmla="*/ T36 w 10767"/>
                              <a:gd name="T38" fmla="+- 0 1590 910"/>
                              <a:gd name="T39" fmla="*/ 1590 h 680"/>
                              <a:gd name="T40" fmla="+- 0 11284 567"/>
                              <a:gd name="T41" fmla="*/ T40 w 10767"/>
                              <a:gd name="T42" fmla="+- 0 1571 910"/>
                              <a:gd name="T43" fmla="*/ 1571 h 680"/>
                              <a:gd name="T44" fmla="+- 0 11325 567"/>
                              <a:gd name="T45" fmla="*/ T44 w 10767"/>
                              <a:gd name="T46" fmla="+- 0 1521 910"/>
                              <a:gd name="T47" fmla="*/ 1521 h 680"/>
                              <a:gd name="T48" fmla="+- 0 11334 567"/>
                              <a:gd name="T49" fmla="*/ T48 w 10767"/>
                              <a:gd name="T50" fmla="+- 0 1477 910"/>
                              <a:gd name="T51" fmla="*/ 1477 h 680"/>
                              <a:gd name="T52" fmla="+- 0 11334 567"/>
                              <a:gd name="T53" fmla="*/ T52 w 10767"/>
                              <a:gd name="T54" fmla="+- 0 1023 910"/>
                              <a:gd name="T55" fmla="*/ 1023 h 680"/>
                              <a:gd name="T56" fmla="+- 0 11314 567"/>
                              <a:gd name="T57" fmla="*/ T56 w 10767"/>
                              <a:gd name="T58" fmla="+- 0 960 910"/>
                              <a:gd name="T59" fmla="*/ 960 h 680"/>
                              <a:gd name="T60" fmla="+- 0 11264 567"/>
                              <a:gd name="T61" fmla="*/ T60 w 10767"/>
                              <a:gd name="T62" fmla="+- 0 919 910"/>
                              <a:gd name="T63" fmla="*/ 919 h 680"/>
                              <a:gd name="T64" fmla="+- 0 11220 567"/>
                              <a:gd name="T65" fmla="*/ T64 w 10767"/>
                              <a:gd name="T66" fmla="+- 0 910 910"/>
                              <a:gd name="T67" fmla="*/ 910 h 680"/>
                              <a:gd name="T68" fmla="+- 0 5950 567"/>
                              <a:gd name="T69" fmla="*/ T68 w 10767"/>
                              <a:gd name="T70" fmla="+- 0 910 910"/>
                              <a:gd name="T71" fmla="*/ 910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7" h="680">
                                <a:moveTo>
                                  <a:pt x="5383" y="0"/>
                                </a:moveTo>
                                <a:lnTo>
                                  <a:pt x="113" y="0"/>
                                </a:lnTo>
                                <a:lnTo>
                                  <a:pt x="49" y="19"/>
                                </a:lnTo>
                                <a:lnTo>
                                  <a:pt x="9" y="69"/>
                                </a:lnTo>
                                <a:lnTo>
                                  <a:pt x="0" y="113"/>
                                </a:lnTo>
                                <a:lnTo>
                                  <a:pt x="0" y="567"/>
                                </a:lnTo>
                                <a:lnTo>
                                  <a:pt x="19" y="630"/>
                                </a:lnTo>
                                <a:lnTo>
                                  <a:pt x="69" y="671"/>
                                </a:lnTo>
                                <a:lnTo>
                                  <a:pt x="113" y="680"/>
                                </a:lnTo>
                                <a:lnTo>
                                  <a:pt x="10654" y="680"/>
                                </a:lnTo>
                                <a:lnTo>
                                  <a:pt x="10717" y="661"/>
                                </a:lnTo>
                                <a:lnTo>
                                  <a:pt x="10758" y="611"/>
                                </a:lnTo>
                                <a:lnTo>
                                  <a:pt x="10767" y="567"/>
                                </a:lnTo>
                                <a:lnTo>
                                  <a:pt x="10767" y="113"/>
                                </a:lnTo>
                                <a:lnTo>
                                  <a:pt x="10747" y="50"/>
                                </a:lnTo>
                                <a:lnTo>
                                  <a:pt x="10697" y="9"/>
                                </a:lnTo>
                                <a:lnTo>
                                  <a:pt x="10653" y="0"/>
                                </a:lnTo>
                                <a:lnTo>
                                  <a:pt x="5383"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23E7D" id="Group 347" o:spid="_x0000_s1026" style="position:absolute;margin-left:28.35pt;margin-top:45.5pt;width:538.35pt;height:34pt;z-index:-251698176;mso-position-horizontal-relative:page;mso-position-vertical-relative:page" coordorigin="567,910" coordsize="1076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">
                <v:shape id="Freeform 348" o:spid="_x0000_s1027" style="position:absolute;left:567;top:910;width:10767;height:680;visibility:visible;mso-wrap-style:square;v-text-anchor:top" coordsize="1076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" path="m5383,l113,,49,19,9,69,,113,,567r19,63l69,671r44,9l10654,680r63,-19l10758,611r9,-44l10767,113r-20,-63l10697,9,10653,,5383,xe" fillcolor="#cfe5ae" stroked="f">
                  <v:path arrowok="t" o:connecttype="custom" o:connectlocs="5383,910;113,910;49,929;9,979;0,1023;0,1477;19,1540;69,1581;113,1590;10654,1590;10717,1571;10758,1521;10767,1477;10767,1023;10747,960;10697,919;10653,910;5383,910" o:connectangles="0,0,0,0,0,0,0,0,0,0,0,0,0,0,0,0,0,0"/>
                </v:shape>
                <w10:wrap anchorx="page" anchory="page"/>
              </v:group>
            </w:pict>
          </mc:Fallback>
        </mc:AlternateContent>
      </w:r>
      <w:r w:rsidR="003E0333">
        <w:rPr>
          <w:rFonts w:ascii="Arial" w:eastAsia="Arial" w:hAnsi="Arial" w:cs="Arial"/>
          <w:b/>
          <w:color w:val="231F20"/>
          <w:position w:val="-1"/>
          <w:sz w:val="36"/>
          <w:szCs w:val="36"/>
        </w:rPr>
        <w:t>SECTION</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 xml:space="preserve">2. </w:t>
      </w:r>
      <w:r w:rsidR="003E0333">
        <w:rPr>
          <w:rFonts w:ascii="Arial" w:eastAsia="Arial" w:hAnsi="Arial" w:cs="Arial"/>
          <w:b/>
          <w:color w:val="231F20"/>
          <w:spacing w:val="21"/>
          <w:position w:val="-1"/>
          <w:sz w:val="36"/>
          <w:szCs w:val="36"/>
        </w:rPr>
        <w:t xml:space="preserve"> </w:t>
      </w:r>
      <w:r w:rsidR="003E0333">
        <w:rPr>
          <w:rFonts w:ascii="Arial" w:eastAsia="Arial" w:hAnsi="Arial" w:cs="Arial"/>
          <w:b/>
          <w:color w:val="231F20"/>
          <w:position w:val="-1"/>
          <w:sz w:val="36"/>
          <w:szCs w:val="36"/>
        </w:rPr>
        <w:t>EQUAL</w:t>
      </w:r>
      <w:r w:rsidR="003E0333">
        <w:rPr>
          <w:rFonts w:ascii="Arial" w:eastAsia="Arial" w:hAnsi="Arial" w:cs="Arial"/>
          <w:b/>
          <w:color w:val="231F20"/>
          <w:spacing w:val="4"/>
          <w:position w:val="-1"/>
          <w:sz w:val="36"/>
          <w:szCs w:val="36"/>
        </w:rPr>
        <w:t xml:space="preserve"> </w:t>
      </w:r>
      <w:r w:rsidR="003E0333">
        <w:rPr>
          <w:rFonts w:ascii="Arial" w:eastAsia="Arial" w:hAnsi="Arial" w:cs="Arial"/>
          <w:b/>
          <w:color w:val="231F20"/>
          <w:position w:val="-1"/>
          <w:sz w:val="36"/>
          <w:szCs w:val="36"/>
        </w:rPr>
        <w:t>OPPORTUNITIES</w:t>
      </w:r>
    </w:p>
    <w:p w14:paraId="2C97D093" w14:textId="77777777" w:rsidR="00FF5E5C" w:rsidRDefault="00FF5E5C">
      <w:pPr>
        <w:spacing w:line="200" w:lineRule="exact"/>
      </w:pPr>
    </w:p>
    <w:p w14:paraId="5729682D" w14:textId="77777777" w:rsidR="00FF5E5C" w:rsidRDefault="00FF5E5C">
      <w:pPr>
        <w:spacing w:before="9" w:line="220" w:lineRule="exact"/>
        <w:rPr>
          <w:sz w:val="22"/>
          <w:szCs w:val="22"/>
        </w:rPr>
      </w:pPr>
    </w:p>
    <w:p w14:paraId="6A8E58D7" w14:textId="77777777" w:rsidR="00FF5E5C" w:rsidRDefault="0078506C">
      <w:pPr>
        <w:spacing w:before="31" w:line="250" w:lineRule="auto"/>
        <w:ind w:left="732" w:right="818"/>
        <w:rPr>
          <w:rFonts w:ascii="Arial" w:eastAsia="Arial" w:hAnsi="Arial" w:cs="Arial"/>
          <w:sz w:val="22"/>
          <w:szCs w:val="22"/>
        </w:rPr>
      </w:pPr>
      <w:r>
        <w:rPr>
          <w:noProof/>
          <w:lang w:val="en-GB" w:eastAsia="en-GB"/>
        </w:rPr>
        <mc:AlternateContent>
          <mc:Choice Requires="wpg">
            <w:drawing>
              <wp:anchor distT="0" distB="0" distL="114300" distR="114300" simplePos="0" relativeHeight="251619328" behindDoc="1" locked="0" layoutInCell="1" allowOverlap="1" wp14:anchorId="7C4F7E59" wp14:editId="10AF0E73">
                <wp:simplePos x="0" y="0"/>
                <wp:positionH relativeFrom="page">
                  <wp:posOffset>354965</wp:posOffset>
                </wp:positionH>
                <wp:positionV relativeFrom="paragraph">
                  <wp:posOffset>-60325</wp:posOffset>
                </wp:positionV>
                <wp:extent cx="6846570" cy="1039495"/>
                <wp:effectExtent l="2540" t="5080" r="8890" b="3175"/>
                <wp:wrapNone/>
                <wp:docPr id="418"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039495"/>
                          <a:chOff x="559" y="-95"/>
                          <a:chExt cx="10782" cy="1637"/>
                        </a:xfrm>
                      </wpg:grpSpPr>
                      <wps:wsp>
                        <wps:cNvPr id="419" name="Freeform 346"/>
                        <wps:cNvSpPr>
                          <a:spLocks/>
                        </wps:cNvSpPr>
                        <wps:spPr bwMode="auto">
                          <a:xfrm>
                            <a:off x="569" y="-85"/>
                            <a:ext cx="10762" cy="1617"/>
                          </a:xfrm>
                          <a:custGeom>
                            <a:avLst/>
                            <a:gdLst>
                              <a:gd name="T0" fmla="+- 0 5950 569"/>
                              <a:gd name="T1" fmla="*/ T0 w 10762"/>
                              <a:gd name="T2" fmla="+- 0 -85 -85"/>
                              <a:gd name="T3" fmla="*/ -85 h 1617"/>
                              <a:gd name="T4" fmla="+- 0 681 569"/>
                              <a:gd name="T5" fmla="*/ T4 w 10762"/>
                              <a:gd name="T6" fmla="+- 0 -85 -85"/>
                              <a:gd name="T7" fmla="*/ -85 h 1617"/>
                              <a:gd name="T8" fmla="+- 0 618 569"/>
                              <a:gd name="T9" fmla="*/ T8 w 10762"/>
                              <a:gd name="T10" fmla="+- 0 -64 -85"/>
                              <a:gd name="T11" fmla="*/ -64 h 1617"/>
                              <a:gd name="T12" fmla="+- 0 578 569"/>
                              <a:gd name="T13" fmla="*/ T12 w 10762"/>
                              <a:gd name="T14" fmla="+- 0 -14 -85"/>
                              <a:gd name="T15" fmla="*/ -14 h 1617"/>
                              <a:gd name="T16" fmla="+- 0 569 569"/>
                              <a:gd name="T17" fmla="*/ T16 w 10762"/>
                              <a:gd name="T18" fmla="+- 0 31 -85"/>
                              <a:gd name="T19" fmla="*/ 31 h 1617"/>
                              <a:gd name="T20" fmla="+- 0 569 569"/>
                              <a:gd name="T21" fmla="*/ T20 w 10762"/>
                              <a:gd name="T22" fmla="+- 0 1420 -85"/>
                              <a:gd name="T23" fmla="*/ 1420 h 1617"/>
                              <a:gd name="T24" fmla="+- 0 590 569"/>
                              <a:gd name="T25" fmla="*/ T24 w 10762"/>
                              <a:gd name="T26" fmla="+- 0 1483 -85"/>
                              <a:gd name="T27" fmla="*/ 1483 h 1617"/>
                              <a:gd name="T28" fmla="+- 0 641 569"/>
                              <a:gd name="T29" fmla="*/ T28 w 10762"/>
                              <a:gd name="T30" fmla="+- 0 1523 -85"/>
                              <a:gd name="T31" fmla="*/ 1523 h 1617"/>
                              <a:gd name="T32" fmla="+- 0 685 569"/>
                              <a:gd name="T33" fmla="*/ T32 w 10762"/>
                              <a:gd name="T34" fmla="+- 0 1532 -85"/>
                              <a:gd name="T35" fmla="*/ 1532 h 1617"/>
                              <a:gd name="T36" fmla="+- 0 11220 569"/>
                              <a:gd name="T37" fmla="*/ T36 w 10762"/>
                              <a:gd name="T38" fmla="+- 0 1532 -85"/>
                              <a:gd name="T39" fmla="*/ 1532 h 1617"/>
                              <a:gd name="T40" fmla="+- 0 11282 569"/>
                              <a:gd name="T41" fmla="*/ T40 w 10762"/>
                              <a:gd name="T42" fmla="+- 0 1510 -85"/>
                              <a:gd name="T43" fmla="*/ 1510 h 1617"/>
                              <a:gd name="T44" fmla="+- 0 11323 569"/>
                              <a:gd name="T45" fmla="*/ T44 w 10762"/>
                              <a:gd name="T46" fmla="+- 0 1460 -85"/>
                              <a:gd name="T47" fmla="*/ 1460 h 1617"/>
                              <a:gd name="T48" fmla="+- 0 11331 569"/>
                              <a:gd name="T49" fmla="*/ T48 w 10762"/>
                              <a:gd name="T50" fmla="+- 0 1416 -85"/>
                              <a:gd name="T51" fmla="*/ 1416 h 1617"/>
                              <a:gd name="T52" fmla="+- 0 11331 569"/>
                              <a:gd name="T53" fmla="*/ T52 w 10762"/>
                              <a:gd name="T54" fmla="+- 0 26 -85"/>
                              <a:gd name="T55" fmla="*/ 26 h 1617"/>
                              <a:gd name="T56" fmla="+- 0 11310 569"/>
                              <a:gd name="T57" fmla="*/ T56 w 10762"/>
                              <a:gd name="T58" fmla="+- 0 -36 -85"/>
                              <a:gd name="T59" fmla="*/ -36 h 1617"/>
                              <a:gd name="T60" fmla="+- 0 11260 569"/>
                              <a:gd name="T61" fmla="*/ T60 w 10762"/>
                              <a:gd name="T62" fmla="+- 0 -77 -85"/>
                              <a:gd name="T63" fmla="*/ -77 h 1617"/>
                              <a:gd name="T64" fmla="+- 0 11215 569"/>
                              <a:gd name="T65" fmla="*/ T64 w 10762"/>
                              <a:gd name="T66" fmla="+- 0 -85 -85"/>
                              <a:gd name="T67" fmla="*/ -85 h 1617"/>
                              <a:gd name="T68" fmla="+- 0 5950 569"/>
                              <a:gd name="T69" fmla="*/ T68 w 10762"/>
                              <a:gd name="T70" fmla="+- 0 -85 -85"/>
                              <a:gd name="T71" fmla="*/ -85 h 1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2" h="1617">
                                <a:moveTo>
                                  <a:pt x="5381" y="0"/>
                                </a:moveTo>
                                <a:lnTo>
                                  <a:pt x="112" y="0"/>
                                </a:lnTo>
                                <a:lnTo>
                                  <a:pt x="49" y="21"/>
                                </a:lnTo>
                                <a:lnTo>
                                  <a:pt x="9" y="71"/>
                                </a:lnTo>
                                <a:lnTo>
                                  <a:pt x="0" y="116"/>
                                </a:lnTo>
                                <a:lnTo>
                                  <a:pt x="0" y="1505"/>
                                </a:lnTo>
                                <a:lnTo>
                                  <a:pt x="21" y="1568"/>
                                </a:lnTo>
                                <a:lnTo>
                                  <a:pt x="72" y="1608"/>
                                </a:lnTo>
                                <a:lnTo>
                                  <a:pt x="116" y="1617"/>
                                </a:lnTo>
                                <a:lnTo>
                                  <a:pt x="10651" y="1617"/>
                                </a:lnTo>
                                <a:lnTo>
                                  <a:pt x="10713" y="1595"/>
                                </a:lnTo>
                                <a:lnTo>
                                  <a:pt x="10754" y="1545"/>
                                </a:lnTo>
                                <a:lnTo>
                                  <a:pt x="10762" y="1501"/>
                                </a:lnTo>
                                <a:lnTo>
                                  <a:pt x="10762" y="111"/>
                                </a:lnTo>
                                <a:lnTo>
                                  <a:pt x="10741" y="49"/>
                                </a:lnTo>
                                <a:lnTo>
                                  <a:pt x="10691" y="8"/>
                                </a:lnTo>
                                <a:lnTo>
                                  <a:pt x="10646" y="0"/>
                                </a:lnTo>
                                <a:lnTo>
                                  <a:pt x="5381" y="0"/>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345"/>
                        <wps:cNvSpPr>
                          <a:spLocks/>
                        </wps:cNvSpPr>
                        <wps:spPr bwMode="auto">
                          <a:xfrm>
                            <a:off x="567" y="-88"/>
                            <a:ext cx="10767" cy="1622"/>
                          </a:xfrm>
                          <a:custGeom>
                            <a:avLst/>
                            <a:gdLst>
                              <a:gd name="T0" fmla="+- 0 11267 567"/>
                              <a:gd name="T1" fmla="*/ T0 w 10767"/>
                              <a:gd name="T2" fmla="+- 0 1522 -88"/>
                              <a:gd name="T3" fmla="*/ 1522 h 1622"/>
                              <a:gd name="T4" fmla="+- 0 11286 567"/>
                              <a:gd name="T5" fmla="*/ T4 w 10767"/>
                              <a:gd name="T6" fmla="+- 0 1511 -88"/>
                              <a:gd name="T7" fmla="*/ 1511 h 1622"/>
                              <a:gd name="T8" fmla="+- 0 11302 567"/>
                              <a:gd name="T9" fmla="*/ T8 w 10767"/>
                              <a:gd name="T10" fmla="+- 0 1497 -88"/>
                              <a:gd name="T11" fmla="*/ 1497 h 1622"/>
                            </a:gdLst>
                            <a:ahLst/>
                            <a:cxnLst>
                              <a:cxn ang="0">
                                <a:pos x="T1" y="T3"/>
                              </a:cxn>
                              <a:cxn ang="0">
                                <a:pos x="T5" y="T7"/>
                              </a:cxn>
                              <a:cxn ang="0">
                                <a:pos x="T9" y="T11"/>
                              </a:cxn>
                            </a:cxnLst>
                            <a:rect l="0" t="0" r="r" b="b"/>
                            <a:pathLst>
                              <a:path w="10767" h="1622">
                                <a:moveTo>
                                  <a:pt x="10700" y="1610"/>
                                </a:moveTo>
                                <a:lnTo>
                                  <a:pt x="10719" y="1599"/>
                                </a:lnTo>
                                <a:lnTo>
                                  <a:pt x="10735" y="1585"/>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344"/>
                        <wps:cNvSpPr>
                          <a:spLocks/>
                        </wps:cNvSpPr>
                        <wps:spPr bwMode="auto">
                          <a:xfrm>
                            <a:off x="567" y="-88"/>
                            <a:ext cx="10767" cy="1622"/>
                          </a:xfrm>
                          <a:custGeom>
                            <a:avLst/>
                            <a:gdLst>
                              <a:gd name="T0" fmla="+- 0 11334 567"/>
                              <a:gd name="T1" fmla="*/ T0 w 10767"/>
                              <a:gd name="T2" fmla="+- 0 1416 -88"/>
                              <a:gd name="T3" fmla="*/ 1416 h 1622"/>
                              <a:gd name="T4" fmla="+- 0 11334 567"/>
                              <a:gd name="T5" fmla="*/ T4 w 10767"/>
                              <a:gd name="T6" fmla="+- 0 30 -88"/>
                              <a:gd name="T7" fmla="*/ 30 h 1622"/>
                            </a:gdLst>
                            <a:ahLst/>
                            <a:cxnLst>
                              <a:cxn ang="0">
                                <a:pos x="T1" y="T3"/>
                              </a:cxn>
                              <a:cxn ang="0">
                                <a:pos x="T5" y="T7"/>
                              </a:cxn>
                            </a:cxnLst>
                            <a:rect l="0" t="0" r="r" b="b"/>
                            <a:pathLst>
                              <a:path w="10767" h="1622">
                                <a:moveTo>
                                  <a:pt x="10767" y="1504"/>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343"/>
                        <wps:cNvSpPr>
                          <a:spLocks/>
                        </wps:cNvSpPr>
                        <wps:spPr bwMode="auto">
                          <a:xfrm>
                            <a:off x="567" y="-88"/>
                            <a:ext cx="10767" cy="1622"/>
                          </a:xfrm>
                          <a:custGeom>
                            <a:avLst/>
                            <a:gdLst>
                              <a:gd name="T0" fmla="+- 0 11215 567"/>
                              <a:gd name="T1" fmla="*/ T0 w 10767"/>
                              <a:gd name="T2" fmla="+- 0 -88 -88"/>
                              <a:gd name="T3" fmla="*/ -88 h 1622"/>
                              <a:gd name="T4" fmla="+- 0 5950 567"/>
                              <a:gd name="T5" fmla="*/ T4 w 10767"/>
                              <a:gd name="T6" fmla="+- 0 -88 -88"/>
                              <a:gd name="T7" fmla="*/ -88 h 1622"/>
                            </a:gdLst>
                            <a:ahLst/>
                            <a:cxnLst>
                              <a:cxn ang="0">
                                <a:pos x="T1" y="T3"/>
                              </a:cxn>
                              <a:cxn ang="0">
                                <a:pos x="T5" y="T7"/>
                              </a:cxn>
                            </a:cxnLst>
                            <a:rect l="0" t="0" r="r" b="b"/>
                            <a:pathLst>
                              <a:path w="10767" h="1622">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342"/>
                        <wps:cNvSpPr>
                          <a:spLocks/>
                        </wps:cNvSpPr>
                        <wps:spPr bwMode="auto">
                          <a:xfrm>
                            <a:off x="567" y="-88"/>
                            <a:ext cx="10767" cy="1622"/>
                          </a:xfrm>
                          <a:custGeom>
                            <a:avLst/>
                            <a:gdLst>
                              <a:gd name="T0" fmla="+- 0 676 567"/>
                              <a:gd name="T1" fmla="*/ T0 w 10767"/>
                              <a:gd name="T2" fmla="+- 0 -88 -88"/>
                              <a:gd name="T3" fmla="*/ -88 h 1622"/>
                              <a:gd name="T4" fmla="+- 0 615 567"/>
                              <a:gd name="T5" fmla="*/ T4 w 10767"/>
                              <a:gd name="T6" fmla="+- 0 -65 -88"/>
                              <a:gd name="T7" fmla="*/ -65 h 1622"/>
                              <a:gd name="T8" fmla="+- 0 575 567"/>
                              <a:gd name="T9" fmla="*/ T8 w 10767"/>
                              <a:gd name="T10" fmla="+- 0 -14 -88"/>
                              <a:gd name="T11" fmla="*/ -14 h 1622"/>
                              <a:gd name="T12" fmla="+- 0 567 567"/>
                              <a:gd name="T13" fmla="*/ T12 w 10767"/>
                              <a:gd name="T14" fmla="+- 0 30 -88"/>
                              <a:gd name="T15" fmla="*/ 30 h 1622"/>
                              <a:gd name="T16" fmla="+- 0 567 567"/>
                              <a:gd name="T17" fmla="*/ T16 w 10767"/>
                              <a:gd name="T18" fmla="+- 0 1416 -88"/>
                              <a:gd name="T19" fmla="*/ 1416 h 1622"/>
                              <a:gd name="T20" fmla="+- 0 590 567"/>
                              <a:gd name="T21" fmla="*/ T20 w 10767"/>
                              <a:gd name="T22" fmla="+- 0 1486 -88"/>
                              <a:gd name="T23" fmla="*/ 1486 h 1622"/>
                              <a:gd name="T24" fmla="+- 0 641 567"/>
                              <a:gd name="T25" fmla="*/ T24 w 10767"/>
                              <a:gd name="T26" fmla="+- 0 1526 -88"/>
                              <a:gd name="T27" fmla="*/ 1526 h 1622"/>
                              <a:gd name="T28" fmla="+- 0 685 567"/>
                              <a:gd name="T29" fmla="*/ T28 w 10767"/>
                              <a:gd name="T30" fmla="+- 0 1534 -88"/>
                              <a:gd name="T31" fmla="*/ 1534 h 1622"/>
                              <a:gd name="T32" fmla="+- 0 11215 567"/>
                              <a:gd name="T33" fmla="*/ T32 w 10767"/>
                              <a:gd name="T34" fmla="+- 0 1534 -88"/>
                              <a:gd name="T35" fmla="*/ 1534 h 1622"/>
                              <a:gd name="T36" fmla="+- 0 11224 567"/>
                              <a:gd name="T37" fmla="*/ T36 w 10767"/>
                              <a:gd name="T38" fmla="+- 0 1534 -88"/>
                              <a:gd name="T39" fmla="*/ 1534 h 1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67" h="1622">
                                <a:moveTo>
                                  <a:pt x="109" y="0"/>
                                </a:moveTo>
                                <a:lnTo>
                                  <a:pt x="48" y="23"/>
                                </a:lnTo>
                                <a:lnTo>
                                  <a:pt x="8" y="74"/>
                                </a:lnTo>
                                <a:lnTo>
                                  <a:pt x="0" y="118"/>
                                </a:lnTo>
                                <a:lnTo>
                                  <a:pt x="0" y="1504"/>
                                </a:lnTo>
                                <a:lnTo>
                                  <a:pt x="23" y="1574"/>
                                </a:lnTo>
                                <a:lnTo>
                                  <a:pt x="74" y="1614"/>
                                </a:lnTo>
                                <a:lnTo>
                                  <a:pt x="118" y="1622"/>
                                </a:lnTo>
                                <a:lnTo>
                                  <a:pt x="10648" y="1622"/>
                                </a:lnTo>
                                <a:lnTo>
                                  <a:pt x="10657" y="1622"/>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341"/>
                        <wps:cNvSpPr>
                          <a:spLocks/>
                        </wps:cNvSpPr>
                        <wps:spPr bwMode="auto">
                          <a:xfrm>
                            <a:off x="567" y="-88"/>
                            <a:ext cx="10767" cy="1622"/>
                          </a:xfrm>
                          <a:custGeom>
                            <a:avLst/>
                            <a:gdLst>
                              <a:gd name="T0" fmla="+- 0 5950 567"/>
                              <a:gd name="T1" fmla="*/ T0 w 10767"/>
                              <a:gd name="T2" fmla="+- 0 -88 -88"/>
                              <a:gd name="T3" fmla="*/ -88 h 1622"/>
                              <a:gd name="T4" fmla="+- 0 685 567"/>
                              <a:gd name="T5" fmla="*/ T4 w 10767"/>
                              <a:gd name="T6" fmla="+- 0 -88 -88"/>
                              <a:gd name="T7" fmla="*/ -88 h 1622"/>
                              <a:gd name="T8" fmla="+- 0 676 567"/>
                              <a:gd name="T9" fmla="*/ T8 w 10767"/>
                              <a:gd name="T10" fmla="+- 0 -88 -88"/>
                              <a:gd name="T11" fmla="*/ -88 h 1622"/>
                            </a:gdLst>
                            <a:ahLst/>
                            <a:cxnLst>
                              <a:cxn ang="0">
                                <a:pos x="T1" y="T3"/>
                              </a:cxn>
                              <a:cxn ang="0">
                                <a:pos x="T5" y="T7"/>
                              </a:cxn>
                              <a:cxn ang="0">
                                <a:pos x="T9" y="T11"/>
                              </a:cxn>
                            </a:cxnLst>
                            <a:rect l="0" t="0" r="r" b="b"/>
                            <a:pathLst>
                              <a:path w="10767" h="1622">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4E054" id="Group 340" o:spid="_x0000_s1026" style="position:absolute;margin-left:27.95pt;margin-top:-4.75pt;width:539.1pt;height:81.85pt;z-index:-251697152;mso-position-horizontal-relative:page" coordorigin="559,-95" coordsize="10782,1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">
                <v:shape id="Freeform 346" o:spid="_x0000_s1027" style="position:absolute;left:569;top:-85;width:10762;height:1617;visibility:visible;mso-wrap-style:square;v-text-anchor:top" coordsize="10762,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" path="m5381,l112,,49,21,9,71,,116,,1505r21,63l72,1608r44,9l10651,1617r62,-22l10754,1545r8,-44l10762,111r-21,-62l10691,8,10646,,5381,xe" fillcolor="#e5f0d4" stroked="f">
                  <v:path arrowok="t" o:connecttype="custom" o:connectlocs="5381,-85;112,-85;49,-64;9,-14;0,31;0,1420;21,1483;72,1523;116,1532;10651,1532;10713,1510;10754,1460;10762,1416;10762,26;10741,-36;10691,-77;10646,-85;5381,-85" o:connectangles="0,0,0,0,0,0,0,0,0,0,0,0,0,0,0,0,0,0"/>
                </v:shape>
                <v:shape id="Freeform 345" o:spid="_x0000_s1028" style="position:absolute;left:567;top:-88;width:10767;height:1622;visibility:visible;mso-wrap-style:square;v-text-anchor:top" coordsize="10767,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" path="m10700,1610r19,-11l10735,1585e" filled="f" strokecolor="#231f20" strokeweight=".5pt">
                  <v:path arrowok="t" o:connecttype="custom" o:connectlocs="10700,1522;10719,1511;10735,1497" o:connectangles="0,0,0"/>
                </v:shape>
                <v:shape id="Freeform 344" o:spid="_x0000_s1029" style="position:absolute;left:567;top:-88;width:10767;height:1622;visibility:visible;mso-wrap-style:square;v-text-anchor:top" coordsize="10767,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" path="m10767,1504r,-1386e" filled="f" strokecolor="#231f20" strokeweight=".5pt">
                  <v:path arrowok="t" o:connecttype="custom" o:connectlocs="10767,1416;10767,30" o:connectangles="0,0"/>
                </v:shape>
                <v:shape id="Freeform 343" o:spid="_x0000_s1030" style="position:absolute;left:567;top:-88;width:10767;height:1622;visibility:visible;mso-wrap-style:square;v-text-anchor:top" coordsize="10767,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" path="m10648,l5383,e" filled="f" strokecolor="#231f20" strokeweight=".5pt">
                  <v:path arrowok="t" o:connecttype="custom" o:connectlocs="10648,-88;5383,-88" o:connectangles="0,0"/>
                </v:shape>
                <v:shape id="Freeform 342" o:spid="_x0000_s1031" style="position:absolute;left:567;top:-88;width:10767;height:1622;visibility:visible;mso-wrap-style:square;v-text-anchor:top" coordsize="10767,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" path="m109,l48,23,8,74,,118,,1504r23,70l74,1614r44,8l10648,1622r9,e" filled="f" strokecolor="#231f20" strokeweight=".5pt">
                  <v:path arrowok="t" o:connecttype="custom" o:connectlocs="109,-88;48,-65;8,-14;0,30;0,1416;23,1486;74,1526;118,1534;10648,1534;10657,1534" o:connectangles="0,0,0,0,0,0,0,0,0,0"/>
                </v:shape>
                <v:shape id="Freeform 341" o:spid="_x0000_s1032" style="position:absolute;left:567;top:-88;width:10767;height:1622;visibility:visible;mso-wrap-style:square;v-text-anchor:top" coordsize="10767,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" path="m5383,l118,r-9,e" filled="f" strokecolor="#231f20" strokeweight=".5pt">
                  <v:path arrowok="t" o:connecttype="custom" o:connectlocs="5383,-88;118,-88;109,-88" o:connectangles="0,0,0"/>
                </v:shape>
                <w10:wrap anchorx="page"/>
              </v:group>
            </w:pict>
          </mc:Fallback>
        </mc:AlternateContent>
      </w:r>
      <w:r w:rsidR="003E0333">
        <w:rPr>
          <w:rFonts w:ascii="Arial" w:eastAsia="Arial" w:hAnsi="Arial" w:cs="Arial"/>
          <w:color w:val="231F20"/>
          <w:sz w:val="22"/>
          <w:szCs w:val="22"/>
        </w:rPr>
        <w:t>As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part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of</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our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equal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opportunities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policy</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request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that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you</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complete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following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information.</w:t>
      </w:r>
      <w:r w:rsidR="003E0333">
        <w:rPr>
          <w:rFonts w:ascii="Arial" w:eastAsia="Arial" w:hAnsi="Arial" w:cs="Arial"/>
          <w:color w:val="231F20"/>
          <w:spacing w:val="2"/>
          <w:sz w:val="22"/>
          <w:szCs w:val="22"/>
        </w:rPr>
        <w:t xml:space="preserve"> </w:t>
      </w:r>
      <w:r w:rsidR="003E0333">
        <w:rPr>
          <w:rFonts w:ascii="Arial" w:eastAsia="Arial" w:hAnsi="Arial" w:cs="Arial"/>
          <w:color w:val="231F20"/>
          <w:sz w:val="22"/>
          <w:szCs w:val="22"/>
        </w:rPr>
        <w:t>This information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used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for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monitoring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purposes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onl</w:t>
      </w:r>
      <w:r w:rsidR="003E0333">
        <w:rPr>
          <w:rFonts w:ascii="Arial" w:eastAsia="Arial" w:hAnsi="Arial" w:cs="Arial"/>
          <w:color w:val="231F20"/>
          <w:spacing w:val="-16"/>
          <w:sz w:val="22"/>
          <w:szCs w:val="22"/>
        </w:rPr>
        <w:t>y</w:t>
      </w:r>
      <w:r w:rsidR="003E0333">
        <w:rPr>
          <w:rFonts w:ascii="Arial" w:eastAsia="Arial" w:hAnsi="Arial" w:cs="Arial"/>
          <w:color w:val="231F20"/>
          <w:sz w:val="22"/>
          <w:szCs w:val="22"/>
        </w:rPr>
        <w: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All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information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will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be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treated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confidential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and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will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not be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used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when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short-listing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deciding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whether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applicant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successful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obtaining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employment.</w:t>
      </w:r>
      <w:r w:rsidR="003E0333">
        <w:rPr>
          <w:rFonts w:ascii="Arial" w:eastAsia="Arial" w:hAnsi="Arial" w:cs="Arial"/>
          <w:color w:val="231F20"/>
          <w:spacing w:val="2"/>
          <w:sz w:val="22"/>
          <w:szCs w:val="22"/>
        </w:rPr>
        <w:t xml:space="preserve"> </w:t>
      </w:r>
      <w:r w:rsidR="003E0333">
        <w:rPr>
          <w:rFonts w:ascii="Arial" w:eastAsia="Arial" w:hAnsi="Arial" w:cs="Arial"/>
          <w:color w:val="231F20"/>
          <w:sz w:val="22"/>
          <w:szCs w:val="22"/>
        </w:rPr>
        <w:t>The information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you</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provide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will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help</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us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to</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ensure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that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our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recruitment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procedures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are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fair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by</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allowing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us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to identify</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and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eliminate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potential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areas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of</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discrimination.</w:t>
      </w:r>
    </w:p>
    <w:p w14:paraId="71F32FC8" w14:textId="77777777" w:rsidR="00FF5E5C" w:rsidRDefault="00FF5E5C">
      <w:pPr>
        <w:spacing w:line="120" w:lineRule="exact"/>
        <w:rPr>
          <w:sz w:val="12"/>
          <w:szCs w:val="12"/>
        </w:rPr>
      </w:pPr>
    </w:p>
    <w:p w14:paraId="197CF947" w14:textId="77777777" w:rsidR="00FF5E5C" w:rsidRDefault="00FF5E5C">
      <w:pPr>
        <w:spacing w:line="200" w:lineRule="exact"/>
      </w:pPr>
    </w:p>
    <w:p w14:paraId="6A73E8BD" w14:textId="77777777" w:rsidR="00FF5E5C" w:rsidRDefault="00FF5E5C">
      <w:pPr>
        <w:spacing w:line="200" w:lineRule="exact"/>
      </w:pPr>
    </w:p>
    <w:p w14:paraId="7BB49397" w14:textId="77777777" w:rsidR="00FF5E5C" w:rsidRDefault="0078506C">
      <w:pPr>
        <w:spacing w:before="31" w:line="240" w:lineRule="exact"/>
        <w:ind w:left="5498" w:right="5498"/>
        <w:jc w:val="center"/>
        <w:rPr>
          <w:rFonts w:ascii="Arial" w:eastAsia="Arial" w:hAnsi="Arial" w:cs="Arial"/>
          <w:sz w:val="22"/>
          <w:szCs w:val="22"/>
        </w:rPr>
      </w:pPr>
      <w:r>
        <w:rPr>
          <w:noProof/>
          <w:lang w:val="en-GB" w:eastAsia="en-GB"/>
        </w:rPr>
        <mc:AlternateContent>
          <mc:Choice Requires="wpg">
            <w:drawing>
              <wp:anchor distT="0" distB="0" distL="114300" distR="114300" simplePos="0" relativeHeight="251620352" behindDoc="1" locked="0" layoutInCell="1" allowOverlap="1" wp14:anchorId="26CA1DD5" wp14:editId="32E735DE">
                <wp:simplePos x="0" y="0"/>
                <wp:positionH relativeFrom="page">
                  <wp:posOffset>356870</wp:posOffset>
                </wp:positionH>
                <wp:positionV relativeFrom="page">
                  <wp:posOffset>2366010</wp:posOffset>
                </wp:positionV>
                <wp:extent cx="6843395" cy="4102100"/>
                <wp:effectExtent l="4445" t="3810" r="10160" b="8890"/>
                <wp:wrapNone/>
                <wp:docPr id="370"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4102100"/>
                          <a:chOff x="562" y="3726"/>
                          <a:chExt cx="10777" cy="6460"/>
                        </a:xfrm>
                      </wpg:grpSpPr>
                      <wps:wsp>
                        <wps:cNvPr id="371" name="Freeform 339"/>
                        <wps:cNvSpPr>
                          <a:spLocks/>
                        </wps:cNvSpPr>
                        <wps:spPr bwMode="auto">
                          <a:xfrm>
                            <a:off x="567" y="3731"/>
                            <a:ext cx="10767" cy="6450"/>
                          </a:xfrm>
                          <a:custGeom>
                            <a:avLst/>
                            <a:gdLst>
                              <a:gd name="T0" fmla="+- 0 11215 567"/>
                              <a:gd name="T1" fmla="*/ T0 w 10767"/>
                              <a:gd name="T2" fmla="+- 0 10181 3731"/>
                              <a:gd name="T3" fmla="*/ 10181 h 6450"/>
                              <a:gd name="T4" fmla="+- 0 11224 567"/>
                              <a:gd name="T5" fmla="*/ T4 w 10767"/>
                              <a:gd name="T6" fmla="+- 0 10181 3731"/>
                              <a:gd name="T7" fmla="*/ 10181 h 6450"/>
                            </a:gdLst>
                            <a:ahLst/>
                            <a:cxnLst>
                              <a:cxn ang="0">
                                <a:pos x="T1" y="T3"/>
                              </a:cxn>
                              <a:cxn ang="0">
                                <a:pos x="T5" y="T7"/>
                              </a:cxn>
                            </a:cxnLst>
                            <a:rect l="0" t="0" r="r" b="b"/>
                            <a:pathLst>
                              <a:path w="10767" h="6450">
                                <a:moveTo>
                                  <a:pt x="10648" y="6450"/>
                                </a:moveTo>
                                <a:lnTo>
                                  <a:pt x="10657" y="645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338"/>
                        <wps:cNvSpPr>
                          <a:spLocks/>
                        </wps:cNvSpPr>
                        <wps:spPr bwMode="auto">
                          <a:xfrm>
                            <a:off x="567" y="3731"/>
                            <a:ext cx="10767" cy="6450"/>
                          </a:xfrm>
                          <a:custGeom>
                            <a:avLst/>
                            <a:gdLst>
                              <a:gd name="T0" fmla="+- 0 11267 567"/>
                              <a:gd name="T1" fmla="*/ T0 w 10767"/>
                              <a:gd name="T2" fmla="+- 0 10169 3731"/>
                              <a:gd name="T3" fmla="*/ 10169 h 6450"/>
                              <a:gd name="T4" fmla="+- 0 11286 567"/>
                              <a:gd name="T5" fmla="*/ T4 w 10767"/>
                              <a:gd name="T6" fmla="+- 0 10158 3731"/>
                              <a:gd name="T7" fmla="*/ 10158 h 6450"/>
                              <a:gd name="T8" fmla="+- 0 11302 567"/>
                              <a:gd name="T9" fmla="*/ T8 w 10767"/>
                              <a:gd name="T10" fmla="+- 0 10143 3731"/>
                              <a:gd name="T11" fmla="*/ 10143 h 6450"/>
                            </a:gdLst>
                            <a:ahLst/>
                            <a:cxnLst>
                              <a:cxn ang="0">
                                <a:pos x="T1" y="T3"/>
                              </a:cxn>
                              <a:cxn ang="0">
                                <a:pos x="T5" y="T7"/>
                              </a:cxn>
                              <a:cxn ang="0">
                                <a:pos x="T9" y="T11"/>
                              </a:cxn>
                            </a:cxnLst>
                            <a:rect l="0" t="0" r="r" b="b"/>
                            <a:pathLst>
                              <a:path w="10767" h="6450">
                                <a:moveTo>
                                  <a:pt x="10700" y="6438"/>
                                </a:moveTo>
                                <a:lnTo>
                                  <a:pt x="10719" y="6427"/>
                                </a:lnTo>
                                <a:lnTo>
                                  <a:pt x="10735" y="6412"/>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337"/>
                        <wps:cNvSpPr>
                          <a:spLocks/>
                        </wps:cNvSpPr>
                        <wps:spPr bwMode="auto">
                          <a:xfrm>
                            <a:off x="567" y="3731"/>
                            <a:ext cx="10767" cy="6450"/>
                          </a:xfrm>
                          <a:custGeom>
                            <a:avLst/>
                            <a:gdLst>
                              <a:gd name="T0" fmla="+- 0 11334 567"/>
                              <a:gd name="T1" fmla="*/ T0 w 10767"/>
                              <a:gd name="T2" fmla="+- 0 10063 3731"/>
                              <a:gd name="T3" fmla="*/ 10063 h 6450"/>
                              <a:gd name="T4" fmla="+- 0 11334 567"/>
                              <a:gd name="T5" fmla="*/ T4 w 10767"/>
                              <a:gd name="T6" fmla="+- 0 3850 3731"/>
                              <a:gd name="T7" fmla="*/ 3850 h 6450"/>
                            </a:gdLst>
                            <a:ahLst/>
                            <a:cxnLst>
                              <a:cxn ang="0">
                                <a:pos x="T1" y="T3"/>
                              </a:cxn>
                              <a:cxn ang="0">
                                <a:pos x="T5" y="T7"/>
                              </a:cxn>
                            </a:cxnLst>
                            <a:rect l="0" t="0" r="r" b="b"/>
                            <a:pathLst>
                              <a:path w="10767" h="6450">
                                <a:moveTo>
                                  <a:pt x="10767" y="6332"/>
                                </a:moveTo>
                                <a:lnTo>
                                  <a:pt x="10767" y="1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336"/>
                        <wps:cNvSpPr>
                          <a:spLocks/>
                        </wps:cNvSpPr>
                        <wps:spPr bwMode="auto">
                          <a:xfrm>
                            <a:off x="567" y="3731"/>
                            <a:ext cx="10767" cy="6450"/>
                          </a:xfrm>
                          <a:custGeom>
                            <a:avLst/>
                            <a:gdLst>
                              <a:gd name="T0" fmla="+- 0 11215 567"/>
                              <a:gd name="T1" fmla="*/ T0 w 10767"/>
                              <a:gd name="T2" fmla="+- 0 3731 3731"/>
                              <a:gd name="T3" fmla="*/ 3731 h 6450"/>
                              <a:gd name="T4" fmla="+- 0 5950 567"/>
                              <a:gd name="T5" fmla="*/ T4 w 10767"/>
                              <a:gd name="T6" fmla="+- 0 3731 3731"/>
                              <a:gd name="T7" fmla="*/ 3731 h 6450"/>
                            </a:gdLst>
                            <a:ahLst/>
                            <a:cxnLst>
                              <a:cxn ang="0">
                                <a:pos x="T1" y="T3"/>
                              </a:cxn>
                              <a:cxn ang="0">
                                <a:pos x="T5" y="T7"/>
                              </a:cxn>
                            </a:cxnLst>
                            <a:rect l="0" t="0" r="r" b="b"/>
                            <a:pathLst>
                              <a:path w="10767" h="6450">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335"/>
                        <wps:cNvSpPr>
                          <a:spLocks/>
                        </wps:cNvSpPr>
                        <wps:spPr bwMode="auto">
                          <a:xfrm>
                            <a:off x="567" y="3731"/>
                            <a:ext cx="10767" cy="6450"/>
                          </a:xfrm>
                          <a:custGeom>
                            <a:avLst/>
                            <a:gdLst>
                              <a:gd name="T0" fmla="+- 0 676 567"/>
                              <a:gd name="T1" fmla="*/ T0 w 10767"/>
                              <a:gd name="T2" fmla="+- 0 3732 3731"/>
                              <a:gd name="T3" fmla="*/ 3732 h 6450"/>
                              <a:gd name="T4" fmla="+- 0 615 567"/>
                              <a:gd name="T5" fmla="*/ T4 w 10767"/>
                              <a:gd name="T6" fmla="+- 0 3754 3731"/>
                              <a:gd name="T7" fmla="*/ 3754 h 6450"/>
                              <a:gd name="T8" fmla="+- 0 575 567"/>
                              <a:gd name="T9" fmla="*/ T8 w 10767"/>
                              <a:gd name="T10" fmla="+- 0 3805 3731"/>
                              <a:gd name="T11" fmla="*/ 3805 h 6450"/>
                              <a:gd name="T12" fmla="+- 0 567 567"/>
                              <a:gd name="T13" fmla="*/ T12 w 10767"/>
                              <a:gd name="T14" fmla="+- 0 3850 3731"/>
                              <a:gd name="T15" fmla="*/ 3850 h 6450"/>
                              <a:gd name="T16" fmla="+- 0 567 567"/>
                              <a:gd name="T17" fmla="*/ T16 w 10767"/>
                              <a:gd name="T18" fmla="+- 0 10063 3731"/>
                              <a:gd name="T19" fmla="*/ 10063 h 6450"/>
                              <a:gd name="T20" fmla="+- 0 590 567"/>
                              <a:gd name="T21" fmla="*/ T20 w 10767"/>
                              <a:gd name="T22" fmla="+- 0 10133 3731"/>
                              <a:gd name="T23" fmla="*/ 10133 h 6450"/>
                              <a:gd name="T24" fmla="+- 0 641 567"/>
                              <a:gd name="T25" fmla="*/ T24 w 10767"/>
                              <a:gd name="T26" fmla="+- 0 10172 3731"/>
                              <a:gd name="T27" fmla="*/ 10172 h 6450"/>
                              <a:gd name="T28" fmla="+- 0 685 567"/>
                              <a:gd name="T29" fmla="*/ T28 w 10767"/>
                              <a:gd name="T30" fmla="+- 0 10181 3731"/>
                              <a:gd name="T31" fmla="*/ 10181 h 6450"/>
                              <a:gd name="T32" fmla="+- 0 11215 567"/>
                              <a:gd name="T33" fmla="*/ T32 w 10767"/>
                              <a:gd name="T34" fmla="+- 0 10181 3731"/>
                              <a:gd name="T35" fmla="*/ 10181 h 6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67" h="6450">
                                <a:moveTo>
                                  <a:pt x="109" y="1"/>
                                </a:moveTo>
                                <a:lnTo>
                                  <a:pt x="48" y="23"/>
                                </a:lnTo>
                                <a:lnTo>
                                  <a:pt x="8" y="74"/>
                                </a:lnTo>
                                <a:lnTo>
                                  <a:pt x="0" y="119"/>
                                </a:lnTo>
                                <a:lnTo>
                                  <a:pt x="0" y="6332"/>
                                </a:lnTo>
                                <a:lnTo>
                                  <a:pt x="23" y="6402"/>
                                </a:lnTo>
                                <a:lnTo>
                                  <a:pt x="74" y="6441"/>
                                </a:lnTo>
                                <a:lnTo>
                                  <a:pt x="118" y="6450"/>
                                </a:lnTo>
                                <a:lnTo>
                                  <a:pt x="10648" y="645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334"/>
                        <wps:cNvSpPr>
                          <a:spLocks/>
                        </wps:cNvSpPr>
                        <wps:spPr bwMode="auto">
                          <a:xfrm>
                            <a:off x="567" y="3731"/>
                            <a:ext cx="10767" cy="6450"/>
                          </a:xfrm>
                          <a:custGeom>
                            <a:avLst/>
                            <a:gdLst>
                              <a:gd name="T0" fmla="+- 0 5950 567"/>
                              <a:gd name="T1" fmla="*/ T0 w 10767"/>
                              <a:gd name="T2" fmla="+- 0 3731 3731"/>
                              <a:gd name="T3" fmla="*/ 3731 h 6450"/>
                              <a:gd name="T4" fmla="+- 0 685 567"/>
                              <a:gd name="T5" fmla="*/ T4 w 10767"/>
                              <a:gd name="T6" fmla="+- 0 3731 3731"/>
                              <a:gd name="T7" fmla="*/ 3731 h 6450"/>
                              <a:gd name="T8" fmla="+- 0 676 567"/>
                              <a:gd name="T9" fmla="*/ T8 w 10767"/>
                              <a:gd name="T10" fmla="+- 0 3732 3731"/>
                              <a:gd name="T11" fmla="*/ 3732 h 6450"/>
                            </a:gdLst>
                            <a:ahLst/>
                            <a:cxnLst>
                              <a:cxn ang="0">
                                <a:pos x="T1" y="T3"/>
                              </a:cxn>
                              <a:cxn ang="0">
                                <a:pos x="T5" y="T7"/>
                              </a:cxn>
                              <a:cxn ang="0">
                                <a:pos x="T9" y="T11"/>
                              </a:cxn>
                            </a:cxnLst>
                            <a:rect l="0" t="0" r="r" b="b"/>
                            <a:pathLst>
                              <a:path w="10767" h="6450">
                                <a:moveTo>
                                  <a:pt x="5383" y="0"/>
                                </a:moveTo>
                                <a:lnTo>
                                  <a:pt x="118" y="0"/>
                                </a:lnTo>
                                <a:lnTo>
                                  <a:pt x="109" y="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333"/>
                        <wps:cNvSpPr>
                          <a:spLocks/>
                        </wps:cNvSpPr>
                        <wps:spPr bwMode="auto">
                          <a:xfrm>
                            <a:off x="567" y="4172"/>
                            <a:ext cx="10767"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332"/>
                        <wps:cNvSpPr>
                          <a:spLocks/>
                        </wps:cNvSpPr>
                        <wps:spPr bwMode="auto">
                          <a:xfrm>
                            <a:off x="771" y="4311"/>
                            <a:ext cx="5376" cy="5748"/>
                          </a:xfrm>
                          <a:custGeom>
                            <a:avLst/>
                            <a:gdLst>
                              <a:gd name="T0" fmla="+- 0 771 771"/>
                              <a:gd name="T1" fmla="*/ T0 w 5376"/>
                              <a:gd name="T2" fmla="+- 0 10059 4311"/>
                              <a:gd name="T3" fmla="*/ 10059 h 5748"/>
                              <a:gd name="T4" fmla="+- 0 6147 771"/>
                              <a:gd name="T5" fmla="*/ T4 w 5376"/>
                              <a:gd name="T6" fmla="+- 0 10059 4311"/>
                              <a:gd name="T7" fmla="*/ 10059 h 5748"/>
                              <a:gd name="T8" fmla="+- 0 6147 771"/>
                              <a:gd name="T9" fmla="*/ T8 w 5376"/>
                              <a:gd name="T10" fmla="+- 0 4311 4311"/>
                              <a:gd name="T11" fmla="*/ 4311 h 5748"/>
                              <a:gd name="T12" fmla="+- 0 771 771"/>
                              <a:gd name="T13" fmla="*/ T12 w 5376"/>
                              <a:gd name="T14" fmla="+- 0 4311 4311"/>
                              <a:gd name="T15" fmla="*/ 4311 h 5748"/>
                              <a:gd name="T16" fmla="+- 0 771 771"/>
                              <a:gd name="T17" fmla="*/ T16 w 5376"/>
                              <a:gd name="T18" fmla="+- 0 10059 4311"/>
                              <a:gd name="T19" fmla="*/ 10059 h 5748"/>
                            </a:gdLst>
                            <a:ahLst/>
                            <a:cxnLst>
                              <a:cxn ang="0">
                                <a:pos x="T1" y="T3"/>
                              </a:cxn>
                              <a:cxn ang="0">
                                <a:pos x="T5" y="T7"/>
                              </a:cxn>
                              <a:cxn ang="0">
                                <a:pos x="T9" y="T11"/>
                              </a:cxn>
                              <a:cxn ang="0">
                                <a:pos x="T13" y="T15"/>
                              </a:cxn>
                              <a:cxn ang="0">
                                <a:pos x="T17" y="T19"/>
                              </a:cxn>
                            </a:cxnLst>
                            <a:rect l="0" t="0" r="r" b="b"/>
                            <a:pathLst>
                              <a:path w="5376" h="5748">
                                <a:moveTo>
                                  <a:pt x="0" y="5748"/>
                                </a:moveTo>
                                <a:lnTo>
                                  <a:pt x="5376" y="5748"/>
                                </a:lnTo>
                                <a:lnTo>
                                  <a:pt x="5376" y="0"/>
                                </a:lnTo>
                                <a:lnTo>
                                  <a:pt x="0" y="0"/>
                                </a:lnTo>
                                <a:lnTo>
                                  <a:pt x="0" y="57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31"/>
                        <wps:cNvSpPr>
                          <a:spLocks/>
                        </wps:cNvSpPr>
                        <wps:spPr bwMode="auto">
                          <a:xfrm>
                            <a:off x="4254" y="9910"/>
                            <a:ext cx="6877" cy="0"/>
                          </a:xfrm>
                          <a:custGeom>
                            <a:avLst/>
                            <a:gdLst>
                              <a:gd name="T0" fmla="+- 0 4254 4254"/>
                              <a:gd name="T1" fmla="*/ T0 w 6877"/>
                              <a:gd name="T2" fmla="+- 0 11132 4254"/>
                              <a:gd name="T3" fmla="*/ T2 w 6877"/>
                            </a:gdLst>
                            <a:ahLst/>
                            <a:cxnLst>
                              <a:cxn ang="0">
                                <a:pos x="T1" y="0"/>
                              </a:cxn>
                              <a:cxn ang="0">
                                <a:pos x="T3" y="0"/>
                              </a:cxn>
                            </a:cxnLst>
                            <a:rect l="0" t="0" r="r" b="b"/>
                            <a:pathLst>
                              <a:path w="6877">
                                <a:moveTo>
                                  <a:pt x="0" y="0"/>
                                </a:moveTo>
                                <a:lnTo>
                                  <a:pt x="6878"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330"/>
                        <wps:cNvSpPr>
                          <a:spLocks/>
                        </wps:cNvSpPr>
                        <wps:spPr bwMode="auto">
                          <a:xfrm>
                            <a:off x="774" y="4430"/>
                            <a:ext cx="392" cy="392"/>
                          </a:xfrm>
                          <a:custGeom>
                            <a:avLst/>
                            <a:gdLst>
                              <a:gd name="T0" fmla="+- 0 774 774"/>
                              <a:gd name="T1" fmla="*/ T0 w 392"/>
                              <a:gd name="T2" fmla="+- 0 4822 4430"/>
                              <a:gd name="T3" fmla="*/ 4822 h 392"/>
                              <a:gd name="T4" fmla="+- 0 1166 774"/>
                              <a:gd name="T5" fmla="*/ T4 w 392"/>
                              <a:gd name="T6" fmla="+- 0 4822 4430"/>
                              <a:gd name="T7" fmla="*/ 4822 h 392"/>
                              <a:gd name="T8" fmla="+- 0 1166 774"/>
                              <a:gd name="T9" fmla="*/ T8 w 392"/>
                              <a:gd name="T10" fmla="+- 0 4430 4430"/>
                              <a:gd name="T11" fmla="*/ 4430 h 392"/>
                              <a:gd name="T12" fmla="+- 0 774 774"/>
                              <a:gd name="T13" fmla="*/ T12 w 392"/>
                              <a:gd name="T14" fmla="+- 0 4430 4430"/>
                              <a:gd name="T15" fmla="*/ 4430 h 392"/>
                              <a:gd name="T16" fmla="+- 0 774 774"/>
                              <a:gd name="T17" fmla="*/ T16 w 392"/>
                              <a:gd name="T18" fmla="+- 0 4822 4430"/>
                              <a:gd name="T19" fmla="*/ 4822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29"/>
                        <wps:cNvSpPr>
                          <a:spLocks/>
                        </wps:cNvSpPr>
                        <wps:spPr bwMode="auto">
                          <a:xfrm>
                            <a:off x="774" y="4430"/>
                            <a:ext cx="392" cy="392"/>
                          </a:xfrm>
                          <a:custGeom>
                            <a:avLst/>
                            <a:gdLst>
                              <a:gd name="T0" fmla="+- 0 774 774"/>
                              <a:gd name="T1" fmla="*/ T0 w 392"/>
                              <a:gd name="T2" fmla="+- 0 4822 4430"/>
                              <a:gd name="T3" fmla="*/ 4822 h 392"/>
                              <a:gd name="T4" fmla="+- 0 1166 774"/>
                              <a:gd name="T5" fmla="*/ T4 w 392"/>
                              <a:gd name="T6" fmla="+- 0 4822 4430"/>
                              <a:gd name="T7" fmla="*/ 4822 h 392"/>
                              <a:gd name="T8" fmla="+- 0 1166 774"/>
                              <a:gd name="T9" fmla="*/ T8 w 392"/>
                              <a:gd name="T10" fmla="+- 0 4430 4430"/>
                              <a:gd name="T11" fmla="*/ 4430 h 392"/>
                              <a:gd name="T12" fmla="+- 0 774 774"/>
                              <a:gd name="T13" fmla="*/ T12 w 392"/>
                              <a:gd name="T14" fmla="+- 0 4430 4430"/>
                              <a:gd name="T15" fmla="*/ 4430 h 392"/>
                              <a:gd name="T16" fmla="+- 0 774 774"/>
                              <a:gd name="T17" fmla="*/ T16 w 392"/>
                              <a:gd name="T18" fmla="+- 0 4822 4430"/>
                              <a:gd name="T19" fmla="*/ 4822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328"/>
                        <wps:cNvSpPr>
                          <a:spLocks/>
                        </wps:cNvSpPr>
                        <wps:spPr bwMode="auto">
                          <a:xfrm>
                            <a:off x="774" y="4951"/>
                            <a:ext cx="392" cy="392"/>
                          </a:xfrm>
                          <a:custGeom>
                            <a:avLst/>
                            <a:gdLst>
                              <a:gd name="T0" fmla="+- 0 774 774"/>
                              <a:gd name="T1" fmla="*/ T0 w 392"/>
                              <a:gd name="T2" fmla="+- 0 5342 4951"/>
                              <a:gd name="T3" fmla="*/ 5342 h 392"/>
                              <a:gd name="T4" fmla="+- 0 1166 774"/>
                              <a:gd name="T5" fmla="*/ T4 w 392"/>
                              <a:gd name="T6" fmla="+- 0 5342 4951"/>
                              <a:gd name="T7" fmla="*/ 5342 h 392"/>
                              <a:gd name="T8" fmla="+- 0 1166 774"/>
                              <a:gd name="T9" fmla="*/ T8 w 392"/>
                              <a:gd name="T10" fmla="+- 0 4951 4951"/>
                              <a:gd name="T11" fmla="*/ 4951 h 392"/>
                              <a:gd name="T12" fmla="+- 0 774 774"/>
                              <a:gd name="T13" fmla="*/ T12 w 392"/>
                              <a:gd name="T14" fmla="+- 0 4951 4951"/>
                              <a:gd name="T15" fmla="*/ 4951 h 392"/>
                              <a:gd name="T16" fmla="+- 0 774 774"/>
                              <a:gd name="T17" fmla="*/ T16 w 392"/>
                              <a:gd name="T18" fmla="+- 0 5342 4951"/>
                              <a:gd name="T19" fmla="*/ 5342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327"/>
                        <wps:cNvSpPr>
                          <a:spLocks/>
                        </wps:cNvSpPr>
                        <wps:spPr bwMode="auto">
                          <a:xfrm>
                            <a:off x="774" y="4951"/>
                            <a:ext cx="392" cy="392"/>
                          </a:xfrm>
                          <a:custGeom>
                            <a:avLst/>
                            <a:gdLst>
                              <a:gd name="T0" fmla="+- 0 774 774"/>
                              <a:gd name="T1" fmla="*/ T0 w 392"/>
                              <a:gd name="T2" fmla="+- 0 5342 4951"/>
                              <a:gd name="T3" fmla="*/ 5342 h 392"/>
                              <a:gd name="T4" fmla="+- 0 1166 774"/>
                              <a:gd name="T5" fmla="*/ T4 w 392"/>
                              <a:gd name="T6" fmla="+- 0 5342 4951"/>
                              <a:gd name="T7" fmla="*/ 5342 h 392"/>
                              <a:gd name="T8" fmla="+- 0 1166 774"/>
                              <a:gd name="T9" fmla="*/ T8 w 392"/>
                              <a:gd name="T10" fmla="+- 0 4951 4951"/>
                              <a:gd name="T11" fmla="*/ 4951 h 392"/>
                              <a:gd name="T12" fmla="+- 0 774 774"/>
                              <a:gd name="T13" fmla="*/ T12 w 392"/>
                              <a:gd name="T14" fmla="+- 0 4951 4951"/>
                              <a:gd name="T15" fmla="*/ 4951 h 392"/>
                              <a:gd name="T16" fmla="+- 0 774 774"/>
                              <a:gd name="T17" fmla="*/ T16 w 392"/>
                              <a:gd name="T18" fmla="+- 0 5342 4951"/>
                              <a:gd name="T19" fmla="*/ 5342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326"/>
                        <wps:cNvSpPr>
                          <a:spLocks/>
                        </wps:cNvSpPr>
                        <wps:spPr bwMode="auto">
                          <a:xfrm>
                            <a:off x="774" y="5471"/>
                            <a:ext cx="392" cy="392"/>
                          </a:xfrm>
                          <a:custGeom>
                            <a:avLst/>
                            <a:gdLst>
                              <a:gd name="T0" fmla="+- 0 774 774"/>
                              <a:gd name="T1" fmla="*/ T0 w 392"/>
                              <a:gd name="T2" fmla="+- 0 5863 5471"/>
                              <a:gd name="T3" fmla="*/ 5863 h 392"/>
                              <a:gd name="T4" fmla="+- 0 1166 774"/>
                              <a:gd name="T5" fmla="*/ T4 w 392"/>
                              <a:gd name="T6" fmla="+- 0 5863 5471"/>
                              <a:gd name="T7" fmla="*/ 5863 h 392"/>
                              <a:gd name="T8" fmla="+- 0 1166 774"/>
                              <a:gd name="T9" fmla="*/ T8 w 392"/>
                              <a:gd name="T10" fmla="+- 0 5471 5471"/>
                              <a:gd name="T11" fmla="*/ 5471 h 392"/>
                              <a:gd name="T12" fmla="+- 0 774 774"/>
                              <a:gd name="T13" fmla="*/ T12 w 392"/>
                              <a:gd name="T14" fmla="+- 0 5471 5471"/>
                              <a:gd name="T15" fmla="*/ 5471 h 392"/>
                              <a:gd name="T16" fmla="+- 0 774 774"/>
                              <a:gd name="T17" fmla="*/ T16 w 392"/>
                              <a:gd name="T18" fmla="+- 0 5863 5471"/>
                              <a:gd name="T19" fmla="*/ 5863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325"/>
                        <wps:cNvSpPr>
                          <a:spLocks/>
                        </wps:cNvSpPr>
                        <wps:spPr bwMode="auto">
                          <a:xfrm>
                            <a:off x="774" y="5471"/>
                            <a:ext cx="392" cy="392"/>
                          </a:xfrm>
                          <a:custGeom>
                            <a:avLst/>
                            <a:gdLst>
                              <a:gd name="T0" fmla="+- 0 774 774"/>
                              <a:gd name="T1" fmla="*/ T0 w 392"/>
                              <a:gd name="T2" fmla="+- 0 5863 5471"/>
                              <a:gd name="T3" fmla="*/ 5863 h 392"/>
                              <a:gd name="T4" fmla="+- 0 1166 774"/>
                              <a:gd name="T5" fmla="*/ T4 w 392"/>
                              <a:gd name="T6" fmla="+- 0 5863 5471"/>
                              <a:gd name="T7" fmla="*/ 5863 h 392"/>
                              <a:gd name="T8" fmla="+- 0 1166 774"/>
                              <a:gd name="T9" fmla="*/ T8 w 392"/>
                              <a:gd name="T10" fmla="+- 0 5471 5471"/>
                              <a:gd name="T11" fmla="*/ 5471 h 392"/>
                              <a:gd name="T12" fmla="+- 0 774 774"/>
                              <a:gd name="T13" fmla="*/ T12 w 392"/>
                              <a:gd name="T14" fmla="+- 0 5471 5471"/>
                              <a:gd name="T15" fmla="*/ 5471 h 392"/>
                              <a:gd name="T16" fmla="+- 0 774 774"/>
                              <a:gd name="T17" fmla="*/ T16 w 392"/>
                              <a:gd name="T18" fmla="+- 0 5863 5471"/>
                              <a:gd name="T19" fmla="*/ 5863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324"/>
                        <wps:cNvSpPr>
                          <a:spLocks/>
                        </wps:cNvSpPr>
                        <wps:spPr bwMode="auto">
                          <a:xfrm>
                            <a:off x="774" y="5992"/>
                            <a:ext cx="392" cy="392"/>
                          </a:xfrm>
                          <a:custGeom>
                            <a:avLst/>
                            <a:gdLst>
                              <a:gd name="T0" fmla="+- 0 774 774"/>
                              <a:gd name="T1" fmla="*/ T0 w 392"/>
                              <a:gd name="T2" fmla="+- 0 6384 5992"/>
                              <a:gd name="T3" fmla="*/ 6384 h 392"/>
                              <a:gd name="T4" fmla="+- 0 1166 774"/>
                              <a:gd name="T5" fmla="*/ T4 w 392"/>
                              <a:gd name="T6" fmla="+- 0 6384 5992"/>
                              <a:gd name="T7" fmla="*/ 6384 h 392"/>
                              <a:gd name="T8" fmla="+- 0 1166 774"/>
                              <a:gd name="T9" fmla="*/ T8 w 392"/>
                              <a:gd name="T10" fmla="+- 0 5992 5992"/>
                              <a:gd name="T11" fmla="*/ 5992 h 392"/>
                              <a:gd name="T12" fmla="+- 0 774 774"/>
                              <a:gd name="T13" fmla="*/ T12 w 392"/>
                              <a:gd name="T14" fmla="+- 0 5992 5992"/>
                              <a:gd name="T15" fmla="*/ 5992 h 392"/>
                              <a:gd name="T16" fmla="+- 0 774 774"/>
                              <a:gd name="T17" fmla="*/ T16 w 392"/>
                              <a:gd name="T18" fmla="+- 0 6384 5992"/>
                              <a:gd name="T19" fmla="*/ 638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323"/>
                        <wps:cNvSpPr>
                          <a:spLocks/>
                        </wps:cNvSpPr>
                        <wps:spPr bwMode="auto">
                          <a:xfrm>
                            <a:off x="774" y="5992"/>
                            <a:ext cx="392" cy="392"/>
                          </a:xfrm>
                          <a:custGeom>
                            <a:avLst/>
                            <a:gdLst>
                              <a:gd name="T0" fmla="+- 0 774 774"/>
                              <a:gd name="T1" fmla="*/ T0 w 392"/>
                              <a:gd name="T2" fmla="+- 0 6384 5992"/>
                              <a:gd name="T3" fmla="*/ 6384 h 392"/>
                              <a:gd name="T4" fmla="+- 0 1166 774"/>
                              <a:gd name="T5" fmla="*/ T4 w 392"/>
                              <a:gd name="T6" fmla="+- 0 6384 5992"/>
                              <a:gd name="T7" fmla="*/ 6384 h 392"/>
                              <a:gd name="T8" fmla="+- 0 1166 774"/>
                              <a:gd name="T9" fmla="*/ T8 w 392"/>
                              <a:gd name="T10" fmla="+- 0 5992 5992"/>
                              <a:gd name="T11" fmla="*/ 5992 h 392"/>
                              <a:gd name="T12" fmla="+- 0 774 774"/>
                              <a:gd name="T13" fmla="*/ T12 w 392"/>
                              <a:gd name="T14" fmla="+- 0 5992 5992"/>
                              <a:gd name="T15" fmla="*/ 5992 h 392"/>
                              <a:gd name="T16" fmla="+- 0 774 774"/>
                              <a:gd name="T17" fmla="*/ T16 w 392"/>
                              <a:gd name="T18" fmla="+- 0 6384 5992"/>
                              <a:gd name="T19" fmla="*/ 638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322"/>
                        <wps:cNvSpPr>
                          <a:spLocks/>
                        </wps:cNvSpPr>
                        <wps:spPr bwMode="auto">
                          <a:xfrm>
                            <a:off x="774" y="6513"/>
                            <a:ext cx="392" cy="392"/>
                          </a:xfrm>
                          <a:custGeom>
                            <a:avLst/>
                            <a:gdLst>
                              <a:gd name="T0" fmla="+- 0 774 774"/>
                              <a:gd name="T1" fmla="*/ T0 w 392"/>
                              <a:gd name="T2" fmla="+- 0 6905 6513"/>
                              <a:gd name="T3" fmla="*/ 6905 h 392"/>
                              <a:gd name="T4" fmla="+- 0 1166 774"/>
                              <a:gd name="T5" fmla="*/ T4 w 392"/>
                              <a:gd name="T6" fmla="+- 0 6905 6513"/>
                              <a:gd name="T7" fmla="*/ 6905 h 392"/>
                              <a:gd name="T8" fmla="+- 0 1166 774"/>
                              <a:gd name="T9" fmla="*/ T8 w 392"/>
                              <a:gd name="T10" fmla="+- 0 6513 6513"/>
                              <a:gd name="T11" fmla="*/ 6513 h 392"/>
                              <a:gd name="T12" fmla="+- 0 774 774"/>
                              <a:gd name="T13" fmla="*/ T12 w 392"/>
                              <a:gd name="T14" fmla="+- 0 6513 6513"/>
                              <a:gd name="T15" fmla="*/ 6513 h 392"/>
                              <a:gd name="T16" fmla="+- 0 774 774"/>
                              <a:gd name="T17" fmla="*/ T16 w 392"/>
                              <a:gd name="T18" fmla="+- 0 6905 6513"/>
                              <a:gd name="T19" fmla="*/ 690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21"/>
                        <wps:cNvSpPr>
                          <a:spLocks/>
                        </wps:cNvSpPr>
                        <wps:spPr bwMode="auto">
                          <a:xfrm>
                            <a:off x="774" y="6513"/>
                            <a:ext cx="392" cy="392"/>
                          </a:xfrm>
                          <a:custGeom>
                            <a:avLst/>
                            <a:gdLst>
                              <a:gd name="T0" fmla="+- 0 774 774"/>
                              <a:gd name="T1" fmla="*/ T0 w 392"/>
                              <a:gd name="T2" fmla="+- 0 6905 6513"/>
                              <a:gd name="T3" fmla="*/ 6905 h 392"/>
                              <a:gd name="T4" fmla="+- 0 1166 774"/>
                              <a:gd name="T5" fmla="*/ T4 w 392"/>
                              <a:gd name="T6" fmla="+- 0 6905 6513"/>
                              <a:gd name="T7" fmla="*/ 6905 h 392"/>
                              <a:gd name="T8" fmla="+- 0 1166 774"/>
                              <a:gd name="T9" fmla="*/ T8 w 392"/>
                              <a:gd name="T10" fmla="+- 0 6513 6513"/>
                              <a:gd name="T11" fmla="*/ 6513 h 392"/>
                              <a:gd name="T12" fmla="+- 0 774 774"/>
                              <a:gd name="T13" fmla="*/ T12 w 392"/>
                              <a:gd name="T14" fmla="+- 0 6513 6513"/>
                              <a:gd name="T15" fmla="*/ 6513 h 392"/>
                              <a:gd name="T16" fmla="+- 0 774 774"/>
                              <a:gd name="T17" fmla="*/ T16 w 392"/>
                              <a:gd name="T18" fmla="+- 0 6905 6513"/>
                              <a:gd name="T19" fmla="*/ 690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320"/>
                        <wps:cNvSpPr>
                          <a:spLocks/>
                        </wps:cNvSpPr>
                        <wps:spPr bwMode="auto">
                          <a:xfrm>
                            <a:off x="774" y="7034"/>
                            <a:ext cx="392" cy="392"/>
                          </a:xfrm>
                          <a:custGeom>
                            <a:avLst/>
                            <a:gdLst>
                              <a:gd name="T0" fmla="+- 0 774 774"/>
                              <a:gd name="T1" fmla="*/ T0 w 392"/>
                              <a:gd name="T2" fmla="+- 0 7426 7034"/>
                              <a:gd name="T3" fmla="*/ 7426 h 392"/>
                              <a:gd name="T4" fmla="+- 0 1166 774"/>
                              <a:gd name="T5" fmla="*/ T4 w 392"/>
                              <a:gd name="T6" fmla="+- 0 7426 7034"/>
                              <a:gd name="T7" fmla="*/ 7426 h 392"/>
                              <a:gd name="T8" fmla="+- 0 1166 774"/>
                              <a:gd name="T9" fmla="*/ T8 w 392"/>
                              <a:gd name="T10" fmla="+- 0 7034 7034"/>
                              <a:gd name="T11" fmla="*/ 7034 h 392"/>
                              <a:gd name="T12" fmla="+- 0 774 774"/>
                              <a:gd name="T13" fmla="*/ T12 w 392"/>
                              <a:gd name="T14" fmla="+- 0 7034 7034"/>
                              <a:gd name="T15" fmla="*/ 7034 h 392"/>
                              <a:gd name="T16" fmla="+- 0 774 774"/>
                              <a:gd name="T17" fmla="*/ T16 w 392"/>
                              <a:gd name="T18" fmla="+- 0 7426 7034"/>
                              <a:gd name="T19" fmla="*/ 7426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19"/>
                        <wps:cNvSpPr>
                          <a:spLocks/>
                        </wps:cNvSpPr>
                        <wps:spPr bwMode="auto">
                          <a:xfrm>
                            <a:off x="774" y="7034"/>
                            <a:ext cx="392" cy="392"/>
                          </a:xfrm>
                          <a:custGeom>
                            <a:avLst/>
                            <a:gdLst>
                              <a:gd name="T0" fmla="+- 0 774 774"/>
                              <a:gd name="T1" fmla="*/ T0 w 392"/>
                              <a:gd name="T2" fmla="+- 0 7426 7034"/>
                              <a:gd name="T3" fmla="*/ 7426 h 392"/>
                              <a:gd name="T4" fmla="+- 0 1166 774"/>
                              <a:gd name="T5" fmla="*/ T4 w 392"/>
                              <a:gd name="T6" fmla="+- 0 7426 7034"/>
                              <a:gd name="T7" fmla="*/ 7426 h 392"/>
                              <a:gd name="T8" fmla="+- 0 1166 774"/>
                              <a:gd name="T9" fmla="*/ T8 w 392"/>
                              <a:gd name="T10" fmla="+- 0 7034 7034"/>
                              <a:gd name="T11" fmla="*/ 7034 h 392"/>
                              <a:gd name="T12" fmla="+- 0 774 774"/>
                              <a:gd name="T13" fmla="*/ T12 w 392"/>
                              <a:gd name="T14" fmla="+- 0 7034 7034"/>
                              <a:gd name="T15" fmla="*/ 7034 h 392"/>
                              <a:gd name="T16" fmla="+- 0 774 774"/>
                              <a:gd name="T17" fmla="*/ T16 w 392"/>
                              <a:gd name="T18" fmla="+- 0 7426 7034"/>
                              <a:gd name="T19" fmla="*/ 7426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318"/>
                        <wps:cNvSpPr>
                          <a:spLocks/>
                        </wps:cNvSpPr>
                        <wps:spPr bwMode="auto">
                          <a:xfrm>
                            <a:off x="774" y="7555"/>
                            <a:ext cx="392" cy="392"/>
                          </a:xfrm>
                          <a:custGeom>
                            <a:avLst/>
                            <a:gdLst>
                              <a:gd name="T0" fmla="+- 0 774 774"/>
                              <a:gd name="T1" fmla="*/ T0 w 392"/>
                              <a:gd name="T2" fmla="+- 0 7946 7555"/>
                              <a:gd name="T3" fmla="*/ 7946 h 392"/>
                              <a:gd name="T4" fmla="+- 0 1166 774"/>
                              <a:gd name="T5" fmla="*/ T4 w 392"/>
                              <a:gd name="T6" fmla="+- 0 7946 7555"/>
                              <a:gd name="T7" fmla="*/ 7946 h 392"/>
                              <a:gd name="T8" fmla="+- 0 1166 774"/>
                              <a:gd name="T9" fmla="*/ T8 w 392"/>
                              <a:gd name="T10" fmla="+- 0 7555 7555"/>
                              <a:gd name="T11" fmla="*/ 7555 h 392"/>
                              <a:gd name="T12" fmla="+- 0 774 774"/>
                              <a:gd name="T13" fmla="*/ T12 w 392"/>
                              <a:gd name="T14" fmla="+- 0 7555 7555"/>
                              <a:gd name="T15" fmla="*/ 7555 h 392"/>
                              <a:gd name="T16" fmla="+- 0 774 774"/>
                              <a:gd name="T17" fmla="*/ T16 w 392"/>
                              <a:gd name="T18" fmla="+- 0 7946 7555"/>
                              <a:gd name="T19" fmla="*/ 7946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317"/>
                        <wps:cNvSpPr>
                          <a:spLocks/>
                        </wps:cNvSpPr>
                        <wps:spPr bwMode="auto">
                          <a:xfrm>
                            <a:off x="774" y="7555"/>
                            <a:ext cx="392" cy="392"/>
                          </a:xfrm>
                          <a:custGeom>
                            <a:avLst/>
                            <a:gdLst>
                              <a:gd name="T0" fmla="+- 0 774 774"/>
                              <a:gd name="T1" fmla="*/ T0 w 392"/>
                              <a:gd name="T2" fmla="+- 0 7946 7555"/>
                              <a:gd name="T3" fmla="*/ 7946 h 392"/>
                              <a:gd name="T4" fmla="+- 0 1166 774"/>
                              <a:gd name="T5" fmla="*/ T4 w 392"/>
                              <a:gd name="T6" fmla="+- 0 7946 7555"/>
                              <a:gd name="T7" fmla="*/ 7946 h 392"/>
                              <a:gd name="T8" fmla="+- 0 1166 774"/>
                              <a:gd name="T9" fmla="*/ T8 w 392"/>
                              <a:gd name="T10" fmla="+- 0 7555 7555"/>
                              <a:gd name="T11" fmla="*/ 7555 h 392"/>
                              <a:gd name="T12" fmla="+- 0 774 774"/>
                              <a:gd name="T13" fmla="*/ T12 w 392"/>
                              <a:gd name="T14" fmla="+- 0 7555 7555"/>
                              <a:gd name="T15" fmla="*/ 7555 h 392"/>
                              <a:gd name="T16" fmla="+- 0 774 774"/>
                              <a:gd name="T17" fmla="*/ T16 w 392"/>
                              <a:gd name="T18" fmla="+- 0 7946 7555"/>
                              <a:gd name="T19" fmla="*/ 7946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316"/>
                        <wps:cNvSpPr>
                          <a:spLocks/>
                        </wps:cNvSpPr>
                        <wps:spPr bwMode="auto">
                          <a:xfrm>
                            <a:off x="774" y="8076"/>
                            <a:ext cx="392" cy="392"/>
                          </a:xfrm>
                          <a:custGeom>
                            <a:avLst/>
                            <a:gdLst>
                              <a:gd name="T0" fmla="+- 0 774 774"/>
                              <a:gd name="T1" fmla="*/ T0 w 392"/>
                              <a:gd name="T2" fmla="+- 0 8467 8076"/>
                              <a:gd name="T3" fmla="*/ 8467 h 392"/>
                              <a:gd name="T4" fmla="+- 0 1166 774"/>
                              <a:gd name="T5" fmla="*/ T4 w 392"/>
                              <a:gd name="T6" fmla="+- 0 8467 8076"/>
                              <a:gd name="T7" fmla="*/ 8467 h 392"/>
                              <a:gd name="T8" fmla="+- 0 1166 774"/>
                              <a:gd name="T9" fmla="*/ T8 w 392"/>
                              <a:gd name="T10" fmla="+- 0 8076 8076"/>
                              <a:gd name="T11" fmla="*/ 8076 h 392"/>
                              <a:gd name="T12" fmla="+- 0 774 774"/>
                              <a:gd name="T13" fmla="*/ T12 w 392"/>
                              <a:gd name="T14" fmla="+- 0 8076 8076"/>
                              <a:gd name="T15" fmla="*/ 8076 h 392"/>
                              <a:gd name="T16" fmla="+- 0 774 774"/>
                              <a:gd name="T17" fmla="*/ T16 w 392"/>
                              <a:gd name="T18" fmla="+- 0 8467 8076"/>
                              <a:gd name="T19" fmla="*/ 8467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315"/>
                        <wps:cNvSpPr>
                          <a:spLocks/>
                        </wps:cNvSpPr>
                        <wps:spPr bwMode="auto">
                          <a:xfrm>
                            <a:off x="774" y="8076"/>
                            <a:ext cx="392" cy="392"/>
                          </a:xfrm>
                          <a:custGeom>
                            <a:avLst/>
                            <a:gdLst>
                              <a:gd name="T0" fmla="+- 0 774 774"/>
                              <a:gd name="T1" fmla="*/ T0 w 392"/>
                              <a:gd name="T2" fmla="+- 0 8467 8076"/>
                              <a:gd name="T3" fmla="*/ 8467 h 392"/>
                              <a:gd name="T4" fmla="+- 0 1166 774"/>
                              <a:gd name="T5" fmla="*/ T4 w 392"/>
                              <a:gd name="T6" fmla="+- 0 8467 8076"/>
                              <a:gd name="T7" fmla="*/ 8467 h 392"/>
                              <a:gd name="T8" fmla="+- 0 1166 774"/>
                              <a:gd name="T9" fmla="*/ T8 w 392"/>
                              <a:gd name="T10" fmla="+- 0 8076 8076"/>
                              <a:gd name="T11" fmla="*/ 8076 h 392"/>
                              <a:gd name="T12" fmla="+- 0 774 774"/>
                              <a:gd name="T13" fmla="*/ T12 w 392"/>
                              <a:gd name="T14" fmla="+- 0 8076 8076"/>
                              <a:gd name="T15" fmla="*/ 8076 h 392"/>
                              <a:gd name="T16" fmla="+- 0 774 774"/>
                              <a:gd name="T17" fmla="*/ T16 w 392"/>
                              <a:gd name="T18" fmla="+- 0 8467 8076"/>
                              <a:gd name="T19" fmla="*/ 8467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314"/>
                        <wps:cNvSpPr>
                          <a:spLocks/>
                        </wps:cNvSpPr>
                        <wps:spPr bwMode="auto">
                          <a:xfrm>
                            <a:off x="774" y="8596"/>
                            <a:ext cx="392" cy="392"/>
                          </a:xfrm>
                          <a:custGeom>
                            <a:avLst/>
                            <a:gdLst>
                              <a:gd name="T0" fmla="+- 0 774 774"/>
                              <a:gd name="T1" fmla="*/ T0 w 392"/>
                              <a:gd name="T2" fmla="+- 0 8988 8596"/>
                              <a:gd name="T3" fmla="*/ 8988 h 392"/>
                              <a:gd name="T4" fmla="+- 0 1166 774"/>
                              <a:gd name="T5" fmla="*/ T4 w 392"/>
                              <a:gd name="T6" fmla="+- 0 8988 8596"/>
                              <a:gd name="T7" fmla="*/ 8988 h 392"/>
                              <a:gd name="T8" fmla="+- 0 1166 774"/>
                              <a:gd name="T9" fmla="*/ T8 w 392"/>
                              <a:gd name="T10" fmla="+- 0 8596 8596"/>
                              <a:gd name="T11" fmla="*/ 8596 h 392"/>
                              <a:gd name="T12" fmla="+- 0 774 774"/>
                              <a:gd name="T13" fmla="*/ T12 w 392"/>
                              <a:gd name="T14" fmla="+- 0 8596 8596"/>
                              <a:gd name="T15" fmla="*/ 8596 h 392"/>
                              <a:gd name="T16" fmla="+- 0 774 774"/>
                              <a:gd name="T17" fmla="*/ T16 w 392"/>
                              <a:gd name="T18" fmla="+- 0 8988 8596"/>
                              <a:gd name="T19" fmla="*/ 8988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13"/>
                        <wps:cNvSpPr>
                          <a:spLocks/>
                        </wps:cNvSpPr>
                        <wps:spPr bwMode="auto">
                          <a:xfrm>
                            <a:off x="774" y="8596"/>
                            <a:ext cx="392" cy="392"/>
                          </a:xfrm>
                          <a:custGeom>
                            <a:avLst/>
                            <a:gdLst>
                              <a:gd name="T0" fmla="+- 0 774 774"/>
                              <a:gd name="T1" fmla="*/ T0 w 392"/>
                              <a:gd name="T2" fmla="+- 0 8988 8596"/>
                              <a:gd name="T3" fmla="*/ 8988 h 392"/>
                              <a:gd name="T4" fmla="+- 0 1166 774"/>
                              <a:gd name="T5" fmla="*/ T4 w 392"/>
                              <a:gd name="T6" fmla="+- 0 8988 8596"/>
                              <a:gd name="T7" fmla="*/ 8988 h 392"/>
                              <a:gd name="T8" fmla="+- 0 1166 774"/>
                              <a:gd name="T9" fmla="*/ T8 w 392"/>
                              <a:gd name="T10" fmla="+- 0 8596 8596"/>
                              <a:gd name="T11" fmla="*/ 8596 h 392"/>
                              <a:gd name="T12" fmla="+- 0 774 774"/>
                              <a:gd name="T13" fmla="*/ T12 w 392"/>
                              <a:gd name="T14" fmla="+- 0 8596 8596"/>
                              <a:gd name="T15" fmla="*/ 8596 h 392"/>
                              <a:gd name="T16" fmla="+- 0 774 774"/>
                              <a:gd name="T17" fmla="*/ T16 w 392"/>
                              <a:gd name="T18" fmla="+- 0 8988 8596"/>
                              <a:gd name="T19" fmla="*/ 8988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312"/>
                        <wps:cNvSpPr>
                          <a:spLocks/>
                        </wps:cNvSpPr>
                        <wps:spPr bwMode="auto">
                          <a:xfrm>
                            <a:off x="774" y="9117"/>
                            <a:ext cx="392" cy="392"/>
                          </a:xfrm>
                          <a:custGeom>
                            <a:avLst/>
                            <a:gdLst>
                              <a:gd name="T0" fmla="+- 0 774 774"/>
                              <a:gd name="T1" fmla="*/ T0 w 392"/>
                              <a:gd name="T2" fmla="+- 0 9509 9117"/>
                              <a:gd name="T3" fmla="*/ 9509 h 392"/>
                              <a:gd name="T4" fmla="+- 0 1166 774"/>
                              <a:gd name="T5" fmla="*/ T4 w 392"/>
                              <a:gd name="T6" fmla="+- 0 9509 9117"/>
                              <a:gd name="T7" fmla="*/ 9509 h 392"/>
                              <a:gd name="T8" fmla="+- 0 1166 774"/>
                              <a:gd name="T9" fmla="*/ T8 w 392"/>
                              <a:gd name="T10" fmla="+- 0 9117 9117"/>
                              <a:gd name="T11" fmla="*/ 9117 h 392"/>
                              <a:gd name="T12" fmla="+- 0 774 774"/>
                              <a:gd name="T13" fmla="*/ T12 w 392"/>
                              <a:gd name="T14" fmla="+- 0 9117 9117"/>
                              <a:gd name="T15" fmla="*/ 9117 h 392"/>
                              <a:gd name="T16" fmla="+- 0 774 774"/>
                              <a:gd name="T17" fmla="*/ T16 w 392"/>
                              <a:gd name="T18" fmla="+- 0 9509 9117"/>
                              <a:gd name="T19" fmla="*/ 9509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311"/>
                        <wps:cNvSpPr>
                          <a:spLocks/>
                        </wps:cNvSpPr>
                        <wps:spPr bwMode="auto">
                          <a:xfrm>
                            <a:off x="774" y="9117"/>
                            <a:ext cx="392" cy="392"/>
                          </a:xfrm>
                          <a:custGeom>
                            <a:avLst/>
                            <a:gdLst>
                              <a:gd name="T0" fmla="+- 0 774 774"/>
                              <a:gd name="T1" fmla="*/ T0 w 392"/>
                              <a:gd name="T2" fmla="+- 0 9509 9117"/>
                              <a:gd name="T3" fmla="*/ 9509 h 392"/>
                              <a:gd name="T4" fmla="+- 0 1166 774"/>
                              <a:gd name="T5" fmla="*/ T4 w 392"/>
                              <a:gd name="T6" fmla="+- 0 9509 9117"/>
                              <a:gd name="T7" fmla="*/ 9509 h 392"/>
                              <a:gd name="T8" fmla="+- 0 1166 774"/>
                              <a:gd name="T9" fmla="*/ T8 w 392"/>
                              <a:gd name="T10" fmla="+- 0 9117 9117"/>
                              <a:gd name="T11" fmla="*/ 9117 h 392"/>
                              <a:gd name="T12" fmla="+- 0 774 774"/>
                              <a:gd name="T13" fmla="*/ T12 w 392"/>
                              <a:gd name="T14" fmla="+- 0 9117 9117"/>
                              <a:gd name="T15" fmla="*/ 9117 h 392"/>
                              <a:gd name="T16" fmla="+- 0 774 774"/>
                              <a:gd name="T17" fmla="*/ T16 w 392"/>
                              <a:gd name="T18" fmla="+- 0 9509 9117"/>
                              <a:gd name="T19" fmla="*/ 9509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310"/>
                        <wps:cNvSpPr>
                          <a:spLocks/>
                        </wps:cNvSpPr>
                        <wps:spPr bwMode="auto">
                          <a:xfrm>
                            <a:off x="6171" y="4481"/>
                            <a:ext cx="392" cy="392"/>
                          </a:xfrm>
                          <a:custGeom>
                            <a:avLst/>
                            <a:gdLst>
                              <a:gd name="T0" fmla="+- 0 6171 6171"/>
                              <a:gd name="T1" fmla="*/ T0 w 392"/>
                              <a:gd name="T2" fmla="+- 0 4872 4481"/>
                              <a:gd name="T3" fmla="*/ 4872 h 392"/>
                              <a:gd name="T4" fmla="+- 0 6563 6171"/>
                              <a:gd name="T5" fmla="*/ T4 w 392"/>
                              <a:gd name="T6" fmla="+- 0 4872 4481"/>
                              <a:gd name="T7" fmla="*/ 4872 h 392"/>
                              <a:gd name="T8" fmla="+- 0 6563 6171"/>
                              <a:gd name="T9" fmla="*/ T8 w 392"/>
                              <a:gd name="T10" fmla="+- 0 4481 4481"/>
                              <a:gd name="T11" fmla="*/ 4481 h 392"/>
                              <a:gd name="T12" fmla="+- 0 6171 6171"/>
                              <a:gd name="T13" fmla="*/ T12 w 392"/>
                              <a:gd name="T14" fmla="+- 0 4481 4481"/>
                              <a:gd name="T15" fmla="*/ 4481 h 392"/>
                              <a:gd name="T16" fmla="+- 0 6171 6171"/>
                              <a:gd name="T17" fmla="*/ T16 w 392"/>
                              <a:gd name="T18" fmla="+- 0 4872 4481"/>
                              <a:gd name="T19" fmla="*/ 4872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309"/>
                        <wps:cNvSpPr>
                          <a:spLocks/>
                        </wps:cNvSpPr>
                        <wps:spPr bwMode="auto">
                          <a:xfrm>
                            <a:off x="6171" y="4481"/>
                            <a:ext cx="392" cy="392"/>
                          </a:xfrm>
                          <a:custGeom>
                            <a:avLst/>
                            <a:gdLst>
                              <a:gd name="T0" fmla="+- 0 6171 6171"/>
                              <a:gd name="T1" fmla="*/ T0 w 392"/>
                              <a:gd name="T2" fmla="+- 0 4872 4481"/>
                              <a:gd name="T3" fmla="*/ 4872 h 392"/>
                              <a:gd name="T4" fmla="+- 0 6563 6171"/>
                              <a:gd name="T5" fmla="*/ T4 w 392"/>
                              <a:gd name="T6" fmla="+- 0 4872 4481"/>
                              <a:gd name="T7" fmla="*/ 4872 h 392"/>
                              <a:gd name="T8" fmla="+- 0 6563 6171"/>
                              <a:gd name="T9" fmla="*/ T8 w 392"/>
                              <a:gd name="T10" fmla="+- 0 4481 4481"/>
                              <a:gd name="T11" fmla="*/ 4481 h 392"/>
                              <a:gd name="T12" fmla="+- 0 6171 6171"/>
                              <a:gd name="T13" fmla="*/ T12 w 392"/>
                              <a:gd name="T14" fmla="+- 0 4481 4481"/>
                              <a:gd name="T15" fmla="*/ 4481 h 392"/>
                              <a:gd name="T16" fmla="+- 0 6171 6171"/>
                              <a:gd name="T17" fmla="*/ T16 w 392"/>
                              <a:gd name="T18" fmla="+- 0 4872 4481"/>
                              <a:gd name="T19" fmla="*/ 4872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308"/>
                        <wps:cNvSpPr>
                          <a:spLocks/>
                        </wps:cNvSpPr>
                        <wps:spPr bwMode="auto">
                          <a:xfrm>
                            <a:off x="6171" y="5001"/>
                            <a:ext cx="392" cy="392"/>
                          </a:xfrm>
                          <a:custGeom>
                            <a:avLst/>
                            <a:gdLst>
                              <a:gd name="T0" fmla="+- 0 6171 6171"/>
                              <a:gd name="T1" fmla="*/ T0 w 392"/>
                              <a:gd name="T2" fmla="+- 0 5393 5001"/>
                              <a:gd name="T3" fmla="*/ 5393 h 392"/>
                              <a:gd name="T4" fmla="+- 0 6563 6171"/>
                              <a:gd name="T5" fmla="*/ T4 w 392"/>
                              <a:gd name="T6" fmla="+- 0 5393 5001"/>
                              <a:gd name="T7" fmla="*/ 5393 h 392"/>
                              <a:gd name="T8" fmla="+- 0 6563 6171"/>
                              <a:gd name="T9" fmla="*/ T8 w 392"/>
                              <a:gd name="T10" fmla="+- 0 5001 5001"/>
                              <a:gd name="T11" fmla="*/ 5001 h 392"/>
                              <a:gd name="T12" fmla="+- 0 6171 6171"/>
                              <a:gd name="T13" fmla="*/ T12 w 392"/>
                              <a:gd name="T14" fmla="+- 0 5001 5001"/>
                              <a:gd name="T15" fmla="*/ 5001 h 392"/>
                              <a:gd name="T16" fmla="+- 0 6171 6171"/>
                              <a:gd name="T17" fmla="*/ T16 w 392"/>
                              <a:gd name="T18" fmla="+- 0 5393 5001"/>
                              <a:gd name="T19" fmla="*/ 5393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307"/>
                        <wps:cNvSpPr>
                          <a:spLocks/>
                        </wps:cNvSpPr>
                        <wps:spPr bwMode="auto">
                          <a:xfrm>
                            <a:off x="6171" y="5001"/>
                            <a:ext cx="392" cy="392"/>
                          </a:xfrm>
                          <a:custGeom>
                            <a:avLst/>
                            <a:gdLst>
                              <a:gd name="T0" fmla="+- 0 6171 6171"/>
                              <a:gd name="T1" fmla="*/ T0 w 392"/>
                              <a:gd name="T2" fmla="+- 0 5393 5001"/>
                              <a:gd name="T3" fmla="*/ 5393 h 392"/>
                              <a:gd name="T4" fmla="+- 0 6563 6171"/>
                              <a:gd name="T5" fmla="*/ T4 w 392"/>
                              <a:gd name="T6" fmla="+- 0 5393 5001"/>
                              <a:gd name="T7" fmla="*/ 5393 h 392"/>
                              <a:gd name="T8" fmla="+- 0 6563 6171"/>
                              <a:gd name="T9" fmla="*/ T8 w 392"/>
                              <a:gd name="T10" fmla="+- 0 5001 5001"/>
                              <a:gd name="T11" fmla="*/ 5001 h 392"/>
                              <a:gd name="T12" fmla="+- 0 6171 6171"/>
                              <a:gd name="T13" fmla="*/ T12 w 392"/>
                              <a:gd name="T14" fmla="+- 0 5001 5001"/>
                              <a:gd name="T15" fmla="*/ 5001 h 392"/>
                              <a:gd name="T16" fmla="+- 0 6171 6171"/>
                              <a:gd name="T17" fmla="*/ T16 w 392"/>
                              <a:gd name="T18" fmla="+- 0 5393 5001"/>
                              <a:gd name="T19" fmla="*/ 5393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306"/>
                        <wps:cNvSpPr>
                          <a:spLocks/>
                        </wps:cNvSpPr>
                        <wps:spPr bwMode="auto">
                          <a:xfrm>
                            <a:off x="6171" y="5522"/>
                            <a:ext cx="392" cy="392"/>
                          </a:xfrm>
                          <a:custGeom>
                            <a:avLst/>
                            <a:gdLst>
                              <a:gd name="T0" fmla="+- 0 6171 6171"/>
                              <a:gd name="T1" fmla="*/ T0 w 392"/>
                              <a:gd name="T2" fmla="+- 0 5914 5522"/>
                              <a:gd name="T3" fmla="*/ 5914 h 392"/>
                              <a:gd name="T4" fmla="+- 0 6563 6171"/>
                              <a:gd name="T5" fmla="*/ T4 w 392"/>
                              <a:gd name="T6" fmla="+- 0 5914 5522"/>
                              <a:gd name="T7" fmla="*/ 5914 h 392"/>
                              <a:gd name="T8" fmla="+- 0 6563 6171"/>
                              <a:gd name="T9" fmla="*/ T8 w 392"/>
                              <a:gd name="T10" fmla="+- 0 5522 5522"/>
                              <a:gd name="T11" fmla="*/ 5522 h 392"/>
                              <a:gd name="T12" fmla="+- 0 6171 6171"/>
                              <a:gd name="T13" fmla="*/ T12 w 392"/>
                              <a:gd name="T14" fmla="+- 0 5522 5522"/>
                              <a:gd name="T15" fmla="*/ 5522 h 392"/>
                              <a:gd name="T16" fmla="+- 0 6171 6171"/>
                              <a:gd name="T17" fmla="*/ T16 w 392"/>
                              <a:gd name="T18" fmla="+- 0 5914 5522"/>
                              <a:gd name="T19" fmla="*/ 591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305"/>
                        <wps:cNvSpPr>
                          <a:spLocks/>
                        </wps:cNvSpPr>
                        <wps:spPr bwMode="auto">
                          <a:xfrm>
                            <a:off x="6171" y="5522"/>
                            <a:ext cx="392" cy="392"/>
                          </a:xfrm>
                          <a:custGeom>
                            <a:avLst/>
                            <a:gdLst>
                              <a:gd name="T0" fmla="+- 0 6171 6171"/>
                              <a:gd name="T1" fmla="*/ T0 w 392"/>
                              <a:gd name="T2" fmla="+- 0 5914 5522"/>
                              <a:gd name="T3" fmla="*/ 5914 h 392"/>
                              <a:gd name="T4" fmla="+- 0 6563 6171"/>
                              <a:gd name="T5" fmla="*/ T4 w 392"/>
                              <a:gd name="T6" fmla="+- 0 5914 5522"/>
                              <a:gd name="T7" fmla="*/ 5914 h 392"/>
                              <a:gd name="T8" fmla="+- 0 6563 6171"/>
                              <a:gd name="T9" fmla="*/ T8 w 392"/>
                              <a:gd name="T10" fmla="+- 0 5522 5522"/>
                              <a:gd name="T11" fmla="*/ 5522 h 392"/>
                              <a:gd name="T12" fmla="+- 0 6171 6171"/>
                              <a:gd name="T13" fmla="*/ T12 w 392"/>
                              <a:gd name="T14" fmla="+- 0 5522 5522"/>
                              <a:gd name="T15" fmla="*/ 5522 h 392"/>
                              <a:gd name="T16" fmla="+- 0 6171 6171"/>
                              <a:gd name="T17" fmla="*/ T16 w 392"/>
                              <a:gd name="T18" fmla="+- 0 5914 5522"/>
                              <a:gd name="T19" fmla="*/ 591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304"/>
                        <wps:cNvSpPr>
                          <a:spLocks/>
                        </wps:cNvSpPr>
                        <wps:spPr bwMode="auto">
                          <a:xfrm>
                            <a:off x="6171" y="6043"/>
                            <a:ext cx="392" cy="392"/>
                          </a:xfrm>
                          <a:custGeom>
                            <a:avLst/>
                            <a:gdLst>
                              <a:gd name="T0" fmla="+- 0 6171 6171"/>
                              <a:gd name="T1" fmla="*/ T0 w 392"/>
                              <a:gd name="T2" fmla="+- 0 6435 6043"/>
                              <a:gd name="T3" fmla="*/ 6435 h 392"/>
                              <a:gd name="T4" fmla="+- 0 6563 6171"/>
                              <a:gd name="T5" fmla="*/ T4 w 392"/>
                              <a:gd name="T6" fmla="+- 0 6435 6043"/>
                              <a:gd name="T7" fmla="*/ 6435 h 392"/>
                              <a:gd name="T8" fmla="+- 0 6563 6171"/>
                              <a:gd name="T9" fmla="*/ T8 w 392"/>
                              <a:gd name="T10" fmla="+- 0 6043 6043"/>
                              <a:gd name="T11" fmla="*/ 6043 h 392"/>
                              <a:gd name="T12" fmla="+- 0 6171 6171"/>
                              <a:gd name="T13" fmla="*/ T12 w 392"/>
                              <a:gd name="T14" fmla="+- 0 6043 6043"/>
                              <a:gd name="T15" fmla="*/ 6043 h 392"/>
                              <a:gd name="T16" fmla="+- 0 6171 6171"/>
                              <a:gd name="T17" fmla="*/ T16 w 392"/>
                              <a:gd name="T18" fmla="+- 0 6435 6043"/>
                              <a:gd name="T19" fmla="*/ 643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303"/>
                        <wps:cNvSpPr>
                          <a:spLocks/>
                        </wps:cNvSpPr>
                        <wps:spPr bwMode="auto">
                          <a:xfrm>
                            <a:off x="6171" y="6043"/>
                            <a:ext cx="392" cy="392"/>
                          </a:xfrm>
                          <a:custGeom>
                            <a:avLst/>
                            <a:gdLst>
                              <a:gd name="T0" fmla="+- 0 6171 6171"/>
                              <a:gd name="T1" fmla="*/ T0 w 392"/>
                              <a:gd name="T2" fmla="+- 0 6435 6043"/>
                              <a:gd name="T3" fmla="*/ 6435 h 392"/>
                              <a:gd name="T4" fmla="+- 0 6563 6171"/>
                              <a:gd name="T5" fmla="*/ T4 w 392"/>
                              <a:gd name="T6" fmla="+- 0 6435 6043"/>
                              <a:gd name="T7" fmla="*/ 6435 h 392"/>
                              <a:gd name="T8" fmla="+- 0 6563 6171"/>
                              <a:gd name="T9" fmla="*/ T8 w 392"/>
                              <a:gd name="T10" fmla="+- 0 6043 6043"/>
                              <a:gd name="T11" fmla="*/ 6043 h 392"/>
                              <a:gd name="T12" fmla="+- 0 6171 6171"/>
                              <a:gd name="T13" fmla="*/ T12 w 392"/>
                              <a:gd name="T14" fmla="+- 0 6043 6043"/>
                              <a:gd name="T15" fmla="*/ 6043 h 392"/>
                              <a:gd name="T16" fmla="+- 0 6171 6171"/>
                              <a:gd name="T17" fmla="*/ T16 w 392"/>
                              <a:gd name="T18" fmla="+- 0 6435 6043"/>
                              <a:gd name="T19" fmla="*/ 643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302"/>
                        <wps:cNvSpPr>
                          <a:spLocks/>
                        </wps:cNvSpPr>
                        <wps:spPr bwMode="auto">
                          <a:xfrm>
                            <a:off x="6171" y="6564"/>
                            <a:ext cx="392" cy="392"/>
                          </a:xfrm>
                          <a:custGeom>
                            <a:avLst/>
                            <a:gdLst>
                              <a:gd name="T0" fmla="+- 0 6171 6171"/>
                              <a:gd name="T1" fmla="*/ T0 w 392"/>
                              <a:gd name="T2" fmla="+- 0 6956 6564"/>
                              <a:gd name="T3" fmla="*/ 6956 h 392"/>
                              <a:gd name="T4" fmla="+- 0 6563 6171"/>
                              <a:gd name="T5" fmla="*/ T4 w 392"/>
                              <a:gd name="T6" fmla="+- 0 6956 6564"/>
                              <a:gd name="T7" fmla="*/ 6956 h 392"/>
                              <a:gd name="T8" fmla="+- 0 6563 6171"/>
                              <a:gd name="T9" fmla="*/ T8 w 392"/>
                              <a:gd name="T10" fmla="+- 0 6564 6564"/>
                              <a:gd name="T11" fmla="*/ 6564 h 392"/>
                              <a:gd name="T12" fmla="+- 0 6171 6171"/>
                              <a:gd name="T13" fmla="*/ T12 w 392"/>
                              <a:gd name="T14" fmla="+- 0 6564 6564"/>
                              <a:gd name="T15" fmla="*/ 6564 h 392"/>
                              <a:gd name="T16" fmla="+- 0 6171 6171"/>
                              <a:gd name="T17" fmla="*/ T16 w 392"/>
                              <a:gd name="T18" fmla="+- 0 6956 6564"/>
                              <a:gd name="T19" fmla="*/ 6956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01"/>
                        <wps:cNvSpPr>
                          <a:spLocks/>
                        </wps:cNvSpPr>
                        <wps:spPr bwMode="auto">
                          <a:xfrm>
                            <a:off x="6171" y="6564"/>
                            <a:ext cx="392" cy="392"/>
                          </a:xfrm>
                          <a:custGeom>
                            <a:avLst/>
                            <a:gdLst>
                              <a:gd name="T0" fmla="+- 0 6171 6171"/>
                              <a:gd name="T1" fmla="*/ T0 w 392"/>
                              <a:gd name="T2" fmla="+- 0 6956 6564"/>
                              <a:gd name="T3" fmla="*/ 6956 h 392"/>
                              <a:gd name="T4" fmla="+- 0 6563 6171"/>
                              <a:gd name="T5" fmla="*/ T4 w 392"/>
                              <a:gd name="T6" fmla="+- 0 6956 6564"/>
                              <a:gd name="T7" fmla="*/ 6956 h 392"/>
                              <a:gd name="T8" fmla="+- 0 6563 6171"/>
                              <a:gd name="T9" fmla="*/ T8 w 392"/>
                              <a:gd name="T10" fmla="+- 0 6564 6564"/>
                              <a:gd name="T11" fmla="*/ 6564 h 392"/>
                              <a:gd name="T12" fmla="+- 0 6171 6171"/>
                              <a:gd name="T13" fmla="*/ T12 w 392"/>
                              <a:gd name="T14" fmla="+- 0 6564 6564"/>
                              <a:gd name="T15" fmla="*/ 6564 h 392"/>
                              <a:gd name="T16" fmla="+- 0 6171 6171"/>
                              <a:gd name="T17" fmla="*/ T16 w 392"/>
                              <a:gd name="T18" fmla="+- 0 6956 6564"/>
                              <a:gd name="T19" fmla="*/ 6956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300"/>
                        <wps:cNvSpPr>
                          <a:spLocks/>
                        </wps:cNvSpPr>
                        <wps:spPr bwMode="auto">
                          <a:xfrm>
                            <a:off x="6171" y="7085"/>
                            <a:ext cx="392" cy="392"/>
                          </a:xfrm>
                          <a:custGeom>
                            <a:avLst/>
                            <a:gdLst>
                              <a:gd name="T0" fmla="+- 0 6171 6171"/>
                              <a:gd name="T1" fmla="*/ T0 w 392"/>
                              <a:gd name="T2" fmla="+- 0 7476 7085"/>
                              <a:gd name="T3" fmla="*/ 7476 h 392"/>
                              <a:gd name="T4" fmla="+- 0 6563 6171"/>
                              <a:gd name="T5" fmla="*/ T4 w 392"/>
                              <a:gd name="T6" fmla="+- 0 7476 7085"/>
                              <a:gd name="T7" fmla="*/ 7476 h 392"/>
                              <a:gd name="T8" fmla="+- 0 6563 6171"/>
                              <a:gd name="T9" fmla="*/ T8 w 392"/>
                              <a:gd name="T10" fmla="+- 0 7085 7085"/>
                              <a:gd name="T11" fmla="*/ 7085 h 392"/>
                              <a:gd name="T12" fmla="+- 0 6171 6171"/>
                              <a:gd name="T13" fmla="*/ T12 w 392"/>
                              <a:gd name="T14" fmla="+- 0 7085 7085"/>
                              <a:gd name="T15" fmla="*/ 7085 h 392"/>
                              <a:gd name="T16" fmla="+- 0 6171 6171"/>
                              <a:gd name="T17" fmla="*/ T16 w 392"/>
                              <a:gd name="T18" fmla="+- 0 7476 7085"/>
                              <a:gd name="T19" fmla="*/ 7476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299"/>
                        <wps:cNvSpPr>
                          <a:spLocks/>
                        </wps:cNvSpPr>
                        <wps:spPr bwMode="auto">
                          <a:xfrm>
                            <a:off x="6171" y="7085"/>
                            <a:ext cx="392" cy="392"/>
                          </a:xfrm>
                          <a:custGeom>
                            <a:avLst/>
                            <a:gdLst>
                              <a:gd name="T0" fmla="+- 0 6171 6171"/>
                              <a:gd name="T1" fmla="*/ T0 w 392"/>
                              <a:gd name="T2" fmla="+- 0 7476 7085"/>
                              <a:gd name="T3" fmla="*/ 7476 h 392"/>
                              <a:gd name="T4" fmla="+- 0 6563 6171"/>
                              <a:gd name="T5" fmla="*/ T4 w 392"/>
                              <a:gd name="T6" fmla="+- 0 7476 7085"/>
                              <a:gd name="T7" fmla="*/ 7476 h 392"/>
                              <a:gd name="T8" fmla="+- 0 6563 6171"/>
                              <a:gd name="T9" fmla="*/ T8 w 392"/>
                              <a:gd name="T10" fmla="+- 0 7085 7085"/>
                              <a:gd name="T11" fmla="*/ 7085 h 392"/>
                              <a:gd name="T12" fmla="+- 0 6171 6171"/>
                              <a:gd name="T13" fmla="*/ T12 w 392"/>
                              <a:gd name="T14" fmla="+- 0 7085 7085"/>
                              <a:gd name="T15" fmla="*/ 7085 h 392"/>
                              <a:gd name="T16" fmla="+- 0 6171 6171"/>
                              <a:gd name="T17" fmla="*/ T16 w 392"/>
                              <a:gd name="T18" fmla="+- 0 7476 7085"/>
                              <a:gd name="T19" fmla="*/ 7476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298"/>
                        <wps:cNvSpPr>
                          <a:spLocks/>
                        </wps:cNvSpPr>
                        <wps:spPr bwMode="auto">
                          <a:xfrm>
                            <a:off x="6171" y="7605"/>
                            <a:ext cx="392" cy="392"/>
                          </a:xfrm>
                          <a:custGeom>
                            <a:avLst/>
                            <a:gdLst>
                              <a:gd name="T0" fmla="+- 0 6171 6171"/>
                              <a:gd name="T1" fmla="*/ T0 w 392"/>
                              <a:gd name="T2" fmla="+- 0 7997 7605"/>
                              <a:gd name="T3" fmla="*/ 7997 h 392"/>
                              <a:gd name="T4" fmla="+- 0 6563 6171"/>
                              <a:gd name="T5" fmla="*/ T4 w 392"/>
                              <a:gd name="T6" fmla="+- 0 7997 7605"/>
                              <a:gd name="T7" fmla="*/ 7997 h 392"/>
                              <a:gd name="T8" fmla="+- 0 6563 6171"/>
                              <a:gd name="T9" fmla="*/ T8 w 392"/>
                              <a:gd name="T10" fmla="+- 0 7605 7605"/>
                              <a:gd name="T11" fmla="*/ 7605 h 392"/>
                              <a:gd name="T12" fmla="+- 0 6171 6171"/>
                              <a:gd name="T13" fmla="*/ T12 w 392"/>
                              <a:gd name="T14" fmla="+- 0 7605 7605"/>
                              <a:gd name="T15" fmla="*/ 7605 h 392"/>
                              <a:gd name="T16" fmla="+- 0 6171 6171"/>
                              <a:gd name="T17" fmla="*/ T16 w 392"/>
                              <a:gd name="T18" fmla="+- 0 7997 7605"/>
                              <a:gd name="T19" fmla="*/ 7997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297"/>
                        <wps:cNvSpPr>
                          <a:spLocks/>
                        </wps:cNvSpPr>
                        <wps:spPr bwMode="auto">
                          <a:xfrm>
                            <a:off x="6171" y="7605"/>
                            <a:ext cx="392" cy="392"/>
                          </a:xfrm>
                          <a:custGeom>
                            <a:avLst/>
                            <a:gdLst>
                              <a:gd name="T0" fmla="+- 0 6171 6171"/>
                              <a:gd name="T1" fmla="*/ T0 w 392"/>
                              <a:gd name="T2" fmla="+- 0 7997 7605"/>
                              <a:gd name="T3" fmla="*/ 7997 h 392"/>
                              <a:gd name="T4" fmla="+- 0 6563 6171"/>
                              <a:gd name="T5" fmla="*/ T4 w 392"/>
                              <a:gd name="T6" fmla="+- 0 7997 7605"/>
                              <a:gd name="T7" fmla="*/ 7997 h 392"/>
                              <a:gd name="T8" fmla="+- 0 6563 6171"/>
                              <a:gd name="T9" fmla="*/ T8 w 392"/>
                              <a:gd name="T10" fmla="+- 0 7605 7605"/>
                              <a:gd name="T11" fmla="*/ 7605 h 392"/>
                              <a:gd name="T12" fmla="+- 0 6171 6171"/>
                              <a:gd name="T13" fmla="*/ T12 w 392"/>
                              <a:gd name="T14" fmla="+- 0 7605 7605"/>
                              <a:gd name="T15" fmla="*/ 7605 h 392"/>
                              <a:gd name="T16" fmla="+- 0 6171 6171"/>
                              <a:gd name="T17" fmla="*/ T16 w 392"/>
                              <a:gd name="T18" fmla="+- 0 7997 7605"/>
                              <a:gd name="T19" fmla="*/ 7997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296"/>
                        <wps:cNvSpPr>
                          <a:spLocks/>
                        </wps:cNvSpPr>
                        <wps:spPr bwMode="auto">
                          <a:xfrm>
                            <a:off x="6171" y="8126"/>
                            <a:ext cx="392" cy="392"/>
                          </a:xfrm>
                          <a:custGeom>
                            <a:avLst/>
                            <a:gdLst>
                              <a:gd name="T0" fmla="+- 0 6171 6171"/>
                              <a:gd name="T1" fmla="*/ T0 w 392"/>
                              <a:gd name="T2" fmla="+- 0 8518 8126"/>
                              <a:gd name="T3" fmla="*/ 8518 h 392"/>
                              <a:gd name="T4" fmla="+- 0 6563 6171"/>
                              <a:gd name="T5" fmla="*/ T4 w 392"/>
                              <a:gd name="T6" fmla="+- 0 8518 8126"/>
                              <a:gd name="T7" fmla="*/ 8518 h 392"/>
                              <a:gd name="T8" fmla="+- 0 6563 6171"/>
                              <a:gd name="T9" fmla="*/ T8 w 392"/>
                              <a:gd name="T10" fmla="+- 0 8126 8126"/>
                              <a:gd name="T11" fmla="*/ 8126 h 392"/>
                              <a:gd name="T12" fmla="+- 0 6171 6171"/>
                              <a:gd name="T13" fmla="*/ T12 w 392"/>
                              <a:gd name="T14" fmla="+- 0 8126 8126"/>
                              <a:gd name="T15" fmla="*/ 8126 h 392"/>
                              <a:gd name="T16" fmla="+- 0 6171 6171"/>
                              <a:gd name="T17" fmla="*/ T16 w 392"/>
                              <a:gd name="T18" fmla="+- 0 8518 8126"/>
                              <a:gd name="T19" fmla="*/ 8518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295"/>
                        <wps:cNvSpPr>
                          <a:spLocks/>
                        </wps:cNvSpPr>
                        <wps:spPr bwMode="auto">
                          <a:xfrm>
                            <a:off x="6171" y="8126"/>
                            <a:ext cx="392" cy="392"/>
                          </a:xfrm>
                          <a:custGeom>
                            <a:avLst/>
                            <a:gdLst>
                              <a:gd name="T0" fmla="+- 0 6171 6171"/>
                              <a:gd name="T1" fmla="*/ T0 w 392"/>
                              <a:gd name="T2" fmla="+- 0 8518 8126"/>
                              <a:gd name="T3" fmla="*/ 8518 h 392"/>
                              <a:gd name="T4" fmla="+- 0 6563 6171"/>
                              <a:gd name="T5" fmla="*/ T4 w 392"/>
                              <a:gd name="T6" fmla="+- 0 8518 8126"/>
                              <a:gd name="T7" fmla="*/ 8518 h 392"/>
                              <a:gd name="T8" fmla="+- 0 6563 6171"/>
                              <a:gd name="T9" fmla="*/ T8 w 392"/>
                              <a:gd name="T10" fmla="+- 0 8126 8126"/>
                              <a:gd name="T11" fmla="*/ 8126 h 392"/>
                              <a:gd name="T12" fmla="+- 0 6171 6171"/>
                              <a:gd name="T13" fmla="*/ T12 w 392"/>
                              <a:gd name="T14" fmla="+- 0 8126 8126"/>
                              <a:gd name="T15" fmla="*/ 8126 h 392"/>
                              <a:gd name="T16" fmla="+- 0 6171 6171"/>
                              <a:gd name="T17" fmla="*/ T16 w 392"/>
                              <a:gd name="T18" fmla="+- 0 8518 8126"/>
                              <a:gd name="T19" fmla="*/ 8518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294"/>
                        <wps:cNvSpPr>
                          <a:spLocks/>
                        </wps:cNvSpPr>
                        <wps:spPr bwMode="auto">
                          <a:xfrm>
                            <a:off x="6171" y="8647"/>
                            <a:ext cx="392" cy="392"/>
                          </a:xfrm>
                          <a:custGeom>
                            <a:avLst/>
                            <a:gdLst>
                              <a:gd name="T0" fmla="+- 0 6171 6171"/>
                              <a:gd name="T1" fmla="*/ T0 w 392"/>
                              <a:gd name="T2" fmla="+- 0 9039 8647"/>
                              <a:gd name="T3" fmla="*/ 9039 h 392"/>
                              <a:gd name="T4" fmla="+- 0 6563 6171"/>
                              <a:gd name="T5" fmla="*/ T4 w 392"/>
                              <a:gd name="T6" fmla="+- 0 9039 8647"/>
                              <a:gd name="T7" fmla="*/ 9039 h 392"/>
                              <a:gd name="T8" fmla="+- 0 6563 6171"/>
                              <a:gd name="T9" fmla="*/ T8 w 392"/>
                              <a:gd name="T10" fmla="+- 0 8647 8647"/>
                              <a:gd name="T11" fmla="*/ 8647 h 392"/>
                              <a:gd name="T12" fmla="+- 0 6171 6171"/>
                              <a:gd name="T13" fmla="*/ T12 w 392"/>
                              <a:gd name="T14" fmla="+- 0 8647 8647"/>
                              <a:gd name="T15" fmla="*/ 8647 h 392"/>
                              <a:gd name="T16" fmla="+- 0 6171 6171"/>
                              <a:gd name="T17" fmla="*/ T16 w 392"/>
                              <a:gd name="T18" fmla="+- 0 9039 8647"/>
                              <a:gd name="T19" fmla="*/ 9039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293"/>
                        <wps:cNvSpPr>
                          <a:spLocks/>
                        </wps:cNvSpPr>
                        <wps:spPr bwMode="auto">
                          <a:xfrm>
                            <a:off x="6171" y="8647"/>
                            <a:ext cx="392" cy="392"/>
                          </a:xfrm>
                          <a:custGeom>
                            <a:avLst/>
                            <a:gdLst>
                              <a:gd name="T0" fmla="+- 0 6171 6171"/>
                              <a:gd name="T1" fmla="*/ T0 w 392"/>
                              <a:gd name="T2" fmla="+- 0 9039 8647"/>
                              <a:gd name="T3" fmla="*/ 9039 h 392"/>
                              <a:gd name="T4" fmla="+- 0 6563 6171"/>
                              <a:gd name="T5" fmla="*/ T4 w 392"/>
                              <a:gd name="T6" fmla="+- 0 9039 8647"/>
                              <a:gd name="T7" fmla="*/ 9039 h 392"/>
                              <a:gd name="T8" fmla="+- 0 6563 6171"/>
                              <a:gd name="T9" fmla="*/ T8 w 392"/>
                              <a:gd name="T10" fmla="+- 0 8647 8647"/>
                              <a:gd name="T11" fmla="*/ 8647 h 392"/>
                              <a:gd name="T12" fmla="+- 0 6171 6171"/>
                              <a:gd name="T13" fmla="*/ T12 w 392"/>
                              <a:gd name="T14" fmla="+- 0 8647 8647"/>
                              <a:gd name="T15" fmla="*/ 8647 h 392"/>
                              <a:gd name="T16" fmla="+- 0 6171 6171"/>
                              <a:gd name="T17" fmla="*/ T16 w 392"/>
                              <a:gd name="T18" fmla="+- 0 9039 8647"/>
                              <a:gd name="T19" fmla="*/ 9039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08D2C" id="Group 292" o:spid="_x0000_s1026" style="position:absolute;margin-left:28.1pt;margin-top:186.3pt;width:538.85pt;height:323pt;z-index:-251696128;mso-position-horizontal-relative:page;mso-position-vertical-relative:page" coordorigin="562,3726" coordsize="10777,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">
                <v:shape id="Freeform 339" o:spid="_x0000_s1027" style="position:absolute;left:567;top:3731;width:10767;height:6450;visibility:visible;mso-wrap-style:square;v-text-anchor:top" coordsize="1076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" path="m10648,6450r9,e" filled="f" strokecolor="#231f20" strokeweight=".5pt">
                  <v:path arrowok="t" o:connecttype="custom" o:connectlocs="10648,10181;10657,10181" o:connectangles="0,0"/>
                </v:shape>
                <v:shape id="Freeform 338" o:spid="_x0000_s1028" style="position:absolute;left:567;top:3731;width:10767;height:6450;visibility:visible;mso-wrap-style:square;v-text-anchor:top" coordsize="1076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" path="m10700,6438r19,-11l10735,6412e" filled="f" strokecolor="#231f20" strokeweight=".5pt">
                  <v:path arrowok="t" o:connecttype="custom" o:connectlocs="10700,10169;10719,10158;10735,10143" o:connectangles="0,0,0"/>
                </v:shape>
                <v:shape id="Freeform 337" o:spid="_x0000_s1029" style="position:absolute;left:567;top:3731;width:10767;height:6450;visibility:visible;mso-wrap-style:square;v-text-anchor:top" coordsize="1076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" path="m10767,6332r,-6213e" filled="f" strokecolor="#231f20" strokeweight=".5pt">
                  <v:path arrowok="t" o:connecttype="custom" o:connectlocs="10767,10063;10767,3850" o:connectangles="0,0"/>
                </v:shape>
                <v:shape id="Freeform 336" o:spid="_x0000_s1030" style="position:absolute;left:567;top:3731;width:10767;height:6450;visibility:visible;mso-wrap-style:square;v-text-anchor:top" coordsize="1076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" path="m10648,l5383,e" filled="f" strokecolor="#231f20" strokeweight=".5pt">
                  <v:path arrowok="t" o:connecttype="custom" o:connectlocs="10648,3731;5383,3731" o:connectangles="0,0"/>
                </v:shape>
                <v:shape id="Freeform 335" o:spid="_x0000_s1031" style="position:absolute;left:567;top:3731;width:10767;height:6450;visibility:visible;mso-wrap-style:square;v-text-anchor:top" coordsize="1076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" path="m109,1l48,23,8,74,,119,,6332r23,70l74,6441r44,9l10648,6450e" filled="f" strokecolor="#231f20" strokeweight=".5pt">
                  <v:path arrowok="t" o:connecttype="custom" o:connectlocs="109,3732;48,3754;8,3805;0,3850;0,10063;23,10133;74,10172;118,10181;10648,10181" o:connectangles="0,0,0,0,0,0,0,0,0"/>
                </v:shape>
                <v:shape id="Freeform 334" o:spid="_x0000_s1032" style="position:absolute;left:567;top:3731;width:10767;height:6450;visibility:visible;mso-wrap-style:square;v-text-anchor:top" coordsize="1076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" path="m5383,l118,r-9,1e" filled="f" strokecolor="#231f20" strokeweight=".5pt">
                  <v:path arrowok="t" o:connecttype="custom" o:connectlocs="5383,3731;118,3731;109,3732" o:connectangles="0,0,0"/>
                </v:shape>
                <v:shape id="Freeform 333" o:spid="_x0000_s1033" style="position:absolute;left:567;top:4172;width:10767;height:0;visibility:visible;mso-wrap-style:square;v-text-anchor:top" coordsize="1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" path="m,l10767,e" filled="f" strokecolor="#231f20" strokeweight=".25pt">
                  <v:path arrowok="t" o:connecttype="custom" o:connectlocs="0,0;10767,0" o:connectangles="0,0"/>
                </v:shape>
                <v:shape id="Freeform 332" o:spid="_x0000_s1034" style="position:absolute;left:771;top:4311;width:5376;height:5748;visibility:visible;mso-wrap-style:square;v-text-anchor:top" coordsize="5376,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" path="m,5748r5376,l5376,,,,,5748xe" stroked="f">
                  <v:path arrowok="t" o:connecttype="custom" o:connectlocs="0,10059;5376,10059;5376,4311;0,4311;0,10059" o:connectangles="0,0,0,0,0"/>
                </v:shape>
                <v:shape id="Freeform 331" o:spid="_x0000_s1035" style="position:absolute;left:4254;top:9910;width:6877;height:0;visibility:visible;mso-wrap-style:square;v-text-anchor:top" coordsize="6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" path="m,l6878,e" filled="f" strokecolor="#231f20" strokeweight=".25pt">
                  <v:path arrowok="t" o:connecttype="custom" o:connectlocs="0,0;6878,0" o:connectangles="0,0"/>
                </v:shape>
                <v:shape id="Freeform 330" o:spid="_x0000_s1036" style="position:absolute;left:774;top:443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" path="m,392r392,l392,,,,,392xe" fillcolor="#e5f0d4" stroked="f">
                  <v:path arrowok="t" o:connecttype="custom" o:connectlocs="0,4822;392,4822;392,4430;0,4430;0,4822" o:connectangles="0,0,0,0,0"/>
                </v:shape>
                <v:shape id="Freeform 329" o:spid="_x0000_s1037" style="position:absolute;left:774;top:443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" path="m,392r392,l392,,,,,392xe" filled="f" strokecolor="#231f20" strokeweight=".25pt">
                  <v:path arrowok="t" o:connecttype="custom" o:connectlocs="0,4822;392,4822;392,4430;0,4430;0,4822" o:connectangles="0,0,0,0,0"/>
                </v:shape>
                <v:shape id="Freeform 328" o:spid="_x0000_s1038" style="position:absolute;left:774;top:495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" path="m,391r392,l392,,,,,391xe" fillcolor="#e5f0d4" stroked="f">
                  <v:path arrowok="t" o:connecttype="custom" o:connectlocs="0,5342;392,5342;392,4951;0,4951;0,5342" o:connectangles="0,0,0,0,0"/>
                </v:shape>
                <v:shape id="Freeform 327" o:spid="_x0000_s1039" style="position:absolute;left:774;top:495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" path="m,391r392,l392,,,,,391xe" filled="f" strokecolor="#231f20" strokeweight=".25pt">
                  <v:path arrowok="t" o:connecttype="custom" o:connectlocs="0,5342;392,5342;392,4951;0,4951;0,5342" o:connectangles="0,0,0,0,0"/>
                </v:shape>
                <v:shape id="Freeform 326" o:spid="_x0000_s1040" style="position:absolute;left:774;top:547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" path="m,392r392,l392,,,,,392xe" fillcolor="#e5f0d4" stroked="f">
                  <v:path arrowok="t" o:connecttype="custom" o:connectlocs="0,5863;392,5863;392,5471;0,5471;0,5863" o:connectangles="0,0,0,0,0"/>
                </v:shape>
                <v:shape id="Freeform 325" o:spid="_x0000_s1041" style="position:absolute;left:774;top:547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" path="m,392r392,l392,,,,,392xe" filled="f" strokecolor="#231f20" strokeweight=".25pt">
                  <v:path arrowok="t" o:connecttype="custom" o:connectlocs="0,5863;392,5863;392,5471;0,5471;0,5863" o:connectangles="0,0,0,0,0"/>
                </v:shape>
                <v:shape id="Freeform 324" o:spid="_x0000_s1042" style="position:absolute;left:774;top:599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" path="m,392r392,l392,,,,,392xe" fillcolor="#e5f0d4" stroked="f">
                  <v:path arrowok="t" o:connecttype="custom" o:connectlocs="0,6384;392,6384;392,5992;0,5992;0,6384" o:connectangles="0,0,0,0,0"/>
                </v:shape>
                <v:shape id="Freeform 323" o:spid="_x0000_s1043" style="position:absolute;left:774;top:599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" path="m,392r392,l392,,,,,392xe" filled="f" strokecolor="#231f20" strokeweight=".25pt">
                  <v:path arrowok="t" o:connecttype="custom" o:connectlocs="0,6384;392,6384;392,5992;0,5992;0,6384" o:connectangles="0,0,0,0,0"/>
                </v:shape>
                <v:shape id="Freeform 322" o:spid="_x0000_s1044" style="position:absolute;left:774;top:651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" path="m,392r392,l392,,,,,392xe" fillcolor="#e5f0d4" stroked="f">
                  <v:path arrowok="t" o:connecttype="custom" o:connectlocs="0,6905;392,6905;392,6513;0,6513;0,6905" o:connectangles="0,0,0,0,0"/>
                </v:shape>
                <v:shape id="Freeform 321" o:spid="_x0000_s1045" style="position:absolute;left:774;top:651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" path="m,392r392,l392,,,,,392xe" filled="f" strokecolor="#231f20" strokeweight=".25pt">
                  <v:path arrowok="t" o:connecttype="custom" o:connectlocs="0,6905;392,6905;392,6513;0,6513;0,6905" o:connectangles="0,0,0,0,0"/>
                </v:shape>
                <v:shape id="Freeform 320" o:spid="_x0000_s1046" style="position:absolute;left:774;top:703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" path="m,392r392,l392,,,,,392xe" fillcolor="#e5f0d4" stroked="f">
                  <v:path arrowok="t" o:connecttype="custom" o:connectlocs="0,7426;392,7426;392,7034;0,7034;0,7426" o:connectangles="0,0,0,0,0"/>
                </v:shape>
                <v:shape id="Freeform 319" o:spid="_x0000_s1047" style="position:absolute;left:774;top:703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" path="m,392r392,l392,,,,,392xe" filled="f" strokecolor="#231f20" strokeweight=".25pt">
                  <v:path arrowok="t" o:connecttype="custom" o:connectlocs="0,7426;392,7426;392,7034;0,7034;0,7426" o:connectangles="0,0,0,0,0"/>
                </v:shape>
                <v:shape id="Freeform 318" o:spid="_x0000_s1048" style="position:absolute;left:774;top:755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" path="m,391r392,l392,,,,,391xe" fillcolor="#e5f0d4" stroked="f">
                  <v:path arrowok="t" o:connecttype="custom" o:connectlocs="0,7946;392,7946;392,7555;0,7555;0,7946" o:connectangles="0,0,0,0,0"/>
                </v:shape>
                <v:shape id="Freeform 317" o:spid="_x0000_s1049" style="position:absolute;left:774;top:755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" path="m,391r392,l392,,,,,391xe" filled="f" strokecolor="#231f20" strokeweight=".25pt">
                  <v:path arrowok="t" o:connecttype="custom" o:connectlocs="0,7946;392,7946;392,7555;0,7555;0,7946" o:connectangles="0,0,0,0,0"/>
                </v:shape>
                <v:shape id="Freeform 316" o:spid="_x0000_s1050" style="position:absolute;left:774;top:8076;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" path="m,391r392,l392,,,,,391xe" fillcolor="#e5f0d4" stroked="f">
                  <v:path arrowok="t" o:connecttype="custom" o:connectlocs="0,8467;392,8467;392,8076;0,8076;0,8467" o:connectangles="0,0,0,0,0"/>
                </v:shape>
                <v:shape id="Freeform 315" o:spid="_x0000_s1051" style="position:absolute;left:774;top:8076;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" path="m,391r392,l392,,,,,391xe" filled="f" strokecolor="#231f20" strokeweight=".25pt">
                  <v:path arrowok="t" o:connecttype="custom" o:connectlocs="0,8467;392,8467;392,8076;0,8076;0,8467" o:connectangles="0,0,0,0,0"/>
                </v:shape>
                <v:shape id="Freeform 314" o:spid="_x0000_s1052" style="position:absolute;left:774;top:8596;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" path="m,392r392,l392,,,,,392xe" fillcolor="#e5f0d4" stroked="f">
                  <v:path arrowok="t" o:connecttype="custom" o:connectlocs="0,8988;392,8988;392,8596;0,8596;0,8988" o:connectangles="0,0,0,0,0"/>
                </v:shape>
                <v:shape id="Freeform 313" o:spid="_x0000_s1053" style="position:absolute;left:774;top:8596;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" path="m,392r392,l392,,,,,392xe" filled="f" strokecolor="#231f20" strokeweight=".25pt">
                  <v:path arrowok="t" o:connecttype="custom" o:connectlocs="0,8988;392,8988;392,8596;0,8596;0,8988" o:connectangles="0,0,0,0,0"/>
                </v:shape>
                <v:shape id="Freeform 312" o:spid="_x0000_s1054" style="position:absolute;left:774;top:911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" path="m,392r392,l392,,,,,392xe" fillcolor="#e5f0d4" stroked="f">
                  <v:path arrowok="t" o:connecttype="custom" o:connectlocs="0,9509;392,9509;392,9117;0,9117;0,9509" o:connectangles="0,0,0,0,0"/>
                </v:shape>
                <v:shape id="Freeform 311" o:spid="_x0000_s1055" style="position:absolute;left:774;top:911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" path="m,392r392,l392,,,,,392xe" filled="f" strokecolor="#231f20" strokeweight=".25pt">
                  <v:path arrowok="t" o:connecttype="custom" o:connectlocs="0,9509;392,9509;392,9117;0,9117;0,9509" o:connectangles="0,0,0,0,0"/>
                </v:shape>
                <v:shape id="Freeform 310" o:spid="_x0000_s1056" style="position:absolute;left:6171;top:448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" path="m,391r392,l392,,,,,391xe" fillcolor="#e5f0d4" stroked="f">
                  <v:path arrowok="t" o:connecttype="custom" o:connectlocs="0,4872;392,4872;392,4481;0,4481;0,4872" o:connectangles="0,0,0,0,0"/>
                </v:shape>
                <v:shape id="Freeform 309" o:spid="_x0000_s1057" style="position:absolute;left:6171;top:448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" path="m,391r392,l392,,,,,391xe" filled="f" strokecolor="#231f20" strokeweight=".25pt">
                  <v:path arrowok="t" o:connecttype="custom" o:connectlocs="0,4872;392,4872;392,4481;0,4481;0,4872" o:connectangles="0,0,0,0,0"/>
                </v:shape>
                <v:shape id="Freeform 308" o:spid="_x0000_s1058" style="position:absolute;left:6171;top:500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" path="m,392r392,l392,,,,,392xe" fillcolor="#e5f0d4" stroked="f">
                  <v:path arrowok="t" o:connecttype="custom" o:connectlocs="0,5393;392,5393;392,5001;0,5001;0,5393" o:connectangles="0,0,0,0,0"/>
                </v:shape>
                <v:shape id="Freeform 307" o:spid="_x0000_s1059" style="position:absolute;left:6171;top:500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" path="m,392r392,l392,,,,,392xe" filled="f" strokecolor="#231f20" strokeweight=".25pt">
                  <v:path arrowok="t" o:connecttype="custom" o:connectlocs="0,5393;392,5393;392,5001;0,5001;0,5393" o:connectangles="0,0,0,0,0"/>
                </v:shape>
                <v:shape id="Freeform 306" o:spid="_x0000_s1060" style="position:absolute;left:6171;top:552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" path="m,392r392,l392,,,,,392xe" fillcolor="#e5f0d4" stroked="f">
                  <v:path arrowok="t" o:connecttype="custom" o:connectlocs="0,5914;392,5914;392,5522;0,5522;0,5914" o:connectangles="0,0,0,0,0"/>
                </v:shape>
                <v:shape id="Freeform 305" o:spid="_x0000_s1061" style="position:absolute;left:6171;top:552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" path="m,392r392,l392,,,,,392xe" filled="f" strokecolor="#231f20" strokeweight=".25pt">
                  <v:path arrowok="t" o:connecttype="custom" o:connectlocs="0,5914;392,5914;392,5522;0,5522;0,5914" o:connectangles="0,0,0,0,0"/>
                </v:shape>
                <v:shape id="Freeform 304" o:spid="_x0000_s1062" style="position:absolute;left:6171;top:604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" path="m,392r392,l392,,,,,392xe" fillcolor="#e5f0d4" stroked="f">
                  <v:path arrowok="t" o:connecttype="custom" o:connectlocs="0,6435;392,6435;392,6043;0,6043;0,6435" o:connectangles="0,0,0,0,0"/>
                </v:shape>
                <v:shape id="Freeform 303" o:spid="_x0000_s1063" style="position:absolute;left:6171;top:604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" path="m,392r392,l392,,,,,392xe" filled="f" strokecolor="#231f20" strokeweight=".25pt">
                  <v:path arrowok="t" o:connecttype="custom" o:connectlocs="0,6435;392,6435;392,6043;0,6043;0,6435" o:connectangles="0,0,0,0,0"/>
                </v:shape>
                <v:shape id="Freeform 302" o:spid="_x0000_s1064" style="position:absolute;left:6171;top:656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" path="m,392r392,l392,,,,,392xe" fillcolor="#e5f0d4" stroked="f">
                  <v:path arrowok="t" o:connecttype="custom" o:connectlocs="0,6956;392,6956;392,6564;0,6564;0,6956" o:connectangles="0,0,0,0,0"/>
                </v:shape>
                <v:shape id="Freeform 301" o:spid="_x0000_s1065" style="position:absolute;left:6171;top:656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" path="m,392r392,l392,,,,,392xe" filled="f" strokecolor="#231f20" strokeweight=".25pt">
                  <v:path arrowok="t" o:connecttype="custom" o:connectlocs="0,6956;392,6956;392,6564;0,6564;0,6956" o:connectangles="0,0,0,0,0"/>
                </v:shape>
                <v:shape id="Freeform 300" o:spid="_x0000_s1066" style="position:absolute;left:6171;top:708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" path="m,391r392,l392,,,,,391xe" fillcolor="#e5f0d4" stroked="f">
                  <v:path arrowok="t" o:connecttype="custom" o:connectlocs="0,7476;392,7476;392,7085;0,7085;0,7476" o:connectangles="0,0,0,0,0"/>
                </v:shape>
                <v:shape id="Freeform 299" o:spid="_x0000_s1067" style="position:absolute;left:6171;top:708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" path="m,391r392,l392,,,,,391xe" filled="f" strokecolor="#231f20" strokeweight=".25pt">
                  <v:path arrowok="t" o:connecttype="custom" o:connectlocs="0,7476;392,7476;392,7085;0,7085;0,7476" o:connectangles="0,0,0,0,0"/>
                </v:shape>
                <v:shape id="Freeform 298" o:spid="_x0000_s1068" style="position:absolute;left:6171;top:760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" path="m,392r392,l392,,,,,392xe" fillcolor="#e5f0d4" stroked="f">
                  <v:path arrowok="t" o:connecttype="custom" o:connectlocs="0,7997;392,7997;392,7605;0,7605;0,7997" o:connectangles="0,0,0,0,0"/>
                </v:shape>
                <v:shape id="Freeform 297" o:spid="_x0000_s1069" style="position:absolute;left:6171;top:760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" path="m,392r392,l392,,,,,392xe" filled="f" strokecolor="#231f20" strokeweight=".25pt">
                  <v:path arrowok="t" o:connecttype="custom" o:connectlocs="0,7997;392,7997;392,7605;0,7605;0,7997" o:connectangles="0,0,0,0,0"/>
                </v:shape>
                <v:shape id="Freeform 296" o:spid="_x0000_s1070" style="position:absolute;left:6171;top:8126;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" path="m,392r392,l392,,,,,392xe" fillcolor="#e5f0d4" stroked="f">
                  <v:path arrowok="t" o:connecttype="custom" o:connectlocs="0,8518;392,8518;392,8126;0,8126;0,8518" o:connectangles="0,0,0,0,0"/>
                </v:shape>
                <v:shape id="Freeform 295" o:spid="_x0000_s1071" style="position:absolute;left:6171;top:8126;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" path="m,392r392,l392,,,,,392xe" filled="f" strokecolor="#231f20" strokeweight=".25pt">
                  <v:path arrowok="t" o:connecttype="custom" o:connectlocs="0,8518;392,8518;392,8126;0,8126;0,8518" o:connectangles="0,0,0,0,0"/>
                </v:shape>
                <v:shape id="Freeform 294" o:spid="_x0000_s1072" style="position:absolute;left:6171;top:864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" path="m,392r392,l392,,,,,392xe" fillcolor="#e5f0d4" stroked="f">
                  <v:path arrowok="t" o:connecttype="custom" o:connectlocs="0,9039;392,9039;392,8647;0,8647;0,9039" o:connectangles="0,0,0,0,0"/>
                </v:shape>
                <v:shape id="Freeform 293" o:spid="_x0000_s1073" style="position:absolute;left:6171;top:864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" path="m,392r392,l392,,,,,392xe" filled="f" strokecolor="#231f20" strokeweight=".25pt">
                  <v:path arrowok="t" o:connecttype="custom" o:connectlocs="0,9039;392,9039;392,8647;0,8647;0,9039" o:connectangles="0,0,0,0,0"/>
                </v:shape>
                <w10:wrap anchorx="page" anchory="page"/>
              </v:group>
            </w:pict>
          </mc:Fallback>
        </mc:AlternateContent>
      </w:r>
      <w:r w:rsidR="003E0333">
        <w:rPr>
          <w:rFonts w:ascii="Arial" w:eastAsia="Arial" w:hAnsi="Arial" w:cs="Arial"/>
          <w:color w:val="231F20"/>
          <w:position w:val="-1"/>
          <w:sz w:val="22"/>
          <w:szCs w:val="22"/>
        </w:rPr>
        <w:t>Ethnicity</w:t>
      </w:r>
    </w:p>
    <w:p w14:paraId="598F0E80" w14:textId="77777777" w:rsidR="00FF5E5C" w:rsidRDefault="00FF5E5C">
      <w:pPr>
        <w:spacing w:line="200" w:lineRule="exact"/>
      </w:pPr>
    </w:p>
    <w:p w14:paraId="602C2E13" w14:textId="77777777" w:rsidR="00FF5E5C" w:rsidRDefault="006530B6" w:rsidP="006530B6">
      <w:pPr>
        <w:tabs>
          <w:tab w:val="center" w:pos="5950"/>
        </w:tabs>
        <w:spacing w:before="14" w:line="200" w:lineRule="exact"/>
        <w:sectPr w:rsidR="00FF5E5C">
          <w:headerReference w:type="default" r:id="rId12"/>
          <w:footerReference w:type="default" r:id="rId13"/>
          <w:pgSz w:w="11900" w:h="16840"/>
          <w:pgMar w:top="580" w:right="0" w:bottom="280" w:left="0" w:header="0" w:footer="1743" w:gutter="0"/>
          <w:cols w:space="720"/>
        </w:sectPr>
      </w:pPr>
      <w:r>
        <w:tab/>
      </w:r>
    </w:p>
    <w:p w14:paraId="19F0661F" w14:textId="77777777" w:rsidR="00FF5E5C" w:rsidRDefault="003E0333">
      <w:pPr>
        <w:spacing w:before="31"/>
        <w:ind w:left="1288"/>
        <w:rPr>
          <w:rFonts w:ascii="Arial" w:eastAsia="Arial" w:hAnsi="Arial" w:cs="Arial"/>
          <w:sz w:val="22"/>
          <w:szCs w:val="22"/>
        </w:rPr>
      </w:pPr>
      <w:r>
        <w:rPr>
          <w:rFonts w:ascii="Arial" w:eastAsia="Arial" w:hAnsi="Arial" w:cs="Arial"/>
          <w:color w:val="231F20"/>
          <w:sz w:val="22"/>
          <w:szCs w:val="22"/>
        </w:rPr>
        <w:t>Prefer</w:t>
      </w:r>
      <w:r>
        <w:rPr>
          <w:rFonts w:ascii="Arial" w:eastAsia="Arial" w:hAnsi="Arial" w:cs="Arial"/>
          <w:color w:val="231F20"/>
          <w:spacing w:val="6"/>
          <w:sz w:val="22"/>
          <w:szCs w:val="22"/>
        </w:rPr>
        <w:t xml:space="preserve"> </w:t>
      </w:r>
      <w:r>
        <w:rPr>
          <w:rFonts w:ascii="Arial" w:eastAsia="Arial" w:hAnsi="Arial" w:cs="Arial"/>
          <w:color w:val="231F20"/>
          <w:sz w:val="22"/>
          <w:szCs w:val="22"/>
        </w:rPr>
        <w:t>not</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say</w:t>
      </w:r>
    </w:p>
    <w:p w14:paraId="368A7739" w14:textId="77777777" w:rsidR="00FF5E5C" w:rsidRDefault="00FF5E5C">
      <w:pPr>
        <w:spacing w:line="260" w:lineRule="exact"/>
        <w:rPr>
          <w:sz w:val="26"/>
          <w:szCs w:val="26"/>
        </w:rPr>
      </w:pPr>
    </w:p>
    <w:p w14:paraId="790C95E1" w14:textId="77777777" w:rsidR="00FF5E5C" w:rsidRDefault="003E0333">
      <w:pPr>
        <w:ind w:left="1288"/>
        <w:rPr>
          <w:rFonts w:ascii="Arial" w:eastAsia="Arial" w:hAnsi="Arial" w:cs="Arial"/>
          <w:sz w:val="22"/>
          <w:szCs w:val="22"/>
        </w:rPr>
      </w:pPr>
      <w:r>
        <w:rPr>
          <w:rFonts w:ascii="Arial" w:eastAsia="Arial" w:hAnsi="Arial" w:cs="Arial"/>
          <w:color w:val="231F20"/>
          <w:sz w:val="22"/>
          <w:szCs w:val="22"/>
        </w:rPr>
        <w:t>Asian</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Asian</w:t>
      </w:r>
      <w:r>
        <w:rPr>
          <w:rFonts w:ascii="Arial" w:eastAsia="Arial" w:hAnsi="Arial" w:cs="Arial"/>
          <w:color w:val="231F20"/>
          <w:spacing w:val="6"/>
          <w:sz w:val="22"/>
          <w:szCs w:val="22"/>
        </w:rPr>
        <w:t xml:space="preserve"> </w:t>
      </w:r>
      <w:r>
        <w:rPr>
          <w:rFonts w:ascii="Arial" w:eastAsia="Arial" w:hAnsi="Arial" w:cs="Arial"/>
          <w:color w:val="231F20"/>
          <w:sz w:val="22"/>
          <w:szCs w:val="22"/>
        </w:rPr>
        <w:t>British</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Bangladeshi</w:t>
      </w:r>
    </w:p>
    <w:p w14:paraId="72DEC036" w14:textId="77777777" w:rsidR="00FF5E5C" w:rsidRDefault="00FF5E5C">
      <w:pPr>
        <w:spacing w:line="260" w:lineRule="exact"/>
        <w:rPr>
          <w:sz w:val="26"/>
          <w:szCs w:val="26"/>
        </w:rPr>
      </w:pPr>
    </w:p>
    <w:p w14:paraId="6680D1F9" w14:textId="77777777" w:rsidR="00FF5E5C" w:rsidRDefault="003E0333">
      <w:pPr>
        <w:spacing w:line="486" w:lineRule="auto"/>
        <w:ind w:left="1288" w:right="612"/>
        <w:rPr>
          <w:rFonts w:ascii="Arial" w:eastAsia="Arial" w:hAnsi="Arial" w:cs="Arial"/>
          <w:sz w:val="22"/>
          <w:szCs w:val="22"/>
        </w:rPr>
      </w:pPr>
      <w:r>
        <w:rPr>
          <w:rFonts w:ascii="Arial" w:eastAsia="Arial" w:hAnsi="Arial" w:cs="Arial"/>
          <w:color w:val="231F20"/>
          <w:sz w:val="22"/>
          <w:szCs w:val="22"/>
        </w:rPr>
        <w:t>Asian</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Asian</w:t>
      </w:r>
      <w:r>
        <w:rPr>
          <w:rFonts w:ascii="Arial" w:eastAsia="Arial" w:hAnsi="Arial" w:cs="Arial"/>
          <w:color w:val="231F20"/>
          <w:spacing w:val="6"/>
          <w:sz w:val="22"/>
          <w:szCs w:val="22"/>
        </w:rPr>
        <w:t xml:space="preserve"> </w:t>
      </w:r>
      <w:r>
        <w:rPr>
          <w:rFonts w:ascii="Arial" w:eastAsia="Arial" w:hAnsi="Arial" w:cs="Arial"/>
          <w:color w:val="231F20"/>
          <w:sz w:val="22"/>
          <w:szCs w:val="22"/>
        </w:rPr>
        <w:t>British</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Indian Asian</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Asian</w:t>
      </w:r>
      <w:r>
        <w:rPr>
          <w:rFonts w:ascii="Arial" w:eastAsia="Arial" w:hAnsi="Arial" w:cs="Arial"/>
          <w:color w:val="231F20"/>
          <w:spacing w:val="6"/>
          <w:sz w:val="22"/>
          <w:szCs w:val="22"/>
        </w:rPr>
        <w:t xml:space="preserve"> </w:t>
      </w:r>
      <w:r>
        <w:rPr>
          <w:rFonts w:ascii="Arial" w:eastAsia="Arial" w:hAnsi="Arial" w:cs="Arial"/>
          <w:color w:val="231F20"/>
          <w:sz w:val="22"/>
          <w:szCs w:val="22"/>
        </w:rPr>
        <w:t>British</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Pakistani Black</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Black</w:t>
      </w:r>
      <w:r>
        <w:rPr>
          <w:rFonts w:ascii="Arial" w:eastAsia="Arial" w:hAnsi="Arial" w:cs="Arial"/>
          <w:color w:val="231F20"/>
          <w:spacing w:val="6"/>
          <w:sz w:val="22"/>
          <w:szCs w:val="22"/>
        </w:rPr>
        <w:t xml:space="preserve"> </w:t>
      </w:r>
      <w:r>
        <w:rPr>
          <w:rFonts w:ascii="Arial" w:eastAsia="Arial" w:hAnsi="Arial" w:cs="Arial"/>
          <w:color w:val="231F20"/>
          <w:sz w:val="22"/>
          <w:szCs w:val="22"/>
        </w:rPr>
        <w:t>British</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Caribbean Mixed</w:t>
      </w:r>
      <w:r>
        <w:rPr>
          <w:rFonts w:ascii="Arial" w:eastAsia="Arial" w:hAnsi="Arial" w:cs="Arial"/>
          <w:color w:val="231F20"/>
          <w:spacing w:val="6"/>
          <w:sz w:val="22"/>
          <w:szCs w:val="22"/>
        </w:rPr>
        <w:t xml:space="preserve"> </w:t>
      </w:r>
      <w:r>
        <w:rPr>
          <w:rFonts w:ascii="Arial" w:eastAsia="Arial" w:hAnsi="Arial" w:cs="Arial"/>
          <w:color w:val="231F20"/>
          <w:sz w:val="22"/>
          <w:szCs w:val="22"/>
        </w:rPr>
        <w:t>Ethnic</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White</w:t>
      </w:r>
      <w:r>
        <w:rPr>
          <w:rFonts w:ascii="Arial" w:eastAsia="Arial" w:hAnsi="Arial" w:cs="Arial"/>
          <w:color w:val="231F20"/>
          <w:spacing w:val="6"/>
          <w:sz w:val="22"/>
          <w:szCs w:val="22"/>
        </w:rPr>
        <w:t xml:space="preserve"> </w:t>
      </w:r>
      <w:r>
        <w:rPr>
          <w:rFonts w:ascii="Arial" w:eastAsia="Arial" w:hAnsi="Arial" w:cs="Arial"/>
          <w:color w:val="231F20"/>
          <w:sz w:val="22"/>
          <w:szCs w:val="22"/>
        </w:rPr>
        <w:t>&amp;</w:t>
      </w:r>
      <w:r>
        <w:rPr>
          <w:rFonts w:ascii="Arial" w:eastAsia="Arial" w:hAnsi="Arial" w:cs="Arial"/>
          <w:color w:val="231F20"/>
          <w:spacing w:val="-7"/>
          <w:sz w:val="22"/>
          <w:szCs w:val="22"/>
        </w:rPr>
        <w:t xml:space="preserve"> </w:t>
      </w:r>
      <w:r>
        <w:rPr>
          <w:rFonts w:ascii="Arial" w:eastAsia="Arial" w:hAnsi="Arial" w:cs="Arial"/>
          <w:color w:val="231F20"/>
          <w:sz w:val="22"/>
          <w:szCs w:val="22"/>
        </w:rPr>
        <w:t>Asian</w:t>
      </w:r>
    </w:p>
    <w:p w14:paraId="77042F1F" w14:textId="77777777" w:rsidR="00FF5E5C" w:rsidRDefault="003E0333">
      <w:pPr>
        <w:spacing w:before="7"/>
        <w:ind w:left="1288" w:right="-38"/>
        <w:rPr>
          <w:rFonts w:ascii="Arial" w:eastAsia="Arial" w:hAnsi="Arial" w:cs="Arial"/>
          <w:sz w:val="22"/>
          <w:szCs w:val="22"/>
        </w:rPr>
      </w:pPr>
      <w:r>
        <w:rPr>
          <w:rFonts w:ascii="Arial" w:eastAsia="Arial" w:hAnsi="Arial" w:cs="Arial"/>
          <w:color w:val="231F20"/>
          <w:sz w:val="22"/>
          <w:szCs w:val="22"/>
        </w:rPr>
        <w:t>Mixed</w:t>
      </w:r>
      <w:r>
        <w:rPr>
          <w:rFonts w:ascii="Arial" w:eastAsia="Arial" w:hAnsi="Arial" w:cs="Arial"/>
          <w:color w:val="231F20"/>
          <w:spacing w:val="6"/>
          <w:sz w:val="22"/>
          <w:szCs w:val="22"/>
        </w:rPr>
        <w:t xml:space="preserve"> </w:t>
      </w:r>
      <w:r>
        <w:rPr>
          <w:rFonts w:ascii="Arial" w:eastAsia="Arial" w:hAnsi="Arial" w:cs="Arial"/>
          <w:color w:val="231F20"/>
          <w:sz w:val="22"/>
          <w:szCs w:val="22"/>
        </w:rPr>
        <w:t>Ethnic</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White</w:t>
      </w:r>
      <w:r>
        <w:rPr>
          <w:rFonts w:ascii="Arial" w:eastAsia="Arial" w:hAnsi="Arial" w:cs="Arial"/>
          <w:color w:val="231F20"/>
          <w:spacing w:val="6"/>
          <w:sz w:val="22"/>
          <w:szCs w:val="22"/>
        </w:rPr>
        <w:t xml:space="preserve"> </w:t>
      </w:r>
      <w:r>
        <w:rPr>
          <w:rFonts w:ascii="Arial" w:eastAsia="Arial" w:hAnsi="Arial" w:cs="Arial"/>
          <w:color w:val="231F20"/>
          <w:sz w:val="22"/>
          <w:szCs w:val="22"/>
        </w:rPr>
        <w:t>&amp;</w:t>
      </w:r>
      <w:r>
        <w:rPr>
          <w:rFonts w:ascii="Arial" w:eastAsia="Arial" w:hAnsi="Arial" w:cs="Arial"/>
          <w:color w:val="231F20"/>
          <w:spacing w:val="6"/>
          <w:sz w:val="22"/>
          <w:szCs w:val="22"/>
        </w:rPr>
        <w:t xml:space="preserve"> </w:t>
      </w:r>
      <w:r>
        <w:rPr>
          <w:rFonts w:ascii="Arial" w:eastAsia="Arial" w:hAnsi="Arial" w:cs="Arial"/>
          <w:color w:val="231F20"/>
          <w:sz w:val="22"/>
          <w:szCs w:val="22"/>
        </w:rPr>
        <w:t>Black</w:t>
      </w:r>
      <w:r>
        <w:rPr>
          <w:rFonts w:ascii="Arial" w:eastAsia="Arial" w:hAnsi="Arial" w:cs="Arial"/>
          <w:color w:val="231F20"/>
          <w:spacing w:val="6"/>
          <w:sz w:val="22"/>
          <w:szCs w:val="22"/>
        </w:rPr>
        <w:t xml:space="preserve"> </w:t>
      </w:r>
      <w:r>
        <w:rPr>
          <w:rFonts w:ascii="Arial" w:eastAsia="Arial" w:hAnsi="Arial" w:cs="Arial"/>
          <w:color w:val="231F20"/>
          <w:sz w:val="22"/>
          <w:szCs w:val="22"/>
        </w:rPr>
        <w:t>Caribbean</w:t>
      </w:r>
    </w:p>
    <w:p w14:paraId="7690A727" w14:textId="77777777" w:rsidR="00FF5E5C" w:rsidRDefault="00FF5E5C">
      <w:pPr>
        <w:spacing w:line="260" w:lineRule="exact"/>
        <w:rPr>
          <w:sz w:val="26"/>
          <w:szCs w:val="26"/>
        </w:rPr>
      </w:pPr>
    </w:p>
    <w:p w14:paraId="26697CC7" w14:textId="77777777" w:rsidR="00FF5E5C" w:rsidRDefault="003E0333">
      <w:pPr>
        <w:ind w:left="1288"/>
        <w:rPr>
          <w:rFonts w:ascii="Arial" w:eastAsia="Arial" w:hAnsi="Arial" w:cs="Arial"/>
          <w:sz w:val="22"/>
          <w:szCs w:val="22"/>
        </w:rPr>
      </w:pPr>
      <w:r>
        <w:rPr>
          <w:rFonts w:ascii="Arial" w:eastAsia="Arial" w:hAnsi="Arial" w:cs="Arial"/>
          <w:color w:val="231F20"/>
          <w:sz w:val="22"/>
          <w:szCs w:val="22"/>
        </w:rPr>
        <w:t>Other</w:t>
      </w:r>
      <w:r>
        <w:rPr>
          <w:rFonts w:ascii="Arial" w:eastAsia="Arial" w:hAnsi="Arial" w:cs="Arial"/>
          <w:color w:val="231F20"/>
          <w:spacing w:val="6"/>
          <w:sz w:val="22"/>
          <w:szCs w:val="22"/>
        </w:rPr>
        <w:t xml:space="preserve"> </w:t>
      </w:r>
      <w:r>
        <w:rPr>
          <w:rFonts w:ascii="Arial" w:eastAsia="Arial" w:hAnsi="Arial" w:cs="Arial"/>
          <w:color w:val="231F20"/>
          <w:sz w:val="22"/>
          <w:szCs w:val="22"/>
        </w:rPr>
        <w:t>Ethnic</w:t>
      </w:r>
      <w:r>
        <w:rPr>
          <w:rFonts w:ascii="Arial" w:eastAsia="Arial" w:hAnsi="Arial" w:cs="Arial"/>
          <w:color w:val="231F20"/>
          <w:spacing w:val="6"/>
          <w:sz w:val="22"/>
          <w:szCs w:val="22"/>
        </w:rPr>
        <w:t xml:space="preserve"> </w:t>
      </w:r>
      <w:r>
        <w:rPr>
          <w:rFonts w:ascii="Arial" w:eastAsia="Arial" w:hAnsi="Arial" w:cs="Arial"/>
          <w:color w:val="231F20"/>
          <w:sz w:val="22"/>
          <w:szCs w:val="22"/>
        </w:rPr>
        <w:t>Group</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7"/>
          <w:sz w:val="22"/>
          <w:szCs w:val="22"/>
        </w:rPr>
        <w:t xml:space="preserve"> </w:t>
      </w:r>
      <w:r>
        <w:rPr>
          <w:rFonts w:ascii="Arial" w:eastAsia="Arial" w:hAnsi="Arial" w:cs="Arial"/>
          <w:color w:val="231F20"/>
          <w:sz w:val="22"/>
          <w:szCs w:val="22"/>
        </w:rPr>
        <w:t>Arab</w:t>
      </w:r>
    </w:p>
    <w:p w14:paraId="37E4B0A4" w14:textId="77777777" w:rsidR="00FF5E5C" w:rsidRDefault="00FF5E5C">
      <w:pPr>
        <w:spacing w:line="260" w:lineRule="exact"/>
        <w:rPr>
          <w:sz w:val="26"/>
          <w:szCs w:val="26"/>
        </w:rPr>
      </w:pPr>
    </w:p>
    <w:p w14:paraId="5B594EF4" w14:textId="77777777" w:rsidR="00FF5E5C" w:rsidRDefault="003E0333">
      <w:pPr>
        <w:ind w:left="1288"/>
        <w:rPr>
          <w:rFonts w:ascii="Arial" w:eastAsia="Arial" w:hAnsi="Arial" w:cs="Arial"/>
          <w:sz w:val="22"/>
          <w:szCs w:val="22"/>
        </w:rPr>
      </w:pPr>
      <w:r>
        <w:rPr>
          <w:rFonts w:ascii="Arial" w:eastAsia="Arial" w:hAnsi="Arial" w:cs="Arial"/>
          <w:color w:val="231F20"/>
          <w:sz w:val="22"/>
          <w:szCs w:val="22"/>
        </w:rPr>
        <w:t>White</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Irish</w:t>
      </w:r>
    </w:p>
    <w:p w14:paraId="0C36DC82" w14:textId="77777777" w:rsidR="00FF5E5C" w:rsidRDefault="00FF5E5C">
      <w:pPr>
        <w:spacing w:line="260" w:lineRule="exact"/>
        <w:rPr>
          <w:sz w:val="26"/>
          <w:szCs w:val="26"/>
        </w:rPr>
      </w:pPr>
    </w:p>
    <w:p w14:paraId="2FB60FFD" w14:textId="77777777" w:rsidR="00FF5E5C" w:rsidRDefault="003E0333">
      <w:pPr>
        <w:ind w:left="1288" w:right="-58"/>
        <w:rPr>
          <w:rFonts w:ascii="Arial" w:eastAsia="Arial" w:hAnsi="Arial" w:cs="Arial"/>
          <w:sz w:val="22"/>
          <w:szCs w:val="22"/>
        </w:rPr>
      </w:pPr>
      <w:r>
        <w:rPr>
          <w:rFonts w:ascii="Arial" w:eastAsia="Arial" w:hAnsi="Arial" w:cs="Arial"/>
          <w:color w:val="231F20"/>
          <w:sz w:val="22"/>
          <w:szCs w:val="22"/>
        </w:rPr>
        <w:t>White</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pacing w:val="-4"/>
          <w:sz w:val="22"/>
          <w:szCs w:val="22"/>
        </w:rPr>
        <w:t>W</w:t>
      </w:r>
      <w:r>
        <w:rPr>
          <w:rFonts w:ascii="Arial" w:eastAsia="Arial" w:hAnsi="Arial" w:cs="Arial"/>
          <w:color w:val="231F20"/>
          <w:sz w:val="22"/>
          <w:szCs w:val="22"/>
        </w:rPr>
        <w:t>elsh/English/Scottish/</w:t>
      </w:r>
      <w:proofErr w:type="spellStart"/>
      <w:r>
        <w:rPr>
          <w:rFonts w:ascii="Arial" w:eastAsia="Arial" w:hAnsi="Arial" w:cs="Arial"/>
          <w:color w:val="231F20"/>
          <w:sz w:val="22"/>
          <w:szCs w:val="22"/>
        </w:rPr>
        <w:t>N.Ireland</w:t>
      </w:r>
      <w:proofErr w:type="spellEnd"/>
    </w:p>
    <w:p w14:paraId="76902F8E" w14:textId="77777777" w:rsidR="00FF5E5C" w:rsidRDefault="00FF5E5C">
      <w:pPr>
        <w:spacing w:line="260" w:lineRule="exact"/>
        <w:rPr>
          <w:sz w:val="26"/>
          <w:szCs w:val="26"/>
        </w:rPr>
      </w:pPr>
    </w:p>
    <w:p w14:paraId="147D41D7" w14:textId="77777777" w:rsidR="00FF5E5C" w:rsidRDefault="003E0333">
      <w:pPr>
        <w:spacing w:line="240" w:lineRule="exact"/>
        <w:ind w:left="891"/>
        <w:rPr>
          <w:rFonts w:ascii="Arial" w:eastAsia="Arial" w:hAnsi="Arial" w:cs="Arial"/>
          <w:sz w:val="22"/>
          <w:szCs w:val="22"/>
        </w:rPr>
      </w:pPr>
      <w:r>
        <w:rPr>
          <w:rFonts w:ascii="Arial" w:eastAsia="Arial" w:hAnsi="Arial" w:cs="Arial"/>
          <w:color w:val="231F20"/>
          <w:position w:val="-1"/>
          <w:sz w:val="22"/>
          <w:szCs w:val="22"/>
        </w:rPr>
        <w:t>Other</w:t>
      </w:r>
      <w:r>
        <w:rPr>
          <w:rFonts w:ascii="Arial" w:eastAsia="Arial" w:hAnsi="Arial" w:cs="Arial"/>
          <w:color w:val="231F20"/>
          <w:spacing w:val="6"/>
          <w:position w:val="-1"/>
          <w:sz w:val="22"/>
          <w:szCs w:val="22"/>
        </w:rPr>
        <w:t xml:space="preserve"> </w:t>
      </w:r>
      <w:r>
        <w:rPr>
          <w:rFonts w:ascii="Arial" w:eastAsia="Arial" w:hAnsi="Arial" w:cs="Arial"/>
          <w:color w:val="231F20"/>
          <w:position w:val="-1"/>
          <w:sz w:val="22"/>
          <w:szCs w:val="22"/>
        </w:rPr>
        <w:t>Ethnic</w:t>
      </w:r>
      <w:r>
        <w:rPr>
          <w:rFonts w:ascii="Arial" w:eastAsia="Arial" w:hAnsi="Arial" w:cs="Arial"/>
          <w:color w:val="231F20"/>
          <w:spacing w:val="6"/>
          <w:position w:val="-1"/>
          <w:sz w:val="22"/>
          <w:szCs w:val="22"/>
        </w:rPr>
        <w:t xml:space="preserve"> </w:t>
      </w:r>
      <w:r>
        <w:rPr>
          <w:rFonts w:ascii="Arial" w:eastAsia="Arial" w:hAnsi="Arial" w:cs="Arial"/>
          <w:color w:val="231F20"/>
          <w:position w:val="-1"/>
          <w:sz w:val="22"/>
          <w:szCs w:val="22"/>
        </w:rPr>
        <w:t>Group/comments</w:t>
      </w:r>
    </w:p>
    <w:p w14:paraId="24539446" w14:textId="77777777" w:rsidR="00FF5E5C" w:rsidRPr="00F17E9B" w:rsidRDefault="003E0333">
      <w:pPr>
        <w:spacing w:before="31" w:line="486" w:lineRule="auto"/>
        <w:ind w:right="1867"/>
      </w:pPr>
      <w:r>
        <w:br w:type="column"/>
      </w:r>
      <w:r>
        <w:rPr>
          <w:rFonts w:ascii="Arial" w:eastAsia="Arial" w:hAnsi="Arial" w:cs="Arial"/>
          <w:color w:val="231F20"/>
          <w:sz w:val="22"/>
          <w:szCs w:val="22"/>
        </w:rPr>
        <w:t>Any</w:t>
      </w:r>
      <w:r>
        <w:rPr>
          <w:rFonts w:ascii="Arial" w:eastAsia="Arial" w:hAnsi="Arial" w:cs="Arial"/>
          <w:color w:val="231F20"/>
          <w:spacing w:val="6"/>
          <w:sz w:val="22"/>
          <w:szCs w:val="22"/>
        </w:rPr>
        <w:t xml:space="preserve"> </w:t>
      </w:r>
      <w:r>
        <w:rPr>
          <w:rFonts w:ascii="Arial" w:eastAsia="Arial" w:hAnsi="Arial" w:cs="Arial"/>
          <w:color w:val="231F20"/>
          <w:sz w:val="22"/>
          <w:szCs w:val="22"/>
        </w:rPr>
        <w:t>other</w:t>
      </w:r>
      <w:r>
        <w:rPr>
          <w:rFonts w:ascii="Arial" w:eastAsia="Arial" w:hAnsi="Arial" w:cs="Arial"/>
          <w:color w:val="231F20"/>
          <w:spacing w:val="6"/>
          <w:sz w:val="22"/>
          <w:szCs w:val="22"/>
        </w:rPr>
        <w:t xml:space="preserve"> </w:t>
      </w:r>
      <w:r>
        <w:rPr>
          <w:rFonts w:ascii="Arial" w:eastAsia="Arial" w:hAnsi="Arial" w:cs="Arial"/>
          <w:color w:val="231F20"/>
          <w:sz w:val="22"/>
          <w:szCs w:val="22"/>
        </w:rPr>
        <w:t>ethnic</w:t>
      </w:r>
      <w:r>
        <w:rPr>
          <w:rFonts w:ascii="Arial" w:eastAsia="Arial" w:hAnsi="Arial" w:cs="Arial"/>
          <w:color w:val="231F20"/>
          <w:spacing w:val="6"/>
          <w:sz w:val="22"/>
          <w:szCs w:val="22"/>
        </w:rPr>
        <w:t xml:space="preserve"> </w:t>
      </w:r>
      <w:r>
        <w:rPr>
          <w:rFonts w:ascii="Arial" w:eastAsia="Arial" w:hAnsi="Arial" w:cs="Arial"/>
          <w:color w:val="231F20"/>
          <w:sz w:val="22"/>
          <w:szCs w:val="22"/>
        </w:rPr>
        <w:t>group</w:t>
      </w:r>
      <w:r>
        <w:rPr>
          <w:rFonts w:ascii="Arial" w:eastAsia="Arial" w:hAnsi="Arial" w:cs="Arial"/>
          <w:color w:val="231F20"/>
          <w:spacing w:val="6"/>
          <w:sz w:val="22"/>
          <w:szCs w:val="22"/>
        </w:rPr>
        <w:t xml:space="preserve"> </w:t>
      </w:r>
      <w:r>
        <w:rPr>
          <w:rFonts w:ascii="Arial" w:eastAsia="Arial" w:hAnsi="Arial" w:cs="Arial"/>
          <w:color w:val="231F20"/>
          <w:sz w:val="22"/>
          <w:szCs w:val="22"/>
        </w:rPr>
        <w:t>(not</w:t>
      </w:r>
      <w:r>
        <w:rPr>
          <w:rFonts w:ascii="Arial" w:eastAsia="Arial" w:hAnsi="Arial" w:cs="Arial"/>
          <w:color w:val="231F20"/>
          <w:spacing w:val="6"/>
          <w:sz w:val="22"/>
          <w:szCs w:val="22"/>
        </w:rPr>
        <w:t xml:space="preserve"> </w:t>
      </w:r>
      <w:r>
        <w:rPr>
          <w:rFonts w:ascii="Arial" w:eastAsia="Arial" w:hAnsi="Arial" w:cs="Arial"/>
          <w:color w:val="231F20"/>
          <w:sz w:val="22"/>
          <w:szCs w:val="22"/>
        </w:rPr>
        <w:t>listed) Asian</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Asian</w:t>
      </w:r>
      <w:r>
        <w:rPr>
          <w:rFonts w:ascii="Arial" w:eastAsia="Arial" w:hAnsi="Arial" w:cs="Arial"/>
          <w:color w:val="231F20"/>
          <w:spacing w:val="6"/>
          <w:sz w:val="22"/>
          <w:szCs w:val="22"/>
        </w:rPr>
        <w:t xml:space="preserve"> </w:t>
      </w:r>
      <w:r>
        <w:rPr>
          <w:rFonts w:ascii="Arial" w:eastAsia="Arial" w:hAnsi="Arial" w:cs="Arial"/>
          <w:color w:val="231F20"/>
          <w:sz w:val="22"/>
          <w:szCs w:val="22"/>
        </w:rPr>
        <w:t>British</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Chinese Asian</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Asian</w:t>
      </w:r>
      <w:r>
        <w:rPr>
          <w:rFonts w:ascii="Arial" w:eastAsia="Arial" w:hAnsi="Arial" w:cs="Arial"/>
          <w:color w:val="231F20"/>
          <w:spacing w:val="6"/>
          <w:sz w:val="22"/>
          <w:szCs w:val="22"/>
        </w:rPr>
        <w:t xml:space="preserve"> </w:t>
      </w:r>
      <w:r>
        <w:rPr>
          <w:rFonts w:ascii="Arial" w:eastAsia="Arial" w:hAnsi="Arial" w:cs="Arial"/>
          <w:color w:val="231F20"/>
          <w:sz w:val="22"/>
          <w:szCs w:val="22"/>
        </w:rPr>
        <w:t>British</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Other Black</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Black</w:t>
      </w:r>
      <w:r>
        <w:rPr>
          <w:rFonts w:ascii="Arial" w:eastAsia="Arial" w:hAnsi="Arial" w:cs="Arial"/>
          <w:color w:val="231F20"/>
          <w:spacing w:val="6"/>
          <w:sz w:val="22"/>
          <w:szCs w:val="22"/>
        </w:rPr>
        <w:t xml:space="preserve"> </w:t>
      </w:r>
      <w:r>
        <w:rPr>
          <w:rFonts w:ascii="Arial" w:eastAsia="Arial" w:hAnsi="Arial" w:cs="Arial"/>
          <w:color w:val="231F20"/>
          <w:sz w:val="22"/>
          <w:szCs w:val="22"/>
        </w:rPr>
        <w:t>British</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African Black</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Black</w:t>
      </w:r>
      <w:r>
        <w:rPr>
          <w:rFonts w:ascii="Arial" w:eastAsia="Arial" w:hAnsi="Arial" w:cs="Arial"/>
          <w:color w:val="231F20"/>
          <w:spacing w:val="6"/>
          <w:sz w:val="22"/>
          <w:szCs w:val="22"/>
        </w:rPr>
        <w:t xml:space="preserve"> </w:t>
      </w:r>
      <w:r>
        <w:rPr>
          <w:rFonts w:ascii="Arial" w:eastAsia="Arial" w:hAnsi="Arial" w:cs="Arial"/>
          <w:color w:val="231F20"/>
          <w:sz w:val="22"/>
          <w:szCs w:val="22"/>
        </w:rPr>
        <w:t>British</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Other</w:t>
      </w:r>
    </w:p>
    <w:p w14:paraId="356BF9A0" w14:textId="77777777" w:rsidR="00FF5E5C" w:rsidRDefault="003E0333">
      <w:pPr>
        <w:spacing w:before="7"/>
        <w:rPr>
          <w:rFonts w:ascii="Arial" w:eastAsia="Arial" w:hAnsi="Arial" w:cs="Arial"/>
          <w:sz w:val="22"/>
          <w:szCs w:val="22"/>
        </w:rPr>
      </w:pPr>
      <w:r>
        <w:rPr>
          <w:rFonts w:ascii="Arial" w:eastAsia="Arial" w:hAnsi="Arial" w:cs="Arial"/>
          <w:color w:val="231F20"/>
          <w:sz w:val="22"/>
          <w:szCs w:val="22"/>
        </w:rPr>
        <w:t>Mixed</w:t>
      </w:r>
      <w:r>
        <w:rPr>
          <w:rFonts w:ascii="Arial" w:eastAsia="Arial" w:hAnsi="Arial" w:cs="Arial"/>
          <w:color w:val="231F20"/>
          <w:spacing w:val="6"/>
          <w:sz w:val="22"/>
          <w:szCs w:val="22"/>
        </w:rPr>
        <w:t xml:space="preserve"> </w:t>
      </w:r>
      <w:r>
        <w:rPr>
          <w:rFonts w:ascii="Arial" w:eastAsia="Arial" w:hAnsi="Arial" w:cs="Arial"/>
          <w:color w:val="231F20"/>
          <w:sz w:val="22"/>
          <w:szCs w:val="22"/>
        </w:rPr>
        <w:t>Ethnic</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White</w:t>
      </w:r>
      <w:r>
        <w:rPr>
          <w:rFonts w:ascii="Arial" w:eastAsia="Arial" w:hAnsi="Arial" w:cs="Arial"/>
          <w:color w:val="231F20"/>
          <w:spacing w:val="6"/>
          <w:sz w:val="22"/>
          <w:szCs w:val="22"/>
        </w:rPr>
        <w:t xml:space="preserve"> </w:t>
      </w:r>
      <w:r>
        <w:rPr>
          <w:rFonts w:ascii="Arial" w:eastAsia="Arial" w:hAnsi="Arial" w:cs="Arial"/>
          <w:color w:val="231F20"/>
          <w:sz w:val="22"/>
          <w:szCs w:val="22"/>
        </w:rPr>
        <w:t>&amp;</w:t>
      </w:r>
      <w:r>
        <w:rPr>
          <w:rFonts w:ascii="Arial" w:eastAsia="Arial" w:hAnsi="Arial" w:cs="Arial"/>
          <w:color w:val="231F20"/>
          <w:spacing w:val="6"/>
          <w:sz w:val="22"/>
          <w:szCs w:val="22"/>
        </w:rPr>
        <w:t xml:space="preserve"> </w:t>
      </w:r>
      <w:r>
        <w:rPr>
          <w:rFonts w:ascii="Arial" w:eastAsia="Arial" w:hAnsi="Arial" w:cs="Arial"/>
          <w:color w:val="231F20"/>
          <w:sz w:val="22"/>
          <w:szCs w:val="22"/>
        </w:rPr>
        <w:t>Black</w:t>
      </w:r>
      <w:r>
        <w:rPr>
          <w:rFonts w:ascii="Arial" w:eastAsia="Arial" w:hAnsi="Arial" w:cs="Arial"/>
          <w:color w:val="231F20"/>
          <w:spacing w:val="-7"/>
          <w:sz w:val="22"/>
          <w:szCs w:val="22"/>
        </w:rPr>
        <w:t xml:space="preserve"> </w:t>
      </w:r>
      <w:r>
        <w:rPr>
          <w:rFonts w:ascii="Arial" w:eastAsia="Arial" w:hAnsi="Arial" w:cs="Arial"/>
          <w:color w:val="231F20"/>
          <w:sz w:val="22"/>
          <w:szCs w:val="22"/>
        </w:rPr>
        <w:t>African</w:t>
      </w:r>
    </w:p>
    <w:p w14:paraId="0A5451CF" w14:textId="77777777" w:rsidR="00FF5E5C" w:rsidRDefault="00FF5E5C">
      <w:pPr>
        <w:spacing w:line="260" w:lineRule="exact"/>
        <w:rPr>
          <w:sz w:val="26"/>
          <w:szCs w:val="26"/>
        </w:rPr>
      </w:pPr>
    </w:p>
    <w:p w14:paraId="5FD32E24" w14:textId="77777777" w:rsidR="00FF5E5C" w:rsidRDefault="003E0333">
      <w:pPr>
        <w:spacing w:line="486" w:lineRule="auto"/>
        <w:ind w:right="2150"/>
        <w:rPr>
          <w:rFonts w:ascii="Arial" w:eastAsia="Arial" w:hAnsi="Arial" w:cs="Arial"/>
          <w:sz w:val="22"/>
          <w:szCs w:val="22"/>
        </w:rPr>
        <w:sectPr w:rsidR="00FF5E5C">
          <w:type w:val="continuous"/>
          <w:pgSz w:w="11900" w:h="16840"/>
          <w:pgMar w:top="840" w:right="0" w:bottom="280" w:left="0" w:header="720" w:footer="720" w:gutter="0"/>
          <w:cols w:num="2" w:space="720" w:equalWidth="0">
            <w:col w:w="5244" w:space="1420"/>
            <w:col w:w="5236"/>
          </w:cols>
        </w:sectPr>
      </w:pPr>
      <w:r>
        <w:rPr>
          <w:rFonts w:ascii="Arial" w:eastAsia="Arial" w:hAnsi="Arial" w:cs="Arial"/>
          <w:color w:val="231F20"/>
          <w:sz w:val="22"/>
          <w:szCs w:val="22"/>
        </w:rPr>
        <w:t>Mixed</w:t>
      </w:r>
      <w:r>
        <w:rPr>
          <w:rFonts w:ascii="Arial" w:eastAsia="Arial" w:hAnsi="Arial" w:cs="Arial"/>
          <w:color w:val="231F20"/>
          <w:spacing w:val="6"/>
          <w:sz w:val="22"/>
          <w:szCs w:val="22"/>
        </w:rPr>
        <w:t xml:space="preserve"> </w:t>
      </w:r>
      <w:r>
        <w:rPr>
          <w:rFonts w:ascii="Arial" w:eastAsia="Arial" w:hAnsi="Arial" w:cs="Arial"/>
          <w:color w:val="231F20"/>
          <w:sz w:val="22"/>
          <w:szCs w:val="22"/>
        </w:rPr>
        <w:t>Ethnic</w:t>
      </w:r>
      <w:r>
        <w:rPr>
          <w:rFonts w:ascii="Arial" w:eastAsia="Arial" w:hAnsi="Arial" w:cs="Arial"/>
          <w:color w:val="231F20"/>
          <w:spacing w:val="6"/>
          <w:sz w:val="22"/>
          <w:szCs w:val="22"/>
        </w:rPr>
        <w:t xml:space="preserve"> </w:t>
      </w:r>
      <w:r>
        <w:rPr>
          <w:rFonts w:ascii="Arial" w:eastAsia="Arial" w:hAnsi="Arial" w:cs="Arial"/>
          <w:color w:val="231F20"/>
          <w:sz w:val="22"/>
          <w:szCs w:val="22"/>
        </w:rPr>
        <w:t>Group</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Other White</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Gypsy</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Irish</w:t>
      </w:r>
      <w:r>
        <w:rPr>
          <w:rFonts w:ascii="Arial" w:eastAsia="Arial" w:hAnsi="Arial" w:cs="Arial"/>
          <w:color w:val="231F20"/>
          <w:spacing w:val="2"/>
          <w:sz w:val="22"/>
          <w:szCs w:val="22"/>
        </w:rPr>
        <w:t xml:space="preserve"> </w:t>
      </w:r>
      <w:proofErr w:type="spellStart"/>
      <w:r>
        <w:rPr>
          <w:rFonts w:ascii="Arial" w:eastAsia="Arial" w:hAnsi="Arial" w:cs="Arial"/>
          <w:color w:val="231F20"/>
          <w:spacing w:val="-8"/>
          <w:sz w:val="22"/>
          <w:szCs w:val="22"/>
        </w:rPr>
        <w:t>T</w:t>
      </w:r>
      <w:r>
        <w:rPr>
          <w:rFonts w:ascii="Arial" w:eastAsia="Arial" w:hAnsi="Arial" w:cs="Arial"/>
          <w:color w:val="231F20"/>
          <w:sz w:val="22"/>
          <w:szCs w:val="22"/>
        </w:rPr>
        <w:t>raveller</w:t>
      </w:r>
      <w:proofErr w:type="spellEnd"/>
      <w:r>
        <w:rPr>
          <w:rFonts w:ascii="Arial" w:eastAsia="Arial" w:hAnsi="Arial" w:cs="Arial"/>
          <w:color w:val="231F20"/>
          <w:sz w:val="22"/>
          <w:szCs w:val="22"/>
        </w:rPr>
        <w:t xml:space="preserve"> White</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Other</w:t>
      </w:r>
    </w:p>
    <w:p w14:paraId="439E00E8" w14:textId="77777777" w:rsidR="00FF5E5C" w:rsidRDefault="00FF5E5C">
      <w:pPr>
        <w:spacing w:line="200" w:lineRule="exact"/>
      </w:pPr>
    </w:p>
    <w:p w14:paraId="1F95985A" w14:textId="77777777" w:rsidR="00FF5E5C" w:rsidRDefault="00FF5E5C">
      <w:pPr>
        <w:spacing w:line="200" w:lineRule="exact"/>
      </w:pPr>
    </w:p>
    <w:p w14:paraId="490286E4" w14:textId="77777777" w:rsidR="00FF5E5C" w:rsidRDefault="006A2935" w:rsidP="006A2935">
      <w:pPr>
        <w:spacing w:line="200" w:lineRule="exact"/>
        <w:jc w:val="center"/>
      </w:pPr>
      <w:r>
        <w:rPr>
          <w:rFonts w:ascii="Arial" w:eastAsia="Arial" w:hAnsi="Arial" w:cs="Arial"/>
          <w:color w:val="231F20"/>
          <w:position w:val="-1"/>
          <w:sz w:val="22"/>
          <w:szCs w:val="22"/>
        </w:rPr>
        <w:t>Religion/Belief</w:t>
      </w:r>
    </w:p>
    <w:p w14:paraId="00FDBCA3" w14:textId="77777777" w:rsidR="00FF5E5C" w:rsidRDefault="0078506C" w:rsidP="006A2935">
      <w:pPr>
        <w:spacing w:before="31" w:line="240" w:lineRule="exact"/>
        <w:ind w:right="5210"/>
        <w:rPr>
          <w:rFonts w:ascii="Arial" w:eastAsia="Arial" w:hAnsi="Arial" w:cs="Arial"/>
          <w:sz w:val="22"/>
          <w:szCs w:val="22"/>
        </w:rPr>
      </w:pPr>
      <w:r>
        <w:rPr>
          <w:noProof/>
          <w:lang w:val="en-GB" w:eastAsia="en-GB"/>
        </w:rPr>
        <mc:AlternateContent>
          <mc:Choice Requires="wpg">
            <w:drawing>
              <wp:anchor distT="0" distB="0" distL="114300" distR="114300" simplePos="0" relativeHeight="251621376" behindDoc="1" locked="0" layoutInCell="1" allowOverlap="1" wp14:anchorId="6B0A560B" wp14:editId="0693E062">
                <wp:simplePos x="0" y="0"/>
                <wp:positionH relativeFrom="page">
                  <wp:posOffset>356870</wp:posOffset>
                </wp:positionH>
                <wp:positionV relativeFrom="page">
                  <wp:posOffset>6779895</wp:posOffset>
                </wp:positionV>
                <wp:extent cx="6843395" cy="2091055"/>
                <wp:effectExtent l="4445" t="7620" r="10160" b="6350"/>
                <wp:wrapNone/>
                <wp:docPr id="343"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2091055"/>
                          <a:chOff x="562" y="10677"/>
                          <a:chExt cx="10777" cy="3293"/>
                        </a:xfrm>
                      </wpg:grpSpPr>
                      <wps:wsp>
                        <wps:cNvPr id="344" name="Freeform 291"/>
                        <wps:cNvSpPr>
                          <a:spLocks/>
                        </wps:cNvSpPr>
                        <wps:spPr bwMode="auto">
                          <a:xfrm>
                            <a:off x="567" y="10682"/>
                            <a:ext cx="10767" cy="3283"/>
                          </a:xfrm>
                          <a:custGeom>
                            <a:avLst/>
                            <a:gdLst>
                              <a:gd name="T0" fmla="+- 0 11215 567"/>
                              <a:gd name="T1" fmla="*/ T0 w 10767"/>
                              <a:gd name="T2" fmla="+- 0 13965 10682"/>
                              <a:gd name="T3" fmla="*/ 13965 h 3283"/>
                              <a:gd name="T4" fmla="+- 0 11224 567"/>
                              <a:gd name="T5" fmla="*/ T4 w 10767"/>
                              <a:gd name="T6" fmla="+- 0 13965 10682"/>
                              <a:gd name="T7" fmla="*/ 13965 h 3283"/>
                            </a:gdLst>
                            <a:ahLst/>
                            <a:cxnLst>
                              <a:cxn ang="0">
                                <a:pos x="T1" y="T3"/>
                              </a:cxn>
                              <a:cxn ang="0">
                                <a:pos x="T5" y="T7"/>
                              </a:cxn>
                            </a:cxnLst>
                            <a:rect l="0" t="0" r="r" b="b"/>
                            <a:pathLst>
                              <a:path w="10767" h="3283">
                                <a:moveTo>
                                  <a:pt x="10648" y="3283"/>
                                </a:moveTo>
                                <a:lnTo>
                                  <a:pt x="10657" y="328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90"/>
                        <wps:cNvSpPr>
                          <a:spLocks/>
                        </wps:cNvSpPr>
                        <wps:spPr bwMode="auto">
                          <a:xfrm>
                            <a:off x="567" y="10682"/>
                            <a:ext cx="10767" cy="3283"/>
                          </a:xfrm>
                          <a:custGeom>
                            <a:avLst/>
                            <a:gdLst>
                              <a:gd name="T0" fmla="+- 0 11267 567"/>
                              <a:gd name="T1" fmla="*/ T0 w 10767"/>
                              <a:gd name="T2" fmla="+- 0 13953 10682"/>
                              <a:gd name="T3" fmla="*/ 13953 h 3283"/>
                              <a:gd name="T4" fmla="+- 0 11286 567"/>
                              <a:gd name="T5" fmla="*/ T4 w 10767"/>
                              <a:gd name="T6" fmla="+- 0 13942 10682"/>
                              <a:gd name="T7" fmla="*/ 13942 h 3283"/>
                              <a:gd name="T8" fmla="+- 0 11302 567"/>
                              <a:gd name="T9" fmla="*/ T8 w 10767"/>
                              <a:gd name="T10" fmla="+- 0 13927 10682"/>
                              <a:gd name="T11" fmla="*/ 13927 h 3283"/>
                            </a:gdLst>
                            <a:ahLst/>
                            <a:cxnLst>
                              <a:cxn ang="0">
                                <a:pos x="T1" y="T3"/>
                              </a:cxn>
                              <a:cxn ang="0">
                                <a:pos x="T5" y="T7"/>
                              </a:cxn>
                              <a:cxn ang="0">
                                <a:pos x="T9" y="T11"/>
                              </a:cxn>
                            </a:cxnLst>
                            <a:rect l="0" t="0" r="r" b="b"/>
                            <a:pathLst>
                              <a:path w="10767" h="3283">
                                <a:moveTo>
                                  <a:pt x="10700" y="3271"/>
                                </a:moveTo>
                                <a:lnTo>
                                  <a:pt x="10719" y="3260"/>
                                </a:lnTo>
                                <a:lnTo>
                                  <a:pt x="10735" y="3245"/>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89"/>
                        <wps:cNvSpPr>
                          <a:spLocks/>
                        </wps:cNvSpPr>
                        <wps:spPr bwMode="auto">
                          <a:xfrm>
                            <a:off x="567" y="10682"/>
                            <a:ext cx="10767" cy="3283"/>
                          </a:xfrm>
                          <a:custGeom>
                            <a:avLst/>
                            <a:gdLst>
                              <a:gd name="T0" fmla="+- 0 11334 567"/>
                              <a:gd name="T1" fmla="*/ T0 w 10767"/>
                              <a:gd name="T2" fmla="+- 0 13847 10682"/>
                              <a:gd name="T3" fmla="*/ 13847 h 3283"/>
                              <a:gd name="T4" fmla="+- 0 11334 567"/>
                              <a:gd name="T5" fmla="*/ T4 w 10767"/>
                              <a:gd name="T6" fmla="+- 0 10800 10682"/>
                              <a:gd name="T7" fmla="*/ 10800 h 3283"/>
                            </a:gdLst>
                            <a:ahLst/>
                            <a:cxnLst>
                              <a:cxn ang="0">
                                <a:pos x="T1" y="T3"/>
                              </a:cxn>
                              <a:cxn ang="0">
                                <a:pos x="T5" y="T7"/>
                              </a:cxn>
                            </a:cxnLst>
                            <a:rect l="0" t="0" r="r" b="b"/>
                            <a:pathLst>
                              <a:path w="10767" h="3283">
                                <a:moveTo>
                                  <a:pt x="10767" y="3165"/>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88"/>
                        <wps:cNvSpPr>
                          <a:spLocks/>
                        </wps:cNvSpPr>
                        <wps:spPr bwMode="auto">
                          <a:xfrm>
                            <a:off x="567" y="10682"/>
                            <a:ext cx="10767" cy="3283"/>
                          </a:xfrm>
                          <a:custGeom>
                            <a:avLst/>
                            <a:gdLst>
                              <a:gd name="T0" fmla="+- 0 11215 567"/>
                              <a:gd name="T1" fmla="*/ T0 w 10767"/>
                              <a:gd name="T2" fmla="+- 0 10682 10682"/>
                              <a:gd name="T3" fmla="*/ 10682 h 3283"/>
                              <a:gd name="T4" fmla="+- 0 5950 567"/>
                              <a:gd name="T5" fmla="*/ T4 w 10767"/>
                              <a:gd name="T6" fmla="+- 0 10682 10682"/>
                              <a:gd name="T7" fmla="*/ 10682 h 3283"/>
                            </a:gdLst>
                            <a:ahLst/>
                            <a:cxnLst>
                              <a:cxn ang="0">
                                <a:pos x="T1" y="T3"/>
                              </a:cxn>
                              <a:cxn ang="0">
                                <a:pos x="T5" y="T7"/>
                              </a:cxn>
                            </a:cxnLst>
                            <a:rect l="0" t="0" r="r" b="b"/>
                            <a:pathLst>
                              <a:path w="10767" h="3283">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87"/>
                        <wps:cNvSpPr>
                          <a:spLocks/>
                        </wps:cNvSpPr>
                        <wps:spPr bwMode="auto">
                          <a:xfrm>
                            <a:off x="567" y="10682"/>
                            <a:ext cx="10767" cy="3283"/>
                          </a:xfrm>
                          <a:custGeom>
                            <a:avLst/>
                            <a:gdLst>
                              <a:gd name="T0" fmla="+- 0 676 567"/>
                              <a:gd name="T1" fmla="*/ T0 w 10767"/>
                              <a:gd name="T2" fmla="+- 0 10682 10682"/>
                              <a:gd name="T3" fmla="*/ 10682 h 3283"/>
                              <a:gd name="T4" fmla="+- 0 615 567"/>
                              <a:gd name="T5" fmla="*/ T4 w 10767"/>
                              <a:gd name="T6" fmla="+- 0 10705 10682"/>
                              <a:gd name="T7" fmla="*/ 10705 h 3283"/>
                              <a:gd name="T8" fmla="+- 0 575 567"/>
                              <a:gd name="T9" fmla="*/ T8 w 10767"/>
                              <a:gd name="T10" fmla="+- 0 10756 10682"/>
                              <a:gd name="T11" fmla="*/ 10756 h 3283"/>
                              <a:gd name="T12" fmla="+- 0 567 567"/>
                              <a:gd name="T13" fmla="*/ T12 w 10767"/>
                              <a:gd name="T14" fmla="+- 0 10800 10682"/>
                              <a:gd name="T15" fmla="*/ 10800 h 3283"/>
                              <a:gd name="T16" fmla="+- 0 567 567"/>
                              <a:gd name="T17" fmla="*/ T16 w 10767"/>
                              <a:gd name="T18" fmla="+- 0 13847 10682"/>
                              <a:gd name="T19" fmla="*/ 13847 h 3283"/>
                              <a:gd name="T20" fmla="+- 0 590 567"/>
                              <a:gd name="T21" fmla="*/ T20 w 10767"/>
                              <a:gd name="T22" fmla="+- 0 13917 10682"/>
                              <a:gd name="T23" fmla="*/ 13917 h 3283"/>
                              <a:gd name="T24" fmla="+- 0 641 567"/>
                              <a:gd name="T25" fmla="*/ T24 w 10767"/>
                              <a:gd name="T26" fmla="+- 0 13956 10682"/>
                              <a:gd name="T27" fmla="*/ 13956 h 3283"/>
                              <a:gd name="T28" fmla="+- 0 685 567"/>
                              <a:gd name="T29" fmla="*/ T28 w 10767"/>
                              <a:gd name="T30" fmla="+- 0 13965 10682"/>
                              <a:gd name="T31" fmla="*/ 13965 h 3283"/>
                              <a:gd name="T32" fmla="+- 0 11215 567"/>
                              <a:gd name="T33" fmla="*/ T32 w 10767"/>
                              <a:gd name="T34" fmla="+- 0 13965 10682"/>
                              <a:gd name="T35" fmla="*/ 13965 h 3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67" h="3283">
                                <a:moveTo>
                                  <a:pt x="109" y="0"/>
                                </a:moveTo>
                                <a:lnTo>
                                  <a:pt x="48" y="23"/>
                                </a:lnTo>
                                <a:lnTo>
                                  <a:pt x="8" y="74"/>
                                </a:lnTo>
                                <a:lnTo>
                                  <a:pt x="0" y="118"/>
                                </a:lnTo>
                                <a:lnTo>
                                  <a:pt x="0" y="3165"/>
                                </a:lnTo>
                                <a:lnTo>
                                  <a:pt x="23" y="3235"/>
                                </a:lnTo>
                                <a:lnTo>
                                  <a:pt x="74" y="3274"/>
                                </a:lnTo>
                                <a:lnTo>
                                  <a:pt x="118" y="3283"/>
                                </a:lnTo>
                                <a:lnTo>
                                  <a:pt x="10648" y="328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86"/>
                        <wps:cNvSpPr>
                          <a:spLocks/>
                        </wps:cNvSpPr>
                        <wps:spPr bwMode="auto">
                          <a:xfrm>
                            <a:off x="567" y="10682"/>
                            <a:ext cx="10767" cy="3283"/>
                          </a:xfrm>
                          <a:custGeom>
                            <a:avLst/>
                            <a:gdLst>
                              <a:gd name="T0" fmla="+- 0 5950 567"/>
                              <a:gd name="T1" fmla="*/ T0 w 10767"/>
                              <a:gd name="T2" fmla="+- 0 10682 10682"/>
                              <a:gd name="T3" fmla="*/ 10682 h 3283"/>
                              <a:gd name="T4" fmla="+- 0 685 567"/>
                              <a:gd name="T5" fmla="*/ T4 w 10767"/>
                              <a:gd name="T6" fmla="+- 0 10682 10682"/>
                              <a:gd name="T7" fmla="*/ 10682 h 3283"/>
                              <a:gd name="T8" fmla="+- 0 676 567"/>
                              <a:gd name="T9" fmla="*/ T8 w 10767"/>
                              <a:gd name="T10" fmla="+- 0 10682 10682"/>
                              <a:gd name="T11" fmla="*/ 10682 h 3283"/>
                            </a:gdLst>
                            <a:ahLst/>
                            <a:cxnLst>
                              <a:cxn ang="0">
                                <a:pos x="T1" y="T3"/>
                              </a:cxn>
                              <a:cxn ang="0">
                                <a:pos x="T5" y="T7"/>
                              </a:cxn>
                              <a:cxn ang="0">
                                <a:pos x="T9" y="T11"/>
                              </a:cxn>
                            </a:cxnLst>
                            <a:rect l="0" t="0" r="r" b="b"/>
                            <a:pathLst>
                              <a:path w="10767" h="3283">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85"/>
                        <wps:cNvSpPr>
                          <a:spLocks/>
                        </wps:cNvSpPr>
                        <wps:spPr bwMode="auto">
                          <a:xfrm>
                            <a:off x="567" y="11122"/>
                            <a:ext cx="10767"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284"/>
                        <wps:cNvSpPr>
                          <a:spLocks/>
                        </wps:cNvSpPr>
                        <wps:spPr bwMode="auto">
                          <a:xfrm>
                            <a:off x="771" y="11202"/>
                            <a:ext cx="5447" cy="2666"/>
                          </a:xfrm>
                          <a:custGeom>
                            <a:avLst/>
                            <a:gdLst>
                              <a:gd name="T0" fmla="+- 0 771 771"/>
                              <a:gd name="T1" fmla="*/ T0 w 5447"/>
                              <a:gd name="T2" fmla="+- 0 13868 11202"/>
                              <a:gd name="T3" fmla="*/ 13868 h 2666"/>
                              <a:gd name="T4" fmla="+- 0 6218 771"/>
                              <a:gd name="T5" fmla="*/ T4 w 5447"/>
                              <a:gd name="T6" fmla="+- 0 13868 11202"/>
                              <a:gd name="T7" fmla="*/ 13868 h 2666"/>
                              <a:gd name="T8" fmla="+- 0 6218 771"/>
                              <a:gd name="T9" fmla="*/ T8 w 5447"/>
                              <a:gd name="T10" fmla="+- 0 11202 11202"/>
                              <a:gd name="T11" fmla="*/ 11202 h 2666"/>
                              <a:gd name="T12" fmla="+- 0 771 771"/>
                              <a:gd name="T13" fmla="*/ T12 w 5447"/>
                              <a:gd name="T14" fmla="+- 0 11202 11202"/>
                              <a:gd name="T15" fmla="*/ 11202 h 2666"/>
                              <a:gd name="T16" fmla="+- 0 771 771"/>
                              <a:gd name="T17" fmla="*/ T16 w 5447"/>
                              <a:gd name="T18" fmla="+- 0 13868 11202"/>
                              <a:gd name="T19" fmla="*/ 13868 h 2666"/>
                            </a:gdLst>
                            <a:ahLst/>
                            <a:cxnLst>
                              <a:cxn ang="0">
                                <a:pos x="T1" y="T3"/>
                              </a:cxn>
                              <a:cxn ang="0">
                                <a:pos x="T5" y="T7"/>
                              </a:cxn>
                              <a:cxn ang="0">
                                <a:pos x="T9" y="T11"/>
                              </a:cxn>
                              <a:cxn ang="0">
                                <a:pos x="T13" y="T15"/>
                              </a:cxn>
                              <a:cxn ang="0">
                                <a:pos x="T17" y="T19"/>
                              </a:cxn>
                            </a:cxnLst>
                            <a:rect l="0" t="0" r="r" b="b"/>
                            <a:pathLst>
                              <a:path w="5447" h="2666">
                                <a:moveTo>
                                  <a:pt x="0" y="2666"/>
                                </a:moveTo>
                                <a:lnTo>
                                  <a:pt x="5447" y="2666"/>
                                </a:lnTo>
                                <a:lnTo>
                                  <a:pt x="5447" y="0"/>
                                </a:lnTo>
                                <a:lnTo>
                                  <a:pt x="0" y="0"/>
                                </a:lnTo>
                                <a:lnTo>
                                  <a:pt x="0" y="26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283"/>
                        <wps:cNvSpPr>
                          <a:spLocks/>
                        </wps:cNvSpPr>
                        <wps:spPr bwMode="auto">
                          <a:xfrm>
                            <a:off x="774" y="11273"/>
                            <a:ext cx="392" cy="392"/>
                          </a:xfrm>
                          <a:custGeom>
                            <a:avLst/>
                            <a:gdLst>
                              <a:gd name="T0" fmla="+- 0 774 774"/>
                              <a:gd name="T1" fmla="*/ T0 w 392"/>
                              <a:gd name="T2" fmla="+- 0 11665 11273"/>
                              <a:gd name="T3" fmla="*/ 11665 h 392"/>
                              <a:gd name="T4" fmla="+- 0 1166 774"/>
                              <a:gd name="T5" fmla="*/ T4 w 392"/>
                              <a:gd name="T6" fmla="+- 0 11665 11273"/>
                              <a:gd name="T7" fmla="*/ 11665 h 392"/>
                              <a:gd name="T8" fmla="+- 0 1166 774"/>
                              <a:gd name="T9" fmla="*/ T8 w 392"/>
                              <a:gd name="T10" fmla="+- 0 11273 11273"/>
                              <a:gd name="T11" fmla="*/ 11273 h 392"/>
                              <a:gd name="T12" fmla="+- 0 774 774"/>
                              <a:gd name="T13" fmla="*/ T12 w 392"/>
                              <a:gd name="T14" fmla="+- 0 11273 11273"/>
                              <a:gd name="T15" fmla="*/ 11273 h 392"/>
                              <a:gd name="T16" fmla="+- 0 774 774"/>
                              <a:gd name="T17" fmla="*/ T16 w 392"/>
                              <a:gd name="T18" fmla="+- 0 11665 11273"/>
                              <a:gd name="T19" fmla="*/ 1166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82"/>
                        <wps:cNvSpPr>
                          <a:spLocks/>
                        </wps:cNvSpPr>
                        <wps:spPr bwMode="auto">
                          <a:xfrm>
                            <a:off x="774" y="11273"/>
                            <a:ext cx="392" cy="392"/>
                          </a:xfrm>
                          <a:custGeom>
                            <a:avLst/>
                            <a:gdLst>
                              <a:gd name="T0" fmla="+- 0 774 774"/>
                              <a:gd name="T1" fmla="*/ T0 w 392"/>
                              <a:gd name="T2" fmla="+- 0 11665 11273"/>
                              <a:gd name="T3" fmla="*/ 11665 h 392"/>
                              <a:gd name="T4" fmla="+- 0 1166 774"/>
                              <a:gd name="T5" fmla="*/ T4 w 392"/>
                              <a:gd name="T6" fmla="+- 0 11665 11273"/>
                              <a:gd name="T7" fmla="*/ 11665 h 392"/>
                              <a:gd name="T8" fmla="+- 0 1166 774"/>
                              <a:gd name="T9" fmla="*/ T8 w 392"/>
                              <a:gd name="T10" fmla="+- 0 11273 11273"/>
                              <a:gd name="T11" fmla="*/ 11273 h 392"/>
                              <a:gd name="T12" fmla="+- 0 774 774"/>
                              <a:gd name="T13" fmla="*/ T12 w 392"/>
                              <a:gd name="T14" fmla="+- 0 11273 11273"/>
                              <a:gd name="T15" fmla="*/ 11273 h 392"/>
                              <a:gd name="T16" fmla="+- 0 774 774"/>
                              <a:gd name="T17" fmla="*/ T16 w 392"/>
                              <a:gd name="T18" fmla="+- 0 11665 11273"/>
                              <a:gd name="T19" fmla="*/ 1166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281"/>
                        <wps:cNvSpPr>
                          <a:spLocks/>
                        </wps:cNvSpPr>
                        <wps:spPr bwMode="auto">
                          <a:xfrm>
                            <a:off x="774" y="11794"/>
                            <a:ext cx="392" cy="392"/>
                          </a:xfrm>
                          <a:custGeom>
                            <a:avLst/>
                            <a:gdLst>
                              <a:gd name="T0" fmla="+- 0 774 774"/>
                              <a:gd name="T1" fmla="*/ T0 w 392"/>
                              <a:gd name="T2" fmla="+- 0 12186 11794"/>
                              <a:gd name="T3" fmla="*/ 12186 h 392"/>
                              <a:gd name="T4" fmla="+- 0 1166 774"/>
                              <a:gd name="T5" fmla="*/ T4 w 392"/>
                              <a:gd name="T6" fmla="+- 0 12186 11794"/>
                              <a:gd name="T7" fmla="*/ 12186 h 392"/>
                              <a:gd name="T8" fmla="+- 0 1166 774"/>
                              <a:gd name="T9" fmla="*/ T8 w 392"/>
                              <a:gd name="T10" fmla="+- 0 11794 11794"/>
                              <a:gd name="T11" fmla="*/ 11794 h 392"/>
                              <a:gd name="T12" fmla="+- 0 774 774"/>
                              <a:gd name="T13" fmla="*/ T12 w 392"/>
                              <a:gd name="T14" fmla="+- 0 11794 11794"/>
                              <a:gd name="T15" fmla="*/ 11794 h 392"/>
                              <a:gd name="T16" fmla="+- 0 774 774"/>
                              <a:gd name="T17" fmla="*/ T16 w 392"/>
                              <a:gd name="T18" fmla="+- 0 12186 11794"/>
                              <a:gd name="T19" fmla="*/ 12186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280"/>
                        <wps:cNvSpPr>
                          <a:spLocks/>
                        </wps:cNvSpPr>
                        <wps:spPr bwMode="auto">
                          <a:xfrm>
                            <a:off x="774" y="11794"/>
                            <a:ext cx="392" cy="392"/>
                          </a:xfrm>
                          <a:custGeom>
                            <a:avLst/>
                            <a:gdLst>
                              <a:gd name="T0" fmla="+- 0 774 774"/>
                              <a:gd name="T1" fmla="*/ T0 w 392"/>
                              <a:gd name="T2" fmla="+- 0 12186 11794"/>
                              <a:gd name="T3" fmla="*/ 12186 h 392"/>
                              <a:gd name="T4" fmla="+- 0 1166 774"/>
                              <a:gd name="T5" fmla="*/ T4 w 392"/>
                              <a:gd name="T6" fmla="+- 0 12186 11794"/>
                              <a:gd name="T7" fmla="*/ 12186 h 392"/>
                              <a:gd name="T8" fmla="+- 0 1166 774"/>
                              <a:gd name="T9" fmla="*/ T8 w 392"/>
                              <a:gd name="T10" fmla="+- 0 11794 11794"/>
                              <a:gd name="T11" fmla="*/ 11794 h 392"/>
                              <a:gd name="T12" fmla="+- 0 774 774"/>
                              <a:gd name="T13" fmla="*/ T12 w 392"/>
                              <a:gd name="T14" fmla="+- 0 11794 11794"/>
                              <a:gd name="T15" fmla="*/ 11794 h 392"/>
                              <a:gd name="T16" fmla="+- 0 774 774"/>
                              <a:gd name="T17" fmla="*/ T16 w 392"/>
                              <a:gd name="T18" fmla="+- 0 12186 11794"/>
                              <a:gd name="T19" fmla="*/ 12186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279"/>
                        <wps:cNvSpPr>
                          <a:spLocks/>
                        </wps:cNvSpPr>
                        <wps:spPr bwMode="auto">
                          <a:xfrm>
                            <a:off x="774" y="12315"/>
                            <a:ext cx="392" cy="392"/>
                          </a:xfrm>
                          <a:custGeom>
                            <a:avLst/>
                            <a:gdLst>
                              <a:gd name="T0" fmla="+- 0 774 774"/>
                              <a:gd name="T1" fmla="*/ T0 w 392"/>
                              <a:gd name="T2" fmla="+- 0 12707 12315"/>
                              <a:gd name="T3" fmla="*/ 12707 h 392"/>
                              <a:gd name="T4" fmla="+- 0 1166 774"/>
                              <a:gd name="T5" fmla="*/ T4 w 392"/>
                              <a:gd name="T6" fmla="+- 0 12707 12315"/>
                              <a:gd name="T7" fmla="*/ 12707 h 392"/>
                              <a:gd name="T8" fmla="+- 0 1166 774"/>
                              <a:gd name="T9" fmla="*/ T8 w 392"/>
                              <a:gd name="T10" fmla="+- 0 12315 12315"/>
                              <a:gd name="T11" fmla="*/ 12315 h 392"/>
                              <a:gd name="T12" fmla="+- 0 774 774"/>
                              <a:gd name="T13" fmla="*/ T12 w 392"/>
                              <a:gd name="T14" fmla="+- 0 12315 12315"/>
                              <a:gd name="T15" fmla="*/ 12315 h 392"/>
                              <a:gd name="T16" fmla="+- 0 774 774"/>
                              <a:gd name="T17" fmla="*/ T16 w 392"/>
                              <a:gd name="T18" fmla="+- 0 12707 12315"/>
                              <a:gd name="T19" fmla="*/ 12707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78"/>
                        <wps:cNvSpPr>
                          <a:spLocks/>
                        </wps:cNvSpPr>
                        <wps:spPr bwMode="auto">
                          <a:xfrm>
                            <a:off x="774" y="12315"/>
                            <a:ext cx="392" cy="392"/>
                          </a:xfrm>
                          <a:custGeom>
                            <a:avLst/>
                            <a:gdLst>
                              <a:gd name="T0" fmla="+- 0 774 774"/>
                              <a:gd name="T1" fmla="*/ T0 w 392"/>
                              <a:gd name="T2" fmla="+- 0 12707 12315"/>
                              <a:gd name="T3" fmla="*/ 12707 h 392"/>
                              <a:gd name="T4" fmla="+- 0 1166 774"/>
                              <a:gd name="T5" fmla="*/ T4 w 392"/>
                              <a:gd name="T6" fmla="+- 0 12707 12315"/>
                              <a:gd name="T7" fmla="*/ 12707 h 392"/>
                              <a:gd name="T8" fmla="+- 0 1166 774"/>
                              <a:gd name="T9" fmla="*/ T8 w 392"/>
                              <a:gd name="T10" fmla="+- 0 12315 12315"/>
                              <a:gd name="T11" fmla="*/ 12315 h 392"/>
                              <a:gd name="T12" fmla="+- 0 774 774"/>
                              <a:gd name="T13" fmla="*/ T12 w 392"/>
                              <a:gd name="T14" fmla="+- 0 12315 12315"/>
                              <a:gd name="T15" fmla="*/ 12315 h 392"/>
                              <a:gd name="T16" fmla="+- 0 774 774"/>
                              <a:gd name="T17" fmla="*/ T16 w 392"/>
                              <a:gd name="T18" fmla="+- 0 12707 12315"/>
                              <a:gd name="T19" fmla="*/ 12707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277"/>
                        <wps:cNvSpPr>
                          <a:spLocks/>
                        </wps:cNvSpPr>
                        <wps:spPr bwMode="auto">
                          <a:xfrm>
                            <a:off x="774" y="12836"/>
                            <a:ext cx="392" cy="392"/>
                          </a:xfrm>
                          <a:custGeom>
                            <a:avLst/>
                            <a:gdLst>
                              <a:gd name="T0" fmla="+- 0 774 774"/>
                              <a:gd name="T1" fmla="*/ T0 w 392"/>
                              <a:gd name="T2" fmla="+- 0 13228 12836"/>
                              <a:gd name="T3" fmla="*/ 13228 h 392"/>
                              <a:gd name="T4" fmla="+- 0 1166 774"/>
                              <a:gd name="T5" fmla="*/ T4 w 392"/>
                              <a:gd name="T6" fmla="+- 0 13228 12836"/>
                              <a:gd name="T7" fmla="*/ 13228 h 392"/>
                              <a:gd name="T8" fmla="+- 0 1166 774"/>
                              <a:gd name="T9" fmla="*/ T8 w 392"/>
                              <a:gd name="T10" fmla="+- 0 12836 12836"/>
                              <a:gd name="T11" fmla="*/ 12836 h 392"/>
                              <a:gd name="T12" fmla="+- 0 774 774"/>
                              <a:gd name="T13" fmla="*/ T12 w 392"/>
                              <a:gd name="T14" fmla="+- 0 12836 12836"/>
                              <a:gd name="T15" fmla="*/ 12836 h 392"/>
                              <a:gd name="T16" fmla="+- 0 774 774"/>
                              <a:gd name="T17" fmla="*/ T16 w 392"/>
                              <a:gd name="T18" fmla="+- 0 13228 12836"/>
                              <a:gd name="T19" fmla="*/ 13228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276"/>
                        <wps:cNvSpPr>
                          <a:spLocks/>
                        </wps:cNvSpPr>
                        <wps:spPr bwMode="auto">
                          <a:xfrm>
                            <a:off x="774" y="12836"/>
                            <a:ext cx="392" cy="392"/>
                          </a:xfrm>
                          <a:custGeom>
                            <a:avLst/>
                            <a:gdLst>
                              <a:gd name="T0" fmla="+- 0 774 774"/>
                              <a:gd name="T1" fmla="*/ T0 w 392"/>
                              <a:gd name="T2" fmla="+- 0 13228 12836"/>
                              <a:gd name="T3" fmla="*/ 13228 h 392"/>
                              <a:gd name="T4" fmla="+- 0 1166 774"/>
                              <a:gd name="T5" fmla="*/ T4 w 392"/>
                              <a:gd name="T6" fmla="+- 0 13228 12836"/>
                              <a:gd name="T7" fmla="*/ 13228 h 392"/>
                              <a:gd name="T8" fmla="+- 0 1166 774"/>
                              <a:gd name="T9" fmla="*/ T8 w 392"/>
                              <a:gd name="T10" fmla="+- 0 12836 12836"/>
                              <a:gd name="T11" fmla="*/ 12836 h 392"/>
                              <a:gd name="T12" fmla="+- 0 774 774"/>
                              <a:gd name="T13" fmla="*/ T12 w 392"/>
                              <a:gd name="T14" fmla="+- 0 12836 12836"/>
                              <a:gd name="T15" fmla="*/ 12836 h 392"/>
                              <a:gd name="T16" fmla="+- 0 774 774"/>
                              <a:gd name="T17" fmla="*/ T16 w 392"/>
                              <a:gd name="T18" fmla="+- 0 13228 12836"/>
                              <a:gd name="T19" fmla="*/ 13228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275"/>
                        <wps:cNvSpPr>
                          <a:spLocks/>
                        </wps:cNvSpPr>
                        <wps:spPr bwMode="auto">
                          <a:xfrm>
                            <a:off x="774" y="13357"/>
                            <a:ext cx="392" cy="392"/>
                          </a:xfrm>
                          <a:custGeom>
                            <a:avLst/>
                            <a:gdLst>
                              <a:gd name="T0" fmla="+- 0 774 774"/>
                              <a:gd name="T1" fmla="*/ T0 w 392"/>
                              <a:gd name="T2" fmla="+- 0 13748 13357"/>
                              <a:gd name="T3" fmla="*/ 13748 h 392"/>
                              <a:gd name="T4" fmla="+- 0 1166 774"/>
                              <a:gd name="T5" fmla="*/ T4 w 392"/>
                              <a:gd name="T6" fmla="+- 0 13748 13357"/>
                              <a:gd name="T7" fmla="*/ 13748 h 392"/>
                              <a:gd name="T8" fmla="+- 0 1166 774"/>
                              <a:gd name="T9" fmla="*/ T8 w 392"/>
                              <a:gd name="T10" fmla="+- 0 13357 13357"/>
                              <a:gd name="T11" fmla="*/ 13357 h 392"/>
                              <a:gd name="T12" fmla="+- 0 774 774"/>
                              <a:gd name="T13" fmla="*/ T12 w 392"/>
                              <a:gd name="T14" fmla="+- 0 13357 13357"/>
                              <a:gd name="T15" fmla="*/ 13357 h 392"/>
                              <a:gd name="T16" fmla="+- 0 774 774"/>
                              <a:gd name="T17" fmla="*/ T16 w 392"/>
                              <a:gd name="T18" fmla="+- 0 13748 13357"/>
                              <a:gd name="T19" fmla="*/ 13748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74"/>
                        <wps:cNvSpPr>
                          <a:spLocks/>
                        </wps:cNvSpPr>
                        <wps:spPr bwMode="auto">
                          <a:xfrm>
                            <a:off x="774" y="13357"/>
                            <a:ext cx="392" cy="392"/>
                          </a:xfrm>
                          <a:custGeom>
                            <a:avLst/>
                            <a:gdLst>
                              <a:gd name="T0" fmla="+- 0 774 774"/>
                              <a:gd name="T1" fmla="*/ T0 w 392"/>
                              <a:gd name="T2" fmla="+- 0 13748 13357"/>
                              <a:gd name="T3" fmla="*/ 13748 h 392"/>
                              <a:gd name="T4" fmla="+- 0 1166 774"/>
                              <a:gd name="T5" fmla="*/ T4 w 392"/>
                              <a:gd name="T6" fmla="+- 0 13748 13357"/>
                              <a:gd name="T7" fmla="*/ 13748 h 392"/>
                              <a:gd name="T8" fmla="+- 0 1166 774"/>
                              <a:gd name="T9" fmla="*/ T8 w 392"/>
                              <a:gd name="T10" fmla="+- 0 13357 13357"/>
                              <a:gd name="T11" fmla="*/ 13357 h 392"/>
                              <a:gd name="T12" fmla="+- 0 774 774"/>
                              <a:gd name="T13" fmla="*/ T12 w 392"/>
                              <a:gd name="T14" fmla="+- 0 13357 13357"/>
                              <a:gd name="T15" fmla="*/ 13357 h 392"/>
                              <a:gd name="T16" fmla="+- 0 774 774"/>
                              <a:gd name="T17" fmla="*/ T16 w 392"/>
                              <a:gd name="T18" fmla="+- 0 13748 13357"/>
                              <a:gd name="T19" fmla="*/ 13748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273"/>
                        <wps:cNvSpPr>
                          <a:spLocks/>
                        </wps:cNvSpPr>
                        <wps:spPr bwMode="auto">
                          <a:xfrm>
                            <a:off x="6154" y="11312"/>
                            <a:ext cx="392" cy="392"/>
                          </a:xfrm>
                          <a:custGeom>
                            <a:avLst/>
                            <a:gdLst>
                              <a:gd name="T0" fmla="+- 0 6154 6154"/>
                              <a:gd name="T1" fmla="*/ T0 w 392"/>
                              <a:gd name="T2" fmla="+- 0 11703 11312"/>
                              <a:gd name="T3" fmla="*/ 11703 h 392"/>
                              <a:gd name="T4" fmla="+- 0 6546 6154"/>
                              <a:gd name="T5" fmla="*/ T4 w 392"/>
                              <a:gd name="T6" fmla="+- 0 11703 11312"/>
                              <a:gd name="T7" fmla="*/ 11703 h 392"/>
                              <a:gd name="T8" fmla="+- 0 6546 6154"/>
                              <a:gd name="T9" fmla="*/ T8 w 392"/>
                              <a:gd name="T10" fmla="+- 0 11312 11312"/>
                              <a:gd name="T11" fmla="*/ 11312 h 392"/>
                              <a:gd name="T12" fmla="+- 0 6154 6154"/>
                              <a:gd name="T13" fmla="*/ T12 w 392"/>
                              <a:gd name="T14" fmla="+- 0 11312 11312"/>
                              <a:gd name="T15" fmla="*/ 11312 h 392"/>
                              <a:gd name="T16" fmla="+- 0 6154 6154"/>
                              <a:gd name="T17" fmla="*/ T16 w 392"/>
                              <a:gd name="T18" fmla="+- 0 11703 11312"/>
                              <a:gd name="T19" fmla="*/ 11703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272"/>
                        <wps:cNvSpPr>
                          <a:spLocks/>
                        </wps:cNvSpPr>
                        <wps:spPr bwMode="auto">
                          <a:xfrm>
                            <a:off x="6154" y="11312"/>
                            <a:ext cx="392" cy="392"/>
                          </a:xfrm>
                          <a:custGeom>
                            <a:avLst/>
                            <a:gdLst>
                              <a:gd name="T0" fmla="+- 0 6154 6154"/>
                              <a:gd name="T1" fmla="*/ T0 w 392"/>
                              <a:gd name="T2" fmla="+- 0 11703 11312"/>
                              <a:gd name="T3" fmla="*/ 11703 h 392"/>
                              <a:gd name="T4" fmla="+- 0 6546 6154"/>
                              <a:gd name="T5" fmla="*/ T4 w 392"/>
                              <a:gd name="T6" fmla="+- 0 11703 11312"/>
                              <a:gd name="T7" fmla="*/ 11703 h 392"/>
                              <a:gd name="T8" fmla="+- 0 6546 6154"/>
                              <a:gd name="T9" fmla="*/ T8 w 392"/>
                              <a:gd name="T10" fmla="+- 0 11312 11312"/>
                              <a:gd name="T11" fmla="*/ 11312 h 392"/>
                              <a:gd name="T12" fmla="+- 0 6154 6154"/>
                              <a:gd name="T13" fmla="*/ T12 w 392"/>
                              <a:gd name="T14" fmla="+- 0 11312 11312"/>
                              <a:gd name="T15" fmla="*/ 11312 h 392"/>
                              <a:gd name="T16" fmla="+- 0 6154 6154"/>
                              <a:gd name="T17" fmla="*/ T16 w 392"/>
                              <a:gd name="T18" fmla="+- 0 11703 11312"/>
                              <a:gd name="T19" fmla="*/ 11703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271"/>
                        <wps:cNvSpPr>
                          <a:spLocks/>
                        </wps:cNvSpPr>
                        <wps:spPr bwMode="auto">
                          <a:xfrm>
                            <a:off x="6154" y="11833"/>
                            <a:ext cx="392" cy="392"/>
                          </a:xfrm>
                          <a:custGeom>
                            <a:avLst/>
                            <a:gdLst>
                              <a:gd name="T0" fmla="+- 0 6154 6154"/>
                              <a:gd name="T1" fmla="*/ T0 w 392"/>
                              <a:gd name="T2" fmla="+- 0 12224 11833"/>
                              <a:gd name="T3" fmla="*/ 12224 h 392"/>
                              <a:gd name="T4" fmla="+- 0 6546 6154"/>
                              <a:gd name="T5" fmla="*/ T4 w 392"/>
                              <a:gd name="T6" fmla="+- 0 12224 11833"/>
                              <a:gd name="T7" fmla="*/ 12224 h 392"/>
                              <a:gd name="T8" fmla="+- 0 6546 6154"/>
                              <a:gd name="T9" fmla="*/ T8 w 392"/>
                              <a:gd name="T10" fmla="+- 0 11833 11833"/>
                              <a:gd name="T11" fmla="*/ 11833 h 392"/>
                              <a:gd name="T12" fmla="+- 0 6154 6154"/>
                              <a:gd name="T13" fmla="*/ T12 w 392"/>
                              <a:gd name="T14" fmla="+- 0 11833 11833"/>
                              <a:gd name="T15" fmla="*/ 11833 h 392"/>
                              <a:gd name="T16" fmla="+- 0 6154 6154"/>
                              <a:gd name="T17" fmla="*/ T16 w 392"/>
                              <a:gd name="T18" fmla="+- 0 12224 11833"/>
                              <a:gd name="T19" fmla="*/ 12224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70"/>
                        <wps:cNvSpPr>
                          <a:spLocks/>
                        </wps:cNvSpPr>
                        <wps:spPr bwMode="auto">
                          <a:xfrm>
                            <a:off x="6154" y="11833"/>
                            <a:ext cx="392" cy="392"/>
                          </a:xfrm>
                          <a:custGeom>
                            <a:avLst/>
                            <a:gdLst>
                              <a:gd name="T0" fmla="+- 0 6154 6154"/>
                              <a:gd name="T1" fmla="*/ T0 w 392"/>
                              <a:gd name="T2" fmla="+- 0 12224 11833"/>
                              <a:gd name="T3" fmla="*/ 12224 h 392"/>
                              <a:gd name="T4" fmla="+- 0 6546 6154"/>
                              <a:gd name="T5" fmla="*/ T4 w 392"/>
                              <a:gd name="T6" fmla="+- 0 12224 11833"/>
                              <a:gd name="T7" fmla="*/ 12224 h 392"/>
                              <a:gd name="T8" fmla="+- 0 6546 6154"/>
                              <a:gd name="T9" fmla="*/ T8 w 392"/>
                              <a:gd name="T10" fmla="+- 0 11833 11833"/>
                              <a:gd name="T11" fmla="*/ 11833 h 392"/>
                              <a:gd name="T12" fmla="+- 0 6154 6154"/>
                              <a:gd name="T13" fmla="*/ T12 w 392"/>
                              <a:gd name="T14" fmla="+- 0 11833 11833"/>
                              <a:gd name="T15" fmla="*/ 11833 h 392"/>
                              <a:gd name="T16" fmla="+- 0 6154 6154"/>
                              <a:gd name="T17" fmla="*/ T16 w 392"/>
                              <a:gd name="T18" fmla="+- 0 12224 11833"/>
                              <a:gd name="T19" fmla="*/ 12224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269"/>
                        <wps:cNvSpPr>
                          <a:spLocks/>
                        </wps:cNvSpPr>
                        <wps:spPr bwMode="auto">
                          <a:xfrm>
                            <a:off x="6154" y="12353"/>
                            <a:ext cx="392" cy="392"/>
                          </a:xfrm>
                          <a:custGeom>
                            <a:avLst/>
                            <a:gdLst>
                              <a:gd name="T0" fmla="+- 0 6154 6154"/>
                              <a:gd name="T1" fmla="*/ T0 w 392"/>
                              <a:gd name="T2" fmla="+- 0 12745 12353"/>
                              <a:gd name="T3" fmla="*/ 12745 h 392"/>
                              <a:gd name="T4" fmla="+- 0 6546 6154"/>
                              <a:gd name="T5" fmla="*/ T4 w 392"/>
                              <a:gd name="T6" fmla="+- 0 12745 12353"/>
                              <a:gd name="T7" fmla="*/ 12745 h 392"/>
                              <a:gd name="T8" fmla="+- 0 6546 6154"/>
                              <a:gd name="T9" fmla="*/ T8 w 392"/>
                              <a:gd name="T10" fmla="+- 0 12353 12353"/>
                              <a:gd name="T11" fmla="*/ 12353 h 392"/>
                              <a:gd name="T12" fmla="+- 0 6154 6154"/>
                              <a:gd name="T13" fmla="*/ T12 w 392"/>
                              <a:gd name="T14" fmla="+- 0 12353 12353"/>
                              <a:gd name="T15" fmla="*/ 12353 h 392"/>
                              <a:gd name="T16" fmla="+- 0 6154 6154"/>
                              <a:gd name="T17" fmla="*/ T16 w 392"/>
                              <a:gd name="T18" fmla="+- 0 12745 12353"/>
                              <a:gd name="T19" fmla="*/ 1274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268"/>
                        <wps:cNvSpPr>
                          <a:spLocks/>
                        </wps:cNvSpPr>
                        <wps:spPr bwMode="auto">
                          <a:xfrm>
                            <a:off x="6154" y="12353"/>
                            <a:ext cx="392" cy="392"/>
                          </a:xfrm>
                          <a:custGeom>
                            <a:avLst/>
                            <a:gdLst>
                              <a:gd name="T0" fmla="+- 0 6154 6154"/>
                              <a:gd name="T1" fmla="*/ T0 w 392"/>
                              <a:gd name="T2" fmla="+- 0 12745 12353"/>
                              <a:gd name="T3" fmla="*/ 12745 h 392"/>
                              <a:gd name="T4" fmla="+- 0 6546 6154"/>
                              <a:gd name="T5" fmla="*/ T4 w 392"/>
                              <a:gd name="T6" fmla="+- 0 12745 12353"/>
                              <a:gd name="T7" fmla="*/ 12745 h 392"/>
                              <a:gd name="T8" fmla="+- 0 6546 6154"/>
                              <a:gd name="T9" fmla="*/ T8 w 392"/>
                              <a:gd name="T10" fmla="+- 0 12353 12353"/>
                              <a:gd name="T11" fmla="*/ 12353 h 392"/>
                              <a:gd name="T12" fmla="+- 0 6154 6154"/>
                              <a:gd name="T13" fmla="*/ T12 w 392"/>
                              <a:gd name="T14" fmla="+- 0 12353 12353"/>
                              <a:gd name="T15" fmla="*/ 12353 h 392"/>
                              <a:gd name="T16" fmla="+- 0 6154 6154"/>
                              <a:gd name="T17" fmla="*/ T16 w 392"/>
                              <a:gd name="T18" fmla="+- 0 12745 12353"/>
                              <a:gd name="T19" fmla="*/ 1274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267"/>
                        <wps:cNvSpPr>
                          <a:spLocks/>
                        </wps:cNvSpPr>
                        <wps:spPr bwMode="auto">
                          <a:xfrm>
                            <a:off x="6154" y="12874"/>
                            <a:ext cx="392" cy="392"/>
                          </a:xfrm>
                          <a:custGeom>
                            <a:avLst/>
                            <a:gdLst>
                              <a:gd name="T0" fmla="+- 0 6154 6154"/>
                              <a:gd name="T1" fmla="*/ T0 w 392"/>
                              <a:gd name="T2" fmla="+- 0 13266 12874"/>
                              <a:gd name="T3" fmla="*/ 13266 h 392"/>
                              <a:gd name="T4" fmla="+- 0 6546 6154"/>
                              <a:gd name="T5" fmla="*/ T4 w 392"/>
                              <a:gd name="T6" fmla="+- 0 13266 12874"/>
                              <a:gd name="T7" fmla="*/ 13266 h 392"/>
                              <a:gd name="T8" fmla="+- 0 6546 6154"/>
                              <a:gd name="T9" fmla="*/ T8 w 392"/>
                              <a:gd name="T10" fmla="+- 0 12874 12874"/>
                              <a:gd name="T11" fmla="*/ 12874 h 392"/>
                              <a:gd name="T12" fmla="+- 0 6154 6154"/>
                              <a:gd name="T13" fmla="*/ T12 w 392"/>
                              <a:gd name="T14" fmla="+- 0 12874 12874"/>
                              <a:gd name="T15" fmla="*/ 12874 h 392"/>
                              <a:gd name="T16" fmla="+- 0 6154 6154"/>
                              <a:gd name="T17" fmla="*/ T16 w 392"/>
                              <a:gd name="T18" fmla="+- 0 13266 12874"/>
                              <a:gd name="T19" fmla="*/ 13266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266"/>
                        <wps:cNvSpPr>
                          <a:spLocks/>
                        </wps:cNvSpPr>
                        <wps:spPr bwMode="auto">
                          <a:xfrm>
                            <a:off x="6154" y="12874"/>
                            <a:ext cx="392" cy="392"/>
                          </a:xfrm>
                          <a:custGeom>
                            <a:avLst/>
                            <a:gdLst>
                              <a:gd name="T0" fmla="+- 0 6154 6154"/>
                              <a:gd name="T1" fmla="*/ T0 w 392"/>
                              <a:gd name="T2" fmla="+- 0 13266 12874"/>
                              <a:gd name="T3" fmla="*/ 13266 h 392"/>
                              <a:gd name="T4" fmla="+- 0 6546 6154"/>
                              <a:gd name="T5" fmla="*/ T4 w 392"/>
                              <a:gd name="T6" fmla="+- 0 13266 12874"/>
                              <a:gd name="T7" fmla="*/ 13266 h 392"/>
                              <a:gd name="T8" fmla="+- 0 6546 6154"/>
                              <a:gd name="T9" fmla="*/ T8 w 392"/>
                              <a:gd name="T10" fmla="+- 0 12874 12874"/>
                              <a:gd name="T11" fmla="*/ 12874 h 392"/>
                              <a:gd name="T12" fmla="+- 0 6154 6154"/>
                              <a:gd name="T13" fmla="*/ T12 w 392"/>
                              <a:gd name="T14" fmla="+- 0 12874 12874"/>
                              <a:gd name="T15" fmla="*/ 12874 h 392"/>
                              <a:gd name="T16" fmla="+- 0 6154 6154"/>
                              <a:gd name="T17" fmla="*/ T16 w 392"/>
                              <a:gd name="T18" fmla="+- 0 13266 12874"/>
                              <a:gd name="T19" fmla="*/ 13266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E65C7" id="Group 265" o:spid="_x0000_s1026" style="position:absolute;margin-left:28.1pt;margin-top:533.85pt;width:538.85pt;height:164.65pt;z-index:-251695104;mso-position-horizontal-relative:page;mso-position-vertical-relative:page" coordorigin="562,10677" coordsize="10777,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">
                <v:shape id="Freeform 291" o:spid="_x0000_s1027" style="position:absolute;left:567;top:10682;width:10767;height:3283;visibility:visible;mso-wrap-style:square;v-text-anchor:top" coordsize="10767,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" path="m10648,3283r9,e" filled="f" strokecolor="#231f20" strokeweight=".5pt">
                  <v:path arrowok="t" o:connecttype="custom" o:connectlocs="10648,13965;10657,13965" o:connectangles="0,0"/>
                </v:shape>
                <v:shape id="Freeform 290" o:spid="_x0000_s1028" style="position:absolute;left:567;top:10682;width:10767;height:3283;visibility:visible;mso-wrap-style:square;v-text-anchor:top" coordsize="10767,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" path="m10700,3271r19,-11l10735,3245e" filled="f" strokecolor="#231f20" strokeweight=".5pt">
                  <v:path arrowok="t" o:connecttype="custom" o:connectlocs="10700,13953;10719,13942;10735,13927" o:connectangles="0,0,0"/>
                </v:shape>
                <v:shape id="Freeform 289" o:spid="_x0000_s1029" style="position:absolute;left:567;top:10682;width:10767;height:3283;visibility:visible;mso-wrap-style:square;v-text-anchor:top" coordsize="10767,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" path="m10767,3165r,-3047e" filled="f" strokecolor="#231f20" strokeweight=".5pt">
                  <v:path arrowok="t" o:connecttype="custom" o:connectlocs="10767,13847;10767,10800" o:connectangles="0,0"/>
                </v:shape>
                <v:shape id="Freeform 288" o:spid="_x0000_s1030" style="position:absolute;left:567;top:10682;width:10767;height:3283;visibility:visible;mso-wrap-style:square;v-text-anchor:top" coordsize="10767,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" path="m10648,l5383,e" filled="f" strokecolor="#231f20" strokeweight=".5pt">
                  <v:path arrowok="t" o:connecttype="custom" o:connectlocs="10648,10682;5383,10682" o:connectangles="0,0"/>
                </v:shape>
                <v:shape id="Freeform 287" o:spid="_x0000_s1031" style="position:absolute;left:567;top:10682;width:10767;height:3283;visibility:visible;mso-wrap-style:square;v-text-anchor:top" coordsize="10767,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" path="m109,l48,23,8,74,,118,,3165r23,70l74,3274r44,9l10648,3283e" filled="f" strokecolor="#231f20" strokeweight=".5pt">
                  <v:path arrowok="t" o:connecttype="custom" o:connectlocs="109,10682;48,10705;8,10756;0,10800;0,13847;23,13917;74,13956;118,13965;10648,13965" o:connectangles="0,0,0,0,0,0,0,0,0"/>
                </v:shape>
                <v:shape id="Freeform 286" o:spid="_x0000_s1032" style="position:absolute;left:567;top:10682;width:10767;height:3283;visibility:visible;mso-wrap-style:square;v-text-anchor:top" coordsize="10767,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" path="m5383,l118,r-9,e" filled="f" strokecolor="#231f20" strokeweight=".5pt">
                  <v:path arrowok="t" o:connecttype="custom" o:connectlocs="5383,10682;118,10682;109,10682" o:connectangles="0,0,0"/>
                </v:shape>
                <v:shape id="Freeform 285" o:spid="_x0000_s1033" style="position:absolute;left:567;top:11122;width:10767;height:0;visibility:visible;mso-wrap-style:square;v-text-anchor:top" coordsize="1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" path="m,l10767,e" filled="f" strokecolor="#231f20" strokeweight=".25pt">
                  <v:path arrowok="t" o:connecttype="custom" o:connectlocs="0,0;10767,0" o:connectangles="0,0"/>
                </v:shape>
                <v:shape id="Freeform 284" o:spid="_x0000_s1034" style="position:absolute;left:771;top:11202;width:5447;height:2666;visibility:visible;mso-wrap-style:square;v-text-anchor:top" coordsize="5447,2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" path="m,2666r5447,l5447,,,,,2666xe" stroked="f">
                  <v:path arrowok="t" o:connecttype="custom" o:connectlocs="0,13868;5447,13868;5447,11202;0,11202;0,13868" o:connectangles="0,0,0,0,0"/>
                </v:shape>
                <v:shape id="Freeform 283" o:spid="_x0000_s1035" style="position:absolute;left:774;top:1127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" path="m,392r392,l392,,,,,392xe" fillcolor="#e5f0d4" stroked="f">
                  <v:path arrowok="t" o:connecttype="custom" o:connectlocs="0,11665;392,11665;392,11273;0,11273;0,11665" o:connectangles="0,0,0,0,0"/>
                </v:shape>
                <v:shape id="Freeform 282" o:spid="_x0000_s1036" style="position:absolute;left:774;top:1127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" path="m,392r392,l392,,,,,392xe" filled="f" strokecolor="#231f20" strokeweight=".25pt">
                  <v:path arrowok="t" o:connecttype="custom" o:connectlocs="0,11665;392,11665;392,11273;0,11273;0,11665" o:connectangles="0,0,0,0,0"/>
                </v:shape>
                <v:shape id="Freeform 281" o:spid="_x0000_s1037" style="position:absolute;left:774;top:1179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" path="m,392r392,l392,,,,,392xe" fillcolor="#e5f0d4" stroked="f">
                  <v:path arrowok="t" o:connecttype="custom" o:connectlocs="0,12186;392,12186;392,11794;0,11794;0,12186" o:connectangles="0,0,0,0,0"/>
                </v:shape>
                <v:shape id="Freeform 280" o:spid="_x0000_s1038" style="position:absolute;left:774;top:1179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" path="m,392r392,l392,,,,,392xe" filled="f" strokecolor="#231f20" strokeweight=".25pt">
                  <v:path arrowok="t" o:connecttype="custom" o:connectlocs="0,12186;392,12186;392,11794;0,11794;0,12186" o:connectangles="0,0,0,0,0"/>
                </v:shape>
                <v:shape id="Freeform 279" o:spid="_x0000_s1039" style="position:absolute;left:774;top:1231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" path="m,392r392,l392,,,,,392xe" fillcolor="#e5f0d4" stroked="f">
                  <v:path arrowok="t" o:connecttype="custom" o:connectlocs="0,12707;392,12707;392,12315;0,12315;0,12707" o:connectangles="0,0,0,0,0"/>
                </v:shape>
                <v:shape id="Freeform 278" o:spid="_x0000_s1040" style="position:absolute;left:774;top:1231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" path="m,392r392,l392,,,,,392xe" filled="f" strokecolor="#231f20" strokeweight=".25pt">
                  <v:path arrowok="t" o:connecttype="custom" o:connectlocs="0,12707;392,12707;392,12315;0,12315;0,12707" o:connectangles="0,0,0,0,0"/>
                </v:shape>
                <v:shape id="Freeform 277" o:spid="_x0000_s1041" style="position:absolute;left:774;top:12836;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" path="m,392r392,l392,,,,,392xe" fillcolor="#e5f0d4" stroked="f">
                  <v:path arrowok="t" o:connecttype="custom" o:connectlocs="0,13228;392,13228;392,12836;0,12836;0,13228" o:connectangles="0,0,0,0,0"/>
                </v:shape>
                <v:shape id="Freeform 276" o:spid="_x0000_s1042" style="position:absolute;left:774;top:12836;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" path="m,392r392,l392,,,,,392xe" filled="f" strokecolor="#231f20" strokeweight=".25pt">
                  <v:path arrowok="t" o:connecttype="custom" o:connectlocs="0,13228;392,13228;392,12836;0,12836;0,13228" o:connectangles="0,0,0,0,0"/>
                </v:shape>
                <v:shape id="Freeform 275" o:spid="_x0000_s1043" style="position:absolute;left:774;top:1335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" path="m,391r392,l392,,,,,391xe" fillcolor="#e5f0d4" stroked="f">
                  <v:path arrowok="t" o:connecttype="custom" o:connectlocs="0,13748;392,13748;392,13357;0,13357;0,13748" o:connectangles="0,0,0,0,0"/>
                </v:shape>
                <v:shape id="Freeform 274" o:spid="_x0000_s1044" style="position:absolute;left:774;top:1335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" path="m,391r392,l392,,,,,391xe" filled="f" strokecolor="#231f20" strokeweight=".25pt">
                  <v:path arrowok="t" o:connecttype="custom" o:connectlocs="0,13748;392,13748;392,13357;0,13357;0,13748" o:connectangles="0,0,0,0,0"/>
                </v:shape>
                <v:shape id="Freeform 273" o:spid="_x0000_s1045" style="position:absolute;left:6154;top:1131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" path="m,391r392,l392,,,,,391xe" fillcolor="#e5f0d4" stroked="f">
                  <v:path arrowok="t" o:connecttype="custom" o:connectlocs="0,11703;392,11703;392,11312;0,11312;0,11703" o:connectangles="0,0,0,0,0"/>
                </v:shape>
                <v:shape id="Freeform 272" o:spid="_x0000_s1046" style="position:absolute;left:6154;top:1131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" path="m,391r392,l392,,,,,391xe" filled="f" strokecolor="#231f20" strokeweight=".25pt">
                  <v:path arrowok="t" o:connecttype="custom" o:connectlocs="0,11703;392,11703;392,11312;0,11312;0,11703" o:connectangles="0,0,0,0,0"/>
                </v:shape>
                <v:shape id="Freeform 271" o:spid="_x0000_s1047" style="position:absolute;left:6154;top:1183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" path="m,391r392,l392,,,,,391xe" fillcolor="#e5f0d4" stroked="f">
                  <v:path arrowok="t" o:connecttype="custom" o:connectlocs="0,12224;392,12224;392,11833;0,11833;0,12224" o:connectangles="0,0,0,0,0"/>
                </v:shape>
                <v:shape id="Freeform 270" o:spid="_x0000_s1048" style="position:absolute;left:6154;top:1183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" path="m,391r392,l392,,,,,391xe" filled="f" strokecolor="#231f20" strokeweight=".25pt">
                  <v:path arrowok="t" o:connecttype="custom" o:connectlocs="0,12224;392,12224;392,11833;0,11833;0,12224" o:connectangles="0,0,0,0,0"/>
                </v:shape>
                <v:shape id="Freeform 269" o:spid="_x0000_s1049" style="position:absolute;left:6154;top:1235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" path="m,392r392,l392,,,,,392xe" fillcolor="#e5f0d4" stroked="f">
                  <v:path arrowok="t" o:connecttype="custom" o:connectlocs="0,12745;392,12745;392,12353;0,12353;0,12745" o:connectangles="0,0,0,0,0"/>
                </v:shape>
                <v:shape id="Freeform 268" o:spid="_x0000_s1050" style="position:absolute;left:6154;top:1235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" path="m,392r392,l392,,,,,392xe" filled="f" strokecolor="#231f20" strokeweight=".25pt">
                  <v:path arrowok="t" o:connecttype="custom" o:connectlocs="0,12745;392,12745;392,12353;0,12353;0,12745" o:connectangles="0,0,0,0,0"/>
                </v:shape>
                <v:shape id="Freeform 267" o:spid="_x0000_s1051" style="position:absolute;left:6154;top:1287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" path="m,392r392,l392,,,,,392xe" fillcolor="#e5f0d4" stroked="f">
                  <v:path arrowok="t" o:connecttype="custom" o:connectlocs="0,13266;392,13266;392,12874;0,12874;0,13266" o:connectangles="0,0,0,0,0"/>
                </v:shape>
                <v:shape id="Freeform 266" o:spid="_x0000_s1052" style="position:absolute;left:6154;top:1287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" path="m,392r392,l392,,,,,392xe" filled="f" strokecolor="#231f20" strokeweight=".25pt">
                  <v:path arrowok="t" o:connecttype="custom" o:connectlocs="0,13266;392,13266;392,12874;0,12874;0,13266" o:connectangles="0,0,0,0,0"/>
                </v:shape>
                <w10:wrap anchorx="page" anchory="page"/>
              </v:group>
            </w:pict>
          </mc:Fallback>
        </mc:AlternateContent>
      </w:r>
      <w:r w:rsidR="00F17E9B">
        <w:rPr>
          <w:rFonts w:ascii="Arial" w:eastAsia="Arial" w:hAnsi="Arial" w:cs="Arial"/>
          <w:color w:val="231F20"/>
          <w:position w:val="-1"/>
          <w:sz w:val="22"/>
          <w:szCs w:val="22"/>
        </w:rPr>
        <w:t xml:space="preserve">                                                             </w:t>
      </w:r>
    </w:p>
    <w:p w14:paraId="213A6A98" w14:textId="77777777" w:rsidR="00FF5E5C" w:rsidRDefault="00FF5E5C">
      <w:pPr>
        <w:spacing w:before="5" w:line="140" w:lineRule="exact"/>
        <w:rPr>
          <w:sz w:val="15"/>
          <w:szCs w:val="15"/>
        </w:rPr>
      </w:pPr>
    </w:p>
    <w:p w14:paraId="59181798" w14:textId="77777777" w:rsidR="00FF5E5C" w:rsidRDefault="00FF5E5C">
      <w:pPr>
        <w:spacing w:line="200" w:lineRule="exact"/>
        <w:sectPr w:rsidR="00FF5E5C">
          <w:type w:val="continuous"/>
          <w:pgSz w:w="11900" w:h="16840"/>
          <w:pgMar w:top="840" w:right="0" w:bottom="280" w:left="0" w:header="720" w:footer="720" w:gutter="0"/>
          <w:cols w:space="720"/>
        </w:sectPr>
      </w:pPr>
    </w:p>
    <w:p w14:paraId="0C4E076A" w14:textId="77777777" w:rsidR="006A2935" w:rsidRDefault="003E0333" w:rsidP="006A2935">
      <w:pPr>
        <w:spacing w:before="31" w:line="486" w:lineRule="auto"/>
        <w:ind w:left="1288" w:right="-38"/>
        <w:rPr>
          <w:rFonts w:ascii="Arial" w:eastAsia="Arial" w:hAnsi="Arial" w:cs="Arial"/>
          <w:sz w:val="22"/>
          <w:szCs w:val="22"/>
        </w:rPr>
      </w:pPr>
      <w:r>
        <w:rPr>
          <w:rFonts w:ascii="Arial" w:eastAsia="Arial" w:hAnsi="Arial" w:cs="Arial"/>
          <w:color w:val="231F20"/>
          <w:sz w:val="22"/>
          <w:szCs w:val="22"/>
        </w:rPr>
        <w:t>Buddhist Hindu Muslim Other Sikh</w:t>
      </w:r>
    </w:p>
    <w:p w14:paraId="287F1991" w14:textId="77777777" w:rsidR="006A2935" w:rsidRDefault="006A2935" w:rsidP="006A2935">
      <w:pPr>
        <w:spacing w:before="31" w:line="486" w:lineRule="auto"/>
        <w:ind w:right="-38"/>
        <w:rPr>
          <w:rFonts w:ascii="Arial" w:eastAsia="Arial" w:hAnsi="Arial" w:cs="Arial"/>
          <w:sz w:val="22"/>
          <w:szCs w:val="22"/>
        </w:rPr>
      </w:pPr>
    </w:p>
    <w:p w14:paraId="2F04A206" w14:textId="77777777" w:rsidR="006A2935" w:rsidRDefault="006A2935" w:rsidP="006A2935">
      <w:pPr>
        <w:spacing w:before="31" w:line="486" w:lineRule="auto"/>
        <w:ind w:right="-38"/>
        <w:rPr>
          <w:rFonts w:ascii="Arial" w:eastAsia="Arial" w:hAnsi="Arial" w:cs="Arial"/>
          <w:color w:val="231F20"/>
          <w:sz w:val="22"/>
          <w:szCs w:val="22"/>
        </w:rPr>
      </w:pPr>
    </w:p>
    <w:p w14:paraId="5FC88B8E" w14:textId="77777777" w:rsidR="006A2935" w:rsidRPr="006A2935" w:rsidRDefault="006A2935" w:rsidP="006A2935">
      <w:pPr>
        <w:spacing w:before="31" w:line="486" w:lineRule="auto"/>
        <w:ind w:right="-38"/>
        <w:rPr>
          <w:rFonts w:ascii="Arial" w:eastAsia="Arial" w:hAnsi="Arial" w:cs="Arial"/>
          <w:color w:val="231F20"/>
          <w:sz w:val="22"/>
          <w:szCs w:val="22"/>
        </w:rPr>
      </w:pPr>
      <w:r w:rsidRPr="006A2935">
        <w:rPr>
          <w:rFonts w:ascii="Arial" w:eastAsia="Arial" w:hAnsi="Arial" w:cs="Arial"/>
          <w:color w:val="231F20"/>
          <w:sz w:val="22"/>
          <w:szCs w:val="22"/>
        </w:rPr>
        <w:t>Christian</w:t>
      </w:r>
    </w:p>
    <w:p w14:paraId="2B9EBC73" w14:textId="77777777" w:rsidR="00FF5E5C" w:rsidRPr="006A2935" w:rsidRDefault="003E0333" w:rsidP="006A2935">
      <w:pPr>
        <w:spacing w:before="31" w:line="486" w:lineRule="auto"/>
        <w:ind w:right="-38"/>
        <w:rPr>
          <w:rFonts w:ascii="Arial" w:eastAsia="Arial" w:hAnsi="Arial" w:cs="Arial"/>
          <w:sz w:val="22"/>
          <w:szCs w:val="22"/>
        </w:rPr>
      </w:pPr>
      <w:r>
        <w:rPr>
          <w:rFonts w:ascii="Arial" w:eastAsia="Arial" w:hAnsi="Arial" w:cs="Arial"/>
          <w:color w:val="231F20"/>
          <w:sz w:val="22"/>
          <w:szCs w:val="22"/>
        </w:rPr>
        <w:t xml:space="preserve">Jewish </w:t>
      </w:r>
    </w:p>
    <w:p w14:paraId="03B056E8" w14:textId="77777777" w:rsidR="006A2935" w:rsidRDefault="006A2935">
      <w:pPr>
        <w:spacing w:before="7"/>
        <w:rPr>
          <w:rFonts w:ascii="Arial" w:eastAsia="Arial" w:hAnsi="Arial" w:cs="Arial"/>
          <w:color w:val="231F20"/>
          <w:sz w:val="22"/>
          <w:szCs w:val="22"/>
        </w:rPr>
      </w:pPr>
      <w:r w:rsidRPr="006A2935">
        <w:rPr>
          <w:rFonts w:ascii="Arial" w:eastAsia="Arial" w:hAnsi="Arial" w:cs="Arial"/>
          <w:color w:val="231F20"/>
          <w:sz w:val="22"/>
          <w:szCs w:val="22"/>
        </w:rPr>
        <w:t>None</w:t>
      </w:r>
    </w:p>
    <w:p w14:paraId="1F02AE91" w14:textId="77777777" w:rsidR="006A2935" w:rsidRDefault="006A2935">
      <w:pPr>
        <w:spacing w:before="7"/>
        <w:rPr>
          <w:rFonts w:ascii="Arial" w:eastAsia="Arial" w:hAnsi="Arial" w:cs="Arial"/>
          <w:color w:val="231F20"/>
          <w:sz w:val="22"/>
          <w:szCs w:val="22"/>
        </w:rPr>
      </w:pPr>
    </w:p>
    <w:p w14:paraId="44EFB190" w14:textId="77777777" w:rsidR="00FF5E5C" w:rsidRDefault="003E0333">
      <w:pPr>
        <w:spacing w:before="7"/>
        <w:rPr>
          <w:rFonts w:ascii="Arial" w:eastAsia="Arial" w:hAnsi="Arial" w:cs="Arial"/>
          <w:sz w:val="22"/>
          <w:szCs w:val="22"/>
        </w:rPr>
        <w:sectPr w:rsidR="00FF5E5C">
          <w:type w:val="continuous"/>
          <w:pgSz w:w="11900" w:h="16840"/>
          <w:pgMar w:top="840" w:right="0" w:bottom="280" w:left="0" w:header="720" w:footer="720" w:gutter="0"/>
          <w:cols w:num="2" w:space="720" w:equalWidth="0">
            <w:col w:w="2144" w:space="4591"/>
            <w:col w:w="5165"/>
          </w:cols>
        </w:sectPr>
      </w:pPr>
      <w:r>
        <w:rPr>
          <w:rFonts w:ascii="Arial" w:eastAsia="Arial" w:hAnsi="Arial" w:cs="Arial"/>
          <w:color w:val="231F20"/>
          <w:sz w:val="22"/>
          <w:szCs w:val="22"/>
        </w:rPr>
        <w:t>Prefer</w:t>
      </w:r>
      <w:r>
        <w:rPr>
          <w:rFonts w:ascii="Arial" w:eastAsia="Arial" w:hAnsi="Arial" w:cs="Arial"/>
          <w:color w:val="231F20"/>
          <w:spacing w:val="6"/>
          <w:sz w:val="22"/>
          <w:szCs w:val="22"/>
        </w:rPr>
        <w:t xml:space="preserve"> </w:t>
      </w:r>
      <w:r>
        <w:rPr>
          <w:rFonts w:ascii="Arial" w:eastAsia="Arial" w:hAnsi="Arial" w:cs="Arial"/>
          <w:color w:val="231F20"/>
          <w:sz w:val="22"/>
          <w:szCs w:val="22"/>
        </w:rPr>
        <w:t>not</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say</w:t>
      </w:r>
    </w:p>
    <w:p w14:paraId="3A7BC6B1" w14:textId="77777777" w:rsidR="00FF5E5C" w:rsidRDefault="00FF5E5C">
      <w:pPr>
        <w:spacing w:before="9" w:line="160" w:lineRule="exact"/>
        <w:rPr>
          <w:sz w:val="17"/>
          <w:szCs w:val="17"/>
        </w:rPr>
      </w:pPr>
    </w:p>
    <w:p w14:paraId="398244ED" w14:textId="77777777" w:rsidR="00FF5E5C" w:rsidRDefault="00FF5E5C">
      <w:pPr>
        <w:spacing w:line="200" w:lineRule="exact"/>
      </w:pPr>
    </w:p>
    <w:p w14:paraId="559AFCA8" w14:textId="77777777" w:rsidR="00FF5E5C" w:rsidRDefault="0078506C">
      <w:pPr>
        <w:spacing w:before="31" w:line="240" w:lineRule="exact"/>
        <w:ind w:left="5474" w:right="5473"/>
        <w:jc w:val="center"/>
        <w:rPr>
          <w:rFonts w:ascii="Arial" w:eastAsia="Arial" w:hAnsi="Arial" w:cs="Arial"/>
          <w:sz w:val="22"/>
          <w:szCs w:val="22"/>
        </w:rPr>
      </w:pPr>
      <w:r>
        <w:rPr>
          <w:noProof/>
          <w:lang w:val="en-GB" w:eastAsia="en-GB"/>
        </w:rPr>
        <mc:AlternateContent>
          <mc:Choice Requires="wpg">
            <w:drawing>
              <wp:anchor distT="0" distB="0" distL="114300" distR="114300" simplePos="0" relativeHeight="251623424" behindDoc="1" locked="0" layoutInCell="1" allowOverlap="1" wp14:anchorId="7213B0CB" wp14:editId="7872477D">
                <wp:simplePos x="0" y="0"/>
                <wp:positionH relativeFrom="page">
                  <wp:posOffset>356870</wp:posOffset>
                </wp:positionH>
                <wp:positionV relativeFrom="page">
                  <wp:posOffset>574675</wp:posOffset>
                </wp:positionV>
                <wp:extent cx="6843395" cy="5655945"/>
                <wp:effectExtent l="4445" t="3175" r="10160" b="8255"/>
                <wp:wrapNone/>
                <wp:docPr id="296"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5655945"/>
                          <a:chOff x="562" y="905"/>
                          <a:chExt cx="10777" cy="8907"/>
                        </a:xfrm>
                      </wpg:grpSpPr>
                      <wps:wsp>
                        <wps:cNvPr id="297" name="Freeform 264"/>
                        <wps:cNvSpPr>
                          <a:spLocks/>
                        </wps:cNvSpPr>
                        <wps:spPr bwMode="auto">
                          <a:xfrm>
                            <a:off x="567" y="910"/>
                            <a:ext cx="10767" cy="8897"/>
                          </a:xfrm>
                          <a:custGeom>
                            <a:avLst/>
                            <a:gdLst>
                              <a:gd name="T0" fmla="+- 0 11215 567"/>
                              <a:gd name="T1" fmla="*/ T0 w 10767"/>
                              <a:gd name="T2" fmla="+- 0 9807 910"/>
                              <a:gd name="T3" fmla="*/ 9807 h 8897"/>
                              <a:gd name="T4" fmla="+- 0 11224 567"/>
                              <a:gd name="T5" fmla="*/ T4 w 10767"/>
                              <a:gd name="T6" fmla="+- 0 9807 910"/>
                              <a:gd name="T7" fmla="*/ 9807 h 8897"/>
                            </a:gdLst>
                            <a:ahLst/>
                            <a:cxnLst>
                              <a:cxn ang="0">
                                <a:pos x="T1" y="T3"/>
                              </a:cxn>
                              <a:cxn ang="0">
                                <a:pos x="T5" y="T7"/>
                              </a:cxn>
                            </a:cxnLst>
                            <a:rect l="0" t="0" r="r" b="b"/>
                            <a:pathLst>
                              <a:path w="10767" h="8897">
                                <a:moveTo>
                                  <a:pt x="10648" y="8897"/>
                                </a:moveTo>
                                <a:lnTo>
                                  <a:pt x="10657" y="889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63"/>
                        <wps:cNvSpPr>
                          <a:spLocks/>
                        </wps:cNvSpPr>
                        <wps:spPr bwMode="auto">
                          <a:xfrm>
                            <a:off x="567" y="910"/>
                            <a:ext cx="10767" cy="8897"/>
                          </a:xfrm>
                          <a:custGeom>
                            <a:avLst/>
                            <a:gdLst>
                              <a:gd name="T0" fmla="+- 0 11267 567"/>
                              <a:gd name="T1" fmla="*/ T0 w 10767"/>
                              <a:gd name="T2" fmla="+- 0 9795 910"/>
                              <a:gd name="T3" fmla="*/ 9795 h 8897"/>
                              <a:gd name="T4" fmla="+- 0 11286 567"/>
                              <a:gd name="T5" fmla="*/ T4 w 10767"/>
                              <a:gd name="T6" fmla="+- 0 9784 910"/>
                              <a:gd name="T7" fmla="*/ 9784 h 8897"/>
                              <a:gd name="T8" fmla="+- 0 11302 567"/>
                              <a:gd name="T9" fmla="*/ T8 w 10767"/>
                              <a:gd name="T10" fmla="+- 0 9769 910"/>
                              <a:gd name="T11" fmla="*/ 9769 h 8897"/>
                            </a:gdLst>
                            <a:ahLst/>
                            <a:cxnLst>
                              <a:cxn ang="0">
                                <a:pos x="T1" y="T3"/>
                              </a:cxn>
                              <a:cxn ang="0">
                                <a:pos x="T5" y="T7"/>
                              </a:cxn>
                              <a:cxn ang="0">
                                <a:pos x="T9" y="T11"/>
                              </a:cxn>
                            </a:cxnLst>
                            <a:rect l="0" t="0" r="r" b="b"/>
                            <a:pathLst>
                              <a:path w="10767" h="8897">
                                <a:moveTo>
                                  <a:pt x="10700" y="8885"/>
                                </a:moveTo>
                                <a:lnTo>
                                  <a:pt x="10719" y="8874"/>
                                </a:lnTo>
                                <a:lnTo>
                                  <a:pt x="10735" y="885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62"/>
                        <wps:cNvSpPr>
                          <a:spLocks/>
                        </wps:cNvSpPr>
                        <wps:spPr bwMode="auto">
                          <a:xfrm>
                            <a:off x="567" y="910"/>
                            <a:ext cx="10767" cy="8897"/>
                          </a:xfrm>
                          <a:custGeom>
                            <a:avLst/>
                            <a:gdLst>
                              <a:gd name="T0" fmla="+- 0 11334 567"/>
                              <a:gd name="T1" fmla="*/ T0 w 10767"/>
                              <a:gd name="T2" fmla="+- 0 9689 910"/>
                              <a:gd name="T3" fmla="*/ 9689 h 8897"/>
                              <a:gd name="T4" fmla="+- 0 11334 567"/>
                              <a:gd name="T5" fmla="*/ T4 w 10767"/>
                              <a:gd name="T6" fmla="+- 0 1028 910"/>
                              <a:gd name="T7" fmla="*/ 1028 h 8897"/>
                            </a:gdLst>
                            <a:ahLst/>
                            <a:cxnLst>
                              <a:cxn ang="0">
                                <a:pos x="T1" y="T3"/>
                              </a:cxn>
                              <a:cxn ang="0">
                                <a:pos x="T5" y="T7"/>
                              </a:cxn>
                            </a:cxnLst>
                            <a:rect l="0" t="0" r="r" b="b"/>
                            <a:pathLst>
                              <a:path w="10767" h="8897">
                                <a:moveTo>
                                  <a:pt x="10767" y="8779"/>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61"/>
                        <wps:cNvSpPr>
                          <a:spLocks/>
                        </wps:cNvSpPr>
                        <wps:spPr bwMode="auto">
                          <a:xfrm>
                            <a:off x="567" y="910"/>
                            <a:ext cx="10767" cy="8897"/>
                          </a:xfrm>
                          <a:custGeom>
                            <a:avLst/>
                            <a:gdLst>
                              <a:gd name="T0" fmla="+- 0 11215 567"/>
                              <a:gd name="T1" fmla="*/ T0 w 10767"/>
                              <a:gd name="T2" fmla="+- 0 910 910"/>
                              <a:gd name="T3" fmla="*/ 910 h 8897"/>
                              <a:gd name="T4" fmla="+- 0 5950 567"/>
                              <a:gd name="T5" fmla="*/ T4 w 10767"/>
                              <a:gd name="T6" fmla="+- 0 910 910"/>
                              <a:gd name="T7" fmla="*/ 910 h 8897"/>
                            </a:gdLst>
                            <a:ahLst/>
                            <a:cxnLst>
                              <a:cxn ang="0">
                                <a:pos x="T1" y="T3"/>
                              </a:cxn>
                              <a:cxn ang="0">
                                <a:pos x="T5" y="T7"/>
                              </a:cxn>
                            </a:cxnLst>
                            <a:rect l="0" t="0" r="r" b="b"/>
                            <a:pathLst>
                              <a:path w="10767" h="8897">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60"/>
                        <wps:cNvSpPr>
                          <a:spLocks/>
                        </wps:cNvSpPr>
                        <wps:spPr bwMode="auto">
                          <a:xfrm>
                            <a:off x="567" y="910"/>
                            <a:ext cx="10767" cy="8897"/>
                          </a:xfrm>
                          <a:custGeom>
                            <a:avLst/>
                            <a:gdLst>
                              <a:gd name="T0" fmla="+- 0 676 567"/>
                              <a:gd name="T1" fmla="*/ T0 w 10767"/>
                              <a:gd name="T2" fmla="+- 0 910 910"/>
                              <a:gd name="T3" fmla="*/ 910 h 8897"/>
                              <a:gd name="T4" fmla="+- 0 615 567"/>
                              <a:gd name="T5" fmla="*/ T4 w 10767"/>
                              <a:gd name="T6" fmla="+- 0 933 910"/>
                              <a:gd name="T7" fmla="*/ 933 h 8897"/>
                              <a:gd name="T8" fmla="+- 0 575 567"/>
                              <a:gd name="T9" fmla="*/ T8 w 10767"/>
                              <a:gd name="T10" fmla="+- 0 984 910"/>
                              <a:gd name="T11" fmla="*/ 984 h 8897"/>
                              <a:gd name="T12" fmla="+- 0 567 567"/>
                              <a:gd name="T13" fmla="*/ T12 w 10767"/>
                              <a:gd name="T14" fmla="+- 0 1028 910"/>
                              <a:gd name="T15" fmla="*/ 1028 h 8897"/>
                              <a:gd name="T16" fmla="+- 0 567 567"/>
                              <a:gd name="T17" fmla="*/ T16 w 10767"/>
                              <a:gd name="T18" fmla="+- 0 9689 910"/>
                              <a:gd name="T19" fmla="*/ 9689 h 8897"/>
                              <a:gd name="T20" fmla="+- 0 590 567"/>
                              <a:gd name="T21" fmla="*/ T20 w 10767"/>
                              <a:gd name="T22" fmla="+- 0 9759 910"/>
                              <a:gd name="T23" fmla="*/ 9759 h 8897"/>
                              <a:gd name="T24" fmla="+- 0 641 567"/>
                              <a:gd name="T25" fmla="*/ T24 w 10767"/>
                              <a:gd name="T26" fmla="+- 0 9798 910"/>
                              <a:gd name="T27" fmla="*/ 9798 h 8897"/>
                              <a:gd name="T28" fmla="+- 0 685 567"/>
                              <a:gd name="T29" fmla="*/ T28 w 10767"/>
                              <a:gd name="T30" fmla="+- 0 9807 910"/>
                              <a:gd name="T31" fmla="*/ 9807 h 8897"/>
                              <a:gd name="T32" fmla="+- 0 11215 567"/>
                              <a:gd name="T33" fmla="*/ T32 w 10767"/>
                              <a:gd name="T34" fmla="+- 0 9807 910"/>
                              <a:gd name="T35" fmla="*/ 9807 h 88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67" h="8897">
                                <a:moveTo>
                                  <a:pt x="109" y="0"/>
                                </a:moveTo>
                                <a:lnTo>
                                  <a:pt x="48" y="23"/>
                                </a:lnTo>
                                <a:lnTo>
                                  <a:pt x="8" y="74"/>
                                </a:lnTo>
                                <a:lnTo>
                                  <a:pt x="0" y="118"/>
                                </a:lnTo>
                                <a:lnTo>
                                  <a:pt x="0" y="8779"/>
                                </a:lnTo>
                                <a:lnTo>
                                  <a:pt x="23" y="8849"/>
                                </a:lnTo>
                                <a:lnTo>
                                  <a:pt x="74" y="8888"/>
                                </a:lnTo>
                                <a:lnTo>
                                  <a:pt x="118" y="8897"/>
                                </a:lnTo>
                                <a:lnTo>
                                  <a:pt x="10648" y="889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59"/>
                        <wps:cNvSpPr>
                          <a:spLocks/>
                        </wps:cNvSpPr>
                        <wps:spPr bwMode="auto">
                          <a:xfrm>
                            <a:off x="567" y="910"/>
                            <a:ext cx="10767" cy="8897"/>
                          </a:xfrm>
                          <a:custGeom>
                            <a:avLst/>
                            <a:gdLst>
                              <a:gd name="T0" fmla="+- 0 5950 567"/>
                              <a:gd name="T1" fmla="*/ T0 w 10767"/>
                              <a:gd name="T2" fmla="+- 0 910 910"/>
                              <a:gd name="T3" fmla="*/ 910 h 8897"/>
                              <a:gd name="T4" fmla="+- 0 685 567"/>
                              <a:gd name="T5" fmla="*/ T4 w 10767"/>
                              <a:gd name="T6" fmla="+- 0 910 910"/>
                              <a:gd name="T7" fmla="*/ 910 h 8897"/>
                              <a:gd name="T8" fmla="+- 0 676 567"/>
                              <a:gd name="T9" fmla="*/ T8 w 10767"/>
                              <a:gd name="T10" fmla="+- 0 910 910"/>
                              <a:gd name="T11" fmla="*/ 910 h 8897"/>
                            </a:gdLst>
                            <a:ahLst/>
                            <a:cxnLst>
                              <a:cxn ang="0">
                                <a:pos x="T1" y="T3"/>
                              </a:cxn>
                              <a:cxn ang="0">
                                <a:pos x="T5" y="T7"/>
                              </a:cxn>
                              <a:cxn ang="0">
                                <a:pos x="T9" y="T11"/>
                              </a:cxn>
                            </a:cxnLst>
                            <a:rect l="0" t="0" r="r" b="b"/>
                            <a:pathLst>
                              <a:path w="10767" h="8897">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58"/>
                        <wps:cNvSpPr>
                          <a:spLocks/>
                        </wps:cNvSpPr>
                        <wps:spPr bwMode="auto">
                          <a:xfrm>
                            <a:off x="567" y="1350"/>
                            <a:ext cx="10767"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257"/>
                        <wps:cNvSpPr>
                          <a:spLocks/>
                        </wps:cNvSpPr>
                        <wps:spPr bwMode="auto">
                          <a:xfrm>
                            <a:off x="778" y="4608"/>
                            <a:ext cx="5376" cy="4985"/>
                          </a:xfrm>
                          <a:custGeom>
                            <a:avLst/>
                            <a:gdLst>
                              <a:gd name="T0" fmla="+- 0 778 778"/>
                              <a:gd name="T1" fmla="*/ T0 w 5376"/>
                              <a:gd name="T2" fmla="+- 0 9594 4608"/>
                              <a:gd name="T3" fmla="*/ 9594 h 4985"/>
                              <a:gd name="T4" fmla="+- 0 6154 778"/>
                              <a:gd name="T5" fmla="*/ T4 w 5376"/>
                              <a:gd name="T6" fmla="+- 0 9594 4608"/>
                              <a:gd name="T7" fmla="*/ 9594 h 4985"/>
                              <a:gd name="T8" fmla="+- 0 6154 778"/>
                              <a:gd name="T9" fmla="*/ T8 w 5376"/>
                              <a:gd name="T10" fmla="+- 0 4608 4608"/>
                              <a:gd name="T11" fmla="*/ 4608 h 4985"/>
                              <a:gd name="T12" fmla="+- 0 778 778"/>
                              <a:gd name="T13" fmla="*/ T12 w 5376"/>
                              <a:gd name="T14" fmla="+- 0 4608 4608"/>
                              <a:gd name="T15" fmla="*/ 4608 h 4985"/>
                              <a:gd name="T16" fmla="+- 0 778 778"/>
                              <a:gd name="T17" fmla="*/ T16 w 5376"/>
                              <a:gd name="T18" fmla="+- 0 9594 4608"/>
                              <a:gd name="T19" fmla="*/ 9594 h 4985"/>
                            </a:gdLst>
                            <a:ahLst/>
                            <a:cxnLst>
                              <a:cxn ang="0">
                                <a:pos x="T1" y="T3"/>
                              </a:cxn>
                              <a:cxn ang="0">
                                <a:pos x="T5" y="T7"/>
                              </a:cxn>
                              <a:cxn ang="0">
                                <a:pos x="T9" y="T11"/>
                              </a:cxn>
                              <a:cxn ang="0">
                                <a:pos x="T13" y="T15"/>
                              </a:cxn>
                              <a:cxn ang="0">
                                <a:pos x="T17" y="T19"/>
                              </a:cxn>
                            </a:cxnLst>
                            <a:rect l="0" t="0" r="r" b="b"/>
                            <a:pathLst>
                              <a:path w="5376" h="4985">
                                <a:moveTo>
                                  <a:pt x="0" y="4986"/>
                                </a:moveTo>
                                <a:lnTo>
                                  <a:pt x="5376" y="4986"/>
                                </a:lnTo>
                                <a:lnTo>
                                  <a:pt x="5376" y="0"/>
                                </a:lnTo>
                                <a:lnTo>
                                  <a:pt x="0" y="0"/>
                                </a:lnTo>
                                <a:lnTo>
                                  <a:pt x="0" y="49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56"/>
                        <wps:cNvSpPr>
                          <a:spLocks/>
                        </wps:cNvSpPr>
                        <wps:spPr bwMode="auto">
                          <a:xfrm>
                            <a:off x="780" y="5228"/>
                            <a:ext cx="392" cy="392"/>
                          </a:xfrm>
                          <a:custGeom>
                            <a:avLst/>
                            <a:gdLst>
                              <a:gd name="T0" fmla="+- 0 780 780"/>
                              <a:gd name="T1" fmla="*/ T0 w 392"/>
                              <a:gd name="T2" fmla="+- 0 5620 5228"/>
                              <a:gd name="T3" fmla="*/ 5620 h 392"/>
                              <a:gd name="T4" fmla="+- 0 1172 780"/>
                              <a:gd name="T5" fmla="*/ T4 w 392"/>
                              <a:gd name="T6" fmla="+- 0 5620 5228"/>
                              <a:gd name="T7" fmla="*/ 5620 h 392"/>
                              <a:gd name="T8" fmla="+- 0 1172 780"/>
                              <a:gd name="T9" fmla="*/ T8 w 392"/>
                              <a:gd name="T10" fmla="+- 0 5228 5228"/>
                              <a:gd name="T11" fmla="*/ 5228 h 392"/>
                              <a:gd name="T12" fmla="+- 0 780 780"/>
                              <a:gd name="T13" fmla="*/ T12 w 392"/>
                              <a:gd name="T14" fmla="+- 0 5228 5228"/>
                              <a:gd name="T15" fmla="*/ 5228 h 392"/>
                              <a:gd name="T16" fmla="+- 0 780 780"/>
                              <a:gd name="T17" fmla="*/ T16 w 392"/>
                              <a:gd name="T18" fmla="+- 0 5620 5228"/>
                              <a:gd name="T19" fmla="*/ 562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55"/>
                        <wps:cNvSpPr>
                          <a:spLocks/>
                        </wps:cNvSpPr>
                        <wps:spPr bwMode="auto">
                          <a:xfrm>
                            <a:off x="780" y="5228"/>
                            <a:ext cx="392" cy="392"/>
                          </a:xfrm>
                          <a:custGeom>
                            <a:avLst/>
                            <a:gdLst>
                              <a:gd name="T0" fmla="+- 0 780 780"/>
                              <a:gd name="T1" fmla="*/ T0 w 392"/>
                              <a:gd name="T2" fmla="+- 0 5620 5228"/>
                              <a:gd name="T3" fmla="*/ 5620 h 392"/>
                              <a:gd name="T4" fmla="+- 0 1172 780"/>
                              <a:gd name="T5" fmla="*/ T4 w 392"/>
                              <a:gd name="T6" fmla="+- 0 5620 5228"/>
                              <a:gd name="T7" fmla="*/ 5620 h 392"/>
                              <a:gd name="T8" fmla="+- 0 1172 780"/>
                              <a:gd name="T9" fmla="*/ T8 w 392"/>
                              <a:gd name="T10" fmla="+- 0 5228 5228"/>
                              <a:gd name="T11" fmla="*/ 5228 h 392"/>
                              <a:gd name="T12" fmla="+- 0 780 780"/>
                              <a:gd name="T13" fmla="*/ T12 w 392"/>
                              <a:gd name="T14" fmla="+- 0 5228 5228"/>
                              <a:gd name="T15" fmla="*/ 5228 h 392"/>
                              <a:gd name="T16" fmla="+- 0 780 780"/>
                              <a:gd name="T17" fmla="*/ T16 w 392"/>
                              <a:gd name="T18" fmla="+- 0 5620 5228"/>
                              <a:gd name="T19" fmla="*/ 562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254"/>
                        <wps:cNvSpPr>
                          <a:spLocks/>
                        </wps:cNvSpPr>
                        <wps:spPr bwMode="auto">
                          <a:xfrm>
                            <a:off x="780" y="5749"/>
                            <a:ext cx="392" cy="392"/>
                          </a:xfrm>
                          <a:custGeom>
                            <a:avLst/>
                            <a:gdLst>
                              <a:gd name="T0" fmla="+- 0 780 780"/>
                              <a:gd name="T1" fmla="*/ T0 w 392"/>
                              <a:gd name="T2" fmla="+- 0 6141 5749"/>
                              <a:gd name="T3" fmla="*/ 6141 h 392"/>
                              <a:gd name="T4" fmla="+- 0 1172 780"/>
                              <a:gd name="T5" fmla="*/ T4 w 392"/>
                              <a:gd name="T6" fmla="+- 0 6141 5749"/>
                              <a:gd name="T7" fmla="*/ 6141 h 392"/>
                              <a:gd name="T8" fmla="+- 0 1172 780"/>
                              <a:gd name="T9" fmla="*/ T8 w 392"/>
                              <a:gd name="T10" fmla="+- 0 5749 5749"/>
                              <a:gd name="T11" fmla="*/ 5749 h 392"/>
                              <a:gd name="T12" fmla="+- 0 780 780"/>
                              <a:gd name="T13" fmla="*/ T12 w 392"/>
                              <a:gd name="T14" fmla="+- 0 5749 5749"/>
                              <a:gd name="T15" fmla="*/ 5749 h 392"/>
                              <a:gd name="T16" fmla="+- 0 780 780"/>
                              <a:gd name="T17" fmla="*/ T16 w 392"/>
                              <a:gd name="T18" fmla="+- 0 6141 5749"/>
                              <a:gd name="T19" fmla="*/ 6141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53"/>
                        <wps:cNvSpPr>
                          <a:spLocks/>
                        </wps:cNvSpPr>
                        <wps:spPr bwMode="auto">
                          <a:xfrm>
                            <a:off x="780" y="5749"/>
                            <a:ext cx="392" cy="392"/>
                          </a:xfrm>
                          <a:custGeom>
                            <a:avLst/>
                            <a:gdLst>
                              <a:gd name="T0" fmla="+- 0 780 780"/>
                              <a:gd name="T1" fmla="*/ T0 w 392"/>
                              <a:gd name="T2" fmla="+- 0 6141 5749"/>
                              <a:gd name="T3" fmla="*/ 6141 h 392"/>
                              <a:gd name="T4" fmla="+- 0 1172 780"/>
                              <a:gd name="T5" fmla="*/ T4 w 392"/>
                              <a:gd name="T6" fmla="+- 0 6141 5749"/>
                              <a:gd name="T7" fmla="*/ 6141 h 392"/>
                              <a:gd name="T8" fmla="+- 0 1172 780"/>
                              <a:gd name="T9" fmla="*/ T8 w 392"/>
                              <a:gd name="T10" fmla="+- 0 5749 5749"/>
                              <a:gd name="T11" fmla="*/ 5749 h 392"/>
                              <a:gd name="T12" fmla="+- 0 780 780"/>
                              <a:gd name="T13" fmla="*/ T12 w 392"/>
                              <a:gd name="T14" fmla="+- 0 5749 5749"/>
                              <a:gd name="T15" fmla="*/ 5749 h 392"/>
                              <a:gd name="T16" fmla="+- 0 780 780"/>
                              <a:gd name="T17" fmla="*/ T16 w 392"/>
                              <a:gd name="T18" fmla="+- 0 6141 5749"/>
                              <a:gd name="T19" fmla="*/ 6141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252"/>
                        <wps:cNvSpPr>
                          <a:spLocks/>
                        </wps:cNvSpPr>
                        <wps:spPr bwMode="auto">
                          <a:xfrm>
                            <a:off x="780" y="6270"/>
                            <a:ext cx="392" cy="392"/>
                          </a:xfrm>
                          <a:custGeom>
                            <a:avLst/>
                            <a:gdLst>
                              <a:gd name="T0" fmla="+- 0 780 780"/>
                              <a:gd name="T1" fmla="*/ T0 w 392"/>
                              <a:gd name="T2" fmla="+- 0 6661 6270"/>
                              <a:gd name="T3" fmla="*/ 6661 h 392"/>
                              <a:gd name="T4" fmla="+- 0 1172 780"/>
                              <a:gd name="T5" fmla="*/ T4 w 392"/>
                              <a:gd name="T6" fmla="+- 0 6661 6270"/>
                              <a:gd name="T7" fmla="*/ 6661 h 392"/>
                              <a:gd name="T8" fmla="+- 0 1172 780"/>
                              <a:gd name="T9" fmla="*/ T8 w 392"/>
                              <a:gd name="T10" fmla="+- 0 6270 6270"/>
                              <a:gd name="T11" fmla="*/ 6270 h 392"/>
                              <a:gd name="T12" fmla="+- 0 780 780"/>
                              <a:gd name="T13" fmla="*/ T12 w 392"/>
                              <a:gd name="T14" fmla="+- 0 6270 6270"/>
                              <a:gd name="T15" fmla="*/ 6270 h 392"/>
                              <a:gd name="T16" fmla="+- 0 780 780"/>
                              <a:gd name="T17" fmla="*/ T16 w 392"/>
                              <a:gd name="T18" fmla="+- 0 6661 6270"/>
                              <a:gd name="T19" fmla="*/ 6661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251"/>
                        <wps:cNvSpPr>
                          <a:spLocks/>
                        </wps:cNvSpPr>
                        <wps:spPr bwMode="auto">
                          <a:xfrm>
                            <a:off x="780" y="6270"/>
                            <a:ext cx="392" cy="392"/>
                          </a:xfrm>
                          <a:custGeom>
                            <a:avLst/>
                            <a:gdLst>
                              <a:gd name="T0" fmla="+- 0 780 780"/>
                              <a:gd name="T1" fmla="*/ T0 w 392"/>
                              <a:gd name="T2" fmla="+- 0 6661 6270"/>
                              <a:gd name="T3" fmla="*/ 6661 h 392"/>
                              <a:gd name="T4" fmla="+- 0 1172 780"/>
                              <a:gd name="T5" fmla="*/ T4 w 392"/>
                              <a:gd name="T6" fmla="+- 0 6661 6270"/>
                              <a:gd name="T7" fmla="*/ 6661 h 392"/>
                              <a:gd name="T8" fmla="+- 0 1172 780"/>
                              <a:gd name="T9" fmla="*/ T8 w 392"/>
                              <a:gd name="T10" fmla="+- 0 6270 6270"/>
                              <a:gd name="T11" fmla="*/ 6270 h 392"/>
                              <a:gd name="T12" fmla="+- 0 780 780"/>
                              <a:gd name="T13" fmla="*/ T12 w 392"/>
                              <a:gd name="T14" fmla="+- 0 6270 6270"/>
                              <a:gd name="T15" fmla="*/ 6270 h 392"/>
                              <a:gd name="T16" fmla="+- 0 780 780"/>
                              <a:gd name="T17" fmla="*/ T16 w 392"/>
                              <a:gd name="T18" fmla="+- 0 6661 6270"/>
                              <a:gd name="T19" fmla="*/ 6661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250"/>
                        <wps:cNvSpPr>
                          <a:spLocks/>
                        </wps:cNvSpPr>
                        <wps:spPr bwMode="auto">
                          <a:xfrm>
                            <a:off x="780" y="6790"/>
                            <a:ext cx="392" cy="392"/>
                          </a:xfrm>
                          <a:custGeom>
                            <a:avLst/>
                            <a:gdLst>
                              <a:gd name="T0" fmla="+- 0 780 780"/>
                              <a:gd name="T1" fmla="*/ T0 w 392"/>
                              <a:gd name="T2" fmla="+- 0 7182 6790"/>
                              <a:gd name="T3" fmla="*/ 7182 h 392"/>
                              <a:gd name="T4" fmla="+- 0 1172 780"/>
                              <a:gd name="T5" fmla="*/ T4 w 392"/>
                              <a:gd name="T6" fmla="+- 0 7182 6790"/>
                              <a:gd name="T7" fmla="*/ 7182 h 392"/>
                              <a:gd name="T8" fmla="+- 0 1172 780"/>
                              <a:gd name="T9" fmla="*/ T8 w 392"/>
                              <a:gd name="T10" fmla="+- 0 6790 6790"/>
                              <a:gd name="T11" fmla="*/ 6790 h 392"/>
                              <a:gd name="T12" fmla="+- 0 780 780"/>
                              <a:gd name="T13" fmla="*/ T12 w 392"/>
                              <a:gd name="T14" fmla="+- 0 6790 6790"/>
                              <a:gd name="T15" fmla="*/ 6790 h 392"/>
                              <a:gd name="T16" fmla="+- 0 780 780"/>
                              <a:gd name="T17" fmla="*/ T16 w 392"/>
                              <a:gd name="T18" fmla="+- 0 7182 6790"/>
                              <a:gd name="T19" fmla="*/ 7182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49"/>
                        <wps:cNvSpPr>
                          <a:spLocks/>
                        </wps:cNvSpPr>
                        <wps:spPr bwMode="auto">
                          <a:xfrm>
                            <a:off x="780" y="6790"/>
                            <a:ext cx="392" cy="392"/>
                          </a:xfrm>
                          <a:custGeom>
                            <a:avLst/>
                            <a:gdLst>
                              <a:gd name="T0" fmla="+- 0 780 780"/>
                              <a:gd name="T1" fmla="*/ T0 w 392"/>
                              <a:gd name="T2" fmla="+- 0 7182 6790"/>
                              <a:gd name="T3" fmla="*/ 7182 h 392"/>
                              <a:gd name="T4" fmla="+- 0 1172 780"/>
                              <a:gd name="T5" fmla="*/ T4 w 392"/>
                              <a:gd name="T6" fmla="+- 0 7182 6790"/>
                              <a:gd name="T7" fmla="*/ 7182 h 392"/>
                              <a:gd name="T8" fmla="+- 0 1172 780"/>
                              <a:gd name="T9" fmla="*/ T8 w 392"/>
                              <a:gd name="T10" fmla="+- 0 6790 6790"/>
                              <a:gd name="T11" fmla="*/ 6790 h 392"/>
                              <a:gd name="T12" fmla="+- 0 780 780"/>
                              <a:gd name="T13" fmla="*/ T12 w 392"/>
                              <a:gd name="T14" fmla="+- 0 6790 6790"/>
                              <a:gd name="T15" fmla="*/ 6790 h 392"/>
                              <a:gd name="T16" fmla="+- 0 780 780"/>
                              <a:gd name="T17" fmla="*/ T16 w 392"/>
                              <a:gd name="T18" fmla="+- 0 7182 6790"/>
                              <a:gd name="T19" fmla="*/ 7182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248"/>
                        <wps:cNvSpPr>
                          <a:spLocks/>
                        </wps:cNvSpPr>
                        <wps:spPr bwMode="auto">
                          <a:xfrm>
                            <a:off x="780" y="7311"/>
                            <a:ext cx="392" cy="392"/>
                          </a:xfrm>
                          <a:custGeom>
                            <a:avLst/>
                            <a:gdLst>
                              <a:gd name="T0" fmla="+- 0 780 780"/>
                              <a:gd name="T1" fmla="*/ T0 w 392"/>
                              <a:gd name="T2" fmla="+- 0 7703 7311"/>
                              <a:gd name="T3" fmla="*/ 7703 h 392"/>
                              <a:gd name="T4" fmla="+- 0 1172 780"/>
                              <a:gd name="T5" fmla="*/ T4 w 392"/>
                              <a:gd name="T6" fmla="+- 0 7703 7311"/>
                              <a:gd name="T7" fmla="*/ 7703 h 392"/>
                              <a:gd name="T8" fmla="+- 0 1172 780"/>
                              <a:gd name="T9" fmla="*/ T8 w 392"/>
                              <a:gd name="T10" fmla="+- 0 7311 7311"/>
                              <a:gd name="T11" fmla="*/ 7311 h 392"/>
                              <a:gd name="T12" fmla="+- 0 780 780"/>
                              <a:gd name="T13" fmla="*/ T12 w 392"/>
                              <a:gd name="T14" fmla="+- 0 7311 7311"/>
                              <a:gd name="T15" fmla="*/ 7311 h 392"/>
                              <a:gd name="T16" fmla="+- 0 780 780"/>
                              <a:gd name="T17" fmla="*/ T16 w 392"/>
                              <a:gd name="T18" fmla="+- 0 7703 7311"/>
                              <a:gd name="T19" fmla="*/ 7703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247"/>
                        <wps:cNvSpPr>
                          <a:spLocks/>
                        </wps:cNvSpPr>
                        <wps:spPr bwMode="auto">
                          <a:xfrm>
                            <a:off x="780" y="7311"/>
                            <a:ext cx="392" cy="392"/>
                          </a:xfrm>
                          <a:custGeom>
                            <a:avLst/>
                            <a:gdLst>
                              <a:gd name="T0" fmla="+- 0 780 780"/>
                              <a:gd name="T1" fmla="*/ T0 w 392"/>
                              <a:gd name="T2" fmla="+- 0 7703 7311"/>
                              <a:gd name="T3" fmla="*/ 7703 h 392"/>
                              <a:gd name="T4" fmla="+- 0 1172 780"/>
                              <a:gd name="T5" fmla="*/ T4 w 392"/>
                              <a:gd name="T6" fmla="+- 0 7703 7311"/>
                              <a:gd name="T7" fmla="*/ 7703 h 392"/>
                              <a:gd name="T8" fmla="+- 0 1172 780"/>
                              <a:gd name="T9" fmla="*/ T8 w 392"/>
                              <a:gd name="T10" fmla="+- 0 7311 7311"/>
                              <a:gd name="T11" fmla="*/ 7311 h 392"/>
                              <a:gd name="T12" fmla="+- 0 780 780"/>
                              <a:gd name="T13" fmla="*/ T12 w 392"/>
                              <a:gd name="T14" fmla="+- 0 7311 7311"/>
                              <a:gd name="T15" fmla="*/ 7311 h 392"/>
                              <a:gd name="T16" fmla="+- 0 780 780"/>
                              <a:gd name="T17" fmla="*/ T16 w 392"/>
                              <a:gd name="T18" fmla="+- 0 7703 7311"/>
                              <a:gd name="T19" fmla="*/ 7703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246"/>
                        <wps:cNvSpPr>
                          <a:spLocks/>
                        </wps:cNvSpPr>
                        <wps:spPr bwMode="auto">
                          <a:xfrm>
                            <a:off x="780" y="7832"/>
                            <a:ext cx="392" cy="392"/>
                          </a:xfrm>
                          <a:custGeom>
                            <a:avLst/>
                            <a:gdLst>
                              <a:gd name="T0" fmla="+- 0 780 780"/>
                              <a:gd name="T1" fmla="*/ T0 w 392"/>
                              <a:gd name="T2" fmla="+- 0 8224 7832"/>
                              <a:gd name="T3" fmla="*/ 8224 h 392"/>
                              <a:gd name="T4" fmla="+- 0 1172 780"/>
                              <a:gd name="T5" fmla="*/ T4 w 392"/>
                              <a:gd name="T6" fmla="+- 0 8224 7832"/>
                              <a:gd name="T7" fmla="*/ 8224 h 392"/>
                              <a:gd name="T8" fmla="+- 0 1172 780"/>
                              <a:gd name="T9" fmla="*/ T8 w 392"/>
                              <a:gd name="T10" fmla="+- 0 7832 7832"/>
                              <a:gd name="T11" fmla="*/ 7832 h 392"/>
                              <a:gd name="T12" fmla="+- 0 780 780"/>
                              <a:gd name="T13" fmla="*/ T12 w 392"/>
                              <a:gd name="T14" fmla="+- 0 7832 7832"/>
                              <a:gd name="T15" fmla="*/ 7832 h 392"/>
                              <a:gd name="T16" fmla="+- 0 780 780"/>
                              <a:gd name="T17" fmla="*/ T16 w 392"/>
                              <a:gd name="T18" fmla="+- 0 8224 7832"/>
                              <a:gd name="T19" fmla="*/ 822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245"/>
                        <wps:cNvSpPr>
                          <a:spLocks/>
                        </wps:cNvSpPr>
                        <wps:spPr bwMode="auto">
                          <a:xfrm>
                            <a:off x="780" y="7832"/>
                            <a:ext cx="392" cy="392"/>
                          </a:xfrm>
                          <a:custGeom>
                            <a:avLst/>
                            <a:gdLst>
                              <a:gd name="T0" fmla="+- 0 780 780"/>
                              <a:gd name="T1" fmla="*/ T0 w 392"/>
                              <a:gd name="T2" fmla="+- 0 8224 7832"/>
                              <a:gd name="T3" fmla="*/ 8224 h 392"/>
                              <a:gd name="T4" fmla="+- 0 1172 780"/>
                              <a:gd name="T5" fmla="*/ T4 w 392"/>
                              <a:gd name="T6" fmla="+- 0 8224 7832"/>
                              <a:gd name="T7" fmla="*/ 8224 h 392"/>
                              <a:gd name="T8" fmla="+- 0 1172 780"/>
                              <a:gd name="T9" fmla="*/ T8 w 392"/>
                              <a:gd name="T10" fmla="+- 0 7832 7832"/>
                              <a:gd name="T11" fmla="*/ 7832 h 392"/>
                              <a:gd name="T12" fmla="+- 0 780 780"/>
                              <a:gd name="T13" fmla="*/ T12 w 392"/>
                              <a:gd name="T14" fmla="+- 0 7832 7832"/>
                              <a:gd name="T15" fmla="*/ 7832 h 392"/>
                              <a:gd name="T16" fmla="+- 0 780 780"/>
                              <a:gd name="T17" fmla="*/ T16 w 392"/>
                              <a:gd name="T18" fmla="+- 0 8224 7832"/>
                              <a:gd name="T19" fmla="*/ 822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244"/>
                        <wps:cNvSpPr>
                          <a:spLocks/>
                        </wps:cNvSpPr>
                        <wps:spPr bwMode="auto">
                          <a:xfrm>
                            <a:off x="780" y="8353"/>
                            <a:ext cx="392" cy="392"/>
                          </a:xfrm>
                          <a:custGeom>
                            <a:avLst/>
                            <a:gdLst>
                              <a:gd name="T0" fmla="+- 0 780 780"/>
                              <a:gd name="T1" fmla="*/ T0 w 392"/>
                              <a:gd name="T2" fmla="+- 0 8745 8353"/>
                              <a:gd name="T3" fmla="*/ 8745 h 392"/>
                              <a:gd name="T4" fmla="+- 0 1172 780"/>
                              <a:gd name="T5" fmla="*/ T4 w 392"/>
                              <a:gd name="T6" fmla="+- 0 8745 8353"/>
                              <a:gd name="T7" fmla="*/ 8745 h 392"/>
                              <a:gd name="T8" fmla="+- 0 1172 780"/>
                              <a:gd name="T9" fmla="*/ T8 w 392"/>
                              <a:gd name="T10" fmla="+- 0 8353 8353"/>
                              <a:gd name="T11" fmla="*/ 8353 h 392"/>
                              <a:gd name="T12" fmla="+- 0 780 780"/>
                              <a:gd name="T13" fmla="*/ T12 w 392"/>
                              <a:gd name="T14" fmla="+- 0 8353 8353"/>
                              <a:gd name="T15" fmla="*/ 8353 h 392"/>
                              <a:gd name="T16" fmla="+- 0 780 780"/>
                              <a:gd name="T17" fmla="*/ T16 w 392"/>
                              <a:gd name="T18" fmla="+- 0 8745 8353"/>
                              <a:gd name="T19" fmla="*/ 874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243"/>
                        <wps:cNvSpPr>
                          <a:spLocks/>
                        </wps:cNvSpPr>
                        <wps:spPr bwMode="auto">
                          <a:xfrm>
                            <a:off x="780" y="8353"/>
                            <a:ext cx="392" cy="392"/>
                          </a:xfrm>
                          <a:custGeom>
                            <a:avLst/>
                            <a:gdLst>
                              <a:gd name="T0" fmla="+- 0 780 780"/>
                              <a:gd name="T1" fmla="*/ T0 w 392"/>
                              <a:gd name="T2" fmla="+- 0 8745 8353"/>
                              <a:gd name="T3" fmla="*/ 8745 h 392"/>
                              <a:gd name="T4" fmla="+- 0 1172 780"/>
                              <a:gd name="T5" fmla="*/ T4 w 392"/>
                              <a:gd name="T6" fmla="+- 0 8745 8353"/>
                              <a:gd name="T7" fmla="*/ 8745 h 392"/>
                              <a:gd name="T8" fmla="+- 0 1172 780"/>
                              <a:gd name="T9" fmla="*/ T8 w 392"/>
                              <a:gd name="T10" fmla="+- 0 8353 8353"/>
                              <a:gd name="T11" fmla="*/ 8353 h 392"/>
                              <a:gd name="T12" fmla="+- 0 780 780"/>
                              <a:gd name="T13" fmla="*/ T12 w 392"/>
                              <a:gd name="T14" fmla="+- 0 8353 8353"/>
                              <a:gd name="T15" fmla="*/ 8353 h 392"/>
                              <a:gd name="T16" fmla="+- 0 780 780"/>
                              <a:gd name="T17" fmla="*/ T16 w 392"/>
                              <a:gd name="T18" fmla="+- 0 8745 8353"/>
                              <a:gd name="T19" fmla="*/ 874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242"/>
                        <wps:cNvSpPr>
                          <a:spLocks/>
                        </wps:cNvSpPr>
                        <wps:spPr bwMode="auto">
                          <a:xfrm>
                            <a:off x="780" y="8874"/>
                            <a:ext cx="392" cy="392"/>
                          </a:xfrm>
                          <a:custGeom>
                            <a:avLst/>
                            <a:gdLst>
                              <a:gd name="T0" fmla="+- 0 780 780"/>
                              <a:gd name="T1" fmla="*/ T0 w 392"/>
                              <a:gd name="T2" fmla="+- 0 9265 8874"/>
                              <a:gd name="T3" fmla="*/ 9265 h 392"/>
                              <a:gd name="T4" fmla="+- 0 1172 780"/>
                              <a:gd name="T5" fmla="*/ T4 w 392"/>
                              <a:gd name="T6" fmla="+- 0 9265 8874"/>
                              <a:gd name="T7" fmla="*/ 9265 h 392"/>
                              <a:gd name="T8" fmla="+- 0 1172 780"/>
                              <a:gd name="T9" fmla="*/ T8 w 392"/>
                              <a:gd name="T10" fmla="+- 0 8874 8874"/>
                              <a:gd name="T11" fmla="*/ 8874 h 392"/>
                              <a:gd name="T12" fmla="+- 0 780 780"/>
                              <a:gd name="T13" fmla="*/ T12 w 392"/>
                              <a:gd name="T14" fmla="+- 0 8874 8874"/>
                              <a:gd name="T15" fmla="*/ 8874 h 392"/>
                              <a:gd name="T16" fmla="+- 0 780 780"/>
                              <a:gd name="T17" fmla="*/ T16 w 392"/>
                              <a:gd name="T18" fmla="+- 0 9265 8874"/>
                              <a:gd name="T19" fmla="*/ 9265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241"/>
                        <wps:cNvSpPr>
                          <a:spLocks/>
                        </wps:cNvSpPr>
                        <wps:spPr bwMode="auto">
                          <a:xfrm>
                            <a:off x="780" y="8874"/>
                            <a:ext cx="392" cy="392"/>
                          </a:xfrm>
                          <a:custGeom>
                            <a:avLst/>
                            <a:gdLst>
                              <a:gd name="T0" fmla="+- 0 780 780"/>
                              <a:gd name="T1" fmla="*/ T0 w 392"/>
                              <a:gd name="T2" fmla="+- 0 9265 8874"/>
                              <a:gd name="T3" fmla="*/ 9265 h 392"/>
                              <a:gd name="T4" fmla="+- 0 1172 780"/>
                              <a:gd name="T5" fmla="*/ T4 w 392"/>
                              <a:gd name="T6" fmla="+- 0 9265 8874"/>
                              <a:gd name="T7" fmla="*/ 9265 h 392"/>
                              <a:gd name="T8" fmla="+- 0 1172 780"/>
                              <a:gd name="T9" fmla="*/ T8 w 392"/>
                              <a:gd name="T10" fmla="+- 0 8874 8874"/>
                              <a:gd name="T11" fmla="*/ 8874 h 392"/>
                              <a:gd name="T12" fmla="+- 0 780 780"/>
                              <a:gd name="T13" fmla="*/ T12 w 392"/>
                              <a:gd name="T14" fmla="+- 0 8874 8874"/>
                              <a:gd name="T15" fmla="*/ 8874 h 392"/>
                              <a:gd name="T16" fmla="+- 0 780 780"/>
                              <a:gd name="T17" fmla="*/ T16 w 392"/>
                              <a:gd name="T18" fmla="+- 0 9265 8874"/>
                              <a:gd name="T19" fmla="*/ 9265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240"/>
                        <wps:cNvSpPr>
                          <a:spLocks/>
                        </wps:cNvSpPr>
                        <wps:spPr bwMode="auto">
                          <a:xfrm>
                            <a:off x="6178" y="5279"/>
                            <a:ext cx="392" cy="392"/>
                          </a:xfrm>
                          <a:custGeom>
                            <a:avLst/>
                            <a:gdLst>
                              <a:gd name="T0" fmla="+- 0 6178 6178"/>
                              <a:gd name="T1" fmla="*/ T0 w 392"/>
                              <a:gd name="T2" fmla="+- 0 5671 5279"/>
                              <a:gd name="T3" fmla="*/ 5671 h 392"/>
                              <a:gd name="T4" fmla="+- 0 6569 6178"/>
                              <a:gd name="T5" fmla="*/ T4 w 392"/>
                              <a:gd name="T6" fmla="+- 0 5671 5279"/>
                              <a:gd name="T7" fmla="*/ 5671 h 392"/>
                              <a:gd name="T8" fmla="+- 0 6569 6178"/>
                              <a:gd name="T9" fmla="*/ T8 w 392"/>
                              <a:gd name="T10" fmla="+- 0 5279 5279"/>
                              <a:gd name="T11" fmla="*/ 5279 h 392"/>
                              <a:gd name="T12" fmla="+- 0 6178 6178"/>
                              <a:gd name="T13" fmla="*/ T12 w 392"/>
                              <a:gd name="T14" fmla="+- 0 5279 5279"/>
                              <a:gd name="T15" fmla="*/ 5279 h 392"/>
                              <a:gd name="T16" fmla="+- 0 6178 6178"/>
                              <a:gd name="T17" fmla="*/ T16 w 392"/>
                              <a:gd name="T18" fmla="+- 0 5671 5279"/>
                              <a:gd name="T19" fmla="*/ 5671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239"/>
                        <wps:cNvSpPr>
                          <a:spLocks/>
                        </wps:cNvSpPr>
                        <wps:spPr bwMode="auto">
                          <a:xfrm>
                            <a:off x="6178" y="5279"/>
                            <a:ext cx="392" cy="392"/>
                          </a:xfrm>
                          <a:custGeom>
                            <a:avLst/>
                            <a:gdLst>
                              <a:gd name="T0" fmla="+- 0 6178 6178"/>
                              <a:gd name="T1" fmla="*/ T0 w 392"/>
                              <a:gd name="T2" fmla="+- 0 5671 5279"/>
                              <a:gd name="T3" fmla="*/ 5671 h 392"/>
                              <a:gd name="T4" fmla="+- 0 6569 6178"/>
                              <a:gd name="T5" fmla="*/ T4 w 392"/>
                              <a:gd name="T6" fmla="+- 0 5671 5279"/>
                              <a:gd name="T7" fmla="*/ 5671 h 392"/>
                              <a:gd name="T8" fmla="+- 0 6569 6178"/>
                              <a:gd name="T9" fmla="*/ T8 w 392"/>
                              <a:gd name="T10" fmla="+- 0 5279 5279"/>
                              <a:gd name="T11" fmla="*/ 5279 h 392"/>
                              <a:gd name="T12" fmla="+- 0 6178 6178"/>
                              <a:gd name="T13" fmla="*/ T12 w 392"/>
                              <a:gd name="T14" fmla="+- 0 5279 5279"/>
                              <a:gd name="T15" fmla="*/ 5279 h 392"/>
                              <a:gd name="T16" fmla="+- 0 6178 6178"/>
                              <a:gd name="T17" fmla="*/ T16 w 392"/>
                              <a:gd name="T18" fmla="+- 0 5671 5279"/>
                              <a:gd name="T19" fmla="*/ 5671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238"/>
                        <wps:cNvSpPr>
                          <a:spLocks/>
                        </wps:cNvSpPr>
                        <wps:spPr bwMode="auto">
                          <a:xfrm>
                            <a:off x="6178" y="5800"/>
                            <a:ext cx="392" cy="392"/>
                          </a:xfrm>
                          <a:custGeom>
                            <a:avLst/>
                            <a:gdLst>
                              <a:gd name="T0" fmla="+- 0 6178 6178"/>
                              <a:gd name="T1" fmla="*/ T0 w 392"/>
                              <a:gd name="T2" fmla="+- 0 6191 5800"/>
                              <a:gd name="T3" fmla="*/ 6191 h 392"/>
                              <a:gd name="T4" fmla="+- 0 6569 6178"/>
                              <a:gd name="T5" fmla="*/ T4 w 392"/>
                              <a:gd name="T6" fmla="+- 0 6191 5800"/>
                              <a:gd name="T7" fmla="*/ 6191 h 392"/>
                              <a:gd name="T8" fmla="+- 0 6569 6178"/>
                              <a:gd name="T9" fmla="*/ T8 w 392"/>
                              <a:gd name="T10" fmla="+- 0 5800 5800"/>
                              <a:gd name="T11" fmla="*/ 5800 h 392"/>
                              <a:gd name="T12" fmla="+- 0 6178 6178"/>
                              <a:gd name="T13" fmla="*/ T12 w 392"/>
                              <a:gd name="T14" fmla="+- 0 5800 5800"/>
                              <a:gd name="T15" fmla="*/ 5800 h 392"/>
                              <a:gd name="T16" fmla="+- 0 6178 6178"/>
                              <a:gd name="T17" fmla="*/ T16 w 392"/>
                              <a:gd name="T18" fmla="+- 0 6191 5800"/>
                              <a:gd name="T19" fmla="*/ 6191 h 392"/>
                            </a:gdLst>
                            <a:ahLst/>
                            <a:cxnLst>
                              <a:cxn ang="0">
                                <a:pos x="T1" y="T3"/>
                              </a:cxn>
                              <a:cxn ang="0">
                                <a:pos x="T5" y="T7"/>
                              </a:cxn>
                              <a:cxn ang="0">
                                <a:pos x="T9" y="T11"/>
                              </a:cxn>
                              <a:cxn ang="0">
                                <a:pos x="T13" y="T15"/>
                              </a:cxn>
                              <a:cxn ang="0">
                                <a:pos x="T17" y="T19"/>
                              </a:cxn>
                            </a:cxnLst>
                            <a:rect l="0" t="0" r="r" b="b"/>
                            <a:pathLst>
                              <a:path w="392" h="392">
                                <a:moveTo>
                                  <a:pt x="0" y="391"/>
                                </a:moveTo>
                                <a:lnTo>
                                  <a:pt x="391" y="391"/>
                                </a:lnTo>
                                <a:lnTo>
                                  <a:pt x="391"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237"/>
                        <wps:cNvSpPr>
                          <a:spLocks/>
                        </wps:cNvSpPr>
                        <wps:spPr bwMode="auto">
                          <a:xfrm>
                            <a:off x="6178" y="5800"/>
                            <a:ext cx="392" cy="392"/>
                          </a:xfrm>
                          <a:custGeom>
                            <a:avLst/>
                            <a:gdLst>
                              <a:gd name="T0" fmla="+- 0 6178 6178"/>
                              <a:gd name="T1" fmla="*/ T0 w 392"/>
                              <a:gd name="T2" fmla="+- 0 6191 5800"/>
                              <a:gd name="T3" fmla="*/ 6191 h 392"/>
                              <a:gd name="T4" fmla="+- 0 6569 6178"/>
                              <a:gd name="T5" fmla="*/ T4 w 392"/>
                              <a:gd name="T6" fmla="+- 0 6191 5800"/>
                              <a:gd name="T7" fmla="*/ 6191 h 392"/>
                              <a:gd name="T8" fmla="+- 0 6569 6178"/>
                              <a:gd name="T9" fmla="*/ T8 w 392"/>
                              <a:gd name="T10" fmla="+- 0 5800 5800"/>
                              <a:gd name="T11" fmla="*/ 5800 h 392"/>
                              <a:gd name="T12" fmla="+- 0 6178 6178"/>
                              <a:gd name="T13" fmla="*/ T12 w 392"/>
                              <a:gd name="T14" fmla="+- 0 5800 5800"/>
                              <a:gd name="T15" fmla="*/ 5800 h 392"/>
                              <a:gd name="T16" fmla="+- 0 6178 6178"/>
                              <a:gd name="T17" fmla="*/ T16 w 392"/>
                              <a:gd name="T18" fmla="+- 0 6191 5800"/>
                              <a:gd name="T19" fmla="*/ 6191 h 392"/>
                            </a:gdLst>
                            <a:ahLst/>
                            <a:cxnLst>
                              <a:cxn ang="0">
                                <a:pos x="T1" y="T3"/>
                              </a:cxn>
                              <a:cxn ang="0">
                                <a:pos x="T5" y="T7"/>
                              </a:cxn>
                              <a:cxn ang="0">
                                <a:pos x="T9" y="T11"/>
                              </a:cxn>
                              <a:cxn ang="0">
                                <a:pos x="T13" y="T15"/>
                              </a:cxn>
                              <a:cxn ang="0">
                                <a:pos x="T17" y="T19"/>
                              </a:cxn>
                            </a:cxnLst>
                            <a:rect l="0" t="0" r="r" b="b"/>
                            <a:pathLst>
                              <a:path w="392" h="392">
                                <a:moveTo>
                                  <a:pt x="0" y="391"/>
                                </a:moveTo>
                                <a:lnTo>
                                  <a:pt x="391" y="391"/>
                                </a:lnTo>
                                <a:lnTo>
                                  <a:pt x="391"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236"/>
                        <wps:cNvSpPr>
                          <a:spLocks/>
                        </wps:cNvSpPr>
                        <wps:spPr bwMode="auto">
                          <a:xfrm>
                            <a:off x="6178" y="6320"/>
                            <a:ext cx="392" cy="392"/>
                          </a:xfrm>
                          <a:custGeom>
                            <a:avLst/>
                            <a:gdLst>
                              <a:gd name="T0" fmla="+- 0 6178 6178"/>
                              <a:gd name="T1" fmla="*/ T0 w 392"/>
                              <a:gd name="T2" fmla="+- 0 6712 6320"/>
                              <a:gd name="T3" fmla="*/ 6712 h 392"/>
                              <a:gd name="T4" fmla="+- 0 6569 6178"/>
                              <a:gd name="T5" fmla="*/ T4 w 392"/>
                              <a:gd name="T6" fmla="+- 0 6712 6320"/>
                              <a:gd name="T7" fmla="*/ 6712 h 392"/>
                              <a:gd name="T8" fmla="+- 0 6569 6178"/>
                              <a:gd name="T9" fmla="*/ T8 w 392"/>
                              <a:gd name="T10" fmla="+- 0 6320 6320"/>
                              <a:gd name="T11" fmla="*/ 6320 h 392"/>
                              <a:gd name="T12" fmla="+- 0 6178 6178"/>
                              <a:gd name="T13" fmla="*/ T12 w 392"/>
                              <a:gd name="T14" fmla="+- 0 6320 6320"/>
                              <a:gd name="T15" fmla="*/ 6320 h 392"/>
                              <a:gd name="T16" fmla="+- 0 6178 6178"/>
                              <a:gd name="T17" fmla="*/ T16 w 392"/>
                              <a:gd name="T18" fmla="+- 0 6712 6320"/>
                              <a:gd name="T19" fmla="*/ 6712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235"/>
                        <wps:cNvSpPr>
                          <a:spLocks/>
                        </wps:cNvSpPr>
                        <wps:spPr bwMode="auto">
                          <a:xfrm>
                            <a:off x="6178" y="6320"/>
                            <a:ext cx="392" cy="392"/>
                          </a:xfrm>
                          <a:custGeom>
                            <a:avLst/>
                            <a:gdLst>
                              <a:gd name="T0" fmla="+- 0 6178 6178"/>
                              <a:gd name="T1" fmla="*/ T0 w 392"/>
                              <a:gd name="T2" fmla="+- 0 6712 6320"/>
                              <a:gd name="T3" fmla="*/ 6712 h 392"/>
                              <a:gd name="T4" fmla="+- 0 6569 6178"/>
                              <a:gd name="T5" fmla="*/ T4 w 392"/>
                              <a:gd name="T6" fmla="+- 0 6712 6320"/>
                              <a:gd name="T7" fmla="*/ 6712 h 392"/>
                              <a:gd name="T8" fmla="+- 0 6569 6178"/>
                              <a:gd name="T9" fmla="*/ T8 w 392"/>
                              <a:gd name="T10" fmla="+- 0 6320 6320"/>
                              <a:gd name="T11" fmla="*/ 6320 h 392"/>
                              <a:gd name="T12" fmla="+- 0 6178 6178"/>
                              <a:gd name="T13" fmla="*/ T12 w 392"/>
                              <a:gd name="T14" fmla="+- 0 6320 6320"/>
                              <a:gd name="T15" fmla="*/ 6320 h 392"/>
                              <a:gd name="T16" fmla="+- 0 6178 6178"/>
                              <a:gd name="T17" fmla="*/ T16 w 392"/>
                              <a:gd name="T18" fmla="+- 0 6712 6320"/>
                              <a:gd name="T19" fmla="*/ 6712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234"/>
                        <wps:cNvSpPr>
                          <a:spLocks/>
                        </wps:cNvSpPr>
                        <wps:spPr bwMode="auto">
                          <a:xfrm>
                            <a:off x="6178" y="6841"/>
                            <a:ext cx="392" cy="392"/>
                          </a:xfrm>
                          <a:custGeom>
                            <a:avLst/>
                            <a:gdLst>
                              <a:gd name="T0" fmla="+- 0 6178 6178"/>
                              <a:gd name="T1" fmla="*/ T0 w 392"/>
                              <a:gd name="T2" fmla="+- 0 7233 6841"/>
                              <a:gd name="T3" fmla="*/ 7233 h 392"/>
                              <a:gd name="T4" fmla="+- 0 6569 6178"/>
                              <a:gd name="T5" fmla="*/ T4 w 392"/>
                              <a:gd name="T6" fmla="+- 0 7233 6841"/>
                              <a:gd name="T7" fmla="*/ 7233 h 392"/>
                              <a:gd name="T8" fmla="+- 0 6569 6178"/>
                              <a:gd name="T9" fmla="*/ T8 w 392"/>
                              <a:gd name="T10" fmla="+- 0 6841 6841"/>
                              <a:gd name="T11" fmla="*/ 6841 h 392"/>
                              <a:gd name="T12" fmla="+- 0 6178 6178"/>
                              <a:gd name="T13" fmla="*/ T12 w 392"/>
                              <a:gd name="T14" fmla="+- 0 6841 6841"/>
                              <a:gd name="T15" fmla="*/ 6841 h 392"/>
                              <a:gd name="T16" fmla="+- 0 6178 6178"/>
                              <a:gd name="T17" fmla="*/ T16 w 392"/>
                              <a:gd name="T18" fmla="+- 0 7233 6841"/>
                              <a:gd name="T19" fmla="*/ 7233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233"/>
                        <wps:cNvSpPr>
                          <a:spLocks/>
                        </wps:cNvSpPr>
                        <wps:spPr bwMode="auto">
                          <a:xfrm>
                            <a:off x="6178" y="6841"/>
                            <a:ext cx="392" cy="392"/>
                          </a:xfrm>
                          <a:custGeom>
                            <a:avLst/>
                            <a:gdLst>
                              <a:gd name="T0" fmla="+- 0 6178 6178"/>
                              <a:gd name="T1" fmla="*/ T0 w 392"/>
                              <a:gd name="T2" fmla="+- 0 7233 6841"/>
                              <a:gd name="T3" fmla="*/ 7233 h 392"/>
                              <a:gd name="T4" fmla="+- 0 6569 6178"/>
                              <a:gd name="T5" fmla="*/ T4 w 392"/>
                              <a:gd name="T6" fmla="+- 0 7233 6841"/>
                              <a:gd name="T7" fmla="*/ 7233 h 392"/>
                              <a:gd name="T8" fmla="+- 0 6569 6178"/>
                              <a:gd name="T9" fmla="*/ T8 w 392"/>
                              <a:gd name="T10" fmla="+- 0 6841 6841"/>
                              <a:gd name="T11" fmla="*/ 6841 h 392"/>
                              <a:gd name="T12" fmla="+- 0 6178 6178"/>
                              <a:gd name="T13" fmla="*/ T12 w 392"/>
                              <a:gd name="T14" fmla="+- 0 6841 6841"/>
                              <a:gd name="T15" fmla="*/ 6841 h 392"/>
                              <a:gd name="T16" fmla="+- 0 6178 6178"/>
                              <a:gd name="T17" fmla="*/ T16 w 392"/>
                              <a:gd name="T18" fmla="+- 0 7233 6841"/>
                              <a:gd name="T19" fmla="*/ 7233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232"/>
                        <wps:cNvSpPr>
                          <a:spLocks/>
                        </wps:cNvSpPr>
                        <wps:spPr bwMode="auto">
                          <a:xfrm>
                            <a:off x="6178" y="7362"/>
                            <a:ext cx="392" cy="392"/>
                          </a:xfrm>
                          <a:custGeom>
                            <a:avLst/>
                            <a:gdLst>
                              <a:gd name="T0" fmla="+- 0 6178 6178"/>
                              <a:gd name="T1" fmla="*/ T0 w 392"/>
                              <a:gd name="T2" fmla="+- 0 7754 7362"/>
                              <a:gd name="T3" fmla="*/ 7754 h 392"/>
                              <a:gd name="T4" fmla="+- 0 6569 6178"/>
                              <a:gd name="T5" fmla="*/ T4 w 392"/>
                              <a:gd name="T6" fmla="+- 0 7754 7362"/>
                              <a:gd name="T7" fmla="*/ 7754 h 392"/>
                              <a:gd name="T8" fmla="+- 0 6569 6178"/>
                              <a:gd name="T9" fmla="*/ T8 w 392"/>
                              <a:gd name="T10" fmla="+- 0 7362 7362"/>
                              <a:gd name="T11" fmla="*/ 7362 h 392"/>
                              <a:gd name="T12" fmla="+- 0 6178 6178"/>
                              <a:gd name="T13" fmla="*/ T12 w 392"/>
                              <a:gd name="T14" fmla="+- 0 7362 7362"/>
                              <a:gd name="T15" fmla="*/ 7362 h 392"/>
                              <a:gd name="T16" fmla="+- 0 6178 6178"/>
                              <a:gd name="T17" fmla="*/ T16 w 392"/>
                              <a:gd name="T18" fmla="+- 0 7754 7362"/>
                              <a:gd name="T19" fmla="*/ 7754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231"/>
                        <wps:cNvSpPr>
                          <a:spLocks/>
                        </wps:cNvSpPr>
                        <wps:spPr bwMode="auto">
                          <a:xfrm>
                            <a:off x="6178" y="7362"/>
                            <a:ext cx="392" cy="392"/>
                          </a:xfrm>
                          <a:custGeom>
                            <a:avLst/>
                            <a:gdLst>
                              <a:gd name="T0" fmla="+- 0 6178 6178"/>
                              <a:gd name="T1" fmla="*/ T0 w 392"/>
                              <a:gd name="T2" fmla="+- 0 7754 7362"/>
                              <a:gd name="T3" fmla="*/ 7754 h 392"/>
                              <a:gd name="T4" fmla="+- 0 6569 6178"/>
                              <a:gd name="T5" fmla="*/ T4 w 392"/>
                              <a:gd name="T6" fmla="+- 0 7754 7362"/>
                              <a:gd name="T7" fmla="*/ 7754 h 392"/>
                              <a:gd name="T8" fmla="+- 0 6569 6178"/>
                              <a:gd name="T9" fmla="*/ T8 w 392"/>
                              <a:gd name="T10" fmla="+- 0 7362 7362"/>
                              <a:gd name="T11" fmla="*/ 7362 h 392"/>
                              <a:gd name="T12" fmla="+- 0 6178 6178"/>
                              <a:gd name="T13" fmla="*/ T12 w 392"/>
                              <a:gd name="T14" fmla="+- 0 7362 7362"/>
                              <a:gd name="T15" fmla="*/ 7362 h 392"/>
                              <a:gd name="T16" fmla="+- 0 6178 6178"/>
                              <a:gd name="T17" fmla="*/ T16 w 392"/>
                              <a:gd name="T18" fmla="+- 0 7754 7362"/>
                              <a:gd name="T19" fmla="*/ 7754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30"/>
                        <wps:cNvSpPr>
                          <a:spLocks/>
                        </wps:cNvSpPr>
                        <wps:spPr bwMode="auto">
                          <a:xfrm>
                            <a:off x="6178" y="7883"/>
                            <a:ext cx="392" cy="392"/>
                          </a:xfrm>
                          <a:custGeom>
                            <a:avLst/>
                            <a:gdLst>
                              <a:gd name="T0" fmla="+- 0 6178 6178"/>
                              <a:gd name="T1" fmla="*/ T0 w 392"/>
                              <a:gd name="T2" fmla="+- 0 8275 7883"/>
                              <a:gd name="T3" fmla="*/ 8275 h 392"/>
                              <a:gd name="T4" fmla="+- 0 6569 6178"/>
                              <a:gd name="T5" fmla="*/ T4 w 392"/>
                              <a:gd name="T6" fmla="+- 0 8275 7883"/>
                              <a:gd name="T7" fmla="*/ 8275 h 392"/>
                              <a:gd name="T8" fmla="+- 0 6569 6178"/>
                              <a:gd name="T9" fmla="*/ T8 w 392"/>
                              <a:gd name="T10" fmla="+- 0 7883 7883"/>
                              <a:gd name="T11" fmla="*/ 7883 h 392"/>
                              <a:gd name="T12" fmla="+- 0 6178 6178"/>
                              <a:gd name="T13" fmla="*/ T12 w 392"/>
                              <a:gd name="T14" fmla="+- 0 7883 7883"/>
                              <a:gd name="T15" fmla="*/ 7883 h 392"/>
                              <a:gd name="T16" fmla="+- 0 6178 6178"/>
                              <a:gd name="T17" fmla="*/ T16 w 392"/>
                              <a:gd name="T18" fmla="+- 0 8275 7883"/>
                              <a:gd name="T19" fmla="*/ 8275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229"/>
                        <wps:cNvSpPr>
                          <a:spLocks/>
                        </wps:cNvSpPr>
                        <wps:spPr bwMode="auto">
                          <a:xfrm>
                            <a:off x="6178" y="7883"/>
                            <a:ext cx="392" cy="392"/>
                          </a:xfrm>
                          <a:custGeom>
                            <a:avLst/>
                            <a:gdLst>
                              <a:gd name="T0" fmla="+- 0 6178 6178"/>
                              <a:gd name="T1" fmla="*/ T0 w 392"/>
                              <a:gd name="T2" fmla="+- 0 8275 7883"/>
                              <a:gd name="T3" fmla="*/ 8275 h 392"/>
                              <a:gd name="T4" fmla="+- 0 6569 6178"/>
                              <a:gd name="T5" fmla="*/ T4 w 392"/>
                              <a:gd name="T6" fmla="+- 0 8275 7883"/>
                              <a:gd name="T7" fmla="*/ 8275 h 392"/>
                              <a:gd name="T8" fmla="+- 0 6569 6178"/>
                              <a:gd name="T9" fmla="*/ T8 w 392"/>
                              <a:gd name="T10" fmla="+- 0 7883 7883"/>
                              <a:gd name="T11" fmla="*/ 7883 h 392"/>
                              <a:gd name="T12" fmla="+- 0 6178 6178"/>
                              <a:gd name="T13" fmla="*/ T12 w 392"/>
                              <a:gd name="T14" fmla="+- 0 7883 7883"/>
                              <a:gd name="T15" fmla="*/ 7883 h 392"/>
                              <a:gd name="T16" fmla="+- 0 6178 6178"/>
                              <a:gd name="T17" fmla="*/ T16 w 392"/>
                              <a:gd name="T18" fmla="+- 0 8275 7883"/>
                              <a:gd name="T19" fmla="*/ 8275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28"/>
                        <wps:cNvSpPr>
                          <a:spLocks/>
                        </wps:cNvSpPr>
                        <wps:spPr bwMode="auto">
                          <a:xfrm>
                            <a:off x="6178" y="8404"/>
                            <a:ext cx="392" cy="392"/>
                          </a:xfrm>
                          <a:custGeom>
                            <a:avLst/>
                            <a:gdLst>
                              <a:gd name="T0" fmla="+- 0 6178 6178"/>
                              <a:gd name="T1" fmla="*/ T0 w 392"/>
                              <a:gd name="T2" fmla="+- 0 8795 8404"/>
                              <a:gd name="T3" fmla="*/ 8795 h 392"/>
                              <a:gd name="T4" fmla="+- 0 6569 6178"/>
                              <a:gd name="T5" fmla="*/ T4 w 392"/>
                              <a:gd name="T6" fmla="+- 0 8795 8404"/>
                              <a:gd name="T7" fmla="*/ 8795 h 392"/>
                              <a:gd name="T8" fmla="+- 0 6569 6178"/>
                              <a:gd name="T9" fmla="*/ T8 w 392"/>
                              <a:gd name="T10" fmla="+- 0 8404 8404"/>
                              <a:gd name="T11" fmla="*/ 8404 h 392"/>
                              <a:gd name="T12" fmla="+- 0 6178 6178"/>
                              <a:gd name="T13" fmla="*/ T12 w 392"/>
                              <a:gd name="T14" fmla="+- 0 8404 8404"/>
                              <a:gd name="T15" fmla="*/ 8404 h 392"/>
                              <a:gd name="T16" fmla="+- 0 6178 6178"/>
                              <a:gd name="T17" fmla="*/ T16 w 392"/>
                              <a:gd name="T18" fmla="+- 0 8795 8404"/>
                              <a:gd name="T19" fmla="*/ 8795 h 392"/>
                            </a:gdLst>
                            <a:ahLst/>
                            <a:cxnLst>
                              <a:cxn ang="0">
                                <a:pos x="T1" y="T3"/>
                              </a:cxn>
                              <a:cxn ang="0">
                                <a:pos x="T5" y="T7"/>
                              </a:cxn>
                              <a:cxn ang="0">
                                <a:pos x="T9" y="T11"/>
                              </a:cxn>
                              <a:cxn ang="0">
                                <a:pos x="T13" y="T15"/>
                              </a:cxn>
                              <a:cxn ang="0">
                                <a:pos x="T17" y="T19"/>
                              </a:cxn>
                            </a:cxnLst>
                            <a:rect l="0" t="0" r="r" b="b"/>
                            <a:pathLst>
                              <a:path w="392" h="392">
                                <a:moveTo>
                                  <a:pt x="0" y="391"/>
                                </a:moveTo>
                                <a:lnTo>
                                  <a:pt x="391" y="391"/>
                                </a:lnTo>
                                <a:lnTo>
                                  <a:pt x="391"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27"/>
                        <wps:cNvSpPr>
                          <a:spLocks/>
                        </wps:cNvSpPr>
                        <wps:spPr bwMode="auto">
                          <a:xfrm>
                            <a:off x="6178" y="8404"/>
                            <a:ext cx="392" cy="392"/>
                          </a:xfrm>
                          <a:custGeom>
                            <a:avLst/>
                            <a:gdLst>
                              <a:gd name="T0" fmla="+- 0 6178 6178"/>
                              <a:gd name="T1" fmla="*/ T0 w 392"/>
                              <a:gd name="T2" fmla="+- 0 8795 8404"/>
                              <a:gd name="T3" fmla="*/ 8795 h 392"/>
                              <a:gd name="T4" fmla="+- 0 6569 6178"/>
                              <a:gd name="T5" fmla="*/ T4 w 392"/>
                              <a:gd name="T6" fmla="+- 0 8795 8404"/>
                              <a:gd name="T7" fmla="*/ 8795 h 392"/>
                              <a:gd name="T8" fmla="+- 0 6569 6178"/>
                              <a:gd name="T9" fmla="*/ T8 w 392"/>
                              <a:gd name="T10" fmla="+- 0 8404 8404"/>
                              <a:gd name="T11" fmla="*/ 8404 h 392"/>
                              <a:gd name="T12" fmla="+- 0 6178 6178"/>
                              <a:gd name="T13" fmla="*/ T12 w 392"/>
                              <a:gd name="T14" fmla="+- 0 8404 8404"/>
                              <a:gd name="T15" fmla="*/ 8404 h 392"/>
                              <a:gd name="T16" fmla="+- 0 6178 6178"/>
                              <a:gd name="T17" fmla="*/ T16 w 392"/>
                              <a:gd name="T18" fmla="+- 0 8795 8404"/>
                              <a:gd name="T19" fmla="*/ 8795 h 392"/>
                            </a:gdLst>
                            <a:ahLst/>
                            <a:cxnLst>
                              <a:cxn ang="0">
                                <a:pos x="T1" y="T3"/>
                              </a:cxn>
                              <a:cxn ang="0">
                                <a:pos x="T5" y="T7"/>
                              </a:cxn>
                              <a:cxn ang="0">
                                <a:pos x="T9" y="T11"/>
                              </a:cxn>
                              <a:cxn ang="0">
                                <a:pos x="T13" y="T15"/>
                              </a:cxn>
                              <a:cxn ang="0">
                                <a:pos x="T17" y="T19"/>
                              </a:cxn>
                            </a:cxnLst>
                            <a:rect l="0" t="0" r="r" b="b"/>
                            <a:pathLst>
                              <a:path w="392" h="392">
                                <a:moveTo>
                                  <a:pt x="0" y="391"/>
                                </a:moveTo>
                                <a:lnTo>
                                  <a:pt x="391" y="391"/>
                                </a:lnTo>
                                <a:lnTo>
                                  <a:pt x="391"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26"/>
                        <wps:cNvSpPr>
                          <a:spLocks/>
                        </wps:cNvSpPr>
                        <wps:spPr bwMode="auto">
                          <a:xfrm>
                            <a:off x="6178" y="8925"/>
                            <a:ext cx="392" cy="392"/>
                          </a:xfrm>
                          <a:custGeom>
                            <a:avLst/>
                            <a:gdLst>
                              <a:gd name="T0" fmla="+- 0 6178 6178"/>
                              <a:gd name="T1" fmla="*/ T0 w 392"/>
                              <a:gd name="T2" fmla="+- 0 9316 8925"/>
                              <a:gd name="T3" fmla="*/ 9316 h 392"/>
                              <a:gd name="T4" fmla="+- 0 6569 6178"/>
                              <a:gd name="T5" fmla="*/ T4 w 392"/>
                              <a:gd name="T6" fmla="+- 0 9316 8925"/>
                              <a:gd name="T7" fmla="*/ 9316 h 392"/>
                              <a:gd name="T8" fmla="+- 0 6569 6178"/>
                              <a:gd name="T9" fmla="*/ T8 w 392"/>
                              <a:gd name="T10" fmla="+- 0 8925 8925"/>
                              <a:gd name="T11" fmla="*/ 8925 h 392"/>
                              <a:gd name="T12" fmla="+- 0 6178 6178"/>
                              <a:gd name="T13" fmla="*/ T12 w 392"/>
                              <a:gd name="T14" fmla="+- 0 8925 8925"/>
                              <a:gd name="T15" fmla="*/ 8925 h 392"/>
                              <a:gd name="T16" fmla="+- 0 6178 6178"/>
                              <a:gd name="T17" fmla="*/ T16 w 392"/>
                              <a:gd name="T18" fmla="+- 0 9316 8925"/>
                              <a:gd name="T19" fmla="*/ 9316 h 392"/>
                            </a:gdLst>
                            <a:ahLst/>
                            <a:cxnLst>
                              <a:cxn ang="0">
                                <a:pos x="T1" y="T3"/>
                              </a:cxn>
                              <a:cxn ang="0">
                                <a:pos x="T5" y="T7"/>
                              </a:cxn>
                              <a:cxn ang="0">
                                <a:pos x="T9" y="T11"/>
                              </a:cxn>
                              <a:cxn ang="0">
                                <a:pos x="T13" y="T15"/>
                              </a:cxn>
                              <a:cxn ang="0">
                                <a:pos x="T17" y="T19"/>
                              </a:cxn>
                            </a:cxnLst>
                            <a:rect l="0" t="0" r="r" b="b"/>
                            <a:pathLst>
                              <a:path w="392" h="392">
                                <a:moveTo>
                                  <a:pt x="0" y="391"/>
                                </a:moveTo>
                                <a:lnTo>
                                  <a:pt x="391" y="391"/>
                                </a:lnTo>
                                <a:lnTo>
                                  <a:pt x="391"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225"/>
                        <wps:cNvSpPr>
                          <a:spLocks/>
                        </wps:cNvSpPr>
                        <wps:spPr bwMode="auto">
                          <a:xfrm>
                            <a:off x="6178" y="8925"/>
                            <a:ext cx="392" cy="392"/>
                          </a:xfrm>
                          <a:custGeom>
                            <a:avLst/>
                            <a:gdLst>
                              <a:gd name="T0" fmla="+- 0 6178 6178"/>
                              <a:gd name="T1" fmla="*/ T0 w 392"/>
                              <a:gd name="T2" fmla="+- 0 9316 8925"/>
                              <a:gd name="T3" fmla="*/ 9316 h 392"/>
                              <a:gd name="T4" fmla="+- 0 6569 6178"/>
                              <a:gd name="T5" fmla="*/ T4 w 392"/>
                              <a:gd name="T6" fmla="+- 0 9316 8925"/>
                              <a:gd name="T7" fmla="*/ 9316 h 392"/>
                              <a:gd name="T8" fmla="+- 0 6569 6178"/>
                              <a:gd name="T9" fmla="*/ T8 w 392"/>
                              <a:gd name="T10" fmla="+- 0 8925 8925"/>
                              <a:gd name="T11" fmla="*/ 8925 h 392"/>
                              <a:gd name="T12" fmla="+- 0 6178 6178"/>
                              <a:gd name="T13" fmla="*/ T12 w 392"/>
                              <a:gd name="T14" fmla="+- 0 8925 8925"/>
                              <a:gd name="T15" fmla="*/ 8925 h 392"/>
                              <a:gd name="T16" fmla="+- 0 6178 6178"/>
                              <a:gd name="T17" fmla="*/ T16 w 392"/>
                              <a:gd name="T18" fmla="+- 0 9316 8925"/>
                              <a:gd name="T19" fmla="*/ 9316 h 392"/>
                            </a:gdLst>
                            <a:ahLst/>
                            <a:cxnLst>
                              <a:cxn ang="0">
                                <a:pos x="T1" y="T3"/>
                              </a:cxn>
                              <a:cxn ang="0">
                                <a:pos x="T5" y="T7"/>
                              </a:cxn>
                              <a:cxn ang="0">
                                <a:pos x="T9" y="T11"/>
                              </a:cxn>
                              <a:cxn ang="0">
                                <a:pos x="T13" y="T15"/>
                              </a:cxn>
                              <a:cxn ang="0">
                                <a:pos x="T17" y="T19"/>
                              </a:cxn>
                            </a:cxnLst>
                            <a:rect l="0" t="0" r="r" b="b"/>
                            <a:pathLst>
                              <a:path w="392" h="392">
                                <a:moveTo>
                                  <a:pt x="0" y="391"/>
                                </a:moveTo>
                                <a:lnTo>
                                  <a:pt x="391" y="391"/>
                                </a:lnTo>
                                <a:lnTo>
                                  <a:pt x="391"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24"/>
                        <wps:cNvSpPr>
                          <a:spLocks/>
                        </wps:cNvSpPr>
                        <wps:spPr bwMode="auto">
                          <a:xfrm>
                            <a:off x="1205" y="2839"/>
                            <a:ext cx="392" cy="392"/>
                          </a:xfrm>
                          <a:custGeom>
                            <a:avLst/>
                            <a:gdLst>
                              <a:gd name="T0" fmla="+- 0 1205 1205"/>
                              <a:gd name="T1" fmla="*/ T0 w 392"/>
                              <a:gd name="T2" fmla="+- 0 3231 2839"/>
                              <a:gd name="T3" fmla="*/ 3231 h 392"/>
                              <a:gd name="T4" fmla="+- 0 1597 1205"/>
                              <a:gd name="T5" fmla="*/ T4 w 392"/>
                              <a:gd name="T6" fmla="+- 0 3231 2839"/>
                              <a:gd name="T7" fmla="*/ 3231 h 392"/>
                              <a:gd name="T8" fmla="+- 0 1597 1205"/>
                              <a:gd name="T9" fmla="*/ T8 w 392"/>
                              <a:gd name="T10" fmla="+- 0 2839 2839"/>
                              <a:gd name="T11" fmla="*/ 2839 h 392"/>
                              <a:gd name="T12" fmla="+- 0 1205 1205"/>
                              <a:gd name="T13" fmla="*/ T12 w 392"/>
                              <a:gd name="T14" fmla="+- 0 2839 2839"/>
                              <a:gd name="T15" fmla="*/ 2839 h 392"/>
                              <a:gd name="T16" fmla="+- 0 1205 1205"/>
                              <a:gd name="T17" fmla="*/ T16 w 392"/>
                              <a:gd name="T18" fmla="+- 0 3231 2839"/>
                              <a:gd name="T19" fmla="*/ 3231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223"/>
                        <wps:cNvSpPr>
                          <a:spLocks/>
                        </wps:cNvSpPr>
                        <wps:spPr bwMode="auto">
                          <a:xfrm>
                            <a:off x="1205" y="2839"/>
                            <a:ext cx="392" cy="392"/>
                          </a:xfrm>
                          <a:custGeom>
                            <a:avLst/>
                            <a:gdLst>
                              <a:gd name="T0" fmla="+- 0 1205 1205"/>
                              <a:gd name="T1" fmla="*/ T0 w 392"/>
                              <a:gd name="T2" fmla="+- 0 3231 2839"/>
                              <a:gd name="T3" fmla="*/ 3231 h 392"/>
                              <a:gd name="T4" fmla="+- 0 1597 1205"/>
                              <a:gd name="T5" fmla="*/ T4 w 392"/>
                              <a:gd name="T6" fmla="+- 0 3231 2839"/>
                              <a:gd name="T7" fmla="*/ 3231 h 392"/>
                              <a:gd name="T8" fmla="+- 0 1597 1205"/>
                              <a:gd name="T9" fmla="*/ T8 w 392"/>
                              <a:gd name="T10" fmla="+- 0 2839 2839"/>
                              <a:gd name="T11" fmla="*/ 2839 h 392"/>
                              <a:gd name="T12" fmla="+- 0 1205 1205"/>
                              <a:gd name="T13" fmla="*/ T12 w 392"/>
                              <a:gd name="T14" fmla="+- 0 2839 2839"/>
                              <a:gd name="T15" fmla="*/ 2839 h 392"/>
                              <a:gd name="T16" fmla="+- 0 1205 1205"/>
                              <a:gd name="T17" fmla="*/ T16 w 392"/>
                              <a:gd name="T18" fmla="+- 0 3231 2839"/>
                              <a:gd name="T19" fmla="*/ 3231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22"/>
                        <wps:cNvSpPr>
                          <a:spLocks/>
                        </wps:cNvSpPr>
                        <wps:spPr bwMode="auto">
                          <a:xfrm>
                            <a:off x="2491" y="2839"/>
                            <a:ext cx="392" cy="392"/>
                          </a:xfrm>
                          <a:custGeom>
                            <a:avLst/>
                            <a:gdLst>
                              <a:gd name="T0" fmla="+- 0 2491 2491"/>
                              <a:gd name="T1" fmla="*/ T0 w 392"/>
                              <a:gd name="T2" fmla="+- 0 3231 2839"/>
                              <a:gd name="T3" fmla="*/ 3231 h 392"/>
                              <a:gd name="T4" fmla="+- 0 2883 2491"/>
                              <a:gd name="T5" fmla="*/ T4 w 392"/>
                              <a:gd name="T6" fmla="+- 0 3231 2839"/>
                              <a:gd name="T7" fmla="*/ 3231 h 392"/>
                              <a:gd name="T8" fmla="+- 0 2883 2491"/>
                              <a:gd name="T9" fmla="*/ T8 w 392"/>
                              <a:gd name="T10" fmla="+- 0 2839 2839"/>
                              <a:gd name="T11" fmla="*/ 2839 h 392"/>
                              <a:gd name="T12" fmla="+- 0 2491 2491"/>
                              <a:gd name="T13" fmla="*/ T12 w 392"/>
                              <a:gd name="T14" fmla="+- 0 2839 2839"/>
                              <a:gd name="T15" fmla="*/ 2839 h 392"/>
                              <a:gd name="T16" fmla="+- 0 2491 2491"/>
                              <a:gd name="T17" fmla="*/ T16 w 392"/>
                              <a:gd name="T18" fmla="+- 0 3231 2839"/>
                              <a:gd name="T19" fmla="*/ 3231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21"/>
                        <wps:cNvSpPr>
                          <a:spLocks/>
                        </wps:cNvSpPr>
                        <wps:spPr bwMode="auto">
                          <a:xfrm>
                            <a:off x="2491" y="2839"/>
                            <a:ext cx="392" cy="392"/>
                          </a:xfrm>
                          <a:custGeom>
                            <a:avLst/>
                            <a:gdLst>
                              <a:gd name="T0" fmla="+- 0 2491 2491"/>
                              <a:gd name="T1" fmla="*/ T0 w 392"/>
                              <a:gd name="T2" fmla="+- 0 3231 2839"/>
                              <a:gd name="T3" fmla="*/ 3231 h 392"/>
                              <a:gd name="T4" fmla="+- 0 2883 2491"/>
                              <a:gd name="T5" fmla="*/ T4 w 392"/>
                              <a:gd name="T6" fmla="+- 0 3231 2839"/>
                              <a:gd name="T7" fmla="*/ 3231 h 392"/>
                              <a:gd name="T8" fmla="+- 0 2883 2491"/>
                              <a:gd name="T9" fmla="*/ T8 w 392"/>
                              <a:gd name="T10" fmla="+- 0 2839 2839"/>
                              <a:gd name="T11" fmla="*/ 2839 h 392"/>
                              <a:gd name="T12" fmla="+- 0 2491 2491"/>
                              <a:gd name="T13" fmla="*/ T12 w 392"/>
                              <a:gd name="T14" fmla="+- 0 2839 2839"/>
                              <a:gd name="T15" fmla="*/ 2839 h 392"/>
                              <a:gd name="T16" fmla="+- 0 2491 2491"/>
                              <a:gd name="T17" fmla="*/ T16 w 392"/>
                              <a:gd name="T18" fmla="+- 0 3231 2839"/>
                              <a:gd name="T19" fmla="*/ 3231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20"/>
                        <wps:cNvSpPr>
                          <a:spLocks/>
                        </wps:cNvSpPr>
                        <wps:spPr bwMode="auto">
                          <a:xfrm>
                            <a:off x="567" y="4552"/>
                            <a:ext cx="10767"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9"/>
                        <wps:cNvSpPr>
                          <a:spLocks/>
                        </wps:cNvSpPr>
                        <wps:spPr bwMode="auto">
                          <a:xfrm>
                            <a:off x="778" y="4343"/>
                            <a:ext cx="10270" cy="0"/>
                          </a:xfrm>
                          <a:custGeom>
                            <a:avLst/>
                            <a:gdLst>
                              <a:gd name="T0" fmla="+- 0 778 778"/>
                              <a:gd name="T1" fmla="*/ T0 w 10270"/>
                              <a:gd name="T2" fmla="+- 0 11049 778"/>
                              <a:gd name="T3" fmla="*/ T2 w 10270"/>
                            </a:gdLst>
                            <a:ahLst/>
                            <a:cxnLst>
                              <a:cxn ang="0">
                                <a:pos x="T1" y="0"/>
                              </a:cxn>
                              <a:cxn ang="0">
                                <a:pos x="T3" y="0"/>
                              </a:cxn>
                            </a:cxnLst>
                            <a:rect l="0" t="0" r="r" b="b"/>
                            <a:pathLst>
                              <a:path w="10270">
                                <a:moveTo>
                                  <a:pt x="0" y="0"/>
                                </a:moveTo>
                                <a:lnTo>
                                  <a:pt x="10271" y="0"/>
                                </a:lnTo>
                              </a:path>
                            </a:pathLst>
                          </a:custGeom>
                          <a:noFill/>
                          <a:ln w="698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C944C" id="Group 218" o:spid="_x0000_s1026" style="position:absolute;margin-left:28.1pt;margin-top:45.25pt;width:538.85pt;height:445.35pt;z-index:-251693056;mso-position-horizontal-relative:page;mso-position-vertical-relative:page" coordorigin="562,905" coordsize="10777,8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">
                <v:shape id="Freeform 264" o:spid="_x0000_s1027" style="position:absolute;left:567;top:910;width:10767;height:8897;visibility:visible;mso-wrap-style:square;v-text-anchor:top" coordsize="10767,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" path="m10648,8897r9,e" filled="f" strokecolor="#231f20" strokeweight=".5pt">
                  <v:path arrowok="t" o:connecttype="custom" o:connectlocs="10648,9807;10657,9807" o:connectangles="0,0"/>
                </v:shape>
                <v:shape id="Freeform 263" o:spid="_x0000_s1028" style="position:absolute;left:567;top:910;width:10767;height:8897;visibility:visible;mso-wrap-style:square;v-text-anchor:top" coordsize="10767,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" path="m10700,8885r19,-11l10735,8859e" filled="f" strokecolor="#231f20" strokeweight=".5pt">
                  <v:path arrowok="t" o:connecttype="custom" o:connectlocs="10700,9795;10719,9784;10735,9769" o:connectangles="0,0,0"/>
                </v:shape>
                <v:shape id="Freeform 262" o:spid="_x0000_s1029" style="position:absolute;left:567;top:910;width:10767;height:8897;visibility:visible;mso-wrap-style:square;v-text-anchor:top" coordsize="10767,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" path="m10767,8779r,-8661e" filled="f" strokecolor="#231f20" strokeweight=".5pt">
                  <v:path arrowok="t" o:connecttype="custom" o:connectlocs="10767,9689;10767,1028" o:connectangles="0,0"/>
                </v:shape>
                <v:shape id="Freeform 261" o:spid="_x0000_s1030" style="position:absolute;left:567;top:910;width:10767;height:8897;visibility:visible;mso-wrap-style:square;v-text-anchor:top" coordsize="10767,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" path="m10648,l5383,e" filled="f" strokecolor="#231f20" strokeweight=".5pt">
                  <v:path arrowok="t" o:connecttype="custom" o:connectlocs="10648,910;5383,910" o:connectangles="0,0"/>
                </v:shape>
                <v:shape id="Freeform 260" o:spid="_x0000_s1031" style="position:absolute;left:567;top:910;width:10767;height:8897;visibility:visible;mso-wrap-style:square;v-text-anchor:top" coordsize="10767,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" path="m109,l48,23,8,74,,118,,8779r23,70l74,8888r44,9l10648,8897e" filled="f" strokecolor="#231f20" strokeweight=".5pt">
                  <v:path arrowok="t" o:connecttype="custom" o:connectlocs="109,910;48,933;8,984;0,1028;0,9689;23,9759;74,9798;118,9807;10648,9807" o:connectangles="0,0,0,0,0,0,0,0,0"/>
                </v:shape>
                <v:shape id="Freeform 259" o:spid="_x0000_s1032" style="position:absolute;left:567;top:910;width:10767;height:8897;visibility:visible;mso-wrap-style:square;v-text-anchor:top" coordsize="10767,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" path="m5383,l118,r-9,e" filled="f" strokecolor="#231f20" strokeweight=".5pt">
                  <v:path arrowok="t" o:connecttype="custom" o:connectlocs="5383,910;118,910;109,910" o:connectangles="0,0,0"/>
                </v:shape>
                <v:shape id="Freeform 258" o:spid="_x0000_s1033" style="position:absolute;left:567;top:1350;width:10767;height:0;visibility:visible;mso-wrap-style:square;v-text-anchor:top" coordsize="1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" path="m,l10767,e" filled="f" strokecolor="#231f20" strokeweight=".25pt">
                  <v:path arrowok="t" o:connecttype="custom" o:connectlocs="0,0;10767,0" o:connectangles="0,0"/>
                </v:shape>
                <v:shape id="Freeform 257" o:spid="_x0000_s1034" style="position:absolute;left:778;top:4608;width:5376;height:4985;visibility:visible;mso-wrap-style:square;v-text-anchor:top" coordsize="5376,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" path="m,4986r5376,l5376,,,,,4986xe" stroked="f">
                  <v:path arrowok="t" o:connecttype="custom" o:connectlocs="0,9594;5376,9594;5376,4608;0,4608;0,9594" o:connectangles="0,0,0,0,0"/>
                </v:shape>
                <v:shape id="Freeform 256" o:spid="_x0000_s1035" style="position:absolute;left:780;top:5228;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" path="m,392r392,l392,,,,,392xe" fillcolor="#e5f0d4" stroked="f">
                  <v:path arrowok="t" o:connecttype="custom" o:connectlocs="0,5620;392,5620;392,5228;0,5228;0,5620" o:connectangles="0,0,0,0,0"/>
                </v:shape>
                <v:shape id="Freeform 255" o:spid="_x0000_s1036" style="position:absolute;left:780;top:5228;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" path="m,392r392,l392,,,,,392xe" filled="f" strokecolor="#231f20" strokeweight=".25pt">
                  <v:path arrowok="t" o:connecttype="custom" o:connectlocs="0,5620;392,5620;392,5228;0,5228;0,5620" o:connectangles="0,0,0,0,0"/>
                </v:shape>
                <v:shape id="Freeform 254" o:spid="_x0000_s1037" style="position:absolute;left:780;top:574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" path="m,392r392,l392,,,,,392xe" fillcolor="#e5f0d4" stroked="f">
                  <v:path arrowok="t" o:connecttype="custom" o:connectlocs="0,6141;392,6141;392,5749;0,5749;0,6141" o:connectangles="0,0,0,0,0"/>
                </v:shape>
                <v:shape id="Freeform 253" o:spid="_x0000_s1038" style="position:absolute;left:780;top:574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" path="m,392r392,l392,,,,,392xe" filled="f" strokecolor="#231f20" strokeweight=".25pt">
                  <v:path arrowok="t" o:connecttype="custom" o:connectlocs="0,6141;392,6141;392,5749;0,5749;0,6141" o:connectangles="0,0,0,0,0"/>
                </v:shape>
                <v:shape id="Freeform 252" o:spid="_x0000_s1039" style="position:absolute;left:780;top:627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" path="m,391r392,l392,,,,,391xe" fillcolor="#e5f0d4" stroked="f">
                  <v:path arrowok="t" o:connecttype="custom" o:connectlocs="0,6661;392,6661;392,6270;0,6270;0,6661" o:connectangles="0,0,0,0,0"/>
                </v:shape>
                <v:shape id="Freeform 251" o:spid="_x0000_s1040" style="position:absolute;left:780;top:627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" path="m,391r392,l392,,,,,391xe" filled="f" strokecolor="#231f20" strokeweight=".25pt">
                  <v:path arrowok="t" o:connecttype="custom" o:connectlocs="0,6661;392,6661;392,6270;0,6270;0,6661" o:connectangles="0,0,0,0,0"/>
                </v:shape>
                <v:shape id="Freeform 250" o:spid="_x0000_s1041" style="position:absolute;left:780;top:679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" path="m,392r392,l392,,,,,392xe" fillcolor="#e5f0d4" stroked="f">
                  <v:path arrowok="t" o:connecttype="custom" o:connectlocs="0,7182;392,7182;392,6790;0,6790;0,7182" o:connectangles="0,0,0,0,0"/>
                </v:shape>
                <v:shape id="Freeform 249" o:spid="_x0000_s1042" style="position:absolute;left:780;top:679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" path="m,392r392,l392,,,,,392xe" filled="f" strokecolor="#231f20" strokeweight=".25pt">
                  <v:path arrowok="t" o:connecttype="custom" o:connectlocs="0,7182;392,7182;392,6790;0,6790;0,7182" o:connectangles="0,0,0,0,0"/>
                </v:shape>
                <v:shape id="Freeform 248" o:spid="_x0000_s1043" style="position:absolute;left:780;top:731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" path="m,392r392,l392,,,,,392xe" fillcolor="#e5f0d4" stroked="f">
                  <v:path arrowok="t" o:connecttype="custom" o:connectlocs="0,7703;392,7703;392,7311;0,7311;0,7703" o:connectangles="0,0,0,0,0"/>
                </v:shape>
                <v:shape id="Freeform 247" o:spid="_x0000_s1044" style="position:absolute;left:780;top:731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" path="m,392r392,l392,,,,,392xe" filled="f" strokecolor="#231f20" strokeweight=".25pt">
                  <v:path arrowok="t" o:connecttype="custom" o:connectlocs="0,7703;392,7703;392,7311;0,7311;0,7703" o:connectangles="0,0,0,0,0"/>
                </v:shape>
                <v:shape id="Freeform 246" o:spid="_x0000_s1045" style="position:absolute;left:780;top:783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" path="m,392r392,l392,,,,,392xe" fillcolor="#e5f0d4" stroked="f">
                  <v:path arrowok="t" o:connecttype="custom" o:connectlocs="0,8224;392,8224;392,7832;0,7832;0,8224" o:connectangles="0,0,0,0,0"/>
                </v:shape>
                <v:shape id="Freeform 245" o:spid="_x0000_s1046" style="position:absolute;left:780;top:783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" path="m,392r392,l392,,,,,392xe" filled="f" strokecolor="#231f20" strokeweight=".25pt">
                  <v:path arrowok="t" o:connecttype="custom" o:connectlocs="0,8224;392,8224;392,7832;0,7832;0,8224" o:connectangles="0,0,0,0,0"/>
                </v:shape>
                <v:shape id="Freeform 244" o:spid="_x0000_s1047" style="position:absolute;left:780;top:835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" path="m,392r392,l392,,,,,392xe" fillcolor="#e5f0d4" stroked="f">
                  <v:path arrowok="t" o:connecttype="custom" o:connectlocs="0,8745;392,8745;392,8353;0,8353;0,8745" o:connectangles="0,0,0,0,0"/>
                </v:shape>
                <v:shape id="Freeform 243" o:spid="_x0000_s1048" style="position:absolute;left:780;top:835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" path="m,392r392,l392,,,,,392xe" filled="f" strokecolor="#231f20" strokeweight=".25pt">
                  <v:path arrowok="t" o:connecttype="custom" o:connectlocs="0,8745;392,8745;392,8353;0,8353;0,8745" o:connectangles="0,0,0,0,0"/>
                </v:shape>
                <v:shape id="Freeform 242" o:spid="_x0000_s1049" style="position:absolute;left:780;top:887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" path="m,391r392,l392,,,,,391xe" fillcolor="#e5f0d4" stroked="f">
                  <v:path arrowok="t" o:connecttype="custom" o:connectlocs="0,9265;392,9265;392,8874;0,8874;0,9265" o:connectangles="0,0,0,0,0"/>
                </v:shape>
                <v:shape id="Freeform 241" o:spid="_x0000_s1050" style="position:absolute;left:780;top:887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" path="m,391r392,l392,,,,,391xe" filled="f" strokecolor="#231f20" strokeweight=".25pt">
                  <v:path arrowok="t" o:connecttype="custom" o:connectlocs="0,9265;392,9265;392,8874;0,8874;0,9265" o:connectangles="0,0,0,0,0"/>
                </v:shape>
                <v:shape id="Freeform 240" o:spid="_x0000_s1051" style="position:absolute;left:6178;top:527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" path="m,392r391,l391,,,,,392xe" fillcolor="#e5f0d4" stroked="f">
                  <v:path arrowok="t" o:connecttype="custom" o:connectlocs="0,5671;391,5671;391,5279;0,5279;0,5671" o:connectangles="0,0,0,0,0"/>
                </v:shape>
                <v:shape id="Freeform 239" o:spid="_x0000_s1052" style="position:absolute;left:6178;top:527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" path="m,392r391,l391,,,,,392xe" filled="f" strokecolor="#231f20" strokeweight=".25pt">
                  <v:path arrowok="t" o:connecttype="custom" o:connectlocs="0,5671;391,5671;391,5279;0,5279;0,5671" o:connectangles="0,0,0,0,0"/>
                </v:shape>
                <v:shape id="Freeform 238" o:spid="_x0000_s1053" style="position:absolute;left:6178;top:580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" path="m,391r391,l391,,,,,391xe" fillcolor="#e5f0d4" stroked="f">
                  <v:path arrowok="t" o:connecttype="custom" o:connectlocs="0,6191;391,6191;391,5800;0,5800;0,6191" o:connectangles="0,0,0,0,0"/>
                </v:shape>
                <v:shape id="Freeform 237" o:spid="_x0000_s1054" style="position:absolute;left:6178;top:580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" path="m,391r391,l391,,,,,391xe" filled="f" strokecolor="#231f20" strokeweight=".25pt">
                  <v:path arrowok="t" o:connecttype="custom" o:connectlocs="0,6191;391,6191;391,5800;0,5800;0,6191" o:connectangles="0,0,0,0,0"/>
                </v:shape>
                <v:shape id="Freeform 236" o:spid="_x0000_s1055" style="position:absolute;left:6178;top:632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" path="m,392r391,l391,,,,,392xe" fillcolor="#e5f0d4" stroked="f">
                  <v:path arrowok="t" o:connecttype="custom" o:connectlocs="0,6712;391,6712;391,6320;0,6320;0,6712" o:connectangles="0,0,0,0,0"/>
                </v:shape>
                <v:shape id="Freeform 235" o:spid="_x0000_s1056" style="position:absolute;left:6178;top:632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" path="m,392r391,l391,,,,,392xe" filled="f" strokecolor="#231f20" strokeweight=".25pt">
                  <v:path arrowok="t" o:connecttype="custom" o:connectlocs="0,6712;391,6712;391,6320;0,6320;0,6712" o:connectangles="0,0,0,0,0"/>
                </v:shape>
                <v:shape id="Freeform 234" o:spid="_x0000_s1057" style="position:absolute;left:6178;top:684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" path="m,392r391,l391,,,,,392xe" fillcolor="#e5f0d4" stroked="f">
                  <v:path arrowok="t" o:connecttype="custom" o:connectlocs="0,7233;391,7233;391,6841;0,6841;0,7233" o:connectangles="0,0,0,0,0"/>
                </v:shape>
                <v:shape id="Freeform 233" o:spid="_x0000_s1058" style="position:absolute;left:6178;top:684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" path="m,392r391,l391,,,,,392xe" filled="f" strokecolor="#231f20" strokeweight=".25pt">
                  <v:path arrowok="t" o:connecttype="custom" o:connectlocs="0,7233;391,7233;391,6841;0,6841;0,7233" o:connectangles="0,0,0,0,0"/>
                </v:shape>
                <v:shape id="Freeform 232" o:spid="_x0000_s1059" style="position:absolute;left:6178;top:736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" path="m,392r391,l391,,,,,392xe" fillcolor="#e5f0d4" stroked="f">
                  <v:path arrowok="t" o:connecttype="custom" o:connectlocs="0,7754;391,7754;391,7362;0,7362;0,7754" o:connectangles="0,0,0,0,0"/>
                </v:shape>
                <v:shape id="Freeform 231" o:spid="_x0000_s1060" style="position:absolute;left:6178;top:736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" path="m,392r391,l391,,,,,392xe" filled="f" strokecolor="#231f20" strokeweight=".25pt">
                  <v:path arrowok="t" o:connecttype="custom" o:connectlocs="0,7754;391,7754;391,7362;0,7362;0,7754" o:connectangles="0,0,0,0,0"/>
                </v:shape>
                <v:shape id="Freeform 230" o:spid="_x0000_s1061" style="position:absolute;left:6178;top:788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" path="m,392r391,l391,,,,,392xe" fillcolor="#e5f0d4" stroked="f">
                  <v:path arrowok="t" o:connecttype="custom" o:connectlocs="0,8275;391,8275;391,7883;0,7883;0,8275" o:connectangles="0,0,0,0,0"/>
                </v:shape>
                <v:shape id="Freeform 229" o:spid="_x0000_s1062" style="position:absolute;left:6178;top:788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" path="m,392r391,l391,,,,,392xe" filled="f" strokecolor="#231f20" strokeweight=".25pt">
                  <v:path arrowok="t" o:connecttype="custom" o:connectlocs="0,8275;391,8275;391,7883;0,7883;0,8275" o:connectangles="0,0,0,0,0"/>
                </v:shape>
                <v:shape id="Freeform 228" o:spid="_x0000_s1063" style="position:absolute;left:6178;top:840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" path="m,391r391,l391,,,,,391xe" fillcolor="#e5f0d4" stroked="f">
                  <v:path arrowok="t" o:connecttype="custom" o:connectlocs="0,8795;391,8795;391,8404;0,8404;0,8795" o:connectangles="0,0,0,0,0"/>
                </v:shape>
                <v:shape id="Freeform 227" o:spid="_x0000_s1064" style="position:absolute;left:6178;top:840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" path="m,391r391,l391,,,,,391xe" filled="f" strokecolor="#231f20" strokeweight=".25pt">
                  <v:path arrowok="t" o:connecttype="custom" o:connectlocs="0,8795;391,8795;391,8404;0,8404;0,8795" o:connectangles="0,0,0,0,0"/>
                </v:shape>
                <v:shape id="Freeform 226" o:spid="_x0000_s1065" style="position:absolute;left:6178;top:892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" path="m,391r391,l391,,,,,391xe" fillcolor="#e5f0d4" stroked="f">
                  <v:path arrowok="t" o:connecttype="custom" o:connectlocs="0,9316;391,9316;391,8925;0,8925;0,9316" o:connectangles="0,0,0,0,0"/>
                </v:shape>
                <v:shape id="Freeform 225" o:spid="_x0000_s1066" style="position:absolute;left:6178;top:892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" path="m,391r391,l391,,,,,391xe" filled="f" strokecolor="#231f20" strokeweight=".25pt">
                  <v:path arrowok="t" o:connecttype="custom" o:connectlocs="0,9316;391,9316;391,8925;0,8925;0,9316" o:connectangles="0,0,0,0,0"/>
                </v:shape>
                <v:shape id="Freeform 224" o:spid="_x0000_s1067" style="position:absolute;left:1205;top:283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" path="m,392r392,l392,,,,,392xe" fillcolor="#e5f0d4" stroked="f">
                  <v:path arrowok="t" o:connecttype="custom" o:connectlocs="0,3231;392,3231;392,2839;0,2839;0,3231" o:connectangles="0,0,0,0,0"/>
                </v:shape>
                <v:shape id="Freeform 223" o:spid="_x0000_s1068" style="position:absolute;left:1205;top:283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" path="m,392r392,l392,,,,,392xe" filled="f" strokecolor="#231f20" strokeweight=".25pt">
                  <v:path arrowok="t" o:connecttype="custom" o:connectlocs="0,3231;392,3231;392,2839;0,2839;0,3231" o:connectangles="0,0,0,0,0"/>
                </v:shape>
                <v:shape id="Freeform 222" o:spid="_x0000_s1069" style="position:absolute;left:2491;top:283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" path="m,392r392,l392,,,,,392xe" fillcolor="#e5f0d4" stroked="f">
                  <v:path arrowok="t" o:connecttype="custom" o:connectlocs="0,3231;392,3231;392,2839;0,2839;0,3231" o:connectangles="0,0,0,0,0"/>
                </v:shape>
                <v:shape id="Freeform 221" o:spid="_x0000_s1070" style="position:absolute;left:2491;top:283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" path="m,392r392,l392,,,,,392xe" filled="f" strokecolor="#231f20" strokeweight=".25pt">
                  <v:path arrowok="t" o:connecttype="custom" o:connectlocs="0,3231;392,3231;392,2839;0,2839;0,3231" o:connectangles="0,0,0,0,0"/>
                </v:shape>
                <v:shape id="Freeform 220" o:spid="_x0000_s1071" style="position:absolute;left:567;top:4552;width:10767;height:0;visibility:visible;mso-wrap-style:square;v-text-anchor:top" coordsize="1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" path="m,l10767,e" filled="f" strokecolor="#231f20" strokeweight=".25pt">
                  <v:path arrowok="t" o:connecttype="custom" o:connectlocs="0,0;10767,0" o:connectangles="0,0"/>
                </v:shape>
                <v:shape id="Freeform 219" o:spid="_x0000_s1072" style="position:absolute;left:778;top:4343;width:10270;height:0;visibility:visible;mso-wrap-style:square;v-text-anchor:top" coordsize="1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" path="m,l10271,e" filled="f" strokecolor="#231f20" strokeweight=".19394mm">
                  <v:path arrowok="t" o:connecttype="custom" o:connectlocs="0,0;10271,0" o:connectangles="0,0"/>
                </v:shape>
                <w10:wrap anchorx="page" anchory="page"/>
              </v:group>
            </w:pict>
          </mc:Fallback>
        </mc:AlternateContent>
      </w:r>
      <w:r w:rsidR="003E0333">
        <w:rPr>
          <w:rFonts w:ascii="Arial" w:eastAsia="Arial" w:hAnsi="Arial" w:cs="Arial"/>
          <w:color w:val="231F20"/>
          <w:position w:val="-1"/>
          <w:sz w:val="22"/>
          <w:szCs w:val="22"/>
        </w:rPr>
        <w:t>Disability</w:t>
      </w:r>
    </w:p>
    <w:p w14:paraId="35DB9A97" w14:textId="77777777" w:rsidR="00FF5E5C" w:rsidRDefault="00FF5E5C">
      <w:pPr>
        <w:spacing w:before="1" w:line="200" w:lineRule="exact"/>
      </w:pPr>
    </w:p>
    <w:p w14:paraId="44C6595D" w14:textId="77777777" w:rsidR="00FF5E5C" w:rsidRDefault="003E0333">
      <w:pPr>
        <w:spacing w:before="31" w:line="250" w:lineRule="auto"/>
        <w:ind w:left="766" w:right="1230"/>
        <w:jc w:val="both"/>
        <w:rPr>
          <w:rFonts w:ascii="Arial" w:eastAsia="Arial" w:hAnsi="Arial" w:cs="Arial"/>
          <w:sz w:val="22"/>
          <w:szCs w:val="22"/>
        </w:rPr>
      </w:pPr>
      <w:r>
        <w:rPr>
          <w:rFonts w:ascii="Arial" w:eastAsia="Arial" w:hAnsi="Arial" w:cs="Arial"/>
          <w:color w:val="231F20"/>
          <w:sz w:val="22"/>
          <w:szCs w:val="22"/>
        </w:rPr>
        <w:t>The</w:t>
      </w:r>
      <w:r>
        <w:rPr>
          <w:rFonts w:ascii="Arial" w:eastAsia="Arial" w:hAnsi="Arial" w:cs="Arial"/>
          <w:color w:val="231F20"/>
          <w:spacing w:val="6"/>
          <w:sz w:val="22"/>
          <w:szCs w:val="22"/>
        </w:rPr>
        <w:t xml:space="preserve"> </w:t>
      </w:r>
      <w:r>
        <w:rPr>
          <w:rFonts w:ascii="Arial" w:eastAsia="Arial" w:hAnsi="Arial" w:cs="Arial"/>
          <w:color w:val="231F20"/>
          <w:sz w:val="22"/>
          <w:szCs w:val="22"/>
        </w:rPr>
        <w:t>Equality</w:t>
      </w:r>
      <w:r>
        <w:rPr>
          <w:rFonts w:ascii="Arial" w:eastAsia="Arial" w:hAnsi="Arial" w:cs="Arial"/>
          <w:color w:val="231F20"/>
          <w:spacing w:val="-6"/>
          <w:sz w:val="22"/>
          <w:szCs w:val="22"/>
        </w:rPr>
        <w:t xml:space="preserve"> </w:t>
      </w:r>
      <w:r>
        <w:rPr>
          <w:rFonts w:ascii="Arial" w:eastAsia="Arial" w:hAnsi="Arial" w:cs="Arial"/>
          <w:color w:val="231F20"/>
          <w:sz w:val="22"/>
          <w:szCs w:val="22"/>
        </w:rPr>
        <w:t>Act</w:t>
      </w:r>
      <w:r>
        <w:rPr>
          <w:rFonts w:ascii="Arial" w:eastAsia="Arial" w:hAnsi="Arial" w:cs="Arial"/>
          <w:color w:val="231F20"/>
          <w:spacing w:val="6"/>
          <w:sz w:val="22"/>
          <w:szCs w:val="22"/>
        </w:rPr>
        <w:t xml:space="preserve"> </w:t>
      </w:r>
      <w:r>
        <w:rPr>
          <w:rFonts w:ascii="Arial" w:eastAsia="Arial" w:hAnsi="Arial" w:cs="Arial"/>
          <w:color w:val="231F20"/>
          <w:sz w:val="22"/>
          <w:szCs w:val="22"/>
        </w:rPr>
        <w:t>(2010)</w:t>
      </w:r>
      <w:r>
        <w:rPr>
          <w:rFonts w:ascii="Arial" w:eastAsia="Arial" w:hAnsi="Arial" w:cs="Arial"/>
          <w:color w:val="231F20"/>
          <w:spacing w:val="6"/>
          <w:sz w:val="22"/>
          <w:szCs w:val="22"/>
        </w:rPr>
        <w:t xml:space="preserve"> </w:t>
      </w:r>
      <w:r>
        <w:rPr>
          <w:rFonts w:ascii="Arial" w:eastAsia="Arial" w:hAnsi="Arial" w:cs="Arial"/>
          <w:color w:val="231F20"/>
          <w:sz w:val="22"/>
          <w:szCs w:val="22"/>
        </w:rPr>
        <w:t>defines</w:t>
      </w:r>
      <w:r>
        <w:rPr>
          <w:rFonts w:ascii="Arial" w:eastAsia="Arial" w:hAnsi="Arial" w:cs="Arial"/>
          <w:color w:val="231F20"/>
          <w:spacing w:val="6"/>
          <w:sz w:val="22"/>
          <w:szCs w:val="22"/>
        </w:rPr>
        <w:t xml:space="preserve"> </w:t>
      </w:r>
      <w:r>
        <w:rPr>
          <w:rFonts w:ascii="Arial" w:eastAsia="Arial" w:hAnsi="Arial" w:cs="Arial"/>
          <w:color w:val="231F20"/>
          <w:sz w:val="22"/>
          <w:szCs w:val="22"/>
        </w:rPr>
        <w:t>a</w:t>
      </w:r>
      <w:r>
        <w:rPr>
          <w:rFonts w:ascii="Arial" w:eastAsia="Arial" w:hAnsi="Arial" w:cs="Arial"/>
          <w:color w:val="231F20"/>
          <w:spacing w:val="6"/>
          <w:sz w:val="22"/>
          <w:szCs w:val="22"/>
        </w:rPr>
        <w:t xml:space="preserve"> </w:t>
      </w:r>
      <w:r>
        <w:rPr>
          <w:rFonts w:ascii="Arial" w:eastAsia="Arial" w:hAnsi="Arial" w:cs="Arial"/>
          <w:color w:val="231F20"/>
          <w:sz w:val="22"/>
          <w:szCs w:val="22"/>
        </w:rPr>
        <w:t>disabled</w:t>
      </w:r>
      <w:r>
        <w:rPr>
          <w:rFonts w:ascii="Arial" w:eastAsia="Arial" w:hAnsi="Arial" w:cs="Arial"/>
          <w:color w:val="231F20"/>
          <w:spacing w:val="6"/>
          <w:sz w:val="22"/>
          <w:szCs w:val="22"/>
        </w:rPr>
        <w:t xml:space="preserve"> </w:t>
      </w:r>
      <w:r>
        <w:rPr>
          <w:rFonts w:ascii="Arial" w:eastAsia="Arial" w:hAnsi="Arial" w:cs="Arial"/>
          <w:color w:val="231F20"/>
          <w:sz w:val="22"/>
          <w:szCs w:val="22"/>
        </w:rPr>
        <w:t>person</w:t>
      </w:r>
      <w:r>
        <w:rPr>
          <w:rFonts w:ascii="Arial" w:eastAsia="Arial" w:hAnsi="Arial" w:cs="Arial"/>
          <w:color w:val="231F20"/>
          <w:spacing w:val="6"/>
          <w:sz w:val="22"/>
          <w:szCs w:val="22"/>
        </w:rPr>
        <w:t xml:space="preserve"> </w:t>
      </w:r>
      <w:r>
        <w:rPr>
          <w:rFonts w:ascii="Arial" w:eastAsia="Arial" w:hAnsi="Arial" w:cs="Arial"/>
          <w:color w:val="231F20"/>
          <w:sz w:val="22"/>
          <w:szCs w:val="22"/>
        </w:rPr>
        <w:t>as</w:t>
      </w:r>
      <w:r>
        <w:rPr>
          <w:rFonts w:ascii="Arial" w:eastAsia="Arial" w:hAnsi="Arial" w:cs="Arial"/>
          <w:color w:val="231F20"/>
          <w:spacing w:val="6"/>
          <w:sz w:val="22"/>
          <w:szCs w:val="22"/>
        </w:rPr>
        <w:t xml:space="preserve"> </w:t>
      </w:r>
      <w:r>
        <w:rPr>
          <w:rFonts w:ascii="Arial" w:eastAsia="Arial" w:hAnsi="Arial" w:cs="Arial"/>
          <w:color w:val="231F20"/>
          <w:sz w:val="22"/>
          <w:szCs w:val="22"/>
        </w:rPr>
        <w:t>someone</w:t>
      </w:r>
      <w:r>
        <w:rPr>
          <w:rFonts w:ascii="Arial" w:eastAsia="Arial" w:hAnsi="Arial" w:cs="Arial"/>
          <w:color w:val="231F20"/>
          <w:spacing w:val="6"/>
          <w:sz w:val="22"/>
          <w:szCs w:val="22"/>
        </w:rPr>
        <w:t xml:space="preserve"> </w:t>
      </w:r>
      <w:r>
        <w:rPr>
          <w:rFonts w:ascii="Arial" w:eastAsia="Arial" w:hAnsi="Arial" w:cs="Arial"/>
          <w:color w:val="231F20"/>
          <w:sz w:val="22"/>
          <w:szCs w:val="22"/>
        </w:rPr>
        <w:t>with</w:t>
      </w:r>
      <w:r>
        <w:rPr>
          <w:rFonts w:ascii="Arial" w:eastAsia="Arial" w:hAnsi="Arial" w:cs="Arial"/>
          <w:color w:val="231F20"/>
          <w:spacing w:val="6"/>
          <w:sz w:val="22"/>
          <w:szCs w:val="22"/>
        </w:rPr>
        <w:t xml:space="preserve"> </w:t>
      </w:r>
      <w:r>
        <w:rPr>
          <w:rFonts w:ascii="Arial" w:eastAsia="Arial" w:hAnsi="Arial" w:cs="Arial"/>
          <w:color w:val="231F20"/>
          <w:sz w:val="22"/>
          <w:szCs w:val="22"/>
        </w:rPr>
        <w:t>a</w:t>
      </w:r>
      <w:r>
        <w:rPr>
          <w:rFonts w:ascii="Arial" w:eastAsia="Arial" w:hAnsi="Arial" w:cs="Arial"/>
          <w:color w:val="231F20"/>
          <w:spacing w:val="6"/>
          <w:sz w:val="22"/>
          <w:szCs w:val="22"/>
        </w:rPr>
        <w:t xml:space="preserve"> </w:t>
      </w:r>
      <w:r>
        <w:rPr>
          <w:rFonts w:ascii="Arial" w:eastAsia="Arial" w:hAnsi="Arial" w:cs="Arial"/>
          <w:color w:val="231F20"/>
          <w:sz w:val="22"/>
          <w:szCs w:val="22"/>
        </w:rPr>
        <w:t>physical</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mental</w:t>
      </w:r>
      <w:r>
        <w:rPr>
          <w:rFonts w:ascii="Arial" w:eastAsia="Arial" w:hAnsi="Arial" w:cs="Arial"/>
          <w:color w:val="231F20"/>
          <w:spacing w:val="6"/>
          <w:sz w:val="22"/>
          <w:szCs w:val="22"/>
        </w:rPr>
        <w:t xml:space="preserve"> </w:t>
      </w:r>
      <w:r>
        <w:rPr>
          <w:rFonts w:ascii="Arial" w:eastAsia="Arial" w:hAnsi="Arial" w:cs="Arial"/>
          <w:color w:val="231F20"/>
          <w:sz w:val="22"/>
          <w:szCs w:val="22"/>
        </w:rPr>
        <w:t>impairment which has a substantial and long-term adverse e</w:t>
      </w:r>
      <w:r>
        <w:rPr>
          <w:rFonts w:ascii="Arial" w:eastAsia="Arial" w:hAnsi="Arial" w:cs="Arial"/>
          <w:color w:val="231F20"/>
          <w:spacing w:val="-4"/>
          <w:sz w:val="22"/>
          <w:szCs w:val="22"/>
        </w:rPr>
        <w:t>f</w:t>
      </w:r>
      <w:r>
        <w:rPr>
          <w:rFonts w:ascii="Arial" w:eastAsia="Arial" w:hAnsi="Arial" w:cs="Arial"/>
          <w:color w:val="231F20"/>
          <w:sz w:val="22"/>
          <w:szCs w:val="22"/>
        </w:rPr>
        <w:t>fect on his/her ability to carry out normal day-to-day activities.</w:t>
      </w:r>
    </w:p>
    <w:p w14:paraId="085F1BB5" w14:textId="77777777" w:rsidR="00FF5E5C" w:rsidRDefault="00FF5E5C">
      <w:pPr>
        <w:spacing w:before="7" w:line="220" w:lineRule="exact"/>
        <w:rPr>
          <w:sz w:val="22"/>
          <w:szCs w:val="22"/>
        </w:rPr>
      </w:pPr>
    </w:p>
    <w:p w14:paraId="43B696D7" w14:textId="77777777" w:rsidR="00FF5E5C" w:rsidRDefault="003E0333">
      <w:pPr>
        <w:spacing w:line="385" w:lineRule="auto"/>
        <w:ind w:left="766" w:right="6109"/>
        <w:rPr>
          <w:rFonts w:ascii="Arial" w:eastAsia="Arial" w:hAnsi="Arial" w:cs="Arial"/>
          <w:sz w:val="22"/>
          <w:szCs w:val="22"/>
        </w:rPr>
      </w:pPr>
      <w:r>
        <w:rPr>
          <w:rFonts w:ascii="Arial" w:eastAsia="Arial" w:hAnsi="Arial" w:cs="Arial"/>
          <w:color w:val="231F20"/>
          <w:sz w:val="22"/>
          <w:szCs w:val="22"/>
        </w:rPr>
        <w:t>Do</w:t>
      </w:r>
      <w:r>
        <w:rPr>
          <w:rFonts w:ascii="Arial" w:eastAsia="Arial" w:hAnsi="Arial" w:cs="Arial"/>
          <w:color w:val="231F20"/>
          <w:spacing w:val="6"/>
          <w:sz w:val="22"/>
          <w:szCs w:val="22"/>
        </w:rPr>
        <w:t xml:space="preserve"> </w:t>
      </w:r>
      <w:r>
        <w:rPr>
          <w:rFonts w:ascii="Arial" w:eastAsia="Arial" w:hAnsi="Arial" w:cs="Arial"/>
          <w:color w:val="231F20"/>
          <w:sz w:val="22"/>
          <w:szCs w:val="22"/>
        </w:rPr>
        <w:t>you</w:t>
      </w:r>
      <w:r>
        <w:rPr>
          <w:rFonts w:ascii="Arial" w:eastAsia="Arial" w:hAnsi="Arial" w:cs="Arial"/>
          <w:color w:val="231F20"/>
          <w:spacing w:val="6"/>
          <w:sz w:val="22"/>
          <w:szCs w:val="22"/>
        </w:rPr>
        <w:t xml:space="preserve"> </w:t>
      </w:r>
      <w:r>
        <w:rPr>
          <w:rFonts w:ascii="Arial" w:eastAsia="Arial" w:hAnsi="Arial" w:cs="Arial"/>
          <w:color w:val="231F20"/>
          <w:sz w:val="22"/>
          <w:szCs w:val="22"/>
        </w:rPr>
        <w:t>consider</w:t>
      </w:r>
      <w:r>
        <w:rPr>
          <w:rFonts w:ascii="Arial" w:eastAsia="Arial" w:hAnsi="Arial" w:cs="Arial"/>
          <w:color w:val="231F20"/>
          <w:spacing w:val="6"/>
          <w:sz w:val="22"/>
          <w:szCs w:val="22"/>
        </w:rPr>
        <w:t xml:space="preserve"> </w:t>
      </w:r>
      <w:r>
        <w:rPr>
          <w:rFonts w:ascii="Arial" w:eastAsia="Arial" w:hAnsi="Arial" w:cs="Arial"/>
          <w:color w:val="231F20"/>
          <w:sz w:val="22"/>
          <w:szCs w:val="22"/>
        </w:rPr>
        <w:t>yourself</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have</w:t>
      </w:r>
      <w:r>
        <w:rPr>
          <w:rFonts w:ascii="Arial" w:eastAsia="Arial" w:hAnsi="Arial" w:cs="Arial"/>
          <w:color w:val="231F20"/>
          <w:spacing w:val="6"/>
          <w:sz w:val="22"/>
          <w:szCs w:val="22"/>
        </w:rPr>
        <w:t xml:space="preserve"> </w:t>
      </w:r>
      <w:r>
        <w:rPr>
          <w:rFonts w:ascii="Arial" w:eastAsia="Arial" w:hAnsi="Arial" w:cs="Arial"/>
          <w:color w:val="231F20"/>
          <w:sz w:val="22"/>
          <w:szCs w:val="22"/>
        </w:rPr>
        <w:t>such</w:t>
      </w:r>
      <w:r>
        <w:rPr>
          <w:rFonts w:ascii="Arial" w:eastAsia="Arial" w:hAnsi="Arial" w:cs="Arial"/>
          <w:color w:val="231F20"/>
          <w:spacing w:val="6"/>
          <w:sz w:val="22"/>
          <w:szCs w:val="22"/>
        </w:rPr>
        <w:t xml:space="preserve"> </w:t>
      </w:r>
      <w:r>
        <w:rPr>
          <w:rFonts w:ascii="Arial" w:eastAsia="Arial" w:hAnsi="Arial" w:cs="Arial"/>
          <w:color w:val="231F20"/>
          <w:sz w:val="22"/>
          <w:szCs w:val="22"/>
        </w:rPr>
        <w:t>a</w:t>
      </w:r>
      <w:r>
        <w:rPr>
          <w:rFonts w:ascii="Arial" w:eastAsia="Arial" w:hAnsi="Arial" w:cs="Arial"/>
          <w:color w:val="231F20"/>
          <w:spacing w:val="6"/>
          <w:sz w:val="22"/>
          <w:szCs w:val="22"/>
        </w:rPr>
        <w:t xml:space="preserve"> </w:t>
      </w:r>
      <w:r>
        <w:rPr>
          <w:rFonts w:ascii="Arial" w:eastAsia="Arial" w:hAnsi="Arial" w:cs="Arial"/>
          <w:color w:val="231F20"/>
          <w:sz w:val="22"/>
          <w:szCs w:val="22"/>
        </w:rPr>
        <w:t xml:space="preserve">disability? </w:t>
      </w:r>
      <w:r>
        <w:rPr>
          <w:rFonts w:ascii="Arial" w:eastAsia="Arial" w:hAnsi="Arial" w:cs="Arial"/>
          <w:color w:val="231F20"/>
          <w:spacing w:val="-20"/>
          <w:sz w:val="22"/>
          <w:szCs w:val="22"/>
        </w:rPr>
        <w:t>Y</w:t>
      </w:r>
      <w:r>
        <w:rPr>
          <w:rFonts w:ascii="Arial" w:eastAsia="Arial" w:hAnsi="Arial" w:cs="Arial"/>
          <w:color w:val="231F20"/>
          <w:sz w:val="22"/>
          <w:szCs w:val="22"/>
        </w:rPr>
        <w:t xml:space="preserve">es              </w:t>
      </w:r>
      <w:r>
        <w:rPr>
          <w:rFonts w:ascii="Arial" w:eastAsia="Arial" w:hAnsi="Arial" w:cs="Arial"/>
          <w:color w:val="231F20"/>
          <w:spacing w:val="57"/>
          <w:sz w:val="22"/>
          <w:szCs w:val="22"/>
        </w:rPr>
        <w:t xml:space="preserve"> </w:t>
      </w:r>
      <w:r>
        <w:rPr>
          <w:rFonts w:ascii="Arial" w:eastAsia="Arial" w:hAnsi="Arial" w:cs="Arial"/>
          <w:color w:val="231F20"/>
          <w:sz w:val="22"/>
          <w:szCs w:val="22"/>
        </w:rPr>
        <w:t>No</w:t>
      </w:r>
    </w:p>
    <w:p w14:paraId="4EC596C3" w14:textId="77777777" w:rsidR="00FF5E5C" w:rsidRDefault="00FF5E5C">
      <w:pPr>
        <w:spacing w:line="200" w:lineRule="exact"/>
      </w:pPr>
    </w:p>
    <w:p w14:paraId="0D359CD2" w14:textId="77777777" w:rsidR="00FF5E5C" w:rsidRDefault="00FF5E5C">
      <w:pPr>
        <w:spacing w:before="11" w:line="200" w:lineRule="exact"/>
      </w:pPr>
    </w:p>
    <w:p w14:paraId="5CCDDFEE" w14:textId="77777777" w:rsidR="00FF5E5C" w:rsidRDefault="003E0333">
      <w:pPr>
        <w:tabs>
          <w:tab w:val="left" w:pos="11040"/>
        </w:tabs>
        <w:spacing w:line="240" w:lineRule="exact"/>
        <w:ind w:left="766" w:right="818"/>
        <w:jc w:val="both"/>
        <w:rPr>
          <w:rFonts w:ascii="Arial" w:eastAsia="Arial" w:hAnsi="Arial" w:cs="Arial"/>
          <w:sz w:val="22"/>
          <w:szCs w:val="22"/>
        </w:rPr>
      </w:pPr>
      <w:r>
        <w:rPr>
          <w:rFonts w:ascii="Arial" w:eastAsia="Arial" w:hAnsi="Arial" w:cs="Arial"/>
          <w:color w:val="231F20"/>
          <w:position w:val="-1"/>
          <w:sz w:val="22"/>
          <w:szCs w:val="22"/>
        </w:rPr>
        <w:t>Special</w:t>
      </w:r>
      <w:r>
        <w:rPr>
          <w:rFonts w:ascii="Arial" w:eastAsia="Arial" w:hAnsi="Arial" w:cs="Arial"/>
          <w:color w:val="231F20"/>
          <w:spacing w:val="6"/>
          <w:position w:val="-1"/>
          <w:sz w:val="22"/>
          <w:szCs w:val="22"/>
        </w:rPr>
        <w:t xml:space="preserve"> </w:t>
      </w:r>
      <w:r>
        <w:rPr>
          <w:rFonts w:ascii="Arial" w:eastAsia="Arial" w:hAnsi="Arial" w:cs="Arial"/>
          <w:color w:val="231F20"/>
          <w:position w:val="-1"/>
          <w:sz w:val="22"/>
          <w:szCs w:val="22"/>
        </w:rPr>
        <w:t>requirements:</w:t>
      </w:r>
      <w:r>
        <w:rPr>
          <w:rFonts w:ascii="Arial" w:eastAsia="Arial" w:hAnsi="Arial" w:cs="Arial"/>
          <w:color w:val="231F20"/>
          <w:spacing w:val="20"/>
          <w:position w:val="-1"/>
          <w:sz w:val="22"/>
          <w:szCs w:val="22"/>
        </w:rPr>
        <w:t xml:space="preserve"> </w:t>
      </w:r>
      <w:r>
        <w:rPr>
          <w:rFonts w:ascii="Arial" w:eastAsia="Arial" w:hAnsi="Arial" w:cs="Arial"/>
          <w:color w:val="231F20"/>
          <w:position w:val="-1"/>
          <w:sz w:val="22"/>
          <w:szCs w:val="22"/>
          <w:u w:val="single" w:color="231F20"/>
        </w:rPr>
        <w:t xml:space="preserve"> </w:t>
      </w:r>
      <w:r>
        <w:rPr>
          <w:rFonts w:ascii="Arial" w:eastAsia="Arial" w:hAnsi="Arial" w:cs="Arial"/>
          <w:color w:val="231F20"/>
          <w:position w:val="-1"/>
          <w:sz w:val="22"/>
          <w:szCs w:val="22"/>
          <w:u w:val="single" w:color="231F20"/>
        </w:rPr>
        <w:tab/>
      </w:r>
    </w:p>
    <w:p w14:paraId="61149DC7" w14:textId="77777777" w:rsidR="00FF5E5C" w:rsidRDefault="00FF5E5C">
      <w:pPr>
        <w:spacing w:line="200" w:lineRule="exact"/>
      </w:pPr>
    </w:p>
    <w:p w14:paraId="6EF5BFD8" w14:textId="77777777" w:rsidR="00FF5E5C" w:rsidRDefault="00FF5E5C">
      <w:pPr>
        <w:spacing w:line="200" w:lineRule="exact"/>
      </w:pPr>
    </w:p>
    <w:p w14:paraId="64CDB887" w14:textId="77777777" w:rsidR="00FF5E5C" w:rsidRDefault="00FF5E5C">
      <w:pPr>
        <w:spacing w:line="200" w:lineRule="exact"/>
      </w:pPr>
    </w:p>
    <w:p w14:paraId="432D0502" w14:textId="77777777" w:rsidR="00FF5E5C" w:rsidRDefault="00FF5E5C">
      <w:pPr>
        <w:spacing w:before="14" w:line="200" w:lineRule="exact"/>
      </w:pPr>
    </w:p>
    <w:p w14:paraId="31260222" w14:textId="77777777" w:rsidR="00FF5E5C" w:rsidRDefault="003E0333">
      <w:pPr>
        <w:spacing w:before="31" w:line="240" w:lineRule="exact"/>
        <w:ind w:left="898"/>
        <w:rPr>
          <w:rFonts w:ascii="Arial" w:eastAsia="Arial" w:hAnsi="Arial" w:cs="Arial"/>
          <w:sz w:val="22"/>
          <w:szCs w:val="22"/>
        </w:rPr>
      </w:pPr>
      <w:r>
        <w:rPr>
          <w:rFonts w:ascii="Arial" w:eastAsia="Arial" w:hAnsi="Arial" w:cs="Arial"/>
          <w:color w:val="231F20"/>
          <w:position w:val="-1"/>
          <w:sz w:val="22"/>
          <w:szCs w:val="22"/>
        </w:rPr>
        <w:t>Disability</w:t>
      </w:r>
      <w:r>
        <w:rPr>
          <w:rFonts w:ascii="Arial" w:eastAsia="Arial" w:hAnsi="Arial" w:cs="Arial"/>
          <w:color w:val="231F20"/>
          <w:spacing w:val="6"/>
          <w:position w:val="-1"/>
          <w:sz w:val="22"/>
          <w:szCs w:val="22"/>
        </w:rPr>
        <w:t xml:space="preserve"> </w:t>
      </w:r>
      <w:r>
        <w:rPr>
          <w:rFonts w:ascii="Arial" w:eastAsia="Arial" w:hAnsi="Arial" w:cs="Arial"/>
          <w:color w:val="231F20"/>
          <w:position w:val="-1"/>
          <w:sz w:val="22"/>
          <w:szCs w:val="22"/>
        </w:rPr>
        <w:t>Category</w:t>
      </w:r>
    </w:p>
    <w:p w14:paraId="1A2C951E" w14:textId="77777777" w:rsidR="00FF5E5C" w:rsidRDefault="00FF5E5C">
      <w:pPr>
        <w:spacing w:before="13" w:line="220" w:lineRule="exact"/>
        <w:rPr>
          <w:sz w:val="22"/>
          <w:szCs w:val="22"/>
        </w:rPr>
        <w:sectPr w:rsidR="00FF5E5C">
          <w:footerReference w:type="default" r:id="rId14"/>
          <w:pgSz w:w="11900" w:h="16840"/>
          <w:pgMar w:top="580" w:right="0" w:bottom="280" w:left="0" w:header="0" w:footer="1743" w:gutter="0"/>
          <w:cols w:space="720"/>
        </w:sectPr>
      </w:pPr>
    </w:p>
    <w:p w14:paraId="3B614D4E" w14:textId="77777777" w:rsidR="00FF5E5C" w:rsidRDefault="003E0333" w:rsidP="00F17E9B">
      <w:pPr>
        <w:spacing w:before="100" w:beforeAutospacing="1" w:line="486" w:lineRule="auto"/>
        <w:ind w:left="1294" w:right="1272"/>
        <w:rPr>
          <w:rFonts w:ascii="Arial" w:eastAsia="Arial" w:hAnsi="Arial" w:cs="Arial"/>
          <w:sz w:val="22"/>
          <w:szCs w:val="22"/>
        </w:rPr>
      </w:pPr>
      <w:r>
        <w:rPr>
          <w:rFonts w:ascii="Arial" w:eastAsia="Arial" w:hAnsi="Arial" w:cs="Arial"/>
          <w:color w:val="231F20"/>
          <w:sz w:val="22"/>
          <w:szCs w:val="22"/>
        </w:rPr>
        <w:t>Hearing</w:t>
      </w:r>
      <w:r>
        <w:rPr>
          <w:rFonts w:ascii="Arial" w:eastAsia="Arial" w:hAnsi="Arial" w:cs="Arial"/>
          <w:color w:val="231F20"/>
          <w:spacing w:val="6"/>
          <w:sz w:val="22"/>
          <w:szCs w:val="22"/>
        </w:rPr>
        <w:t xml:space="preserve"> </w:t>
      </w:r>
      <w:r>
        <w:rPr>
          <w:rFonts w:ascii="Arial" w:eastAsia="Arial" w:hAnsi="Arial" w:cs="Arial"/>
          <w:color w:val="231F20"/>
          <w:sz w:val="22"/>
          <w:szCs w:val="22"/>
        </w:rPr>
        <w:t>Impairment Learning</w:t>
      </w:r>
      <w:r>
        <w:rPr>
          <w:rFonts w:ascii="Arial" w:eastAsia="Arial" w:hAnsi="Arial" w:cs="Arial"/>
          <w:color w:val="231F20"/>
          <w:spacing w:val="6"/>
          <w:sz w:val="22"/>
          <w:szCs w:val="22"/>
        </w:rPr>
        <w:t xml:space="preserve"> </w:t>
      </w:r>
      <w:r>
        <w:rPr>
          <w:rFonts w:ascii="Arial" w:eastAsia="Arial" w:hAnsi="Arial" w:cs="Arial"/>
          <w:color w:val="231F20"/>
          <w:sz w:val="22"/>
          <w:szCs w:val="22"/>
        </w:rPr>
        <w:t>Disability Neurological</w:t>
      </w:r>
      <w:r>
        <w:rPr>
          <w:rFonts w:ascii="Arial" w:eastAsia="Arial" w:hAnsi="Arial" w:cs="Arial"/>
          <w:color w:val="231F20"/>
          <w:spacing w:val="6"/>
          <w:sz w:val="22"/>
          <w:szCs w:val="22"/>
        </w:rPr>
        <w:t xml:space="preserve"> </w:t>
      </w:r>
      <w:r>
        <w:rPr>
          <w:rFonts w:ascii="Arial" w:eastAsia="Arial" w:hAnsi="Arial" w:cs="Arial"/>
          <w:color w:val="231F20"/>
          <w:sz w:val="22"/>
          <w:szCs w:val="22"/>
        </w:rPr>
        <w:t>condition</w:t>
      </w:r>
    </w:p>
    <w:p w14:paraId="1EDF8606" w14:textId="77777777" w:rsidR="00FF5E5C" w:rsidRDefault="003E0333">
      <w:pPr>
        <w:spacing w:before="7" w:line="486" w:lineRule="auto"/>
        <w:ind w:left="1294" w:right="256"/>
        <w:rPr>
          <w:rFonts w:ascii="Arial" w:eastAsia="Arial" w:hAnsi="Arial" w:cs="Arial"/>
          <w:sz w:val="22"/>
          <w:szCs w:val="22"/>
        </w:rPr>
      </w:pPr>
      <w:r>
        <w:rPr>
          <w:rFonts w:ascii="Arial" w:eastAsia="Arial" w:hAnsi="Arial" w:cs="Arial"/>
          <w:color w:val="231F20"/>
          <w:sz w:val="22"/>
          <w:szCs w:val="22"/>
        </w:rPr>
        <w:t>Physical</w:t>
      </w:r>
      <w:r>
        <w:rPr>
          <w:rFonts w:ascii="Arial" w:eastAsia="Arial" w:hAnsi="Arial" w:cs="Arial"/>
          <w:color w:val="231F20"/>
          <w:spacing w:val="6"/>
          <w:sz w:val="22"/>
          <w:szCs w:val="22"/>
        </w:rPr>
        <w:t xml:space="preserve"> </w:t>
      </w:r>
      <w:r>
        <w:rPr>
          <w:rFonts w:ascii="Arial" w:eastAsia="Arial" w:hAnsi="Arial" w:cs="Arial"/>
          <w:color w:val="231F20"/>
          <w:sz w:val="22"/>
          <w:szCs w:val="22"/>
        </w:rPr>
        <w:t>co-ordination</w:t>
      </w:r>
      <w:r>
        <w:rPr>
          <w:rFonts w:ascii="Arial" w:eastAsia="Arial" w:hAnsi="Arial" w:cs="Arial"/>
          <w:color w:val="231F20"/>
          <w:spacing w:val="6"/>
          <w:sz w:val="22"/>
          <w:szCs w:val="22"/>
        </w:rPr>
        <w:t xml:space="preserve"> </w:t>
      </w:r>
      <w:r>
        <w:rPr>
          <w:rFonts w:ascii="Arial" w:eastAsia="Arial" w:hAnsi="Arial" w:cs="Arial"/>
          <w:color w:val="231F20"/>
          <w:sz w:val="22"/>
          <w:szCs w:val="22"/>
        </w:rPr>
        <w:t>di</w:t>
      </w:r>
      <w:r>
        <w:rPr>
          <w:rFonts w:ascii="Arial" w:eastAsia="Arial" w:hAnsi="Arial" w:cs="Arial"/>
          <w:color w:val="231F20"/>
          <w:spacing w:val="-5"/>
          <w:sz w:val="22"/>
          <w:szCs w:val="22"/>
        </w:rPr>
        <w:t>f</w:t>
      </w:r>
      <w:r>
        <w:rPr>
          <w:rFonts w:ascii="Arial" w:eastAsia="Arial" w:hAnsi="Arial" w:cs="Arial"/>
          <w:color w:val="231F20"/>
          <w:sz w:val="22"/>
          <w:szCs w:val="22"/>
        </w:rPr>
        <w:t>ficulties Reduced</w:t>
      </w:r>
      <w:r>
        <w:rPr>
          <w:rFonts w:ascii="Arial" w:eastAsia="Arial" w:hAnsi="Arial" w:cs="Arial"/>
          <w:color w:val="231F20"/>
          <w:spacing w:val="6"/>
          <w:sz w:val="22"/>
          <w:szCs w:val="22"/>
        </w:rPr>
        <w:t xml:space="preserve"> </w:t>
      </w:r>
      <w:r>
        <w:rPr>
          <w:rFonts w:ascii="Arial" w:eastAsia="Arial" w:hAnsi="Arial" w:cs="Arial"/>
          <w:color w:val="231F20"/>
          <w:sz w:val="22"/>
          <w:szCs w:val="22"/>
        </w:rPr>
        <w:t>physical</w:t>
      </w:r>
      <w:r>
        <w:rPr>
          <w:rFonts w:ascii="Arial" w:eastAsia="Arial" w:hAnsi="Arial" w:cs="Arial"/>
          <w:color w:val="231F20"/>
          <w:spacing w:val="6"/>
          <w:sz w:val="22"/>
          <w:szCs w:val="22"/>
        </w:rPr>
        <w:t xml:space="preserve"> </w:t>
      </w:r>
      <w:r>
        <w:rPr>
          <w:rFonts w:ascii="Arial" w:eastAsia="Arial" w:hAnsi="Arial" w:cs="Arial"/>
          <w:color w:val="231F20"/>
          <w:sz w:val="22"/>
          <w:szCs w:val="22"/>
        </w:rPr>
        <w:t>capacity Speech</w:t>
      </w:r>
      <w:r>
        <w:rPr>
          <w:rFonts w:ascii="Arial" w:eastAsia="Arial" w:hAnsi="Arial" w:cs="Arial"/>
          <w:color w:val="231F20"/>
          <w:spacing w:val="6"/>
          <w:sz w:val="22"/>
          <w:szCs w:val="22"/>
        </w:rPr>
        <w:t xml:space="preserve"> </w:t>
      </w:r>
      <w:r>
        <w:rPr>
          <w:rFonts w:ascii="Arial" w:eastAsia="Arial" w:hAnsi="Arial" w:cs="Arial"/>
          <w:color w:val="231F20"/>
          <w:sz w:val="22"/>
          <w:szCs w:val="22"/>
        </w:rPr>
        <w:t>impairment</w:t>
      </w:r>
    </w:p>
    <w:p w14:paraId="0025621C" w14:textId="77777777" w:rsidR="00FF5E5C" w:rsidRDefault="003E0333">
      <w:pPr>
        <w:spacing w:before="7"/>
        <w:ind w:left="1294"/>
        <w:rPr>
          <w:rFonts w:ascii="Arial" w:eastAsia="Arial" w:hAnsi="Arial" w:cs="Arial"/>
          <w:sz w:val="22"/>
          <w:szCs w:val="22"/>
        </w:rPr>
      </w:pPr>
      <w:r>
        <w:rPr>
          <w:rFonts w:ascii="Arial" w:eastAsia="Arial" w:hAnsi="Arial" w:cs="Arial"/>
          <w:color w:val="231F20"/>
          <w:sz w:val="22"/>
          <w:szCs w:val="22"/>
        </w:rPr>
        <w:t>Prefer</w:t>
      </w:r>
      <w:r>
        <w:rPr>
          <w:rFonts w:ascii="Arial" w:eastAsia="Arial" w:hAnsi="Arial" w:cs="Arial"/>
          <w:color w:val="231F20"/>
          <w:spacing w:val="6"/>
          <w:sz w:val="22"/>
          <w:szCs w:val="22"/>
        </w:rPr>
        <w:t xml:space="preserve"> </w:t>
      </w:r>
      <w:r>
        <w:rPr>
          <w:rFonts w:ascii="Arial" w:eastAsia="Arial" w:hAnsi="Arial" w:cs="Arial"/>
          <w:color w:val="231F20"/>
          <w:sz w:val="22"/>
          <w:szCs w:val="22"/>
        </w:rPr>
        <w:t>not</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say</w:t>
      </w:r>
    </w:p>
    <w:p w14:paraId="35317C0D" w14:textId="77777777" w:rsidR="00FF5E5C" w:rsidRDefault="00FF5E5C">
      <w:pPr>
        <w:spacing w:before="15" w:line="280" w:lineRule="exact"/>
        <w:rPr>
          <w:sz w:val="28"/>
          <w:szCs w:val="28"/>
        </w:rPr>
      </w:pPr>
    </w:p>
    <w:p w14:paraId="4670DB30" w14:textId="77777777" w:rsidR="00FF5E5C" w:rsidRDefault="003E0333">
      <w:pPr>
        <w:spacing w:line="250" w:lineRule="auto"/>
        <w:ind w:left="1294" w:right="-38"/>
        <w:rPr>
          <w:rFonts w:ascii="Arial" w:eastAsia="Arial" w:hAnsi="Arial" w:cs="Arial"/>
          <w:sz w:val="22"/>
          <w:szCs w:val="22"/>
        </w:rPr>
      </w:pPr>
      <w:r>
        <w:rPr>
          <w:rFonts w:ascii="Arial" w:eastAsia="Arial" w:hAnsi="Arial" w:cs="Arial"/>
          <w:color w:val="231F20"/>
          <w:spacing w:val="-4"/>
          <w:sz w:val="22"/>
          <w:szCs w:val="22"/>
        </w:rPr>
        <w:t>V</w:t>
      </w:r>
      <w:r>
        <w:rPr>
          <w:rFonts w:ascii="Arial" w:eastAsia="Arial" w:hAnsi="Arial" w:cs="Arial"/>
          <w:color w:val="231F20"/>
          <w:sz w:val="22"/>
          <w:szCs w:val="22"/>
        </w:rPr>
        <w:t>isual</w:t>
      </w:r>
      <w:r>
        <w:rPr>
          <w:rFonts w:ascii="Arial" w:eastAsia="Arial" w:hAnsi="Arial" w:cs="Arial"/>
          <w:color w:val="231F20"/>
          <w:spacing w:val="6"/>
          <w:sz w:val="22"/>
          <w:szCs w:val="22"/>
        </w:rPr>
        <w:t xml:space="preserve"> </w:t>
      </w:r>
      <w:r>
        <w:rPr>
          <w:rFonts w:ascii="Arial" w:eastAsia="Arial" w:hAnsi="Arial" w:cs="Arial"/>
          <w:color w:val="231F20"/>
          <w:sz w:val="22"/>
          <w:szCs w:val="22"/>
        </w:rPr>
        <w:t>impairment</w:t>
      </w:r>
      <w:r>
        <w:rPr>
          <w:rFonts w:ascii="Arial" w:eastAsia="Arial" w:hAnsi="Arial" w:cs="Arial"/>
          <w:color w:val="231F20"/>
          <w:spacing w:val="6"/>
          <w:sz w:val="22"/>
          <w:szCs w:val="22"/>
        </w:rPr>
        <w:t xml:space="preserve"> </w:t>
      </w:r>
      <w:r>
        <w:rPr>
          <w:rFonts w:ascii="Arial" w:eastAsia="Arial" w:hAnsi="Arial" w:cs="Arial"/>
          <w:color w:val="231F20"/>
          <w:sz w:val="22"/>
          <w:szCs w:val="22"/>
        </w:rPr>
        <w:t>(not</w:t>
      </w:r>
      <w:r>
        <w:rPr>
          <w:rFonts w:ascii="Arial" w:eastAsia="Arial" w:hAnsi="Arial" w:cs="Arial"/>
          <w:color w:val="231F20"/>
          <w:spacing w:val="6"/>
          <w:sz w:val="22"/>
          <w:szCs w:val="22"/>
        </w:rPr>
        <w:t xml:space="preserve"> </w:t>
      </w:r>
      <w:r>
        <w:rPr>
          <w:rFonts w:ascii="Arial" w:eastAsia="Arial" w:hAnsi="Arial" w:cs="Arial"/>
          <w:color w:val="231F20"/>
          <w:sz w:val="22"/>
          <w:szCs w:val="22"/>
        </w:rPr>
        <w:t>corrected</w:t>
      </w:r>
      <w:r>
        <w:rPr>
          <w:rFonts w:ascii="Arial" w:eastAsia="Arial" w:hAnsi="Arial" w:cs="Arial"/>
          <w:color w:val="231F20"/>
          <w:spacing w:val="6"/>
          <w:sz w:val="22"/>
          <w:szCs w:val="22"/>
        </w:rPr>
        <w:t xml:space="preserve"> </w:t>
      </w:r>
      <w:r>
        <w:rPr>
          <w:rFonts w:ascii="Arial" w:eastAsia="Arial" w:hAnsi="Arial" w:cs="Arial"/>
          <w:color w:val="231F20"/>
          <w:sz w:val="22"/>
          <w:szCs w:val="22"/>
        </w:rPr>
        <w:t>by spectacles</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contact</w:t>
      </w:r>
      <w:r>
        <w:rPr>
          <w:rFonts w:ascii="Arial" w:eastAsia="Arial" w:hAnsi="Arial" w:cs="Arial"/>
          <w:color w:val="231F20"/>
          <w:spacing w:val="6"/>
          <w:sz w:val="22"/>
          <w:szCs w:val="22"/>
        </w:rPr>
        <w:t xml:space="preserve"> </w:t>
      </w:r>
      <w:r>
        <w:rPr>
          <w:rFonts w:ascii="Arial" w:eastAsia="Arial" w:hAnsi="Arial" w:cs="Arial"/>
          <w:color w:val="231F20"/>
          <w:sz w:val="22"/>
          <w:szCs w:val="22"/>
        </w:rPr>
        <w:t>lenses)</w:t>
      </w:r>
    </w:p>
    <w:p w14:paraId="729587D7" w14:textId="77777777" w:rsidR="00FF5E5C" w:rsidRPr="00F17E9B" w:rsidRDefault="003E0333" w:rsidP="00F17E9B">
      <w:pPr>
        <w:spacing w:before="100" w:beforeAutospacing="1" w:line="486" w:lineRule="auto"/>
        <w:ind w:right="2833"/>
      </w:pPr>
      <w:r>
        <w:br w:type="column"/>
      </w:r>
      <w:r>
        <w:rPr>
          <w:rFonts w:ascii="Arial" w:eastAsia="Arial" w:hAnsi="Arial" w:cs="Arial"/>
          <w:color w:val="231F20"/>
          <w:sz w:val="22"/>
          <w:szCs w:val="22"/>
        </w:rPr>
        <w:t>Learning</w:t>
      </w:r>
      <w:r>
        <w:rPr>
          <w:rFonts w:ascii="Arial" w:eastAsia="Arial" w:hAnsi="Arial" w:cs="Arial"/>
          <w:color w:val="231F20"/>
          <w:spacing w:val="6"/>
          <w:sz w:val="22"/>
          <w:szCs w:val="22"/>
        </w:rPr>
        <w:t xml:space="preserve"> </w:t>
      </w:r>
      <w:r>
        <w:rPr>
          <w:rFonts w:ascii="Arial" w:eastAsia="Arial" w:hAnsi="Arial" w:cs="Arial"/>
          <w:color w:val="231F20"/>
          <w:sz w:val="22"/>
          <w:szCs w:val="22"/>
        </w:rPr>
        <w:t>di</w:t>
      </w:r>
      <w:r>
        <w:rPr>
          <w:rFonts w:ascii="Arial" w:eastAsia="Arial" w:hAnsi="Arial" w:cs="Arial"/>
          <w:color w:val="231F20"/>
          <w:spacing w:val="-4"/>
          <w:sz w:val="22"/>
          <w:szCs w:val="22"/>
        </w:rPr>
        <w:t>f</w:t>
      </w:r>
      <w:r>
        <w:rPr>
          <w:rFonts w:ascii="Arial" w:eastAsia="Arial" w:hAnsi="Arial" w:cs="Arial"/>
          <w:color w:val="231F20"/>
          <w:sz w:val="22"/>
          <w:szCs w:val="22"/>
        </w:rPr>
        <w:t>ficulties Mental</w:t>
      </w:r>
      <w:r>
        <w:rPr>
          <w:rFonts w:ascii="Arial" w:eastAsia="Arial" w:hAnsi="Arial" w:cs="Arial"/>
          <w:color w:val="231F20"/>
          <w:spacing w:val="6"/>
          <w:sz w:val="22"/>
          <w:szCs w:val="22"/>
        </w:rPr>
        <w:t xml:space="preserve"> </w:t>
      </w:r>
      <w:r>
        <w:rPr>
          <w:rFonts w:ascii="Arial" w:eastAsia="Arial" w:hAnsi="Arial" w:cs="Arial"/>
          <w:color w:val="231F20"/>
          <w:sz w:val="22"/>
          <w:szCs w:val="22"/>
        </w:rPr>
        <w:t>Health</w:t>
      </w:r>
      <w:r>
        <w:rPr>
          <w:rFonts w:ascii="Arial" w:eastAsia="Arial" w:hAnsi="Arial" w:cs="Arial"/>
          <w:color w:val="231F20"/>
          <w:spacing w:val="6"/>
          <w:sz w:val="22"/>
          <w:szCs w:val="22"/>
        </w:rPr>
        <w:t xml:space="preserve"> </w:t>
      </w:r>
      <w:r>
        <w:rPr>
          <w:rFonts w:ascii="Arial" w:eastAsia="Arial" w:hAnsi="Arial" w:cs="Arial"/>
          <w:color w:val="231F20"/>
          <w:sz w:val="22"/>
          <w:szCs w:val="22"/>
        </w:rPr>
        <w:t>Condition Mobility</w:t>
      </w:r>
      <w:r>
        <w:rPr>
          <w:rFonts w:ascii="Arial" w:eastAsia="Arial" w:hAnsi="Arial" w:cs="Arial"/>
          <w:color w:val="231F20"/>
          <w:spacing w:val="6"/>
          <w:sz w:val="22"/>
          <w:szCs w:val="22"/>
        </w:rPr>
        <w:t xml:space="preserve"> </w:t>
      </w:r>
      <w:proofErr w:type="gramStart"/>
      <w:r>
        <w:rPr>
          <w:rFonts w:ascii="Arial" w:eastAsia="Arial" w:hAnsi="Arial" w:cs="Arial"/>
          <w:color w:val="231F20"/>
          <w:sz w:val="22"/>
          <w:szCs w:val="22"/>
        </w:rPr>
        <w:t>impairment</w:t>
      </w:r>
      <w:proofErr w:type="gramEnd"/>
      <w:r>
        <w:rPr>
          <w:rFonts w:ascii="Arial" w:eastAsia="Arial" w:hAnsi="Arial" w:cs="Arial"/>
          <w:color w:val="231F20"/>
          <w:sz w:val="22"/>
          <w:szCs w:val="22"/>
        </w:rPr>
        <w:t xml:space="preserve"> Other</w:t>
      </w:r>
    </w:p>
    <w:p w14:paraId="6D894747" w14:textId="77777777" w:rsidR="00FF5E5C" w:rsidRDefault="003E0333">
      <w:pPr>
        <w:spacing w:before="7" w:line="486" w:lineRule="auto"/>
        <w:ind w:right="3218"/>
        <w:jc w:val="both"/>
        <w:rPr>
          <w:rFonts w:ascii="Arial" w:eastAsia="Arial" w:hAnsi="Arial" w:cs="Arial"/>
          <w:sz w:val="22"/>
          <w:szCs w:val="22"/>
        </w:rPr>
      </w:pPr>
      <w:r>
        <w:rPr>
          <w:rFonts w:ascii="Arial" w:eastAsia="Arial" w:hAnsi="Arial" w:cs="Arial"/>
          <w:color w:val="231F20"/>
          <w:sz w:val="22"/>
          <w:szCs w:val="22"/>
        </w:rPr>
        <w:t>Physical impairment Sensory impairment None</w:t>
      </w:r>
    </w:p>
    <w:p w14:paraId="46805884" w14:textId="77777777" w:rsidR="00FF5E5C" w:rsidRDefault="003E0333">
      <w:pPr>
        <w:spacing w:before="7"/>
        <w:rPr>
          <w:rFonts w:ascii="Arial" w:eastAsia="Arial" w:hAnsi="Arial" w:cs="Arial"/>
          <w:sz w:val="22"/>
          <w:szCs w:val="22"/>
        </w:rPr>
        <w:sectPr w:rsidR="00FF5E5C">
          <w:type w:val="continuous"/>
          <w:pgSz w:w="11900" w:h="16840"/>
          <w:pgMar w:top="840" w:right="0" w:bottom="280" w:left="0" w:header="720" w:footer="720" w:gutter="0"/>
          <w:cols w:num="2" w:space="720" w:equalWidth="0">
            <w:col w:w="4774" w:space="1896"/>
            <w:col w:w="5230"/>
          </w:cols>
        </w:sectPr>
      </w:pPr>
      <w:r>
        <w:rPr>
          <w:rFonts w:ascii="Arial" w:eastAsia="Arial" w:hAnsi="Arial" w:cs="Arial"/>
          <w:color w:val="231F20"/>
          <w:sz w:val="22"/>
          <w:szCs w:val="22"/>
        </w:rPr>
        <w:t>Long-standing</w:t>
      </w:r>
      <w:r>
        <w:rPr>
          <w:rFonts w:ascii="Arial" w:eastAsia="Arial" w:hAnsi="Arial" w:cs="Arial"/>
          <w:color w:val="231F20"/>
          <w:spacing w:val="6"/>
          <w:sz w:val="22"/>
          <w:szCs w:val="22"/>
        </w:rPr>
        <w:t xml:space="preserve"> </w:t>
      </w:r>
      <w:r>
        <w:rPr>
          <w:rFonts w:ascii="Arial" w:eastAsia="Arial" w:hAnsi="Arial" w:cs="Arial"/>
          <w:color w:val="231F20"/>
          <w:sz w:val="22"/>
          <w:szCs w:val="22"/>
        </w:rPr>
        <w:t>illness</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health</w:t>
      </w:r>
      <w:r>
        <w:rPr>
          <w:rFonts w:ascii="Arial" w:eastAsia="Arial" w:hAnsi="Arial" w:cs="Arial"/>
          <w:color w:val="231F20"/>
          <w:spacing w:val="6"/>
          <w:sz w:val="22"/>
          <w:szCs w:val="22"/>
        </w:rPr>
        <w:t xml:space="preserve"> </w:t>
      </w:r>
      <w:r>
        <w:rPr>
          <w:rFonts w:ascii="Arial" w:eastAsia="Arial" w:hAnsi="Arial" w:cs="Arial"/>
          <w:color w:val="231F20"/>
          <w:sz w:val="22"/>
          <w:szCs w:val="22"/>
        </w:rPr>
        <w:t>condition</w:t>
      </w:r>
    </w:p>
    <w:p w14:paraId="44D0A52E" w14:textId="77777777" w:rsidR="00FF5E5C" w:rsidRDefault="00FF5E5C">
      <w:pPr>
        <w:spacing w:line="200" w:lineRule="exact"/>
      </w:pPr>
    </w:p>
    <w:p w14:paraId="135DBEC3" w14:textId="77777777" w:rsidR="00FF5E5C" w:rsidRDefault="00FF5E5C">
      <w:pPr>
        <w:spacing w:line="200" w:lineRule="exact"/>
      </w:pPr>
    </w:p>
    <w:p w14:paraId="0E6C0BA5" w14:textId="77777777" w:rsidR="00FF5E5C" w:rsidRDefault="00FF5E5C">
      <w:pPr>
        <w:spacing w:line="200" w:lineRule="exact"/>
      </w:pPr>
    </w:p>
    <w:p w14:paraId="62077362" w14:textId="77777777" w:rsidR="00FF5E5C" w:rsidRDefault="00FF5E5C">
      <w:pPr>
        <w:spacing w:before="5" w:line="240" w:lineRule="exact"/>
        <w:rPr>
          <w:sz w:val="24"/>
          <w:szCs w:val="24"/>
        </w:rPr>
      </w:pPr>
    </w:p>
    <w:p w14:paraId="52E26A84" w14:textId="77777777" w:rsidR="00FF5E5C" w:rsidRDefault="0078506C">
      <w:pPr>
        <w:spacing w:before="31"/>
        <w:ind w:left="771"/>
        <w:rPr>
          <w:rFonts w:ascii="Arial" w:eastAsia="Arial" w:hAnsi="Arial" w:cs="Arial"/>
          <w:sz w:val="22"/>
          <w:szCs w:val="22"/>
        </w:rPr>
      </w:pPr>
      <w:r>
        <w:rPr>
          <w:noProof/>
          <w:lang w:val="en-GB" w:eastAsia="en-GB"/>
        </w:rPr>
        <mc:AlternateContent>
          <mc:Choice Requires="wpg">
            <w:drawing>
              <wp:anchor distT="0" distB="0" distL="114300" distR="114300" simplePos="0" relativeHeight="251622400" behindDoc="1" locked="0" layoutInCell="1" allowOverlap="1" wp14:anchorId="532D8E67" wp14:editId="15BCF956">
                <wp:simplePos x="0" y="0"/>
                <wp:positionH relativeFrom="page">
                  <wp:posOffset>356870</wp:posOffset>
                </wp:positionH>
                <wp:positionV relativeFrom="paragraph">
                  <wp:posOffset>-70485</wp:posOffset>
                </wp:positionV>
                <wp:extent cx="6843395" cy="366395"/>
                <wp:effectExtent l="4445" t="5715" r="10160" b="8890"/>
                <wp:wrapNone/>
                <wp:docPr id="283"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66395"/>
                          <a:chOff x="562" y="-111"/>
                          <a:chExt cx="10777" cy="577"/>
                        </a:xfrm>
                      </wpg:grpSpPr>
                      <wps:wsp>
                        <wps:cNvPr id="284" name="Freeform 217"/>
                        <wps:cNvSpPr>
                          <a:spLocks/>
                        </wps:cNvSpPr>
                        <wps:spPr bwMode="auto">
                          <a:xfrm>
                            <a:off x="567" y="-106"/>
                            <a:ext cx="10767" cy="567"/>
                          </a:xfrm>
                          <a:custGeom>
                            <a:avLst/>
                            <a:gdLst>
                              <a:gd name="T0" fmla="+- 0 11240 567"/>
                              <a:gd name="T1" fmla="*/ T0 w 10767"/>
                              <a:gd name="T2" fmla="+- 0 457 -106"/>
                              <a:gd name="T3" fmla="*/ 457 h 567"/>
                              <a:gd name="T4" fmla="+- 0 11246 567"/>
                              <a:gd name="T5" fmla="*/ T4 w 10767"/>
                              <a:gd name="T6" fmla="+- 0 456 -106"/>
                              <a:gd name="T7" fmla="*/ 456 h 567"/>
                            </a:gdLst>
                            <a:ahLst/>
                            <a:cxnLst>
                              <a:cxn ang="0">
                                <a:pos x="T1" y="T3"/>
                              </a:cxn>
                              <a:cxn ang="0">
                                <a:pos x="T5" y="T7"/>
                              </a:cxn>
                            </a:cxnLst>
                            <a:rect l="0" t="0" r="r" b="b"/>
                            <a:pathLst>
                              <a:path w="10767" h="567">
                                <a:moveTo>
                                  <a:pt x="10673" y="563"/>
                                </a:moveTo>
                                <a:lnTo>
                                  <a:pt x="10679" y="562"/>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16"/>
                        <wps:cNvSpPr>
                          <a:spLocks/>
                        </wps:cNvSpPr>
                        <wps:spPr bwMode="auto">
                          <a:xfrm>
                            <a:off x="567" y="-106"/>
                            <a:ext cx="10767" cy="567"/>
                          </a:xfrm>
                          <a:custGeom>
                            <a:avLst/>
                            <a:gdLst>
                              <a:gd name="T0" fmla="+- 0 11334 567"/>
                              <a:gd name="T1" fmla="*/ T0 w 10767"/>
                              <a:gd name="T2" fmla="+- 0 342 -106"/>
                              <a:gd name="T3" fmla="*/ 342 h 567"/>
                              <a:gd name="T4" fmla="+- 0 11334 567"/>
                              <a:gd name="T5" fmla="*/ T4 w 10767"/>
                              <a:gd name="T6" fmla="+- 0 12 -106"/>
                              <a:gd name="T7" fmla="*/ 12 h 567"/>
                            </a:gdLst>
                            <a:ahLst/>
                            <a:cxnLst>
                              <a:cxn ang="0">
                                <a:pos x="T1" y="T3"/>
                              </a:cxn>
                              <a:cxn ang="0">
                                <a:pos x="T5" y="T7"/>
                              </a:cxn>
                            </a:cxnLst>
                            <a:rect l="0" t="0" r="r" b="b"/>
                            <a:pathLst>
                              <a:path w="10767" h="567">
                                <a:moveTo>
                                  <a:pt x="10767" y="448"/>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215"/>
                        <wps:cNvSpPr>
                          <a:spLocks/>
                        </wps:cNvSpPr>
                        <wps:spPr bwMode="auto">
                          <a:xfrm>
                            <a:off x="567" y="-106"/>
                            <a:ext cx="10767" cy="567"/>
                          </a:xfrm>
                          <a:custGeom>
                            <a:avLst/>
                            <a:gdLst>
                              <a:gd name="T0" fmla="+- 0 11215 567"/>
                              <a:gd name="T1" fmla="*/ T0 w 10767"/>
                              <a:gd name="T2" fmla="+- 0 -106 -106"/>
                              <a:gd name="T3" fmla="*/ -106 h 567"/>
                              <a:gd name="T4" fmla="+- 0 5950 567"/>
                              <a:gd name="T5" fmla="*/ T4 w 10767"/>
                              <a:gd name="T6" fmla="+- 0 -106 -106"/>
                              <a:gd name="T7" fmla="*/ -106 h 567"/>
                            </a:gdLst>
                            <a:ahLst/>
                            <a:cxnLst>
                              <a:cxn ang="0">
                                <a:pos x="T1" y="T3"/>
                              </a:cxn>
                              <a:cxn ang="0">
                                <a:pos x="T5" y="T7"/>
                              </a:cxn>
                            </a:cxnLst>
                            <a:rect l="0" t="0" r="r" b="b"/>
                            <a:pathLst>
                              <a:path w="10767" h="567">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214"/>
                        <wps:cNvSpPr>
                          <a:spLocks/>
                        </wps:cNvSpPr>
                        <wps:spPr bwMode="auto">
                          <a:xfrm>
                            <a:off x="567" y="-106"/>
                            <a:ext cx="10767" cy="567"/>
                          </a:xfrm>
                          <a:custGeom>
                            <a:avLst/>
                            <a:gdLst>
                              <a:gd name="T0" fmla="+- 0 676 567"/>
                              <a:gd name="T1" fmla="*/ T0 w 10767"/>
                              <a:gd name="T2" fmla="+- 0 -106 -106"/>
                              <a:gd name="T3" fmla="*/ -106 h 567"/>
                              <a:gd name="T4" fmla="+- 0 615 567"/>
                              <a:gd name="T5" fmla="*/ T4 w 10767"/>
                              <a:gd name="T6" fmla="+- 0 -83 -106"/>
                              <a:gd name="T7" fmla="*/ -83 h 567"/>
                              <a:gd name="T8" fmla="+- 0 575 567"/>
                              <a:gd name="T9" fmla="*/ T8 w 10767"/>
                              <a:gd name="T10" fmla="+- 0 -32 -106"/>
                              <a:gd name="T11" fmla="*/ -32 h 567"/>
                              <a:gd name="T12" fmla="+- 0 567 567"/>
                              <a:gd name="T13" fmla="*/ T12 w 10767"/>
                              <a:gd name="T14" fmla="+- 0 12 -106"/>
                              <a:gd name="T15" fmla="*/ 12 h 567"/>
                              <a:gd name="T16" fmla="+- 0 567 567"/>
                              <a:gd name="T17" fmla="*/ T16 w 10767"/>
                              <a:gd name="T18" fmla="+- 0 342 -106"/>
                              <a:gd name="T19" fmla="*/ 342 h 567"/>
                              <a:gd name="T20" fmla="+- 0 590 567"/>
                              <a:gd name="T21" fmla="*/ T20 w 10767"/>
                              <a:gd name="T22" fmla="+- 0 412 -106"/>
                              <a:gd name="T23" fmla="*/ 412 h 567"/>
                              <a:gd name="T24" fmla="+- 0 641 567"/>
                              <a:gd name="T25" fmla="*/ T24 w 10767"/>
                              <a:gd name="T26" fmla="+- 0 452 -106"/>
                              <a:gd name="T27" fmla="*/ 452 h 567"/>
                              <a:gd name="T28" fmla="+- 0 685 567"/>
                              <a:gd name="T29" fmla="*/ T28 w 10767"/>
                              <a:gd name="T30" fmla="+- 0 460 -106"/>
                              <a:gd name="T31" fmla="*/ 460 h 567"/>
                              <a:gd name="T32" fmla="+- 0 11215 567"/>
                              <a:gd name="T33" fmla="*/ T32 w 10767"/>
                              <a:gd name="T34" fmla="+- 0 460 -106"/>
                              <a:gd name="T35" fmla="*/ 460 h 567"/>
                              <a:gd name="T36" fmla="+- 0 11224 567"/>
                              <a:gd name="T37" fmla="*/ T36 w 10767"/>
                              <a:gd name="T38" fmla="+- 0 460 -106"/>
                              <a:gd name="T39" fmla="*/ 460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67" h="567">
                                <a:moveTo>
                                  <a:pt x="109" y="0"/>
                                </a:moveTo>
                                <a:lnTo>
                                  <a:pt x="48" y="23"/>
                                </a:lnTo>
                                <a:lnTo>
                                  <a:pt x="8" y="74"/>
                                </a:lnTo>
                                <a:lnTo>
                                  <a:pt x="0" y="118"/>
                                </a:lnTo>
                                <a:lnTo>
                                  <a:pt x="0" y="448"/>
                                </a:lnTo>
                                <a:lnTo>
                                  <a:pt x="23" y="518"/>
                                </a:lnTo>
                                <a:lnTo>
                                  <a:pt x="74" y="558"/>
                                </a:lnTo>
                                <a:lnTo>
                                  <a:pt x="118" y="566"/>
                                </a:lnTo>
                                <a:lnTo>
                                  <a:pt x="10648" y="566"/>
                                </a:lnTo>
                                <a:lnTo>
                                  <a:pt x="10657" y="56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13"/>
                        <wps:cNvSpPr>
                          <a:spLocks/>
                        </wps:cNvSpPr>
                        <wps:spPr bwMode="auto">
                          <a:xfrm>
                            <a:off x="567" y="-106"/>
                            <a:ext cx="10767" cy="567"/>
                          </a:xfrm>
                          <a:custGeom>
                            <a:avLst/>
                            <a:gdLst>
                              <a:gd name="T0" fmla="+- 0 5950 567"/>
                              <a:gd name="T1" fmla="*/ T0 w 10767"/>
                              <a:gd name="T2" fmla="+- 0 -106 -106"/>
                              <a:gd name="T3" fmla="*/ -106 h 567"/>
                              <a:gd name="T4" fmla="+- 0 685 567"/>
                              <a:gd name="T5" fmla="*/ T4 w 10767"/>
                              <a:gd name="T6" fmla="+- 0 -106 -106"/>
                              <a:gd name="T7" fmla="*/ -106 h 567"/>
                              <a:gd name="T8" fmla="+- 0 676 567"/>
                              <a:gd name="T9" fmla="*/ T8 w 10767"/>
                              <a:gd name="T10" fmla="+- 0 -106 -106"/>
                              <a:gd name="T11" fmla="*/ -106 h 567"/>
                            </a:gdLst>
                            <a:ahLst/>
                            <a:cxnLst>
                              <a:cxn ang="0">
                                <a:pos x="T1" y="T3"/>
                              </a:cxn>
                              <a:cxn ang="0">
                                <a:pos x="T5" y="T7"/>
                              </a:cxn>
                              <a:cxn ang="0">
                                <a:pos x="T9" y="T11"/>
                              </a:cxn>
                            </a:cxnLst>
                            <a:rect l="0" t="0" r="r" b="b"/>
                            <a:pathLst>
                              <a:path w="10767" h="567">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12"/>
                        <wps:cNvSpPr>
                          <a:spLocks/>
                        </wps:cNvSpPr>
                        <wps:spPr bwMode="auto">
                          <a:xfrm>
                            <a:off x="3329" y="-101"/>
                            <a:ext cx="0" cy="557"/>
                          </a:xfrm>
                          <a:custGeom>
                            <a:avLst/>
                            <a:gdLst>
                              <a:gd name="T0" fmla="+- 0 -101 -101"/>
                              <a:gd name="T1" fmla="*/ -101 h 557"/>
                              <a:gd name="T2" fmla="+- 0 456 -101"/>
                              <a:gd name="T3" fmla="*/ 456 h 557"/>
                            </a:gdLst>
                            <a:ahLst/>
                            <a:cxnLst>
                              <a:cxn ang="0">
                                <a:pos x="0" y="T1"/>
                              </a:cxn>
                              <a:cxn ang="0">
                                <a:pos x="0" y="T3"/>
                              </a:cxn>
                            </a:cxnLst>
                            <a:rect l="0" t="0" r="r" b="b"/>
                            <a:pathLst>
                              <a:path h="557">
                                <a:moveTo>
                                  <a:pt x="0" y="0"/>
                                </a:moveTo>
                                <a:lnTo>
                                  <a:pt x="0" y="557"/>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11"/>
                        <wps:cNvSpPr>
                          <a:spLocks/>
                        </wps:cNvSpPr>
                        <wps:spPr bwMode="auto">
                          <a:xfrm>
                            <a:off x="4246" y="-22"/>
                            <a:ext cx="392" cy="392"/>
                          </a:xfrm>
                          <a:custGeom>
                            <a:avLst/>
                            <a:gdLst>
                              <a:gd name="T0" fmla="+- 0 4246 4246"/>
                              <a:gd name="T1" fmla="*/ T0 w 392"/>
                              <a:gd name="T2" fmla="+- 0 370 -22"/>
                              <a:gd name="T3" fmla="*/ 370 h 392"/>
                              <a:gd name="T4" fmla="+- 0 4638 4246"/>
                              <a:gd name="T5" fmla="*/ T4 w 392"/>
                              <a:gd name="T6" fmla="+- 0 370 -22"/>
                              <a:gd name="T7" fmla="*/ 370 h 392"/>
                              <a:gd name="T8" fmla="+- 0 4638 4246"/>
                              <a:gd name="T9" fmla="*/ T8 w 392"/>
                              <a:gd name="T10" fmla="+- 0 -22 -22"/>
                              <a:gd name="T11" fmla="*/ -22 h 392"/>
                              <a:gd name="T12" fmla="+- 0 4246 4246"/>
                              <a:gd name="T13" fmla="*/ T12 w 392"/>
                              <a:gd name="T14" fmla="+- 0 -22 -22"/>
                              <a:gd name="T15" fmla="*/ -22 h 392"/>
                              <a:gd name="T16" fmla="+- 0 4246 4246"/>
                              <a:gd name="T17" fmla="*/ T16 w 392"/>
                              <a:gd name="T18" fmla="+- 0 370 -22"/>
                              <a:gd name="T19" fmla="*/ 37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10"/>
                        <wps:cNvSpPr>
                          <a:spLocks/>
                        </wps:cNvSpPr>
                        <wps:spPr bwMode="auto">
                          <a:xfrm>
                            <a:off x="4246" y="-22"/>
                            <a:ext cx="392" cy="392"/>
                          </a:xfrm>
                          <a:custGeom>
                            <a:avLst/>
                            <a:gdLst>
                              <a:gd name="T0" fmla="+- 0 4246 4246"/>
                              <a:gd name="T1" fmla="*/ T0 w 392"/>
                              <a:gd name="T2" fmla="+- 0 370 -22"/>
                              <a:gd name="T3" fmla="*/ 370 h 392"/>
                              <a:gd name="T4" fmla="+- 0 4638 4246"/>
                              <a:gd name="T5" fmla="*/ T4 w 392"/>
                              <a:gd name="T6" fmla="+- 0 370 -22"/>
                              <a:gd name="T7" fmla="*/ 370 h 392"/>
                              <a:gd name="T8" fmla="+- 0 4638 4246"/>
                              <a:gd name="T9" fmla="*/ T8 w 392"/>
                              <a:gd name="T10" fmla="+- 0 -22 -22"/>
                              <a:gd name="T11" fmla="*/ -22 h 392"/>
                              <a:gd name="T12" fmla="+- 0 4246 4246"/>
                              <a:gd name="T13" fmla="*/ T12 w 392"/>
                              <a:gd name="T14" fmla="+- 0 -22 -22"/>
                              <a:gd name="T15" fmla="*/ -22 h 392"/>
                              <a:gd name="T16" fmla="+- 0 4246 4246"/>
                              <a:gd name="T17" fmla="*/ T16 w 392"/>
                              <a:gd name="T18" fmla="+- 0 370 -22"/>
                              <a:gd name="T19" fmla="*/ 37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209"/>
                        <wps:cNvSpPr>
                          <a:spLocks/>
                        </wps:cNvSpPr>
                        <wps:spPr bwMode="auto">
                          <a:xfrm>
                            <a:off x="6219" y="-22"/>
                            <a:ext cx="392" cy="392"/>
                          </a:xfrm>
                          <a:custGeom>
                            <a:avLst/>
                            <a:gdLst>
                              <a:gd name="T0" fmla="+- 0 6219 6219"/>
                              <a:gd name="T1" fmla="*/ T0 w 392"/>
                              <a:gd name="T2" fmla="+- 0 370 -22"/>
                              <a:gd name="T3" fmla="*/ 370 h 392"/>
                              <a:gd name="T4" fmla="+- 0 6611 6219"/>
                              <a:gd name="T5" fmla="*/ T4 w 392"/>
                              <a:gd name="T6" fmla="+- 0 370 -22"/>
                              <a:gd name="T7" fmla="*/ 370 h 392"/>
                              <a:gd name="T8" fmla="+- 0 6611 6219"/>
                              <a:gd name="T9" fmla="*/ T8 w 392"/>
                              <a:gd name="T10" fmla="+- 0 -22 -22"/>
                              <a:gd name="T11" fmla="*/ -22 h 392"/>
                              <a:gd name="T12" fmla="+- 0 6219 6219"/>
                              <a:gd name="T13" fmla="*/ T12 w 392"/>
                              <a:gd name="T14" fmla="+- 0 -22 -22"/>
                              <a:gd name="T15" fmla="*/ -22 h 392"/>
                              <a:gd name="T16" fmla="+- 0 6219 6219"/>
                              <a:gd name="T17" fmla="*/ T16 w 392"/>
                              <a:gd name="T18" fmla="+- 0 370 -22"/>
                              <a:gd name="T19" fmla="*/ 37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08"/>
                        <wps:cNvSpPr>
                          <a:spLocks/>
                        </wps:cNvSpPr>
                        <wps:spPr bwMode="auto">
                          <a:xfrm>
                            <a:off x="6219" y="-22"/>
                            <a:ext cx="392" cy="392"/>
                          </a:xfrm>
                          <a:custGeom>
                            <a:avLst/>
                            <a:gdLst>
                              <a:gd name="T0" fmla="+- 0 6219 6219"/>
                              <a:gd name="T1" fmla="*/ T0 w 392"/>
                              <a:gd name="T2" fmla="+- 0 370 -22"/>
                              <a:gd name="T3" fmla="*/ 370 h 392"/>
                              <a:gd name="T4" fmla="+- 0 6611 6219"/>
                              <a:gd name="T5" fmla="*/ T4 w 392"/>
                              <a:gd name="T6" fmla="+- 0 370 -22"/>
                              <a:gd name="T7" fmla="*/ 370 h 392"/>
                              <a:gd name="T8" fmla="+- 0 6611 6219"/>
                              <a:gd name="T9" fmla="*/ T8 w 392"/>
                              <a:gd name="T10" fmla="+- 0 -22 -22"/>
                              <a:gd name="T11" fmla="*/ -22 h 392"/>
                              <a:gd name="T12" fmla="+- 0 6219 6219"/>
                              <a:gd name="T13" fmla="*/ T12 w 392"/>
                              <a:gd name="T14" fmla="+- 0 -22 -22"/>
                              <a:gd name="T15" fmla="*/ -22 h 392"/>
                              <a:gd name="T16" fmla="+- 0 6219 6219"/>
                              <a:gd name="T17" fmla="*/ T16 w 392"/>
                              <a:gd name="T18" fmla="+- 0 370 -22"/>
                              <a:gd name="T19" fmla="*/ 37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07"/>
                        <wps:cNvSpPr>
                          <a:spLocks/>
                        </wps:cNvSpPr>
                        <wps:spPr bwMode="auto">
                          <a:xfrm>
                            <a:off x="9378" y="-22"/>
                            <a:ext cx="392" cy="392"/>
                          </a:xfrm>
                          <a:custGeom>
                            <a:avLst/>
                            <a:gdLst>
                              <a:gd name="T0" fmla="+- 0 9378 9378"/>
                              <a:gd name="T1" fmla="*/ T0 w 392"/>
                              <a:gd name="T2" fmla="+- 0 370 -22"/>
                              <a:gd name="T3" fmla="*/ 370 h 392"/>
                              <a:gd name="T4" fmla="+- 0 9770 9378"/>
                              <a:gd name="T5" fmla="*/ T4 w 392"/>
                              <a:gd name="T6" fmla="+- 0 370 -22"/>
                              <a:gd name="T7" fmla="*/ 370 h 392"/>
                              <a:gd name="T8" fmla="+- 0 9770 9378"/>
                              <a:gd name="T9" fmla="*/ T8 w 392"/>
                              <a:gd name="T10" fmla="+- 0 -22 -22"/>
                              <a:gd name="T11" fmla="*/ -22 h 392"/>
                              <a:gd name="T12" fmla="+- 0 9378 9378"/>
                              <a:gd name="T13" fmla="*/ T12 w 392"/>
                              <a:gd name="T14" fmla="+- 0 -22 -22"/>
                              <a:gd name="T15" fmla="*/ -22 h 392"/>
                              <a:gd name="T16" fmla="+- 0 9378 9378"/>
                              <a:gd name="T17" fmla="*/ T16 w 392"/>
                              <a:gd name="T18" fmla="+- 0 370 -22"/>
                              <a:gd name="T19" fmla="*/ 37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06"/>
                        <wps:cNvSpPr>
                          <a:spLocks/>
                        </wps:cNvSpPr>
                        <wps:spPr bwMode="auto">
                          <a:xfrm>
                            <a:off x="9378" y="-22"/>
                            <a:ext cx="392" cy="392"/>
                          </a:xfrm>
                          <a:custGeom>
                            <a:avLst/>
                            <a:gdLst>
                              <a:gd name="T0" fmla="+- 0 9378 9378"/>
                              <a:gd name="T1" fmla="*/ T0 w 392"/>
                              <a:gd name="T2" fmla="+- 0 370 -22"/>
                              <a:gd name="T3" fmla="*/ 370 h 392"/>
                              <a:gd name="T4" fmla="+- 0 9770 9378"/>
                              <a:gd name="T5" fmla="*/ T4 w 392"/>
                              <a:gd name="T6" fmla="+- 0 370 -22"/>
                              <a:gd name="T7" fmla="*/ 370 h 392"/>
                              <a:gd name="T8" fmla="+- 0 9770 9378"/>
                              <a:gd name="T9" fmla="*/ T8 w 392"/>
                              <a:gd name="T10" fmla="+- 0 -22 -22"/>
                              <a:gd name="T11" fmla="*/ -22 h 392"/>
                              <a:gd name="T12" fmla="+- 0 9378 9378"/>
                              <a:gd name="T13" fmla="*/ T12 w 392"/>
                              <a:gd name="T14" fmla="+- 0 -22 -22"/>
                              <a:gd name="T15" fmla="*/ -22 h 392"/>
                              <a:gd name="T16" fmla="+- 0 9378 9378"/>
                              <a:gd name="T17" fmla="*/ T16 w 392"/>
                              <a:gd name="T18" fmla="+- 0 370 -22"/>
                              <a:gd name="T19" fmla="*/ 37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E4AE4" id="Group 205" o:spid="_x0000_s1026" style="position:absolute;margin-left:28.1pt;margin-top:-5.55pt;width:538.85pt;height:28.85pt;z-index:-251694080;mso-position-horizontal-relative:page" coordorigin="562,-111" coordsize="10777,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">
                <v:shape id="Freeform 217" o:spid="_x0000_s1027" style="position:absolute;left:567;top:-106;width:10767;height:567;visibility:visible;mso-wrap-style:square;v-text-anchor:top" coordsize="107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" path="m10673,563r6,-1e" filled="f" strokecolor="#231f20" strokeweight=".5pt">
                  <v:path arrowok="t" o:connecttype="custom" o:connectlocs="10673,457;10679,456" o:connectangles="0,0"/>
                </v:shape>
                <v:shape id="Freeform 216" o:spid="_x0000_s1028" style="position:absolute;left:567;top:-106;width:10767;height:567;visibility:visible;mso-wrap-style:square;v-text-anchor:top" coordsize="107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" path="m10767,448r,-330e" filled="f" strokecolor="#231f20" strokeweight=".5pt">
                  <v:path arrowok="t" o:connecttype="custom" o:connectlocs="10767,342;10767,12" o:connectangles="0,0"/>
                </v:shape>
                <v:shape id="Freeform 215" o:spid="_x0000_s1029" style="position:absolute;left:567;top:-106;width:10767;height:567;visibility:visible;mso-wrap-style:square;v-text-anchor:top" coordsize="107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" path="m10648,l5383,e" filled="f" strokecolor="#231f20" strokeweight=".5pt">
                  <v:path arrowok="t" o:connecttype="custom" o:connectlocs="10648,-106;5383,-106" o:connectangles="0,0"/>
                </v:shape>
                <v:shape id="Freeform 214" o:spid="_x0000_s1030" style="position:absolute;left:567;top:-106;width:10767;height:567;visibility:visible;mso-wrap-style:square;v-text-anchor:top" coordsize="107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" path="m109,l48,23,8,74,,118,,448r23,70l74,558r44,8l10648,566r9,e" filled="f" strokecolor="#231f20" strokeweight=".5pt">
                  <v:path arrowok="t" o:connecttype="custom" o:connectlocs="109,-106;48,-83;8,-32;0,12;0,342;23,412;74,452;118,460;10648,460;10657,460" o:connectangles="0,0,0,0,0,0,0,0,0,0"/>
                </v:shape>
                <v:shape id="Freeform 213" o:spid="_x0000_s1031" style="position:absolute;left:567;top:-106;width:10767;height:567;visibility:visible;mso-wrap-style:square;v-text-anchor:top" coordsize="107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" path="m5383,l118,r-9,e" filled="f" strokecolor="#231f20" strokeweight=".5pt">
                  <v:path arrowok="t" o:connecttype="custom" o:connectlocs="5383,-106;118,-106;109,-106" o:connectangles="0,0,0"/>
                </v:shape>
                <v:shape id="Freeform 212" o:spid="_x0000_s1032" style="position:absolute;left:3329;top:-101;width:0;height:557;visibility:visible;mso-wrap-style:square;v-text-anchor:top" coordsize="0,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" path="m,l,557e" filled="f" strokecolor="#231f20" strokeweight=".25pt">
                  <v:path arrowok="t" o:connecttype="custom" o:connectlocs="0,-101;0,456" o:connectangles="0,0"/>
                </v:shape>
                <v:shape id="Freeform 211" o:spid="_x0000_s1033" style="position:absolute;left:4246;top:-2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" path="m,392r392,l392,,,,,392xe" fillcolor="#e5f0d4" stroked="f">
                  <v:path arrowok="t" o:connecttype="custom" o:connectlocs="0,370;392,370;392,-22;0,-22;0,370" o:connectangles="0,0,0,0,0"/>
                </v:shape>
                <v:shape id="Freeform 210" o:spid="_x0000_s1034" style="position:absolute;left:4246;top:-2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" path="m,392r392,l392,,,,,392xe" filled="f" strokecolor="#231f20" strokeweight=".25pt">
                  <v:path arrowok="t" o:connecttype="custom" o:connectlocs="0,370;392,370;392,-22;0,-22;0,370" o:connectangles="0,0,0,0,0"/>
                </v:shape>
                <v:shape id="Freeform 209" o:spid="_x0000_s1035" style="position:absolute;left:6219;top:-2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" path="m,392r392,l392,,,,,392xe" fillcolor="#e5f0d4" stroked="f">
                  <v:path arrowok="t" o:connecttype="custom" o:connectlocs="0,370;392,370;392,-22;0,-22;0,370" o:connectangles="0,0,0,0,0"/>
                </v:shape>
                <v:shape id="Freeform 208" o:spid="_x0000_s1036" style="position:absolute;left:6219;top:-2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" path="m,392r392,l392,,,,,392xe" filled="f" strokecolor="#231f20" strokeweight=".25pt">
                  <v:path arrowok="t" o:connecttype="custom" o:connectlocs="0,370;392,370;392,-22;0,-22;0,370" o:connectangles="0,0,0,0,0"/>
                </v:shape>
                <v:shape id="Freeform 207" o:spid="_x0000_s1037" style="position:absolute;left:9378;top:-2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" path="m,392r392,l392,,,,,392xe" fillcolor="#e5f0d4" stroked="f">
                  <v:path arrowok="t" o:connecttype="custom" o:connectlocs="0,370;392,370;392,-22;0,-22;0,370" o:connectangles="0,0,0,0,0"/>
                </v:shape>
                <v:shape id="Freeform 206" o:spid="_x0000_s1038" style="position:absolute;left:9378;top:-2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" path="m,392r392,l392,,,,,392xe" filled="f" strokecolor="#231f20" strokeweight=".25pt">
                  <v:path arrowok="t" o:connecttype="custom" o:connectlocs="0,370;392,370;392,-22;0,-22;0,370" o:connectangles="0,0,0,0,0"/>
                </v:shape>
                <w10:wrap anchorx="page"/>
              </v:group>
            </w:pict>
          </mc:Fallback>
        </mc:AlternateContent>
      </w:r>
      <w:r>
        <w:rPr>
          <w:noProof/>
          <w:lang w:val="en-GB" w:eastAsia="en-GB"/>
        </w:rPr>
        <mc:AlternateContent>
          <mc:Choice Requires="wpg">
            <w:drawing>
              <wp:anchor distT="0" distB="0" distL="114300" distR="114300" simplePos="0" relativeHeight="251624448" behindDoc="1" locked="0" layoutInCell="1" allowOverlap="1" wp14:anchorId="0DB60BA5" wp14:editId="1BE983A6">
                <wp:simplePos x="0" y="0"/>
                <wp:positionH relativeFrom="page">
                  <wp:posOffset>356870</wp:posOffset>
                </wp:positionH>
                <wp:positionV relativeFrom="paragraph">
                  <wp:posOffset>586740</wp:posOffset>
                </wp:positionV>
                <wp:extent cx="6843395" cy="1416685"/>
                <wp:effectExtent l="4445" t="5715" r="10160" b="6350"/>
                <wp:wrapNone/>
                <wp:docPr id="266"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1416685"/>
                          <a:chOff x="562" y="924"/>
                          <a:chExt cx="10777" cy="2231"/>
                        </a:xfrm>
                      </wpg:grpSpPr>
                      <wps:wsp>
                        <wps:cNvPr id="267" name="Freeform 204"/>
                        <wps:cNvSpPr>
                          <a:spLocks/>
                        </wps:cNvSpPr>
                        <wps:spPr bwMode="auto">
                          <a:xfrm>
                            <a:off x="567" y="929"/>
                            <a:ext cx="10767" cy="2221"/>
                          </a:xfrm>
                          <a:custGeom>
                            <a:avLst/>
                            <a:gdLst>
                              <a:gd name="T0" fmla="+- 0 11224 567"/>
                              <a:gd name="T1" fmla="*/ T0 w 10767"/>
                              <a:gd name="T2" fmla="+- 0 3150 929"/>
                              <a:gd name="T3" fmla="*/ 3150 h 2221"/>
                              <a:gd name="T4" fmla="+- 0 11246 567"/>
                              <a:gd name="T5" fmla="*/ T4 w 10767"/>
                              <a:gd name="T6" fmla="+- 0 3146 929"/>
                              <a:gd name="T7" fmla="*/ 3146 h 2221"/>
                              <a:gd name="T8" fmla="+- 0 11267 567"/>
                              <a:gd name="T9" fmla="*/ T8 w 10767"/>
                              <a:gd name="T10" fmla="+- 0 3139 929"/>
                              <a:gd name="T11" fmla="*/ 3139 h 2221"/>
                              <a:gd name="T12" fmla="+- 0 11286 567"/>
                              <a:gd name="T13" fmla="*/ T12 w 10767"/>
                              <a:gd name="T14" fmla="+- 0 3127 929"/>
                              <a:gd name="T15" fmla="*/ 3127 h 2221"/>
                            </a:gdLst>
                            <a:ahLst/>
                            <a:cxnLst>
                              <a:cxn ang="0">
                                <a:pos x="T1" y="T3"/>
                              </a:cxn>
                              <a:cxn ang="0">
                                <a:pos x="T5" y="T7"/>
                              </a:cxn>
                              <a:cxn ang="0">
                                <a:pos x="T9" y="T11"/>
                              </a:cxn>
                              <a:cxn ang="0">
                                <a:pos x="T13" y="T15"/>
                              </a:cxn>
                            </a:cxnLst>
                            <a:rect l="0" t="0" r="r" b="b"/>
                            <a:pathLst>
                              <a:path w="10767" h="2221">
                                <a:moveTo>
                                  <a:pt x="10657" y="2221"/>
                                </a:moveTo>
                                <a:lnTo>
                                  <a:pt x="10679" y="2217"/>
                                </a:lnTo>
                                <a:lnTo>
                                  <a:pt x="10700" y="2210"/>
                                </a:lnTo>
                                <a:lnTo>
                                  <a:pt x="10719" y="219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203"/>
                        <wps:cNvSpPr>
                          <a:spLocks/>
                        </wps:cNvSpPr>
                        <wps:spPr bwMode="auto">
                          <a:xfrm>
                            <a:off x="567" y="929"/>
                            <a:ext cx="10767" cy="2221"/>
                          </a:xfrm>
                          <a:custGeom>
                            <a:avLst/>
                            <a:gdLst>
                              <a:gd name="T0" fmla="+- 0 11334 567"/>
                              <a:gd name="T1" fmla="*/ T0 w 10767"/>
                              <a:gd name="T2" fmla="+- 0 3032 929"/>
                              <a:gd name="T3" fmla="*/ 3032 h 2221"/>
                              <a:gd name="T4" fmla="+- 0 11334 567"/>
                              <a:gd name="T5" fmla="*/ T4 w 10767"/>
                              <a:gd name="T6" fmla="+- 0 1048 929"/>
                              <a:gd name="T7" fmla="*/ 1048 h 2221"/>
                            </a:gdLst>
                            <a:ahLst/>
                            <a:cxnLst>
                              <a:cxn ang="0">
                                <a:pos x="T1" y="T3"/>
                              </a:cxn>
                              <a:cxn ang="0">
                                <a:pos x="T5" y="T7"/>
                              </a:cxn>
                            </a:cxnLst>
                            <a:rect l="0" t="0" r="r" b="b"/>
                            <a:pathLst>
                              <a:path w="10767" h="2221">
                                <a:moveTo>
                                  <a:pt x="10767" y="2103"/>
                                </a:moveTo>
                                <a:lnTo>
                                  <a:pt x="10767" y="1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202"/>
                        <wps:cNvSpPr>
                          <a:spLocks/>
                        </wps:cNvSpPr>
                        <wps:spPr bwMode="auto">
                          <a:xfrm>
                            <a:off x="567" y="929"/>
                            <a:ext cx="10767" cy="2221"/>
                          </a:xfrm>
                          <a:custGeom>
                            <a:avLst/>
                            <a:gdLst>
                              <a:gd name="T0" fmla="+- 0 11215 567"/>
                              <a:gd name="T1" fmla="*/ T0 w 10767"/>
                              <a:gd name="T2" fmla="+- 0 929 929"/>
                              <a:gd name="T3" fmla="*/ 929 h 2221"/>
                              <a:gd name="T4" fmla="+- 0 5950 567"/>
                              <a:gd name="T5" fmla="*/ T4 w 10767"/>
                              <a:gd name="T6" fmla="+- 0 929 929"/>
                              <a:gd name="T7" fmla="*/ 929 h 2221"/>
                            </a:gdLst>
                            <a:ahLst/>
                            <a:cxnLst>
                              <a:cxn ang="0">
                                <a:pos x="T1" y="T3"/>
                              </a:cxn>
                              <a:cxn ang="0">
                                <a:pos x="T5" y="T7"/>
                              </a:cxn>
                            </a:cxnLst>
                            <a:rect l="0" t="0" r="r" b="b"/>
                            <a:pathLst>
                              <a:path w="10767" h="2221">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201"/>
                        <wps:cNvSpPr>
                          <a:spLocks/>
                        </wps:cNvSpPr>
                        <wps:spPr bwMode="auto">
                          <a:xfrm>
                            <a:off x="567" y="929"/>
                            <a:ext cx="10767" cy="2221"/>
                          </a:xfrm>
                          <a:custGeom>
                            <a:avLst/>
                            <a:gdLst>
                              <a:gd name="T0" fmla="+- 0 676 567"/>
                              <a:gd name="T1" fmla="*/ T0 w 10767"/>
                              <a:gd name="T2" fmla="+- 0 930 929"/>
                              <a:gd name="T3" fmla="*/ 930 h 2221"/>
                              <a:gd name="T4" fmla="+- 0 615 567"/>
                              <a:gd name="T5" fmla="*/ T4 w 10767"/>
                              <a:gd name="T6" fmla="+- 0 953 929"/>
                              <a:gd name="T7" fmla="*/ 953 h 2221"/>
                              <a:gd name="T8" fmla="+- 0 575 567"/>
                              <a:gd name="T9" fmla="*/ T8 w 10767"/>
                              <a:gd name="T10" fmla="+- 0 1004 929"/>
                              <a:gd name="T11" fmla="*/ 1004 h 2221"/>
                              <a:gd name="T12" fmla="+- 0 567 567"/>
                              <a:gd name="T13" fmla="*/ T12 w 10767"/>
                              <a:gd name="T14" fmla="+- 0 1048 929"/>
                              <a:gd name="T15" fmla="*/ 1048 h 2221"/>
                              <a:gd name="T16" fmla="+- 0 567 567"/>
                              <a:gd name="T17" fmla="*/ T16 w 10767"/>
                              <a:gd name="T18" fmla="+- 0 3032 929"/>
                              <a:gd name="T19" fmla="*/ 3032 h 2221"/>
                              <a:gd name="T20" fmla="+- 0 590 567"/>
                              <a:gd name="T21" fmla="*/ T20 w 10767"/>
                              <a:gd name="T22" fmla="+- 0 3102 929"/>
                              <a:gd name="T23" fmla="*/ 3102 h 2221"/>
                              <a:gd name="T24" fmla="+- 0 641 567"/>
                              <a:gd name="T25" fmla="*/ T24 w 10767"/>
                              <a:gd name="T26" fmla="+- 0 3142 929"/>
                              <a:gd name="T27" fmla="*/ 3142 h 2221"/>
                              <a:gd name="T28" fmla="+- 0 685 567"/>
                              <a:gd name="T29" fmla="*/ T28 w 10767"/>
                              <a:gd name="T30" fmla="+- 0 3150 929"/>
                              <a:gd name="T31" fmla="*/ 3150 h 2221"/>
                              <a:gd name="T32" fmla="+- 0 11215 567"/>
                              <a:gd name="T33" fmla="*/ T32 w 10767"/>
                              <a:gd name="T34" fmla="+- 0 3150 929"/>
                              <a:gd name="T35" fmla="*/ 3150 h 2221"/>
                              <a:gd name="T36" fmla="+- 0 11224 567"/>
                              <a:gd name="T37" fmla="*/ T36 w 10767"/>
                              <a:gd name="T38" fmla="+- 0 3150 929"/>
                              <a:gd name="T39" fmla="*/ 3150 h 2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67" h="2221">
                                <a:moveTo>
                                  <a:pt x="109" y="1"/>
                                </a:moveTo>
                                <a:lnTo>
                                  <a:pt x="48" y="24"/>
                                </a:lnTo>
                                <a:lnTo>
                                  <a:pt x="8" y="75"/>
                                </a:lnTo>
                                <a:lnTo>
                                  <a:pt x="0" y="119"/>
                                </a:lnTo>
                                <a:lnTo>
                                  <a:pt x="0" y="2103"/>
                                </a:lnTo>
                                <a:lnTo>
                                  <a:pt x="23" y="2173"/>
                                </a:lnTo>
                                <a:lnTo>
                                  <a:pt x="74" y="2213"/>
                                </a:lnTo>
                                <a:lnTo>
                                  <a:pt x="118" y="2221"/>
                                </a:lnTo>
                                <a:lnTo>
                                  <a:pt x="10648" y="2221"/>
                                </a:lnTo>
                                <a:lnTo>
                                  <a:pt x="10657" y="222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200"/>
                        <wps:cNvSpPr>
                          <a:spLocks/>
                        </wps:cNvSpPr>
                        <wps:spPr bwMode="auto">
                          <a:xfrm>
                            <a:off x="567" y="929"/>
                            <a:ext cx="10767" cy="2221"/>
                          </a:xfrm>
                          <a:custGeom>
                            <a:avLst/>
                            <a:gdLst>
                              <a:gd name="T0" fmla="+- 0 5950 567"/>
                              <a:gd name="T1" fmla="*/ T0 w 10767"/>
                              <a:gd name="T2" fmla="+- 0 929 929"/>
                              <a:gd name="T3" fmla="*/ 929 h 2221"/>
                              <a:gd name="T4" fmla="+- 0 685 567"/>
                              <a:gd name="T5" fmla="*/ T4 w 10767"/>
                              <a:gd name="T6" fmla="+- 0 929 929"/>
                              <a:gd name="T7" fmla="*/ 929 h 2221"/>
                              <a:gd name="T8" fmla="+- 0 676 567"/>
                              <a:gd name="T9" fmla="*/ T8 w 10767"/>
                              <a:gd name="T10" fmla="+- 0 930 929"/>
                              <a:gd name="T11" fmla="*/ 930 h 2221"/>
                            </a:gdLst>
                            <a:ahLst/>
                            <a:cxnLst>
                              <a:cxn ang="0">
                                <a:pos x="T1" y="T3"/>
                              </a:cxn>
                              <a:cxn ang="0">
                                <a:pos x="T5" y="T7"/>
                              </a:cxn>
                              <a:cxn ang="0">
                                <a:pos x="T9" y="T11"/>
                              </a:cxn>
                            </a:cxnLst>
                            <a:rect l="0" t="0" r="r" b="b"/>
                            <a:pathLst>
                              <a:path w="10767" h="2221">
                                <a:moveTo>
                                  <a:pt x="5383" y="0"/>
                                </a:moveTo>
                                <a:lnTo>
                                  <a:pt x="118" y="0"/>
                                </a:lnTo>
                                <a:lnTo>
                                  <a:pt x="109" y="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199"/>
                        <wps:cNvSpPr>
                          <a:spLocks/>
                        </wps:cNvSpPr>
                        <wps:spPr bwMode="auto">
                          <a:xfrm>
                            <a:off x="3329" y="941"/>
                            <a:ext cx="0" cy="2209"/>
                          </a:xfrm>
                          <a:custGeom>
                            <a:avLst/>
                            <a:gdLst>
                              <a:gd name="T0" fmla="+- 0 941 941"/>
                              <a:gd name="T1" fmla="*/ 941 h 2209"/>
                              <a:gd name="T2" fmla="+- 0 3150 941"/>
                              <a:gd name="T3" fmla="*/ 3150 h 2209"/>
                            </a:gdLst>
                            <a:ahLst/>
                            <a:cxnLst>
                              <a:cxn ang="0">
                                <a:pos x="0" y="T1"/>
                              </a:cxn>
                              <a:cxn ang="0">
                                <a:pos x="0" y="T3"/>
                              </a:cxn>
                            </a:cxnLst>
                            <a:rect l="0" t="0" r="r" b="b"/>
                            <a:pathLst>
                              <a:path h="2209">
                                <a:moveTo>
                                  <a:pt x="0" y="0"/>
                                </a:moveTo>
                                <a:lnTo>
                                  <a:pt x="0" y="2209"/>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198"/>
                        <wps:cNvSpPr>
                          <a:spLocks/>
                        </wps:cNvSpPr>
                        <wps:spPr bwMode="auto">
                          <a:xfrm>
                            <a:off x="4530" y="1068"/>
                            <a:ext cx="392" cy="392"/>
                          </a:xfrm>
                          <a:custGeom>
                            <a:avLst/>
                            <a:gdLst>
                              <a:gd name="T0" fmla="+- 0 4530 4530"/>
                              <a:gd name="T1" fmla="*/ T0 w 392"/>
                              <a:gd name="T2" fmla="+- 0 1459 1068"/>
                              <a:gd name="T3" fmla="*/ 1459 h 392"/>
                              <a:gd name="T4" fmla="+- 0 4922 4530"/>
                              <a:gd name="T5" fmla="*/ T4 w 392"/>
                              <a:gd name="T6" fmla="+- 0 1459 1068"/>
                              <a:gd name="T7" fmla="*/ 1459 h 392"/>
                              <a:gd name="T8" fmla="+- 0 4922 4530"/>
                              <a:gd name="T9" fmla="*/ T8 w 392"/>
                              <a:gd name="T10" fmla="+- 0 1068 1068"/>
                              <a:gd name="T11" fmla="*/ 1068 h 392"/>
                              <a:gd name="T12" fmla="+- 0 4530 4530"/>
                              <a:gd name="T13" fmla="*/ T12 w 392"/>
                              <a:gd name="T14" fmla="+- 0 1068 1068"/>
                              <a:gd name="T15" fmla="*/ 1068 h 392"/>
                              <a:gd name="T16" fmla="+- 0 4530 4530"/>
                              <a:gd name="T17" fmla="*/ T16 w 392"/>
                              <a:gd name="T18" fmla="+- 0 1459 1068"/>
                              <a:gd name="T19" fmla="*/ 1459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97"/>
                        <wps:cNvSpPr>
                          <a:spLocks/>
                        </wps:cNvSpPr>
                        <wps:spPr bwMode="auto">
                          <a:xfrm>
                            <a:off x="4530" y="1068"/>
                            <a:ext cx="392" cy="392"/>
                          </a:xfrm>
                          <a:custGeom>
                            <a:avLst/>
                            <a:gdLst>
                              <a:gd name="T0" fmla="+- 0 4530 4530"/>
                              <a:gd name="T1" fmla="*/ T0 w 392"/>
                              <a:gd name="T2" fmla="+- 0 1459 1068"/>
                              <a:gd name="T3" fmla="*/ 1459 h 392"/>
                              <a:gd name="T4" fmla="+- 0 4922 4530"/>
                              <a:gd name="T5" fmla="*/ T4 w 392"/>
                              <a:gd name="T6" fmla="+- 0 1459 1068"/>
                              <a:gd name="T7" fmla="*/ 1459 h 392"/>
                              <a:gd name="T8" fmla="+- 0 4922 4530"/>
                              <a:gd name="T9" fmla="*/ T8 w 392"/>
                              <a:gd name="T10" fmla="+- 0 1068 1068"/>
                              <a:gd name="T11" fmla="*/ 1068 h 392"/>
                              <a:gd name="T12" fmla="+- 0 4530 4530"/>
                              <a:gd name="T13" fmla="*/ T12 w 392"/>
                              <a:gd name="T14" fmla="+- 0 1068 1068"/>
                              <a:gd name="T15" fmla="*/ 1068 h 392"/>
                              <a:gd name="T16" fmla="+- 0 4530 4530"/>
                              <a:gd name="T17" fmla="*/ T16 w 392"/>
                              <a:gd name="T18" fmla="+- 0 1459 1068"/>
                              <a:gd name="T19" fmla="*/ 1459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196"/>
                        <wps:cNvSpPr>
                          <a:spLocks/>
                        </wps:cNvSpPr>
                        <wps:spPr bwMode="auto">
                          <a:xfrm>
                            <a:off x="7810" y="1068"/>
                            <a:ext cx="392" cy="392"/>
                          </a:xfrm>
                          <a:custGeom>
                            <a:avLst/>
                            <a:gdLst>
                              <a:gd name="T0" fmla="+- 0 7810 7810"/>
                              <a:gd name="T1" fmla="*/ T0 w 392"/>
                              <a:gd name="T2" fmla="+- 0 1459 1068"/>
                              <a:gd name="T3" fmla="*/ 1459 h 392"/>
                              <a:gd name="T4" fmla="+- 0 8202 7810"/>
                              <a:gd name="T5" fmla="*/ T4 w 392"/>
                              <a:gd name="T6" fmla="+- 0 1459 1068"/>
                              <a:gd name="T7" fmla="*/ 1459 h 392"/>
                              <a:gd name="T8" fmla="+- 0 8202 7810"/>
                              <a:gd name="T9" fmla="*/ T8 w 392"/>
                              <a:gd name="T10" fmla="+- 0 1068 1068"/>
                              <a:gd name="T11" fmla="*/ 1068 h 392"/>
                              <a:gd name="T12" fmla="+- 0 7810 7810"/>
                              <a:gd name="T13" fmla="*/ T12 w 392"/>
                              <a:gd name="T14" fmla="+- 0 1068 1068"/>
                              <a:gd name="T15" fmla="*/ 1068 h 392"/>
                              <a:gd name="T16" fmla="+- 0 7810 7810"/>
                              <a:gd name="T17" fmla="*/ T16 w 392"/>
                              <a:gd name="T18" fmla="+- 0 1459 1068"/>
                              <a:gd name="T19" fmla="*/ 1459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95"/>
                        <wps:cNvSpPr>
                          <a:spLocks/>
                        </wps:cNvSpPr>
                        <wps:spPr bwMode="auto">
                          <a:xfrm>
                            <a:off x="7810" y="1068"/>
                            <a:ext cx="392" cy="392"/>
                          </a:xfrm>
                          <a:custGeom>
                            <a:avLst/>
                            <a:gdLst>
                              <a:gd name="T0" fmla="+- 0 7810 7810"/>
                              <a:gd name="T1" fmla="*/ T0 w 392"/>
                              <a:gd name="T2" fmla="+- 0 1459 1068"/>
                              <a:gd name="T3" fmla="*/ 1459 h 392"/>
                              <a:gd name="T4" fmla="+- 0 8202 7810"/>
                              <a:gd name="T5" fmla="*/ T4 w 392"/>
                              <a:gd name="T6" fmla="+- 0 1459 1068"/>
                              <a:gd name="T7" fmla="*/ 1459 h 392"/>
                              <a:gd name="T8" fmla="+- 0 8202 7810"/>
                              <a:gd name="T9" fmla="*/ T8 w 392"/>
                              <a:gd name="T10" fmla="+- 0 1068 1068"/>
                              <a:gd name="T11" fmla="*/ 1068 h 392"/>
                              <a:gd name="T12" fmla="+- 0 7810 7810"/>
                              <a:gd name="T13" fmla="*/ T12 w 392"/>
                              <a:gd name="T14" fmla="+- 0 1068 1068"/>
                              <a:gd name="T15" fmla="*/ 1068 h 392"/>
                              <a:gd name="T16" fmla="+- 0 7810 7810"/>
                              <a:gd name="T17" fmla="*/ T16 w 392"/>
                              <a:gd name="T18" fmla="+- 0 1459 1068"/>
                              <a:gd name="T19" fmla="*/ 1459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194"/>
                        <wps:cNvSpPr>
                          <a:spLocks/>
                        </wps:cNvSpPr>
                        <wps:spPr bwMode="auto">
                          <a:xfrm>
                            <a:off x="7810" y="1588"/>
                            <a:ext cx="392" cy="392"/>
                          </a:xfrm>
                          <a:custGeom>
                            <a:avLst/>
                            <a:gdLst>
                              <a:gd name="T0" fmla="+- 0 7810 7810"/>
                              <a:gd name="T1" fmla="*/ T0 w 392"/>
                              <a:gd name="T2" fmla="+- 0 1980 1588"/>
                              <a:gd name="T3" fmla="*/ 1980 h 392"/>
                              <a:gd name="T4" fmla="+- 0 8202 7810"/>
                              <a:gd name="T5" fmla="*/ T4 w 392"/>
                              <a:gd name="T6" fmla="+- 0 1980 1588"/>
                              <a:gd name="T7" fmla="*/ 1980 h 392"/>
                              <a:gd name="T8" fmla="+- 0 8202 7810"/>
                              <a:gd name="T9" fmla="*/ T8 w 392"/>
                              <a:gd name="T10" fmla="+- 0 1588 1588"/>
                              <a:gd name="T11" fmla="*/ 1588 h 392"/>
                              <a:gd name="T12" fmla="+- 0 7810 7810"/>
                              <a:gd name="T13" fmla="*/ T12 w 392"/>
                              <a:gd name="T14" fmla="+- 0 1588 1588"/>
                              <a:gd name="T15" fmla="*/ 1588 h 392"/>
                              <a:gd name="T16" fmla="+- 0 7810 7810"/>
                              <a:gd name="T17" fmla="*/ T16 w 392"/>
                              <a:gd name="T18" fmla="+- 0 1980 1588"/>
                              <a:gd name="T19" fmla="*/ 198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93"/>
                        <wps:cNvSpPr>
                          <a:spLocks/>
                        </wps:cNvSpPr>
                        <wps:spPr bwMode="auto">
                          <a:xfrm>
                            <a:off x="7810" y="1588"/>
                            <a:ext cx="392" cy="392"/>
                          </a:xfrm>
                          <a:custGeom>
                            <a:avLst/>
                            <a:gdLst>
                              <a:gd name="T0" fmla="+- 0 7810 7810"/>
                              <a:gd name="T1" fmla="*/ T0 w 392"/>
                              <a:gd name="T2" fmla="+- 0 1980 1588"/>
                              <a:gd name="T3" fmla="*/ 1980 h 392"/>
                              <a:gd name="T4" fmla="+- 0 8202 7810"/>
                              <a:gd name="T5" fmla="*/ T4 w 392"/>
                              <a:gd name="T6" fmla="+- 0 1980 1588"/>
                              <a:gd name="T7" fmla="*/ 1980 h 392"/>
                              <a:gd name="T8" fmla="+- 0 8202 7810"/>
                              <a:gd name="T9" fmla="*/ T8 w 392"/>
                              <a:gd name="T10" fmla="+- 0 1588 1588"/>
                              <a:gd name="T11" fmla="*/ 1588 h 392"/>
                              <a:gd name="T12" fmla="+- 0 7810 7810"/>
                              <a:gd name="T13" fmla="*/ T12 w 392"/>
                              <a:gd name="T14" fmla="+- 0 1588 1588"/>
                              <a:gd name="T15" fmla="*/ 1588 h 392"/>
                              <a:gd name="T16" fmla="+- 0 7810 7810"/>
                              <a:gd name="T17" fmla="*/ T16 w 392"/>
                              <a:gd name="T18" fmla="+- 0 1980 1588"/>
                              <a:gd name="T19" fmla="*/ 198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192"/>
                        <wps:cNvSpPr>
                          <a:spLocks/>
                        </wps:cNvSpPr>
                        <wps:spPr bwMode="auto">
                          <a:xfrm>
                            <a:off x="7810" y="2109"/>
                            <a:ext cx="392" cy="392"/>
                          </a:xfrm>
                          <a:custGeom>
                            <a:avLst/>
                            <a:gdLst>
                              <a:gd name="T0" fmla="+- 0 7810 7810"/>
                              <a:gd name="T1" fmla="*/ T0 w 392"/>
                              <a:gd name="T2" fmla="+- 0 2501 2109"/>
                              <a:gd name="T3" fmla="*/ 2501 h 392"/>
                              <a:gd name="T4" fmla="+- 0 8202 7810"/>
                              <a:gd name="T5" fmla="*/ T4 w 392"/>
                              <a:gd name="T6" fmla="+- 0 2501 2109"/>
                              <a:gd name="T7" fmla="*/ 2501 h 392"/>
                              <a:gd name="T8" fmla="+- 0 8202 7810"/>
                              <a:gd name="T9" fmla="*/ T8 w 392"/>
                              <a:gd name="T10" fmla="+- 0 2109 2109"/>
                              <a:gd name="T11" fmla="*/ 2109 h 392"/>
                              <a:gd name="T12" fmla="+- 0 7810 7810"/>
                              <a:gd name="T13" fmla="*/ T12 w 392"/>
                              <a:gd name="T14" fmla="+- 0 2109 2109"/>
                              <a:gd name="T15" fmla="*/ 2109 h 392"/>
                              <a:gd name="T16" fmla="+- 0 7810 7810"/>
                              <a:gd name="T17" fmla="*/ T16 w 392"/>
                              <a:gd name="T18" fmla="+- 0 2501 2109"/>
                              <a:gd name="T19" fmla="*/ 2501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91"/>
                        <wps:cNvSpPr>
                          <a:spLocks/>
                        </wps:cNvSpPr>
                        <wps:spPr bwMode="auto">
                          <a:xfrm>
                            <a:off x="7810" y="2109"/>
                            <a:ext cx="392" cy="392"/>
                          </a:xfrm>
                          <a:custGeom>
                            <a:avLst/>
                            <a:gdLst>
                              <a:gd name="T0" fmla="+- 0 7810 7810"/>
                              <a:gd name="T1" fmla="*/ T0 w 392"/>
                              <a:gd name="T2" fmla="+- 0 2501 2109"/>
                              <a:gd name="T3" fmla="*/ 2501 h 392"/>
                              <a:gd name="T4" fmla="+- 0 8202 7810"/>
                              <a:gd name="T5" fmla="*/ T4 w 392"/>
                              <a:gd name="T6" fmla="+- 0 2501 2109"/>
                              <a:gd name="T7" fmla="*/ 2501 h 392"/>
                              <a:gd name="T8" fmla="+- 0 8202 7810"/>
                              <a:gd name="T9" fmla="*/ T8 w 392"/>
                              <a:gd name="T10" fmla="+- 0 2109 2109"/>
                              <a:gd name="T11" fmla="*/ 2109 h 392"/>
                              <a:gd name="T12" fmla="+- 0 7810 7810"/>
                              <a:gd name="T13" fmla="*/ T12 w 392"/>
                              <a:gd name="T14" fmla="+- 0 2109 2109"/>
                              <a:gd name="T15" fmla="*/ 2109 h 392"/>
                              <a:gd name="T16" fmla="+- 0 7810 7810"/>
                              <a:gd name="T17" fmla="*/ T16 w 392"/>
                              <a:gd name="T18" fmla="+- 0 2501 2109"/>
                              <a:gd name="T19" fmla="*/ 2501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190"/>
                        <wps:cNvSpPr>
                          <a:spLocks/>
                        </wps:cNvSpPr>
                        <wps:spPr bwMode="auto">
                          <a:xfrm>
                            <a:off x="7810" y="2630"/>
                            <a:ext cx="392" cy="392"/>
                          </a:xfrm>
                          <a:custGeom>
                            <a:avLst/>
                            <a:gdLst>
                              <a:gd name="T0" fmla="+- 0 7810 7810"/>
                              <a:gd name="T1" fmla="*/ T0 w 392"/>
                              <a:gd name="T2" fmla="+- 0 3022 2630"/>
                              <a:gd name="T3" fmla="*/ 3022 h 392"/>
                              <a:gd name="T4" fmla="+- 0 8202 7810"/>
                              <a:gd name="T5" fmla="*/ T4 w 392"/>
                              <a:gd name="T6" fmla="+- 0 3022 2630"/>
                              <a:gd name="T7" fmla="*/ 3022 h 392"/>
                              <a:gd name="T8" fmla="+- 0 8202 7810"/>
                              <a:gd name="T9" fmla="*/ T8 w 392"/>
                              <a:gd name="T10" fmla="+- 0 2630 2630"/>
                              <a:gd name="T11" fmla="*/ 2630 h 392"/>
                              <a:gd name="T12" fmla="+- 0 7810 7810"/>
                              <a:gd name="T13" fmla="*/ T12 w 392"/>
                              <a:gd name="T14" fmla="+- 0 2630 2630"/>
                              <a:gd name="T15" fmla="*/ 2630 h 392"/>
                              <a:gd name="T16" fmla="+- 0 7810 7810"/>
                              <a:gd name="T17" fmla="*/ T16 w 392"/>
                              <a:gd name="T18" fmla="+- 0 3022 2630"/>
                              <a:gd name="T19" fmla="*/ 3022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89"/>
                        <wps:cNvSpPr>
                          <a:spLocks/>
                        </wps:cNvSpPr>
                        <wps:spPr bwMode="auto">
                          <a:xfrm>
                            <a:off x="7810" y="2630"/>
                            <a:ext cx="392" cy="392"/>
                          </a:xfrm>
                          <a:custGeom>
                            <a:avLst/>
                            <a:gdLst>
                              <a:gd name="T0" fmla="+- 0 7810 7810"/>
                              <a:gd name="T1" fmla="*/ T0 w 392"/>
                              <a:gd name="T2" fmla="+- 0 3022 2630"/>
                              <a:gd name="T3" fmla="*/ 3022 h 392"/>
                              <a:gd name="T4" fmla="+- 0 8202 7810"/>
                              <a:gd name="T5" fmla="*/ T4 w 392"/>
                              <a:gd name="T6" fmla="+- 0 3022 2630"/>
                              <a:gd name="T7" fmla="*/ 3022 h 392"/>
                              <a:gd name="T8" fmla="+- 0 8202 7810"/>
                              <a:gd name="T9" fmla="*/ T8 w 392"/>
                              <a:gd name="T10" fmla="+- 0 2630 2630"/>
                              <a:gd name="T11" fmla="*/ 2630 h 392"/>
                              <a:gd name="T12" fmla="+- 0 7810 7810"/>
                              <a:gd name="T13" fmla="*/ T12 w 392"/>
                              <a:gd name="T14" fmla="+- 0 2630 2630"/>
                              <a:gd name="T15" fmla="*/ 2630 h 392"/>
                              <a:gd name="T16" fmla="+- 0 7810 7810"/>
                              <a:gd name="T17" fmla="*/ T16 w 392"/>
                              <a:gd name="T18" fmla="+- 0 3022 2630"/>
                              <a:gd name="T19" fmla="*/ 3022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832B6" id="Group 188" o:spid="_x0000_s1026" style="position:absolute;margin-left:28.1pt;margin-top:46.2pt;width:538.85pt;height:111.55pt;z-index:-251692032;mso-position-horizontal-relative:page" coordorigin="562,924" coordsize="10777,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">
                <v:shape id="Freeform 204" o:spid="_x0000_s1027" style="position:absolute;left:567;top:929;width:10767;height:2221;visibility:visible;mso-wrap-style:square;v-text-anchor:top" coordsize="10767,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" path="m10657,2221r22,-4l10700,2210r19,-12e" filled="f" strokecolor="#231f20" strokeweight=".5pt">
                  <v:path arrowok="t" o:connecttype="custom" o:connectlocs="10657,3150;10679,3146;10700,3139;10719,3127" o:connectangles="0,0,0,0"/>
                </v:shape>
                <v:shape id="Freeform 203" o:spid="_x0000_s1028" style="position:absolute;left:567;top:929;width:10767;height:2221;visibility:visible;mso-wrap-style:square;v-text-anchor:top" coordsize="10767,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" path="m10767,2103r,-1984e" filled="f" strokecolor="#231f20" strokeweight=".5pt">
                  <v:path arrowok="t" o:connecttype="custom" o:connectlocs="10767,3032;10767,1048" o:connectangles="0,0"/>
                </v:shape>
                <v:shape id="Freeform 202" o:spid="_x0000_s1029" style="position:absolute;left:567;top:929;width:10767;height:2221;visibility:visible;mso-wrap-style:square;v-text-anchor:top" coordsize="10767,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" path="m10648,l5383,e" filled="f" strokecolor="#231f20" strokeweight=".5pt">
                  <v:path arrowok="t" o:connecttype="custom" o:connectlocs="10648,929;5383,929" o:connectangles="0,0"/>
                </v:shape>
                <v:shape id="Freeform 201" o:spid="_x0000_s1030" style="position:absolute;left:567;top:929;width:10767;height:2221;visibility:visible;mso-wrap-style:square;v-text-anchor:top" coordsize="10767,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" path="m109,1l48,24,8,75,,119,,2103r23,70l74,2213r44,8l10648,2221r9,e" filled="f" strokecolor="#231f20" strokeweight=".5pt">
                  <v:path arrowok="t" o:connecttype="custom" o:connectlocs="109,930;48,953;8,1004;0,1048;0,3032;23,3102;74,3142;118,3150;10648,3150;10657,3150" o:connectangles="0,0,0,0,0,0,0,0,0,0"/>
                </v:shape>
                <v:shape id="Freeform 200" o:spid="_x0000_s1031" style="position:absolute;left:567;top:929;width:10767;height:2221;visibility:visible;mso-wrap-style:square;v-text-anchor:top" coordsize="10767,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" path="m5383,l118,r-9,1e" filled="f" strokecolor="#231f20" strokeweight=".5pt">
                  <v:path arrowok="t" o:connecttype="custom" o:connectlocs="5383,929;118,929;109,930" o:connectangles="0,0,0"/>
                </v:shape>
                <v:shape id="Freeform 199" o:spid="_x0000_s1032" style="position:absolute;left:3329;top:941;width:0;height:2209;visibility:visible;mso-wrap-style:square;v-text-anchor:top" coordsize="0,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" path="m,l,2209e" filled="f" strokecolor="#231f20" strokeweight=".25pt">
                  <v:path arrowok="t" o:connecttype="custom" o:connectlocs="0,941;0,3150" o:connectangles="0,0"/>
                </v:shape>
                <v:shape id="Freeform 198" o:spid="_x0000_s1033" style="position:absolute;left:4530;top:1068;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" path="m,391r392,l392,,,,,391xe" fillcolor="#e5f0d4" stroked="f">
                  <v:path arrowok="t" o:connecttype="custom" o:connectlocs="0,1459;392,1459;392,1068;0,1068;0,1459" o:connectangles="0,0,0,0,0"/>
                </v:shape>
                <v:shape id="Freeform 197" o:spid="_x0000_s1034" style="position:absolute;left:4530;top:1068;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" path="m,391r392,l392,,,,,391xe" filled="f" strokecolor="#231f20" strokeweight=".25pt">
                  <v:path arrowok="t" o:connecttype="custom" o:connectlocs="0,1459;392,1459;392,1068;0,1068;0,1459" o:connectangles="0,0,0,0,0"/>
                </v:shape>
                <v:shape id="Freeform 196" o:spid="_x0000_s1035" style="position:absolute;left:7810;top:1068;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" path="m,391r392,l392,,,,,391xe" fillcolor="#e5f0d4" stroked="f">
                  <v:path arrowok="t" o:connecttype="custom" o:connectlocs="0,1459;392,1459;392,1068;0,1068;0,1459" o:connectangles="0,0,0,0,0"/>
                </v:shape>
                <v:shape id="Freeform 195" o:spid="_x0000_s1036" style="position:absolute;left:7810;top:1068;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" path="m,391r392,l392,,,,,391xe" filled="f" strokecolor="#231f20" strokeweight=".25pt">
                  <v:path arrowok="t" o:connecttype="custom" o:connectlocs="0,1459;392,1459;392,1068;0,1068;0,1459" o:connectangles="0,0,0,0,0"/>
                </v:shape>
                <v:shape id="Freeform 194" o:spid="_x0000_s1037" style="position:absolute;left:7810;top:1588;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" path="m,392r392,l392,,,,,392xe" fillcolor="#e5f0d4" stroked="f">
                  <v:path arrowok="t" o:connecttype="custom" o:connectlocs="0,1980;392,1980;392,1588;0,1588;0,1980" o:connectangles="0,0,0,0,0"/>
                </v:shape>
                <v:shape id="Freeform 193" o:spid="_x0000_s1038" style="position:absolute;left:7810;top:1588;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" path="m,392r392,l392,,,,,392xe" filled="f" strokecolor="#231f20" strokeweight=".25pt">
                  <v:path arrowok="t" o:connecttype="custom" o:connectlocs="0,1980;392,1980;392,1588;0,1588;0,1980" o:connectangles="0,0,0,0,0"/>
                </v:shape>
                <v:shape id="Freeform 192" o:spid="_x0000_s1039" style="position:absolute;left:7810;top:210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" path="m,392r392,l392,,,,,392xe" fillcolor="#e5f0d4" stroked="f">
                  <v:path arrowok="t" o:connecttype="custom" o:connectlocs="0,2501;392,2501;392,2109;0,2109;0,2501" o:connectangles="0,0,0,0,0"/>
                </v:shape>
                <v:shape id="Freeform 191" o:spid="_x0000_s1040" style="position:absolute;left:7810;top:210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" path="m,392r392,l392,,,,,392xe" filled="f" strokecolor="#231f20" strokeweight=".25pt">
                  <v:path arrowok="t" o:connecttype="custom" o:connectlocs="0,2501;392,2501;392,2109;0,2109;0,2501" o:connectangles="0,0,0,0,0"/>
                </v:shape>
                <v:shape id="Freeform 190" o:spid="_x0000_s1041" style="position:absolute;left:7810;top:263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" path="m,392r392,l392,,,,,392xe" fillcolor="#e5f0d4" stroked="f">
                  <v:path arrowok="t" o:connecttype="custom" o:connectlocs="0,3022;392,3022;392,2630;0,2630;0,3022" o:connectangles="0,0,0,0,0"/>
                </v:shape>
                <v:shape id="Freeform 189" o:spid="_x0000_s1042" style="position:absolute;left:7810;top:263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" path="m,392r392,l392,,,,,392xe" filled="f" strokecolor="#231f20" strokeweight=".25pt">
                  <v:path arrowok="t" o:connecttype="custom" o:connectlocs="0,3022;392,3022;392,2630;0,2630;0,3022" o:connectangles="0,0,0,0,0"/>
                </v:shape>
                <w10:wrap anchorx="page"/>
              </v:group>
            </w:pict>
          </mc:Fallback>
        </mc:AlternateContent>
      </w:r>
      <w:r w:rsidR="003E0333">
        <w:rPr>
          <w:rFonts w:ascii="Arial" w:eastAsia="Arial" w:hAnsi="Arial" w:cs="Arial"/>
          <w:color w:val="231F20"/>
          <w:sz w:val="22"/>
          <w:szCs w:val="22"/>
        </w:rPr>
        <w:t xml:space="preserve">Gender:                               </w:t>
      </w:r>
      <w:r w:rsidR="003E0333">
        <w:rPr>
          <w:rFonts w:ascii="Arial" w:eastAsia="Arial" w:hAnsi="Arial" w:cs="Arial"/>
          <w:color w:val="231F20"/>
          <w:spacing w:val="23"/>
          <w:sz w:val="22"/>
          <w:szCs w:val="22"/>
        </w:rPr>
        <w:t xml:space="preserve"> </w:t>
      </w:r>
      <w:r w:rsidR="003E0333">
        <w:rPr>
          <w:rFonts w:ascii="Arial" w:eastAsia="Arial" w:hAnsi="Arial" w:cs="Arial"/>
          <w:color w:val="231F20"/>
          <w:sz w:val="22"/>
          <w:szCs w:val="22"/>
        </w:rPr>
        <w:t xml:space="preserve">Male                  </w:t>
      </w:r>
      <w:r w:rsidR="003E0333">
        <w:rPr>
          <w:rFonts w:ascii="Arial" w:eastAsia="Arial" w:hAnsi="Arial" w:cs="Arial"/>
          <w:color w:val="231F20"/>
          <w:spacing w:val="4"/>
          <w:sz w:val="22"/>
          <w:szCs w:val="22"/>
        </w:rPr>
        <w:t xml:space="preserve"> </w:t>
      </w:r>
      <w:r w:rsidR="003E0333">
        <w:rPr>
          <w:rFonts w:ascii="Arial" w:eastAsia="Arial" w:hAnsi="Arial" w:cs="Arial"/>
          <w:color w:val="231F20"/>
          <w:sz w:val="22"/>
          <w:szCs w:val="22"/>
        </w:rPr>
        <w:t xml:space="preserve">Female                         </w:t>
      </w:r>
      <w:r w:rsidR="003E0333">
        <w:rPr>
          <w:rFonts w:ascii="Arial" w:eastAsia="Arial" w:hAnsi="Arial" w:cs="Arial"/>
          <w:color w:val="231F20"/>
          <w:spacing w:val="25"/>
          <w:sz w:val="22"/>
          <w:szCs w:val="22"/>
        </w:rPr>
        <w:t xml:space="preserve"> </w:t>
      </w:r>
      <w:r w:rsidR="003E0333">
        <w:rPr>
          <w:rFonts w:ascii="Arial" w:eastAsia="Arial" w:hAnsi="Arial" w:cs="Arial"/>
          <w:color w:val="231F20"/>
          <w:sz w:val="22"/>
          <w:szCs w:val="22"/>
        </w:rPr>
        <w:t>Prefer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not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to</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say</w:t>
      </w:r>
    </w:p>
    <w:p w14:paraId="531D23B7" w14:textId="77777777" w:rsidR="00FF5E5C" w:rsidRDefault="00FF5E5C">
      <w:pPr>
        <w:spacing w:before="6" w:line="180" w:lineRule="exact"/>
        <w:rPr>
          <w:sz w:val="18"/>
          <w:szCs w:val="18"/>
        </w:rPr>
      </w:pPr>
    </w:p>
    <w:p w14:paraId="1FF0148D" w14:textId="77777777" w:rsidR="00FF5E5C" w:rsidRDefault="00FF5E5C">
      <w:pPr>
        <w:spacing w:line="200" w:lineRule="exact"/>
      </w:pPr>
    </w:p>
    <w:p w14:paraId="58511C5E" w14:textId="77777777" w:rsidR="00FF5E5C" w:rsidRDefault="00FF5E5C">
      <w:pPr>
        <w:spacing w:line="200" w:lineRule="exact"/>
      </w:pPr>
    </w:p>
    <w:p w14:paraId="3ABA365D" w14:textId="77777777" w:rsidR="00FF5E5C" w:rsidRDefault="00FF5E5C">
      <w:pPr>
        <w:spacing w:line="200" w:lineRule="exact"/>
      </w:pPr>
    </w:p>
    <w:tbl>
      <w:tblPr>
        <w:tblW w:w="0" w:type="auto"/>
        <w:tblInd w:w="731" w:type="dxa"/>
        <w:tblLayout w:type="fixed"/>
        <w:tblCellMar>
          <w:left w:w="0" w:type="dxa"/>
          <w:right w:w="0" w:type="dxa"/>
        </w:tblCellMar>
        <w:tblLook w:val="01E0" w:firstRow="1" w:lastRow="1" w:firstColumn="1" w:lastColumn="1" w:noHBand="0" w:noVBand="0"/>
      </w:tblPr>
      <w:tblGrid>
        <w:gridCol w:w="2598"/>
        <w:gridCol w:w="1593"/>
        <w:gridCol w:w="2593"/>
      </w:tblGrid>
      <w:tr w:rsidR="00FF5E5C" w14:paraId="46D01523" w14:textId="77777777">
        <w:trPr>
          <w:trHeight w:hRule="exact" w:val="521"/>
        </w:trPr>
        <w:tc>
          <w:tcPr>
            <w:tcW w:w="2598" w:type="dxa"/>
            <w:tcBorders>
              <w:top w:val="nil"/>
              <w:left w:val="nil"/>
              <w:bottom w:val="nil"/>
              <w:right w:val="single" w:sz="2" w:space="0" w:color="231F20"/>
            </w:tcBorders>
          </w:tcPr>
          <w:p w14:paraId="14C45D10" w14:textId="77777777" w:rsidR="00FF5E5C" w:rsidRDefault="003E0333">
            <w:pPr>
              <w:spacing w:before="16"/>
              <w:ind w:left="40"/>
              <w:rPr>
                <w:rFonts w:ascii="Arial" w:eastAsia="Arial" w:hAnsi="Arial" w:cs="Arial"/>
                <w:sz w:val="22"/>
                <w:szCs w:val="22"/>
              </w:rPr>
            </w:pPr>
            <w:r>
              <w:rPr>
                <w:rFonts w:ascii="Arial" w:eastAsia="Arial" w:hAnsi="Arial" w:cs="Arial"/>
                <w:color w:val="231F20"/>
                <w:sz w:val="22"/>
                <w:szCs w:val="22"/>
              </w:rPr>
              <w:t>Age</w:t>
            </w:r>
            <w:r>
              <w:rPr>
                <w:rFonts w:ascii="Arial" w:eastAsia="Arial" w:hAnsi="Arial" w:cs="Arial"/>
                <w:color w:val="231F20"/>
                <w:spacing w:val="6"/>
                <w:sz w:val="22"/>
                <w:szCs w:val="22"/>
              </w:rPr>
              <w:t xml:space="preserve"> </w:t>
            </w:r>
            <w:r>
              <w:rPr>
                <w:rFonts w:ascii="Arial" w:eastAsia="Arial" w:hAnsi="Arial" w:cs="Arial"/>
                <w:color w:val="231F20"/>
                <w:sz w:val="22"/>
                <w:szCs w:val="22"/>
              </w:rPr>
              <w:t>Range:</w:t>
            </w:r>
          </w:p>
        </w:tc>
        <w:tc>
          <w:tcPr>
            <w:tcW w:w="1593" w:type="dxa"/>
            <w:tcBorders>
              <w:top w:val="nil"/>
              <w:left w:val="single" w:sz="2" w:space="0" w:color="231F20"/>
              <w:bottom w:val="nil"/>
              <w:right w:val="nil"/>
            </w:tcBorders>
          </w:tcPr>
          <w:p w14:paraId="4C32E908" w14:textId="77777777" w:rsidR="00FF5E5C" w:rsidRDefault="003E0333">
            <w:pPr>
              <w:spacing w:before="16"/>
              <w:ind w:left="207"/>
              <w:rPr>
                <w:rFonts w:ascii="Arial" w:eastAsia="Arial" w:hAnsi="Arial" w:cs="Arial"/>
                <w:sz w:val="22"/>
                <w:szCs w:val="22"/>
              </w:rPr>
            </w:pPr>
            <w:r>
              <w:rPr>
                <w:rFonts w:ascii="Arial" w:eastAsia="Arial" w:hAnsi="Arial" w:cs="Arial"/>
                <w:color w:val="231F20"/>
                <w:sz w:val="22"/>
                <w:szCs w:val="22"/>
              </w:rPr>
              <w:t>16</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17</w:t>
            </w:r>
          </w:p>
        </w:tc>
        <w:tc>
          <w:tcPr>
            <w:tcW w:w="2593" w:type="dxa"/>
            <w:tcBorders>
              <w:top w:val="nil"/>
              <w:left w:val="nil"/>
              <w:bottom w:val="nil"/>
              <w:right w:val="nil"/>
            </w:tcBorders>
          </w:tcPr>
          <w:p w14:paraId="5822B6EA" w14:textId="77777777" w:rsidR="00FF5E5C" w:rsidRDefault="003E0333">
            <w:pPr>
              <w:spacing w:before="16"/>
              <w:ind w:right="40"/>
              <w:jc w:val="right"/>
              <w:rPr>
                <w:rFonts w:ascii="Arial" w:eastAsia="Arial" w:hAnsi="Arial" w:cs="Arial"/>
                <w:sz w:val="22"/>
                <w:szCs w:val="22"/>
              </w:rPr>
            </w:pPr>
            <w:r>
              <w:rPr>
                <w:rFonts w:ascii="Arial" w:eastAsia="Arial" w:hAnsi="Arial" w:cs="Arial"/>
                <w:color w:val="231F20"/>
                <w:sz w:val="22"/>
                <w:szCs w:val="22"/>
              </w:rPr>
              <w:t>18</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24</w:t>
            </w:r>
          </w:p>
        </w:tc>
      </w:tr>
      <w:tr w:rsidR="00FF5E5C" w14:paraId="4264CF60" w14:textId="77777777">
        <w:trPr>
          <w:trHeight w:hRule="exact" w:val="521"/>
        </w:trPr>
        <w:tc>
          <w:tcPr>
            <w:tcW w:w="2598" w:type="dxa"/>
            <w:tcBorders>
              <w:top w:val="nil"/>
              <w:left w:val="nil"/>
              <w:bottom w:val="nil"/>
              <w:right w:val="single" w:sz="2" w:space="0" w:color="231F20"/>
            </w:tcBorders>
          </w:tcPr>
          <w:p w14:paraId="37C7A94C" w14:textId="77777777" w:rsidR="00FF5E5C" w:rsidRDefault="00FF5E5C"/>
        </w:tc>
        <w:tc>
          <w:tcPr>
            <w:tcW w:w="1593" w:type="dxa"/>
            <w:tcBorders>
              <w:top w:val="nil"/>
              <w:left w:val="single" w:sz="2" w:space="0" w:color="231F20"/>
              <w:bottom w:val="nil"/>
              <w:right w:val="nil"/>
            </w:tcBorders>
          </w:tcPr>
          <w:p w14:paraId="01B68A53" w14:textId="77777777" w:rsidR="00FF5E5C" w:rsidRDefault="006530B6">
            <w:pPr>
              <w:spacing w:before="15"/>
              <w:ind w:left="207"/>
              <w:rPr>
                <w:rFonts w:ascii="Arial" w:eastAsia="Arial" w:hAnsi="Arial" w:cs="Arial"/>
                <w:sz w:val="22"/>
                <w:szCs w:val="22"/>
              </w:rPr>
            </w:pPr>
            <w:r>
              <w:rPr>
                <w:rFonts w:ascii="Arial" w:eastAsia="Arial" w:hAnsi="Arial" w:cs="Arial"/>
                <w:noProof/>
                <w:color w:val="231F20"/>
                <w:sz w:val="22"/>
                <w:szCs w:val="22"/>
              </w:rPr>
              <mc:AlternateContent>
                <mc:Choice Requires="wps">
                  <w:drawing>
                    <wp:anchor distT="0" distB="0" distL="114300" distR="114300" simplePos="0" relativeHeight="251681792" behindDoc="0" locked="0" layoutInCell="1" allowOverlap="1" wp14:anchorId="686C2E73" wp14:editId="193EE5FE">
                      <wp:simplePos x="0" y="0"/>
                      <wp:positionH relativeFrom="column">
                        <wp:posOffset>754764</wp:posOffset>
                      </wp:positionH>
                      <wp:positionV relativeFrom="paragraph">
                        <wp:posOffset>26645</wp:posOffset>
                      </wp:positionV>
                      <wp:extent cx="262550" cy="244443"/>
                      <wp:effectExtent l="0" t="0" r="23495" b="22860"/>
                      <wp:wrapNone/>
                      <wp:docPr id="33" name="Rectangle 33"/>
                      <wp:cNvGraphicFramePr/>
                      <a:graphic xmlns:a="http://schemas.openxmlformats.org/drawingml/2006/main">
                        <a:graphicData uri="http://schemas.microsoft.com/office/word/2010/wordprocessingShape">
                          <wps:wsp>
                            <wps:cNvSpPr/>
                            <wps:spPr>
                              <a:xfrm>
                                <a:off x="0" y="0"/>
                                <a:ext cx="262550" cy="244443"/>
                              </a:xfrm>
                              <a:prstGeom prst="rect">
                                <a:avLst/>
                              </a:prstGeom>
                              <a:solidFill>
                                <a:schemeClr val="accent3">
                                  <a:lumMod val="20000"/>
                                  <a:lumOff val="80000"/>
                                </a:schemeClr>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36556" id="Rectangle 33" o:spid="_x0000_s1026" style="position:absolute;margin-left:59.45pt;margin-top:2.1pt;width:20.65pt;height:1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" fillcolor="#eaf1dd [662]" strokeweight=".25pt"/>
                  </w:pict>
                </mc:Fallback>
              </mc:AlternateContent>
            </w:r>
            <w:r w:rsidR="003E0333">
              <w:rPr>
                <w:rFonts w:ascii="Arial" w:eastAsia="Arial" w:hAnsi="Arial" w:cs="Arial"/>
                <w:color w:val="231F20"/>
                <w:sz w:val="22"/>
                <w:szCs w:val="22"/>
              </w:rPr>
              <w:t>25</w:t>
            </w:r>
            <w:r w:rsidR="003E0333">
              <w:rPr>
                <w:rFonts w:ascii="Arial" w:eastAsia="Arial" w:hAnsi="Arial" w:cs="Arial"/>
                <w:color w:val="231F20"/>
                <w:spacing w:val="6"/>
                <w:sz w:val="22"/>
                <w:szCs w:val="22"/>
              </w:rPr>
              <w:t xml:space="preserve"> </w:t>
            </w:r>
            <w:r>
              <w:rPr>
                <w:rFonts w:ascii="Arial" w:eastAsia="Arial" w:hAnsi="Arial" w:cs="Arial"/>
                <w:color w:val="231F20"/>
                <w:sz w:val="22"/>
                <w:szCs w:val="22"/>
              </w:rPr>
              <w: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29</w:t>
            </w:r>
            <w:r>
              <w:rPr>
                <w:rFonts w:ascii="Arial" w:eastAsia="Arial" w:hAnsi="Arial" w:cs="Arial"/>
                <w:color w:val="231F20"/>
                <w:sz w:val="22"/>
                <w:szCs w:val="22"/>
              </w:rPr>
              <w:t xml:space="preserve">    </w:t>
            </w:r>
          </w:p>
        </w:tc>
        <w:tc>
          <w:tcPr>
            <w:tcW w:w="2593" w:type="dxa"/>
            <w:tcBorders>
              <w:top w:val="nil"/>
              <w:left w:val="nil"/>
              <w:bottom w:val="nil"/>
              <w:right w:val="nil"/>
            </w:tcBorders>
          </w:tcPr>
          <w:p w14:paraId="52E55117" w14:textId="77777777" w:rsidR="00FF5E5C" w:rsidRDefault="003E0333">
            <w:pPr>
              <w:spacing w:before="15"/>
              <w:ind w:right="40"/>
              <w:jc w:val="right"/>
              <w:rPr>
                <w:rFonts w:ascii="Arial" w:eastAsia="Arial" w:hAnsi="Arial" w:cs="Arial"/>
                <w:sz w:val="22"/>
                <w:szCs w:val="22"/>
              </w:rPr>
            </w:pPr>
            <w:r>
              <w:rPr>
                <w:rFonts w:ascii="Arial" w:eastAsia="Arial" w:hAnsi="Arial" w:cs="Arial"/>
                <w:color w:val="231F20"/>
                <w:sz w:val="22"/>
                <w:szCs w:val="22"/>
              </w:rPr>
              <w:t>30</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39</w:t>
            </w:r>
          </w:p>
        </w:tc>
      </w:tr>
      <w:tr w:rsidR="00FF5E5C" w14:paraId="68CFD210" w14:textId="77777777">
        <w:trPr>
          <w:trHeight w:hRule="exact" w:val="521"/>
        </w:trPr>
        <w:tc>
          <w:tcPr>
            <w:tcW w:w="2598" w:type="dxa"/>
            <w:tcBorders>
              <w:top w:val="nil"/>
              <w:left w:val="nil"/>
              <w:bottom w:val="nil"/>
              <w:right w:val="single" w:sz="2" w:space="0" w:color="231F20"/>
            </w:tcBorders>
          </w:tcPr>
          <w:p w14:paraId="3074758F" w14:textId="77777777" w:rsidR="00FF5E5C" w:rsidRDefault="00FF5E5C"/>
        </w:tc>
        <w:tc>
          <w:tcPr>
            <w:tcW w:w="1593" w:type="dxa"/>
            <w:tcBorders>
              <w:top w:val="nil"/>
              <w:left w:val="single" w:sz="2" w:space="0" w:color="231F20"/>
              <w:bottom w:val="nil"/>
              <w:right w:val="nil"/>
            </w:tcBorders>
          </w:tcPr>
          <w:p w14:paraId="7ECEC710" w14:textId="77777777" w:rsidR="00FF5E5C" w:rsidRDefault="006530B6">
            <w:pPr>
              <w:spacing w:before="14"/>
              <w:ind w:left="207"/>
              <w:rPr>
                <w:rFonts w:ascii="Arial" w:eastAsia="Arial" w:hAnsi="Arial" w:cs="Arial"/>
                <w:sz w:val="22"/>
                <w:szCs w:val="22"/>
              </w:rPr>
            </w:pPr>
            <w:r>
              <w:rPr>
                <w:rFonts w:ascii="Arial" w:eastAsia="Arial" w:hAnsi="Arial" w:cs="Arial"/>
                <w:noProof/>
                <w:color w:val="231F20"/>
                <w:sz w:val="22"/>
                <w:szCs w:val="22"/>
              </w:rPr>
              <mc:AlternateContent>
                <mc:Choice Requires="wps">
                  <w:drawing>
                    <wp:anchor distT="0" distB="0" distL="114300" distR="114300" simplePos="0" relativeHeight="251683840" behindDoc="0" locked="0" layoutInCell="1" allowOverlap="1" wp14:anchorId="1D0A108D" wp14:editId="2629AB72">
                      <wp:simplePos x="0" y="0"/>
                      <wp:positionH relativeFrom="column">
                        <wp:posOffset>759900</wp:posOffset>
                      </wp:positionH>
                      <wp:positionV relativeFrom="paragraph">
                        <wp:posOffset>19993</wp:posOffset>
                      </wp:positionV>
                      <wp:extent cx="262550" cy="244443"/>
                      <wp:effectExtent l="0" t="0" r="23495" b="22860"/>
                      <wp:wrapNone/>
                      <wp:docPr id="34" name="Rectangle 34"/>
                      <wp:cNvGraphicFramePr/>
                      <a:graphic xmlns:a="http://schemas.openxmlformats.org/drawingml/2006/main">
                        <a:graphicData uri="http://schemas.microsoft.com/office/word/2010/wordprocessingShape">
                          <wps:wsp>
                            <wps:cNvSpPr/>
                            <wps:spPr>
                              <a:xfrm>
                                <a:off x="0" y="0"/>
                                <a:ext cx="262550" cy="244443"/>
                              </a:xfrm>
                              <a:prstGeom prst="rect">
                                <a:avLst/>
                              </a:prstGeom>
                              <a:solidFill>
                                <a:srgbClr val="9BBB59">
                                  <a:lumMod val="20000"/>
                                  <a:lumOff val="80000"/>
                                </a:srgbClr>
                              </a:solid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AEAEF" id="Rectangle 34" o:spid="_x0000_s1026" style="position:absolute;margin-left:59.85pt;margin-top:1.55pt;width:20.65pt;height:1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" fillcolor="#ebf1de" strokeweight=".25pt"/>
                  </w:pict>
                </mc:Fallback>
              </mc:AlternateContent>
            </w:r>
            <w:r w:rsidR="003E0333">
              <w:rPr>
                <w:rFonts w:ascii="Arial" w:eastAsia="Arial" w:hAnsi="Arial" w:cs="Arial"/>
                <w:color w:val="231F20"/>
                <w:sz w:val="22"/>
                <w:szCs w:val="22"/>
              </w:rPr>
              <w:t>40</w:t>
            </w:r>
            <w:r w:rsidR="003E0333">
              <w:rPr>
                <w:rFonts w:ascii="Arial" w:eastAsia="Arial" w:hAnsi="Arial" w:cs="Arial"/>
                <w:color w:val="231F20"/>
                <w:spacing w:val="6"/>
                <w:sz w:val="22"/>
                <w:szCs w:val="22"/>
              </w:rPr>
              <w:t xml:space="preserve"> </w:t>
            </w:r>
            <w:r w:rsidR="001220E7">
              <w:rPr>
                <w:rFonts w:ascii="Arial" w:eastAsia="Arial" w:hAnsi="Arial" w:cs="Arial"/>
                <w:color w:val="231F20"/>
                <w:sz w:val="22"/>
                <w:szCs w:val="22"/>
              </w:rPr>
              <w: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49</w:t>
            </w:r>
            <w:r w:rsidR="001220E7">
              <w:rPr>
                <w:rFonts w:ascii="Arial" w:eastAsia="Arial" w:hAnsi="Arial" w:cs="Arial"/>
                <w:color w:val="231F20"/>
                <w:sz w:val="22"/>
                <w:szCs w:val="22"/>
              </w:rPr>
              <w:t xml:space="preserve">      </w:t>
            </w:r>
          </w:p>
        </w:tc>
        <w:tc>
          <w:tcPr>
            <w:tcW w:w="2593" w:type="dxa"/>
            <w:tcBorders>
              <w:top w:val="nil"/>
              <w:left w:val="nil"/>
              <w:bottom w:val="nil"/>
              <w:right w:val="nil"/>
            </w:tcBorders>
          </w:tcPr>
          <w:p w14:paraId="5DB7A207" w14:textId="77777777" w:rsidR="00FF5E5C" w:rsidRDefault="003E0333">
            <w:pPr>
              <w:spacing w:before="14"/>
              <w:ind w:right="40"/>
              <w:jc w:val="right"/>
              <w:rPr>
                <w:rFonts w:ascii="Arial" w:eastAsia="Arial" w:hAnsi="Arial" w:cs="Arial"/>
                <w:sz w:val="22"/>
                <w:szCs w:val="22"/>
              </w:rPr>
            </w:pPr>
            <w:r>
              <w:rPr>
                <w:rFonts w:ascii="Arial" w:eastAsia="Arial" w:hAnsi="Arial" w:cs="Arial"/>
                <w:color w:val="231F20"/>
                <w:sz w:val="22"/>
                <w:szCs w:val="22"/>
              </w:rPr>
              <w:t>50</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59</w:t>
            </w:r>
          </w:p>
        </w:tc>
      </w:tr>
      <w:tr w:rsidR="00FF5E5C" w14:paraId="51DE57CA" w14:textId="77777777">
        <w:trPr>
          <w:trHeight w:hRule="exact" w:val="392"/>
        </w:trPr>
        <w:tc>
          <w:tcPr>
            <w:tcW w:w="2598" w:type="dxa"/>
            <w:tcBorders>
              <w:top w:val="nil"/>
              <w:left w:val="nil"/>
              <w:bottom w:val="nil"/>
              <w:right w:val="single" w:sz="2" w:space="0" w:color="231F20"/>
            </w:tcBorders>
          </w:tcPr>
          <w:p w14:paraId="07BAA2C2" w14:textId="77777777" w:rsidR="00FF5E5C" w:rsidRDefault="00FF5E5C"/>
        </w:tc>
        <w:tc>
          <w:tcPr>
            <w:tcW w:w="1593" w:type="dxa"/>
            <w:tcBorders>
              <w:top w:val="nil"/>
              <w:left w:val="single" w:sz="2" w:space="0" w:color="231F20"/>
              <w:bottom w:val="nil"/>
              <w:right w:val="single" w:sz="2" w:space="0" w:color="231F20"/>
            </w:tcBorders>
          </w:tcPr>
          <w:p w14:paraId="1E029205" w14:textId="77777777" w:rsidR="00FF5E5C" w:rsidRDefault="006530B6">
            <w:pPr>
              <w:spacing w:before="13"/>
              <w:ind w:left="207"/>
              <w:rPr>
                <w:rFonts w:ascii="Arial" w:eastAsia="Arial" w:hAnsi="Arial" w:cs="Arial"/>
                <w:sz w:val="22"/>
                <w:szCs w:val="22"/>
              </w:rPr>
            </w:pPr>
            <w:r>
              <w:rPr>
                <w:rFonts w:ascii="Arial" w:eastAsia="Arial" w:hAnsi="Arial" w:cs="Arial"/>
                <w:noProof/>
                <w:color w:val="231F20"/>
                <w:sz w:val="22"/>
                <w:szCs w:val="22"/>
              </w:rPr>
              <mc:AlternateContent>
                <mc:Choice Requires="wps">
                  <w:drawing>
                    <wp:anchor distT="0" distB="0" distL="114300" distR="114300" simplePos="0" relativeHeight="251685888" behindDoc="0" locked="0" layoutInCell="1" allowOverlap="1" wp14:anchorId="27A2ED10" wp14:editId="306D3E94">
                      <wp:simplePos x="0" y="0"/>
                      <wp:positionH relativeFrom="column">
                        <wp:posOffset>754380</wp:posOffset>
                      </wp:positionH>
                      <wp:positionV relativeFrom="paragraph">
                        <wp:posOffset>16347</wp:posOffset>
                      </wp:positionV>
                      <wp:extent cx="262255" cy="271604"/>
                      <wp:effectExtent l="0" t="0" r="23495" b="14605"/>
                      <wp:wrapNone/>
                      <wp:docPr id="35" name="Rectangle 35"/>
                      <wp:cNvGraphicFramePr/>
                      <a:graphic xmlns:a="http://schemas.openxmlformats.org/drawingml/2006/main">
                        <a:graphicData uri="http://schemas.microsoft.com/office/word/2010/wordprocessingShape">
                          <wps:wsp>
                            <wps:cNvSpPr/>
                            <wps:spPr>
                              <a:xfrm>
                                <a:off x="0" y="0"/>
                                <a:ext cx="262255" cy="271604"/>
                              </a:xfrm>
                              <a:prstGeom prst="rect">
                                <a:avLst/>
                              </a:prstGeom>
                              <a:solidFill>
                                <a:srgbClr val="9BBB59">
                                  <a:lumMod val="20000"/>
                                  <a:lumOff val="80000"/>
                                </a:srgbClr>
                              </a:solid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3A53A" id="Rectangle 35" o:spid="_x0000_s1026" style="position:absolute;margin-left:59.4pt;margin-top:1.3pt;width:20.65pt;height:2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" fillcolor="#ebf1de" strokeweight=".25pt"/>
                  </w:pict>
                </mc:Fallback>
              </mc:AlternateContent>
            </w:r>
            <w:r w:rsidR="003E0333">
              <w:rPr>
                <w:rFonts w:ascii="Arial" w:eastAsia="Arial" w:hAnsi="Arial" w:cs="Arial"/>
                <w:color w:val="231F20"/>
                <w:sz w:val="22"/>
                <w:szCs w:val="22"/>
              </w:rPr>
              <w:t>60</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64</w:t>
            </w:r>
          </w:p>
        </w:tc>
        <w:tc>
          <w:tcPr>
            <w:tcW w:w="2593" w:type="dxa"/>
            <w:tcBorders>
              <w:top w:val="nil"/>
              <w:left w:val="single" w:sz="2" w:space="0" w:color="231F20"/>
              <w:bottom w:val="nil"/>
              <w:right w:val="nil"/>
            </w:tcBorders>
          </w:tcPr>
          <w:p w14:paraId="63A87D5D" w14:textId="77777777" w:rsidR="00FF5E5C" w:rsidRDefault="003E0333">
            <w:pPr>
              <w:spacing w:before="13"/>
              <w:ind w:right="-28"/>
              <w:jc w:val="right"/>
              <w:rPr>
                <w:rFonts w:ascii="Arial" w:eastAsia="Arial" w:hAnsi="Arial" w:cs="Arial"/>
                <w:sz w:val="22"/>
                <w:szCs w:val="22"/>
              </w:rPr>
            </w:pPr>
            <w:r>
              <w:rPr>
                <w:rFonts w:ascii="Arial" w:eastAsia="Arial" w:hAnsi="Arial" w:cs="Arial"/>
                <w:color w:val="231F20"/>
                <w:sz w:val="22"/>
                <w:szCs w:val="22"/>
              </w:rPr>
              <w:t>65+</w:t>
            </w:r>
          </w:p>
        </w:tc>
      </w:tr>
    </w:tbl>
    <w:p w14:paraId="59DAB5A6" w14:textId="77777777" w:rsidR="00FF5E5C" w:rsidRDefault="00FF5E5C">
      <w:pPr>
        <w:sectPr w:rsidR="00FF5E5C">
          <w:type w:val="continuous"/>
          <w:pgSz w:w="11900" w:h="16840"/>
          <w:pgMar w:top="840" w:right="0" w:bottom="280" w:left="0" w:header="720" w:footer="720" w:gutter="0"/>
          <w:cols w:space="720"/>
        </w:sectPr>
      </w:pPr>
    </w:p>
    <w:p w14:paraId="36779645" w14:textId="77777777" w:rsidR="00FF5E5C" w:rsidRDefault="00FF5E5C">
      <w:pPr>
        <w:spacing w:line="200" w:lineRule="exact"/>
      </w:pPr>
    </w:p>
    <w:p w14:paraId="24CC9D4D" w14:textId="77777777" w:rsidR="00FF5E5C" w:rsidRDefault="00FF5E5C">
      <w:pPr>
        <w:spacing w:before="15" w:line="240" w:lineRule="exact"/>
        <w:rPr>
          <w:sz w:val="24"/>
          <w:szCs w:val="24"/>
        </w:rPr>
      </w:pPr>
    </w:p>
    <w:tbl>
      <w:tblPr>
        <w:tblW w:w="0" w:type="auto"/>
        <w:tblInd w:w="731" w:type="dxa"/>
        <w:tblLayout w:type="fixed"/>
        <w:tblCellMar>
          <w:left w:w="0" w:type="dxa"/>
          <w:right w:w="0" w:type="dxa"/>
        </w:tblCellMar>
        <w:tblLook w:val="01E0" w:firstRow="1" w:lastRow="1" w:firstColumn="1" w:lastColumn="1" w:noHBand="0" w:noVBand="0"/>
      </w:tblPr>
      <w:tblGrid>
        <w:gridCol w:w="2598"/>
        <w:gridCol w:w="2832"/>
        <w:gridCol w:w="2289"/>
      </w:tblGrid>
      <w:tr w:rsidR="00FF5E5C" w14:paraId="0128BE65" w14:textId="77777777">
        <w:trPr>
          <w:trHeight w:hRule="exact" w:val="521"/>
        </w:trPr>
        <w:tc>
          <w:tcPr>
            <w:tcW w:w="2598" w:type="dxa"/>
            <w:tcBorders>
              <w:top w:val="nil"/>
              <w:left w:val="nil"/>
              <w:bottom w:val="nil"/>
              <w:right w:val="single" w:sz="2" w:space="0" w:color="231F20"/>
            </w:tcBorders>
          </w:tcPr>
          <w:p w14:paraId="58BB4A58" w14:textId="77777777" w:rsidR="00FF5E5C" w:rsidRDefault="003E0333">
            <w:pPr>
              <w:spacing w:before="16"/>
              <w:ind w:left="40"/>
              <w:rPr>
                <w:rFonts w:ascii="Arial" w:eastAsia="Arial" w:hAnsi="Arial" w:cs="Arial"/>
                <w:sz w:val="22"/>
                <w:szCs w:val="22"/>
              </w:rPr>
            </w:pPr>
            <w:r>
              <w:rPr>
                <w:rFonts w:ascii="Arial" w:eastAsia="Arial" w:hAnsi="Arial" w:cs="Arial"/>
                <w:color w:val="231F20"/>
                <w:sz w:val="22"/>
                <w:szCs w:val="22"/>
              </w:rPr>
              <w:t>Sexual</w:t>
            </w:r>
            <w:r>
              <w:rPr>
                <w:rFonts w:ascii="Arial" w:eastAsia="Arial" w:hAnsi="Arial" w:cs="Arial"/>
                <w:color w:val="231F20"/>
                <w:spacing w:val="6"/>
                <w:sz w:val="22"/>
                <w:szCs w:val="22"/>
              </w:rPr>
              <w:t xml:space="preserve"> </w:t>
            </w:r>
            <w:r>
              <w:rPr>
                <w:rFonts w:ascii="Arial" w:eastAsia="Arial" w:hAnsi="Arial" w:cs="Arial"/>
                <w:color w:val="231F20"/>
                <w:sz w:val="22"/>
                <w:szCs w:val="22"/>
              </w:rPr>
              <w:t>Orientation:</w:t>
            </w:r>
          </w:p>
        </w:tc>
        <w:tc>
          <w:tcPr>
            <w:tcW w:w="2832" w:type="dxa"/>
            <w:tcBorders>
              <w:top w:val="nil"/>
              <w:left w:val="single" w:sz="2" w:space="0" w:color="231F20"/>
              <w:bottom w:val="nil"/>
              <w:right w:val="nil"/>
            </w:tcBorders>
          </w:tcPr>
          <w:p w14:paraId="241FF4BA" w14:textId="77777777" w:rsidR="00FF5E5C" w:rsidRDefault="0049080A">
            <w:pPr>
              <w:spacing w:before="16"/>
              <w:ind w:left="208"/>
              <w:rPr>
                <w:rFonts w:ascii="Arial" w:eastAsia="Arial" w:hAnsi="Arial" w:cs="Arial"/>
                <w:sz w:val="22"/>
                <w:szCs w:val="22"/>
              </w:rPr>
            </w:pPr>
            <w:r>
              <w:rPr>
                <w:rFonts w:ascii="Arial" w:eastAsia="Arial" w:hAnsi="Arial" w:cs="Arial"/>
                <w:noProof/>
                <w:color w:val="231F20"/>
                <w:sz w:val="22"/>
                <w:szCs w:val="22"/>
              </w:rPr>
              <mc:AlternateContent>
                <mc:Choice Requires="wps">
                  <w:drawing>
                    <wp:anchor distT="0" distB="0" distL="114300" distR="114300" simplePos="0" relativeHeight="251686912" behindDoc="0" locked="0" layoutInCell="1" allowOverlap="1" wp14:anchorId="6A067D58" wp14:editId="1603810C">
                      <wp:simplePos x="0" y="0"/>
                      <wp:positionH relativeFrom="column">
                        <wp:posOffset>1547683</wp:posOffset>
                      </wp:positionH>
                      <wp:positionV relativeFrom="paragraph">
                        <wp:posOffset>333413</wp:posOffset>
                      </wp:positionV>
                      <wp:extent cx="248285" cy="238125"/>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238125"/>
                              </a:xfrm>
                              <a:prstGeom prst="rect">
                                <a:avLst/>
                              </a:prstGeom>
                              <a:solidFill>
                                <a:srgbClr val="E2EFD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63AC9" id="Rectangle 36" o:spid="_x0000_s1026" style="position:absolute;margin-left:121.85pt;margin-top:26.25pt;width:19.5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" fillcolor="#e2efd9"/>
                  </w:pict>
                </mc:Fallback>
              </mc:AlternateContent>
            </w:r>
            <w:r w:rsidR="003E0333">
              <w:rPr>
                <w:rFonts w:ascii="Arial" w:eastAsia="Arial" w:hAnsi="Arial" w:cs="Arial"/>
                <w:color w:val="231F20"/>
                <w:sz w:val="22"/>
                <w:szCs w:val="22"/>
              </w:rPr>
              <w:t>Bisexual</w:t>
            </w:r>
          </w:p>
        </w:tc>
        <w:tc>
          <w:tcPr>
            <w:tcW w:w="2289" w:type="dxa"/>
            <w:tcBorders>
              <w:top w:val="nil"/>
              <w:left w:val="nil"/>
              <w:bottom w:val="nil"/>
              <w:right w:val="nil"/>
            </w:tcBorders>
          </w:tcPr>
          <w:p w14:paraId="78FC467A" w14:textId="77777777" w:rsidR="00FF5E5C" w:rsidRDefault="003E0333">
            <w:pPr>
              <w:spacing w:before="16"/>
              <w:ind w:left="617"/>
              <w:rPr>
                <w:rFonts w:ascii="Arial" w:eastAsia="Arial" w:hAnsi="Arial" w:cs="Arial"/>
                <w:sz w:val="22"/>
                <w:szCs w:val="22"/>
              </w:rPr>
            </w:pPr>
            <w:r>
              <w:rPr>
                <w:rFonts w:ascii="Arial" w:eastAsia="Arial" w:hAnsi="Arial" w:cs="Arial"/>
                <w:color w:val="231F20"/>
                <w:sz w:val="22"/>
                <w:szCs w:val="22"/>
              </w:rPr>
              <w:t>Gay</w:t>
            </w:r>
            <w:r>
              <w:rPr>
                <w:rFonts w:ascii="Arial" w:eastAsia="Arial" w:hAnsi="Arial" w:cs="Arial"/>
                <w:color w:val="231F20"/>
                <w:spacing w:val="6"/>
                <w:sz w:val="22"/>
                <w:szCs w:val="22"/>
              </w:rPr>
              <w:t xml:space="preserve"> </w:t>
            </w:r>
            <w:r>
              <w:rPr>
                <w:rFonts w:ascii="Arial" w:eastAsia="Arial" w:hAnsi="Arial" w:cs="Arial"/>
                <w:color w:val="231F20"/>
                <w:sz w:val="22"/>
                <w:szCs w:val="22"/>
              </w:rPr>
              <w:t>man</w:t>
            </w:r>
          </w:p>
        </w:tc>
      </w:tr>
      <w:tr w:rsidR="00FF5E5C" w14:paraId="5172CE07" w14:textId="77777777">
        <w:trPr>
          <w:trHeight w:hRule="exact" w:val="521"/>
        </w:trPr>
        <w:tc>
          <w:tcPr>
            <w:tcW w:w="2598" w:type="dxa"/>
            <w:tcBorders>
              <w:top w:val="nil"/>
              <w:left w:val="nil"/>
              <w:bottom w:val="nil"/>
              <w:right w:val="single" w:sz="2" w:space="0" w:color="231F20"/>
            </w:tcBorders>
          </w:tcPr>
          <w:p w14:paraId="131CD6C6" w14:textId="77777777" w:rsidR="00FF5E5C" w:rsidRDefault="00FF5E5C"/>
        </w:tc>
        <w:tc>
          <w:tcPr>
            <w:tcW w:w="2832" w:type="dxa"/>
            <w:tcBorders>
              <w:top w:val="nil"/>
              <w:left w:val="single" w:sz="2" w:space="0" w:color="231F20"/>
              <w:bottom w:val="nil"/>
              <w:right w:val="nil"/>
            </w:tcBorders>
          </w:tcPr>
          <w:p w14:paraId="5468389B" w14:textId="77777777" w:rsidR="00FF5E5C" w:rsidRDefault="0049080A">
            <w:pPr>
              <w:spacing w:before="15"/>
              <w:ind w:left="207"/>
              <w:rPr>
                <w:rFonts w:ascii="Arial" w:eastAsia="Arial" w:hAnsi="Arial" w:cs="Arial"/>
                <w:sz w:val="22"/>
                <w:szCs w:val="22"/>
              </w:rPr>
            </w:pPr>
            <w:r>
              <w:rPr>
                <w:rFonts w:ascii="Arial" w:eastAsia="Arial" w:hAnsi="Arial" w:cs="Arial"/>
                <w:noProof/>
                <w:color w:val="231F20"/>
                <w:sz w:val="22"/>
                <w:szCs w:val="22"/>
              </w:rPr>
              <mc:AlternateContent>
                <mc:Choice Requires="wps">
                  <w:drawing>
                    <wp:anchor distT="0" distB="0" distL="114300" distR="114300" simplePos="0" relativeHeight="251687936" behindDoc="0" locked="0" layoutInCell="1" allowOverlap="1" wp14:anchorId="1F7A684D" wp14:editId="36001BA1">
                      <wp:simplePos x="0" y="0"/>
                      <wp:positionH relativeFrom="column">
                        <wp:posOffset>1553518</wp:posOffset>
                      </wp:positionH>
                      <wp:positionV relativeFrom="paragraph">
                        <wp:posOffset>316230</wp:posOffset>
                      </wp:positionV>
                      <wp:extent cx="248285" cy="238125"/>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238125"/>
                              </a:xfrm>
                              <a:prstGeom prst="rect">
                                <a:avLst/>
                              </a:prstGeom>
                              <a:solidFill>
                                <a:srgbClr val="E2EFD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B3611" id="Rectangle 39" o:spid="_x0000_s1026" style="position:absolute;margin-left:122.3pt;margin-top:24.9pt;width:19.5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" fillcolor="#e2efd9"/>
                  </w:pict>
                </mc:Fallback>
              </mc:AlternateContent>
            </w:r>
            <w:proofErr w:type="spellStart"/>
            <w:r w:rsidR="003E0333">
              <w:rPr>
                <w:rFonts w:ascii="Arial" w:eastAsia="Arial" w:hAnsi="Arial" w:cs="Arial"/>
                <w:color w:val="231F20"/>
                <w:sz w:val="22"/>
                <w:szCs w:val="22"/>
              </w:rPr>
              <w:t>Hetrosexual</w:t>
            </w:r>
            <w:proofErr w:type="spellEnd"/>
            <w:r w:rsidR="003E0333">
              <w:rPr>
                <w:rFonts w:ascii="Arial" w:eastAsia="Arial" w:hAnsi="Arial" w:cs="Arial"/>
                <w:color w:val="231F20"/>
                <w:sz w:val="22"/>
                <w:szCs w:val="22"/>
              </w:rPr>
              <w:t>/straight</w:t>
            </w:r>
            <w:r w:rsidR="006530B6">
              <w:rPr>
                <w:rFonts w:ascii="Arial" w:eastAsia="Arial" w:hAnsi="Arial" w:cs="Arial"/>
                <w:color w:val="231F20"/>
                <w:sz w:val="22"/>
                <w:szCs w:val="22"/>
              </w:rPr>
              <w:t xml:space="preserve">   </w:t>
            </w:r>
          </w:p>
        </w:tc>
        <w:tc>
          <w:tcPr>
            <w:tcW w:w="2289" w:type="dxa"/>
            <w:tcBorders>
              <w:top w:val="nil"/>
              <w:left w:val="nil"/>
              <w:bottom w:val="nil"/>
              <w:right w:val="nil"/>
            </w:tcBorders>
          </w:tcPr>
          <w:p w14:paraId="3D506D03" w14:textId="77777777" w:rsidR="00FF5E5C" w:rsidRDefault="003E0333">
            <w:pPr>
              <w:spacing w:before="15"/>
              <w:ind w:left="617"/>
              <w:rPr>
                <w:rFonts w:ascii="Arial" w:eastAsia="Arial" w:hAnsi="Arial" w:cs="Arial"/>
                <w:sz w:val="22"/>
                <w:szCs w:val="22"/>
              </w:rPr>
            </w:pPr>
            <w:r>
              <w:rPr>
                <w:rFonts w:ascii="Arial" w:eastAsia="Arial" w:hAnsi="Arial" w:cs="Arial"/>
                <w:color w:val="231F20"/>
                <w:sz w:val="22"/>
                <w:szCs w:val="22"/>
              </w:rPr>
              <w:t>Prefer</w:t>
            </w:r>
            <w:r>
              <w:rPr>
                <w:rFonts w:ascii="Arial" w:eastAsia="Arial" w:hAnsi="Arial" w:cs="Arial"/>
                <w:color w:val="231F20"/>
                <w:spacing w:val="6"/>
                <w:sz w:val="22"/>
                <w:szCs w:val="22"/>
              </w:rPr>
              <w:t xml:space="preserve"> </w:t>
            </w:r>
            <w:r>
              <w:rPr>
                <w:rFonts w:ascii="Arial" w:eastAsia="Arial" w:hAnsi="Arial" w:cs="Arial"/>
                <w:color w:val="231F20"/>
                <w:sz w:val="22"/>
                <w:szCs w:val="22"/>
              </w:rPr>
              <w:t>not</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say</w:t>
            </w:r>
          </w:p>
        </w:tc>
      </w:tr>
      <w:tr w:rsidR="00FF5E5C" w14:paraId="1BF8694C" w14:textId="77777777">
        <w:trPr>
          <w:trHeight w:hRule="exact" w:val="392"/>
        </w:trPr>
        <w:tc>
          <w:tcPr>
            <w:tcW w:w="2598" w:type="dxa"/>
            <w:tcBorders>
              <w:top w:val="nil"/>
              <w:left w:val="nil"/>
              <w:bottom w:val="nil"/>
              <w:right w:val="single" w:sz="2" w:space="0" w:color="231F20"/>
            </w:tcBorders>
          </w:tcPr>
          <w:p w14:paraId="3C56B663" w14:textId="77777777" w:rsidR="00FF5E5C" w:rsidRDefault="00FF5E5C"/>
        </w:tc>
        <w:tc>
          <w:tcPr>
            <w:tcW w:w="2832" w:type="dxa"/>
            <w:tcBorders>
              <w:top w:val="nil"/>
              <w:left w:val="single" w:sz="2" w:space="0" w:color="231F20"/>
              <w:bottom w:val="nil"/>
              <w:right w:val="single" w:sz="2" w:space="0" w:color="231F20"/>
            </w:tcBorders>
          </w:tcPr>
          <w:p w14:paraId="659FD79E" w14:textId="77777777" w:rsidR="00FF5E5C" w:rsidRDefault="003E0333">
            <w:pPr>
              <w:spacing w:before="14"/>
              <w:ind w:left="207"/>
              <w:rPr>
                <w:rFonts w:ascii="Arial" w:eastAsia="Arial" w:hAnsi="Arial" w:cs="Arial"/>
                <w:sz w:val="22"/>
                <w:szCs w:val="22"/>
              </w:rPr>
            </w:pPr>
            <w:r>
              <w:rPr>
                <w:rFonts w:ascii="Arial" w:eastAsia="Arial" w:hAnsi="Arial" w:cs="Arial"/>
                <w:color w:val="231F20"/>
                <w:sz w:val="22"/>
                <w:szCs w:val="22"/>
              </w:rPr>
              <w:t>Lesbian/Gay</w:t>
            </w:r>
            <w:r>
              <w:rPr>
                <w:rFonts w:ascii="Arial" w:eastAsia="Arial" w:hAnsi="Arial" w:cs="Arial"/>
                <w:color w:val="231F20"/>
                <w:spacing w:val="6"/>
                <w:sz w:val="22"/>
                <w:szCs w:val="22"/>
              </w:rPr>
              <w:t xml:space="preserve"> </w:t>
            </w:r>
            <w:r>
              <w:rPr>
                <w:rFonts w:ascii="Arial" w:eastAsia="Arial" w:hAnsi="Arial" w:cs="Arial"/>
                <w:color w:val="231F20"/>
                <w:sz w:val="22"/>
                <w:szCs w:val="22"/>
              </w:rPr>
              <w:t>woman</w:t>
            </w:r>
          </w:p>
        </w:tc>
        <w:tc>
          <w:tcPr>
            <w:tcW w:w="2289" w:type="dxa"/>
            <w:tcBorders>
              <w:top w:val="nil"/>
              <w:left w:val="single" w:sz="2" w:space="0" w:color="231F20"/>
              <w:bottom w:val="nil"/>
              <w:right w:val="nil"/>
            </w:tcBorders>
          </w:tcPr>
          <w:p w14:paraId="401FB891" w14:textId="77777777" w:rsidR="00FF5E5C" w:rsidRDefault="00FF5E5C"/>
        </w:tc>
      </w:tr>
    </w:tbl>
    <w:p w14:paraId="23EC3B30" w14:textId="77777777" w:rsidR="00FF5E5C" w:rsidRDefault="00FF5E5C">
      <w:pPr>
        <w:spacing w:before="9" w:line="160" w:lineRule="exact"/>
        <w:rPr>
          <w:sz w:val="17"/>
          <w:szCs w:val="17"/>
        </w:rPr>
      </w:pPr>
    </w:p>
    <w:p w14:paraId="38A76B37" w14:textId="77777777" w:rsidR="00FF5E5C" w:rsidRDefault="00FF5E5C">
      <w:pPr>
        <w:spacing w:line="200" w:lineRule="exact"/>
      </w:pPr>
    </w:p>
    <w:p w14:paraId="09C90177" w14:textId="77777777" w:rsidR="00FF5E5C" w:rsidRDefault="00FF5E5C">
      <w:pPr>
        <w:spacing w:line="200" w:lineRule="exact"/>
      </w:pPr>
    </w:p>
    <w:p w14:paraId="7F49D598" w14:textId="77777777" w:rsidR="00FF5E5C" w:rsidRDefault="00FF5E5C">
      <w:pPr>
        <w:spacing w:line="200" w:lineRule="exact"/>
        <w:sectPr w:rsidR="00FF5E5C">
          <w:footerReference w:type="default" r:id="rId15"/>
          <w:pgSz w:w="11900" w:h="16840"/>
          <w:pgMar w:top="580" w:right="0" w:bottom="280" w:left="0" w:header="0" w:footer="1743" w:gutter="0"/>
          <w:cols w:space="720"/>
        </w:sectPr>
      </w:pPr>
    </w:p>
    <w:p w14:paraId="4E941E3B" w14:textId="77777777" w:rsidR="00FF5E5C" w:rsidRDefault="0078506C">
      <w:pPr>
        <w:spacing w:before="63"/>
        <w:ind w:left="732" w:right="-53"/>
        <w:rPr>
          <w:rFonts w:ascii="Arial" w:eastAsia="Arial" w:hAnsi="Arial" w:cs="Arial"/>
          <w:sz w:val="22"/>
          <w:szCs w:val="22"/>
        </w:rPr>
      </w:pPr>
      <w:r>
        <w:rPr>
          <w:noProof/>
          <w:lang w:val="en-GB" w:eastAsia="en-GB"/>
        </w:rPr>
        <mc:AlternateContent>
          <mc:Choice Requires="wpg">
            <w:drawing>
              <wp:anchor distT="0" distB="0" distL="114300" distR="114300" simplePos="0" relativeHeight="251626496" behindDoc="1" locked="0" layoutInCell="1" allowOverlap="1" wp14:anchorId="3D30B82B" wp14:editId="11162ACE">
                <wp:simplePos x="0" y="0"/>
                <wp:positionH relativeFrom="page">
                  <wp:posOffset>356870</wp:posOffset>
                </wp:positionH>
                <wp:positionV relativeFrom="page">
                  <wp:posOffset>564515</wp:posOffset>
                </wp:positionV>
                <wp:extent cx="6843395" cy="1107440"/>
                <wp:effectExtent l="4445" t="2540" r="10160" b="4445"/>
                <wp:wrapNone/>
                <wp:docPr id="253"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1107440"/>
                          <a:chOff x="562" y="889"/>
                          <a:chExt cx="10777" cy="1744"/>
                        </a:xfrm>
                      </wpg:grpSpPr>
                      <wps:wsp>
                        <wps:cNvPr id="254" name="Freeform 187"/>
                        <wps:cNvSpPr>
                          <a:spLocks/>
                        </wps:cNvSpPr>
                        <wps:spPr bwMode="auto">
                          <a:xfrm>
                            <a:off x="567" y="894"/>
                            <a:ext cx="10767" cy="1734"/>
                          </a:xfrm>
                          <a:custGeom>
                            <a:avLst/>
                            <a:gdLst>
                              <a:gd name="T0" fmla="+- 0 11267 567"/>
                              <a:gd name="T1" fmla="*/ T0 w 10767"/>
                              <a:gd name="T2" fmla="+- 0 2616 894"/>
                              <a:gd name="T3" fmla="*/ 2616 h 1734"/>
                              <a:gd name="T4" fmla="+- 0 11286 567"/>
                              <a:gd name="T5" fmla="*/ T4 w 10767"/>
                              <a:gd name="T6" fmla="+- 0 2605 894"/>
                              <a:gd name="T7" fmla="*/ 2605 h 1734"/>
                              <a:gd name="T8" fmla="+- 0 11302 567"/>
                              <a:gd name="T9" fmla="*/ T8 w 10767"/>
                              <a:gd name="T10" fmla="+- 0 2590 894"/>
                              <a:gd name="T11" fmla="*/ 2590 h 1734"/>
                            </a:gdLst>
                            <a:ahLst/>
                            <a:cxnLst>
                              <a:cxn ang="0">
                                <a:pos x="T1" y="T3"/>
                              </a:cxn>
                              <a:cxn ang="0">
                                <a:pos x="T5" y="T7"/>
                              </a:cxn>
                              <a:cxn ang="0">
                                <a:pos x="T9" y="T11"/>
                              </a:cxn>
                            </a:cxnLst>
                            <a:rect l="0" t="0" r="r" b="b"/>
                            <a:pathLst>
                              <a:path w="10767" h="1734">
                                <a:moveTo>
                                  <a:pt x="10700" y="1722"/>
                                </a:moveTo>
                                <a:lnTo>
                                  <a:pt x="10719" y="1711"/>
                                </a:lnTo>
                                <a:lnTo>
                                  <a:pt x="10735" y="169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186"/>
                        <wps:cNvSpPr>
                          <a:spLocks/>
                        </wps:cNvSpPr>
                        <wps:spPr bwMode="auto">
                          <a:xfrm>
                            <a:off x="567" y="894"/>
                            <a:ext cx="10767" cy="1734"/>
                          </a:xfrm>
                          <a:custGeom>
                            <a:avLst/>
                            <a:gdLst>
                              <a:gd name="T0" fmla="+- 0 11334 567"/>
                              <a:gd name="T1" fmla="*/ T0 w 10767"/>
                              <a:gd name="T2" fmla="+- 0 2510 894"/>
                              <a:gd name="T3" fmla="*/ 2510 h 1734"/>
                              <a:gd name="T4" fmla="+- 0 11334 567"/>
                              <a:gd name="T5" fmla="*/ T4 w 10767"/>
                              <a:gd name="T6" fmla="+- 0 1012 894"/>
                              <a:gd name="T7" fmla="*/ 1012 h 1734"/>
                            </a:gdLst>
                            <a:ahLst/>
                            <a:cxnLst>
                              <a:cxn ang="0">
                                <a:pos x="T1" y="T3"/>
                              </a:cxn>
                              <a:cxn ang="0">
                                <a:pos x="T5" y="T7"/>
                              </a:cxn>
                            </a:cxnLst>
                            <a:rect l="0" t="0" r="r" b="b"/>
                            <a:pathLst>
                              <a:path w="10767" h="1734">
                                <a:moveTo>
                                  <a:pt x="10767" y="1616"/>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185"/>
                        <wps:cNvSpPr>
                          <a:spLocks/>
                        </wps:cNvSpPr>
                        <wps:spPr bwMode="auto">
                          <a:xfrm>
                            <a:off x="567" y="894"/>
                            <a:ext cx="10767" cy="1734"/>
                          </a:xfrm>
                          <a:custGeom>
                            <a:avLst/>
                            <a:gdLst>
                              <a:gd name="T0" fmla="+- 0 11215 567"/>
                              <a:gd name="T1" fmla="*/ T0 w 10767"/>
                              <a:gd name="T2" fmla="+- 0 894 894"/>
                              <a:gd name="T3" fmla="*/ 894 h 1734"/>
                              <a:gd name="T4" fmla="+- 0 5950 567"/>
                              <a:gd name="T5" fmla="*/ T4 w 10767"/>
                              <a:gd name="T6" fmla="+- 0 894 894"/>
                              <a:gd name="T7" fmla="*/ 894 h 1734"/>
                            </a:gdLst>
                            <a:ahLst/>
                            <a:cxnLst>
                              <a:cxn ang="0">
                                <a:pos x="T1" y="T3"/>
                              </a:cxn>
                              <a:cxn ang="0">
                                <a:pos x="T5" y="T7"/>
                              </a:cxn>
                            </a:cxnLst>
                            <a:rect l="0" t="0" r="r" b="b"/>
                            <a:pathLst>
                              <a:path w="10767" h="1734">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184"/>
                        <wps:cNvSpPr>
                          <a:spLocks/>
                        </wps:cNvSpPr>
                        <wps:spPr bwMode="auto">
                          <a:xfrm>
                            <a:off x="567" y="894"/>
                            <a:ext cx="10767" cy="1734"/>
                          </a:xfrm>
                          <a:custGeom>
                            <a:avLst/>
                            <a:gdLst>
                              <a:gd name="T0" fmla="+- 0 676 567"/>
                              <a:gd name="T1" fmla="*/ T0 w 10767"/>
                              <a:gd name="T2" fmla="+- 0 894 894"/>
                              <a:gd name="T3" fmla="*/ 894 h 1734"/>
                              <a:gd name="T4" fmla="+- 0 615 567"/>
                              <a:gd name="T5" fmla="*/ T4 w 10767"/>
                              <a:gd name="T6" fmla="+- 0 917 894"/>
                              <a:gd name="T7" fmla="*/ 917 h 1734"/>
                              <a:gd name="T8" fmla="+- 0 575 567"/>
                              <a:gd name="T9" fmla="*/ T8 w 10767"/>
                              <a:gd name="T10" fmla="+- 0 968 894"/>
                              <a:gd name="T11" fmla="*/ 968 h 1734"/>
                              <a:gd name="T12" fmla="+- 0 567 567"/>
                              <a:gd name="T13" fmla="*/ T12 w 10767"/>
                              <a:gd name="T14" fmla="+- 0 1012 894"/>
                              <a:gd name="T15" fmla="*/ 1012 h 1734"/>
                              <a:gd name="T16" fmla="+- 0 567 567"/>
                              <a:gd name="T17" fmla="*/ T16 w 10767"/>
                              <a:gd name="T18" fmla="+- 0 2510 894"/>
                              <a:gd name="T19" fmla="*/ 2510 h 1734"/>
                              <a:gd name="T20" fmla="+- 0 590 567"/>
                              <a:gd name="T21" fmla="*/ T20 w 10767"/>
                              <a:gd name="T22" fmla="+- 0 2580 894"/>
                              <a:gd name="T23" fmla="*/ 2580 h 1734"/>
                              <a:gd name="T24" fmla="+- 0 641 567"/>
                              <a:gd name="T25" fmla="*/ T24 w 10767"/>
                              <a:gd name="T26" fmla="+- 0 2619 894"/>
                              <a:gd name="T27" fmla="*/ 2619 h 1734"/>
                              <a:gd name="T28" fmla="+- 0 685 567"/>
                              <a:gd name="T29" fmla="*/ T28 w 10767"/>
                              <a:gd name="T30" fmla="+- 0 2628 894"/>
                              <a:gd name="T31" fmla="*/ 2628 h 1734"/>
                              <a:gd name="T32" fmla="+- 0 11215 567"/>
                              <a:gd name="T33" fmla="*/ T32 w 10767"/>
                              <a:gd name="T34" fmla="+- 0 2628 894"/>
                              <a:gd name="T35" fmla="*/ 2628 h 1734"/>
                              <a:gd name="T36" fmla="+- 0 11224 567"/>
                              <a:gd name="T37" fmla="*/ T36 w 10767"/>
                              <a:gd name="T38" fmla="+- 0 2628 894"/>
                              <a:gd name="T39" fmla="*/ 2628 h 1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67" h="1734">
                                <a:moveTo>
                                  <a:pt x="109" y="0"/>
                                </a:moveTo>
                                <a:lnTo>
                                  <a:pt x="48" y="23"/>
                                </a:lnTo>
                                <a:lnTo>
                                  <a:pt x="8" y="74"/>
                                </a:lnTo>
                                <a:lnTo>
                                  <a:pt x="0" y="118"/>
                                </a:lnTo>
                                <a:lnTo>
                                  <a:pt x="0" y="1616"/>
                                </a:lnTo>
                                <a:lnTo>
                                  <a:pt x="23" y="1686"/>
                                </a:lnTo>
                                <a:lnTo>
                                  <a:pt x="74" y="1725"/>
                                </a:lnTo>
                                <a:lnTo>
                                  <a:pt x="118" y="1734"/>
                                </a:lnTo>
                                <a:lnTo>
                                  <a:pt x="10648" y="1734"/>
                                </a:lnTo>
                                <a:lnTo>
                                  <a:pt x="10657" y="173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183"/>
                        <wps:cNvSpPr>
                          <a:spLocks/>
                        </wps:cNvSpPr>
                        <wps:spPr bwMode="auto">
                          <a:xfrm>
                            <a:off x="567" y="894"/>
                            <a:ext cx="10767" cy="1734"/>
                          </a:xfrm>
                          <a:custGeom>
                            <a:avLst/>
                            <a:gdLst>
                              <a:gd name="T0" fmla="+- 0 5950 567"/>
                              <a:gd name="T1" fmla="*/ T0 w 10767"/>
                              <a:gd name="T2" fmla="+- 0 894 894"/>
                              <a:gd name="T3" fmla="*/ 894 h 1734"/>
                              <a:gd name="T4" fmla="+- 0 685 567"/>
                              <a:gd name="T5" fmla="*/ T4 w 10767"/>
                              <a:gd name="T6" fmla="+- 0 894 894"/>
                              <a:gd name="T7" fmla="*/ 894 h 1734"/>
                              <a:gd name="T8" fmla="+- 0 676 567"/>
                              <a:gd name="T9" fmla="*/ T8 w 10767"/>
                              <a:gd name="T10" fmla="+- 0 894 894"/>
                              <a:gd name="T11" fmla="*/ 894 h 1734"/>
                            </a:gdLst>
                            <a:ahLst/>
                            <a:cxnLst>
                              <a:cxn ang="0">
                                <a:pos x="T1" y="T3"/>
                              </a:cxn>
                              <a:cxn ang="0">
                                <a:pos x="T5" y="T7"/>
                              </a:cxn>
                              <a:cxn ang="0">
                                <a:pos x="T9" y="T11"/>
                              </a:cxn>
                            </a:cxnLst>
                            <a:rect l="0" t="0" r="r" b="b"/>
                            <a:pathLst>
                              <a:path w="10767" h="1734">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182"/>
                        <wps:cNvSpPr>
                          <a:spLocks/>
                        </wps:cNvSpPr>
                        <wps:spPr bwMode="auto">
                          <a:xfrm>
                            <a:off x="3330" y="906"/>
                            <a:ext cx="0" cy="1722"/>
                          </a:xfrm>
                          <a:custGeom>
                            <a:avLst/>
                            <a:gdLst>
                              <a:gd name="T0" fmla="+- 0 906 906"/>
                              <a:gd name="T1" fmla="*/ 906 h 1722"/>
                              <a:gd name="T2" fmla="+- 0 2628 906"/>
                              <a:gd name="T3" fmla="*/ 2628 h 1722"/>
                            </a:gdLst>
                            <a:ahLst/>
                            <a:cxnLst>
                              <a:cxn ang="0">
                                <a:pos x="0" y="T1"/>
                              </a:cxn>
                              <a:cxn ang="0">
                                <a:pos x="0" y="T3"/>
                              </a:cxn>
                            </a:cxnLst>
                            <a:rect l="0" t="0" r="r" b="b"/>
                            <a:pathLst>
                              <a:path h="1722">
                                <a:moveTo>
                                  <a:pt x="0" y="0"/>
                                </a:moveTo>
                                <a:lnTo>
                                  <a:pt x="0" y="1722"/>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181"/>
                        <wps:cNvSpPr>
                          <a:spLocks/>
                        </wps:cNvSpPr>
                        <wps:spPr bwMode="auto">
                          <a:xfrm>
                            <a:off x="5770" y="1032"/>
                            <a:ext cx="392" cy="392"/>
                          </a:xfrm>
                          <a:custGeom>
                            <a:avLst/>
                            <a:gdLst>
                              <a:gd name="T0" fmla="+- 0 5770 5770"/>
                              <a:gd name="T1" fmla="*/ T0 w 392"/>
                              <a:gd name="T2" fmla="+- 0 1424 1032"/>
                              <a:gd name="T3" fmla="*/ 1424 h 392"/>
                              <a:gd name="T4" fmla="+- 0 6162 5770"/>
                              <a:gd name="T5" fmla="*/ T4 w 392"/>
                              <a:gd name="T6" fmla="+- 0 1424 1032"/>
                              <a:gd name="T7" fmla="*/ 1424 h 392"/>
                              <a:gd name="T8" fmla="+- 0 6162 5770"/>
                              <a:gd name="T9" fmla="*/ T8 w 392"/>
                              <a:gd name="T10" fmla="+- 0 1032 1032"/>
                              <a:gd name="T11" fmla="*/ 1032 h 392"/>
                              <a:gd name="T12" fmla="+- 0 5770 5770"/>
                              <a:gd name="T13" fmla="*/ T12 w 392"/>
                              <a:gd name="T14" fmla="+- 0 1032 1032"/>
                              <a:gd name="T15" fmla="*/ 1032 h 392"/>
                              <a:gd name="T16" fmla="+- 0 5770 5770"/>
                              <a:gd name="T17" fmla="*/ T16 w 392"/>
                              <a:gd name="T18" fmla="+- 0 1424 1032"/>
                              <a:gd name="T19" fmla="*/ 142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180"/>
                        <wps:cNvSpPr>
                          <a:spLocks/>
                        </wps:cNvSpPr>
                        <wps:spPr bwMode="auto">
                          <a:xfrm>
                            <a:off x="5770" y="1032"/>
                            <a:ext cx="392" cy="392"/>
                          </a:xfrm>
                          <a:custGeom>
                            <a:avLst/>
                            <a:gdLst>
                              <a:gd name="T0" fmla="+- 0 5770 5770"/>
                              <a:gd name="T1" fmla="*/ T0 w 392"/>
                              <a:gd name="T2" fmla="+- 0 1424 1032"/>
                              <a:gd name="T3" fmla="*/ 1424 h 392"/>
                              <a:gd name="T4" fmla="+- 0 6162 5770"/>
                              <a:gd name="T5" fmla="*/ T4 w 392"/>
                              <a:gd name="T6" fmla="+- 0 1424 1032"/>
                              <a:gd name="T7" fmla="*/ 1424 h 392"/>
                              <a:gd name="T8" fmla="+- 0 6162 5770"/>
                              <a:gd name="T9" fmla="*/ T8 w 392"/>
                              <a:gd name="T10" fmla="+- 0 1032 1032"/>
                              <a:gd name="T11" fmla="*/ 1032 h 392"/>
                              <a:gd name="T12" fmla="+- 0 5770 5770"/>
                              <a:gd name="T13" fmla="*/ T12 w 392"/>
                              <a:gd name="T14" fmla="+- 0 1032 1032"/>
                              <a:gd name="T15" fmla="*/ 1032 h 392"/>
                              <a:gd name="T16" fmla="+- 0 5770 5770"/>
                              <a:gd name="T17" fmla="*/ T16 w 392"/>
                              <a:gd name="T18" fmla="+- 0 1424 1032"/>
                              <a:gd name="T19" fmla="*/ 142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179"/>
                        <wps:cNvSpPr>
                          <a:spLocks/>
                        </wps:cNvSpPr>
                        <wps:spPr bwMode="auto">
                          <a:xfrm>
                            <a:off x="9049" y="1032"/>
                            <a:ext cx="392" cy="392"/>
                          </a:xfrm>
                          <a:custGeom>
                            <a:avLst/>
                            <a:gdLst>
                              <a:gd name="T0" fmla="+- 0 9049 9049"/>
                              <a:gd name="T1" fmla="*/ T0 w 392"/>
                              <a:gd name="T2" fmla="+- 0 1424 1032"/>
                              <a:gd name="T3" fmla="*/ 1424 h 392"/>
                              <a:gd name="T4" fmla="+- 0 9441 9049"/>
                              <a:gd name="T5" fmla="*/ T4 w 392"/>
                              <a:gd name="T6" fmla="+- 0 1424 1032"/>
                              <a:gd name="T7" fmla="*/ 1424 h 392"/>
                              <a:gd name="T8" fmla="+- 0 9441 9049"/>
                              <a:gd name="T9" fmla="*/ T8 w 392"/>
                              <a:gd name="T10" fmla="+- 0 1032 1032"/>
                              <a:gd name="T11" fmla="*/ 1032 h 392"/>
                              <a:gd name="T12" fmla="+- 0 9049 9049"/>
                              <a:gd name="T13" fmla="*/ T12 w 392"/>
                              <a:gd name="T14" fmla="+- 0 1032 1032"/>
                              <a:gd name="T15" fmla="*/ 1032 h 392"/>
                              <a:gd name="T16" fmla="+- 0 9049 9049"/>
                              <a:gd name="T17" fmla="*/ T16 w 392"/>
                              <a:gd name="T18" fmla="+- 0 1424 1032"/>
                              <a:gd name="T19" fmla="*/ 142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178"/>
                        <wps:cNvSpPr>
                          <a:spLocks/>
                        </wps:cNvSpPr>
                        <wps:spPr bwMode="auto">
                          <a:xfrm>
                            <a:off x="9049" y="1032"/>
                            <a:ext cx="392" cy="392"/>
                          </a:xfrm>
                          <a:custGeom>
                            <a:avLst/>
                            <a:gdLst>
                              <a:gd name="T0" fmla="+- 0 9049 9049"/>
                              <a:gd name="T1" fmla="*/ T0 w 392"/>
                              <a:gd name="T2" fmla="+- 0 1424 1032"/>
                              <a:gd name="T3" fmla="*/ 1424 h 392"/>
                              <a:gd name="T4" fmla="+- 0 9441 9049"/>
                              <a:gd name="T5" fmla="*/ T4 w 392"/>
                              <a:gd name="T6" fmla="+- 0 1424 1032"/>
                              <a:gd name="T7" fmla="*/ 1424 h 392"/>
                              <a:gd name="T8" fmla="+- 0 9441 9049"/>
                              <a:gd name="T9" fmla="*/ T8 w 392"/>
                              <a:gd name="T10" fmla="+- 0 1032 1032"/>
                              <a:gd name="T11" fmla="*/ 1032 h 392"/>
                              <a:gd name="T12" fmla="+- 0 9049 9049"/>
                              <a:gd name="T13" fmla="*/ T12 w 392"/>
                              <a:gd name="T14" fmla="+- 0 1032 1032"/>
                              <a:gd name="T15" fmla="*/ 1032 h 392"/>
                              <a:gd name="T16" fmla="+- 0 9049 9049"/>
                              <a:gd name="T17" fmla="*/ T16 w 392"/>
                              <a:gd name="T18" fmla="+- 0 1424 1032"/>
                              <a:gd name="T19" fmla="*/ 142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177"/>
                        <wps:cNvSpPr>
                          <a:spLocks/>
                        </wps:cNvSpPr>
                        <wps:spPr bwMode="auto">
                          <a:xfrm>
                            <a:off x="9049" y="1553"/>
                            <a:ext cx="392" cy="392"/>
                          </a:xfrm>
                          <a:custGeom>
                            <a:avLst/>
                            <a:gdLst>
                              <a:gd name="T0" fmla="+- 0 9049 9049"/>
                              <a:gd name="T1" fmla="*/ T0 w 392"/>
                              <a:gd name="T2" fmla="+- 0 1945 1553"/>
                              <a:gd name="T3" fmla="*/ 1945 h 392"/>
                              <a:gd name="T4" fmla="+- 0 9441 9049"/>
                              <a:gd name="T5" fmla="*/ T4 w 392"/>
                              <a:gd name="T6" fmla="+- 0 1945 1553"/>
                              <a:gd name="T7" fmla="*/ 1945 h 392"/>
                              <a:gd name="T8" fmla="+- 0 9441 9049"/>
                              <a:gd name="T9" fmla="*/ T8 w 392"/>
                              <a:gd name="T10" fmla="+- 0 1553 1553"/>
                              <a:gd name="T11" fmla="*/ 1553 h 392"/>
                              <a:gd name="T12" fmla="+- 0 9049 9049"/>
                              <a:gd name="T13" fmla="*/ T12 w 392"/>
                              <a:gd name="T14" fmla="+- 0 1553 1553"/>
                              <a:gd name="T15" fmla="*/ 1553 h 392"/>
                              <a:gd name="T16" fmla="+- 0 9049 9049"/>
                              <a:gd name="T17" fmla="*/ T16 w 392"/>
                              <a:gd name="T18" fmla="+- 0 1945 1553"/>
                              <a:gd name="T19" fmla="*/ 194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76"/>
                        <wps:cNvSpPr>
                          <a:spLocks/>
                        </wps:cNvSpPr>
                        <wps:spPr bwMode="auto">
                          <a:xfrm>
                            <a:off x="9049" y="1553"/>
                            <a:ext cx="392" cy="392"/>
                          </a:xfrm>
                          <a:custGeom>
                            <a:avLst/>
                            <a:gdLst>
                              <a:gd name="T0" fmla="+- 0 9049 9049"/>
                              <a:gd name="T1" fmla="*/ T0 w 392"/>
                              <a:gd name="T2" fmla="+- 0 1945 1553"/>
                              <a:gd name="T3" fmla="*/ 1945 h 392"/>
                              <a:gd name="T4" fmla="+- 0 9441 9049"/>
                              <a:gd name="T5" fmla="*/ T4 w 392"/>
                              <a:gd name="T6" fmla="+- 0 1945 1553"/>
                              <a:gd name="T7" fmla="*/ 1945 h 392"/>
                              <a:gd name="T8" fmla="+- 0 9441 9049"/>
                              <a:gd name="T9" fmla="*/ T8 w 392"/>
                              <a:gd name="T10" fmla="+- 0 1553 1553"/>
                              <a:gd name="T11" fmla="*/ 1553 h 392"/>
                              <a:gd name="T12" fmla="+- 0 9049 9049"/>
                              <a:gd name="T13" fmla="*/ T12 w 392"/>
                              <a:gd name="T14" fmla="+- 0 1553 1553"/>
                              <a:gd name="T15" fmla="*/ 1553 h 392"/>
                              <a:gd name="T16" fmla="+- 0 9049 9049"/>
                              <a:gd name="T17" fmla="*/ T16 w 392"/>
                              <a:gd name="T18" fmla="+- 0 1945 1553"/>
                              <a:gd name="T19" fmla="*/ 194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C6A09" id="Group 175" o:spid="_x0000_s1026" style="position:absolute;margin-left:28.1pt;margin-top:44.45pt;width:538.85pt;height:87.2pt;z-index:-251689984;mso-position-horizontal-relative:page;mso-position-vertical-relative:page" coordorigin="562,889" coordsize="10777,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">
                <v:shape id="Freeform 187" o:spid="_x0000_s1027" style="position:absolute;left:567;top:894;width:10767;height:1734;visibility:visible;mso-wrap-style:square;v-text-anchor:top" coordsize="10767,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" path="m10700,1722r19,-11l10735,1696e" filled="f" strokecolor="#231f20" strokeweight=".5pt">
                  <v:path arrowok="t" o:connecttype="custom" o:connectlocs="10700,2616;10719,2605;10735,2590" o:connectangles="0,0,0"/>
                </v:shape>
                <v:shape id="Freeform 186" o:spid="_x0000_s1028" style="position:absolute;left:567;top:894;width:10767;height:1734;visibility:visible;mso-wrap-style:square;v-text-anchor:top" coordsize="10767,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" path="m10767,1616r,-1498e" filled="f" strokecolor="#231f20" strokeweight=".5pt">
                  <v:path arrowok="t" o:connecttype="custom" o:connectlocs="10767,2510;10767,1012" o:connectangles="0,0"/>
                </v:shape>
                <v:shape id="Freeform 185" o:spid="_x0000_s1029" style="position:absolute;left:567;top:894;width:10767;height:1734;visibility:visible;mso-wrap-style:square;v-text-anchor:top" coordsize="10767,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" path="m10648,l5383,e" filled="f" strokecolor="#231f20" strokeweight=".5pt">
                  <v:path arrowok="t" o:connecttype="custom" o:connectlocs="10648,894;5383,894" o:connectangles="0,0"/>
                </v:shape>
                <v:shape id="Freeform 184" o:spid="_x0000_s1030" style="position:absolute;left:567;top:894;width:10767;height:1734;visibility:visible;mso-wrap-style:square;v-text-anchor:top" coordsize="10767,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" path="m109,l48,23,8,74,,118,,1616r23,70l74,1725r44,9l10648,1734r9,e" filled="f" strokecolor="#231f20" strokeweight=".5pt">
                  <v:path arrowok="t" o:connecttype="custom" o:connectlocs="109,894;48,917;8,968;0,1012;0,2510;23,2580;74,2619;118,2628;10648,2628;10657,2628" o:connectangles="0,0,0,0,0,0,0,0,0,0"/>
                </v:shape>
                <v:shape id="Freeform 183" o:spid="_x0000_s1031" style="position:absolute;left:567;top:894;width:10767;height:1734;visibility:visible;mso-wrap-style:square;v-text-anchor:top" coordsize="10767,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" path="m5383,l118,r-9,e" filled="f" strokecolor="#231f20" strokeweight=".5pt">
                  <v:path arrowok="t" o:connecttype="custom" o:connectlocs="5383,894;118,894;109,894" o:connectangles="0,0,0"/>
                </v:shape>
                <v:shape id="Freeform 182" o:spid="_x0000_s1032" style="position:absolute;left:3330;top:906;width:0;height:1722;visibility:visible;mso-wrap-style:square;v-text-anchor:top" coordsize="0,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" path="m,l,1722e" filled="f" strokecolor="#231f20" strokeweight=".25pt">
                  <v:path arrowok="t" o:connecttype="custom" o:connectlocs="0,906;0,2628" o:connectangles="0,0"/>
                </v:shape>
                <v:shape id="Freeform 181" o:spid="_x0000_s1033" style="position:absolute;left:5770;top:103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" path="m,392r392,l392,,,,,392xe" fillcolor="#e5f0d4" stroked="f">
                  <v:path arrowok="t" o:connecttype="custom" o:connectlocs="0,1424;392,1424;392,1032;0,1032;0,1424" o:connectangles="0,0,0,0,0"/>
                </v:shape>
                <v:shape id="Freeform 180" o:spid="_x0000_s1034" style="position:absolute;left:5770;top:103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" path="m,392r392,l392,,,,,392xe" filled="f" strokecolor="#231f20" strokeweight=".25pt">
                  <v:path arrowok="t" o:connecttype="custom" o:connectlocs="0,1424;392,1424;392,1032;0,1032;0,1424" o:connectangles="0,0,0,0,0"/>
                </v:shape>
                <v:shape id="Freeform 179" o:spid="_x0000_s1035" style="position:absolute;left:9049;top:103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" path="m,392r392,l392,,,,,392xe" fillcolor="#e5f0d4" stroked="f">
                  <v:path arrowok="t" o:connecttype="custom" o:connectlocs="0,1424;392,1424;392,1032;0,1032;0,1424" o:connectangles="0,0,0,0,0"/>
                </v:shape>
                <v:shape id="Freeform 178" o:spid="_x0000_s1036" style="position:absolute;left:9049;top:103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" path="m,392r392,l392,,,,,392xe" filled="f" strokecolor="#231f20" strokeweight=".25pt">
                  <v:path arrowok="t" o:connecttype="custom" o:connectlocs="0,1424;392,1424;392,1032;0,1032;0,1424" o:connectangles="0,0,0,0,0"/>
                </v:shape>
                <v:shape id="Freeform 177" o:spid="_x0000_s1037" style="position:absolute;left:9049;top:155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" path="m,392r392,l392,,,,,392xe" fillcolor="#e5f0d4" stroked="f">
                  <v:path arrowok="t" o:connecttype="custom" o:connectlocs="0,1945;392,1945;392,1553;0,1553;0,1945" o:connectangles="0,0,0,0,0"/>
                </v:shape>
                <v:shape id="Freeform 176" o:spid="_x0000_s1038" style="position:absolute;left:9049;top:155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" path="m,392r392,l392,,,,,392xe" filled="f" strokecolor="#231f20" strokeweight=".25pt">
                  <v:path arrowok="t" o:connecttype="custom" o:connectlocs="0,1945;392,1945;392,1553;0,1553;0,1945" o:connectangles="0,0,0,0,0"/>
                </v:shape>
                <w10:wrap anchorx="page" anchory="page"/>
              </v:group>
            </w:pict>
          </mc:Fallback>
        </mc:AlternateContent>
      </w:r>
      <w:r w:rsidR="003E0333">
        <w:rPr>
          <w:rFonts w:ascii="Arial" w:eastAsia="Arial" w:hAnsi="Arial" w:cs="Arial"/>
          <w:color w:val="231F20"/>
          <w:sz w:val="22"/>
          <w:szCs w:val="22"/>
        </w:rPr>
        <w:t>Do</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you</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have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legal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right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to</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live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and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work</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UK?</w:t>
      </w:r>
    </w:p>
    <w:p w14:paraId="23589A92" w14:textId="77777777" w:rsidR="00FF5E5C" w:rsidRDefault="00FF5E5C">
      <w:pPr>
        <w:spacing w:before="18" w:line="220" w:lineRule="exact"/>
        <w:rPr>
          <w:sz w:val="22"/>
          <w:szCs w:val="22"/>
        </w:rPr>
      </w:pPr>
    </w:p>
    <w:p w14:paraId="192EA46A" w14:textId="77777777" w:rsidR="00FF5E5C" w:rsidRDefault="0078506C">
      <w:pPr>
        <w:spacing w:line="240" w:lineRule="exact"/>
        <w:ind w:left="732"/>
        <w:rPr>
          <w:rFonts w:ascii="Arial" w:eastAsia="Arial" w:hAnsi="Arial" w:cs="Arial"/>
          <w:sz w:val="22"/>
          <w:szCs w:val="22"/>
        </w:rPr>
      </w:pPr>
      <w:r>
        <w:rPr>
          <w:noProof/>
          <w:lang w:val="en-GB" w:eastAsia="en-GB"/>
        </w:rPr>
        <mc:AlternateContent>
          <mc:Choice Requires="wpg">
            <w:drawing>
              <wp:anchor distT="0" distB="0" distL="114300" distR="114300" simplePos="0" relativeHeight="251625472" behindDoc="1" locked="0" layoutInCell="1" allowOverlap="1" wp14:anchorId="1A74EADE" wp14:editId="12630BCF">
                <wp:simplePos x="0" y="0"/>
                <wp:positionH relativeFrom="page">
                  <wp:posOffset>356870</wp:posOffset>
                </wp:positionH>
                <wp:positionV relativeFrom="paragraph">
                  <wp:posOffset>-419735</wp:posOffset>
                </wp:positionV>
                <wp:extent cx="6843395" cy="725805"/>
                <wp:effectExtent l="4445" t="3810" r="10160" b="3810"/>
                <wp:wrapNone/>
                <wp:docPr id="242"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725805"/>
                          <a:chOff x="562" y="-661"/>
                          <a:chExt cx="10777" cy="1143"/>
                        </a:xfrm>
                      </wpg:grpSpPr>
                      <wps:wsp>
                        <wps:cNvPr id="243" name="Freeform 174"/>
                        <wps:cNvSpPr>
                          <a:spLocks/>
                        </wps:cNvSpPr>
                        <wps:spPr bwMode="auto">
                          <a:xfrm>
                            <a:off x="567" y="-656"/>
                            <a:ext cx="10767" cy="1133"/>
                          </a:xfrm>
                          <a:custGeom>
                            <a:avLst/>
                            <a:gdLst>
                              <a:gd name="T0" fmla="+- 0 11334 567"/>
                              <a:gd name="T1" fmla="*/ T0 w 10767"/>
                              <a:gd name="T2" fmla="+- 0 359 -656"/>
                              <a:gd name="T3" fmla="*/ 359 h 1133"/>
                              <a:gd name="T4" fmla="+- 0 11334 567"/>
                              <a:gd name="T5" fmla="*/ T4 w 10767"/>
                              <a:gd name="T6" fmla="+- 0 -538 -656"/>
                              <a:gd name="T7" fmla="*/ -538 h 1133"/>
                            </a:gdLst>
                            <a:ahLst/>
                            <a:cxnLst>
                              <a:cxn ang="0">
                                <a:pos x="T1" y="T3"/>
                              </a:cxn>
                              <a:cxn ang="0">
                                <a:pos x="T5" y="T7"/>
                              </a:cxn>
                            </a:cxnLst>
                            <a:rect l="0" t="0" r="r" b="b"/>
                            <a:pathLst>
                              <a:path w="10767" h="1133">
                                <a:moveTo>
                                  <a:pt x="10767" y="1015"/>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173"/>
                        <wps:cNvSpPr>
                          <a:spLocks/>
                        </wps:cNvSpPr>
                        <wps:spPr bwMode="auto">
                          <a:xfrm>
                            <a:off x="567" y="-656"/>
                            <a:ext cx="10767" cy="1133"/>
                          </a:xfrm>
                          <a:custGeom>
                            <a:avLst/>
                            <a:gdLst>
                              <a:gd name="T0" fmla="+- 0 11260 567"/>
                              <a:gd name="T1" fmla="*/ T0 w 10767"/>
                              <a:gd name="T2" fmla="+- 0 -648 -656"/>
                              <a:gd name="T3" fmla="*/ -648 h 1133"/>
                              <a:gd name="T4" fmla="+- 0 11238 567"/>
                              <a:gd name="T5" fmla="*/ T4 w 10767"/>
                              <a:gd name="T6" fmla="+- 0 -654 -656"/>
                              <a:gd name="T7" fmla="*/ -654 h 1133"/>
                              <a:gd name="T8" fmla="+- 0 11215 567"/>
                              <a:gd name="T9" fmla="*/ T8 w 10767"/>
                              <a:gd name="T10" fmla="+- 0 -656 -656"/>
                              <a:gd name="T11" fmla="*/ -656 h 1133"/>
                              <a:gd name="T12" fmla="+- 0 5950 567"/>
                              <a:gd name="T13" fmla="*/ T12 w 10767"/>
                              <a:gd name="T14" fmla="+- 0 -656 -656"/>
                              <a:gd name="T15" fmla="*/ -656 h 1133"/>
                            </a:gdLst>
                            <a:ahLst/>
                            <a:cxnLst>
                              <a:cxn ang="0">
                                <a:pos x="T1" y="T3"/>
                              </a:cxn>
                              <a:cxn ang="0">
                                <a:pos x="T5" y="T7"/>
                              </a:cxn>
                              <a:cxn ang="0">
                                <a:pos x="T9" y="T11"/>
                              </a:cxn>
                              <a:cxn ang="0">
                                <a:pos x="T13" y="T15"/>
                              </a:cxn>
                            </a:cxnLst>
                            <a:rect l="0" t="0" r="r" b="b"/>
                            <a:pathLst>
                              <a:path w="10767" h="1133">
                                <a:moveTo>
                                  <a:pt x="10693" y="8"/>
                                </a:moveTo>
                                <a:lnTo>
                                  <a:pt x="10671" y="2"/>
                                </a:lnTo>
                                <a:lnTo>
                                  <a:pt x="10648" y="0"/>
                                </a:ln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172"/>
                        <wps:cNvSpPr>
                          <a:spLocks/>
                        </wps:cNvSpPr>
                        <wps:spPr bwMode="auto">
                          <a:xfrm>
                            <a:off x="567" y="-656"/>
                            <a:ext cx="10767" cy="1133"/>
                          </a:xfrm>
                          <a:custGeom>
                            <a:avLst/>
                            <a:gdLst>
                              <a:gd name="T0" fmla="+- 0 676 567"/>
                              <a:gd name="T1" fmla="*/ T0 w 10767"/>
                              <a:gd name="T2" fmla="+- 0 -656 -656"/>
                              <a:gd name="T3" fmla="*/ -656 h 1133"/>
                              <a:gd name="T4" fmla="+- 0 633 567"/>
                              <a:gd name="T5" fmla="*/ T4 w 10767"/>
                              <a:gd name="T6" fmla="+- 0 -645 -656"/>
                              <a:gd name="T7" fmla="*/ -645 h 1133"/>
                              <a:gd name="T8" fmla="+- 0 599 567"/>
                              <a:gd name="T9" fmla="*/ T8 w 10767"/>
                              <a:gd name="T10" fmla="+- 0 -619 -656"/>
                              <a:gd name="T11" fmla="*/ -619 h 1133"/>
                              <a:gd name="T12" fmla="+- 0 575 567"/>
                              <a:gd name="T13" fmla="*/ T12 w 10767"/>
                              <a:gd name="T14" fmla="+- 0 -582 -656"/>
                              <a:gd name="T15" fmla="*/ -582 h 1133"/>
                              <a:gd name="T16" fmla="+- 0 567 567"/>
                              <a:gd name="T17" fmla="*/ T16 w 10767"/>
                              <a:gd name="T18" fmla="+- 0 -538 -656"/>
                              <a:gd name="T19" fmla="*/ -538 h 1133"/>
                              <a:gd name="T20" fmla="+- 0 567 567"/>
                              <a:gd name="T21" fmla="*/ T20 w 10767"/>
                              <a:gd name="T22" fmla="+- 0 359 -656"/>
                              <a:gd name="T23" fmla="*/ 359 h 1133"/>
                              <a:gd name="T24" fmla="+- 0 578 567"/>
                              <a:gd name="T25" fmla="*/ T24 w 10767"/>
                              <a:gd name="T26" fmla="+- 0 410 -656"/>
                              <a:gd name="T27" fmla="*/ 410 h 1133"/>
                              <a:gd name="T28" fmla="+- 0 604 567"/>
                              <a:gd name="T29" fmla="*/ T28 w 10767"/>
                              <a:gd name="T30" fmla="+- 0 445 -656"/>
                              <a:gd name="T31" fmla="*/ 445 h 1133"/>
                              <a:gd name="T32" fmla="+- 0 641 567"/>
                              <a:gd name="T33" fmla="*/ T32 w 10767"/>
                              <a:gd name="T34" fmla="+- 0 468 -656"/>
                              <a:gd name="T35" fmla="*/ 468 h 1133"/>
                              <a:gd name="T36" fmla="+- 0 685 567"/>
                              <a:gd name="T37" fmla="*/ T36 w 10767"/>
                              <a:gd name="T38" fmla="+- 0 477 -656"/>
                              <a:gd name="T39" fmla="*/ 477 h 1133"/>
                              <a:gd name="T40" fmla="+- 0 11215 567"/>
                              <a:gd name="T41" fmla="*/ T40 w 10767"/>
                              <a:gd name="T42" fmla="+- 0 477 -656"/>
                              <a:gd name="T43" fmla="*/ 477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67" h="1133">
                                <a:moveTo>
                                  <a:pt x="109" y="0"/>
                                </a:moveTo>
                                <a:lnTo>
                                  <a:pt x="66" y="11"/>
                                </a:lnTo>
                                <a:lnTo>
                                  <a:pt x="32" y="37"/>
                                </a:lnTo>
                                <a:lnTo>
                                  <a:pt x="8" y="74"/>
                                </a:lnTo>
                                <a:lnTo>
                                  <a:pt x="0" y="118"/>
                                </a:lnTo>
                                <a:lnTo>
                                  <a:pt x="0" y="1015"/>
                                </a:lnTo>
                                <a:lnTo>
                                  <a:pt x="11" y="1066"/>
                                </a:lnTo>
                                <a:lnTo>
                                  <a:pt x="37" y="1101"/>
                                </a:lnTo>
                                <a:lnTo>
                                  <a:pt x="74" y="1124"/>
                                </a:lnTo>
                                <a:lnTo>
                                  <a:pt x="118" y="1133"/>
                                </a:lnTo>
                                <a:lnTo>
                                  <a:pt x="10648" y="113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171"/>
                        <wps:cNvSpPr>
                          <a:spLocks/>
                        </wps:cNvSpPr>
                        <wps:spPr bwMode="auto">
                          <a:xfrm>
                            <a:off x="567" y="-656"/>
                            <a:ext cx="10767" cy="1133"/>
                          </a:xfrm>
                          <a:custGeom>
                            <a:avLst/>
                            <a:gdLst>
                              <a:gd name="T0" fmla="+- 0 5950 567"/>
                              <a:gd name="T1" fmla="*/ T0 w 10767"/>
                              <a:gd name="T2" fmla="+- 0 -656 -656"/>
                              <a:gd name="T3" fmla="*/ -656 h 1133"/>
                              <a:gd name="T4" fmla="+- 0 685 567"/>
                              <a:gd name="T5" fmla="*/ T4 w 10767"/>
                              <a:gd name="T6" fmla="+- 0 -656 -656"/>
                              <a:gd name="T7" fmla="*/ -656 h 1133"/>
                              <a:gd name="T8" fmla="+- 0 676 567"/>
                              <a:gd name="T9" fmla="*/ T8 w 10767"/>
                              <a:gd name="T10" fmla="+- 0 -656 -656"/>
                              <a:gd name="T11" fmla="*/ -656 h 1133"/>
                            </a:gdLst>
                            <a:ahLst/>
                            <a:cxnLst>
                              <a:cxn ang="0">
                                <a:pos x="T1" y="T3"/>
                              </a:cxn>
                              <a:cxn ang="0">
                                <a:pos x="T5" y="T7"/>
                              </a:cxn>
                              <a:cxn ang="0">
                                <a:pos x="T9" y="T11"/>
                              </a:cxn>
                            </a:cxnLst>
                            <a:rect l="0" t="0" r="r" b="b"/>
                            <a:pathLst>
                              <a:path w="10767" h="1133">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170"/>
                        <wps:cNvSpPr>
                          <a:spLocks/>
                        </wps:cNvSpPr>
                        <wps:spPr bwMode="auto">
                          <a:xfrm>
                            <a:off x="567" y="-104"/>
                            <a:ext cx="10767"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169"/>
                        <wps:cNvSpPr>
                          <a:spLocks/>
                        </wps:cNvSpPr>
                        <wps:spPr bwMode="auto">
                          <a:xfrm>
                            <a:off x="8634" y="-657"/>
                            <a:ext cx="0" cy="553"/>
                          </a:xfrm>
                          <a:custGeom>
                            <a:avLst/>
                            <a:gdLst>
                              <a:gd name="T0" fmla="+- 0 -657 -657"/>
                              <a:gd name="T1" fmla="*/ -657 h 553"/>
                              <a:gd name="T2" fmla="+- 0 -104 -657"/>
                              <a:gd name="T3" fmla="*/ -104 h 553"/>
                            </a:gdLst>
                            <a:ahLst/>
                            <a:cxnLst>
                              <a:cxn ang="0">
                                <a:pos x="0" y="T1"/>
                              </a:cxn>
                              <a:cxn ang="0">
                                <a:pos x="0" y="T3"/>
                              </a:cxn>
                            </a:cxnLst>
                            <a:rect l="0" t="0" r="r" b="b"/>
                            <a:pathLst>
                              <a:path h="553">
                                <a:moveTo>
                                  <a:pt x="0" y="0"/>
                                </a:moveTo>
                                <a:lnTo>
                                  <a:pt x="0" y="553"/>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168"/>
                        <wps:cNvSpPr>
                          <a:spLocks/>
                        </wps:cNvSpPr>
                        <wps:spPr bwMode="auto">
                          <a:xfrm>
                            <a:off x="9518" y="-579"/>
                            <a:ext cx="392" cy="392"/>
                          </a:xfrm>
                          <a:custGeom>
                            <a:avLst/>
                            <a:gdLst>
                              <a:gd name="T0" fmla="+- 0 9518 9518"/>
                              <a:gd name="T1" fmla="*/ T0 w 392"/>
                              <a:gd name="T2" fmla="+- 0 -187 -579"/>
                              <a:gd name="T3" fmla="*/ -187 h 392"/>
                              <a:gd name="T4" fmla="+- 0 9910 9518"/>
                              <a:gd name="T5" fmla="*/ T4 w 392"/>
                              <a:gd name="T6" fmla="+- 0 -187 -579"/>
                              <a:gd name="T7" fmla="*/ -187 h 392"/>
                              <a:gd name="T8" fmla="+- 0 9910 9518"/>
                              <a:gd name="T9" fmla="*/ T8 w 392"/>
                              <a:gd name="T10" fmla="+- 0 -579 -579"/>
                              <a:gd name="T11" fmla="*/ -579 h 392"/>
                              <a:gd name="T12" fmla="+- 0 9518 9518"/>
                              <a:gd name="T13" fmla="*/ T12 w 392"/>
                              <a:gd name="T14" fmla="+- 0 -579 -579"/>
                              <a:gd name="T15" fmla="*/ -579 h 392"/>
                              <a:gd name="T16" fmla="+- 0 9518 9518"/>
                              <a:gd name="T17" fmla="*/ T16 w 392"/>
                              <a:gd name="T18" fmla="+- 0 -187 -579"/>
                              <a:gd name="T19" fmla="*/ -187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67"/>
                        <wps:cNvSpPr>
                          <a:spLocks/>
                        </wps:cNvSpPr>
                        <wps:spPr bwMode="auto">
                          <a:xfrm>
                            <a:off x="9518" y="-579"/>
                            <a:ext cx="392" cy="392"/>
                          </a:xfrm>
                          <a:custGeom>
                            <a:avLst/>
                            <a:gdLst>
                              <a:gd name="T0" fmla="+- 0 9518 9518"/>
                              <a:gd name="T1" fmla="*/ T0 w 392"/>
                              <a:gd name="T2" fmla="+- 0 -187 -579"/>
                              <a:gd name="T3" fmla="*/ -187 h 392"/>
                              <a:gd name="T4" fmla="+- 0 9910 9518"/>
                              <a:gd name="T5" fmla="*/ T4 w 392"/>
                              <a:gd name="T6" fmla="+- 0 -187 -579"/>
                              <a:gd name="T7" fmla="*/ -187 h 392"/>
                              <a:gd name="T8" fmla="+- 0 9910 9518"/>
                              <a:gd name="T9" fmla="*/ T8 w 392"/>
                              <a:gd name="T10" fmla="+- 0 -579 -579"/>
                              <a:gd name="T11" fmla="*/ -579 h 392"/>
                              <a:gd name="T12" fmla="+- 0 9518 9518"/>
                              <a:gd name="T13" fmla="*/ T12 w 392"/>
                              <a:gd name="T14" fmla="+- 0 -579 -579"/>
                              <a:gd name="T15" fmla="*/ -579 h 392"/>
                              <a:gd name="T16" fmla="+- 0 9518 9518"/>
                              <a:gd name="T17" fmla="*/ T16 w 392"/>
                              <a:gd name="T18" fmla="+- 0 -187 -579"/>
                              <a:gd name="T19" fmla="*/ -187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166"/>
                        <wps:cNvSpPr>
                          <a:spLocks/>
                        </wps:cNvSpPr>
                        <wps:spPr bwMode="auto">
                          <a:xfrm>
                            <a:off x="10737" y="-579"/>
                            <a:ext cx="392" cy="392"/>
                          </a:xfrm>
                          <a:custGeom>
                            <a:avLst/>
                            <a:gdLst>
                              <a:gd name="T0" fmla="+- 0 10737 10737"/>
                              <a:gd name="T1" fmla="*/ T0 w 392"/>
                              <a:gd name="T2" fmla="+- 0 -187 -579"/>
                              <a:gd name="T3" fmla="*/ -187 h 392"/>
                              <a:gd name="T4" fmla="+- 0 11129 10737"/>
                              <a:gd name="T5" fmla="*/ T4 w 392"/>
                              <a:gd name="T6" fmla="+- 0 -187 -579"/>
                              <a:gd name="T7" fmla="*/ -187 h 392"/>
                              <a:gd name="T8" fmla="+- 0 11129 10737"/>
                              <a:gd name="T9" fmla="*/ T8 w 392"/>
                              <a:gd name="T10" fmla="+- 0 -579 -579"/>
                              <a:gd name="T11" fmla="*/ -579 h 392"/>
                              <a:gd name="T12" fmla="+- 0 10737 10737"/>
                              <a:gd name="T13" fmla="*/ T12 w 392"/>
                              <a:gd name="T14" fmla="+- 0 -579 -579"/>
                              <a:gd name="T15" fmla="*/ -579 h 392"/>
                              <a:gd name="T16" fmla="+- 0 10737 10737"/>
                              <a:gd name="T17" fmla="*/ T16 w 392"/>
                              <a:gd name="T18" fmla="+- 0 -187 -579"/>
                              <a:gd name="T19" fmla="*/ -187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65"/>
                        <wps:cNvSpPr>
                          <a:spLocks/>
                        </wps:cNvSpPr>
                        <wps:spPr bwMode="auto">
                          <a:xfrm>
                            <a:off x="10737" y="-579"/>
                            <a:ext cx="392" cy="392"/>
                          </a:xfrm>
                          <a:custGeom>
                            <a:avLst/>
                            <a:gdLst>
                              <a:gd name="T0" fmla="+- 0 10737 10737"/>
                              <a:gd name="T1" fmla="*/ T0 w 392"/>
                              <a:gd name="T2" fmla="+- 0 -187 -579"/>
                              <a:gd name="T3" fmla="*/ -187 h 392"/>
                              <a:gd name="T4" fmla="+- 0 11129 10737"/>
                              <a:gd name="T5" fmla="*/ T4 w 392"/>
                              <a:gd name="T6" fmla="+- 0 -187 -579"/>
                              <a:gd name="T7" fmla="*/ -187 h 392"/>
                              <a:gd name="T8" fmla="+- 0 11129 10737"/>
                              <a:gd name="T9" fmla="*/ T8 w 392"/>
                              <a:gd name="T10" fmla="+- 0 -579 -579"/>
                              <a:gd name="T11" fmla="*/ -579 h 392"/>
                              <a:gd name="T12" fmla="+- 0 10737 10737"/>
                              <a:gd name="T13" fmla="*/ T12 w 392"/>
                              <a:gd name="T14" fmla="+- 0 -579 -579"/>
                              <a:gd name="T15" fmla="*/ -579 h 392"/>
                              <a:gd name="T16" fmla="+- 0 10737 10737"/>
                              <a:gd name="T17" fmla="*/ T16 w 392"/>
                              <a:gd name="T18" fmla="+- 0 -187 -579"/>
                              <a:gd name="T19" fmla="*/ -187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8E966" id="Group 164" o:spid="_x0000_s1026" style="position:absolute;margin-left:28.1pt;margin-top:-33.05pt;width:538.85pt;height:57.15pt;z-index:-251691008;mso-position-horizontal-relative:page" coordorigin="562,-661" coordsize="10777,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">
                <v:shape id="Freeform 174" o:spid="_x0000_s1027" style="position:absolute;left:567;top:-65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" path="m10767,1015r,-897e" filled="f" strokecolor="#231f20" strokeweight=".5pt">
                  <v:path arrowok="t" o:connecttype="custom" o:connectlocs="10767,359;10767,-538" o:connectangles="0,0"/>
                </v:shape>
                <v:shape id="Freeform 173" o:spid="_x0000_s1028" style="position:absolute;left:567;top:-65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" path="m10693,8r-22,-6l10648,,5383,e" filled="f" strokecolor="#231f20" strokeweight=".5pt">
                  <v:path arrowok="t" o:connecttype="custom" o:connectlocs="10693,-648;10671,-654;10648,-656;5383,-656" o:connectangles="0,0,0,0"/>
                </v:shape>
                <v:shape id="Freeform 172" o:spid="_x0000_s1029" style="position:absolute;left:567;top:-65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" path="m109,l66,11,32,37,8,74,,118r,897l11,1066r26,35l74,1124r44,9l10648,1133e" filled="f" strokecolor="#231f20" strokeweight=".5pt">
                  <v:path arrowok="t" o:connecttype="custom" o:connectlocs="109,-656;66,-645;32,-619;8,-582;0,-538;0,359;11,410;37,445;74,468;118,477;10648,477" o:connectangles="0,0,0,0,0,0,0,0,0,0,0"/>
                </v:shape>
                <v:shape id="Freeform 171" o:spid="_x0000_s1030" style="position:absolute;left:567;top:-65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" path="m5383,l118,r-9,e" filled="f" strokecolor="#231f20" strokeweight=".5pt">
                  <v:path arrowok="t" o:connecttype="custom" o:connectlocs="5383,-656;118,-656;109,-656" o:connectangles="0,0,0"/>
                </v:shape>
                <v:shape id="Freeform 170" o:spid="_x0000_s1031" style="position:absolute;left:567;top:-104;width:10767;height:0;visibility:visible;mso-wrap-style:square;v-text-anchor:top" coordsize="1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" path="m,l10767,e" filled="f" strokecolor="#231f20" strokeweight=".25pt">
                  <v:path arrowok="t" o:connecttype="custom" o:connectlocs="0,0;10767,0" o:connectangles="0,0"/>
                </v:shape>
                <v:shape id="Freeform 169" o:spid="_x0000_s1032" style="position:absolute;left:8634;top:-657;width:0;height:553;visibility:visible;mso-wrap-style:square;v-text-anchor:top" coordsize="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" path="m,l,553e" filled="f" strokecolor="#231f20" strokeweight=".25pt">
                  <v:path arrowok="t" o:connecttype="custom" o:connectlocs="0,-657;0,-104" o:connectangles="0,0"/>
                </v:shape>
                <v:shape id="Freeform 168" o:spid="_x0000_s1033" style="position:absolute;left:9518;top:-57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" path="m,392r392,l392,,,,,392xe" fillcolor="#e5f0d4" stroked="f">
                  <v:path arrowok="t" o:connecttype="custom" o:connectlocs="0,-187;392,-187;392,-579;0,-579;0,-187" o:connectangles="0,0,0,0,0"/>
                </v:shape>
                <v:shape id="Freeform 167" o:spid="_x0000_s1034" style="position:absolute;left:9518;top:-57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" path="m,392r392,l392,,,,,392xe" filled="f" strokecolor="#231f20" strokeweight=".25pt">
                  <v:path arrowok="t" o:connecttype="custom" o:connectlocs="0,-187;392,-187;392,-579;0,-579;0,-187" o:connectangles="0,0,0,0,0"/>
                </v:shape>
                <v:shape id="Freeform 166" o:spid="_x0000_s1035" style="position:absolute;left:10737;top:-57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" path="m,392r392,l392,,,,,392xe" fillcolor="#e5f0d4" stroked="f">
                  <v:path arrowok="t" o:connecttype="custom" o:connectlocs="0,-187;392,-187;392,-579;0,-579;0,-187" o:connectangles="0,0,0,0,0"/>
                </v:shape>
                <v:shape id="Freeform 165" o:spid="_x0000_s1036" style="position:absolute;left:10737;top:-57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" path="m,392r392,l392,,,,,392xe" filled="f" strokecolor="#231f20" strokeweight=".25pt">
                  <v:path arrowok="t" o:connecttype="custom" o:connectlocs="0,-187;392,-187;392,-579;0,-579;0,-187" o:connectangles="0,0,0,0,0"/>
                </v:shape>
                <w10:wrap anchorx="page"/>
              </v:group>
            </w:pict>
          </mc:Fallback>
        </mc:AlternateContent>
      </w:r>
      <w:r w:rsidR="003E0333">
        <w:rPr>
          <w:rFonts w:ascii="Arial" w:eastAsia="Arial" w:hAnsi="Arial" w:cs="Arial"/>
          <w:color w:val="231F20"/>
          <w:position w:val="-1"/>
          <w:sz w:val="22"/>
          <w:szCs w:val="22"/>
        </w:rPr>
        <w:t>How</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did</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you</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learn</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about</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the</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vacanc</w:t>
      </w:r>
      <w:r w:rsidR="003E0333">
        <w:rPr>
          <w:rFonts w:ascii="Arial" w:eastAsia="Arial" w:hAnsi="Arial" w:cs="Arial"/>
          <w:color w:val="231F20"/>
          <w:spacing w:val="-16"/>
          <w:position w:val="-1"/>
          <w:sz w:val="22"/>
          <w:szCs w:val="22"/>
        </w:rPr>
        <w:t>y</w:t>
      </w:r>
      <w:r w:rsidR="003E0333">
        <w:rPr>
          <w:rFonts w:ascii="Arial" w:eastAsia="Arial" w:hAnsi="Arial" w:cs="Arial"/>
          <w:color w:val="231F20"/>
          <w:position w:val="-1"/>
          <w:sz w:val="22"/>
          <w:szCs w:val="22"/>
        </w:rPr>
        <w:t>,</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please</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state</w:t>
      </w:r>
      <w:r w:rsidR="001220E7">
        <w:rPr>
          <w:rFonts w:ascii="Arial" w:eastAsia="Arial" w:hAnsi="Arial" w:cs="Arial"/>
          <w:color w:val="231F20"/>
          <w:position w:val="-1"/>
          <w:sz w:val="22"/>
          <w:szCs w:val="22"/>
        </w:rPr>
        <w:t>. WM Jobs/TES</w:t>
      </w:r>
    </w:p>
    <w:p w14:paraId="2D663407" w14:textId="77777777" w:rsidR="00FF5E5C" w:rsidRDefault="003E0333">
      <w:pPr>
        <w:spacing w:before="31"/>
        <w:rPr>
          <w:rFonts w:ascii="Arial" w:eastAsia="Arial" w:hAnsi="Arial" w:cs="Arial"/>
          <w:sz w:val="22"/>
          <w:szCs w:val="22"/>
        </w:rPr>
        <w:sectPr w:rsidR="00FF5E5C">
          <w:type w:val="continuous"/>
          <w:pgSz w:w="11900" w:h="16840"/>
          <w:pgMar w:top="840" w:right="0" w:bottom="280" w:left="0" w:header="720" w:footer="720" w:gutter="0"/>
          <w:cols w:num="2" w:space="720" w:equalWidth="0">
            <w:col w:w="5915" w:space="3048"/>
            <w:col w:w="2937"/>
          </w:cols>
        </w:sectPr>
      </w:pPr>
      <w:r>
        <w:br w:type="column"/>
      </w:r>
      <w:r>
        <w:rPr>
          <w:rFonts w:ascii="Arial" w:eastAsia="Arial" w:hAnsi="Arial" w:cs="Arial"/>
          <w:color w:val="231F20"/>
          <w:sz w:val="22"/>
          <w:szCs w:val="22"/>
        </w:rPr>
        <w:t xml:space="preserve">YES             </w:t>
      </w:r>
      <w:r>
        <w:rPr>
          <w:rFonts w:ascii="Arial" w:eastAsia="Arial" w:hAnsi="Arial" w:cs="Arial"/>
          <w:color w:val="231F20"/>
          <w:spacing w:val="41"/>
          <w:sz w:val="22"/>
          <w:szCs w:val="22"/>
        </w:rPr>
        <w:t xml:space="preserve"> </w:t>
      </w:r>
      <w:r>
        <w:rPr>
          <w:rFonts w:ascii="Arial" w:eastAsia="Arial" w:hAnsi="Arial" w:cs="Arial"/>
          <w:color w:val="231F20"/>
          <w:sz w:val="22"/>
          <w:szCs w:val="22"/>
        </w:rPr>
        <w:t>NO</w:t>
      </w:r>
    </w:p>
    <w:p w14:paraId="44E6A8E4" w14:textId="77777777" w:rsidR="00FF5E5C" w:rsidRDefault="00FF5E5C">
      <w:pPr>
        <w:spacing w:before="6" w:line="120" w:lineRule="exact"/>
        <w:rPr>
          <w:sz w:val="12"/>
          <w:szCs w:val="12"/>
        </w:rPr>
      </w:pPr>
    </w:p>
    <w:p w14:paraId="5FE9FD15" w14:textId="77777777" w:rsidR="00FF5E5C" w:rsidRDefault="00FF5E5C">
      <w:pPr>
        <w:spacing w:line="200" w:lineRule="exact"/>
      </w:pPr>
    </w:p>
    <w:p w14:paraId="2E9EE8B2" w14:textId="77777777" w:rsidR="00FF5E5C" w:rsidRDefault="00FF5E5C">
      <w:pPr>
        <w:spacing w:line="200" w:lineRule="exact"/>
      </w:pPr>
    </w:p>
    <w:p w14:paraId="2151B4E1" w14:textId="77777777" w:rsidR="00FF5E5C" w:rsidRDefault="00FF5E5C">
      <w:pPr>
        <w:spacing w:line="200" w:lineRule="exact"/>
      </w:pPr>
    </w:p>
    <w:p w14:paraId="5694E8C3" w14:textId="77777777" w:rsidR="00FF5E5C" w:rsidRDefault="00FF5E5C">
      <w:pPr>
        <w:spacing w:line="200" w:lineRule="exact"/>
      </w:pPr>
    </w:p>
    <w:p w14:paraId="29B2768E" w14:textId="77777777" w:rsidR="00FF5E5C" w:rsidRDefault="00FF5E5C">
      <w:pPr>
        <w:spacing w:line="200" w:lineRule="exact"/>
      </w:pPr>
    </w:p>
    <w:p w14:paraId="3E7AE6C6" w14:textId="77777777" w:rsidR="00FF5E5C" w:rsidRDefault="0078506C">
      <w:pPr>
        <w:spacing w:before="13" w:line="400" w:lineRule="exact"/>
        <w:ind w:left="3460"/>
        <w:rPr>
          <w:rFonts w:ascii="Arial" w:eastAsia="Arial" w:hAnsi="Arial" w:cs="Arial"/>
          <w:sz w:val="36"/>
          <w:szCs w:val="36"/>
        </w:rPr>
      </w:pPr>
      <w:r>
        <w:rPr>
          <w:noProof/>
          <w:lang w:val="en-GB" w:eastAsia="en-GB"/>
        </w:rPr>
        <mc:AlternateContent>
          <mc:Choice Requires="wpg">
            <w:drawing>
              <wp:anchor distT="0" distB="0" distL="114300" distR="114300" simplePos="0" relativeHeight="251627520" behindDoc="1" locked="0" layoutInCell="1" allowOverlap="1" wp14:anchorId="7CC8D0C6" wp14:editId="3EFE2E32">
                <wp:simplePos x="0" y="0"/>
                <wp:positionH relativeFrom="page">
                  <wp:posOffset>360045</wp:posOffset>
                </wp:positionH>
                <wp:positionV relativeFrom="paragraph">
                  <wp:posOffset>-95885</wp:posOffset>
                </wp:positionV>
                <wp:extent cx="6837045" cy="431800"/>
                <wp:effectExtent l="7620" t="4445" r="3810" b="1905"/>
                <wp:wrapNone/>
                <wp:docPr id="240"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431800"/>
                          <a:chOff x="567" y="-151"/>
                          <a:chExt cx="10767" cy="680"/>
                        </a:xfrm>
                      </wpg:grpSpPr>
                      <wps:wsp>
                        <wps:cNvPr id="241" name="Freeform 163"/>
                        <wps:cNvSpPr>
                          <a:spLocks/>
                        </wps:cNvSpPr>
                        <wps:spPr bwMode="auto">
                          <a:xfrm>
                            <a:off x="567" y="-151"/>
                            <a:ext cx="10767" cy="680"/>
                          </a:xfrm>
                          <a:custGeom>
                            <a:avLst/>
                            <a:gdLst>
                              <a:gd name="T0" fmla="+- 0 5950 567"/>
                              <a:gd name="T1" fmla="*/ T0 w 10767"/>
                              <a:gd name="T2" fmla="+- 0 -151 -151"/>
                              <a:gd name="T3" fmla="*/ -151 h 680"/>
                              <a:gd name="T4" fmla="+- 0 680 567"/>
                              <a:gd name="T5" fmla="*/ T4 w 10767"/>
                              <a:gd name="T6" fmla="+- 0 -151 -151"/>
                              <a:gd name="T7" fmla="*/ -151 h 680"/>
                              <a:gd name="T8" fmla="+- 0 616 567"/>
                              <a:gd name="T9" fmla="*/ T8 w 10767"/>
                              <a:gd name="T10" fmla="+- 0 -132 -151"/>
                              <a:gd name="T11" fmla="*/ -132 h 680"/>
                              <a:gd name="T12" fmla="+- 0 576 567"/>
                              <a:gd name="T13" fmla="*/ T12 w 10767"/>
                              <a:gd name="T14" fmla="+- 0 -82 -151"/>
                              <a:gd name="T15" fmla="*/ -82 h 680"/>
                              <a:gd name="T16" fmla="+- 0 567 567"/>
                              <a:gd name="T17" fmla="*/ T16 w 10767"/>
                              <a:gd name="T18" fmla="+- 0 -38 -151"/>
                              <a:gd name="T19" fmla="*/ -38 h 680"/>
                              <a:gd name="T20" fmla="+- 0 567 567"/>
                              <a:gd name="T21" fmla="*/ T20 w 10767"/>
                              <a:gd name="T22" fmla="+- 0 416 -151"/>
                              <a:gd name="T23" fmla="*/ 416 h 680"/>
                              <a:gd name="T24" fmla="+- 0 586 567"/>
                              <a:gd name="T25" fmla="*/ T24 w 10767"/>
                              <a:gd name="T26" fmla="+- 0 479 -151"/>
                              <a:gd name="T27" fmla="*/ 479 h 680"/>
                              <a:gd name="T28" fmla="+- 0 636 567"/>
                              <a:gd name="T29" fmla="*/ T28 w 10767"/>
                              <a:gd name="T30" fmla="+- 0 520 -151"/>
                              <a:gd name="T31" fmla="*/ 520 h 680"/>
                              <a:gd name="T32" fmla="+- 0 680 567"/>
                              <a:gd name="T33" fmla="*/ T32 w 10767"/>
                              <a:gd name="T34" fmla="+- 0 529 -151"/>
                              <a:gd name="T35" fmla="*/ 529 h 680"/>
                              <a:gd name="T36" fmla="+- 0 11221 567"/>
                              <a:gd name="T37" fmla="*/ T36 w 10767"/>
                              <a:gd name="T38" fmla="+- 0 529 -151"/>
                              <a:gd name="T39" fmla="*/ 529 h 680"/>
                              <a:gd name="T40" fmla="+- 0 11284 567"/>
                              <a:gd name="T41" fmla="*/ T40 w 10767"/>
                              <a:gd name="T42" fmla="+- 0 509 -151"/>
                              <a:gd name="T43" fmla="*/ 509 h 680"/>
                              <a:gd name="T44" fmla="+- 0 11325 567"/>
                              <a:gd name="T45" fmla="*/ T44 w 10767"/>
                              <a:gd name="T46" fmla="+- 0 459 -151"/>
                              <a:gd name="T47" fmla="*/ 459 h 680"/>
                              <a:gd name="T48" fmla="+- 0 11334 567"/>
                              <a:gd name="T49" fmla="*/ T48 w 10767"/>
                              <a:gd name="T50" fmla="+- 0 415 -151"/>
                              <a:gd name="T51" fmla="*/ 415 h 680"/>
                              <a:gd name="T52" fmla="+- 0 11334 567"/>
                              <a:gd name="T53" fmla="*/ T52 w 10767"/>
                              <a:gd name="T54" fmla="+- 0 -38 -151"/>
                              <a:gd name="T55" fmla="*/ -38 h 680"/>
                              <a:gd name="T56" fmla="+- 0 11314 567"/>
                              <a:gd name="T57" fmla="*/ T56 w 10767"/>
                              <a:gd name="T58" fmla="+- 0 -102 -151"/>
                              <a:gd name="T59" fmla="*/ -102 h 680"/>
                              <a:gd name="T60" fmla="+- 0 11264 567"/>
                              <a:gd name="T61" fmla="*/ T60 w 10767"/>
                              <a:gd name="T62" fmla="+- 0 -143 -151"/>
                              <a:gd name="T63" fmla="*/ -143 h 680"/>
                              <a:gd name="T64" fmla="+- 0 11220 567"/>
                              <a:gd name="T65" fmla="*/ T64 w 10767"/>
                              <a:gd name="T66" fmla="+- 0 -151 -151"/>
                              <a:gd name="T67" fmla="*/ -151 h 680"/>
                              <a:gd name="T68" fmla="+- 0 5950 567"/>
                              <a:gd name="T69" fmla="*/ T68 w 10767"/>
                              <a:gd name="T70" fmla="+- 0 -151 -151"/>
                              <a:gd name="T71" fmla="*/ -151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7" h="680">
                                <a:moveTo>
                                  <a:pt x="5383" y="0"/>
                                </a:moveTo>
                                <a:lnTo>
                                  <a:pt x="113" y="0"/>
                                </a:lnTo>
                                <a:lnTo>
                                  <a:pt x="49" y="19"/>
                                </a:lnTo>
                                <a:lnTo>
                                  <a:pt x="9" y="69"/>
                                </a:lnTo>
                                <a:lnTo>
                                  <a:pt x="0" y="113"/>
                                </a:lnTo>
                                <a:lnTo>
                                  <a:pt x="0" y="567"/>
                                </a:lnTo>
                                <a:lnTo>
                                  <a:pt x="19" y="630"/>
                                </a:lnTo>
                                <a:lnTo>
                                  <a:pt x="69" y="671"/>
                                </a:lnTo>
                                <a:lnTo>
                                  <a:pt x="113" y="680"/>
                                </a:lnTo>
                                <a:lnTo>
                                  <a:pt x="10654" y="680"/>
                                </a:lnTo>
                                <a:lnTo>
                                  <a:pt x="10717" y="660"/>
                                </a:lnTo>
                                <a:lnTo>
                                  <a:pt x="10758" y="610"/>
                                </a:lnTo>
                                <a:lnTo>
                                  <a:pt x="10767" y="566"/>
                                </a:lnTo>
                                <a:lnTo>
                                  <a:pt x="10767" y="113"/>
                                </a:lnTo>
                                <a:lnTo>
                                  <a:pt x="10747" y="49"/>
                                </a:lnTo>
                                <a:lnTo>
                                  <a:pt x="10697" y="8"/>
                                </a:lnTo>
                                <a:lnTo>
                                  <a:pt x="10653" y="0"/>
                                </a:lnTo>
                                <a:lnTo>
                                  <a:pt x="5383"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0FBD5" id="Group 162" o:spid="_x0000_s1026" style="position:absolute;margin-left:28.35pt;margin-top:-7.55pt;width:538.35pt;height:34pt;z-index:-251688960;mso-position-horizontal-relative:page" coordorigin="567,-151" coordsize="1076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">
                <v:shape id="Freeform 163" o:spid="_x0000_s1027" style="position:absolute;left:567;top:-151;width:10767;height:680;visibility:visible;mso-wrap-style:square;v-text-anchor:top" coordsize="1076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" path="m5383,l113,,49,19,9,69,,113,,567r19,63l69,671r44,9l10654,680r63,-20l10758,610r9,-44l10767,113r-20,-64l10697,8,10653,,5383,xe" fillcolor="#cfe5ae" stroked="f">
                  <v:path arrowok="t" o:connecttype="custom" o:connectlocs="5383,-151;113,-151;49,-132;9,-82;0,-38;0,416;19,479;69,520;113,529;10654,529;10717,509;10758,459;10767,415;10767,-38;10747,-102;10697,-143;10653,-151;5383,-151" o:connectangles="0,0,0,0,0,0,0,0,0,0,0,0,0,0,0,0,0,0"/>
                </v:shape>
                <w10:wrap anchorx="page"/>
              </v:group>
            </w:pict>
          </mc:Fallback>
        </mc:AlternateContent>
      </w:r>
      <w:r w:rsidR="003E0333">
        <w:rPr>
          <w:rFonts w:ascii="Arial" w:eastAsia="Arial" w:hAnsi="Arial" w:cs="Arial"/>
          <w:b/>
          <w:color w:val="231F20"/>
          <w:position w:val="-1"/>
          <w:sz w:val="36"/>
          <w:szCs w:val="36"/>
        </w:rPr>
        <w:t>SECTION</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 xml:space="preserve">3. </w:t>
      </w:r>
      <w:r w:rsidR="003E0333">
        <w:rPr>
          <w:rFonts w:ascii="Arial" w:eastAsia="Arial" w:hAnsi="Arial" w:cs="Arial"/>
          <w:b/>
          <w:color w:val="231F20"/>
          <w:spacing w:val="21"/>
          <w:position w:val="-1"/>
          <w:sz w:val="36"/>
          <w:szCs w:val="36"/>
        </w:rPr>
        <w:t xml:space="preserve"> </w:t>
      </w:r>
      <w:r w:rsidR="003E0333">
        <w:rPr>
          <w:rFonts w:ascii="Arial" w:eastAsia="Arial" w:hAnsi="Arial" w:cs="Arial"/>
          <w:b/>
          <w:color w:val="231F20"/>
          <w:position w:val="-1"/>
          <w:sz w:val="36"/>
          <w:szCs w:val="36"/>
        </w:rPr>
        <w:t>CERTIFIC</w:t>
      </w:r>
      <w:r w:rsidR="003E0333">
        <w:rPr>
          <w:rFonts w:ascii="Arial" w:eastAsia="Arial" w:hAnsi="Arial" w:cs="Arial"/>
          <w:b/>
          <w:color w:val="231F20"/>
          <w:spacing w:val="-27"/>
          <w:position w:val="-1"/>
          <w:sz w:val="36"/>
          <w:szCs w:val="36"/>
        </w:rPr>
        <w:t>A</w:t>
      </w:r>
      <w:r w:rsidR="003E0333">
        <w:rPr>
          <w:rFonts w:ascii="Arial" w:eastAsia="Arial" w:hAnsi="Arial" w:cs="Arial"/>
          <w:b/>
          <w:color w:val="231F20"/>
          <w:position w:val="-1"/>
          <w:sz w:val="36"/>
          <w:szCs w:val="36"/>
        </w:rPr>
        <w:t>TION</w:t>
      </w:r>
    </w:p>
    <w:p w14:paraId="0BF414D2" w14:textId="77777777" w:rsidR="00FF5E5C" w:rsidRDefault="00FF5E5C">
      <w:pPr>
        <w:spacing w:before="3" w:line="260" w:lineRule="exact"/>
        <w:rPr>
          <w:sz w:val="26"/>
          <w:szCs w:val="26"/>
        </w:rPr>
      </w:pPr>
    </w:p>
    <w:p w14:paraId="2DCF7C6E" w14:textId="77777777" w:rsidR="00FF5E5C" w:rsidRDefault="003E0333">
      <w:pPr>
        <w:spacing w:before="31" w:line="250" w:lineRule="auto"/>
        <w:ind w:left="567" w:right="552"/>
        <w:jc w:val="both"/>
        <w:rPr>
          <w:rFonts w:ascii="Arial" w:eastAsia="Arial" w:hAnsi="Arial" w:cs="Arial"/>
          <w:sz w:val="22"/>
          <w:szCs w:val="22"/>
        </w:rPr>
      </w:pPr>
      <w:r>
        <w:rPr>
          <w:rFonts w:ascii="Arial" w:eastAsia="Arial" w:hAnsi="Arial" w:cs="Arial"/>
          <w:color w:val="231F20"/>
          <w:sz w:val="22"/>
          <w:szCs w:val="22"/>
        </w:rPr>
        <w:t>I certify that, to the best of my knowledge and belief, the information I have provided is true. I understand that any false information will result, in the event of employment, in a disciplinary</w:t>
      </w:r>
      <w:r>
        <w:rPr>
          <w:rFonts w:ascii="Arial" w:eastAsia="Arial" w:hAnsi="Arial" w:cs="Arial"/>
          <w:color w:val="231F20"/>
          <w:spacing w:val="6"/>
          <w:sz w:val="22"/>
          <w:szCs w:val="22"/>
        </w:rPr>
        <w:t xml:space="preserve"> </w:t>
      </w:r>
      <w:r>
        <w:rPr>
          <w:rFonts w:ascii="Arial" w:eastAsia="Arial" w:hAnsi="Arial" w:cs="Arial"/>
          <w:color w:val="231F20"/>
          <w:sz w:val="22"/>
          <w:szCs w:val="22"/>
        </w:rPr>
        <w:t>investigation,</w:t>
      </w:r>
      <w:r>
        <w:rPr>
          <w:rFonts w:ascii="Arial" w:eastAsia="Arial" w:hAnsi="Arial" w:cs="Arial"/>
          <w:color w:val="231F20"/>
          <w:spacing w:val="6"/>
          <w:sz w:val="22"/>
          <w:szCs w:val="22"/>
        </w:rPr>
        <w:t xml:space="preserve"> </w:t>
      </w:r>
      <w:r>
        <w:rPr>
          <w:rFonts w:ascii="Arial" w:eastAsia="Arial" w:hAnsi="Arial" w:cs="Arial"/>
          <w:color w:val="231F20"/>
          <w:sz w:val="22"/>
          <w:szCs w:val="22"/>
        </w:rPr>
        <w:t>and</w:t>
      </w:r>
      <w:r>
        <w:rPr>
          <w:rFonts w:ascii="Arial" w:eastAsia="Arial" w:hAnsi="Arial" w:cs="Arial"/>
          <w:color w:val="231F20"/>
          <w:spacing w:val="6"/>
          <w:sz w:val="22"/>
          <w:szCs w:val="22"/>
        </w:rPr>
        <w:t xml:space="preserve"> </w:t>
      </w:r>
      <w:r>
        <w:rPr>
          <w:rFonts w:ascii="Arial" w:eastAsia="Arial" w:hAnsi="Arial" w:cs="Arial"/>
          <w:color w:val="231F20"/>
          <w:sz w:val="22"/>
          <w:szCs w:val="22"/>
        </w:rPr>
        <w:t>may</w:t>
      </w:r>
      <w:r>
        <w:rPr>
          <w:rFonts w:ascii="Arial" w:eastAsia="Arial" w:hAnsi="Arial" w:cs="Arial"/>
          <w:color w:val="231F20"/>
          <w:spacing w:val="6"/>
          <w:sz w:val="22"/>
          <w:szCs w:val="22"/>
        </w:rPr>
        <w:t xml:space="preserve"> </w:t>
      </w:r>
      <w:r>
        <w:rPr>
          <w:rFonts w:ascii="Arial" w:eastAsia="Arial" w:hAnsi="Arial" w:cs="Arial"/>
          <w:color w:val="231F20"/>
          <w:sz w:val="22"/>
          <w:szCs w:val="22"/>
        </w:rPr>
        <w:t>result</w:t>
      </w:r>
      <w:r>
        <w:rPr>
          <w:rFonts w:ascii="Arial" w:eastAsia="Arial" w:hAnsi="Arial" w:cs="Arial"/>
          <w:color w:val="231F20"/>
          <w:spacing w:val="6"/>
          <w:sz w:val="22"/>
          <w:szCs w:val="22"/>
        </w:rPr>
        <w:t xml:space="preserve"> </w:t>
      </w:r>
      <w:r>
        <w:rPr>
          <w:rFonts w:ascii="Arial" w:eastAsia="Arial" w:hAnsi="Arial" w:cs="Arial"/>
          <w:color w:val="231F20"/>
          <w:sz w:val="22"/>
          <w:szCs w:val="22"/>
        </w:rPr>
        <w:t>in</w:t>
      </w:r>
      <w:r>
        <w:rPr>
          <w:rFonts w:ascii="Arial" w:eastAsia="Arial" w:hAnsi="Arial" w:cs="Arial"/>
          <w:color w:val="231F20"/>
          <w:spacing w:val="6"/>
          <w:sz w:val="22"/>
          <w:szCs w:val="22"/>
        </w:rPr>
        <w:t xml:space="preserve"> </w:t>
      </w:r>
      <w:r>
        <w:rPr>
          <w:rFonts w:ascii="Arial" w:eastAsia="Arial" w:hAnsi="Arial" w:cs="Arial"/>
          <w:color w:val="231F20"/>
          <w:sz w:val="22"/>
          <w:szCs w:val="22"/>
        </w:rPr>
        <w:t>dismissal.</w:t>
      </w:r>
    </w:p>
    <w:p w14:paraId="0BE54E06" w14:textId="77777777" w:rsidR="00FF5E5C" w:rsidRDefault="00FF5E5C">
      <w:pPr>
        <w:spacing w:before="2" w:line="160" w:lineRule="exact"/>
        <w:rPr>
          <w:sz w:val="16"/>
          <w:szCs w:val="16"/>
        </w:rPr>
      </w:pPr>
    </w:p>
    <w:p w14:paraId="76EEE949" w14:textId="77777777" w:rsidR="00FF5E5C" w:rsidRDefault="00FF5E5C">
      <w:pPr>
        <w:spacing w:line="200" w:lineRule="exact"/>
      </w:pPr>
    </w:p>
    <w:p w14:paraId="46787CB2" w14:textId="77777777" w:rsidR="00FF5E5C" w:rsidRDefault="00FF5E5C">
      <w:pPr>
        <w:spacing w:line="200" w:lineRule="exact"/>
      </w:pPr>
    </w:p>
    <w:p w14:paraId="17549727" w14:textId="77777777" w:rsidR="00FF5E5C" w:rsidRDefault="003E0333">
      <w:pPr>
        <w:spacing w:before="31" w:line="240" w:lineRule="exact"/>
        <w:ind w:left="567"/>
        <w:rPr>
          <w:rFonts w:ascii="Arial" w:eastAsia="Arial" w:hAnsi="Arial" w:cs="Arial"/>
          <w:sz w:val="22"/>
          <w:szCs w:val="22"/>
        </w:rPr>
      </w:pPr>
      <w:r>
        <w:rPr>
          <w:rFonts w:ascii="Arial" w:eastAsia="Arial" w:hAnsi="Arial" w:cs="Arial"/>
          <w:color w:val="231F20"/>
          <w:position w:val="-1"/>
          <w:sz w:val="22"/>
          <w:szCs w:val="22"/>
        </w:rPr>
        <w:t>Signed</w:t>
      </w:r>
      <w:r w:rsidR="001220E7">
        <w:rPr>
          <w:rFonts w:ascii="Arial" w:eastAsia="Arial" w:hAnsi="Arial" w:cs="Arial"/>
          <w:color w:val="231F20"/>
          <w:spacing w:val="29"/>
          <w:position w:val="-1"/>
          <w:sz w:val="22"/>
          <w:szCs w:val="22"/>
        </w:rPr>
        <w:t>:</w:t>
      </w:r>
      <w:r>
        <w:rPr>
          <w:rFonts w:ascii="Arial" w:eastAsia="Arial" w:hAnsi="Arial" w:cs="Arial"/>
          <w:color w:val="231F20"/>
          <w:position w:val="-1"/>
          <w:sz w:val="22"/>
          <w:szCs w:val="22"/>
        </w:rPr>
        <w:t xml:space="preserve">        </w:t>
      </w:r>
      <w:r>
        <w:rPr>
          <w:rFonts w:ascii="Arial" w:eastAsia="Arial" w:hAnsi="Arial" w:cs="Arial"/>
          <w:color w:val="231F20"/>
          <w:spacing w:val="21"/>
          <w:position w:val="-1"/>
          <w:sz w:val="22"/>
          <w:szCs w:val="22"/>
        </w:rPr>
        <w:t xml:space="preserve"> </w:t>
      </w:r>
      <w:r w:rsidR="001220E7">
        <w:rPr>
          <w:rFonts w:ascii="Arial" w:eastAsia="Arial" w:hAnsi="Arial" w:cs="Arial"/>
          <w:color w:val="231F20"/>
          <w:position w:val="-1"/>
          <w:sz w:val="22"/>
          <w:szCs w:val="22"/>
        </w:rPr>
        <w:t xml:space="preserve">                      </w:t>
      </w:r>
      <w:r w:rsidR="000710FB">
        <w:rPr>
          <w:rFonts w:ascii="Arial" w:eastAsia="Arial" w:hAnsi="Arial" w:cs="Arial"/>
          <w:color w:val="231F20"/>
          <w:position w:val="-1"/>
          <w:sz w:val="22"/>
          <w:szCs w:val="22"/>
        </w:rPr>
        <w:tab/>
      </w:r>
      <w:r w:rsidR="000710FB">
        <w:rPr>
          <w:rFonts w:ascii="Arial" w:eastAsia="Arial" w:hAnsi="Arial" w:cs="Arial"/>
          <w:color w:val="231F20"/>
          <w:position w:val="-1"/>
          <w:sz w:val="22"/>
          <w:szCs w:val="22"/>
        </w:rPr>
        <w:tab/>
      </w:r>
      <w:r w:rsidR="000710FB">
        <w:rPr>
          <w:rFonts w:ascii="Arial" w:eastAsia="Arial" w:hAnsi="Arial" w:cs="Arial"/>
          <w:color w:val="231F20"/>
          <w:position w:val="-1"/>
          <w:sz w:val="22"/>
          <w:szCs w:val="22"/>
        </w:rPr>
        <w:tab/>
      </w:r>
      <w:r w:rsidR="001220E7">
        <w:rPr>
          <w:rFonts w:ascii="Arial" w:eastAsia="Arial" w:hAnsi="Arial" w:cs="Arial"/>
          <w:color w:val="231F20"/>
          <w:position w:val="-1"/>
          <w:sz w:val="22"/>
          <w:szCs w:val="22"/>
        </w:rPr>
        <w:t xml:space="preserve">                   Date: </w:t>
      </w:r>
    </w:p>
    <w:p w14:paraId="23376885" w14:textId="77777777" w:rsidR="00FF5E5C" w:rsidRDefault="00FF5E5C">
      <w:pPr>
        <w:spacing w:line="200" w:lineRule="exact"/>
      </w:pPr>
    </w:p>
    <w:p w14:paraId="1FB17662" w14:textId="77777777" w:rsidR="00FF5E5C" w:rsidRDefault="0049080A">
      <w:pPr>
        <w:spacing w:line="200" w:lineRule="exact"/>
      </w:pPr>
      <w:r>
        <w:rPr>
          <w:noProof/>
        </w:rPr>
        <mc:AlternateContent>
          <mc:Choice Requires="wps">
            <w:drawing>
              <wp:anchor distT="0" distB="0" distL="114300" distR="114300" simplePos="0" relativeHeight="251688960" behindDoc="0" locked="0" layoutInCell="1" allowOverlap="1" wp14:anchorId="383F0E27" wp14:editId="660ECDC6">
                <wp:simplePos x="0" y="0"/>
                <wp:positionH relativeFrom="column">
                  <wp:posOffset>362139</wp:posOffset>
                </wp:positionH>
                <wp:positionV relativeFrom="paragraph">
                  <wp:posOffset>70296</wp:posOffset>
                </wp:positionV>
                <wp:extent cx="9053" cy="1294646"/>
                <wp:effectExtent l="0" t="0" r="29210" b="20320"/>
                <wp:wrapNone/>
                <wp:docPr id="40" name="Straight Connector 40"/>
                <wp:cNvGraphicFramePr/>
                <a:graphic xmlns:a="http://schemas.openxmlformats.org/drawingml/2006/main">
                  <a:graphicData uri="http://schemas.microsoft.com/office/word/2010/wordprocessingShape">
                    <wps:wsp>
                      <wps:cNvCnPr/>
                      <wps:spPr>
                        <a:xfrm>
                          <a:off x="0" y="0"/>
                          <a:ext cx="9053" cy="12946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3C8BBE" id="Straight Connector 4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8.5pt,5.55pt" to="29.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" strokecolor="black [3040]"/>
            </w:pict>
          </mc:Fallback>
        </mc:AlternateContent>
      </w:r>
    </w:p>
    <w:p w14:paraId="76174CB0" w14:textId="77777777" w:rsidR="00FF5E5C" w:rsidRDefault="00FF5E5C">
      <w:pPr>
        <w:spacing w:before="17" w:line="240" w:lineRule="exact"/>
        <w:rPr>
          <w:sz w:val="24"/>
          <w:szCs w:val="24"/>
        </w:rPr>
        <w:sectPr w:rsidR="00FF5E5C">
          <w:type w:val="continuous"/>
          <w:pgSz w:w="11900" w:h="16840"/>
          <w:pgMar w:top="840" w:right="0" w:bottom="280" w:left="0" w:header="720" w:footer="720" w:gutter="0"/>
          <w:cols w:space="720"/>
        </w:sectPr>
      </w:pPr>
    </w:p>
    <w:p w14:paraId="76E5F9E4" w14:textId="77777777" w:rsidR="00FF5E5C" w:rsidRDefault="003E0333">
      <w:pPr>
        <w:spacing w:before="31" w:line="250" w:lineRule="auto"/>
        <w:ind w:left="732" w:right="109"/>
        <w:rPr>
          <w:rFonts w:ascii="Arial" w:eastAsia="Arial" w:hAnsi="Arial" w:cs="Arial"/>
          <w:sz w:val="22"/>
          <w:szCs w:val="22"/>
        </w:rPr>
      </w:pPr>
      <w:r>
        <w:rPr>
          <w:rFonts w:ascii="Arial" w:eastAsia="Arial" w:hAnsi="Arial" w:cs="Arial"/>
          <w:color w:val="231F20"/>
          <w:sz w:val="22"/>
          <w:szCs w:val="22"/>
        </w:rPr>
        <w:t>If</w:t>
      </w:r>
      <w:r>
        <w:rPr>
          <w:rFonts w:ascii="Arial" w:eastAsia="Arial" w:hAnsi="Arial" w:cs="Arial"/>
          <w:color w:val="231F20"/>
          <w:spacing w:val="6"/>
          <w:sz w:val="22"/>
          <w:szCs w:val="22"/>
        </w:rPr>
        <w:t xml:space="preserve"> </w:t>
      </w:r>
      <w:r>
        <w:rPr>
          <w:rFonts w:ascii="Arial" w:eastAsia="Arial" w:hAnsi="Arial" w:cs="Arial"/>
          <w:color w:val="231F20"/>
          <w:sz w:val="22"/>
          <w:szCs w:val="22"/>
        </w:rPr>
        <w:t>I</w:t>
      </w:r>
      <w:r>
        <w:rPr>
          <w:rFonts w:ascii="Arial" w:eastAsia="Arial" w:hAnsi="Arial" w:cs="Arial"/>
          <w:color w:val="231F20"/>
          <w:spacing w:val="6"/>
          <w:sz w:val="22"/>
          <w:szCs w:val="22"/>
        </w:rPr>
        <w:t xml:space="preserve"> </w:t>
      </w:r>
      <w:r>
        <w:rPr>
          <w:rFonts w:ascii="Arial" w:eastAsia="Arial" w:hAnsi="Arial" w:cs="Arial"/>
          <w:color w:val="231F20"/>
          <w:sz w:val="22"/>
          <w:szCs w:val="22"/>
        </w:rPr>
        <w:t>am</w:t>
      </w:r>
      <w:r>
        <w:rPr>
          <w:rFonts w:ascii="Arial" w:eastAsia="Arial" w:hAnsi="Arial" w:cs="Arial"/>
          <w:color w:val="231F20"/>
          <w:spacing w:val="6"/>
          <w:sz w:val="22"/>
          <w:szCs w:val="22"/>
        </w:rPr>
        <w:t xml:space="preserve"> </w:t>
      </w:r>
      <w:r>
        <w:rPr>
          <w:rFonts w:ascii="Arial" w:eastAsia="Arial" w:hAnsi="Arial" w:cs="Arial"/>
          <w:color w:val="231F20"/>
          <w:sz w:val="22"/>
          <w:szCs w:val="22"/>
        </w:rPr>
        <w:t>appointed,</w:t>
      </w:r>
      <w:r>
        <w:rPr>
          <w:rFonts w:ascii="Arial" w:eastAsia="Arial" w:hAnsi="Arial" w:cs="Arial"/>
          <w:color w:val="231F20"/>
          <w:spacing w:val="6"/>
          <w:sz w:val="22"/>
          <w:szCs w:val="22"/>
        </w:rPr>
        <w:t xml:space="preserve"> </w:t>
      </w:r>
      <w:r>
        <w:rPr>
          <w:rFonts w:ascii="Arial" w:eastAsia="Arial" w:hAnsi="Arial" w:cs="Arial"/>
          <w:color w:val="231F20"/>
          <w:sz w:val="22"/>
          <w:szCs w:val="22"/>
        </w:rPr>
        <w:t>I</w:t>
      </w:r>
      <w:r>
        <w:rPr>
          <w:rFonts w:ascii="Arial" w:eastAsia="Arial" w:hAnsi="Arial" w:cs="Arial"/>
          <w:color w:val="231F20"/>
          <w:spacing w:val="6"/>
          <w:sz w:val="22"/>
          <w:szCs w:val="22"/>
        </w:rPr>
        <w:t xml:space="preserve"> </w:t>
      </w:r>
      <w:r>
        <w:rPr>
          <w:rFonts w:ascii="Arial" w:eastAsia="Arial" w:hAnsi="Arial" w:cs="Arial"/>
          <w:color w:val="231F20"/>
          <w:sz w:val="22"/>
          <w:szCs w:val="22"/>
        </w:rPr>
        <w:t>give</w:t>
      </w:r>
      <w:r>
        <w:rPr>
          <w:rFonts w:ascii="Arial" w:eastAsia="Arial" w:hAnsi="Arial" w:cs="Arial"/>
          <w:color w:val="231F20"/>
          <w:spacing w:val="6"/>
          <w:sz w:val="22"/>
          <w:szCs w:val="22"/>
        </w:rPr>
        <w:t xml:space="preserve"> </w:t>
      </w:r>
      <w:r>
        <w:rPr>
          <w:rFonts w:ascii="Arial" w:eastAsia="Arial" w:hAnsi="Arial" w:cs="Arial"/>
          <w:color w:val="231F20"/>
          <w:sz w:val="22"/>
          <w:szCs w:val="22"/>
        </w:rPr>
        <w:t>my</w:t>
      </w:r>
      <w:r>
        <w:rPr>
          <w:rFonts w:ascii="Arial" w:eastAsia="Arial" w:hAnsi="Arial" w:cs="Arial"/>
          <w:color w:val="231F20"/>
          <w:spacing w:val="6"/>
          <w:sz w:val="22"/>
          <w:szCs w:val="22"/>
        </w:rPr>
        <w:t xml:space="preserve"> </w:t>
      </w:r>
      <w:r>
        <w:rPr>
          <w:rFonts w:ascii="Arial" w:eastAsia="Arial" w:hAnsi="Arial" w:cs="Arial"/>
          <w:color w:val="231F20"/>
          <w:sz w:val="22"/>
          <w:szCs w:val="22"/>
        </w:rPr>
        <w:t>permission</w:t>
      </w:r>
      <w:r>
        <w:rPr>
          <w:rFonts w:ascii="Arial" w:eastAsia="Arial" w:hAnsi="Arial" w:cs="Arial"/>
          <w:color w:val="231F20"/>
          <w:spacing w:val="6"/>
          <w:sz w:val="22"/>
          <w:szCs w:val="22"/>
        </w:rPr>
        <w:t xml:space="preserve"> </w:t>
      </w:r>
      <w:r>
        <w:rPr>
          <w:rFonts w:ascii="Arial" w:eastAsia="Arial" w:hAnsi="Arial" w:cs="Arial"/>
          <w:color w:val="231F20"/>
          <w:sz w:val="22"/>
          <w:szCs w:val="22"/>
        </w:rPr>
        <w:t>for</w:t>
      </w:r>
      <w:r>
        <w:rPr>
          <w:rFonts w:ascii="Arial" w:eastAsia="Arial" w:hAnsi="Arial" w:cs="Arial"/>
          <w:color w:val="231F20"/>
          <w:spacing w:val="6"/>
          <w:sz w:val="22"/>
          <w:szCs w:val="22"/>
        </w:rPr>
        <w:t xml:space="preserve"> </w:t>
      </w:r>
      <w:r>
        <w:rPr>
          <w:rFonts w:ascii="Arial" w:eastAsia="Arial" w:hAnsi="Arial" w:cs="Arial"/>
          <w:color w:val="231F20"/>
          <w:sz w:val="22"/>
          <w:szCs w:val="22"/>
        </w:rPr>
        <w:t>my</w:t>
      </w:r>
      <w:r>
        <w:rPr>
          <w:rFonts w:ascii="Arial" w:eastAsia="Arial" w:hAnsi="Arial" w:cs="Arial"/>
          <w:color w:val="231F20"/>
          <w:spacing w:val="6"/>
          <w:sz w:val="22"/>
          <w:szCs w:val="22"/>
        </w:rPr>
        <w:t xml:space="preserve"> </w:t>
      </w:r>
      <w:r>
        <w:rPr>
          <w:rFonts w:ascii="Arial" w:eastAsia="Arial" w:hAnsi="Arial" w:cs="Arial"/>
          <w:color w:val="231F20"/>
          <w:sz w:val="22"/>
          <w:szCs w:val="22"/>
        </w:rPr>
        <w:t>name</w:t>
      </w:r>
      <w:r>
        <w:rPr>
          <w:rFonts w:ascii="Arial" w:eastAsia="Arial" w:hAnsi="Arial" w:cs="Arial"/>
          <w:color w:val="231F20"/>
          <w:spacing w:val="6"/>
          <w:sz w:val="22"/>
          <w:szCs w:val="22"/>
        </w:rPr>
        <w:t xml:space="preserve"> </w:t>
      </w:r>
      <w:r>
        <w:rPr>
          <w:rFonts w:ascii="Arial" w:eastAsia="Arial" w:hAnsi="Arial" w:cs="Arial"/>
          <w:color w:val="231F20"/>
          <w:sz w:val="22"/>
          <w:szCs w:val="22"/>
        </w:rPr>
        <w:t>and contact</w:t>
      </w:r>
      <w:r>
        <w:rPr>
          <w:rFonts w:ascii="Arial" w:eastAsia="Arial" w:hAnsi="Arial" w:cs="Arial"/>
          <w:color w:val="231F20"/>
          <w:spacing w:val="6"/>
          <w:sz w:val="22"/>
          <w:szCs w:val="22"/>
        </w:rPr>
        <w:t xml:space="preserve"> </w:t>
      </w:r>
      <w:r>
        <w:rPr>
          <w:rFonts w:ascii="Arial" w:eastAsia="Arial" w:hAnsi="Arial" w:cs="Arial"/>
          <w:color w:val="231F20"/>
          <w:sz w:val="22"/>
          <w:szCs w:val="22"/>
        </w:rPr>
        <w:t>details</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be</w:t>
      </w:r>
      <w:r>
        <w:rPr>
          <w:rFonts w:ascii="Arial" w:eastAsia="Arial" w:hAnsi="Arial" w:cs="Arial"/>
          <w:color w:val="231F20"/>
          <w:spacing w:val="6"/>
          <w:sz w:val="22"/>
          <w:szCs w:val="22"/>
        </w:rPr>
        <w:t xml:space="preserve"> </w:t>
      </w:r>
      <w:r>
        <w:rPr>
          <w:rFonts w:ascii="Arial" w:eastAsia="Arial" w:hAnsi="Arial" w:cs="Arial"/>
          <w:color w:val="231F20"/>
          <w:sz w:val="22"/>
          <w:szCs w:val="22"/>
        </w:rPr>
        <w:t>provided</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the</w:t>
      </w:r>
      <w:r>
        <w:rPr>
          <w:rFonts w:ascii="Arial" w:eastAsia="Arial" w:hAnsi="Arial" w:cs="Arial"/>
          <w:color w:val="231F20"/>
          <w:spacing w:val="6"/>
          <w:sz w:val="22"/>
          <w:szCs w:val="22"/>
        </w:rPr>
        <w:t xml:space="preserve"> </w:t>
      </w:r>
      <w:proofErr w:type="spellStart"/>
      <w:r>
        <w:rPr>
          <w:rFonts w:ascii="Arial" w:eastAsia="Arial" w:hAnsi="Arial" w:cs="Arial"/>
          <w:color w:val="231F20"/>
          <w:sz w:val="22"/>
          <w:szCs w:val="22"/>
        </w:rPr>
        <w:t>recognised</w:t>
      </w:r>
      <w:proofErr w:type="spellEnd"/>
      <w:r>
        <w:rPr>
          <w:rFonts w:ascii="Arial" w:eastAsia="Arial" w:hAnsi="Arial" w:cs="Arial"/>
          <w:color w:val="231F20"/>
          <w:spacing w:val="2"/>
          <w:sz w:val="22"/>
          <w:szCs w:val="22"/>
        </w:rPr>
        <w:t xml:space="preserve"> </w:t>
      </w:r>
      <w:r>
        <w:rPr>
          <w:rFonts w:ascii="Arial" w:eastAsia="Arial" w:hAnsi="Arial" w:cs="Arial"/>
          <w:color w:val="231F20"/>
          <w:spacing w:val="-8"/>
          <w:sz w:val="22"/>
          <w:szCs w:val="22"/>
        </w:rPr>
        <w:t>T</w:t>
      </w:r>
      <w:r>
        <w:rPr>
          <w:rFonts w:ascii="Arial" w:eastAsia="Arial" w:hAnsi="Arial" w:cs="Arial"/>
          <w:color w:val="231F20"/>
          <w:sz w:val="22"/>
          <w:szCs w:val="22"/>
        </w:rPr>
        <w:t>rade Unions</w:t>
      </w:r>
      <w:r>
        <w:rPr>
          <w:rFonts w:ascii="Arial" w:eastAsia="Arial" w:hAnsi="Arial" w:cs="Arial"/>
          <w:color w:val="231F20"/>
          <w:spacing w:val="6"/>
          <w:sz w:val="22"/>
          <w:szCs w:val="22"/>
        </w:rPr>
        <w:t xml:space="preserve"> </w:t>
      </w:r>
      <w:r>
        <w:rPr>
          <w:rFonts w:ascii="Arial" w:eastAsia="Arial" w:hAnsi="Arial" w:cs="Arial"/>
          <w:color w:val="231F20"/>
          <w:sz w:val="22"/>
          <w:szCs w:val="22"/>
        </w:rPr>
        <w:t>in</w:t>
      </w:r>
      <w:r>
        <w:rPr>
          <w:rFonts w:ascii="Arial" w:eastAsia="Arial" w:hAnsi="Arial" w:cs="Arial"/>
          <w:color w:val="231F20"/>
          <w:spacing w:val="6"/>
          <w:sz w:val="22"/>
          <w:szCs w:val="22"/>
        </w:rPr>
        <w:t xml:space="preserve"> </w:t>
      </w:r>
      <w:r>
        <w:rPr>
          <w:rFonts w:ascii="Arial" w:eastAsia="Arial" w:hAnsi="Arial" w:cs="Arial"/>
          <w:color w:val="231F20"/>
          <w:sz w:val="22"/>
          <w:szCs w:val="22"/>
        </w:rPr>
        <w:t>Sandwell</w:t>
      </w:r>
      <w:r>
        <w:rPr>
          <w:rFonts w:ascii="Arial" w:eastAsia="Arial" w:hAnsi="Arial" w:cs="Arial"/>
          <w:color w:val="231F20"/>
          <w:spacing w:val="6"/>
          <w:sz w:val="22"/>
          <w:szCs w:val="22"/>
        </w:rPr>
        <w:t xml:space="preserve"> </w:t>
      </w:r>
      <w:r>
        <w:rPr>
          <w:rFonts w:ascii="Arial" w:eastAsia="Arial" w:hAnsi="Arial" w:cs="Arial"/>
          <w:color w:val="231F20"/>
          <w:sz w:val="22"/>
          <w:szCs w:val="22"/>
        </w:rPr>
        <w:t>(please</w:t>
      </w:r>
      <w:r>
        <w:rPr>
          <w:rFonts w:ascii="Arial" w:eastAsia="Arial" w:hAnsi="Arial" w:cs="Arial"/>
          <w:color w:val="231F20"/>
          <w:spacing w:val="6"/>
          <w:sz w:val="22"/>
          <w:szCs w:val="22"/>
        </w:rPr>
        <w:t xml:space="preserve"> </w:t>
      </w:r>
      <w:r>
        <w:rPr>
          <w:rFonts w:ascii="Arial" w:eastAsia="Arial" w:hAnsi="Arial" w:cs="Arial"/>
          <w:color w:val="231F20"/>
          <w:sz w:val="22"/>
          <w:szCs w:val="22"/>
        </w:rPr>
        <w:t>tick</w:t>
      </w:r>
      <w:r>
        <w:rPr>
          <w:rFonts w:ascii="Arial" w:eastAsia="Arial" w:hAnsi="Arial" w:cs="Arial"/>
          <w:color w:val="231F20"/>
          <w:spacing w:val="6"/>
          <w:sz w:val="22"/>
          <w:szCs w:val="22"/>
        </w:rPr>
        <w:t xml:space="preserve"> </w:t>
      </w:r>
      <w:r>
        <w:rPr>
          <w:rFonts w:ascii="Arial" w:eastAsia="Arial" w:hAnsi="Arial" w:cs="Arial"/>
          <w:color w:val="231F20"/>
          <w:sz w:val="22"/>
          <w:szCs w:val="22"/>
        </w:rPr>
        <w:t>as</w:t>
      </w:r>
      <w:r>
        <w:rPr>
          <w:rFonts w:ascii="Arial" w:eastAsia="Arial" w:hAnsi="Arial" w:cs="Arial"/>
          <w:color w:val="231F20"/>
          <w:spacing w:val="6"/>
          <w:sz w:val="22"/>
          <w:szCs w:val="22"/>
        </w:rPr>
        <w:t xml:space="preserve"> </w:t>
      </w:r>
      <w:r>
        <w:rPr>
          <w:rFonts w:ascii="Arial" w:eastAsia="Arial" w:hAnsi="Arial" w:cs="Arial"/>
          <w:color w:val="231F20"/>
          <w:sz w:val="22"/>
          <w:szCs w:val="22"/>
        </w:rPr>
        <w:t>applicable)</w:t>
      </w:r>
    </w:p>
    <w:p w14:paraId="6FB086B4" w14:textId="77777777" w:rsidR="00FF5E5C" w:rsidRDefault="00FF5E5C">
      <w:pPr>
        <w:spacing w:before="7" w:line="220" w:lineRule="exact"/>
        <w:rPr>
          <w:sz w:val="22"/>
          <w:szCs w:val="22"/>
        </w:rPr>
      </w:pPr>
    </w:p>
    <w:p w14:paraId="622C905D" w14:textId="77777777" w:rsidR="00FF5E5C" w:rsidRDefault="003E0333">
      <w:pPr>
        <w:spacing w:line="250" w:lineRule="auto"/>
        <w:ind w:left="732" w:right="-38"/>
        <w:rPr>
          <w:rFonts w:ascii="Arial" w:eastAsia="Arial" w:hAnsi="Arial" w:cs="Arial"/>
          <w:sz w:val="22"/>
          <w:szCs w:val="22"/>
        </w:rPr>
      </w:pPr>
      <w:r>
        <w:rPr>
          <w:rFonts w:ascii="Arial" w:eastAsia="Arial" w:hAnsi="Arial" w:cs="Arial"/>
          <w:color w:val="231F20"/>
          <w:sz w:val="22"/>
          <w:szCs w:val="22"/>
        </w:rPr>
        <w:t>If</w:t>
      </w:r>
      <w:r>
        <w:rPr>
          <w:rFonts w:ascii="Arial" w:eastAsia="Arial" w:hAnsi="Arial" w:cs="Arial"/>
          <w:color w:val="231F20"/>
          <w:spacing w:val="6"/>
          <w:sz w:val="22"/>
          <w:szCs w:val="22"/>
        </w:rPr>
        <w:t xml:space="preserve"> </w:t>
      </w:r>
      <w:r>
        <w:rPr>
          <w:rFonts w:ascii="Arial" w:eastAsia="Arial" w:hAnsi="Arial" w:cs="Arial"/>
          <w:color w:val="231F20"/>
          <w:sz w:val="22"/>
          <w:szCs w:val="22"/>
        </w:rPr>
        <w:t>I</w:t>
      </w:r>
      <w:r>
        <w:rPr>
          <w:rFonts w:ascii="Arial" w:eastAsia="Arial" w:hAnsi="Arial" w:cs="Arial"/>
          <w:color w:val="231F20"/>
          <w:spacing w:val="6"/>
          <w:sz w:val="22"/>
          <w:szCs w:val="22"/>
        </w:rPr>
        <w:t xml:space="preserve"> </w:t>
      </w:r>
      <w:r>
        <w:rPr>
          <w:rFonts w:ascii="Arial" w:eastAsia="Arial" w:hAnsi="Arial" w:cs="Arial"/>
          <w:color w:val="231F20"/>
          <w:sz w:val="22"/>
          <w:szCs w:val="22"/>
        </w:rPr>
        <w:t>am</w:t>
      </w:r>
      <w:r>
        <w:rPr>
          <w:rFonts w:ascii="Arial" w:eastAsia="Arial" w:hAnsi="Arial" w:cs="Arial"/>
          <w:color w:val="231F20"/>
          <w:spacing w:val="6"/>
          <w:sz w:val="22"/>
          <w:szCs w:val="22"/>
        </w:rPr>
        <w:t xml:space="preserve"> </w:t>
      </w:r>
      <w:r>
        <w:rPr>
          <w:rFonts w:ascii="Arial" w:eastAsia="Arial" w:hAnsi="Arial" w:cs="Arial"/>
          <w:color w:val="231F20"/>
          <w:sz w:val="22"/>
          <w:szCs w:val="22"/>
        </w:rPr>
        <w:t>appointed,</w:t>
      </w:r>
      <w:r>
        <w:rPr>
          <w:rFonts w:ascii="Arial" w:eastAsia="Arial" w:hAnsi="Arial" w:cs="Arial"/>
          <w:color w:val="231F20"/>
          <w:spacing w:val="6"/>
          <w:sz w:val="22"/>
          <w:szCs w:val="22"/>
        </w:rPr>
        <w:t xml:space="preserve"> </w:t>
      </w:r>
      <w:r>
        <w:rPr>
          <w:rFonts w:ascii="Arial" w:eastAsia="Arial" w:hAnsi="Arial" w:cs="Arial"/>
          <w:color w:val="231F20"/>
          <w:sz w:val="22"/>
          <w:szCs w:val="22"/>
        </w:rPr>
        <w:t>I</w:t>
      </w:r>
      <w:r>
        <w:rPr>
          <w:rFonts w:ascii="Arial" w:eastAsia="Arial" w:hAnsi="Arial" w:cs="Arial"/>
          <w:color w:val="231F20"/>
          <w:spacing w:val="6"/>
          <w:sz w:val="22"/>
          <w:szCs w:val="22"/>
        </w:rPr>
        <w:t xml:space="preserve"> </w:t>
      </w:r>
      <w:r>
        <w:rPr>
          <w:rFonts w:ascii="Arial" w:eastAsia="Arial" w:hAnsi="Arial" w:cs="Arial"/>
          <w:color w:val="231F20"/>
          <w:sz w:val="22"/>
          <w:szCs w:val="22"/>
        </w:rPr>
        <w:t>give</w:t>
      </w:r>
      <w:r>
        <w:rPr>
          <w:rFonts w:ascii="Arial" w:eastAsia="Arial" w:hAnsi="Arial" w:cs="Arial"/>
          <w:color w:val="231F20"/>
          <w:spacing w:val="6"/>
          <w:sz w:val="22"/>
          <w:szCs w:val="22"/>
        </w:rPr>
        <w:t xml:space="preserve"> </w:t>
      </w:r>
      <w:r>
        <w:rPr>
          <w:rFonts w:ascii="Arial" w:eastAsia="Arial" w:hAnsi="Arial" w:cs="Arial"/>
          <w:color w:val="231F20"/>
          <w:sz w:val="22"/>
          <w:szCs w:val="22"/>
        </w:rPr>
        <w:t>my</w:t>
      </w:r>
      <w:r>
        <w:rPr>
          <w:rFonts w:ascii="Arial" w:eastAsia="Arial" w:hAnsi="Arial" w:cs="Arial"/>
          <w:color w:val="231F20"/>
          <w:spacing w:val="6"/>
          <w:sz w:val="22"/>
          <w:szCs w:val="22"/>
        </w:rPr>
        <w:t xml:space="preserve"> </w:t>
      </w:r>
      <w:r>
        <w:rPr>
          <w:rFonts w:ascii="Arial" w:eastAsia="Arial" w:hAnsi="Arial" w:cs="Arial"/>
          <w:color w:val="231F20"/>
          <w:sz w:val="22"/>
          <w:szCs w:val="22"/>
        </w:rPr>
        <w:t>permission</w:t>
      </w:r>
      <w:r>
        <w:rPr>
          <w:rFonts w:ascii="Arial" w:eastAsia="Arial" w:hAnsi="Arial" w:cs="Arial"/>
          <w:color w:val="231F20"/>
          <w:spacing w:val="6"/>
          <w:sz w:val="22"/>
          <w:szCs w:val="22"/>
        </w:rPr>
        <w:t xml:space="preserve"> </w:t>
      </w:r>
      <w:r>
        <w:rPr>
          <w:rFonts w:ascii="Arial" w:eastAsia="Arial" w:hAnsi="Arial" w:cs="Arial"/>
          <w:color w:val="231F20"/>
          <w:sz w:val="22"/>
          <w:szCs w:val="22"/>
        </w:rPr>
        <w:t>for</w:t>
      </w:r>
      <w:r>
        <w:rPr>
          <w:rFonts w:ascii="Arial" w:eastAsia="Arial" w:hAnsi="Arial" w:cs="Arial"/>
          <w:color w:val="231F20"/>
          <w:spacing w:val="6"/>
          <w:sz w:val="22"/>
          <w:szCs w:val="22"/>
        </w:rPr>
        <w:t xml:space="preserve"> </w:t>
      </w:r>
      <w:r>
        <w:rPr>
          <w:rFonts w:ascii="Arial" w:eastAsia="Arial" w:hAnsi="Arial" w:cs="Arial"/>
          <w:color w:val="231F20"/>
          <w:sz w:val="22"/>
          <w:szCs w:val="22"/>
        </w:rPr>
        <w:t>my</w:t>
      </w:r>
      <w:r>
        <w:rPr>
          <w:rFonts w:ascii="Arial" w:eastAsia="Arial" w:hAnsi="Arial" w:cs="Arial"/>
          <w:color w:val="231F20"/>
          <w:spacing w:val="6"/>
          <w:sz w:val="22"/>
          <w:szCs w:val="22"/>
        </w:rPr>
        <w:t xml:space="preserve"> </w:t>
      </w:r>
      <w:r>
        <w:rPr>
          <w:rFonts w:ascii="Arial" w:eastAsia="Arial" w:hAnsi="Arial" w:cs="Arial"/>
          <w:color w:val="231F20"/>
          <w:sz w:val="22"/>
          <w:szCs w:val="22"/>
        </w:rPr>
        <w:t>service</w:t>
      </w:r>
      <w:r>
        <w:rPr>
          <w:rFonts w:ascii="Arial" w:eastAsia="Arial" w:hAnsi="Arial" w:cs="Arial"/>
          <w:color w:val="231F20"/>
          <w:spacing w:val="6"/>
          <w:sz w:val="22"/>
          <w:szCs w:val="22"/>
        </w:rPr>
        <w:t xml:space="preserve"> </w:t>
      </w:r>
      <w:r>
        <w:rPr>
          <w:rFonts w:ascii="Arial" w:eastAsia="Arial" w:hAnsi="Arial" w:cs="Arial"/>
          <w:color w:val="231F20"/>
          <w:sz w:val="22"/>
          <w:szCs w:val="22"/>
        </w:rPr>
        <w:t>and salary</w:t>
      </w:r>
      <w:r>
        <w:rPr>
          <w:rFonts w:ascii="Arial" w:eastAsia="Arial" w:hAnsi="Arial" w:cs="Arial"/>
          <w:color w:val="231F20"/>
          <w:spacing w:val="6"/>
          <w:sz w:val="22"/>
          <w:szCs w:val="22"/>
        </w:rPr>
        <w:t xml:space="preserve"> </w:t>
      </w:r>
      <w:r>
        <w:rPr>
          <w:rFonts w:ascii="Arial" w:eastAsia="Arial" w:hAnsi="Arial" w:cs="Arial"/>
          <w:color w:val="231F20"/>
          <w:sz w:val="22"/>
          <w:szCs w:val="22"/>
        </w:rPr>
        <w:t>details</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be</w:t>
      </w:r>
      <w:r>
        <w:rPr>
          <w:rFonts w:ascii="Arial" w:eastAsia="Arial" w:hAnsi="Arial" w:cs="Arial"/>
          <w:color w:val="231F20"/>
          <w:spacing w:val="6"/>
          <w:sz w:val="22"/>
          <w:szCs w:val="22"/>
        </w:rPr>
        <w:t xml:space="preserve"> </w:t>
      </w:r>
      <w:r>
        <w:rPr>
          <w:rFonts w:ascii="Arial" w:eastAsia="Arial" w:hAnsi="Arial" w:cs="Arial"/>
          <w:color w:val="231F20"/>
          <w:sz w:val="22"/>
          <w:szCs w:val="22"/>
        </w:rPr>
        <w:t>accessed</w:t>
      </w:r>
      <w:r>
        <w:rPr>
          <w:rFonts w:ascii="Arial" w:eastAsia="Arial" w:hAnsi="Arial" w:cs="Arial"/>
          <w:color w:val="231F20"/>
          <w:spacing w:val="6"/>
          <w:sz w:val="22"/>
          <w:szCs w:val="22"/>
        </w:rPr>
        <w:t xml:space="preserve"> </w:t>
      </w:r>
      <w:r>
        <w:rPr>
          <w:rFonts w:ascii="Arial" w:eastAsia="Arial" w:hAnsi="Arial" w:cs="Arial"/>
          <w:color w:val="231F20"/>
          <w:sz w:val="22"/>
          <w:szCs w:val="22"/>
        </w:rPr>
        <w:t>by</w:t>
      </w:r>
      <w:r>
        <w:rPr>
          <w:rFonts w:ascii="Arial" w:eastAsia="Arial" w:hAnsi="Arial" w:cs="Arial"/>
          <w:color w:val="231F20"/>
          <w:spacing w:val="6"/>
          <w:sz w:val="22"/>
          <w:szCs w:val="22"/>
        </w:rPr>
        <w:t xml:space="preserve"> </w:t>
      </w:r>
      <w:r>
        <w:rPr>
          <w:rFonts w:ascii="Arial" w:eastAsia="Arial" w:hAnsi="Arial" w:cs="Arial"/>
          <w:color w:val="231F20"/>
          <w:sz w:val="22"/>
          <w:szCs w:val="22"/>
        </w:rPr>
        <w:t>other</w:t>
      </w:r>
      <w:r>
        <w:rPr>
          <w:rFonts w:ascii="Arial" w:eastAsia="Arial" w:hAnsi="Arial" w:cs="Arial"/>
          <w:color w:val="231F20"/>
          <w:spacing w:val="6"/>
          <w:sz w:val="22"/>
          <w:szCs w:val="22"/>
        </w:rPr>
        <w:t xml:space="preserve"> </w:t>
      </w:r>
      <w:r>
        <w:rPr>
          <w:rFonts w:ascii="Arial" w:eastAsia="Arial" w:hAnsi="Arial" w:cs="Arial"/>
          <w:color w:val="231F20"/>
          <w:sz w:val="22"/>
          <w:szCs w:val="22"/>
        </w:rPr>
        <w:t>local</w:t>
      </w:r>
      <w:r>
        <w:rPr>
          <w:rFonts w:ascii="Arial" w:eastAsia="Arial" w:hAnsi="Arial" w:cs="Arial"/>
          <w:color w:val="231F20"/>
          <w:spacing w:val="6"/>
          <w:sz w:val="22"/>
          <w:szCs w:val="22"/>
        </w:rPr>
        <w:t xml:space="preserve"> </w:t>
      </w:r>
      <w:r>
        <w:rPr>
          <w:rFonts w:ascii="Arial" w:eastAsia="Arial" w:hAnsi="Arial" w:cs="Arial"/>
          <w:color w:val="231F20"/>
          <w:sz w:val="22"/>
          <w:szCs w:val="22"/>
        </w:rPr>
        <w:t>authorities (please</w:t>
      </w:r>
      <w:r>
        <w:rPr>
          <w:rFonts w:ascii="Arial" w:eastAsia="Arial" w:hAnsi="Arial" w:cs="Arial"/>
          <w:color w:val="231F20"/>
          <w:spacing w:val="6"/>
          <w:sz w:val="22"/>
          <w:szCs w:val="22"/>
        </w:rPr>
        <w:t xml:space="preserve"> </w:t>
      </w:r>
      <w:r>
        <w:rPr>
          <w:rFonts w:ascii="Arial" w:eastAsia="Arial" w:hAnsi="Arial" w:cs="Arial"/>
          <w:color w:val="231F20"/>
          <w:sz w:val="22"/>
          <w:szCs w:val="22"/>
        </w:rPr>
        <w:t>tick</w:t>
      </w:r>
      <w:r>
        <w:rPr>
          <w:rFonts w:ascii="Arial" w:eastAsia="Arial" w:hAnsi="Arial" w:cs="Arial"/>
          <w:color w:val="231F20"/>
          <w:spacing w:val="6"/>
          <w:sz w:val="22"/>
          <w:szCs w:val="22"/>
        </w:rPr>
        <w:t xml:space="preserve"> </w:t>
      </w:r>
      <w:r>
        <w:rPr>
          <w:rFonts w:ascii="Arial" w:eastAsia="Arial" w:hAnsi="Arial" w:cs="Arial"/>
          <w:color w:val="231F20"/>
          <w:sz w:val="22"/>
          <w:szCs w:val="22"/>
        </w:rPr>
        <w:t>as</w:t>
      </w:r>
      <w:r>
        <w:rPr>
          <w:rFonts w:ascii="Arial" w:eastAsia="Arial" w:hAnsi="Arial" w:cs="Arial"/>
          <w:color w:val="231F20"/>
          <w:spacing w:val="6"/>
          <w:sz w:val="22"/>
          <w:szCs w:val="22"/>
        </w:rPr>
        <w:t xml:space="preserve"> </w:t>
      </w:r>
      <w:r>
        <w:rPr>
          <w:rFonts w:ascii="Arial" w:eastAsia="Arial" w:hAnsi="Arial" w:cs="Arial"/>
          <w:color w:val="231F20"/>
          <w:sz w:val="22"/>
          <w:szCs w:val="22"/>
        </w:rPr>
        <w:t>applicable)</w:t>
      </w:r>
    </w:p>
    <w:p w14:paraId="62AB2C0E" w14:textId="77777777" w:rsidR="00FF5E5C" w:rsidRDefault="003E0333">
      <w:pPr>
        <w:spacing w:before="4" w:line="220" w:lineRule="exact"/>
        <w:rPr>
          <w:sz w:val="22"/>
          <w:szCs w:val="22"/>
        </w:rPr>
      </w:pPr>
      <w:r>
        <w:br w:type="column"/>
      </w:r>
    </w:p>
    <w:p w14:paraId="5BC600FB" w14:textId="77777777" w:rsidR="00FF5E5C" w:rsidRDefault="003E0333">
      <w:pPr>
        <w:rPr>
          <w:rFonts w:ascii="Arial" w:eastAsia="Arial" w:hAnsi="Arial" w:cs="Arial"/>
          <w:sz w:val="22"/>
          <w:szCs w:val="22"/>
        </w:rPr>
      </w:pPr>
      <w:r>
        <w:rPr>
          <w:rFonts w:ascii="Arial" w:eastAsia="Arial" w:hAnsi="Arial" w:cs="Arial"/>
          <w:color w:val="231F20"/>
          <w:sz w:val="22"/>
          <w:szCs w:val="22"/>
        </w:rPr>
        <w:t xml:space="preserve">YES             </w:t>
      </w:r>
      <w:r>
        <w:rPr>
          <w:rFonts w:ascii="Arial" w:eastAsia="Arial" w:hAnsi="Arial" w:cs="Arial"/>
          <w:color w:val="231F20"/>
          <w:spacing w:val="41"/>
          <w:sz w:val="22"/>
          <w:szCs w:val="22"/>
        </w:rPr>
        <w:t xml:space="preserve"> </w:t>
      </w:r>
      <w:r>
        <w:rPr>
          <w:rFonts w:ascii="Arial" w:eastAsia="Arial" w:hAnsi="Arial" w:cs="Arial"/>
          <w:color w:val="231F20"/>
          <w:sz w:val="22"/>
          <w:szCs w:val="22"/>
        </w:rPr>
        <w:t>NO</w:t>
      </w:r>
    </w:p>
    <w:p w14:paraId="56208C9A" w14:textId="77777777" w:rsidR="00FF5E5C" w:rsidRDefault="00FF5E5C">
      <w:pPr>
        <w:spacing w:line="200" w:lineRule="exact"/>
      </w:pPr>
    </w:p>
    <w:p w14:paraId="39BECD9B" w14:textId="77777777" w:rsidR="00FF5E5C" w:rsidRDefault="00FF5E5C">
      <w:pPr>
        <w:spacing w:line="200" w:lineRule="exact"/>
      </w:pPr>
    </w:p>
    <w:p w14:paraId="67E28F18" w14:textId="77777777" w:rsidR="00FF5E5C" w:rsidRDefault="00FF5E5C">
      <w:pPr>
        <w:spacing w:line="200" w:lineRule="exact"/>
      </w:pPr>
    </w:p>
    <w:p w14:paraId="7998791C" w14:textId="77777777" w:rsidR="00FF5E5C" w:rsidRDefault="00FF5E5C">
      <w:pPr>
        <w:spacing w:line="240" w:lineRule="exact"/>
        <w:rPr>
          <w:sz w:val="24"/>
          <w:szCs w:val="24"/>
        </w:rPr>
      </w:pPr>
    </w:p>
    <w:p w14:paraId="696B2EDD" w14:textId="77777777" w:rsidR="00FF5E5C" w:rsidRDefault="0078506C">
      <w:pPr>
        <w:rPr>
          <w:rFonts w:ascii="Arial" w:eastAsia="Arial" w:hAnsi="Arial" w:cs="Arial"/>
          <w:sz w:val="22"/>
          <w:szCs w:val="22"/>
        </w:rPr>
        <w:sectPr w:rsidR="00FF5E5C">
          <w:type w:val="continuous"/>
          <w:pgSz w:w="11900" w:h="16840"/>
          <w:pgMar w:top="840" w:right="0" w:bottom="280" w:left="0" w:header="720" w:footer="720" w:gutter="0"/>
          <w:cols w:num="2" w:space="720" w:equalWidth="0">
            <w:col w:w="6422" w:space="1728"/>
            <w:col w:w="3750"/>
          </w:cols>
        </w:sectPr>
      </w:pPr>
      <w:r>
        <w:rPr>
          <w:noProof/>
          <w:lang w:val="en-GB" w:eastAsia="en-GB"/>
        </w:rPr>
        <mc:AlternateContent>
          <mc:Choice Requires="wpg">
            <w:drawing>
              <wp:anchor distT="0" distB="0" distL="114300" distR="114300" simplePos="0" relativeHeight="251628544" behindDoc="1" locked="0" layoutInCell="1" allowOverlap="1" wp14:anchorId="60F91C70" wp14:editId="4FC4EA06">
                <wp:simplePos x="0" y="0"/>
                <wp:positionH relativeFrom="page">
                  <wp:posOffset>356870</wp:posOffset>
                </wp:positionH>
                <wp:positionV relativeFrom="paragraph">
                  <wp:posOffset>-925830</wp:posOffset>
                </wp:positionV>
                <wp:extent cx="6843395" cy="1395095"/>
                <wp:effectExtent l="4445" t="1905" r="10160" b="3175"/>
                <wp:wrapNone/>
                <wp:docPr id="223"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1395095"/>
                          <a:chOff x="562" y="-1458"/>
                          <a:chExt cx="10777" cy="2197"/>
                        </a:xfrm>
                      </wpg:grpSpPr>
                      <wps:wsp>
                        <wps:cNvPr id="224" name="Freeform 161"/>
                        <wps:cNvSpPr>
                          <a:spLocks/>
                        </wps:cNvSpPr>
                        <wps:spPr bwMode="auto">
                          <a:xfrm>
                            <a:off x="567" y="-1453"/>
                            <a:ext cx="10767" cy="2187"/>
                          </a:xfrm>
                          <a:custGeom>
                            <a:avLst/>
                            <a:gdLst>
                              <a:gd name="T0" fmla="+- 0 11215 567"/>
                              <a:gd name="T1" fmla="*/ T0 w 10767"/>
                              <a:gd name="T2" fmla="+- 0 734 -1453"/>
                              <a:gd name="T3" fmla="*/ 734 h 2187"/>
                              <a:gd name="T4" fmla="+- 0 11224 567"/>
                              <a:gd name="T5" fmla="*/ T4 w 10767"/>
                              <a:gd name="T6" fmla="+- 0 734 -1453"/>
                              <a:gd name="T7" fmla="*/ 734 h 2187"/>
                            </a:gdLst>
                            <a:ahLst/>
                            <a:cxnLst>
                              <a:cxn ang="0">
                                <a:pos x="T1" y="T3"/>
                              </a:cxn>
                              <a:cxn ang="0">
                                <a:pos x="T5" y="T7"/>
                              </a:cxn>
                            </a:cxnLst>
                            <a:rect l="0" t="0" r="r" b="b"/>
                            <a:pathLst>
                              <a:path w="10767" h="2187">
                                <a:moveTo>
                                  <a:pt x="10648" y="2187"/>
                                </a:moveTo>
                                <a:lnTo>
                                  <a:pt x="10657" y="218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160"/>
                        <wps:cNvSpPr>
                          <a:spLocks/>
                        </wps:cNvSpPr>
                        <wps:spPr bwMode="auto">
                          <a:xfrm>
                            <a:off x="567" y="-1453"/>
                            <a:ext cx="10767" cy="2187"/>
                          </a:xfrm>
                          <a:custGeom>
                            <a:avLst/>
                            <a:gdLst>
                              <a:gd name="T0" fmla="+- 0 11334 567"/>
                              <a:gd name="T1" fmla="*/ T0 w 10767"/>
                              <a:gd name="T2" fmla="+- 0 616 -1453"/>
                              <a:gd name="T3" fmla="*/ 616 h 2187"/>
                              <a:gd name="T4" fmla="+- 0 11334 567"/>
                              <a:gd name="T5" fmla="*/ T4 w 10767"/>
                              <a:gd name="T6" fmla="+- 0 -1334 -1453"/>
                              <a:gd name="T7" fmla="*/ -1334 h 2187"/>
                            </a:gdLst>
                            <a:ahLst/>
                            <a:cxnLst>
                              <a:cxn ang="0">
                                <a:pos x="T1" y="T3"/>
                              </a:cxn>
                              <a:cxn ang="0">
                                <a:pos x="T5" y="T7"/>
                              </a:cxn>
                            </a:cxnLst>
                            <a:rect l="0" t="0" r="r" b="b"/>
                            <a:pathLst>
                              <a:path w="10767" h="2187">
                                <a:moveTo>
                                  <a:pt x="10767" y="2069"/>
                                </a:moveTo>
                                <a:lnTo>
                                  <a:pt x="10767" y="1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159"/>
                        <wps:cNvSpPr>
                          <a:spLocks/>
                        </wps:cNvSpPr>
                        <wps:spPr bwMode="auto">
                          <a:xfrm>
                            <a:off x="567" y="-1453"/>
                            <a:ext cx="10767" cy="2187"/>
                          </a:xfrm>
                          <a:custGeom>
                            <a:avLst/>
                            <a:gdLst>
                              <a:gd name="T0" fmla="+- 0 11260 567"/>
                              <a:gd name="T1" fmla="*/ T0 w 10767"/>
                              <a:gd name="T2" fmla="+- 0 -1444 -1453"/>
                              <a:gd name="T3" fmla="*/ -1444 h 2187"/>
                              <a:gd name="T4" fmla="+- 0 11238 567"/>
                              <a:gd name="T5" fmla="*/ T4 w 10767"/>
                              <a:gd name="T6" fmla="+- 0 -1451 -1453"/>
                              <a:gd name="T7" fmla="*/ -1451 h 2187"/>
                              <a:gd name="T8" fmla="+- 0 11215 567"/>
                              <a:gd name="T9" fmla="*/ T8 w 10767"/>
                              <a:gd name="T10" fmla="+- 0 -1453 -1453"/>
                              <a:gd name="T11" fmla="*/ -1453 h 2187"/>
                              <a:gd name="T12" fmla="+- 0 5950 567"/>
                              <a:gd name="T13" fmla="*/ T12 w 10767"/>
                              <a:gd name="T14" fmla="+- 0 -1453 -1453"/>
                              <a:gd name="T15" fmla="*/ -1453 h 2187"/>
                            </a:gdLst>
                            <a:ahLst/>
                            <a:cxnLst>
                              <a:cxn ang="0">
                                <a:pos x="T1" y="T3"/>
                              </a:cxn>
                              <a:cxn ang="0">
                                <a:pos x="T5" y="T7"/>
                              </a:cxn>
                              <a:cxn ang="0">
                                <a:pos x="T9" y="T11"/>
                              </a:cxn>
                              <a:cxn ang="0">
                                <a:pos x="T13" y="T15"/>
                              </a:cxn>
                            </a:cxnLst>
                            <a:rect l="0" t="0" r="r" b="b"/>
                            <a:pathLst>
                              <a:path w="10767" h="2187">
                                <a:moveTo>
                                  <a:pt x="10693" y="9"/>
                                </a:moveTo>
                                <a:lnTo>
                                  <a:pt x="10671" y="2"/>
                                </a:lnTo>
                                <a:lnTo>
                                  <a:pt x="10648" y="0"/>
                                </a:ln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158"/>
                        <wps:cNvSpPr>
                          <a:spLocks/>
                        </wps:cNvSpPr>
                        <wps:spPr bwMode="auto">
                          <a:xfrm>
                            <a:off x="567" y="-1453"/>
                            <a:ext cx="10767" cy="2187"/>
                          </a:xfrm>
                          <a:custGeom>
                            <a:avLst/>
                            <a:gdLst>
                              <a:gd name="T0" fmla="+- 0 676 567"/>
                              <a:gd name="T1" fmla="*/ T0 w 10767"/>
                              <a:gd name="T2" fmla="+- 0 -1452 -1453"/>
                              <a:gd name="T3" fmla="*/ -1452 h 2187"/>
                              <a:gd name="T4" fmla="+- 0 654 567"/>
                              <a:gd name="T5" fmla="*/ T4 w 10767"/>
                              <a:gd name="T6" fmla="+- 0 -1449 -1453"/>
                              <a:gd name="T7" fmla="*/ -1449 h 2187"/>
                              <a:gd name="T8" fmla="+- 0 633 567"/>
                              <a:gd name="T9" fmla="*/ T8 w 10767"/>
                              <a:gd name="T10" fmla="+- 0 -1441 -1453"/>
                              <a:gd name="T11" fmla="*/ -1441 h 2187"/>
                              <a:gd name="T12" fmla="+- 0 615 567"/>
                              <a:gd name="T13" fmla="*/ T12 w 10767"/>
                              <a:gd name="T14" fmla="+- 0 -1430 -1453"/>
                              <a:gd name="T15" fmla="*/ -1430 h 2187"/>
                              <a:gd name="T16" fmla="+- 0 599 567"/>
                              <a:gd name="T17" fmla="*/ T16 w 10767"/>
                              <a:gd name="T18" fmla="+- 0 -1415 -1453"/>
                              <a:gd name="T19" fmla="*/ -1415 h 2187"/>
                              <a:gd name="T20" fmla="+- 0 585 567"/>
                              <a:gd name="T21" fmla="*/ T20 w 10767"/>
                              <a:gd name="T22" fmla="+- 0 -1398 -1453"/>
                              <a:gd name="T23" fmla="*/ -1398 h 2187"/>
                              <a:gd name="T24" fmla="+- 0 575 567"/>
                              <a:gd name="T25" fmla="*/ T24 w 10767"/>
                              <a:gd name="T26" fmla="+- 0 -1379 -1453"/>
                              <a:gd name="T27" fmla="*/ -1379 h 2187"/>
                              <a:gd name="T28" fmla="+- 0 569 567"/>
                              <a:gd name="T29" fmla="*/ T28 w 10767"/>
                              <a:gd name="T30" fmla="+- 0 -1357 -1453"/>
                              <a:gd name="T31" fmla="*/ -1357 h 2187"/>
                              <a:gd name="T32" fmla="+- 0 567 567"/>
                              <a:gd name="T33" fmla="*/ T32 w 10767"/>
                              <a:gd name="T34" fmla="+- 0 -1334 -1453"/>
                              <a:gd name="T35" fmla="*/ -1334 h 2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67" h="2187">
                                <a:moveTo>
                                  <a:pt x="109" y="1"/>
                                </a:moveTo>
                                <a:lnTo>
                                  <a:pt x="87" y="4"/>
                                </a:lnTo>
                                <a:lnTo>
                                  <a:pt x="66" y="12"/>
                                </a:lnTo>
                                <a:lnTo>
                                  <a:pt x="48" y="23"/>
                                </a:lnTo>
                                <a:lnTo>
                                  <a:pt x="32" y="38"/>
                                </a:lnTo>
                                <a:lnTo>
                                  <a:pt x="18" y="55"/>
                                </a:lnTo>
                                <a:lnTo>
                                  <a:pt x="8" y="74"/>
                                </a:lnTo>
                                <a:lnTo>
                                  <a:pt x="2" y="96"/>
                                </a:lnTo>
                                <a:lnTo>
                                  <a:pt x="0" y="1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157"/>
                        <wps:cNvSpPr>
                          <a:spLocks/>
                        </wps:cNvSpPr>
                        <wps:spPr bwMode="auto">
                          <a:xfrm>
                            <a:off x="567" y="-1453"/>
                            <a:ext cx="10767" cy="2187"/>
                          </a:xfrm>
                          <a:custGeom>
                            <a:avLst/>
                            <a:gdLst>
                              <a:gd name="T0" fmla="+- 0 567 567"/>
                              <a:gd name="T1" fmla="*/ T0 w 10767"/>
                              <a:gd name="T2" fmla="+- 0 616 -1453"/>
                              <a:gd name="T3" fmla="*/ 616 h 2187"/>
                              <a:gd name="T4" fmla="+- 0 590 567"/>
                              <a:gd name="T5" fmla="*/ T4 w 10767"/>
                              <a:gd name="T6" fmla="+- 0 686 -1453"/>
                              <a:gd name="T7" fmla="*/ 686 h 2187"/>
                              <a:gd name="T8" fmla="+- 0 641 567"/>
                              <a:gd name="T9" fmla="*/ T8 w 10767"/>
                              <a:gd name="T10" fmla="+- 0 726 -1453"/>
                              <a:gd name="T11" fmla="*/ 726 h 2187"/>
                              <a:gd name="T12" fmla="+- 0 685 567"/>
                              <a:gd name="T13" fmla="*/ T12 w 10767"/>
                              <a:gd name="T14" fmla="+- 0 734 -1453"/>
                              <a:gd name="T15" fmla="*/ 734 h 2187"/>
                              <a:gd name="T16" fmla="+- 0 11215 567"/>
                              <a:gd name="T17" fmla="*/ T16 w 10767"/>
                              <a:gd name="T18" fmla="+- 0 734 -1453"/>
                              <a:gd name="T19" fmla="*/ 734 h 2187"/>
                            </a:gdLst>
                            <a:ahLst/>
                            <a:cxnLst>
                              <a:cxn ang="0">
                                <a:pos x="T1" y="T3"/>
                              </a:cxn>
                              <a:cxn ang="0">
                                <a:pos x="T5" y="T7"/>
                              </a:cxn>
                              <a:cxn ang="0">
                                <a:pos x="T9" y="T11"/>
                              </a:cxn>
                              <a:cxn ang="0">
                                <a:pos x="T13" y="T15"/>
                              </a:cxn>
                              <a:cxn ang="0">
                                <a:pos x="T17" y="T19"/>
                              </a:cxn>
                            </a:cxnLst>
                            <a:rect l="0" t="0" r="r" b="b"/>
                            <a:pathLst>
                              <a:path w="10767" h="2187">
                                <a:moveTo>
                                  <a:pt x="0" y="2069"/>
                                </a:moveTo>
                                <a:lnTo>
                                  <a:pt x="23" y="2139"/>
                                </a:lnTo>
                                <a:lnTo>
                                  <a:pt x="74" y="2179"/>
                                </a:lnTo>
                                <a:lnTo>
                                  <a:pt x="118" y="2187"/>
                                </a:lnTo>
                                <a:lnTo>
                                  <a:pt x="10648" y="218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156"/>
                        <wps:cNvSpPr>
                          <a:spLocks/>
                        </wps:cNvSpPr>
                        <wps:spPr bwMode="auto">
                          <a:xfrm>
                            <a:off x="567" y="-1453"/>
                            <a:ext cx="10767" cy="2187"/>
                          </a:xfrm>
                          <a:custGeom>
                            <a:avLst/>
                            <a:gdLst>
                              <a:gd name="T0" fmla="+- 0 5950 567"/>
                              <a:gd name="T1" fmla="*/ T0 w 10767"/>
                              <a:gd name="T2" fmla="+- 0 -1453 -1453"/>
                              <a:gd name="T3" fmla="*/ -1453 h 2187"/>
                              <a:gd name="T4" fmla="+- 0 685 567"/>
                              <a:gd name="T5" fmla="*/ T4 w 10767"/>
                              <a:gd name="T6" fmla="+- 0 -1453 -1453"/>
                              <a:gd name="T7" fmla="*/ -1453 h 2187"/>
                              <a:gd name="T8" fmla="+- 0 676 567"/>
                              <a:gd name="T9" fmla="*/ T8 w 10767"/>
                              <a:gd name="T10" fmla="+- 0 -1452 -1453"/>
                              <a:gd name="T11" fmla="*/ -1452 h 2187"/>
                            </a:gdLst>
                            <a:ahLst/>
                            <a:cxnLst>
                              <a:cxn ang="0">
                                <a:pos x="T1" y="T3"/>
                              </a:cxn>
                              <a:cxn ang="0">
                                <a:pos x="T5" y="T7"/>
                              </a:cxn>
                              <a:cxn ang="0">
                                <a:pos x="T9" y="T11"/>
                              </a:cxn>
                            </a:cxnLst>
                            <a:rect l="0" t="0" r="r" b="b"/>
                            <a:pathLst>
                              <a:path w="10767" h="2187">
                                <a:moveTo>
                                  <a:pt x="5383" y="0"/>
                                </a:moveTo>
                                <a:lnTo>
                                  <a:pt x="118" y="0"/>
                                </a:lnTo>
                                <a:lnTo>
                                  <a:pt x="109" y="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155"/>
                        <wps:cNvSpPr>
                          <a:spLocks/>
                        </wps:cNvSpPr>
                        <wps:spPr bwMode="auto">
                          <a:xfrm>
                            <a:off x="7219" y="-1452"/>
                            <a:ext cx="0" cy="2182"/>
                          </a:xfrm>
                          <a:custGeom>
                            <a:avLst/>
                            <a:gdLst>
                              <a:gd name="T0" fmla="+- 0 -1452 -1452"/>
                              <a:gd name="T1" fmla="*/ -1452 h 2182"/>
                              <a:gd name="T2" fmla="+- 0 730 -1452"/>
                              <a:gd name="T3" fmla="*/ 730 h 2182"/>
                            </a:gdLst>
                            <a:ahLst/>
                            <a:cxnLst>
                              <a:cxn ang="0">
                                <a:pos x="0" y="T1"/>
                              </a:cxn>
                              <a:cxn ang="0">
                                <a:pos x="0" y="T3"/>
                              </a:cxn>
                            </a:cxnLst>
                            <a:rect l="0" t="0" r="r" b="b"/>
                            <a:pathLst>
                              <a:path h="2182">
                                <a:moveTo>
                                  <a:pt x="0" y="0"/>
                                </a:moveTo>
                                <a:lnTo>
                                  <a:pt x="0" y="2182"/>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154"/>
                        <wps:cNvSpPr>
                          <a:spLocks/>
                        </wps:cNvSpPr>
                        <wps:spPr bwMode="auto">
                          <a:xfrm>
                            <a:off x="8705" y="-1150"/>
                            <a:ext cx="392" cy="392"/>
                          </a:xfrm>
                          <a:custGeom>
                            <a:avLst/>
                            <a:gdLst>
                              <a:gd name="T0" fmla="+- 0 8705 8705"/>
                              <a:gd name="T1" fmla="*/ T0 w 392"/>
                              <a:gd name="T2" fmla="+- 0 -758 -1150"/>
                              <a:gd name="T3" fmla="*/ -758 h 392"/>
                              <a:gd name="T4" fmla="+- 0 9096 8705"/>
                              <a:gd name="T5" fmla="*/ T4 w 392"/>
                              <a:gd name="T6" fmla="+- 0 -758 -1150"/>
                              <a:gd name="T7" fmla="*/ -758 h 392"/>
                              <a:gd name="T8" fmla="+- 0 9096 8705"/>
                              <a:gd name="T9" fmla="*/ T8 w 392"/>
                              <a:gd name="T10" fmla="+- 0 -1150 -1150"/>
                              <a:gd name="T11" fmla="*/ -1150 h 392"/>
                              <a:gd name="T12" fmla="+- 0 8705 8705"/>
                              <a:gd name="T13" fmla="*/ T12 w 392"/>
                              <a:gd name="T14" fmla="+- 0 -1150 -1150"/>
                              <a:gd name="T15" fmla="*/ -1150 h 392"/>
                              <a:gd name="T16" fmla="+- 0 8705 8705"/>
                              <a:gd name="T17" fmla="*/ T16 w 392"/>
                              <a:gd name="T18" fmla="+- 0 -758 -1150"/>
                              <a:gd name="T19" fmla="*/ -758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53"/>
                        <wps:cNvSpPr>
                          <a:spLocks/>
                        </wps:cNvSpPr>
                        <wps:spPr bwMode="auto">
                          <a:xfrm>
                            <a:off x="8705" y="-1150"/>
                            <a:ext cx="392" cy="392"/>
                          </a:xfrm>
                          <a:custGeom>
                            <a:avLst/>
                            <a:gdLst>
                              <a:gd name="T0" fmla="+- 0 8705 8705"/>
                              <a:gd name="T1" fmla="*/ T0 w 392"/>
                              <a:gd name="T2" fmla="+- 0 -758 -1150"/>
                              <a:gd name="T3" fmla="*/ -758 h 392"/>
                              <a:gd name="T4" fmla="+- 0 9096 8705"/>
                              <a:gd name="T5" fmla="*/ T4 w 392"/>
                              <a:gd name="T6" fmla="+- 0 -758 -1150"/>
                              <a:gd name="T7" fmla="*/ -758 h 392"/>
                              <a:gd name="T8" fmla="+- 0 9096 8705"/>
                              <a:gd name="T9" fmla="*/ T8 w 392"/>
                              <a:gd name="T10" fmla="+- 0 -1150 -1150"/>
                              <a:gd name="T11" fmla="*/ -1150 h 392"/>
                              <a:gd name="T12" fmla="+- 0 8705 8705"/>
                              <a:gd name="T13" fmla="*/ T12 w 392"/>
                              <a:gd name="T14" fmla="+- 0 -1150 -1150"/>
                              <a:gd name="T15" fmla="*/ -1150 h 392"/>
                              <a:gd name="T16" fmla="+- 0 8705 8705"/>
                              <a:gd name="T17" fmla="*/ T16 w 392"/>
                              <a:gd name="T18" fmla="+- 0 -758 -1150"/>
                              <a:gd name="T19" fmla="*/ -758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152"/>
                        <wps:cNvSpPr>
                          <a:spLocks/>
                        </wps:cNvSpPr>
                        <wps:spPr bwMode="auto">
                          <a:xfrm>
                            <a:off x="9924" y="-1150"/>
                            <a:ext cx="392" cy="392"/>
                          </a:xfrm>
                          <a:custGeom>
                            <a:avLst/>
                            <a:gdLst>
                              <a:gd name="T0" fmla="+- 0 9924 9924"/>
                              <a:gd name="T1" fmla="*/ T0 w 392"/>
                              <a:gd name="T2" fmla="+- 0 -758 -1150"/>
                              <a:gd name="T3" fmla="*/ -758 h 392"/>
                              <a:gd name="T4" fmla="+- 0 10316 9924"/>
                              <a:gd name="T5" fmla="*/ T4 w 392"/>
                              <a:gd name="T6" fmla="+- 0 -758 -1150"/>
                              <a:gd name="T7" fmla="*/ -758 h 392"/>
                              <a:gd name="T8" fmla="+- 0 10316 9924"/>
                              <a:gd name="T9" fmla="*/ T8 w 392"/>
                              <a:gd name="T10" fmla="+- 0 -1150 -1150"/>
                              <a:gd name="T11" fmla="*/ -1150 h 392"/>
                              <a:gd name="T12" fmla="+- 0 9924 9924"/>
                              <a:gd name="T13" fmla="*/ T12 w 392"/>
                              <a:gd name="T14" fmla="+- 0 -1150 -1150"/>
                              <a:gd name="T15" fmla="*/ -1150 h 392"/>
                              <a:gd name="T16" fmla="+- 0 9924 9924"/>
                              <a:gd name="T17" fmla="*/ T16 w 392"/>
                              <a:gd name="T18" fmla="+- 0 -758 -1150"/>
                              <a:gd name="T19" fmla="*/ -758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51"/>
                        <wps:cNvSpPr>
                          <a:spLocks/>
                        </wps:cNvSpPr>
                        <wps:spPr bwMode="auto">
                          <a:xfrm>
                            <a:off x="9924" y="-1150"/>
                            <a:ext cx="392" cy="392"/>
                          </a:xfrm>
                          <a:custGeom>
                            <a:avLst/>
                            <a:gdLst>
                              <a:gd name="T0" fmla="+- 0 9924 9924"/>
                              <a:gd name="T1" fmla="*/ T0 w 392"/>
                              <a:gd name="T2" fmla="+- 0 -758 -1150"/>
                              <a:gd name="T3" fmla="*/ -758 h 392"/>
                              <a:gd name="T4" fmla="+- 0 10316 9924"/>
                              <a:gd name="T5" fmla="*/ T4 w 392"/>
                              <a:gd name="T6" fmla="+- 0 -758 -1150"/>
                              <a:gd name="T7" fmla="*/ -758 h 392"/>
                              <a:gd name="T8" fmla="+- 0 10316 9924"/>
                              <a:gd name="T9" fmla="*/ T8 w 392"/>
                              <a:gd name="T10" fmla="+- 0 -1150 -1150"/>
                              <a:gd name="T11" fmla="*/ -1150 h 392"/>
                              <a:gd name="T12" fmla="+- 0 9924 9924"/>
                              <a:gd name="T13" fmla="*/ T12 w 392"/>
                              <a:gd name="T14" fmla="+- 0 -1150 -1150"/>
                              <a:gd name="T15" fmla="*/ -1150 h 392"/>
                              <a:gd name="T16" fmla="+- 0 9924 9924"/>
                              <a:gd name="T17" fmla="*/ T16 w 392"/>
                              <a:gd name="T18" fmla="+- 0 -758 -1150"/>
                              <a:gd name="T19" fmla="*/ -758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150"/>
                        <wps:cNvSpPr>
                          <a:spLocks/>
                        </wps:cNvSpPr>
                        <wps:spPr bwMode="auto">
                          <a:xfrm>
                            <a:off x="8705" y="-57"/>
                            <a:ext cx="392" cy="392"/>
                          </a:xfrm>
                          <a:custGeom>
                            <a:avLst/>
                            <a:gdLst>
                              <a:gd name="T0" fmla="+- 0 8705 8705"/>
                              <a:gd name="T1" fmla="*/ T0 w 392"/>
                              <a:gd name="T2" fmla="+- 0 335 -57"/>
                              <a:gd name="T3" fmla="*/ 335 h 392"/>
                              <a:gd name="T4" fmla="+- 0 9096 8705"/>
                              <a:gd name="T5" fmla="*/ T4 w 392"/>
                              <a:gd name="T6" fmla="+- 0 335 -57"/>
                              <a:gd name="T7" fmla="*/ 335 h 392"/>
                              <a:gd name="T8" fmla="+- 0 9096 8705"/>
                              <a:gd name="T9" fmla="*/ T8 w 392"/>
                              <a:gd name="T10" fmla="+- 0 -57 -57"/>
                              <a:gd name="T11" fmla="*/ -57 h 392"/>
                              <a:gd name="T12" fmla="+- 0 8705 8705"/>
                              <a:gd name="T13" fmla="*/ T12 w 392"/>
                              <a:gd name="T14" fmla="+- 0 -57 -57"/>
                              <a:gd name="T15" fmla="*/ -57 h 392"/>
                              <a:gd name="T16" fmla="+- 0 8705 8705"/>
                              <a:gd name="T17" fmla="*/ T16 w 392"/>
                              <a:gd name="T18" fmla="+- 0 335 -57"/>
                              <a:gd name="T19" fmla="*/ 335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49"/>
                        <wps:cNvSpPr>
                          <a:spLocks/>
                        </wps:cNvSpPr>
                        <wps:spPr bwMode="auto">
                          <a:xfrm>
                            <a:off x="8705" y="-57"/>
                            <a:ext cx="392" cy="392"/>
                          </a:xfrm>
                          <a:custGeom>
                            <a:avLst/>
                            <a:gdLst>
                              <a:gd name="T0" fmla="+- 0 8705 8705"/>
                              <a:gd name="T1" fmla="*/ T0 w 392"/>
                              <a:gd name="T2" fmla="+- 0 335 -57"/>
                              <a:gd name="T3" fmla="*/ 335 h 392"/>
                              <a:gd name="T4" fmla="+- 0 9096 8705"/>
                              <a:gd name="T5" fmla="*/ T4 w 392"/>
                              <a:gd name="T6" fmla="+- 0 335 -57"/>
                              <a:gd name="T7" fmla="*/ 335 h 392"/>
                              <a:gd name="T8" fmla="+- 0 9096 8705"/>
                              <a:gd name="T9" fmla="*/ T8 w 392"/>
                              <a:gd name="T10" fmla="+- 0 -57 -57"/>
                              <a:gd name="T11" fmla="*/ -57 h 392"/>
                              <a:gd name="T12" fmla="+- 0 8705 8705"/>
                              <a:gd name="T13" fmla="*/ T12 w 392"/>
                              <a:gd name="T14" fmla="+- 0 -57 -57"/>
                              <a:gd name="T15" fmla="*/ -57 h 392"/>
                              <a:gd name="T16" fmla="+- 0 8705 8705"/>
                              <a:gd name="T17" fmla="*/ T16 w 392"/>
                              <a:gd name="T18" fmla="+- 0 335 -57"/>
                              <a:gd name="T19" fmla="*/ 335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148"/>
                        <wps:cNvSpPr>
                          <a:spLocks/>
                        </wps:cNvSpPr>
                        <wps:spPr bwMode="auto">
                          <a:xfrm>
                            <a:off x="9924" y="-57"/>
                            <a:ext cx="392" cy="392"/>
                          </a:xfrm>
                          <a:custGeom>
                            <a:avLst/>
                            <a:gdLst>
                              <a:gd name="T0" fmla="+- 0 9924 9924"/>
                              <a:gd name="T1" fmla="*/ T0 w 392"/>
                              <a:gd name="T2" fmla="+- 0 335 -57"/>
                              <a:gd name="T3" fmla="*/ 335 h 392"/>
                              <a:gd name="T4" fmla="+- 0 10316 9924"/>
                              <a:gd name="T5" fmla="*/ T4 w 392"/>
                              <a:gd name="T6" fmla="+- 0 335 -57"/>
                              <a:gd name="T7" fmla="*/ 335 h 392"/>
                              <a:gd name="T8" fmla="+- 0 10316 9924"/>
                              <a:gd name="T9" fmla="*/ T8 w 392"/>
                              <a:gd name="T10" fmla="+- 0 -57 -57"/>
                              <a:gd name="T11" fmla="*/ -57 h 392"/>
                              <a:gd name="T12" fmla="+- 0 9924 9924"/>
                              <a:gd name="T13" fmla="*/ T12 w 392"/>
                              <a:gd name="T14" fmla="+- 0 -57 -57"/>
                              <a:gd name="T15" fmla="*/ -57 h 392"/>
                              <a:gd name="T16" fmla="+- 0 9924 9924"/>
                              <a:gd name="T17" fmla="*/ T16 w 392"/>
                              <a:gd name="T18" fmla="+- 0 335 -57"/>
                              <a:gd name="T19" fmla="*/ 33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47"/>
                        <wps:cNvSpPr>
                          <a:spLocks/>
                        </wps:cNvSpPr>
                        <wps:spPr bwMode="auto">
                          <a:xfrm>
                            <a:off x="9924" y="-57"/>
                            <a:ext cx="392" cy="392"/>
                          </a:xfrm>
                          <a:custGeom>
                            <a:avLst/>
                            <a:gdLst>
                              <a:gd name="T0" fmla="+- 0 9924 9924"/>
                              <a:gd name="T1" fmla="*/ T0 w 392"/>
                              <a:gd name="T2" fmla="+- 0 335 -57"/>
                              <a:gd name="T3" fmla="*/ 335 h 392"/>
                              <a:gd name="T4" fmla="+- 0 10316 9924"/>
                              <a:gd name="T5" fmla="*/ T4 w 392"/>
                              <a:gd name="T6" fmla="+- 0 335 -57"/>
                              <a:gd name="T7" fmla="*/ 335 h 392"/>
                              <a:gd name="T8" fmla="+- 0 10316 9924"/>
                              <a:gd name="T9" fmla="*/ T8 w 392"/>
                              <a:gd name="T10" fmla="+- 0 -57 -57"/>
                              <a:gd name="T11" fmla="*/ -57 h 392"/>
                              <a:gd name="T12" fmla="+- 0 9924 9924"/>
                              <a:gd name="T13" fmla="*/ T12 w 392"/>
                              <a:gd name="T14" fmla="+- 0 -57 -57"/>
                              <a:gd name="T15" fmla="*/ -57 h 392"/>
                              <a:gd name="T16" fmla="+- 0 9924 9924"/>
                              <a:gd name="T17" fmla="*/ T16 w 392"/>
                              <a:gd name="T18" fmla="+- 0 335 -57"/>
                              <a:gd name="T19" fmla="*/ 33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146"/>
                        <wps:cNvSpPr>
                          <a:spLocks/>
                        </wps:cNvSpPr>
                        <wps:spPr bwMode="auto">
                          <a:xfrm>
                            <a:off x="567" y="-406"/>
                            <a:ext cx="10767"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CE9BF" id="Group 145" o:spid="_x0000_s1026" style="position:absolute;margin-left:28.1pt;margin-top:-72.9pt;width:538.85pt;height:109.85pt;z-index:-251687936;mso-position-horizontal-relative:page" coordorigin="562,-1458" coordsize="10777,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">
                <v:shape id="Freeform 161" o:spid="_x0000_s1027" style="position:absolute;left:567;top:-1453;width:10767;height:2187;visibility:visible;mso-wrap-style:square;v-text-anchor:top" coordsize="10767,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" path="m10648,2187r9,e" filled="f" strokecolor="#231f20" strokeweight=".5pt">
                  <v:path arrowok="t" o:connecttype="custom" o:connectlocs="10648,734;10657,734" o:connectangles="0,0"/>
                </v:shape>
                <v:shape id="Freeform 160" o:spid="_x0000_s1028" style="position:absolute;left:567;top:-1453;width:10767;height:2187;visibility:visible;mso-wrap-style:square;v-text-anchor:top" coordsize="10767,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" path="m10767,2069r,-1950e" filled="f" strokecolor="#231f20" strokeweight=".5pt">
                  <v:path arrowok="t" o:connecttype="custom" o:connectlocs="10767,616;10767,-1334" o:connectangles="0,0"/>
                </v:shape>
                <v:shape id="Freeform 159" o:spid="_x0000_s1029" style="position:absolute;left:567;top:-1453;width:10767;height:2187;visibility:visible;mso-wrap-style:square;v-text-anchor:top" coordsize="10767,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" path="m10693,9r-22,-7l10648,,5383,e" filled="f" strokecolor="#231f20" strokeweight=".5pt">
                  <v:path arrowok="t" o:connecttype="custom" o:connectlocs="10693,-1444;10671,-1451;10648,-1453;5383,-1453" o:connectangles="0,0,0,0"/>
                </v:shape>
                <v:shape id="Freeform 158" o:spid="_x0000_s1030" style="position:absolute;left:567;top:-1453;width:10767;height:2187;visibility:visible;mso-wrap-style:square;v-text-anchor:top" coordsize="10767,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" path="m109,1l87,4,66,12,48,23,32,38,18,55,8,74,2,96,,119e" filled="f" strokecolor="#231f20" strokeweight=".5pt">
                  <v:path arrowok="t" o:connecttype="custom" o:connectlocs="109,-1452;87,-1449;66,-1441;48,-1430;32,-1415;18,-1398;8,-1379;2,-1357;0,-1334" o:connectangles="0,0,0,0,0,0,0,0,0"/>
                </v:shape>
                <v:shape id="Freeform 157" o:spid="_x0000_s1031" style="position:absolute;left:567;top:-1453;width:10767;height:2187;visibility:visible;mso-wrap-style:square;v-text-anchor:top" coordsize="10767,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" path="m,2069r23,70l74,2179r44,8l10648,2187e" filled="f" strokecolor="#231f20" strokeweight=".5pt">
                  <v:path arrowok="t" o:connecttype="custom" o:connectlocs="0,616;23,686;74,726;118,734;10648,734" o:connectangles="0,0,0,0,0"/>
                </v:shape>
                <v:shape id="Freeform 156" o:spid="_x0000_s1032" style="position:absolute;left:567;top:-1453;width:10767;height:2187;visibility:visible;mso-wrap-style:square;v-text-anchor:top" coordsize="10767,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" path="m5383,l118,r-9,1e" filled="f" strokecolor="#231f20" strokeweight=".5pt">
                  <v:path arrowok="t" o:connecttype="custom" o:connectlocs="5383,-1453;118,-1453;109,-1452" o:connectangles="0,0,0"/>
                </v:shape>
                <v:shape id="Freeform 155" o:spid="_x0000_s1033" style="position:absolute;left:7219;top:-1452;width:0;height:2182;visibility:visible;mso-wrap-style:square;v-text-anchor:top" coordsize="0,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" path="m,l,2182e" filled="f" strokecolor="#231f20" strokeweight=".25pt">
                  <v:path arrowok="t" o:connecttype="custom" o:connectlocs="0,-1452;0,730" o:connectangles="0,0"/>
                </v:shape>
                <v:shape id="Freeform 154" o:spid="_x0000_s1034" style="position:absolute;left:8705;top:-115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" path="m,392r391,l391,,,,,392xe" fillcolor="#e5f0d4" stroked="f">
                  <v:path arrowok="t" o:connecttype="custom" o:connectlocs="0,-758;391,-758;391,-1150;0,-1150;0,-758" o:connectangles="0,0,0,0,0"/>
                </v:shape>
                <v:shape id="Freeform 153" o:spid="_x0000_s1035" style="position:absolute;left:8705;top:-115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" path="m,392r391,l391,,,,,392xe" filled="f" strokecolor="#231f20" strokeweight=".25pt">
                  <v:path arrowok="t" o:connecttype="custom" o:connectlocs="0,-758;391,-758;391,-1150;0,-1150;0,-758" o:connectangles="0,0,0,0,0"/>
                </v:shape>
                <v:shape id="Freeform 152" o:spid="_x0000_s1036" style="position:absolute;left:9924;top:-115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" path="m,392r392,l392,,,,,392xe" fillcolor="#e5f0d4" stroked="f">
                  <v:path arrowok="t" o:connecttype="custom" o:connectlocs="0,-758;392,-758;392,-1150;0,-1150;0,-758" o:connectangles="0,0,0,0,0"/>
                </v:shape>
                <v:shape id="Freeform 151" o:spid="_x0000_s1037" style="position:absolute;left:9924;top:-115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" path="m,392r392,l392,,,,,392xe" filled="f" strokecolor="#231f20" strokeweight=".25pt">
                  <v:path arrowok="t" o:connecttype="custom" o:connectlocs="0,-758;392,-758;392,-1150;0,-1150;0,-758" o:connectangles="0,0,0,0,0"/>
                </v:shape>
                <v:shape id="Freeform 150" o:spid="_x0000_s1038" style="position:absolute;left:8705;top:-5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" path="m,392r391,l391,,,,,392xe" fillcolor="#e5f0d4" stroked="f">
                  <v:path arrowok="t" o:connecttype="custom" o:connectlocs="0,335;391,335;391,-57;0,-57;0,335" o:connectangles="0,0,0,0,0"/>
                </v:shape>
                <v:shape id="Freeform 149" o:spid="_x0000_s1039" style="position:absolute;left:8705;top:-5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" path="m,392r391,l391,,,,,392xe" filled="f" strokecolor="#231f20" strokeweight=".25pt">
                  <v:path arrowok="t" o:connecttype="custom" o:connectlocs="0,335;391,335;391,-57;0,-57;0,335" o:connectangles="0,0,0,0,0"/>
                </v:shape>
                <v:shape id="Freeform 148" o:spid="_x0000_s1040" style="position:absolute;left:9924;top:-5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" path="m,392r392,l392,,,,,392xe" fillcolor="#e5f0d4" stroked="f">
                  <v:path arrowok="t" o:connecttype="custom" o:connectlocs="0,335;392,335;392,-57;0,-57;0,335" o:connectangles="0,0,0,0,0"/>
                </v:shape>
                <v:shape id="Freeform 147" o:spid="_x0000_s1041" style="position:absolute;left:9924;top:-5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" path="m,392r392,l392,,,,,392xe" filled="f" strokecolor="#231f20" strokeweight=".25pt">
                  <v:path arrowok="t" o:connecttype="custom" o:connectlocs="0,335;392,335;392,-57;0,-57;0,335" o:connectangles="0,0,0,0,0"/>
                </v:shape>
                <v:shape id="Freeform 146" o:spid="_x0000_s1042" style="position:absolute;left:567;top:-406;width:10767;height:0;visibility:visible;mso-wrap-style:square;v-text-anchor:top" coordsize="1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" path="m,l10767,e" filled="f" strokecolor="#231f20" strokeweight=".25pt">
                  <v:path arrowok="t" o:connecttype="custom" o:connectlocs="0,0;10767,0" o:connectangles="0,0"/>
                </v:shape>
                <w10:wrap anchorx="page"/>
              </v:group>
            </w:pict>
          </mc:Fallback>
        </mc:AlternateContent>
      </w:r>
      <w:r w:rsidR="003E0333">
        <w:rPr>
          <w:rFonts w:ascii="Arial" w:eastAsia="Arial" w:hAnsi="Arial" w:cs="Arial"/>
          <w:color w:val="231F20"/>
          <w:sz w:val="22"/>
          <w:szCs w:val="22"/>
        </w:rPr>
        <w:t xml:space="preserve">YES             </w:t>
      </w:r>
      <w:r w:rsidR="003E0333">
        <w:rPr>
          <w:rFonts w:ascii="Arial" w:eastAsia="Arial" w:hAnsi="Arial" w:cs="Arial"/>
          <w:color w:val="231F20"/>
          <w:spacing w:val="41"/>
          <w:sz w:val="22"/>
          <w:szCs w:val="22"/>
        </w:rPr>
        <w:t xml:space="preserve"> </w:t>
      </w:r>
      <w:r w:rsidR="003E0333">
        <w:rPr>
          <w:rFonts w:ascii="Arial" w:eastAsia="Arial" w:hAnsi="Arial" w:cs="Arial"/>
          <w:color w:val="231F20"/>
          <w:sz w:val="22"/>
          <w:szCs w:val="22"/>
        </w:rPr>
        <w:t>NO</w:t>
      </w:r>
    </w:p>
    <w:p w14:paraId="4FF1D2B0" w14:textId="77777777" w:rsidR="00FF5E5C" w:rsidRDefault="00FF5E5C">
      <w:pPr>
        <w:spacing w:before="7" w:line="140" w:lineRule="exact"/>
        <w:rPr>
          <w:sz w:val="15"/>
          <w:szCs w:val="15"/>
        </w:rPr>
      </w:pPr>
    </w:p>
    <w:p w14:paraId="0B2C9430" w14:textId="77777777" w:rsidR="00FF5E5C" w:rsidRDefault="00FF5E5C">
      <w:pPr>
        <w:spacing w:line="200" w:lineRule="exact"/>
      </w:pPr>
    </w:p>
    <w:p w14:paraId="483DBEA4" w14:textId="77777777" w:rsidR="00FF5E5C" w:rsidRDefault="00FF5E5C">
      <w:pPr>
        <w:spacing w:line="200" w:lineRule="exact"/>
      </w:pPr>
    </w:p>
    <w:p w14:paraId="03C7852E" w14:textId="77777777" w:rsidR="00FF5E5C" w:rsidRDefault="00FF5E5C">
      <w:pPr>
        <w:spacing w:line="200" w:lineRule="exact"/>
      </w:pPr>
    </w:p>
    <w:p w14:paraId="184CE2E5" w14:textId="77777777" w:rsidR="00FF5E5C" w:rsidRDefault="00FF5E5C">
      <w:pPr>
        <w:spacing w:line="200" w:lineRule="exact"/>
      </w:pPr>
    </w:p>
    <w:p w14:paraId="58A932F9" w14:textId="77777777" w:rsidR="00FF5E5C" w:rsidRDefault="003E0333">
      <w:pPr>
        <w:spacing w:before="31"/>
        <w:ind w:left="3198"/>
        <w:rPr>
          <w:rFonts w:ascii="Arial" w:eastAsia="Arial" w:hAnsi="Arial" w:cs="Arial"/>
          <w:sz w:val="22"/>
          <w:szCs w:val="22"/>
        </w:rPr>
        <w:sectPr w:rsidR="00FF5E5C">
          <w:type w:val="continuous"/>
          <w:pgSz w:w="11900" w:h="16840"/>
          <w:pgMar w:top="840" w:right="0" w:bottom="280" w:left="0" w:header="720" w:footer="720" w:gutter="0"/>
          <w:cols w:space="720"/>
        </w:sectPr>
      </w:pPr>
      <w:r>
        <w:rPr>
          <w:rFonts w:ascii="Arial" w:eastAsia="Arial" w:hAnsi="Arial" w:cs="Arial"/>
          <w:b/>
          <w:color w:val="231F20"/>
          <w:sz w:val="22"/>
          <w:szCs w:val="22"/>
        </w:rPr>
        <w:t>N.B.</w:t>
      </w:r>
      <w:r>
        <w:rPr>
          <w:rFonts w:ascii="Arial" w:eastAsia="Arial" w:hAnsi="Arial" w:cs="Arial"/>
          <w:b/>
          <w:color w:val="231F20"/>
          <w:spacing w:val="6"/>
          <w:sz w:val="22"/>
          <w:szCs w:val="22"/>
        </w:rPr>
        <w:t xml:space="preserve"> </w:t>
      </w:r>
      <w:r>
        <w:rPr>
          <w:rFonts w:ascii="Arial" w:eastAsia="Arial" w:hAnsi="Arial" w:cs="Arial"/>
          <w:b/>
          <w:color w:val="231F20"/>
          <w:sz w:val="22"/>
          <w:szCs w:val="22"/>
        </w:rPr>
        <w:t>Canvassing</w:t>
      </w:r>
      <w:r>
        <w:rPr>
          <w:rFonts w:ascii="Arial" w:eastAsia="Arial" w:hAnsi="Arial" w:cs="Arial"/>
          <w:b/>
          <w:color w:val="231F20"/>
          <w:spacing w:val="6"/>
          <w:sz w:val="22"/>
          <w:szCs w:val="22"/>
        </w:rPr>
        <w:t xml:space="preserve"> </w:t>
      </w:r>
      <w:r>
        <w:rPr>
          <w:rFonts w:ascii="Arial" w:eastAsia="Arial" w:hAnsi="Arial" w:cs="Arial"/>
          <w:b/>
          <w:color w:val="231F20"/>
          <w:sz w:val="22"/>
          <w:szCs w:val="22"/>
        </w:rPr>
        <w:t>for</w:t>
      </w:r>
      <w:r>
        <w:rPr>
          <w:rFonts w:ascii="Arial" w:eastAsia="Arial" w:hAnsi="Arial" w:cs="Arial"/>
          <w:b/>
          <w:color w:val="231F20"/>
          <w:spacing w:val="6"/>
          <w:sz w:val="22"/>
          <w:szCs w:val="22"/>
        </w:rPr>
        <w:t xml:space="preserve"> </w:t>
      </w:r>
      <w:r>
        <w:rPr>
          <w:rFonts w:ascii="Arial" w:eastAsia="Arial" w:hAnsi="Arial" w:cs="Arial"/>
          <w:b/>
          <w:color w:val="231F20"/>
          <w:sz w:val="22"/>
          <w:szCs w:val="22"/>
        </w:rPr>
        <w:t>this</w:t>
      </w:r>
      <w:r>
        <w:rPr>
          <w:rFonts w:ascii="Arial" w:eastAsia="Arial" w:hAnsi="Arial" w:cs="Arial"/>
          <w:b/>
          <w:color w:val="231F20"/>
          <w:spacing w:val="6"/>
          <w:sz w:val="22"/>
          <w:szCs w:val="22"/>
        </w:rPr>
        <w:t xml:space="preserve"> </w:t>
      </w:r>
      <w:r>
        <w:rPr>
          <w:rFonts w:ascii="Arial" w:eastAsia="Arial" w:hAnsi="Arial" w:cs="Arial"/>
          <w:b/>
          <w:color w:val="231F20"/>
          <w:sz w:val="22"/>
          <w:szCs w:val="22"/>
        </w:rPr>
        <w:t>appointment</w:t>
      </w:r>
      <w:r>
        <w:rPr>
          <w:rFonts w:ascii="Arial" w:eastAsia="Arial" w:hAnsi="Arial" w:cs="Arial"/>
          <w:b/>
          <w:color w:val="231F20"/>
          <w:spacing w:val="6"/>
          <w:sz w:val="22"/>
          <w:szCs w:val="22"/>
        </w:rPr>
        <w:t xml:space="preserve"> </w:t>
      </w:r>
      <w:r>
        <w:rPr>
          <w:rFonts w:ascii="Arial" w:eastAsia="Arial" w:hAnsi="Arial" w:cs="Arial"/>
          <w:b/>
          <w:color w:val="231F20"/>
          <w:sz w:val="22"/>
          <w:szCs w:val="22"/>
        </w:rPr>
        <w:t>will</w:t>
      </w:r>
      <w:r>
        <w:rPr>
          <w:rFonts w:ascii="Arial" w:eastAsia="Arial" w:hAnsi="Arial" w:cs="Arial"/>
          <w:b/>
          <w:color w:val="231F20"/>
          <w:spacing w:val="6"/>
          <w:sz w:val="22"/>
          <w:szCs w:val="22"/>
        </w:rPr>
        <w:t xml:space="preserve"> </w:t>
      </w:r>
      <w:r>
        <w:rPr>
          <w:rFonts w:ascii="Arial" w:eastAsia="Arial" w:hAnsi="Arial" w:cs="Arial"/>
          <w:b/>
          <w:color w:val="231F20"/>
          <w:sz w:val="22"/>
          <w:szCs w:val="22"/>
        </w:rPr>
        <w:t>disqualif</w:t>
      </w:r>
      <w:r>
        <w:rPr>
          <w:rFonts w:ascii="Arial" w:eastAsia="Arial" w:hAnsi="Arial" w:cs="Arial"/>
          <w:b/>
          <w:color w:val="231F20"/>
          <w:spacing w:val="-16"/>
          <w:sz w:val="22"/>
          <w:szCs w:val="22"/>
        </w:rPr>
        <w:t>y</w:t>
      </w:r>
      <w:r>
        <w:rPr>
          <w:rFonts w:ascii="Arial" w:eastAsia="Arial" w:hAnsi="Arial" w:cs="Arial"/>
          <w:b/>
          <w:color w:val="231F20"/>
          <w:sz w:val="22"/>
          <w:szCs w:val="22"/>
        </w:rPr>
        <w:t>.</w:t>
      </w:r>
    </w:p>
    <w:p w14:paraId="6E1554BE" w14:textId="77777777" w:rsidR="00FF5E5C" w:rsidRDefault="00FF5E5C">
      <w:pPr>
        <w:spacing w:before="2" w:line="180" w:lineRule="exact"/>
        <w:rPr>
          <w:sz w:val="19"/>
          <w:szCs w:val="19"/>
        </w:rPr>
      </w:pPr>
    </w:p>
    <w:p w14:paraId="4360F881" w14:textId="77777777" w:rsidR="00FF5E5C" w:rsidRDefault="0078506C">
      <w:pPr>
        <w:spacing w:before="31" w:line="240" w:lineRule="exact"/>
        <w:ind w:left="7696"/>
        <w:rPr>
          <w:rFonts w:ascii="Arial" w:eastAsia="Arial" w:hAnsi="Arial" w:cs="Arial"/>
          <w:sz w:val="22"/>
          <w:szCs w:val="22"/>
        </w:rPr>
      </w:pPr>
      <w:r>
        <w:rPr>
          <w:noProof/>
          <w:lang w:val="en-GB" w:eastAsia="en-GB"/>
        </w:rPr>
        <mc:AlternateContent>
          <mc:Choice Requires="wpg">
            <w:drawing>
              <wp:anchor distT="0" distB="0" distL="114300" distR="114300" simplePos="0" relativeHeight="251631616" behindDoc="1" locked="0" layoutInCell="1" allowOverlap="1" wp14:anchorId="5052D340" wp14:editId="147F2DBF">
                <wp:simplePos x="0" y="0"/>
                <wp:positionH relativeFrom="page">
                  <wp:posOffset>4801870</wp:posOffset>
                </wp:positionH>
                <wp:positionV relativeFrom="paragraph">
                  <wp:posOffset>-40005</wp:posOffset>
                </wp:positionV>
                <wp:extent cx="2394585" cy="271145"/>
                <wp:effectExtent l="20320" t="15240" r="13970" b="18415"/>
                <wp:wrapNone/>
                <wp:docPr id="216"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4585" cy="271145"/>
                          <a:chOff x="7562" y="-63"/>
                          <a:chExt cx="3771" cy="427"/>
                        </a:xfrm>
                      </wpg:grpSpPr>
                      <wps:wsp>
                        <wps:cNvPr id="217" name="Freeform 144"/>
                        <wps:cNvSpPr>
                          <a:spLocks/>
                        </wps:cNvSpPr>
                        <wps:spPr bwMode="auto">
                          <a:xfrm>
                            <a:off x="7562" y="-63"/>
                            <a:ext cx="3771" cy="427"/>
                          </a:xfrm>
                          <a:custGeom>
                            <a:avLst/>
                            <a:gdLst>
                              <a:gd name="T0" fmla="+- 0 11290 7562"/>
                              <a:gd name="T1" fmla="*/ T0 w 3771"/>
                              <a:gd name="T2" fmla="+- 0 330 -63"/>
                              <a:gd name="T3" fmla="*/ 330 h 427"/>
                              <a:gd name="T4" fmla="+- 0 11305 7562"/>
                              <a:gd name="T5" fmla="*/ T4 w 3771"/>
                              <a:gd name="T6" fmla="+- 0 314 -63"/>
                              <a:gd name="T7" fmla="*/ 314 h 427"/>
                            </a:gdLst>
                            <a:ahLst/>
                            <a:cxnLst>
                              <a:cxn ang="0">
                                <a:pos x="T1" y="T3"/>
                              </a:cxn>
                              <a:cxn ang="0">
                                <a:pos x="T5" y="T7"/>
                              </a:cxn>
                            </a:cxnLst>
                            <a:rect l="0" t="0" r="r" b="b"/>
                            <a:pathLst>
                              <a:path w="3771" h="427">
                                <a:moveTo>
                                  <a:pt x="3728" y="393"/>
                                </a:moveTo>
                                <a:lnTo>
                                  <a:pt x="3743" y="377"/>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143"/>
                        <wps:cNvSpPr>
                          <a:spLocks/>
                        </wps:cNvSpPr>
                        <wps:spPr bwMode="auto">
                          <a:xfrm>
                            <a:off x="7562" y="-63"/>
                            <a:ext cx="3771" cy="427"/>
                          </a:xfrm>
                          <a:custGeom>
                            <a:avLst/>
                            <a:gdLst>
                              <a:gd name="T0" fmla="+- 0 11334 7562"/>
                              <a:gd name="T1" fmla="*/ T0 w 3771"/>
                              <a:gd name="T2" fmla="+- 0 231 -63"/>
                              <a:gd name="T3" fmla="*/ 231 h 427"/>
                              <a:gd name="T4" fmla="+- 0 11334 7562"/>
                              <a:gd name="T5" fmla="*/ T4 w 3771"/>
                              <a:gd name="T6" fmla="+- 0 70 -63"/>
                              <a:gd name="T7" fmla="*/ 70 h 427"/>
                            </a:gdLst>
                            <a:ahLst/>
                            <a:cxnLst>
                              <a:cxn ang="0">
                                <a:pos x="T1" y="T3"/>
                              </a:cxn>
                              <a:cxn ang="0">
                                <a:pos x="T5" y="T7"/>
                              </a:cxn>
                            </a:cxnLst>
                            <a:rect l="0" t="0" r="r" b="b"/>
                            <a:pathLst>
                              <a:path w="3771" h="427">
                                <a:moveTo>
                                  <a:pt x="3772" y="294"/>
                                </a:moveTo>
                                <a:lnTo>
                                  <a:pt x="3772" y="133"/>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142"/>
                        <wps:cNvSpPr>
                          <a:spLocks/>
                        </wps:cNvSpPr>
                        <wps:spPr bwMode="auto">
                          <a:xfrm>
                            <a:off x="7562" y="-63"/>
                            <a:ext cx="3771" cy="427"/>
                          </a:xfrm>
                          <a:custGeom>
                            <a:avLst/>
                            <a:gdLst>
                              <a:gd name="T0" fmla="+- 0 11283 7562"/>
                              <a:gd name="T1" fmla="*/ T0 w 3771"/>
                              <a:gd name="T2" fmla="+- 0 -34 -63"/>
                              <a:gd name="T3" fmla="*/ -34 h 427"/>
                              <a:gd name="T4" fmla="+- 0 11265 7562"/>
                              <a:gd name="T5" fmla="*/ T4 w 3771"/>
                              <a:gd name="T6" fmla="+- 0 -46 -63"/>
                              <a:gd name="T7" fmla="*/ -46 h 427"/>
                              <a:gd name="T8" fmla="+- 0 11245 7562"/>
                              <a:gd name="T9" fmla="*/ T8 w 3771"/>
                              <a:gd name="T10" fmla="+- 0 -55 -63"/>
                              <a:gd name="T11" fmla="*/ -55 h 427"/>
                              <a:gd name="T12" fmla="+- 0 11223 7562"/>
                              <a:gd name="T13" fmla="*/ T12 w 3771"/>
                              <a:gd name="T14" fmla="+- 0 -61 -63"/>
                              <a:gd name="T15" fmla="*/ -61 h 427"/>
                              <a:gd name="T16" fmla="+- 0 11200 7562"/>
                              <a:gd name="T17" fmla="*/ T16 w 3771"/>
                              <a:gd name="T18" fmla="+- 0 -63 -63"/>
                              <a:gd name="T19" fmla="*/ -63 h 427"/>
                              <a:gd name="T20" fmla="+- 0 9448 7562"/>
                              <a:gd name="T21" fmla="*/ T20 w 3771"/>
                              <a:gd name="T22" fmla="+- 0 -63 -63"/>
                              <a:gd name="T23" fmla="*/ -63 h 427"/>
                            </a:gdLst>
                            <a:ahLst/>
                            <a:cxnLst>
                              <a:cxn ang="0">
                                <a:pos x="T1" y="T3"/>
                              </a:cxn>
                              <a:cxn ang="0">
                                <a:pos x="T5" y="T7"/>
                              </a:cxn>
                              <a:cxn ang="0">
                                <a:pos x="T9" y="T11"/>
                              </a:cxn>
                              <a:cxn ang="0">
                                <a:pos x="T13" y="T15"/>
                              </a:cxn>
                              <a:cxn ang="0">
                                <a:pos x="T17" y="T19"/>
                              </a:cxn>
                              <a:cxn ang="0">
                                <a:pos x="T21" y="T23"/>
                              </a:cxn>
                            </a:cxnLst>
                            <a:rect l="0" t="0" r="r" b="b"/>
                            <a:pathLst>
                              <a:path w="3771" h="427">
                                <a:moveTo>
                                  <a:pt x="3721" y="29"/>
                                </a:moveTo>
                                <a:lnTo>
                                  <a:pt x="3703" y="17"/>
                                </a:lnTo>
                                <a:lnTo>
                                  <a:pt x="3683" y="8"/>
                                </a:lnTo>
                                <a:lnTo>
                                  <a:pt x="3661" y="2"/>
                                </a:lnTo>
                                <a:lnTo>
                                  <a:pt x="3638" y="0"/>
                                </a:lnTo>
                                <a:lnTo>
                                  <a:pt x="1886" y="0"/>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141"/>
                        <wps:cNvSpPr>
                          <a:spLocks/>
                        </wps:cNvSpPr>
                        <wps:spPr bwMode="auto">
                          <a:xfrm>
                            <a:off x="7562" y="-63"/>
                            <a:ext cx="3771" cy="427"/>
                          </a:xfrm>
                          <a:custGeom>
                            <a:avLst/>
                            <a:gdLst>
                              <a:gd name="T0" fmla="+- 0 7686 7562"/>
                              <a:gd name="T1" fmla="*/ T0 w 3771"/>
                              <a:gd name="T2" fmla="+- 0 -62 -63"/>
                              <a:gd name="T3" fmla="*/ -62 h 427"/>
                              <a:gd name="T4" fmla="+- 0 7663 7562"/>
                              <a:gd name="T5" fmla="*/ T4 w 3771"/>
                              <a:gd name="T6" fmla="+- 0 -59 -63"/>
                              <a:gd name="T7" fmla="*/ -59 h 427"/>
                              <a:gd name="T8" fmla="+- 0 7642 7562"/>
                              <a:gd name="T9" fmla="*/ T8 w 3771"/>
                              <a:gd name="T10" fmla="+- 0 -52 -63"/>
                              <a:gd name="T11" fmla="*/ -52 h 427"/>
                              <a:gd name="T12" fmla="+- 0 7623 7562"/>
                              <a:gd name="T13" fmla="*/ T12 w 3771"/>
                              <a:gd name="T14" fmla="+- 0 -41 -63"/>
                              <a:gd name="T15" fmla="*/ -41 h 427"/>
                              <a:gd name="T16" fmla="+- 0 7606 7562"/>
                              <a:gd name="T17" fmla="*/ T16 w 3771"/>
                              <a:gd name="T18" fmla="+- 0 -28 -63"/>
                              <a:gd name="T19" fmla="*/ -28 h 427"/>
                              <a:gd name="T20" fmla="+- 0 7591 7562"/>
                              <a:gd name="T21" fmla="*/ T20 w 3771"/>
                              <a:gd name="T22" fmla="+- 0 -12 -63"/>
                              <a:gd name="T23" fmla="*/ -12 h 427"/>
                              <a:gd name="T24" fmla="+- 0 7579 7562"/>
                              <a:gd name="T25" fmla="*/ T24 w 3771"/>
                              <a:gd name="T26" fmla="+- 0 6 -63"/>
                              <a:gd name="T27" fmla="*/ 6 h 427"/>
                              <a:gd name="T28" fmla="+- 0 7570 7562"/>
                              <a:gd name="T29" fmla="*/ T28 w 3771"/>
                              <a:gd name="T30" fmla="+- 0 26 -63"/>
                              <a:gd name="T31" fmla="*/ 26 h 427"/>
                              <a:gd name="T32" fmla="+- 0 7564 7562"/>
                              <a:gd name="T33" fmla="*/ T32 w 3771"/>
                              <a:gd name="T34" fmla="+- 0 48 -63"/>
                              <a:gd name="T35" fmla="*/ 48 h 427"/>
                              <a:gd name="T36" fmla="+- 0 7562 7562"/>
                              <a:gd name="T37" fmla="*/ T36 w 3771"/>
                              <a:gd name="T38" fmla="+- 0 70 -63"/>
                              <a:gd name="T39" fmla="*/ 70 h 427"/>
                              <a:gd name="T40" fmla="+- 0 7562 7562"/>
                              <a:gd name="T41" fmla="*/ T40 w 3771"/>
                              <a:gd name="T42" fmla="+- 0 231 -63"/>
                              <a:gd name="T43" fmla="*/ 231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71" h="427">
                                <a:moveTo>
                                  <a:pt x="124" y="1"/>
                                </a:moveTo>
                                <a:lnTo>
                                  <a:pt x="101" y="4"/>
                                </a:lnTo>
                                <a:lnTo>
                                  <a:pt x="80" y="11"/>
                                </a:lnTo>
                                <a:lnTo>
                                  <a:pt x="61" y="22"/>
                                </a:lnTo>
                                <a:lnTo>
                                  <a:pt x="44" y="35"/>
                                </a:lnTo>
                                <a:lnTo>
                                  <a:pt x="29" y="51"/>
                                </a:lnTo>
                                <a:lnTo>
                                  <a:pt x="17" y="69"/>
                                </a:lnTo>
                                <a:lnTo>
                                  <a:pt x="8" y="89"/>
                                </a:lnTo>
                                <a:lnTo>
                                  <a:pt x="2" y="111"/>
                                </a:lnTo>
                                <a:lnTo>
                                  <a:pt x="0" y="133"/>
                                </a:lnTo>
                                <a:lnTo>
                                  <a:pt x="0" y="294"/>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40"/>
                        <wps:cNvSpPr>
                          <a:spLocks/>
                        </wps:cNvSpPr>
                        <wps:spPr bwMode="auto">
                          <a:xfrm>
                            <a:off x="7562" y="-63"/>
                            <a:ext cx="3771" cy="427"/>
                          </a:xfrm>
                          <a:custGeom>
                            <a:avLst/>
                            <a:gdLst>
                              <a:gd name="T0" fmla="+- 0 7563 7562"/>
                              <a:gd name="T1" fmla="*/ T0 w 3771"/>
                              <a:gd name="T2" fmla="+- 0 241 -63"/>
                              <a:gd name="T3" fmla="*/ 241 h 427"/>
                              <a:gd name="T4" fmla="+- 0 7566 7562"/>
                              <a:gd name="T5" fmla="*/ T4 w 3771"/>
                              <a:gd name="T6" fmla="+- 0 263 -63"/>
                              <a:gd name="T7" fmla="*/ 263 h 427"/>
                              <a:gd name="T8" fmla="+- 0 7574 7562"/>
                              <a:gd name="T9" fmla="*/ T8 w 3771"/>
                              <a:gd name="T10" fmla="+- 0 284 -63"/>
                              <a:gd name="T11" fmla="*/ 284 h 427"/>
                              <a:gd name="T12" fmla="+- 0 7584 7562"/>
                              <a:gd name="T13" fmla="*/ T12 w 3771"/>
                              <a:gd name="T14" fmla="+- 0 304 -63"/>
                              <a:gd name="T15" fmla="*/ 304 h 427"/>
                              <a:gd name="T16" fmla="+- 0 7597 7562"/>
                              <a:gd name="T17" fmla="*/ T16 w 3771"/>
                              <a:gd name="T18" fmla="+- 0 321 -63"/>
                              <a:gd name="T19" fmla="*/ 321 h 427"/>
                              <a:gd name="T20" fmla="+- 0 7613 7562"/>
                              <a:gd name="T21" fmla="*/ T20 w 3771"/>
                              <a:gd name="T22" fmla="+- 0 336 -63"/>
                              <a:gd name="T23" fmla="*/ 336 h 427"/>
                              <a:gd name="T24" fmla="+- 0 7631 7562"/>
                              <a:gd name="T25" fmla="*/ T24 w 3771"/>
                              <a:gd name="T26" fmla="+- 0 348 -63"/>
                              <a:gd name="T27" fmla="*/ 348 h 427"/>
                              <a:gd name="T28" fmla="+- 0 7651 7562"/>
                              <a:gd name="T29" fmla="*/ T28 w 3771"/>
                              <a:gd name="T30" fmla="+- 0 357 -63"/>
                              <a:gd name="T31" fmla="*/ 357 h 427"/>
                              <a:gd name="T32" fmla="+- 0 7673 7562"/>
                              <a:gd name="T33" fmla="*/ T32 w 3771"/>
                              <a:gd name="T34" fmla="+- 0 362 -63"/>
                              <a:gd name="T35" fmla="*/ 362 h 427"/>
                              <a:gd name="T36" fmla="+- 0 7696 7562"/>
                              <a:gd name="T37" fmla="*/ T36 w 3771"/>
                              <a:gd name="T38" fmla="+- 0 364 -63"/>
                              <a:gd name="T39" fmla="*/ 364 h 427"/>
                              <a:gd name="T40" fmla="+- 0 11200 7562"/>
                              <a:gd name="T41" fmla="*/ T40 w 3771"/>
                              <a:gd name="T42" fmla="+- 0 364 -63"/>
                              <a:gd name="T43" fmla="*/ 364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71" h="427">
                                <a:moveTo>
                                  <a:pt x="1" y="304"/>
                                </a:moveTo>
                                <a:lnTo>
                                  <a:pt x="4" y="326"/>
                                </a:lnTo>
                                <a:lnTo>
                                  <a:pt x="12" y="347"/>
                                </a:lnTo>
                                <a:lnTo>
                                  <a:pt x="22" y="367"/>
                                </a:lnTo>
                                <a:lnTo>
                                  <a:pt x="35" y="384"/>
                                </a:lnTo>
                                <a:lnTo>
                                  <a:pt x="51" y="399"/>
                                </a:lnTo>
                                <a:lnTo>
                                  <a:pt x="69" y="411"/>
                                </a:lnTo>
                                <a:lnTo>
                                  <a:pt x="89" y="420"/>
                                </a:lnTo>
                                <a:lnTo>
                                  <a:pt x="111" y="425"/>
                                </a:lnTo>
                                <a:lnTo>
                                  <a:pt x="134" y="427"/>
                                </a:lnTo>
                                <a:lnTo>
                                  <a:pt x="3638" y="427"/>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139"/>
                        <wps:cNvSpPr>
                          <a:spLocks/>
                        </wps:cNvSpPr>
                        <wps:spPr bwMode="auto">
                          <a:xfrm>
                            <a:off x="7562" y="-63"/>
                            <a:ext cx="3771" cy="427"/>
                          </a:xfrm>
                          <a:custGeom>
                            <a:avLst/>
                            <a:gdLst>
                              <a:gd name="T0" fmla="+- 0 9448 7562"/>
                              <a:gd name="T1" fmla="*/ T0 w 3771"/>
                              <a:gd name="T2" fmla="+- 0 -63 -63"/>
                              <a:gd name="T3" fmla="*/ -63 h 427"/>
                              <a:gd name="T4" fmla="+- 0 7696 7562"/>
                              <a:gd name="T5" fmla="*/ T4 w 3771"/>
                              <a:gd name="T6" fmla="+- 0 -63 -63"/>
                              <a:gd name="T7" fmla="*/ -63 h 427"/>
                              <a:gd name="T8" fmla="+- 0 7686 7562"/>
                              <a:gd name="T9" fmla="*/ T8 w 3771"/>
                              <a:gd name="T10" fmla="+- 0 -62 -63"/>
                              <a:gd name="T11" fmla="*/ -62 h 427"/>
                            </a:gdLst>
                            <a:ahLst/>
                            <a:cxnLst>
                              <a:cxn ang="0">
                                <a:pos x="T1" y="T3"/>
                              </a:cxn>
                              <a:cxn ang="0">
                                <a:pos x="T5" y="T7"/>
                              </a:cxn>
                              <a:cxn ang="0">
                                <a:pos x="T9" y="T11"/>
                              </a:cxn>
                            </a:cxnLst>
                            <a:rect l="0" t="0" r="r" b="b"/>
                            <a:pathLst>
                              <a:path w="3771" h="427">
                                <a:moveTo>
                                  <a:pt x="1886" y="0"/>
                                </a:moveTo>
                                <a:lnTo>
                                  <a:pt x="134" y="0"/>
                                </a:lnTo>
                                <a:lnTo>
                                  <a:pt x="124" y="1"/>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F155C" id="Group 138" o:spid="_x0000_s1026" style="position:absolute;margin-left:378.1pt;margin-top:-3.15pt;width:188.55pt;height:21.35pt;z-index:-251684864;mso-position-horizontal-relative:page" coordorigin="7562,-63" coordsize="377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">
                <v:shape id="Freeform 144" o:spid="_x0000_s1027" style="position:absolute;left:7562;top:-63;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" path="m3728,393r15,-16e" filled="f" strokecolor="#231f20" strokeweight=".70519mm">
                  <v:path arrowok="t" o:connecttype="custom" o:connectlocs="3728,330;3743,314" o:connectangles="0,0"/>
                </v:shape>
                <v:shape id="Freeform 143" o:spid="_x0000_s1028" style="position:absolute;left:7562;top:-63;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" path="m3772,294r,-161e" filled="f" strokecolor="#231f20" strokeweight=".70519mm">
                  <v:path arrowok="t" o:connecttype="custom" o:connectlocs="3772,231;3772,70" o:connectangles="0,0"/>
                </v:shape>
                <v:shape id="Freeform 142" o:spid="_x0000_s1029" style="position:absolute;left:7562;top:-63;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" path="m3721,29l3703,17,3683,8,3661,2,3638,,1886,e" filled="f" strokecolor="#231f20" strokeweight=".70519mm">
                  <v:path arrowok="t" o:connecttype="custom" o:connectlocs="3721,-34;3703,-46;3683,-55;3661,-61;3638,-63;1886,-63" o:connectangles="0,0,0,0,0,0"/>
                </v:shape>
                <v:shape id="Freeform 141" o:spid="_x0000_s1030" style="position:absolute;left:7562;top:-63;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" path="m124,1l101,4,80,11,61,22,44,35,29,51,17,69,8,89,2,111,,133,,294e" filled="f" strokecolor="#231f20" strokeweight=".70519mm">
                  <v:path arrowok="t" o:connecttype="custom" o:connectlocs="124,-62;101,-59;80,-52;61,-41;44,-28;29,-12;17,6;8,26;2,48;0,70;0,231" o:connectangles="0,0,0,0,0,0,0,0,0,0,0"/>
                </v:shape>
                <v:shape id="Freeform 140" o:spid="_x0000_s1031" style="position:absolute;left:7562;top:-63;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" path="m1,304r3,22l12,347r10,20l35,384r16,15l69,411r20,9l111,425r23,2l3638,427e" filled="f" strokecolor="#231f20" strokeweight=".70519mm">
                  <v:path arrowok="t" o:connecttype="custom" o:connectlocs="1,241;4,263;12,284;22,304;35,321;51,336;69,348;89,357;111,362;134,364;3638,364" o:connectangles="0,0,0,0,0,0,0,0,0,0,0"/>
                </v:shape>
                <v:shape id="Freeform 139" o:spid="_x0000_s1032" style="position:absolute;left:7562;top:-63;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" path="m1886,l134,,124,1e" filled="f" strokecolor="#231f20" strokeweight=".70519mm">
                  <v:path arrowok="t" o:connecttype="custom" o:connectlocs="1886,-63;134,-63;124,-62" o:connectangles="0,0,0"/>
                </v:shape>
                <w10:wrap anchorx="page"/>
              </v:group>
            </w:pict>
          </mc:Fallback>
        </mc:AlternateContent>
      </w:r>
      <w:r w:rsidR="003E0333">
        <w:rPr>
          <w:rFonts w:ascii="Arial" w:eastAsia="Arial" w:hAnsi="Arial" w:cs="Arial"/>
          <w:b/>
          <w:color w:val="231F20"/>
          <w:position w:val="-1"/>
          <w:sz w:val="22"/>
          <w:szCs w:val="22"/>
        </w:rPr>
        <w:t>APPLIC</w:t>
      </w:r>
      <w:r w:rsidR="003E0333">
        <w:rPr>
          <w:rFonts w:ascii="Arial" w:eastAsia="Arial" w:hAnsi="Arial" w:cs="Arial"/>
          <w:b/>
          <w:color w:val="231F20"/>
          <w:spacing w:val="-16"/>
          <w:position w:val="-1"/>
          <w:sz w:val="22"/>
          <w:szCs w:val="22"/>
        </w:rPr>
        <w:t>A</w:t>
      </w:r>
      <w:r w:rsidR="003E0333">
        <w:rPr>
          <w:rFonts w:ascii="Arial" w:eastAsia="Arial" w:hAnsi="Arial" w:cs="Arial"/>
          <w:b/>
          <w:color w:val="231F20"/>
          <w:position w:val="-1"/>
          <w:sz w:val="22"/>
          <w:szCs w:val="22"/>
        </w:rPr>
        <w:t>TION</w:t>
      </w:r>
      <w:r w:rsidR="003E0333">
        <w:rPr>
          <w:rFonts w:ascii="Arial" w:eastAsia="Arial" w:hAnsi="Arial" w:cs="Arial"/>
          <w:b/>
          <w:color w:val="231F20"/>
          <w:spacing w:val="6"/>
          <w:position w:val="-1"/>
          <w:sz w:val="22"/>
          <w:szCs w:val="22"/>
        </w:rPr>
        <w:t xml:space="preserve"> </w:t>
      </w:r>
      <w:r w:rsidR="003E0333">
        <w:rPr>
          <w:rFonts w:ascii="Arial" w:eastAsia="Arial" w:hAnsi="Arial" w:cs="Arial"/>
          <w:b/>
          <w:color w:val="231F20"/>
          <w:position w:val="-1"/>
          <w:sz w:val="22"/>
          <w:szCs w:val="22"/>
        </w:rPr>
        <w:t>NUMBER</w:t>
      </w:r>
    </w:p>
    <w:p w14:paraId="7A2A53E3" w14:textId="77777777" w:rsidR="00FF5E5C" w:rsidRDefault="00FF5E5C">
      <w:pPr>
        <w:spacing w:before="2" w:line="180" w:lineRule="exact"/>
        <w:rPr>
          <w:sz w:val="19"/>
          <w:szCs w:val="19"/>
        </w:rPr>
      </w:pPr>
    </w:p>
    <w:p w14:paraId="44E1224D" w14:textId="77777777" w:rsidR="00FF5E5C" w:rsidRDefault="00FF5E5C">
      <w:pPr>
        <w:spacing w:line="200" w:lineRule="exact"/>
      </w:pPr>
    </w:p>
    <w:p w14:paraId="0BEDC11D" w14:textId="77777777" w:rsidR="00FF5E5C" w:rsidRDefault="0078506C">
      <w:pPr>
        <w:spacing w:before="13" w:line="400" w:lineRule="exact"/>
        <w:ind w:left="2732"/>
        <w:rPr>
          <w:rFonts w:ascii="Arial" w:eastAsia="Arial" w:hAnsi="Arial" w:cs="Arial"/>
          <w:sz w:val="36"/>
          <w:szCs w:val="36"/>
        </w:rPr>
      </w:pPr>
      <w:r>
        <w:rPr>
          <w:noProof/>
          <w:lang w:val="en-GB" w:eastAsia="en-GB"/>
        </w:rPr>
        <mc:AlternateContent>
          <mc:Choice Requires="wpg">
            <w:drawing>
              <wp:anchor distT="0" distB="0" distL="114300" distR="114300" simplePos="0" relativeHeight="251629568" behindDoc="1" locked="0" layoutInCell="1" allowOverlap="1" wp14:anchorId="6E0AB6A6" wp14:editId="2C0DFC56">
                <wp:simplePos x="0" y="0"/>
                <wp:positionH relativeFrom="page">
                  <wp:posOffset>360045</wp:posOffset>
                </wp:positionH>
                <wp:positionV relativeFrom="page">
                  <wp:posOffset>820420</wp:posOffset>
                </wp:positionV>
                <wp:extent cx="6837045" cy="431800"/>
                <wp:effectExtent l="7620" t="1270" r="3810" b="5080"/>
                <wp:wrapNone/>
                <wp:docPr id="214"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431800"/>
                          <a:chOff x="567" y="1292"/>
                          <a:chExt cx="10767" cy="680"/>
                        </a:xfrm>
                      </wpg:grpSpPr>
                      <wps:wsp>
                        <wps:cNvPr id="215" name="Freeform 137"/>
                        <wps:cNvSpPr>
                          <a:spLocks/>
                        </wps:cNvSpPr>
                        <wps:spPr bwMode="auto">
                          <a:xfrm>
                            <a:off x="567" y="1292"/>
                            <a:ext cx="10767" cy="680"/>
                          </a:xfrm>
                          <a:custGeom>
                            <a:avLst/>
                            <a:gdLst>
                              <a:gd name="T0" fmla="+- 0 5950 567"/>
                              <a:gd name="T1" fmla="*/ T0 w 10767"/>
                              <a:gd name="T2" fmla="+- 0 1292 1292"/>
                              <a:gd name="T3" fmla="*/ 1292 h 680"/>
                              <a:gd name="T4" fmla="+- 0 680 567"/>
                              <a:gd name="T5" fmla="*/ T4 w 10767"/>
                              <a:gd name="T6" fmla="+- 0 1292 1292"/>
                              <a:gd name="T7" fmla="*/ 1292 h 680"/>
                              <a:gd name="T8" fmla="+- 0 616 567"/>
                              <a:gd name="T9" fmla="*/ T8 w 10767"/>
                              <a:gd name="T10" fmla="+- 0 1312 1292"/>
                              <a:gd name="T11" fmla="*/ 1312 h 680"/>
                              <a:gd name="T12" fmla="+- 0 576 567"/>
                              <a:gd name="T13" fmla="*/ T12 w 10767"/>
                              <a:gd name="T14" fmla="+- 0 1361 1292"/>
                              <a:gd name="T15" fmla="*/ 1361 h 680"/>
                              <a:gd name="T16" fmla="+- 0 567 567"/>
                              <a:gd name="T17" fmla="*/ T16 w 10767"/>
                              <a:gd name="T18" fmla="+- 0 1406 1292"/>
                              <a:gd name="T19" fmla="*/ 1406 h 680"/>
                              <a:gd name="T20" fmla="+- 0 567 567"/>
                              <a:gd name="T21" fmla="*/ T20 w 10767"/>
                              <a:gd name="T22" fmla="+- 0 1859 1292"/>
                              <a:gd name="T23" fmla="*/ 1859 h 680"/>
                              <a:gd name="T24" fmla="+- 0 586 567"/>
                              <a:gd name="T25" fmla="*/ T24 w 10767"/>
                              <a:gd name="T26" fmla="+- 0 1922 1292"/>
                              <a:gd name="T27" fmla="*/ 1922 h 680"/>
                              <a:gd name="T28" fmla="+- 0 636 567"/>
                              <a:gd name="T29" fmla="*/ T28 w 10767"/>
                              <a:gd name="T30" fmla="+- 0 1963 1292"/>
                              <a:gd name="T31" fmla="*/ 1963 h 680"/>
                              <a:gd name="T32" fmla="+- 0 680 567"/>
                              <a:gd name="T33" fmla="*/ T32 w 10767"/>
                              <a:gd name="T34" fmla="+- 0 1972 1292"/>
                              <a:gd name="T35" fmla="*/ 1972 h 680"/>
                              <a:gd name="T36" fmla="+- 0 11221 567"/>
                              <a:gd name="T37" fmla="*/ T36 w 10767"/>
                              <a:gd name="T38" fmla="+- 0 1972 1292"/>
                              <a:gd name="T39" fmla="*/ 1972 h 680"/>
                              <a:gd name="T40" fmla="+- 0 11284 567"/>
                              <a:gd name="T41" fmla="*/ T40 w 10767"/>
                              <a:gd name="T42" fmla="+- 0 1953 1292"/>
                              <a:gd name="T43" fmla="*/ 1953 h 680"/>
                              <a:gd name="T44" fmla="+- 0 11325 567"/>
                              <a:gd name="T45" fmla="*/ T44 w 10767"/>
                              <a:gd name="T46" fmla="+- 0 1903 1292"/>
                              <a:gd name="T47" fmla="*/ 1903 h 680"/>
                              <a:gd name="T48" fmla="+- 0 11334 567"/>
                              <a:gd name="T49" fmla="*/ T48 w 10767"/>
                              <a:gd name="T50" fmla="+- 0 1859 1292"/>
                              <a:gd name="T51" fmla="*/ 1859 h 680"/>
                              <a:gd name="T52" fmla="+- 0 11334 567"/>
                              <a:gd name="T53" fmla="*/ T52 w 10767"/>
                              <a:gd name="T54" fmla="+- 0 1405 1292"/>
                              <a:gd name="T55" fmla="*/ 1405 h 680"/>
                              <a:gd name="T56" fmla="+- 0 11314 567"/>
                              <a:gd name="T57" fmla="*/ T56 w 10767"/>
                              <a:gd name="T58" fmla="+- 0 1342 1292"/>
                              <a:gd name="T59" fmla="*/ 1342 h 680"/>
                              <a:gd name="T60" fmla="+- 0 11264 567"/>
                              <a:gd name="T61" fmla="*/ T60 w 10767"/>
                              <a:gd name="T62" fmla="+- 0 1301 1292"/>
                              <a:gd name="T63" fmla="*/ 1301 h 680"/>
                              <a:gd name="T64" fmla="+- 0 11220 567"/>
                              <a:gd name="T65" fmla="*/ T64 w 10767"/>
                              <a:gd name="T66" fmla="+- 0 1292 1292"/>
                              <a:gd name="T67" fmla="*/ 1292 h 680"/>
                              <a:gd name="T68" fmla="+- 0 5950 567"/>
                              <a:gd name="T69" fmla="*/ T68 w 10767"/>
                              <a:gd name="T70" fmla="+- 0 1292 1292"/>
                              <a:gd name="T71" fmla="*/ 1292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7" h="680">
                                <a:moveTo>
                                  <a:pt x="5383" y="0"/>
                                </a:moveTo>
                                <a:lnTo>
                                  <a:pt x="113" y="0"/>
                                </a:lnTo>
                                <a:lnTo>
                                  <a:pt x="49" y="20"/>
                                </a:lnTo>
                                <a:lnTo>
                                  <a:pt x="9" y="69"/>
                                </a:lnTo>
                                <a:lnTo>
                                  <a:pt x="0" y="114"/>
                                </a:lnTo>
                                <a:lnTo>
                                  <a:pt x="0" y="567"/>
                                </a:lnTo>
                                <a:lnTo>
                                  <a:pt x="19" y="630"/>
                                </a:lnTo>
                                <a:lnTo>
                                  <a:pt x="69" y="671"/>
                                </a:lnTo>
                                <a:lnTo>
                                  <a:pt x="113" y="680"/>
                                </a:lnTo>
                                <a:lnTo>
                                  <a:pt x="10654" y="680"/>
                                </a:lnTo>
                                <a:lnTo>
                                  <a:pt x="10717" y="661"/>
                                </a:lnTo>
                                <a:lnTo>
                                  <a:pt x="10758" y="611"/>
                                </a:lnTo>
                                <a:lnTo>
                                  <a:pt x="10767" y="567"/>
                                </a:lnTo>
                                <a:lnTo>
                                  <a:pt x="10767" y="113"/>
                                </a:lnTo>
                                <a:lnTo>
                                  <a:pt x="10747" y="50"/>
                                </a:lnTo>
                                <a:lnTo>
                                  <a:pt x="10697" y="9"/>
                                </a:lnTo>
                                <a:lnTo>
                                  <a:pt x="10653" y="0"/>
                                </a:lnTo>
                                <a:lnTo>
                                  <a:pt x="5383"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E870" id="Group 136" o:spid="_x0000_s1026" style="position:absolute;margin-left:28.35pt;margin-top:64.6pt;width:538.35pt;height:34pt;z-index:-251686912;mso-position-horizontal-relative:page;mso-position-vertical-relative:page" coordorigin="567,1292" coordsize="1076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">
                <v:shape id="Freeform 137" o:spid="_x0000_s1027" style="position:absolute;left:567;top:1292;width:10767;height:680;visibility:visible;mso-wrap-style:square;v-text-anchor:top" coordsize="1076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" path="m5383,l113,,49,20,9,69,,114,,567r19,63l69,671r44,9l10654,680r63,-19l10758,611r9,-44l10767,113r-20,-63l10697,9,10653,,5383,xe" fillcolor="#cfe5ae" stroked="f">
                  <v:path arrowok="t" o:connecttype="custom" o:connectlocs="5383,1292;113,1292;49,1312;9,1361;0,1406;0,1859;19,1922;69,1963;113,1972;10654,1972;10717,1953;10758,1903;10767,1859;10767,1405;10747,1342;10697,1301;10653,1292;5383,1292" o:connectangles="0,0,0,0,0,0,0,0,0,0,0,0,0,0,0,0,0,0"/>
                </v:shape>
                <w10:wrap anchorx="page" anchory="page"/>
              </v:group>
            </w:pict>
          </mc:Fallback>
        </mc:AlternateContent>
      </w:r>
      <w:r w:rsidR="003E0333">
        <w:rPr>
          <w:rFonts w:ascii="Arial" w:eastAsia="Arial" w:hAnsi="Arial" w:cs="Arial"/>
          <w:b/>
          <w:color w:val="231F20"/>
          <w:position w:val="-1"/>
          <w:sz w:val="36"/>
          <w:szCs w:val="36"/>
        </w:rPr>
        <w:t>SECTION</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 xml:space="preserve">4. </w:t>
      </w:r>
      <w:r w:rsidR="003E0333">
        <w:rPr>
          <w:rFonts w:ascii="Arial" w:eastAsia="Arial" w:hAnsi="Arial" w:cs="Arial"/>
          <w:b/>
          <w:color w:val="231F20"/>
          <w:spacing w:val="21"/>
          <w:position w:val="-1"/>
          <w:sz w:val="36"/>
          <w:szCs w:val="36"/>
        </w:rPr>
        <w:t xml:space="preserve"> </w:t>
      </w:r>
      <w:r w:rsidR="003E0333">
        <w:rPr>
          <w:rFonts w:ascii="Arial" w:eastAsia="Arial" w:hAnsi="Arial" w:cs="Arial"/>
          <w:b/>
          <w:color w:val="231F20"/>
          <w:position w:val="-1"/>
          <w:sz w:val="36"/>
          <w:szCs w:val="36"/>
        </w:rPr>
        <w:t>EDUC</w:t>
      </w:r>
      <w:r w:rsidR="003E0333">
        <w:rPr>
          <w:rFonts w:ascii="Arial" w:eastAsia="Arial" w:hAnsi="Arial" w:cs="Arial"/>
          <w:b/>
          <w:color w:val="231F20"/>
          <w:spacing w:val="-27"/>
          <w:position w:val="-1"/>
          <w:sz w:val="36"/>
          <w:szCs w:val="36"/>
        </w:rPr>
        <w:t>A</w:t>
      </w:r>
      <w:r w:rsidR="003E0333">
        <w:rPr>
          <w:rFonts w:ascii="Arial" w:eastAsia="Arial" w:hAnsi="Arial" w:cs="Arial"/>
          <w:b/>
          <w:color w:val="231F20"/>
          <w:position w:val="-1"/>
          <w:sz w:val="36"/>
          <w:szCs w:val="36"/>
        </w:rPr>
        <w:t>TIONAL</w:t>
      </w:r>
      <w:r w:rsidR="003E0333">
        <w:rPr>
          <w:rFonts w:ascii="Arial" w:eastAsia="Arial" w:hAnsi="Arial" w:cs="Arial"/>
          <w:b/>
          <w:color w:val="231F20"/>
          <w:spacing w:val="4"/>
          <w:position w:val="-1"/>
          <w:sz w:val="36"/>
          <w:szCs w:val="36"/>
        </w:rPr>
        <w:t xml:space="preserve"> </w:t>
      </w:r>
      <w:r w:rsidR="003E0333">
        <w:rPr>
          <w:rFonts w:ascii="Arial" w:eastAsia="Arial" w:hAnsi="Arial" w:cs="Arial"/>
          <w:b/>
          <w:color w:val="231F20"/>
          <w:position w:val="-1"/>
          <w:sz w:val="36"/>
          <w:szCs w:val="36"/>
        </w:rPr>
        <w:t>DE</w:t>
      </w:r>
      <w:r w:rsidR="003E0333">
        <w:rPr>
          <w:rFonts w:ascii="Arial" w:eastAsia="Arial" w:hAnsi="Arial" w:cs="Arial"/>
          <w:b/>
          <w:color w:val="231F20"/>
          <w:spacing w:val="-27"/>
          <w:position w:val="-1"/>
          <w:sz w:val="36"/>
          <w:szCs w:val="36"/>
        </w:rPr>
        <w:t>T</w:t>
      </w:r>
      <w:r w:rsidR="003E0333">
        <w:rPr>
          <w:rFonts w:ascii="Arial" w:eastAsia="Arial" w:hAnsi="Arial" w:cs="Arial"/>
          <w:b/>
          <w:color w:val="231F20"/>
          <w:position w:val="-1"/>
          <w:sz w:val="36"/>
          <w:szCs w:val="36"/>
        </w:rPr>
        <w:t>AILS</w:t>
      </w:r>
    </w:p>
    <w:p w14:paraId="3B16208B" w14:textId="77777777" w:rsidR="00FF5E5C" w:rsidRDefault="00FF5E5C">
      <w:pPr>
        <w:spacing w:line="200" w:lineRule="exact"/>
      </w:pPr>
    </w:p>
    <w:p w14:paraId="5AEB5860" w14:textId="77777777" w:rsidR="00FF5E5C" w:rsidRDefault="00FF5E5C">
      <w:pPr>
        <w:spacing w:before="18" w:line="200" w:lineRule="exact"/>
      </w:pPr>
    </w:p>
    <w:p w14:paraId="11AA3996" w14:textId="77777777" w:rsidR="00FF5E5C" w:rsidRDefault="003E0333">
      <w:pPr>
        <w:spacing w:before="31"/>
        <w:ind w:left="732"/>
        <w:rPr>
          <w:rFonts w:ascii="Arial" w:eastAsia="Arial" w:hAnsi="Arial" w:cs="Arial"/>
          <w:sz w:val="22"/>
          <w:szCs w:val="22"/>
        </w:rPr>
      </w:pPr>
      <w:r>
        <w:rPr>
          <w:rFonts w:ascii="Arial" w:eastAsia="Arial" w:hAnsi="Arial" w:cs="Arial"/>
          <w:color w:val="231F20"/>
          <w:sz w:val="22"/>
          <w:szCs w:val="22"/>
        </w:rPr>
        <w:t>Please</w:t>
      </w:r>
      <w:r>
        <w:rPr>
          <w:rFonts w:ascii="Arial" w:eastAsia="Arial" w:hAnsi="Arial" w:cs="Arial"/>
          <w:color w:val="231F20"/>
          <w:spacing w:val="6"/>
          <w:sz w:val="22"/>
          <w:szCs w:val="22"/>
        </w:rPr>
        <w:t xml:space="preserve"> </w:t>
      </w:r>
      <w:r>
        <w:rPr>
          <w:rFonts w:ascii="Arial" w:eastAsia="Arial" w:hAnsi="Arial" w:cs="Arial"/>
          <w:color w:val="231F20"/>
          <w:sz w:val="22"/>
          <w:szCs w:val="22"/>
        </w:rPr>
        <w:t>provide</w:t>
      </w:r>
      <w:r>
        <w:rPr>
          <w:rFonts w:ascii="Arial" w:eastAsia="Arial" w:hAnsi="Arial" w:cs="Arial"/>
          <w:color w:val="231F20"/>
          <w:spacing w:val="6"/>
          <w:sz w:val="22"/>
          <w:szCs w:val="22"/>
        </w:rPr>
        <w:t xml:space="preserve"> </w:t>
      </w:r>
      <w:r>
        <w:rPr>
          <w:rFonts w:ascii="Arial" w:eastAsia="Arial" w:hAnsi="Arial" w:cs="Arial"/>
          <w:color w:val="231F20"/>
          <w:sz w:val="22"/>
          <w:szCs w:val="22"/>
        </w:rPr>
        <w:t>information</w:t>
      </w:r>
      <w:r>
        <w:rPr>
          <w:rFonts w:ascii="Arial" w:eastAsia="Arial" w:hAnsi="Arial" w:cs="Arial"/>
          <w:color w:val="231F20"/>
          <w:spacing w:val="6"/>
          <w:sz w:val="22"/>
          <w:szCs w:val="22"/>
        </w:rPr>
        <w:t xml:space="preserve"> </w:t>
      </w:r>
      <w:r>
        <w:rPr>
          <w:rFonts w:ascii="Arial" w:eastAsia="Arial" w:hAnsi="Arial" w:cs="Arial"/>
          <w:color w:val="231F20"/>
          <w:sz w:val="22"/>
          <w:szCs w:val="22"/>
        </w:rPr>
        <w:t>below</w:t>
      </w:r>
      <w:r>
        <w:rPr>
          <w:rFonts w:ascii="Arial" w:eastAsia="Arial" w:hAnsi="Arial" w:cs="Arial"/>
          <w:color w:val="231F20"/>
          <w:spacing w:val="6"/>
          <w:sz w:val="22"/>
          <w:szCs w:val="22"/>
        </w:rPr>
        <w:t xml:space="preserve"> </w:t>
      </w:r>
      <w:r>
        <w:rPr>
          <w:rFonts w:ascii="Arial" w:eastAsia="Arial" w:hAnsi="Arial" w:cs="Arial"/>
          <w:color w:val="231F20"/>
          <w:sz w:val="22"/>
          <w:szCs w:val="22"/>
        </w:rPr>
        <w:t>relating</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post</w:t>
      </w:r>
      <w:r>
        <w:rPr>
          <w:rFonts w:ascii="Arial" w:eastAsia="Arial" w:hAnsi="Arial" w:cs="Arial"/>
          <w:color w:val="231F20"/>
          <w:spacing w:val="6"/>
          <w:sz w:val="22"/>
          <w:szCs w:val="22"/>
        </w:rPr>
        <w:t xml:space="preserve"> </w:t>
      </w:r>
      <w:r>
        <w:rPr>
          <w:rFonts w:ascii="Arial" w:eastAsia="Arial" w:hAnsi="Arial" w:cs="Arial"/>
          <w:color w:val="231F20"/>
          <w:sz w:val="22"/>
          <w:szCs w:val="22"/>
        </w:rPr>
        <w:t>16</w:t>
      </w:r>
      <w:r>
        <w:rPr>
          <w:rFonts w:ascii="Arial" w:eastAsia="Arial" w:hAnsi="Arial" w:cs="Arial"/>
          <w:color w:val="231F20"/>
          <w:spacing w:val="6"/>
          <w:sz w:val="22"/>
          <w:szCs w:val="22"/>
        </w:rPr>
        <w:t xml:space="preserve"> </w:t>
      </w:r>
      <w:r>
        <w:rPr>
          <w:rFonts w:ascii="Arial" w:eastAsia="Arial" w:hAnsi="Arial" w:cs="Arial"/>
          <w:color w:val="231F20"/>
          <w:sz w:val="22"/>
          <w:szCs w:val="22"/>
        </w:rPr>
        <w:t>education.</w:t>
      </w:r>
      <w:r>
        <w:rPr>
          <w:rFonts w:ascii="Arial" w:eastAsia="Arial" w:hAnsi="Arial" w:cs="Arial"/>
          <w:color w:val="231F20"/>
          <w:spacing w:val="6"/>
          <w:sz w:val="22"/>
          <w:szCs w:val="22"/>
        </w:rPr>
        <w:t xml:space="preserve"> </w:t>
      </w:r>
      <w:r>
        <w:rPr>
          <w:rFonts w:ascii="Arial" w:eastAsia="Arial" w:hAnsi="Arial" w:cs="Arial"/>
          <w:color w:val="231F20"/>
          <w:sz w:val="22"/>
          <w:szCs w:val="22"/>
        </w:rPr>
        <w:t>Please</w:t>
      </w:r>
      <w:r>
        <w:rPr>
          <w:rFonts w:ascii="Arial" w:eastAsia="Arial" w:hAnsi="Arial" w:cs="Arial"/>
          <w:color w:val="231F20"/>
          <w:spacing w:val="6"/>
          <w:sz w:val="22"/>
          <w:szCs w:val="22"/>
        </w:rPr>
        <w:t xml:space="preserve"> </w:t>
      </w:r>
      <w:r>
        <w:rPr>
          <w:rFonts w:ascii="Arial" w:eastAsia="Arial" w:hAnsi="Arial" w:cs="Arial"/>
          <w:color w:val="231F20"/>
          <w:sz w:val="22"/>
          <w:szCs w:val="22"/>
        </w:rPr>
        <w:t>ensure</w:t>
      </w:r>
      <w:r>
        <w:rPr>
          <w:rFonts w:ascii="Arial" w:eastAsia="Arial" w:hAnsi="Arial" w:cs="Arial"/>
          <w:color w:val="231F20"/>
          <w:spacing w:val="6"/>
          <w:sz w:val="22"/>
          <w:szCs w:val="22"/>
        </w:rPr>
        <w:t xml:space="preserve"> </w:t>
      </w:r>
      <w:r>
        <w:rPr>
          <w:rFonts w:ascii="Arial" w:eastAsia="Arial" w:hAnsi="Arial" w:cs="Arial"/>
          <w:color w:val="231F20"/>
          <w:sz w:val="22"/>
          <w:szCs w:val="22"/>
        </w:rPr>
        <w:t>you</w:t>
      </w:r>
      <w:r>
        <w:rPr>
          <w:rFonts w:ascii="Arial" w:eastAsia="Arial" w:hAnsi="Arial" w:cs="Arial"/>
          <w:color w:val="231F20"/>
          <w:spacing w:val="6"/>
          <w:sz w:val="22"/>
          <w:szCs w:val="22"/>
        </w:rPr>
        <w:t xml:space="preserve"> </w:t>
      </w:r>
      <w:r>
        <w:rPr>
          <w:rFonts w:ascii="Arial" w:eastAsia="Arial" w:hAnsi="Arial" w:cs="Arial"/>
          <w:color w:val="231F20"/>
          <w:sz w:val="22"/>
          <w:szCs w:val="22"/>
        </w:rPr>
        <w:t>provide</w:t>
      </w:r>
      <w:r>
        <w:rPr>
          <w:rFonts w:ascii="Arial" w:eastAsia="Arial" w:hAnsi="Arial" w:cs="Arial"/>
          <w:color w:val="231F20"/>
          <w:spacing w:val="6"/>
          <w:sz w:val="22"/>
          <w:szCs w:val="22"/>
        </w:rPr>
        <w:t xml:space="preserve"> </w:t>
      </w:r>
      <w:r>
        <w:rPr>
          <w:rFonts w:ascii="Arial" w:eastAsia="Arial" w:hAnsi="Arial" w:cs="Arial"/>
          <w:color w:val="231F20"/>
          <w:sz w:val="22"/>
          <w:szCs w:val="22"/>
        </w:rPr>
        <w:t>details</w:t>
      </w:r>
      <w:r>
        <w:rPr>
          <w:rFonts w:ascii="Arial" w:eastAsia="Arial" w:hAnsi="Arial" w:cs="Arial"/>
          <w:color w:val="231F20"/>
          <w:spacing w:val="6"/>
          <w:sz w:val="22"/>
          <w:szCs w:val="22"/>
        </w:rPr>
        <w:t xml:space="preserve"> </w:t>
      </w:r>
      <w:r>
        <w:rPr>
          <w:rFonts w:ascii="Arial" w:eastAsia="Arial" w:hAnsi="Arial" w:cs="Arial"/>
          <w:color w:val="231F20"/>
          <w:sz w:val="22"/>
          <w:szCs w:val="22"/>
        </w:rPr>
        <w:t>of</w:t>
      </w:r>
    </w:p>
    <w:p w14:paraId="4A6FF9BF" w14:textId="77777777" w:rsidR="00FF5E5C" w:rsidRDefault="0078506C">
      <w:pPr>
        <w:spacing w:before="11"/>
        <w:ind w:left="732"/>
        <w:rPr>
          <w:rFonts w:ascii="Arial" w:eastAsia="Arial" w:hAnsi="Arial" w:cs="Arial"/>
          <w:sz w:val="22"/>
          <w:szCs w:val="22"/>
        </w:rPr>
      </w:pPr>
      <w:r>
        <w:rPr>
          <w:noProof/>
          <w:lang w:val="en-GB" w:eastAsia="en-GB"/>
        </w:rPr>
        <mc:AlternateContent>
          <mc:Choice Requires="wpg">
            <w:drawing>
              <wp:anchor distT="0" distB="0" distL="114300" distR="114300" simplePos="0" relativeHeight="251630592" behindDoc="1" locked="0" layoutInCell="1" allowOverlap="1" wp14:anchorId="2F9636CD" wp14:editId="30C11BDC">
                <wp:simplePos x="0" y="0"/>
                <wp:positionH relativeFrom="page">
                  <wp:posOffset>360045</wp:posOffset>
                </wp:positionH>
                <wp:positionV relativeFrom="paragraph">
                  <wp:posOffset>417195</wp:posOffset>
                </wp:positionV>
                <wp:extent cx="6837045" cy="7096760"/>
                <wp:effectExtent l="7620" t="13970" r="13335" b="4445"/>
                <wp:wrapNone/>
                <wp:docPr id="20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7096760"/>
                          <a:chOff x="567" y="657"/>
                          <a:chExt cx="10767" cy="11176"/>
                        </a:xfrm>
                      </wpg:grpSpPr>
                      <wps:wsp>
                        <wps:cNvPr id="209" name="Freeform 135"/>
                        <wps:cNvSpPr>
                          <a:spLocks/>
                        </wps:cNvSpPr>
                        <wps:spPr bwMode="auto">
                          <a:xfrm>
                            <a:off x="567" y="657"/>
                            <a:ext cx="10767" cy="11176"/>
                          </a:xfrm>
                          <a:custGeom>
                            <a:avLst/>
                            <a:gdLst>
                              <a:gd name="T0" fmla="+- 0 11267 567"/>
                              <a:gd name="T1" fmla="*/ T0 w 10767"/>
                              <a:gd name="T2" fmla="+- 0 11821 657"/>
                              <a:gd name="T3" fmla="*/ 11821 h 11176"/>
                              <a:gd name="T4" fmla="+- 0 11286 567"/>
                              <a:gd name="T5" fmla="*/ T4 w 10767"/>
                              <a:gd name="T6" fmla="+- 0 11809 657"/>
                              <a:gd name="T7" fmla="*/ 11809 h 11176"/>
                              <a:gd name="T8" fmla="+- 0 11302 567"/>
                              <a:gd name="T9" fmla="*/ T8 w 10767"/>
                              <a:gd name="T10" fmla="+- 0 11795 657"/>
                              <a:gd name="T11" fmla="*/ 11795 h 11176"/>
                            </a:gdLst>
                            <a:ahLst/>
                            <a:cxnLst>
                              <a:cxn ang="0">
                                <a:pos x="T1" y="T3"/>
                              </a:cxn>
                              <a:cxn ang="0">
                                <a:pos x="T5" y="T7"/>
                              </a:cxn>
                              <a:cxn ang="0">
                                <a:pos x="T9" y="T11"/>
                              </a:cxn>
                            </a:cxnLst>
                            <a:rect l="0" t="0" r="r" b="b"/>
                            <a:pathLst>
                              <a:path w="10767" h="11176">
                                <a:moveTo>
                                  <a:pt x="10700" y="11164"/>
                                </a:moveTo>
                                <a:lnTo>
                                  <a:pt x="10719" y="11152"/>
                                </a:lnTo>
                                <a:lnTo>
                                  <a:pt x="10735" y="1113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134"/>
                        <wps:cNvSpPr>
                          <a:spLocks/>
                        </wps:cNvSpPr>
                        <wps:spPr bwMode="auto">
                          <a:xfrm>
                            <a:off x="567" y="657"/>
                            <a:ext cx="10767" cy="11176"/>
                          </a:xfrm>
                          <a:custGeom>
                            <a:avLst/>
                            <a:gdLst>
                              <a:gd name="T0" fmla="+- 0 11334 567"/>
                              <a:gd name="T1" fmla="*/ T0 w 10767"/>
                              <a:gd name="T2" fmla="+- 0 11714 657"/>
                              <a:gd name="T3" fmla="*/ 11714 h 11176"/>
                              <a:gd name="T4" fmla="+- 0 11334 567"/>
                              <a:gd name="T5" fmla="*/ T4 w 10767"/>
                              <a:gd name="T6" fmla="+- 0 775 657"/>
                              <a:gd name="T7" fmla="*/ 775 h 11176"/>
                            </a:gdLst>
                            <a:ahLst/>
                            <a:cxnLst>
                              <a:cxn ang="0">
                                <a:pos x="T1" y="T3"/>
                              </a:cxn>
                              <a:cxn ang="0">
                                <a:pos x="T5" y="T7"/>
                              </a:cxn>
                            </a:cxnLst>
                            <a:rect l="0" t="0" r="r" b="b"/>
                            <a:pathLst>
                              <a:path w="10767" h="11176">
                                <a:moveTo>
                                  <a:pt x="10767" y="11057"/>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133"/>
                        <wps:cNvSpPr>
                          <a:spLocks/>
                        </wps:cNvSpPr>
                        <wps:spPr bwMode="auto">
                          <a:xfrm>
                            <a:off x="567" y="657"/>
                            <a:ext cx="10767" cy="11176"/>
                          </a:xfrm>
                          <a:custGeom>
                            <a:avLst/>
                            <a:gdLst>
                              <a:gd name="T0" fmla="+- 0 11215 567"/>
                              <a:gd name="T1" fmla="*/ T0 w 10767"/>
                              <a:gd name="T2" fmla="+- 0 657 657"/>
                              <a:gd name="T3" fmla="*/ 657 h 11176"/>
                              <a:gd name="T4" fmla="+- 0 5950 567"/>
                              <a:gd name="T5" fmla="*/ T4 w 10767"/>
                              <a:gd name="T6" fmla="+- 0 657 657"/>
                              <a:gd name="T7" fmla="*/ 657 h 11176"/>
                            </a:gdLst>
                            <a:ahLst/>
                            <a:cxnLst>
                              <a:cxn ang="0">
                                <a:pos x="T1" y="T3"/>
                              </a:cxn>
                              <a:cxn ang="0">
                                <a:pos x="T5" y="T7"/>
                              </a:cxn>
                            </a:cxnLst>
                            <a:rect l="0" t="0" r="r" b="b"/>
                            <a:pathLst>
                              <a:path w="10767" h="11176">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132"/>
                        <wps:cNvSpPr>
                          <a:spLocks/>
                        </wps:cNvSpPr>
                        <wps:spPr bwMode="auto">
                          <a:xfrm>
                            <a:off x="567" y="657"/>
                            <a:ext cx="10767" cy="11176"/>
                          </a:xfrm>
                          <a:custGeom>
                            <a:avLst/>
                            <a:gdLst>
                              <a:gd name="T0" fmla="+- 0 676 567"/>
                              <a:gd name="T1" fmla="*/ T0 w 10767"/>
                              <a:gd name="T2" fmla="+- 0 657 657"/>
                              <a:gd name="T3" fmla="*/ 657 h 11176"/>
                              <a:gd name="T4" fmla="+- 0 615 567"/>
                              <a:gd name="T5" fmla="*/ T4 w 10767"/>
                              <a:gd name="T6" fmla="+- 0 680 657"/>
                              <a:gd name="T7" fmla="*/ 680 h 11176"/>
                              <a:gd name="T8" fmla="+- 0 575 567"/>
                              <a:gd name="T9" fmla="*/ T8 w 10767"/>
                              <a:gd name="T10" fmla="+- 0 731 657"/>
                              <a:gd name="T11" fmla="*/ 731 h 11176"/>
                              <a:gd name="T12" fmla="+- 0 567 567"/>
                              <a:gd name="T13" fmla="*/ T12 w 10767"/>
                              <a:gd name="T14" fmla="+- 0 775 657"/>
                              <a:gd name="T15" fmla="*/ 775 h 11176"/>
                              <a:gd name="T16" fmla="+- 0 567 567"/>
                              <a:gd name="T17" fmla="*/ T16 w 10767"/>
                              <a:gd name="T18" fmla="+- 0 11714 657"/>
                              <a:gd name="T19" fmla="*/ 11714 h 11176"/>
                              <a:gd name="T20" fmla="+- 0 590 567"/>
                              <a:gd name="T21" fmla="*/ T20 w 10767"/>
                              <a:gd name="T22" fmla="+- 0 11784 657"/>
                              <a:gd name="T23" fmla="*/ 11784 h 11176"/>
                              <a:gd name="T24" fmla="+- 0 641 567"/>
                              <a:gd name="T25" fmla="*/ T24 w 10767"/>
                              <a:gd name="T26" fmla="+- 0 11824 657"/>
                              <a:gd name="T27" fmla="*/ 11824 h 11176"/>
                              <a:gd name="T28" fmla="+- 0 685 567"/>
                              <a:gd name="T29" fmla="*/ T28 w 10767"/>
                              <a:gd name="T30" fmla="+- 0 11832 657"/>
                              <a:gd name="T31" fmla="*/ 11832 h 11176"/>
                              <a:gd name="T32" fmla="+- 0 11215 567"/>
                              <a:gd name="T33" fmla="*/ T32 w 10767"/>
                              <a:gd name="T34" fmla="+- 0 11832 657"/>
                              <a:gd name="T35" fmla="*/ 11832 h 11176"/>
                              <a:gd name="T36" fmla="+- 0 11224 567"/>
                              <a:gd name="T37" fmla="*/ T36 w 10767"/>
                              <a:gd name="T38" fmla="+- 0 11832 657"/>
                              <a:gd name="T39" fmla="*/ 11832 h 11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67" h="11176">
                                <a:moveTo>
                                  <a:pt x="109" y="0"/>
                                </a:moveTo>
                                <a:lnTo>
                                  <a:pt x="48" y="23"/>
                                </a:lnTo>
                                <a:lnTo>
                                  <a:pt x="8" y="74"/>
                                </a:lnTo>
                                <a:lnTo>
                                  <a:pt x="0" y="118"/>
                                </a:lnTo>
                                <a:lnTo>
                                  <a:pt x="0" y="11057"/>
                                </a:lnTo>
                                <a:lnTo>
                                  <a:pt x="23" y="11127"/>
                                </a:lnTo>
                                <a:lnTo>
                                  <a:pt x="74" y="11167"/>
                                </a:lnTo>
                                <a:lnTo>
                                  <a:pt x="118" y="11175"/>
                                </a:lnTo>
                                <a:lnTo>
                                  <a:pt x="10648" y="11175"/>
                                </a:lnTo>
                                <a:lnTo>
                                  <a:pt x="10657" y="11175"/>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131"/>
                        <wps:cNvSpPr>
                          <a:spLocks/>
                        </wps:cNvSpPr>
                        <wps:spPr bwMode="auto">
                          <a:xfrm>
                            <a:off x="567" y="657"/>
                            <a:ext cx="10767" cy="11176"/>
                          </a:xfrm>
                          <a:custGeom>
                            <a:avLst/>
                            <a:gdLst>
                              <a:gd name="T0" fmla="+- 0 5950 567"/>
                              <a:gd name="T1" fmla="*/ T0 w 10767"/>
                              <a:gd name="T2" fmla="+- 0 657 657"/>
                              <a:gd name="T3" fmla="*/ 657 h 11176"/>
                              <a:gd name="T4" fmla="+- 0 685 567"/>
                              <a:gd name="T5" fmla="*/ T4 w 10767"/>
                              <a:gd name="T6" fmla="+- 0 657 657"/>
                              <a:gd name="T7" fmla="*/ 657 h 11176"/>
                              <a:gd name="T8" fmla="+- 0 676 567"/>
                              <a:gd name="T9" fmla="*/ T8 w 10767"/>
                              <a:gd name="T10" fmla="+- 0 657 657"/>
                              <a:gd name="T11" fmla="*/ 657 h 11176"/>
                            </a:gdLst>
                            <a:ahLst/>
                            <a:cxnLst>
                              <a:cxn ang="0">
                                <a:pos x="T1" y="T3"/>
                              </a:cxn>
                              <a:cxn ang="0">
                                <a:pos x="T5" y="T7"/>
                              </a:cxn>
                              <a:cxn ang="0">
                                <a:pos x="T9" y="T11"/>
                              </a:cxn>
                            </a:cxnLst>
                            <a:rect l="0" t="0" r="r" b="b"/>
                            <a:pathLst>
                              <a:path w="10767" h="11176">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BED05" id="Group 130" o:spid="_x0000_s1026" style="position:absolute;margin-left:28.35pt;margin-top:32.85pt;width:538.35pt;height:558.8pt;z-index:-251685888;mso-position-horizontal-relative:page" coordorigin="567,657" coordsize="10767,1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">
                <v:shape id="Freeform 135" o:spid="_x0000_s1027" style="position:absolute;left:567;top:657;width:10767;height:11176;visibility:visible;mso-wrap-style:square;v-text-anchor:top" coordsize="10767,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" path="m10700,11164r19,-12l10735,11138e" filled="f" strokecolor="#231f20" strokeweight=".5pt">
                  <v:path arrowok="t" o:connecttype="custom" o:connectlocs="10700,11821;10719,11809;10735,11795" o:connectangles="0,0,0"/>
                </v:shape>
                <v:shape id="Freeform 134" o:spid="_x0000_s1028" style="position:absolute;left:567;top:657;width:10767;height:11176;visibility:visible;mso-wrap-style:square;v-text-anchor:top" coordsize="10767,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" path="m10767,11057r,-10939e" filled="f" strokecolor="#231f20" strokeweight=".5pt">
                  <v:path arrowok="t" o:connecttype="custom" o:connectlocs="10767,11714;10767,775" o:connectangles="0,0"/>
                </v:shape>
                <v:shape id="Freeform 133" o:spid="_x0000_s1029" style="position:absolute;left:567;top:657;width:10767;height:11176;visibility:visible;mso-wrap-style:square;v-text-anchor:top" coordsize="10767,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" path="m10648,l5383,e" filled="f" strokecolor="#231f20" strokeweight=".5pt">
                  <v:path arrowok="t" o:connecttype="custom" o:connectlocs="10648,657;5383,657" o:connectangles="0,0"/>
                </v:shape>
                <v:shape id="Freeform 132" o:spid="_x0000_s1030" style="position:absolute;left:567;top:657;width:10767;height:11176;visibility:visible;mso-wrap-style:square;v-text-anchor:top" coordsize="10767,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" path="m109,l48,23,8,74,,118,,11057r23,70l74,11167r44,8l10648,11175r9,e" filled="f" strokecolor="#231f20" strokeweight=".5pt">
                  <v:path arrowok="t" o:connecttype="custom" o:connectlocs="109,657;48,680;8,731;0,775;0,11714;23,11784;74,11824;118,11832;10648,11832;10657,11832" o:connectangles="0,0,0,0,0,0,0,0,0,0"/>
                </v:shape>
                <v:shape id="Freeform 131" o:spid="_x0000_s1031" style="position:absolute;left:567;top:657;width:10767;height:11176;visibility:visible;mso-wrap-style:square;v-text-anchor:top" coordsize="10767,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" path="m5383,l118,r-9,e" filled="f" strokecolor="#231f20" strokeweight=".5pt">
                  <v:path arrowok="t" o:connecttype="custom" o:connectlocs="5383,657;118,657;109,657" o:connectangles="0,0,0"/>
                </v:shape>
                <w10:wrap anchorx="page"/>
              </v:group>
            </w:pict>
          </mc:Fallback>
        </mc:AlternateContent>
      </w:r>
      <w:r>
        <w:rPr>
          <w:noProof/>
          <w:lang w:val="en-GB" w:eastAsia="en-GB"/>
        </w:rPr>
        <mc:AlternateContent>
          <mc:Choice Requires="wpg">
            <w:drawing>
              <wp:anchor distT="0" distB="0" distL="114300" distR="114300" simplePos="0" relativeHeight="251632640" behindDoc="1" locked="0" layoutInCell="1" allowOverlap="1" wp14:anchorId="7B568209" wp14:editId="40C79F89">
                <wp:simplePos x="0" y="0"/>
                <wp:positionH relativeFrom="page">
                  <wp:posOffset>356870</wp:posOffset>
                </wp:positionH>
                <wp:positionV relativeFrom="paragraph">
                  <wp:posOffset>-239395</wp:posOffset>
                </wp:positionV>
                <wp:extent cx="6843395" cy="537210"/>
                <wp:effectExtent l="4445" t="5080" r="10160" b="10160"/>
                <wp:wrapNone/>
                <wp:docPr id="200"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537210"/>
                          <a:chOff x="562" y="-377"/>
                          <a:chExt cx="10777" cy="846"/>
                        </a:xfrm>
                      </wpg:grpSpPr>
                      <wps:wsp>
                        <wps:cNvPr id="201" name="Freeform 129"/>
                        <wps:cNvSpPr>
                          <a:spLocks/>
                        </wps:cNvSpPr>
                        <wps:spPr bwMode="auto">
                          <a:xfrm>
                            <a:off x="569" y="-369"/>
                            <a:ext cx="10762" cy="832"/>
                          </a:xfrm>
                          <a:custGeom>
                            <a:avLst/>
                            <a:gdLst>
                              <a:gd name="T0" fmla="+- 0 5950 569"/>
                              <a:gd name="T1" fmla="*/ T0 w 10762"/>
                              <a:gd name="T2" fmla="+- 0 -369 -369"/>
                              <a:gd name="T3" fmla="*/ -369 h 832"/>
                              <a:gd name="T4" fmla="+- 0 681 569"/>
                              <a:gd name="T5" fmla="*/ T4 w 10762"/>
                              <a:gd name="T6" fmla="+- 0 -369 -369"/>
                              <a:gd name="T7" fmla="*/ -369 h 832"/>
                              <a:gd name="T8" fmla="+- 0 618 569"/>
                              <a:gd name="T9" fmla="*/ T8 w 10762"/>
                              <a:gd name="T10" fmla="+- 0 -348 -369"/>
                              <a:gd name="T11" fmla="*/ -348 h 832"/>
                              <a:gd name="T12" fmla="+- 0 578 569"/>
                              <a:gd name="T13" fmla="*/ T12 w 10762"/>
                              <a:gd name="T14" fmla="+- 0 -297 -369"/>
                              <a:gd name="T15" fmla="*/ -297 h 832"/>
                              <a:gd name="T16" fmla="+- 0 569 569"/>
                              <a:gd name="T17" fmla="*/ T16 w 10762"/>
                              <a:gd name="T18" fmla="+- 0 -253 -369"/>
                              <a:gd name="T19" fmla="*/ -253 h 832"/>
                              <a:gd name="T20" fmla="+- 0 569 569"/>
                              <a:gd name="T21" fmla="*/ T20 w 10762"/>
                              <a:gd name="T22" fmla="+- 0 351 -369"/>
                              <a:gd name="T23" fmla="*/ 351 h 832"/>
                              <a:gd name="T24" fmla="+- 0 590 569"/>
                              <a:gd name="T25" fmla="*/ T24 w 10762"/>
                              <a:gd name="T26" fmla="+- 0 413 -369"/>
                              <a:gd name="T27" fmla="*/ 413 h 832"/>
                              <a:gd name="T28" fmla="+- 0 641 569"/>
                              <a:gd name="T29" fmla="*/ T28 w 10762"/>
                              <a:gd name="T30" fmla="+- 0 454 -369"/>
                              <a:gd name="T31" fmla="*/ 454 h 832"/>
                              <a:gd name="T32" fmla="+- 0 685 569"/>
                              <a:gd name="T33" fmla="*/ T32 w 10762"/>
                              <a:gd name="T34" fmla="+- 0 462 -369"/>
                              <a:gd name="T35" fmla="*/ 462 h 832"/>
                              <a:gd name="T36" fmla="+- 0 11220 569"/>
                              <a:gd name="T37" fmla="*/ T36 w 10762"/>
                              <a:gd name="T38" fmla="+- 0 462 -369"/>
                              <a:gd name="T39" fmla="*/ 462 h 832"/>
                              <a:gd name="T40" fmla="+- 0 11282 569"/>
                              <a:gd name="T41" fmla="*/ T40 w 10762"/>
                              <a:gd name="T42" fmla="+- 0 441 -369"/>
                              <a:gd name="T43" fmla="*/ 441 h 832"/>
                              <a:gd name="T44" fmla="+- 0 11323 569"/>
                              <a:gd name="T45" fmla="*/ T44 w 10762"/>
                              <a:gd name="T46" fmla="+- 0 391 -369"/>
                              <a:gd name="T47" fmla="*/ 391 h 832"/>
                              <a:gd name="T48" fmla="+- 0 11331 569"/>
                              <a:gd name="T49" fmla="*/ T48 w 10762"/>
                              <a:gd name="T50" fmla="+- 0 346 -369"/>
                              <a:gd name="T51" fmla="*/ 346 h 832"/>
                              <a:gd name="T52" fmla="+- 0 11331 569"/>
                              <a:gd name="T53" fmla="*/ T52 w 10762"/>
                              <a:gd name="T54" fmla="+- 0 -258 -369"/>
                              <a:gd name="T55" fmla="*/ -258 h 832"/>
                              <a:gd name="T56" fmla="+- 0 11310 569"/>
                              <a:gd name="T57" fmla="*/ T56 w 10762"/>
                              <a:gd name="T58" fmla="+- 0 -320 -369"/>
                              <a:gd name="T59" fmla="*/ -320 h 832"/>
                              <a:gd name="T60" fmla="+- 0 11260 569"/>
                              <a:gd name="T61" fmla="*/ T60 w 10762"/>
                              <a:gd name="T62" fmla="+- 0 -361 -369"/>
                              <a:gd name="T63" fmla="*/ -361 h 832"/>
                              <a:gd name="T64" fmla="+- 0 11215 569"/>
                              <a:gd name="T65" fmla="*/ T64 w 10762"/>
                              <a:gd name="T66" fmla="+- 0 -369 -369"/>
                              <a:gd name="T67" fmla="*/ -369 h 832"/>
                              <a:gd name="T68" fmla="+- 0 5950 569"/>
                              <a:gd name="T69" fmla="*/ T68 w 10762"/>
                              <a:gd name="T70" fmla="+- 0 -369 -369"/>
                              <a:gd name="T71" fmla="*/ -369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2" h="832">
                                <a:moveTo>
                                  <a:pt x="5381" y="0"/>
                                </a:moveTo>
                                <a:lnTo>
                                  <a:pt x="112" y="0"/>
                                </a:lnTo>
                                <a:lnTo>
                                  <a:pt x="49" y="21"/>
                                </a:lnTo>
                                <a:lnTo>
                                  <a:pt x="9" y="72"/>
                                </a:lnTo>
                                <a:lnTo>
                                  <a:pt x="0" y="116"/>
                                </a:lnTo>
                                <a:lnTo>
                                  <a:pt x="0" y="720"/>
                                </a:lnTo>
                                <a:lnTo>
                                  <a:pt x="21" y="782"/>
                                </a:lnTo>
                                <a:lnTo>
                                  <a:pt x="72" y="823"/>
                                </a:lnTo>
                                <a:lnTo>
                                  <a:pt x="116" y="831"/>
                                </a:lnTo>
                                <a:lnTo>
                                  <a:pt x="10651" y="831"/>
                                </a:lnTo>
                                <a:lnTo>
                                  <a:pt x="10713" y="810"/>
                                </a:lnTo>
                                <a:lnTo>
                                  <a:pt x="10754" y="760"/>
                                </a:lnTo>
                                <a:lnTo>
                                  <a:pt x="10762" y="715"/>
                                </a:lnTo>
                                <a:lnTo>
                                  <a:pt x="10762" y="111"/>
                                </a:lnTo>
                                <a:lnTo>
                                  <a:pt x="10741" y="49"/>
                                </a:lnTo>
                                <a:lnTo>
                                  <a:pt x="10691" y="8"/>
                                </a:lnTo>
                                <a:lnTo>
                                  <a:pt x="10646" y="0"/>
                                </a:lnTo>
                                <a:lnTo>
                                  <a:pt x="5381" y="0"/>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28"/>
                        <wps:cNvSpPr>
                          <a:spLocks/>
                        </wps:cNvSpPr>
                        <wps:spPr bwMode="auto">
                          <a:xfrm>
                            <a:off x="567" y="-372"/>
                            <a:ext cx="10767" cy="837"/>
                          </a:xfrm>
                          <a:custGeom>
                            <a:avLst/>
                            <a:gdLst>
                              <a:gd name="T0" fmla="+- 0 11215 567"/>
                              <a:gd name="T1" fmla="*/ T0 w 10767"/>
                              <a:gd name="T2" fmla="+- 0 465 -372"/>
                              <a:gd name="T3" fmla="*/ 465 h 837"/>
                              <a:gd name="T4" fmla="+- 0 11224 567"/>
                              <a:gd name="T5" fmla="*/ T4 w 10767"/>
                              <a:gd name="T6" fmla="+- 0 464 -372"/>
                              <a:gd name="T7" fmla="*/ 464 h 837"/>
                            </a:gdLst>
                            <a:ahLst/>
                            <a:cxnLst>
                              <a:cxn ang="0">
                                <a:pos x="T1" y="T3"/>
                              </a:cxn>
                              <a:cxn ang="0">
                                <a:pos x="T5" y="T7"/>
                              </a:cxn>
                            </a:cxnLst>
                            <a:rect l="0" t="0" r="r" b="b"/>
                            <a:pathLst>
                              <a:path w="10767" h="837">
                                <a:moveTo>
                                  <a:pt x="10648" y="837"/>
                                </a:moveTo>
                                <a:lnTo>
                                  <a:pt x="10657" y="83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127"/>
                        <wps:cNvSpPr>
                          <a:spLocks/>
                        </wps:cNvSpPr>
                        <wps:spPr bwMode="auto">
                          <a:xfrm>
                            <a:off x="567" y="-372"/>
                            <a:ext cx="10767" cy="837"/>
                          </a:xfrm>
                          <a:custGeom>
                            <a:avLst/>
                            <a:gdLst>
                              <a:gd name="T0" fmla="+- 0 11267 567"/>
                              <a:gd name="T1" fmla="*/ T0 w 10767"/>
                              <a:gd name="T2" fmla="+- 0 453 -372"/>
                              <a:gd name="T3" fmla="*/ 453 h 837"/>
                              <a:gd name="T4" fmla="+- 0 11286 567"/>
                              <a:gd name="T5" fmla="*/ T4 w 10767"/>
                              <a:gd name="T6" fmla="+- 0 442 -372"/>
                              <a:gd name="T7" fmla="*/ 442 h 837"/>
                              <a:gd name="T8" fmla="+- 0 11302 567"/>
                              <a:gd name="T9" fmla="*/ T8 w 10767"/>
                              <a:gd name="T10" fmla="+- 0 427 -372"/>
                              <a:gd name="T11" fmla="*/ 427 h 837"/>
                            </a:gdLst>
                            <a:ahLst/>
                            <a:cxnLst>
                              <a:cxn ang="0">
                                <a:pos x="T1" y="T3"/>
                              </a:cxn>
                              <a:cxn ang="0">
                                <a:pos x="T5" y="T7"/>
                              </a:cxn>
                              <a:cxn ang="0">
                                <a:pos x="T9" y="T11"/>
                              </a:cxn>
                            </a:cxnLst>
                            <a:rect l="0" t="0" r="r" b="b"/>
                            <a:pathLst>
                              <a:path w="10767" h="837">
                                <a:moveTo>
                                  <a:pt x="10700" y="825"/>
                                </a:moveTo>
                                <a:lnTo>
                                  <a:pt x="10719" y="814"/>
                                </a:lnTo>
                                <a:lnTo>
                                  <a:pt x="10735" y="79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126"/>
                        <wps:cNvSpPr>
                          <a:spLocks/>
                        </wps:cNvSpPr>
                        <wps:spPr bwMode="auto">
                          <a:xfrm>
                            <a:off x="567" y="-372"/>
                            <a:ext cx="10767" cy="837"/>
                          </a:xfrm>
                          <a:custGeom>
                            <a:avLst/>
                            <a:gdLst>
                              <a:gd name="T0" fmla="+- 0 11334 567"/>
                              <a:gd name="T1" fmla="*/ T0 w 10767"/>
                              <a:gd name="T2" fmla="+- 0 346 -372"/>
                              <a:gd name="T3" fmla="*/ 346 h 837"/>
                              <a:gd name="T4" fmla="+- 0 11334 567"/>
                              <a:gd name="T5" fmla="*/ T4 w 10767"/>
                              <a:gd name="T6" fmla="+- 0 -253 -372"/>
                              <a:gd name="T7" fmla="*/ -253 h 837"/>
                            </a:gdLst>
                            <a:ahLst/>
                            <a:cxnLst>
                              <a:cxn ang="0">
                                <a:pos x="T1" y="T3"/>
                              </a:cxn>
                              <a:cxn ang="0">
                                <a:pos x="T5" y="T7"/>
                              </a:cxn>
                            </a:cxnLst>
                            <a:rect l="0" t="0" r="r" b="b"/>
                            <a:pathLst>
                              <a:path w="10767" h="837">
                                <a:moveTo>
                                  <a:pt x="10767" y="718"/>
                                </a:moveTo>
                                <a:lnTo>
                                  <a:pt x="10767" y="1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125"/>
                        <wps:cNvSpPr>
                          <a:spLocks/>
                        </wps:cNvSpPr>
                        <wps:spPr bwMode="auto">
                          <a:xfrm>
                            <a:off x="567" y="-372"/>
                            <a:ext cx="10767" cy="837"/>
                          </a:xfrm>
                          <a:custGeom>
                            <a:avLst/>
                            <a:gdLst>
                              <a:gd name="T0" fmla="+- 0 11215 567"/>
                              <a:gd name="T1" fmla="*/ T0 w 10767"/>
                              <a:gd name="T2" fmla="+- 0 -372 -372"/>
                              <a:gd name="T3" fmla="*/ -372 h 837"/>
                              <a:gd name="T4" fmla="+- 0 5950 567"/>
                              <a:gd name="T5" fmla="*/ T4 w 10767"/>
                              <a:gd name="T6" fmla="+- 0 -372 -372"/>
                              <a:gd name="T7" fmla="*/ -372 h 837"/>
                            </a:gdLst>
                            <a:ahLst/>
                            <a:cxnLst>
                              <a:cxn ang="0">
                                <a:pos x="T1" y="T3"/>
                              </a:cxn>
                              <a:cxn ang="0">
                                <a:pos x="T5" y="T7"/>
                              </a:cxn>
                            </a:cxnLst>
                            <a:rect l="0" t="0" r="r" b="b"/>
                            <a:pathLst>
                              <a:path w="10767" h="837">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124"/>
                        <wps:cNvSpPr>
                          <a:spLocks/>
                        </wps:cNvSpPr>
                        <wps:spPr bwMode="auto">
                          <a:xfrm>
                            <a:off x="567" y="-372"/>
                            <a:ext cx="10767" cy="837"/>
                          </a:xfrm>
                          <a:custGeom>
                            <a:avLst/>
                            <a:gdLst>
                              <a:gd name="T0" fmla="+- 0 676 567"/>
                              <a:gd name="T1" fmla="*/ T0 w 10767"/>
                              <a:gd name="T2" fmla="+- 0 -371 -372"/>
                              <a:gd name="T3" fmla="*/ -371 h 837"/>
                              <a:gd name="T4" fmla="+- 0 633 567"/>
                              <a:gd name="T5" fmla="*/ T4 w 10767"/>
                              <a:gd name="T6" fmla="+- 0 -360 -372"/>
                              <a:gd name="T7" fmla="*/ -360 h 837"/>
                              <a:gd name="T8" fmla="+- 0 599 567"/>
                              <a:gd name="T9" fmla="*/ T8 w 10767"/>
                              <a:gd name="T10" fmla="+- 0 -334 -372"/>
                              <a:gd name="T11" fmla="*/ -334 h 837"/>
                              <a:gd name="T12" fmla="+- 0 575 567"/>
                              <a:gd name="T13" fmla="*/ T12 w 10767"/>
                              <a:gd name="T14" fmla="+- 0 -298 -372"/>
                              <a:gd name="T15" fmla="*/ -298 h 837"/>
                              <a:gd name="T16" fmla="+- 0 567 567"/>
                              <a:gd name="T17" fmla="*/ T16 w 10767"/>
                              <a:gd name="T18" fmla="+- 0 -253 -372"/>
                              <a:gd name="T19" fmla="*/ -253 h 837"/>
                              <a:gd name="T20" fmla="+- 0 567 567"/>
                              <a:gd name="T21" fmla="*/ T20 w 10767"/>
                              <a:gd name="T22" fmla="+- 0 346 -372"/>
                              <a:gd name="T23" fmla="*/ 346 h 837"/>
                              <a:gd name="T24" fmla="+- 0 571 567"/>
                              <a:gd name="T25" fmla="*/ T24 w 10767"/>
                              <a:gd name="T26" fmla="+- 0 377 -372"/>
                              <a:gd name="T27" fmla="*/ 377 h 837"/>
                              <a:gd name="T28" fmla="+- 0 590 567"/>
                              <a:gd name="T29" fmla="*/ T28 w 10767"/>
                              <a:gd name="T30" fmla="+- 0 417 -372"/>
                              <a:gd name="T31" fmla="*/ 417 h 837"/>
                              <a:gd name="T32" fmla="+- 0 621 567"/>
                              <a:gd name="T33" fmla="*/ T32 w 10767"/>
                              <a:gd name="T34" fmla="+- 0 446 -372"/>
                              <a:gd name="T35" fmla="*/ 446 h 837"/>
                              <a:gd name="T36" fmla="+- 0 662 567"/>
                              <a:gd name="T37" fmla="*/ T36 w 10767"/>
                              <a:gd name="T38" fmla="+- 0 463 -372"/>
                              <a:gd name="T39" fmla="*/ 463 h 837"/>
                              <a:gd name="T40" fmla="+- 0 685 567"/>
                              <a:gd name="T41" fmla="*/ T40 w 10767"/>
                              <a:gd name="T42" fmla="+- 0 465 -372"/>
                              <a:gd name="T43" fmla="*/ 465 h 837"/>
                              <a:gd name="T44" fmla="+- 0 11215 567"/>
                              <a:gd name="T45" fmla="*/ T44 w 10767"/>
                              <a:gd name="T46" fmla="+- 0 465 -372"/>
                              <a:gd name="T47" fmla="*/ 465 h 8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767" h="837">
                                <a:moveTo>
                                  <a:pt x="109" y="1"/>
                                </a:moveTo>
                                <a:lnTo>
                                  <a:pt x="66" y="12"/>
                                </a:lnTo>
                                <a:lnTo>
                                  <a:pt x="32" y="38"/>
                                </a:lnTo>
                                <a:lnTo>
                                  <a:pt x="8" y="74"/>
                                </a:lnTo>
                                <a:lnTo>
                                  <a:pt x="0" y="119"/>
                                </a:lnTo>
                                <a:lnTo>
                                  <a:pt x="0" y="718"/>
                                </a:lnTo>
                                <a:lnTo>
                                  <a:pt x="4" y="749"/>
                                </a:lnTo>
                                <a:lnTo>
                                  <a:pt x="23" y="789"/>
                                </a:lnTo>
                                <a:lnTo>
                                  <a:pt x="54" y="818"/>
                                </a:lnTo>
                                <a:lnTo>
                                  <a:pt x="95" y="835"/>
                                </a:lnTo>
                                <a:lnTo>
                                  <a:pt x="118" y="837"/>
                                </a:lnTo>
                                <a:lnTo>
                                  <a:pt x="10648" y="83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123"/>
                        <wps:cNvSpPr>
                          <a:spLocks/>
                        </wps:cNvSpPr>
                        <wps:spPr bwMode="auto">
                          <a:xfrm>
                            <a:off x="567" y="-372"/>
                            <a:ext cx="10767" cy="837"/>
                          </a:xfrm>
                          <a:custGeom>
                            <a:avLst/>
                            <a:gdLst>
                              <a:gd name="T0" fmla="+- 0 5950 567"/>
                              <a:gd name="T1" fmla="*/ T0 w 10767"/>
                              <a:gd name="T2" fmla="+- 0 -372 -372"/>
                              <a:gd name="T3" fmla="*/ -372 h 837"/>
                              <a:gd name="T4" fmla="+- 0 685 567"/>
                              <a:gd name="T5" fmla="*/ T4 w 10767"/>
                              <a:gd name="T6" fmla="+- 0 -372 -372"/>
                              <a:gd name="T7" fmla="*/ -372 h 837"/>
                              <a:gd name="T8" fmla="+- 0 676 567"/>
                              <a:gd name="T9" fmla="*/ T8 w 10767"/>
                              <a:gd name="T10" fmla="+- 0 -371 -372"/>
                              <a:gd name="T11" fmla="*/ -371 h 837"/>
                            </a:gdLst>
                            <a:ahLst/>
                            <a:cxnLst>
                              <a:cxn ang="0">
                                <a:pos x="T1" y="T3"/>
                              </a:cxn>
                              <a:cxn ang="0">
                                <a:pos x="T5" y="T7"/>
                              </a:cxn>
                              <a:cxn ang="0">
                                <a:pos x="T9" y="T11"/>
                              </a:cxn>
                            </a:cxnLst>
                            <a:rect l="0" t="0" r="r" b="b"/>
                            <a:pathLst>
                              <a:path w="10767" h="837">
                                <a:moveTo>
                                  <a:pt x="5383" y="0"/>
                                </a:moveTo>
                                <a:lnTo>
                                  <a:pt x="118" y="0"/>
                                </a:lnTo>
                                <a:lnTo>
                                  <a:pt x="109" y="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056BD" id="Group 122" o:spid="_x0000_s1026" style="position:absolute;margin-left:28.1pt;margin-top:-18.85pt;width:538.85pt;height:42.3pt;z-index:-251683840;mso-position-horizontal-relative:page" coordorigin="562,-377" coordsize="10777,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">
                <v:shape id="Freeform 129" o:spid="_x0000_s1027" style="position:absolute;left:569;top:-369;width:10762;height:832;visibility:visible;mso-wrap-style:square;v-text-anchor:top" coordsize="1076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" path="m5381,l112,,49,21,9,72,,116,,720r21,62l72,823r44,8l10651,831r62,-21l10754,760r8,-45l10762,111r-21,-62l10691,8,10646,,5381,xe" fillcolor="#e5f0d4" stroked="f">
                  <v:path arrowok="t" o:connecttype="custom" o:connectlocs="5381,-369;112,-369;49,-348;9,-297;0,-253;0,351;21,413;72,454;116,462;10651,462;10713,441;10754,391;10762,346;10762,-258;10741,-320;10691,-361;10646,-369;5381,-369" o:connectangles="0,0,0,0,0,0,0,0,0,0,0,0,0,0,0,0,0,0"/>
                </v:shape>
                <v:shape id="Freeform 128" o:spid="_x0000_s1028" style="position:absolute;left:567;top:-372;width:10767;height:837;visibility:visible;mso-wrap-style:square;v-text-anchor:top" coordsize="1076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" path="m10648,837r9,-1e" filled="f" strokecolor="#231f20" strokeweight=".5pt">
                  <v:path arrowok="t" o:connecttype="custom" o:connectlocs="10648,465;10657,464" o:connectangles="0,0"/>
                </v:shape>
                <v:shape id="Freeform 127" o:spid="_x0000_s1029" style="position:absolute;left:567;top:-372;width:10767;height:837;visibility:visible;mso-wrap-style:square;v-text-anchor:top" coordsize="1076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" path="m10700,825r19,-11l10735,799e" filled="f" strokecolor="#231f20" strokeweight=".5pt">
                  <v:path arrowok="t" o:connecttype="custom" o:connectlocs="10700,453;10719,442;10735,427" o:connectangles="0,0,0"/>
                </v:shape>
                <v:shape id="Freeform 126" o:spid="_x0000_s1030" style="position:absolute;left:567;top:-372;width:10767;height:837;visibility:visible;mso-wrap-style:square;v-text-anchor:top" coordsize="1076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" path="m10767,718r,-599e" filled="f" strokecolor="#231f20" strokeweight=".5pt">
                  <v:path arrowok="t" o:connecttype="custom" o:connectlocs="10767,346;10767,-253" o:connectangles="0,0"/>
                </v:shape>
                <v:shape id="Freeform 125" o:spid="_x0000_s1031" style="position:absolute;left:567;top:-372;width:10767;height:837;visibility:visible;mso-wrap-style:square;v-text-anchor:top" coordsize="1076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" path="m10648,l5383,e" filled="f" strokecolor="#231f20" strokeweight=".5pt">
                  <v:path arrowok="t" o:connecttype="custom" o:connectlocs="10648,-372;5383,-372" o:connectangles="0,0"/>
                </v:shape>
                <v:shape id="Freeform 124" o:spid="_x0000_s1032" style="position:absolute;left:567;top:-372;width:10767;height:837;visibility:visible;mso-wrap-style:square;v-text-anchor:top" coordsize="1076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" path="m109,1l66,12,32,38,8,74,,119,,718r4,31l23,789r31,29l95,835r23,2l10648,837e" filled="f" strokecolor="#231f20" strokeweight=".5pt">
                  <v:path arrowok="t" o:connecttype="custom" o:connectlocs="109,-371;66,-360;32,-334;8,-298;0,-253;0,346;4,377;23,417;54,446;95,463;118,465;10648,465" o:connectangles="0,0,0,0,0,0,0,0,0,0,0,0"/>
                </v:shape>
                <v:shape id="Freeform 123" o:spid="_x0000_s1033" style="position:absolute;left:567;top:-372;width:10767;height:837;visibility:visible;mso-wrap-style:square;v-text-anchor:top" coordsize="1076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" path="m5383,l118,r-9,1e" filled="f" strokecolor="#231f20" strokeweight=".5pt">
                  <v:path arrowok="t" o:connecttype="custom" o:connectlocs="5383,-372;118,-372;109,-371" o:connectangles="0,0,0"/>
                </v:shape>
                <w10:wrap anchorx="page"/>
              </v:group>
            </w:pict>
          </mc:Fallback>
        </mc:AlternateContent>
      </w:r>
      <w:r w:rsidR="003E0333">
        <w:rPr>
          <w:rFonts w:ascii="Arial" w:eastAsia="Arial" w:hAnsi="Arial" w:cs="Arial"/>
          <w:color w:val="231F20"/>
          <w:sz w:val="22"/>
          <w:szCs w:val="22"/>
        </w:rPr>
        <w:t>National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Professional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Qualifications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for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Headship</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(NPQH).</w:t>
      </w:r>
    </w:p>
    <w:p w14:paraId="44CCEE73" w14:textId="77777777" w:rsidR="00FF5E5C" w:rsidRDefault="00FF5E5C">
      <w:pPr>
        <w:spacing w:before="2" w:line="180" w:lineRule="exact"/>
        <w:rPr>
          <w:sz w:val="19"/>
          <w:szCs w:val="19"/>
        </w:rPr>
      </w:pPr>
    </w:p>
    <w:p w14:paraId="04E4985C" w14:textId="77777777" w:rsidR="00FF5E5C" w:rsidRDefault="00FF5E5C">
      <w:pPr>
        <w:spacing w:line="200" w:lineRule="exact"/>
      </w:pPr>
    </w:p>
    <w:tbl>
      <w:tblPr>
        <w:tblW w:w="0" w:type="auto"/>
        <w:tblInd w:w="566" w:type="dxa"/>
        <w:tblLayout w:type="fixed"/>
        <w:tblCellMar>
          <w:left w:w="0" w:type="dxa"/>
          <w:right w:w="0" w:type="dxa"/>
        </w:tblCellMar>
        <w:tblLook w:val="01E0" w:firstRow="1" w:lastRow="1" w:firstColumn="1" w:lastColumn="1" w:noHBand="0" w:noVBand="0"/>
      </w:tblPr>
      <w:tblGrid>
        <w:gridCol w:w="2165"/>
        <w:gridCol w:w="3138"/>
        <w:gridCol w:w="2264"/>
        <w:gridCol w:w="1230"/>
        <w:gridCol w:w="1970"/>
      </w:tblGrid>
      <w:tr w:rsidR="00FF5E5C" w14:paraId="0C0E8F33" w14:textId="77777777">
        <w:trPr>
          <w:trHeight w:hRule="exact" w:val="1010"/>
        </w:trPr>
        <w:tc>
          <w:tcPr>
            <w:tcW w:w="2165" w:type="dxa"/>
            <w:tcBorders>
              <w:top w:val="nil"/>
              <w:left w:val="nil"/>
              <w:bottom w:val="single" w:sz="2" w:space="0" w:color="231F20"/>
              <w:right w:val="single" w:sz="2" w:space="0" w:color="231F20"/>
            </w:tcBorders>
          </w:tcPr>
          <w:p w14:paraId="50B5A816" w14:textId="77777777" w:rsidR="00FF5E5C" w:rsidRDefault="00FF5E5C">
            <w:pPr>
              <w:spacing w:before="7" w:line="160" w:lineRule="exact"/>
              <w:rPr>
                <w:sz w:val="16"/>
                <w:szCs w:val="16"/>
              </w:rPr>
            </w:pPr>
          </w:p>
          <w:p w14:paraId="63FE2357" w14:textId="77777777" w:rsidR="00FF5E5C" w:rsidRDefault="003E0333">
            <w:pPr>
              <w:ind w:left="334" w:right="277"/>
              <w:jc w:val="center"/>
              <w:rPr>
                <w:rFonts w:ascii="Arial" w:eastAsia="Arial" w:hAnsi="Arial" w:cs="Arial"/>
                <w:sz w:val="22"/>
                <w:szCs w:val="22"/>
              </w:rPr>
            </w:pPr>
            <w:r>
              <w:rPr>
                <w:rFonts w:ascii="Arial" w:eastAsia="Arial" w:hAnsi="Arial" w:cs="Arial"/>
                <w:color w:val="231F20"/>
                <w:sz w:val="22"/>
                <w:szCs w:val="22"/>
              </w:rPr>
              <w:t>School/College</w:t>
            </w:r>
          </w:p>
          <w:p w14:paraId="279EA828" w14:textId="77777777" w:rsidR="00FF5E5C" w:rsidRDefault="003E0333">
            <w:pPr>
              <w:spacing w:before="11" w:line="240" w:lineRule="exact"/>
              <w:ind w:left="558" w:right="501"/>
              <w:jc w:val="center"/>
              <w:rPr>
                <w:rFonts w:ascii="Arial" w:eastAsia="Arial" w:hAnsi="Arial" w:cs="Arial"/>
                <w:sz w:val="22"/>
                <w:szCs w:val="22"/>
              </w:rPr>
            </w:pPr>
            <w:r>
              <w:rPr>
                <w:rFonts w:ascii="Arial" w:eastAsia="Arial" w:hAnsi="Arial" w:cs="Arial"/>
                <w:color w:val="231F20"/>
                <w:position w:val="-1"/>
                <w:sz w:val="22"/>
                <w:szCs w:val="22"/>
              </w:rPr>
              <w:t>/University</w:t>
            </w:r>
          </w:p>
          <w:p w14:paraId="0CA5E16C" w14:textId="77777777" w:rsidR="00FF5E5C" w:rsidRDefault="003E0333">
            <w:pPr>
              <w:spacing w:line="220" w:lineRule="exact"/>
              <w:ind w:left="194" w:right="136"/>
              <w:jc w:val="center"/>
              <w:rPr>
                <w:rFonts w:ascii="Arial" w:eastAsia="Arial" w:hAnsi="Arial" w:cs="Arial"/>
                <w:sz w:val="22"/>
                <w:szCs w:val="22"/>
              </w:rPr>
            </w:pPr>
            <w:r>
              <w:rPr>
                <w:rFonts w:ascii="Arial" w:eastAsia="Arial" w:hAnsi="Arial" w:cs="Arial"/>
                <w:color w:val="231F20"/>
                <w:sz w:val="22"/>
                <w:szCs w:val="22"/>
              </w:rPr>
              <w:t>(name</w:t>
            </w:r>
            <w:r>
              <w:rPr>
                <w:rFonts w:ascii="Arial" w:eastAsia="Arial" w:hAnsi="Arial" w:cs="Arial"/>
                <w:color w:val="231F20"/>
                <w:spacing w:val="6"/>
                <w:sz w:val="22"/>
                <w:szCs w:val="22"/>
              </w:rPr>
              <w:t xml:space="preserve"> </w:t>
            </w:r>
            <w:r>
              <w:rPr>
                <w:rFonts w:ascii="Arial" w:eastAsia="Arial" w:hAnsi="Arial" w:cs="Arial"/>
                <w:color w:val="231F20"/>
                <w:sz w:val="22"/>
                <w:szCs w:val="22"/>
              </w:rPr>
              <w:t>&amp;</w:t>
            </w:r>
            <w:r>
              <w:rPr>
                <w:rFonts w:ascii="Arial" w:eastAsia="Arial" w:hAnsi="Arial" w:cs="Arial"/>
                <w:color w:val="231F20"/>
                <w:spacing w:val="6"/>
                <w:sz w:val="22"/>
                <w:szCs w:val="22"/>
              </w:rPr>
              <w:t xml:space="preserve"> </w:t>
            </w:r>
            <w:r>
              <w:rPr>
                <w:rFonts w:ascii="Arial" w:eastAsia="Arial" w:hAnsi="Arial" w:cs="Arial"/>
                <w:color w:val="231F20"/>
                <w:sz w:val="22"/>
                <w:szCs w:val="22"/>
              </w:rPr>
              <w:t>address)</w:t>
            </w:r>
          </w:p>
        </w:tc>
        <w:tc>
          <w:tcPr>
            <w:tcW w:w="3138" w:type="dxa"/>
            <w:tcBorders>
              <w:top w:val="nil"/>
              <w:left w:val="single" w:sz="2" w:space="0" w:color="231F20"/>
              <w:bottom w:val="single" w:sz="2" w:space="0" w:color="231F20"/>
              <w:right w:val="single" w:sz="2" w:space="0" w:color="231F20"/>
            </w:tcBorders>
          </w:tcPr>
          <w:p w14:paraId="52C5AC5F" w14:textId="77777777" w:rsidR="00FF5E5C" w:rsidRDefault="00FF5E5C">
            <w:pPr>
              <w:spacing w:line="200" w:lineRule="exact"/>
            </w:pPr>
          </w:p>
          <w:p w14:paraId="0472A4F0" w14:textId="77777777" w:rsidR="00FF5E5C" w:rsidRDefault="00FF5E5C">
            <w:pPr>
              <w:spacing w:before="11" w:line="220" w:lineRule="exact"/>
              <w:rPr>
                <w:sz w:val="22"/>
                <w:szCs w:val="22"/>
              </w:rPr>
            </w:pPr>
          </w:p>
          <w:p w14:paraId="3D2E384B" w14:textId="77777777" w:rsidR="00FF5E5C" w:rsidRDefault="003E0333">
            <w:pPr>
              <w:ind w:left="1087" w:right="1129"/>
              <w:jc w:val="center"/>
              <w:rPr>
                <w:rFonts w:ascii="Arial" w:eastAsia="Arial" w:hAnsi="Arial" w:cs="Arial"/>
                <w:sz w:val="22"/>
                <w:szCs w:val="22"/>
              </w:rPr>
            </w:pPr>
            <w:r>
              <w:rPr>
                <w:rFonts w:ascii="Arial" w:eastAsia="Arial" w:hAnsi="Arial" w:cs="Arial"/>
                <w:color w:val="231F20"/>
                <w:sz w:val="22"/>
                <w:szCs w:val="22"/>
              </w:rPr>
              <w:t>Subjects</w:t>
            </w:r>
          </w:p>
        </w:tc>
        <w:tc>
          <w:tcPr>
            <w:tcW w:w="2264" w:type="dxa"/>
            <w:tcBorders>
              <w:top w:val="nil"/>
              <w:left w:val="single" w:sz="2" w:space="0" w:color="231F20"/>
              <w:bottom w:val="single" w:sz="2" w:space="0" w:color="231F20"/>
              <w:right w:val="single" w:sz="2" w:space="0" w:color="231F20"/>
            </w:tcBorders>
          </w:tcPr>
          <w:p w14:paraId="31327C6C" w14:textId="77777777" w:rsidR="00FF5E5C" w:rsidRDefault="00FF5E5C">
            <w:pPr>
              <w:spacing w:before="7" w:line="160" w:lineRule="exact"/>
              <w:rPr>
                <w:sz w:val="16"/>
                <w:szCs w:val="16"/>
              </w:rPr>
            </w:pPr>
          </w:p>
          <w:p w14:paraId="78DC19A4" w14:textId="77777777" w:rsidR="00FF5E5C" w:rsidRDefault="003E0333">
            <w:pPr>
              <w:ind w:left="253" w:right="241"/>
              <w:jc w:val="center"/>
              <w:rPr>
                <w:rFonts w:ascii="Arial" w:eastAsia="Arial" w:hAnsi="Arial" w:cs="Arial"/>
                <w:sz w:val="22"/>
                <w:szCs w:val="22"/>
              </w:rPr>
            </w:pPr>
            <w:r>
              <w:rPr>
                <w:rFonts w:ascii="Arial" w:eastAsia="Arial" w:hAnsi="Arial" w:cs="Arial"/>
                <w:color w:val="231F20"/>
                <w:sz w:val="22"/>
                <w:szCs w:val="22"/>
              </w:rPr>
              <w:t>Level</w:t>
            </w:r>
            <w:r>
              <w:rPr>
                <w:rFonts w:ascii="Arial" w:eastAsia="Arial" w:hAnsi="Arial" w:cs="Arial"/>
                <w:color w:val="231F20"/>
                <w:spacing w:val="6"/>
                <w:sz w:val="22"/>
                <w:szCs w:val="22"/>
              </w:rPr>
              <w:t xml:space="preserve"> </w:t>
            </w:r>
            <w:r>
              <w:rPr>
                <w:rFonts w:ascii="Arial" w:eastAsia="Arial" w:hAnsi="Arial" w:cs="Arial"/>
                <w:color w:val="231F20"/>
                <w:sz w:val="22"/>
                <w:szCs w:val="22"/>
              </w:rPr>
              <w:t>(i.e.</w:t>
            </w:r>
            <w:r>
              <w:rPr>
                <w:rFonts w:ascii="Arial" w:eastAsia="Arial" w:hAnsi="Arial" w:cs="Arial"/>
                <w:color w:val="231F20"/>
                <w:spacing w:val="-6"/>
                <w:sz w:val="22"/>
                <w:szCs w:val="22"/>
              </w:rPr>
              <w:t xml:space="preserve"> </w:t>
            </w:r>
            <w:r>
              <w:rPr>
                <w:rFonts w:ascii="Arial" w:eastAsia="Arial" w:hAnsi="Arial" w:cs="Arial"/>
                <w:color w:val="231F20"/>
                <w:sz w:val="22"/>
                <w:szCs w:val="22"/>
              </w:rPr>
              <w:t>A-level</w:t>
            </w:r>
          </w:p>
          <w:p w14:paraId="2ED0A3B0" w14:textId="77777777" w:rsidR="00FF5E5C" w:rsidRDefault="003E0333">
            <w:pPr>
              <w:spacing w:before="11"/>
              <w:ind w:left="521" w:right="510"/>
              <w:jc w:val="center"/>
              <w:rPr>
                <w:rFonts w:ascii="Arial" w:eastAsia="Arial" w:hAnsi="Arial" w:cs="Arial"/>
                <w:sz w:val="22"/>
                <w:szCs w:val="22"/>
              </w:rPr>
            </w:pPr>
            <w:r>
              <w:rPr>
                <w:rFonts w:ascii="Arial" w:eastAsia="Arial" w:hAnsi="Arial" w:cs="Arial"/>
                <w:color w:val="231F20"/>
                <w:sz w:val="22"/>
                <w:szCs w:val="22"/>
              </w:rPr>
              <w:t>Degree</w:t>
            </w:r>
            <w:r>
              <w:rPr>
                <w:rFonts w:ascii="Arial" w:eastAsia="Arial" w:hAnsi="Arial" w:cs="Arial"/>
                <w:color w:val="231F20"/>
                <w:spacing w:val="6"/>
                <w:sz w:val="22"/>
                <w:szCs w:val="22"/>
              </w:rPr>
              <w:t xml:space="preserve"> </w:t>
            </w:r>
            <w:proofErr w:type="spellStart"/>
            <w:r>
              <w:rPr>
                <w:rFonts w:ascii="Arial" w:eastAsia="Arial" w:hAnsi="Arial" w:cs="Arial"/>
                <w:color w:val="231F20"/>
                <w:sz w:val="22"/>
                <w:szCs w:val="22"/>
              </w:rPr>
              <w:t>etc</w:t>
            </w:r>
            <w:proofErr w:type="spellEnd"/>
            <w:r>
              <w:rPr>
                <w:rFonts w:ascii="Arial" w:eastAsia="Arial" w:hAnsi="Arial" w:cs="Arial"/>
                <w:color w:val="231F20"/>
                <w:sz w:val="22"/>
                <w:szCs w:val="22"/>
              </w:rPr>
              <w:t>)</w:t>
            </w:r>
          </w:p>
        </w:tc>
        <w:tc>
          <w:tcPr>
            <w:tcW w:w="1230" w:type="dxa"/>
            <w:tcBorders>
              <w:top w:val="nil"/>
              <w:left w:val="single" w:sz="2" w:space="0" w:color="231F20"/>
              <w:bottom w:val="single" w:sz="2" w:space="0" w:color="231F20"/>
              <w:right w:val="single" w:sz="2" w:space="0" w:color="231F20"/>
            </w:tcBorders>
          </w:tcPr>
          <w:p w14:paraId="15245B33" w14:textId="77777777" w:rsidR="00FF5E5C" w:rsidRDefault="00FF5E5C">
            <w:pPr>
              <w:spacing w:line="200" w:lineRule="exact"/>
            </w:pPr>
          </w:p>
          <w:p w14:paraId="2ECB7936" w14:textId="77777777" w:rsidR="00FF5E5C" w:rsidRDefault="00FF5E5C">
            <w:pPr>
              <w:spacing w:before="11" w:line="220" w:lineRule="exact"/>
              <w:rPr>
                <w:sz w:val="22"/>
                <w:szCs w:val="22"/>
              </w:rPr>
            </w:pPr>
          </w:p>
          <w:p w14:paraId="4EF5E39C" w14:textId="77777777" w:rsidR="00FF5E5C" w:rsidRDefault="003E0333">
            <w:pPr>
              <w:ind w:left="313"/>
              <w:rPr>
                <w:rFonts w:ascii="Arial" w:eastAsia="Arial" w:hAnsi="Arial" w:cs="Arial"/>
                <w:sz w:val="22"/>
                <w:szCs w:val="22"/>
              </w:rPr>
            </w:pPr>
            <w:r>
              <w:rPr>
                <w:rFonts w:ascii="Arial" w:eastAsia="Arial" w:hAnsi="Arial" w:cs="Arial"/>
                <w:color w:val="231F20"/>
                <w:sz w:val="22"/>
                <w:szCs w:val="22"/>
              </w:rPr>
              <w:t>Grade</w:t>
            </w:r>
          </w:p>
        </w:tc>
        <w:tc>
          <w:tcPr>
            <w:tcW w:w="1970" w:type="dxa"/>
            <w:tcBorders>
              <w:top w:val="nil"/>
              <w:left w:val="single" w:sz="2" w:space="0" w:color="231F20"/>
              <w:bottom w:val="single" w:sz="2" w:space="0" w:color="231F20"/>
              <w:right w:val="nil"/>
            </w:tcBorders>
          </w:tcPr>
          <w:p w14:paraId="4A29AD17" w14:textId="77777777" w:rsidR="00FF5E5C" w:rsidRDefault="00FF5E5C">
            <w:pPr>
              <w:spacing w:line="200" w:lineRule="exact"/>
            </w:pPr>
          </w:p>
          <w:p w14:paraId="3BE227E4" w14:textId="77777777" w:rsidR="00FF5E5C" w:rsidRDefault="00FF5E5C">
            <w:pPr>
              <w:spacing w:before="11" w:line="220" w:lineRule="exact"/>
              <w:rPr>
                <w:sz w:val="22"/>
                <w:szCs w:val="22"/>
              </w:rPr>
            </w:pPr>
          </w:p>
          <w:p w14:paraId="6E213C2D" w14:textId="77777777" w:rsidR="00FF5E5C" w:rsidRDefault="003E0333">
            <w:pPr>
              <w:ind w:left="302"/>
              <w:rPr>
                <w:rFonts w:ascii="Arial" w:eastAsia="Arial" w:hAnsi="Arial" w:cs="Arial"/>
                <w:sz w:val="22"/>
                <w:szCs w:val="22"/>
              </w:rPr>
            </w:pPr>
            <w:r>
              <w:rPr>
                <w:rFonts w:ascii="Arial" w:eastAsia="Arial" w:hAnsi="Arial" w:cs="Arial"/>
                <w:color w:val="231F20"/>
                <w:sz w:val="22"/>
                <w:szCs w:val="22"/>
              </w:rPr>
              <w:t>Date</w:t>
            </w:r>
            <w:r>
              <w:rPr>
                <w:rFonts w:ascii="Arial" w:eastAsia="Arial" w:hAnsi="Arial" w:cs="Arial"/>
                <w:color w:val="231F20"/>
                <w:spacing w:val="6"/>
                <w:sz w:val="22"/>
                <w:szCs w:val="22"/>
              </w:rPr>
              <w:t xml:space="preserve"> </w:t>
            </w:r>
            <w:r>
              <w:rPr>
                <w:rFonts w:ascii="Arial" w:eastAsia="Arial" w:hAnsi="Arial" w:cs="Arial"/>
                <w:color w:val="231F20"/>
                <w:sz w:val="22"/>
                <w:szCs w:val="22"/>
              </w:rPr>
              <w:t>Gained</w:t>
            </w:r>
          </w:p>
        </w:tc>
      </w:tr>
      <w:tr w:rsidR="00FF5E5C" w14:paraId="1884AC3E" w14:textId="77777777">
        <w:trPr>
          <w:trHeight w:hRule="exact" w:val="1140"/>
        </w:trPr>
        <w:tc>
          <w:tcPr>
            <w:tcW w:w="2165" w:type="dxa"/>
            <w:tcBorders>
              <w:top w:val="single" w:sz="2" w:space="0" w:color="231F20"/>
              <w:left w:val="nil"/>
              <w:bottom w:val="single" w:sz="2" w:space="0" w:color="231F20"/>
              <w:right w:val="single" w:sz="2" w:space="0" w:color="231F20"/>
            </w:tcBorders>
          </w:tcPr>
          <w:p w14:paraId="25984CF4" w14:textId="77777777" w:rsidR="0098322C" w:rsidRPr="0098322C" w:rsidRDefault="0098322C">
            <w:pPr>
              <w:rPr>
                <w:rFonts w:ascii="Arial" w:hAnsi="Arial" w:cs="Arial"/>
                <w:sz w:val="22"/>
                <w:szCs w:val="22"/>
              </w:rPr>
            </w:pPr>
          </w:p>
        </w:tc>
        <w:tc>
          <w:tcPr>
            <w:tcW w:w="3138" w:type="dxa"/>
            <w:tcBorders>
              <w:top w:val="single" w:sz="2" w:space="0" w:color="231F20"/>
              <w:left w:val="single" w:sz="2" w:space="0" w:color="231F20"/>
              <w:bottom w:val="single" w:sz="2" w:space="0" w:color="231F20"/>
              <w:right w:val="single" w:sz="2" w:space="0" w:color="231F20"/>
            </w:tcBorders>
          </w:tcPr>
          <w:p w14:paraId="5ECCF3AC" w14:textId="77777777" w:rsidR="00FF5E5C" w:rsidRPr="0098322C" w:rsidRDefault="00FF5E5C" w:rsidP="0098322C">
            <w:pPr>
              <w:jc w:val="center"/>
              <w:rPr>
                <w:rFonts w:ascii="Arial" w:hAnsi="Arial" w:cs="Arial"/>
                <w:sz w:val="22"/>
                <w:szCs w:val="22"/>
              </w:rPr>
            </w:pPr>
          </w:p>
        </w:tc>
        <w:tc>
          <w:tcPr>
            <w:tcW w:w="2264" w:type="dxa"/>
            <w:tcBorders>
              <w:top w:val="single" w:sz="2" w:space="0" w:color="231F20"/>
              <w:left w:val="single" w:sz="2" w:space="0" w:color="231F20"/>
              <w:bottom w:val="single" w:sz="2" w:space="0" w:color="231F20"/>
              <w:right w:val="single" w:sz="2" w:space="0" w:color="231F20"/>
            </w:tcBorders>
          </w:tcPr>
          <w:p w14:paraId="77ACEED0" w14:textId="77777777" w:rsidR="00FF5E5C" w:rsidRPr="0098322C" w:rsidRDefault="00FF5E5C" w:rsidP="0098322C">
            <w:pPr>
              <w:jc w:val="center"/>
              <w:rPr>
                <w:rFonts w:ascii="Arial" w:hAnsi="Arial" w:cs="Arial"/>
                <w:sz w:val="22"/>
                <w:szCs w:val="22"/>
              </w:rPr>
            </w:pPr>
          </w:p>
        </w:tc>
        <w:tc>
          <w:tcPr>
            <w:tcW w:w="1230" w:type="dxa"/>
            <w:tcBorders>
              <w:top w:val="single" w:sz="2" w:space="0" w:color="231F20"/>
              <w:left w:val="single" w:sz="2" w:space="0" w:color="231F20"/>
              <w:bottom w:val="single" w:sz="2" w:space="0" w:color="231F20"/>
              <w:right w:val="single" w:sz="2" w:space="0" w:color="231F20"/>
            </w:tcBorders>
          </w:tcPr>
          <w:p w14:paraId="40529FE4" w14:textId="77777777" w:rsidR="00FF5E5C" w:rsidRPr="0098322C" w:rsidRDefault="00FF5E5C" w:rsidP="0098322C">
            <w:pPr>
              <w:jc w:val="center"/>
              <w:rPr>
                <w:rFonts w:ascii="Arial" w:hAnsi="Arial" w:cs="Arial"/>
                <w:sz w:val="22"/>
                <w:szCs w:val="22"/>
              </w:rPr>
            </w:pPr>
          </w:p>
        </w:tc>
        <w:tc>
          <w:tcPr>
            <w:tcW w:w="1970" w:type="dxa"/>
            <w:tcBorders>
              <w:top w:val="single" w:sz="2" w:space="0" w:color="231F20"/>
              <w:left w:val="single" w:sz="2" w:space="0" w:color="231F20"/>
              <w:bottom w:val="single" w:sz="2" w:space="0" w:color="231F20"/>
              <w:right w:val="nil"/>
            </w:tcBorders>
          </w:tcPr>
          <w:p w14:paraId="3CCCD142" w14:textId="77777777" w:rsidR="00FF5E5C" w:rsidRPr="0098322C" w:rsidRDefault="00FF5E5C" w:rsidP="0098322C">
            <w:pPr>
              <w:jc w:val="center"/>
              <w:rPr>
                <w:rFonts w:ascii="Arial" w:hAnsi="Arial" w:cs="Arial"/>
                <w:sz w:val="22"/>
                <w:szCs w:val="22"/>
              </w:rPr>
            </w:pPr>
          </w:p>
        </w:tc>
      </w:tr>
      <w:tr w:rsidR="00FF5E5C" w14:paraId="48B0C997" w14:textId="77777777">
        <w:trPr>
          <w:trHeight w:hRule="exact" w:val="1140"/>
        </w:trPr>
        <w:tc>
          <w:tcPr>
            <w:tcW w:w="2165" w:type="dxa"/>
            <w:tcBorders>
              <w:top w:val="single" w:sz="2" w:space="0" w:color="231F20"/>
              <w:left w:val="nil"/>
              <w:bottom w:val="single" w:sz="2" w:space="0" w:color="231F20"/>
              <w:right w:val="single" w:sz="2" w:space="0" w:color="231F20"/>
            </w:tcBorders>
          </w:tcPr>
          <w:p w14:paraId="34D08324" w14:textId="77777777" w:rsidR="00FF5E5C" w:rsidRPr="0098322C" w:rsidRDefault="00FF5E5C">
            <w:pPr>
              <w:rPr>
                <w:rFonts w:ascii="Arial" w:hAnsi="Arial" w:cs="Arial"/>
                <w:sz w:val="22"/>
                <w:szCs w:val="22"/>
              </w:rPr>
            </w:pPr>
          </w:p>
        </w:tc>
        <w:tc>
          <w:tcPr>
            <w:tcW w:w="3138" w:type="dxa"/>
            <w:tcBorders>
              <w:top w:val="single" w:sz="2" w:space="0" w:color="231F20"/>
              <w:left w:val="single" w:sz="2" w:space="0" w:color="231F20"/>
              <w:bottom w:val="single" w:sz="2" w:space="0" w:color="231F20"/>
              <w:right w:val="single" w:sz="2" w:space="0" w:color="231F20"/>
            </w:tcBorders>
          </w:tcPr>
          <w:p w14:paraId="3E43D3E5" w14:textId="77777777" w:rsidR="00FF5E5C" w:rsidRPr="0098322C" w:rsidRDefault="00FF5E5C" w:rsidP="0098322C">
            <w:pPr>
              <w:jc w:val="center"/>
              <w:rPr>
                <w:rFonts w:ascii="Arial" w:hAnsi="Arial" w:cs="Arial"/>
                <w:sz w:val="22"/>
                <w:szCs w:val="22"/>
              </w:rPr>
            </w:pPr>
          </w:p>
        </w:tc>
        <w:tc>
          <w:tcPr>
            <w:tcW w:w="2264" w:type="dxa"/>
            <w:tcBorders>
              <w:top w:val="single" w:sz="2" w:space="0" w:color="231F20"/>
              <w:left w:val="single" w:sz="2" w:space="0" w:color="231F20"/>
              <w:bottom w:val="single" w:sz="2" w:space="0" w:color="231F20"/>
              <w:right w:val="single" w:sz="2" w:space="0" w:color="231F20"/>
            </w:tcBorders>
          </w:tcPr>
          <w:p w14:paraId="4B24CD89" w14:textId="77777777" w:rsidR="00FF5E5C" w:rsidRPr="0098322C" w:rsidRDefault="00FF5E5C" w:rsidP="0098322C">
            <w:pPr>
              <w:jc w:val="center"/>
              <w:rPr>
                <w:rFonts w:ascii="Arial" w:hAnsi="Arial" w:cs="Arial"/>
                <w:sz w:val="22"/>
                <w:szCs w:val="22"/>
              </w:rPr>
            </w:pPr>
          </w:p>
        </w:tc>
        <w:tc>
          <w:tcPr>
            <w:tcW w:w="1230" w:type="dxa"/>
            <w:tcBorders>
              <w:top w:val="single" w:sz="2" w:space="0" w:color="231F20"/>
              <w:left w:val="single" w:sz="2" w:space="0" w:color="231F20"/>
              <w:bottom w:val="single" w:sz="2" w:space="0" w:color="231F20"/>
              <w:right w:val="single" w:sz="2" w:space="0" w:color="231F20"/>
            </w:tcBorders>
          </w:tcPr>
          <w:p w14:paraId="5DEDD656" w14:textId="77777777" w:rsidR="00FF5E5C" w:rsidRPr="0098322C" w:rsidRDefault="00FF5E5C" w:rsidP="0098322C">
            <w:pPr>
              <w:jc w:val="center"/>
              <w:rPr>
                <w:rFonts w:ascii="Arial" w:hAnsi="Arial" w:cs="Arial"/>
                <w:sz w:val="22"/>
                <w:szCs w:val="22"/>
              </w:rPr>
            </w:pPr>
          </w:p>
        </w:tc>
        <w:tc>
          <w:tcPr>
            <w:tcW w:w="1970" w:type="dxa"/>
            <w:tcBorders>
              <w:top w:val="single" w:sz="2" w:space="0" w:color="231F20"/>
              <w:left w:val="single" w:sz="2" w:space="0" w:color="231F20"/>
              <w:bottom w:val="single" w:sz="2" w:space="0" w:color="231F20"/>
              <w:right w:val="nil"/>
            </w:tcBorders>
          </w:tcPr>
          <w:p w14:paraId="08448BB8" w14:textId="77777777" w:rsidR="00FF5E5C" w:rsidRPr="0098322C" w:rsidRDefault="00FF5E5C" w:rsidP="0098322C">
            <w:pPr>
              <w:jc w:val="center"/>
              <w:rPr>
                <w:rFonts w:ascii="Arial" w:hAnsi="Arial" w:cs="Arial"/>
                <w:sz w:val="22"/>
                <w:szCs w:val="22"/>
              </w:rPr>
            </w:pPr>
          </w:p>
        </w:tc>
      </w:tr>
      <w:tr w:rsidR="00FF5E5C" w14:paraId="28A1B60F" w14:textId="77777777">
        <w:trPr>
          <w:trHeight w:hRule="exact" w:val="1140"/>
        </w:trPr>
        <w:tc>
          <w:tcPr>
            <w:tcW w:w="2165" w:type="dxa"/>
            <w:tcBorders>
              <w:top w:val="single" w:sz="2" w:space="0" w:color="231F20"/>
              <w:left w:val="nil"/>
              <w:bottom w:val="single" w:sz="2" w:space="0" w:color="231F20"/>
              <w:right w:val="single" w:sz="2" w:space="0" w:color="231F20"/>
            </w:tcBorders>
          </w:tcPr>
          <w:p w14:paraId="41328517" w14:textId="77777777" w:rsidR="00FF5E5C" w:rsidRPr="0098322C" w:rsidRDefault="00FF5E5C">
            <w:pPr>
              <w:rPr>
                <w:rFonts w:ascii="Arial" w:hAnsi="Arial" w:cs="Arial"/>
                <w:sz w:val="22"/>
                <w:szCs w:val="22"/>
              </w:rPr>
            </w:pPr>
          </w:p>
        </w:tc>
        <w:tc>
          <w:tcPr>
            <w:tcW w:w="3138" w:type="dxa"/>
            <w:tcBorders>
              <w:top w:val="single" w:sz="2" w:space="0" w:color="231F20"/>
              <w:left w:val="single" w:sz="2" w:space="0" w:color="231F20"/>
              <w:bottom w:val="single" w:sz="2" w:space="0" w:color="231F20"/>
              <w:right w:val="single" w:sz="2" w:space="0" w:color="231F20"/>
            </w:tcBorders>
          </w:tcPr>
          <w:p w14:paraId="4A289806" w14:textId="77777777" w:rsidR="00FF5E5C" w:rsidRPr="0098322C" w:rsidRDefault="00FF5E5C" w:rsidP="0098322C">
            <w:pPr>
              <w:jc w:val="center"/>
              <w:rPr>
                <w:rFonts w:ascii="Arial" w:hAnsi="Arial" w:cs="Arial"/>
                <w:sz w:val="22"/>
                <w:szCs w:val="22"/>
              </w:rPr>
            </w:pPr>
          </w:p>
        </w:tc>
        <w:tc>
          <w:tcPr>
            <w:tcW w:w="2264" w:type="dxa"/>
            <w:tcBorders>
              <w:top w:val="single" w:sz="2" w:space="0" w:color="231F20"/>
              <w:left w:val="single" w:sz="2" w:space="0" w:color="231F20"/>
              <w:bottom w:val="single" w:sz="2" w:space="0" w:color="231F20"/>
              <w:right w:val="single" w:sz="2" w:space="0" w:color="231F20"/>
            </w:tcBorders>
          </w:tcPr>
          <w:p w14:paraId="125D01C3" w14:textId="77777777" w:rsidR="0098322C" w:rsidRPr="0098322C" w:rsidRDefault="0098322C" w:rsidP="0098322C">
            <w:pPr>
              <w:jc w:val="center"/>
              <w:rPr>
                <w:rFonts w:ascii="Arial" w:hAnsi="Arial" w:cs="Arial"/>
                <w:sz w:val="22"/>
                <w:szCs w:val="22"/>
              </w:rPr>
            </w:pPr>
          </w:p>
        </w:tc>
        <w:tc>
          <w:tcPr>
            <w:tcW w:w="1230" w:type="dxa"/>
            <w:tcBorders>
              <w:top w:val="single" w:sz="2" w:space="0" w:color="231F20"/>
              <w:left w:val="single" w:sz="2" w:space="0" w:color="231F20"/>
              <w:bottom w:val="single" w:sz="2" w:space="0" w:color="231F20"/>
              <w:right w:val="single" w:sz="2" w:space="0" w:color="231F20"/>
            </w:tcBorders>
          </w:tcPr>
          <w:p w14:paraId="151958AE" w14:textId="77777777" w:rsidR="00FF5E5C" w:rsidRPr="0098322C" w:rsidRDefault="00FF5E5C" w:rsidP="0098322C">
            <w:pPr>
              <w:jc w:val="center"/>
              <w:rPr>
                <w:rFonts w:ascii="Arial" w:hAnsi="Arial" w:cs="Arial"/>
                <w:sz w:val="22"/>
                <w:szCs w:val="22"/>
              </w:rPr>
            </w:pPr>
          </w:p>
        </w:tc>
        <w:tc>
          <w:tcPr>
            <w:tcW w:w="1970" w:type="dxa"/>
            <w:tcBorders>
              <w:top w:val="single" w:sz="2" w:space="0" w:color="231F20"/>
              <w:left w:val="single" w:sz="2" w:space="0" w:color="231F20"/>
              <w:bottom w:val="single" w:sz="2" w:space="0" w:color="231F20"/>
              <w:right w:val="nil"/>
            </w:tcBorders>
          </w:tcPr>
          <w:p w14:paraId="086BBF97" w14:textId="77777777" w:rsidR="00FF5E5C" w:rsidRPr="0098322C" w:rsidRDefault="00FF5E5C" w:rsidP="0098322C">
            <w:pPr>
              <w:jc w:val="center"/>
              <w:rPr>
                <w:rFonts w:ascii="Arial" w:hAnsi="Arial" w:cs="Arial"/>
                <w:sz w:val="22"/>
                <w:szCs w:val="22"/>
              </w:rPr>
            </w:pPr>
          </w:p>
        </w:tc>
      </w:tr>
      <w:tr w:rsidR="00FF5E5C" w14:paraId="575B3CFF" w14:textId="77777777">
        <w:trPr>
          <w:trHeight w:hRule="exact" w:val="1140"/>
        </w:trPr>
        <w:tc>
          <w:tcPr>
            <w:tcW w:w="2165" w:type="dxa"/>
            <w:tcBorders>
              <w:top w:val="single" w:sz="2" w:space="0" w:color="231F20"/>
              <w:left w:val="nil"/>
              <w:bottom w:val="single" w:sz="2" w:space="0" w:color="231F20"/>
              <w:right w:val="single" w:sz="2" w:space="0" w:color="231F20"/>
            </w:tcBorders>
          </w:tcPr>
          <w:p w14:paraId="5ED22BBF" w14:textId="77777777" w:rsidR="00FF5E5C" w:rsidRPr="0098322C" w:rsidRDefault="00FF5E5C">
            <w:pPr>
              <w:rPr>
                <w:rFonts w:ascii="Arial" w:hAnsi="Arial" w:cs="Arial"/>
                <w:sz w:val="22"/>
                <w:szCs w:val="22"/>
              </w:rPr>
            </w:pPr>
          </w:p>
        </w:tc>
        <w:tc>
          <w:tcPr>
            <w:tcW w:w="3138" w:type="dxa"/>
            <w:tcBorders>
              <w:top w:val="single" w:sz="2" w:space="0" w:color="231F20"/>
              <w:left w:val="single" w:sz="2" w:space="0" w:color="231F20"/>
              <w:bottom w:val="single" w:sz="2" w:space="0" w:color="231F20"/>
              <w:right w:val="single" w:sz="2" w:space="0" w:color="231F20"/>
            </w:tcBorders>
          </w:tcPr>
          <w:p w14:paraId="3FE53779" w14:textId="77777777" w:rsidR="0098322C" w:rsidRPr="0098322C" w:rsidRDefault="0098322C" w:rsidP="0098322C">
            <w:pPr>
              <w:jc w:val="center"/>
              <w:rPr>
                <w:rFonts w:ascii="Arial" w:hAnsi="Arial" w:cs="Arial"/>
                <w:sz w:val="22"/>
                <w:szCs w:val="22"/>
              </w:rPr>
            </w:pPr>
          </w:p>
        </w:tc>
        <w:tc>
          <w:tcPr>
            <w:tcW w:w="2264" w:type="dxa"/>
            <w:tcBorders>
              <w:top w:val="single" w:sz="2" w:space="0" w:color="231F20"/>
              <w:left w:val="single" w:sz="2" w:space="0" w:color="231F20"/>
              <w:bottom w:val="single" w:sz="2" w:space="0" w:color="231F20"/>
              <w:right w:val="single" w:sz="2" w:space="0" w:color="231F20"/>
            </w:tcBorders>
          </w:tcPr>
          <w:p w14:paraId="578DE4D0" w14:textId="77777777" w:rsidR="00FF5E5C" w:rsidRPr="0098322C" w:rsidRDefault="00FF5E5C">
            <w:pPr>
              <w:rPr>
                <w:rFonts w:ascii="Arial" w:hAnsi="Arial" w:cs="Arial"/>
                <w:sz w:val="22"/>
                <w:szCs w:val="22"/>
              </w:rPr>
            </w:pPr>
          </w:p>
        </w:tc>
        <w:tc>
          <w:tcPr>
            <w:tcW w:w="1230" w:type="dxa"/>
            <w:tcBorders>
              <w:top w:val="single" w:sz="2" w:space="0" w:color="231F20"/>
              <w:left w:val="single" w:sz="2" w:space="0" w:color="231F20"/>
              <w:bottom w:val="single" w:sz="2" w:space="0" w:color="231F20"/>
              <w:right w:val="single" w:sz="2" w:space="0" w:color="231F20"/>
            </w:tcBorders>
          </w:tcPr>
          <w:p w14:paraId="798FE0D1" w14:textId="77777777" w:rsidR="00FF5E5C" w:rsidRPr="0098322C" w:rsidRDefault="00FF5E5C">
            <w:pPr>
              <w:rPr>
                <w:rFonts w:ascii="Arial" w:hAnsi="Arial" w:cs="Arial"/>
                <w:sz w:val="22"/>
                <w:szCs w:val="22"/>
              </w:rPr>
            </w:pPr>
          </w:p>
        </w:tc>
        <w:tc>
          <w:tcPr>
            <w:tcW w:w="1970" w:type="dxa"/>
            <w:tcBorders>
              <w:top w:val="single" w:sz="2" w:space="0" w:color="231F20"/>
              <w:left w:val="single" w:sz="2" w:space="0" w:color="231F20"/>
              <w:bottom w:val="single" w:sz="2" w:space="0" w:color="231F20"/>
              <w:right w:val="nil"/>
            </w:tcBorders>
          </w:tcPr>
          <w:p w14:paraId="1FB0A94A" w14:textId="77777777" w:rsidR="00FF5E5C" w:rsidRPr="0098322C" w:rsidRDefault="00FF5E5C" w:rsidP="0098322C">
            <w:pPr>
              <w:jc w:val="center"/>
              <w:rPr>
                <w:rFonts w:ascii="Arial" w:hAnsi="Arial" w:cs="Arial"/>
                <w:sz w:val="22"/>
                <w:szCs w:val="22"/>
              </w:rPr>
            </w:pPr>
          </w:p>
        </w:tc>
      </w:tr>
      <w:tr w:rsidR="00FF5E5C" w14:paraId="35C4E436" w14:textId="77777777">
        <w:trPr>
          <w:trHeight w:hRule="exact" w:val="1140"/>
        </w:trPr>
        <w:tc>
          <w:tcPr>
            <w:tcW w:w="2165" w:type="dxa"/>
            <w:tcBorders>
              <w:top w:val="single" w:sz="2" w:space="0" w:color="231F20"/>
              <w:left w:val="nil"/>
              <w:bottom w:val="single" w:sz="2" w:space="0" w:color="231F20"/>
              <w:right w:val="single" w:sz="2" w:space="0" w:color="231F20"/>
            </w:tcBorders>
          </w:tcPr>
          <w:p w14:paraId="623FD68E" w14:textId="77777777" w:rsidR="00FF5E5C" w:rsidRDefault="00FF5E5C"/>
        </w:tc>
        <w:tc>
          <w:tcPr>
            <w:tcW w:w="3138" w:type="dxa"/>
            <w:tcBorders>
              <w:top w:val="single" w:sz="2" w:space="0" w:color="231F20"/>
              <w:left w:val="single" w:sz="2" w:space="0" w:color="231F20"/>
              <w:bottom w:val="single" w:sz="2" w:space="0" w:color="231F20"/>
              <w:right w:val="single" w:sz="2" w:space="0" w:color="231F20"/>
            </w:tcBorders>
          </w:tcPr>
          <w:p w14:paraId="4616F035" w14:textId="77777777" w:rsidR="00FF5E5C" w:rsidRDefault="00FF5E5C"/>
        </w:tc>
        <w:tc>
          <w:tcPr>
            <w:tcW w:w="2264" w:type="dxa"/>
            <w:tcBorders>
              <w:top w:val="single" w:sz="2" w:space="0" w:color="231F20"/>
              <w:left w:val="single" w:sz="2" w:space="0" w:color="231F20"/>
              <w:bottom w:val="single" w:sz="2" w:space="0" w:color="231F20"/>
              <w:right w:val="single" w:sz="2" w:space="0" w:color="231F20"/>
            </w:tcBorders>
          </w:tcPr>
          <w:p w14:paraId="790A0D4C" w14:textId="77777777" w:rsidR="00FF5E5C" w:rsidRDefault="00FF5E5C"/>
        </w:tc>
        <w:tc>
          <w:tcPr>
            <w:tcW w:w="1230" w:type="dxa"/>
            <w:tcBorders>
              <w:top w:val="single" w:sz="2" w:space="0" w:color="231F20"/>
              <w:left w:val="single" w:sz="2" w:space="0" w:color="231F20"/>
              <w:bottom w:val="single" w:sz="2" w:space="0" w:color="231F20"/>
              <w:right w:val="single" w:sz="2" w:space="0" w:color="231F20"/>
            </w:tcBorders>
          </w:tcPr>
          <w:p w14:paraId="11AD19F8" w14:textId="77777777" w:rsidR="00FF5E5C" w:rsidRDefault="00FF5E5C"/>
        </w:tc>
        <w:tc>
          <w:tcPr>
            <w:tcW w:w="1970" w:type="dxa"/>
            <w:tcBorders>
              <w:top w:val="single" w:sz="2" w:space="0" w:color="231F20"/>
              <w:left w:val="single" w:sz="2" w:space="0" w:color="231F20"/>
              <w:bottom w:val="single" w:sz="2" w:space="0" w:color="231F20"/>
              <w:right w:val="nil"/>
            </w:tcBorders>
          </w:tcPr>
          <w:p w14:paraId="38C9EE39" w14:textId="77777777" w:rsidR="00FF5E5C" w:rsidRDefault="00FF5E5C"/>
        </w:tc>
      </w:tr>
      <w:tr w:rsidR="00FF5E5C" w14:paraId="7DCEF3D7" w14:textId="77777777">
        <w:trPr>
          <w:trHeight w:hRule="exact" w:val="1140"/>
        </w:trPr>
        <w:tc>
          <w:tcPr>
            <w:tcW w:w="2165" w:type="dxa"/>
            <w:tcBorders>
              <w:top w:val="single" w:sz="2" w:space="0" w:color="231F20"/>
              <w:left w:val="nil"/>
              <w:bottom w:val="single" w:sz="2" w:space="0" w:color="231F20"/>
              <w:right w:val="single" w:sz="2" w:space="0" w:color="231F20"/>
            </w:tcBorders>
          </w:tcPr>
          <w:p w14:paraId="5D73CDD9" w14:textId="77777777" w:rsidR="00FF5E5C" w:rsidRDefault="00FF5E5C"/>
        </w:tc>
        <w:tc>
          <w:tcPr>
            <w:tcW w:w="3138" w:type="dxa"/>
            <w:tcBorders>
              <w:top w:val="single" w:sz="2" w:space="0" w:color="231F20"/>
              <w:left w:val="single" w:sz="2" w:space="0" w:color="231F20"/>
              <w:bottom w:val="single" w:sz="2" w:space="0" w:color="231F20"/>
              <w:right w:val="single" w:sz="2" w:space="0" w:color="231F20"/>
            </w:tcBorders>
          </w:tcPr>
          <w:p w14:paraId="3EACDCB1" w14:textId="77777777" w:rsidR="00FF5E5C" w:rsidRDefault="00FF5E5C"/>
        </w:tc>
        <w:tc>
          <w:tcPr>
            <w:tcW w:w="2264" w:type="dxa"/>
            <w:tcBorders>
              <w:top w:val="single" w:sz="2" w:space="0" w:color="231F20"/>
              <w:left w:val="single" w:sz="2" w:space="0" w:color="231F20"/>
              <w:bottom w:val="single" w:sz="2" w:space="0" w:color="231F20"/>
              <w:right w:val="single" w:sz="2" w:space="0" w:color="231F20"/>
            </w:tcBorders>
          </w:tcPr>
          <w:p w14:paraId="089B4A7F" w14:textId="77777777" w:rsidR="00FF5E5C" w:rsidRDefault="00FF5E5C"/>
        </w:tc>
        <w:tc>
          <w:tcPr>
            <w:tcW w:w="1230" w:type="dxa"/>
            <w:tcBorders>
              <w:top w:val="single" w:sz="2" w:space="0" w:color="231F20"/>
              <w:left w:val="single" w:sz="2" w:space="0" w:color="231F20"/>
              <w:bottom w:val="single" w:sz="2" w:space="0" w:color="231F20"/>
              <w:right w:val="single" w:sz="2" w:space="0" w:color="231F20"/>
            </w:tcBorders>
          </w:tcPr>
          <w:p w14:paraId="48859598" w14:textId="77777777" w:rsidR="00FF5E5C" w:rsidRDefault="00FF5E5C"/>
        </w:tc>
        <w:tc>
          <w:tcPr>
            <w:tcW w:w="1970" w:type="dxa"/>
            <w:tcBorders>
              <w:top w:val="single" w:sz="2" w:space="0" w:color="231F20"/>
              <w:left w:val="single" w:sz="2" w:space="0" w:color="231F20"/>
              <w:bottom w:val="single" w:sz="2" w:space="0" w:color="231F20"/>
              <w:right w:val="nil"/>
            </w:tcBorders>
          </w:tcPr>
          <w:p w14:paraId="47C8CF8B" w14:textId="77777777" w:rsidR="00FF5E5C" w:rsidRDefault="00FF5E5C"/>
        </w:tc>
      </w:tr>
      <w:tr w:rsidR="00FF5E5C" w14:paraId="6D712729" w14:textId="77777777">
        <w:trPr>
          <w:trHeight w:hRule="exact" w:val="1140"/>
        </w:trPr>
        <w:tc>
          <w:tcPr>
            <w:tcW w:w="2165" w:type="dxa"/>
            <w:tcBorders>
              <w:top w:val="single" w:sz="2" w:space="0" w:color="231F20"/>
              <w:left w:val="nil"/>
              <w:bottom w:val="single" w:sz="2" w:space="0" w:color="231F20"/>
              <w:right w:val="single" w:sz="2" w:space="0" w:color="231F20"/>
            </w:tcBorders>
          </w:tcPr>
          <w:p w14:paraId="076D71F9" w14:textId="77777777" w:rsidR="00FF5E5C" w:rsidRDefault="00FF5E5C"/>
        </w:tc>
        <w:tc>
          <w:tcPr>
            <w:tcW w:w="3138" w:type="dxa"/>
            <w:tcBorders>
              <w:top w:val="single" w:sz="2" w:space="0" w:color="231F20"/>
              <w:left w:val="single" w:sz="2" w:space="0" w:color="231F20"/>
              <w:bottom w:val="single" w:sz="2" w:space="0" w:color="231F20"/>
              <w:right w:val="single" w:sz="2" w:space="0" w:color="231F20"/>
            </w:tcBorders>
          </w:tcPr>
          <w:p w14:paraId="0CBA2278" w14:textId="77777777" w:rsidR="00FF5E5C" w:rsidRDefault="00FF5E5C"/>
        </w:tc>
        <w:tc>
          <w:tcPr>
            <w:tcW w:w="2264" w:type="dxa"/>
            <w:tcBorders>
              <w:top w:val="single" w:sz="2" w:space="0" w:color="231F20"/>
              <w:left w:val="single" w:sz="2" w:space="0" w:color="231F20"/>
              <w:bottom w:val="single" w:sz="2" w:space="0" w:color="231F20"/>
              <w:right w:val="single" w:sz="2" w:space="0" w:color="231F20"/>
            </w:tcBorders>
          </w:tcPr>
          <w:p w14:paraId="5BC9143C" w14:textId="77777777" w:rsidR="00FF5E5C" w:rsidRDefault="00FF5E5C"/>
        </w:tc>
        <w:tc>
          <w:tcPr>
            <w:tcW w:w="1230" w:type="dxa"/>
            <w:tcBorders>
              <w:top w:val="single" w:sz="2" w:space="0" w:color="231F20"/>
              <w:left w:val="single" w:sz="2" w:space="0" w:color="231F20"/>
              <w:bottom w:val="single" w:sz="2" w:space="0" w:color="231F20"/>
              <w:right w:val="single" w:sz="2" w:space="0" w:color="231F20"/>
            </w:tcBorders>
          </w:tcPr>
          <w:p w14:paraId="4C1A15F1" w14:textId="77777777" w:rsidR="00FF5E5C" w:rsidRDefault="00FF5E5C"/>
        </w:tc>
        <w:tc>
          <w:tcPr>
            <w:tcW w:w="1970" w:type="dxa"/>
            <w:tcBorders>
              <w:top w:val="single" w:sz="2" w:space="0" w:color="231F20"/>
              <w:left w:val="single" w:sz="2" w:space="0" w:color="231F20"/>
              <w:bottom w:val="single" w:sz="2" w:space="0" w:color="231F20"/>
              <w:right w:val="nil"/>
            </w:tcBorders>
          </w:tcPr>
          <w:p w14:paraId="1FC897B8" w14:textId="77777777" w:rsidR="00FF5E5C" w:rsidRDefault="00FF5E5C"/>
        </w:tc>
      </w:tr>
      <w:tr w:rsidR="00FF5E5C" w14:paraId="6EDE754C" w14:textId="77777777">
        <w:trPr>
          <w:trHeight w:hRule="exact" w:val="1140"/>
        </w:trPr>
        <w:tc>
          <w:tcPr>
            <w:tcW w:w="2165" w:type="dxa"/>
            <w:tcBorders>
              <w:top w:val="single" w:sz="2" w:space="0" w:color="231F20"/>
              <w:left w:val="nil"/>
              <w:bottom w:val="single" w:sz="2" w:space="0" w:color="231F20"/>
              <w:right w:val="single" w:sz="2" w:space="0" w:color="231F20"/>
            </w:tcBorders>
          </w:tcPr>
          <w:p w14:paraId="28F84E60" w14:textId="77777777" w:rsidR="00FF5E5C" w:rsidRDefault="00FF5E5C"/>
        </w:tc>
        <w:tc>
          <w:tcPr>
            <w:tcW w:w="3138" w:type="dxa"/>
            <w:tcBorders>
              <w:top w:val="single" w:sz="2" w:space="0" w:color="231F20"/>
              <w:left w:val="single" w:sz="2" w:space="0" w:color="231F20"/>
              <w:bottom w:val="single" w:sz="2" w:space="0" w:color="231F20"/>
              <w:right w:val="single" w:sz="2" w:space="0" w:color="231F20"/>
            </w:tcBorders>
          </w:tcPr>
          <w:p w14:paraId="58E383BA" w14:textId="77777777" w:rsidR="00FF5E5C" w:rsidRDefault="00FF5E5C"/>
        </w:tc>
        <w:tc>
          <w:tcPr>
            <w:tcW w:w="2264" w:type="dxa"/>
            <w:tcBorders>
              <w:top w:val="single" w:sz="2" w:space="0" w:color="231F20"/>
              <w:left w:val="single" w:sz="2" w:space="0" w:color="231F20"/>
              <w:bottom w:val="single" w:sz="2" w:space="0" w:color="231F20"/>
              <w:right w:val="single" w:sz="2" w:space="0" w:color="231F20"/>
            </w:tcBorders>
          </w:tcPr>
          <w:p w14:paraId="2B416205" w14:textId="77777777" w:rsidR="00FF5E5C" w:rsidRDefault="00FF5E5C"/>
        </w:tc>
        <w:tc>
          <w:tcPr>
            <w:tcW w:w="1230" w:type="dxa"/>
            <w:tcBorders>
              <w:top w:val="single" w:sz="2" w:space="0" w:color="231F20"/>
              <w:left w:val="single" w:sz="2" w:space="0" w:color="231F20"/>
              <w:bottom w:val="single" w:sz="2" w:space="0" w:color="231F20"/>
              <w:right w:val="single" w:sz="2" w:space="0" w:color="231F20"/>
            </w:tcBorders>
          </w:tcPr>
          <w:p w14:paraId="065A1F6E" w14:textId="77777777" w:rsidR="00FF5E5C" w:rsidRDefault="00FF5E5C"/>
        </w:tc>
        <w:tc>
          <w:tcPr>
            <w:tcW w:w="1970" w:type="dxa"/>
            <w:tcBorders>
              <w:top w:val="single" w:sz="2" w:space="0" w:color="231F20"/>
              <w:left w:val="single" w:sz="2" w:space="0" w:color="231F20"/>
              <w:bottom w:val="single" w:sz="2" w:space="0" w:color="231F20"/>
              <w:right w:val="nil"/>
            </w:tcBorders>
          </w:tcPr>
          <w:p w14:paraId="4A74689F" w14:textId="77777777" w:rsidR="00FF5E5C" w:rsidRDefault="00FF5E5C"/>
        </w:tc>
      </w:tr>
      <w:tr w:rsidR="00FF5E5C" w14:paraId="310A5268" w14:textId="77777777">
        <w:trPr>
          <w:trHeight w:hRule="exact" w:val="1029"/>
        </w:trPr>
        <w:tc>
          <w:tcPr>
            <w:tcW w:w="2165" w:type="dxa"/>
            <w:tcBorders>
              <w:top w:val="single" w:sz="2" w:space="0" w:color="231F20"/>
              <w:left w:val="nil"/>
              <w:bottom w:val="nil"/>
              <w:right w:val="single" w:sz="2" w:space="0" w:color="231F20"/>
            </w:tcBorders>
          </w:tcPr>
          <w:p w14:paraId="6746E722" w14:textId="77777777" w:rsidR="00FF5E5C" w:rsidRDefault="00FF5E5C"/>
        </w:tc>
        <w:tc>
          <w:tcPr>
            <w:tcW w:w="3138" w:type="dxa"/>
            <w:tcBorders>
              <w:top w:val="single" w:sz="2" w:space="0" w:color="231F20"/>
              <w:left w:val="single" w:sz="2" w:space="0" w:color="231F20"/>
              <w:bottom w:val="nil"/>
              <w:right w:val="single" w:sz="2" w:space="0" w:color="231F20"/>
            </w:tcBorders>
          </w:tcPr>
          <w:p w14:paraId="261DED61" w14:textId="77777777" w:rsidR="00FF5E5C" w:rsidRDefault="00FF5E5C"/>
        </w:tc>
        <w:tc>
          <w:tcPr>
            <w:tcW w:w="2264" w:type="dxa"/>
            <w:tcBorders>
              <w:top w:val="single" w:sz="2" w:space="0" w:color="231F20"/>
              <w:left w:val="single" w:sz="2" w:space="0" w:color="231F20"/>
              <w:bottom w:val="nil"/>
              <w:right w:val="single" w:sz="2" w:space="0" w:color="231F20"/>
            </w:tcBorders>
          </w:tcPr>
          <w:p w14:paraId="65285689" w14:textId="77777777" w:rsidR="00FF5E5C" w:rsidRDefault="00FF5E5C"/>
        </w:tc>
        <w:tc>
          <w:tcPr>
            <w:tcW w:w="1230" w:type="dxa"/>
            <w:tcBorders>
              <w:top w:val="single" w:sz="2" w:space="0" w:color="231F20"/>
              <w:left w:val="single" w:sz="2" w:space="0" w:color="231F20"/>
              <w:bottom w:val="nil"/>
              <w:right w:val="single" w:sz="2" w:space="0" w:color="231F20"/>
            </w:tcBorders>
          </w:tcPr>
          <w:p w14:paraId="578CBDBB" w14:textId="77777777" w:rsidR="00FF5E5C" w:rsidRDefault="00FF5E5C"/>
        </w:tc>
        <w:tc>
          <w:tcPr>
            <w:tcW w:w="1970" w:type="dxa"/>
            <w:tcBorders>
              <w:top w:val="single" w:sz="2" w:space="0" w:color="231F20"/>
              <w:left w:val="single" w:sz="2" w:space="0" w:color="231F20"/>
              <w:bottom w:val="nil"/>
              <w:right w:val="nil"/>
            </w:tcBorders>
          </w:tcPr>
          <w:p w14:paraId="4D57815B" w14:textId="77777777" w:rsidR="00FF5E5C" w:rsidRDefault="00FF5E5C"/>
        </w:tc>
      </w:tr>
    </w:tbl>
    <w:p w14:paraId="74082B28" w14:textId="77777777" w:rsidR="00FF5E5C" w:rsidRDefault="00FF5E5C">
      <w:pPr>
        <w:sectPr w:rsidR="00FF5E5C">
          <w:footerReference w:type="default" r:id="rId16"/>
          <w:pgSz w:w="11900" w:h="16840"/>
          <w:pgMar w:top="580" w:right="0" w:bottom="280" w:left="0" w:header="0" w:footer="1743" w:gutter="0"/>
          <w:cols w:space="720"/>
        </w:sectPr>
      </w:pPr>
    </w:p>
    <w:p w14:paraId="786C9364" w14:textId="77777777" w:rsidR="00FF5E5C" w:rsidRDefault="00FF5E5C">
      <w:pPr>
        <w:spacing w:line="200" w:lineRule="exact"/>
      </w:pPr>
    </w:p>
    <w:p w14:paraId="785F58E3" w14:textId="77777777" w:rsidR="00FF5E5C" w:rsidRDefault="00FF5E5C">
      <w:pPr>
        <w:spacing w:before="1" w:line="280" w:lineRule="exact"/>
        <w:rPr>
          <w:sz w:val="28"/>
          <w:szCs w:val="28"/>
        </w:rPr>
      </w:pPr>
    </w:p>
    <w:p w14:paraId="7CE1FC84" w14:textId="77777777" w:rsidR="00FF5E5C" w:rsidRDefault="0078506C">
      <w:pPr>
        <w:spacing w:before="13" w:line="400" w:lineRule="exact"/>
        <w:ind w:left="1749"/>
        <w:rPr>
          <w:rFonts w:ascii="Arial" w:eastAsia="Arial" w:hAnsi="Arial" w:cs="Arial"/>
          <w:sz w:val="36"/>
          <w:szCs w:val="36"/>
        </w:rPr>
      </w:pPr>
      <w:r>
        <w:rPr>
          <w:noProof/>
          <w:lang w:val="en-GB" w:eastAsia="en-GB"/>
        </w:rPr>
        <mc:AlternateContent>
          <mc:Choice Requires="wpg">
            <w:drawing>
              <wp:anchor distT="0" distB="0" distL="114300" distR="114300" simplePos="0" relativeHeight="251633664" behindDoc="1" locked="0" layoutInCell="1" allowOverlap="1" wp14:anchorId="454025CF" wp14:editId="48F74446">
                <wp:simplePos x="0" y="0"/>
                <wp:positionH relativeFrom="page">
                  <wp:posOffset>360045</wp:posOffset>
                </wp:positionH>
                <wp:positionV relativeFrom="page">
                  <wp:posOffset>577850</wp:posOffset>
                </wp:positionV>
                <wp:extent cx="6837045" cy="431800"/>
                <wp:effectExtent l="7620" t="6350" r="3810" b="9525"/>
                <wp:wrapNone/>
                <wp:docPr id="19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431800"/>
                          <a:chOff x="567" y="910"/>
                          <a:chExt cx="10767" cy="680"/>
                        </a:xfrm>
                      </wpg:grpSpPr>
                      <wps:wsp>
                        <wps:cNvPr id="199" name="Freeform 121"/>
                        <wps:cNvSpPr>
                          <a:spLocks/>
                        </wps:cNvSpPr>
                        <wps:spPr bwMode="auto">
                          <a:xfrm>
                            <a:off x="567" y="910"/>
                            <a:ext cx="10767" cy="680"/>
                          </a:xfrm>
                          <a:custGeom>
                            <a:avLst/>
                            <a:gdLst>
                              <a:gd name="T0" fmla="+- 0 5950 567"/>
                              <a:gd name="T1" fmla="*/ T0 w 10767"/>
                              <a:gd name="T2" fmla="+- 0 910 910"/>
                              <a:gd name="T3" fmla="*/ 910 h 680"/>
                              <a:gd name="T4" fmla="+- 0 680 567"/>
                              <a:gd name="T5" fmla="*/ T4 w 10767"/>
                              <a:gd name="T6" fmla="+- 0 910 910"/>
                              <a:gd name="T7" fmla="*/ 910 h 680"/>
                              <a:gd name="T8" fmla="+- 0 616 567"/>
                              <a:gd name="T9" fmla="*/ T8 w 10767"/>
                              <a:gd name="T10" fmla="+- 0 929 910"/>
                              <a:gd name="T11" fmla="*/ 929 h 680"/>
                              <a:gd name="T12" fmla="+- 0 576 567"/>
                              <a:gd name="T13" fmla="*/ T12 w 10767"/>
                              <a:gd name="T14" fmla="+- 0 979 910"/>
                              <a:gd name="T15" fmla="*/ 979 h 680"/>
                              <a:gd name="T16" fmla="+- 0 567 567"/>
                              <a:gd name="T17" fmla="*/ T16 w 10767"/>
                              <a:gd name="T18" fmla="+- 0 1023 910"/>
                              <a:gd name="T19" fmla="*/ 1023 h 680"/>
                              <a:gd name="T20" fmla="+- 0 567 567"/>
                              <a:gd name="T21" fmla="*/ T20 w 10767"/>
                              <a:gd name="T22" fmla="+- 0 1477 910"/>
                              <a:gd name="T23" fmla="*/ 1477 h 680"/>
                              <a:gd name="T24" fmla="+- 0 586 567"/>
                              <a:gd name="T25" fmla="*/ T24 w 10767"/>
                              <a:gd name="T26" fmla="+- 0 1540 910"/>
                              <a:gd name="T27" fmla="*/ 1540 h 680"/>
                              <a:gd name="T28" fmla="+- 0 636 567"/>
                              <a:gd name="T29" fmla="*/ T28 w 10767"/>
                              <a:gd name="T30" fmla="+- 0 1581 910"/>
                              <a:gd name="T31" fmla="*/ 1581 h 680"/>
                              <a:gd name="T32" fmla="+- 0 680 567"/>
                              <a:gd name="T33" fmla="*/ T32 w 10767"/>
                              <a:gd name="T34" fmla="+- 0 1590 910"/>
                              <a:gd name="T35" fmla="*/ 1590 h 680"/>
                              <a:gd name="T36" fmla="+- 0 11221 567"/>
                              <a:gd name="T37" fmla="*/ T36 w 10767"/>
                              <a:gd name="T38" fmla="+- 0 1590 910"/>
                              <a:gd name="T39" fmla="*/ 1590 h 680"/>
                              <a:gd name="T40" fmla="+- 0 11284 567"/>
                              <a:gd name="T41" fmla="*/ T40 w 10767"/>
                              <a:gd name="T42" fmla="+- 0 1571 910"/>
                              <a:gd name="T43" fmla="*/ 1571 h 680"/>
                              <a:gd name="T44" fmla="+- 0 11325 567"/>
                              <a:gd name="T45" fmla="*/ T44 w 10767"/>
                              <a:gd name="T46" fmla="+- 0 1521 910"/>
                              <a:gd name="T47" fmla="*/ 1521 h 680"/>
                              <a:gd name="T48" fmla="+- 0 11334 567"/>
                              <a:gd name="T49" fmla="*/ T48 w 10767"/>
                              <a:gd name="T50" fmla="+- 0 1477 910"/>
                              <a:gd name="T51" fmla="*/ 1477 h 680"/>
                              <a:gd name="T52" fmla="+- 0 11334 567"/>
                              <a:gd name="T53" fmla="*/ T52 w 10767"/>
                              <a:gd name="T54" fmla="+- 0 1023 910"/>
                              <a:gd name="T55" fmla="*/ 1023 h 680"/>
                              <a:gd name="T56" fmla="+- 0 11314 567"/>
                              <a:gd name="T57" fmla="*/ T56 w 10767"/>
                              <a:gd name="T58" fmla="+- 0 960 910"/>
                              <a:gd name="T59" fmla="*/ 960 h 680"/>
                              <a:gd name="T60" fmla="+- 0 11264 567"/>
                              <a:gd name="T61" fmla="*/ T60 w 10767"/>
                              <a:gd name="T62" fmla="+- 0 919 910"/>
                              <a:gd name="T63" fmla="*/ 919 h 680"/>
                              <a:gd name="T64" fmla="+- 0 11220 567"/>
                              <a:gd name="T65" fmla="*/ T64 w 10767"/>
                              <a:gd name="T66" fmla="+- 0 910 910"/>
                              <a:gd name="T67" fmla="*/ 910 h 680"/>
                              <a:gd name="T68" fmla="+- 0 5950 567"/>
                              <a:gd name="T69" fmla="*/ T68 w 10767"/>
                              <a:gd name="T70" fmla="+- 0 910 910"/>
                              <a:gd name="T71" fmla="*/ 910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7" h="680">
                                <a:moveTo>
                                  <a:pt x="5383" y="0"/>
                                </a:moveTo>
                                <a:lnTo>
                                  <a:pt x="113" y="0"/>
                                </a:lnTo>
                                <a:lnTo>
                                  <a:pt x="49" y="19"/>
                                </a:lnTo>
                                <a:lnTo>
                                  <a:pt x="9" y="69"/>
                                </a:lnTo>
                                <a:lnTo>
                                  <a:pt x="0" y="113"/>
                                </a:lnTo>
                                <a:lnTo>
                                  <a:pt x="0" y="567"/>
                                </a:lnTo>
                                <a:lnTo>
                                  <a:pt x="19" y="630"/>
                                </a:lnTo>
                                <a:lnTo>
                                  <a:pt x="69" y="671"/>
                                </a:lnTo>
                                <a:lnTo>
                                  <a:pt x="113" y="680"/>
                                </a:lnTo>
                                <a:lnTo>
                                  <a:pt x="10654" y="680"/>
                                </a:lnTo>
                                <a:lnTo>
                                  <a:pt x="10717" y="661"/>
                                </a:lnTo>
                                <a:lnTo>
                                  <a:pt x="10758" y="611"/>
                                </a:lnTo>
                                <a:lnTo>
                                  <a:pt x="10767" y="567"/>
                                </a:lnTo>
                                <a:lnTo>
                                  <a:pt x="10767" y="113"/>
                                </a:lnTo>
                                <a:lnTo>
                                  <a:pt x="10747" y="50"/>
                                </a:lnTo>
                                <a:lnTo>
                                  <a:pt x="10697" y="9"/>
                                </a:lnTo>
                                <a:lnTo>
                                  <a:pt x="10653" y="0"/>
                                </a:lnTo>
                                <a:lnTo>
                                  <a:pt x="5383"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25596" id="Group 120" o:spid="_x0000_s1026" style="position:absolute;margin-left:28.35pt;margin-top:45.5pt;width:538.35pt;height:34pt;z-index:-251682816;mso-position-horizontal-relative:page;mso-position-vertical-relative:page" coordorigin="567,910" coordsize="1076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">
                <v:shape id="Freeform 121" o:spid="_x0000_s1027" style="position:absolute;left:567;top:910;width:10767;height:680;visibility:visible;mso-wrap-style:square;v-text-anchor:top" coordsize="1076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" path="m5383,l113,,49,19,9,69,,113,,567r19,63l69,671r44,9l10654,680r63,-19l10758,611r9,-44l10767,113r-20,-63l10697,9,10653,,5383,xe" fillcolor="#cfe5ae" stroked="f">
                  <v:path arrowok="t" o:connecttype="custom" o:connectlocs="5383,910;113,910;49,929;9,979;0,1023;0,1477;19,1540;69,1581;113,1590;10654,1590;10717,1571;10758,1521;10767,1477;10767,1023;10747,960;10697,919;10653,910;5383,910" o:connectangles="0,0,0,0,0,0,0,0,0,0,0,0,0,0,0,0,0,0"/>
                </v:shape>
                <w10:wrap anchorx="page" anchory="page"/>
              </v:group>
            </w:pict>
          </mc:Fallback>
        </mc:AlternateContent>
      </w:r>
      <w:r w:rsidR="003E0333">
        <w:rPr>
          <w:rFonts w:ascii="Arial" w:eastAsia="Arial" w:hAnsi="Arial" w:cs="Arial"/>
          <w:b/>
          <w:color w:val="231F20"/>
          <w:position w:val="-1"/>
          <w:sz w:val="36"/>
          <w:szCs w:val="36"/>
        </w:rPr>
        <w:t>SECTION</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 xml:space="preserve">5. </w:t>
      </w:r>
      <w:r w:rsidR="003E0333">
        <w:rPr>
          <w:rFonts w:ascii="Arial" w:eastAsia="Arial" w:hAnsi="Arial" w:cs="Arial"/>
          <w:b/>
          <w:color w:val="231F20"/>
          <w:spacing w:val="21"/>
          <w:position w:val="-1"/>
          <w:sz w:val="36"/>
          <w:szCs w:val="36"/>
        </w:rPr>
        <w:t xml:space="preserve"> </w:t>
      </w:r>
      <w:r w:rsidR="003E0333">
        <w:rPr>
          <w:rFonts w:ascii="Arial" w:eastAsia="Arial" w:hAnsi="Arial" w:cs="Arial"/>
          <w:b/>
          <w:color w:val="231F20"/>
          <w:position w:val="-1"/>
          <w:sz w:val="36"/>
          <w:szCs w:val="36"/>
        </w:rPr>
        <w:t>DE</w:t>
      </w:r>
      <w:r w:rsidR="003E0333">
        <w:rPr>
          <w:rFonts w:ascii="Arial" w:eastAsia="Arial" w:hAnsi="Arial" w:cs="Arial"/>
          <w:b/>
          <w:color w:val="231F20"/>
          <w:spacing w:val="-27"/>
          <w:position w:val="-1"/>
          <w:sz w:val="36"/>
          <w:szCs w:val="36"/>
        </w:rPr>
        <w:t>T</w:t>
      </w:r>
      <w:r w:rsidR="003E0333">
        <w:rPr>
          <w:rFonts w:ascii="Arial" w:eastAsia="Arial" w:hAnsi="Arial" w:cs="Arial"/>
          <w:b/>
          <w:color w:val="231F20"/>
          <w:position w:val="-1"/>
          <w:sz w:val="36"/>
          <w:szCs w:val="36"/>
        </w:rPr>
        <w:t>AILS</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OF</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FURTHER</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EDUC</w:t>
      </w:r>
      <w:r w:rsidR="003E0333">
        <w:rPr>
          <w:rFonts w:ascii="Arial" w:eastAsia="Arial" w:hAnsi="Arial" w:cs="Arial"/>
          <w:b/>
          <w:color w:val="231F20"/>
          <w:spacing w:val="-27"/>
          <w:position w:val="-1"/>
          <w:sz w:val="36"/>
          <w:szCs w:val="36"/>
        </w:rPr>
        <w:t>A</w:t>
      </w:r>
      <w:r w:rsidR="003E0333">
        <w:rPr>
          <w:rFonts w:ascii="Arial" w:eastAsia="Arial" w:hAnsi="Arial" w:cs="Arial"/>
          <w:b/>
          <w:color w:val="231F20"/>
          <w:position w:val="-1"/>
          <w:sz w:val="36"/>
          <w:szCs w:val="36"/>
        </w:rPr>
        <w:t>TION</w:t>
      </w:r>
    </w:p>
    <w:p w14:paraId="04A13E21" w14:textId="77777777" w:rsidR="00FF5E5C" w:rsidRDefault="00FF5E5C">
      <w:pPr>
        <w:spacing w:line="200" w:lineRule="exact"/>
      </w:pPr>
    </w:p>
    <w:p w14:paraId="38D93A4D" w14:textId="77777777" w:rsidR="00FF5E5C" w:rsidRDefault="00FF5E5C">
      <w:pPr>
        <w:spacing w:before="4" w:line="220" w:lineRule="exact"/>
        <w:rPr>
          <w:sz w:val="22"/>
          <w:szCs w:val="22"/>
        </w:rPr>
      </w:pPr>
    </w:p>
    <w:p w14:paraId="009E6C4D" w14:textId="77777777" w:rsidR="00FF5E5C" w:rsidRDefault="0078506C">
      <w:pPr>
        <w:spacing w:before="31" w:line="250" w:lineRule="auto"/>
        <w:ind w:left="732" w:right="1168"/>
        <w:rPr>
          <w:rFonts w:ascii="Arial" w:eastAsia="Arial" w:hAnsi="Arial" w:cs="Arial"/>
          <w:sz w:val="22"/>
          <w:szCs w:val="22"/>
        </w:rPr>
      </w:pPr>
      <w:r>
        <w:rPr>
          <w:noProof/>
          <w:lang w:val="en-GB" w:eastAsia="en-GB"/>
        </w:rPr>
        <mc:AlternateContent>
          <mc:Choice Requires="wpg">
            <w:drawing>
              <wp:anchor distT="0" distB="0" distL="114300" distR="114300" simplePos="0" relativeHeight="251634688" behindDoc="1" locked="0" layoutInCell="1" allowOverlap="1" wp14:anchorId="5103159C" wp14:editId="7E60D5E3">
                <wp:simplePos x="0" y="0"/>
                <wp:positionH relativeFrom="page">
                  <wp:posOffset>356870</wp:posOffset>
                </wp:positionH>
                <wp:positionV relativeFrom="paragraph">
                  <wp:posOffset>652780</wp:posOffset>
                </wp:positionV>
                <wp:extent cx="6843395" cy="7274560"/>
                <wp:effectExtent l="4445" t="8890" r="10160" b="3175"/>
                <wp:wrapNone/>
                <wp:docPr id="18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7274560"/>
                          <a:chOff x="562" y="1028"/>
                          <a:chExt cx="10777" cy="11456"/>
                        </a:xfrm>
                      </wpg:grpSpPr>
                      <wps:wsp>
                        <wps:cNvPr id="190" name="Freeform 119"/>
                        <wps:cNvSpPr>
                          <a:spLocks/>
                        </wps:cNvSpPr>
                        <wps:spPr bwMode="auto">
                          <a:xfrm>
                            <a:off x="567" y="1033"/>
                            <a:ext cx="10767" cy="11446"/>
                          </a:xfrm>
                          <a:custGeom>
                            <a:avLst/>
                            <a:gdLst>
                              <a:gd name="T0" fmla="+- 0 11215 567"/>
                              <a:gd name="T1" fmla="*/ T0 w 10767"/>
                              <a:gd name="T2" fmla="+- 0 12479 1033"/>
                              <a:gd name="T3" fmla="*/ 12479 h 11446"/>
                              <a:gd name="T4" fmla="+- 0 11224 567"/>
                              <a:gd name="T5" fmla="*/ T4 w 10767"/>
                              <a:gd name="T6" fmla="+- 0 12479 1033"/>
                              <a:gd name="T7" fmla="*/ 12479 h 11446"/>
                            </a:gdLst>
                            <a:ahLst/>
                            <a:cxnLst>
                              <a:cxn ang="0">
                                <a:pos x="T1" y="T3"/>
                              </a:cxn>
                              <a:cxn ang="0">
                                <a:pos x="T5" y="T7"/>
                              </a:cxn>
                            </a:cxnLst>
                            <a:rect l="0" t="0" r="r" b="b"/>
                            <a:pathLst>
                              <a:path w="10767" h="11446">
                                <a:moveTo>
                                  <a:pt x="10648" y="11446"/>
                                </a:moveTo>
                                <a:lnTo>
                                  <a:pt x="10657" y="1144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18"/>
                        <wps:cNvSpPr>
                          <a:spLocks/>
                        </wps:cNvSpPr>
                        <wps:spPr bwMode="auto">
                          <a:xfrm>
                            <a:off x="567" y="1033"/>
                            <a:ext cx="10767" cy="11446"/>
                          </a:xfrm>
                          <a:custGeom>
                            <a:avLst/>
                            <a:gdLst>
                              <a:gd name="T0" fmla="+- 0 11267 567"/>
                              <a:gd name="T1" fmla="*/ T0 w 10767"/>
                              <a:gd name="T2" fmla="+- 0 12467 1033"/>
                              <a:gd name="T3" fmla="*/ 12467 h 11446"/>
                              <a:gd name="T4" fmla="+- 0 11286 567"/>
                              <a:gd name="T5" fmla="*/ T4 w 10767"/>
                              <a:gd name="T6" fmla="+- 0 12456 1033"/>
                              <a:gd name="T7" fmla="*/ 12456 h 11446"/>
                              <a:gd name="T8" fmla="+- 0 11302 567"/>
                              <a:gd name="T9" fmla="*/ T8 w 10767"/>
                              <a:gd name="T10" fmla="+- 0 12441 1033"/>
                              <a:gd name="T11" fmla="*/ 12441 h 11446"/>
                            </a:gdLst>
                            <a:ahLst/>
                            <a:cxnLst>
                              <a:cxn ang="0">
                                <a:pos x="T1" y="T3"/>
                              </a:cxn>
                              <a:cxn ang="0">
                                <a:pos x="T5" y="T7"/>
                              </a:cxn>
                              <a:cxn ang="0">
                                <a:pos x="T9" y="T11"/>
                              </a:cxn>
                            </a:cxnLst>
                            <a:rect l="0" t="0" r="r" b="b"/>
                            <a:pathLst>
                              <a:path w="10767" h="11446">
                                <a:moveTo>
                                  <a:pt x="10700" y="11434"/>
                                </a:moveTo>
                                <a:lnTo>
                                  <a:pt x="10719" y="11423"/>
                                </a:lnTo>
                                <a:lnTo>
                                  <a:pt x="10735" y="1140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17"/>
                        <wps:cNvSpPr>
                          <a:spLocks/>
                        </wps:cNvSpPr>
                        <wps:spPr bwMode="auto">
                          <a:xfrm>
                            <a:off x="567" y="1033"/>
                            <a:ext cx="10767" cy="11446"/>
                          </a:xfrm>
                          <a:custGeom>
                            <a:avLst/>
                            <a:gdLst>
                              <a:gd name="T0" fmla="+- 0 11334 567"/>
                              <a:gd name="T1" fmla="*/ T0 w 10767"/>
                              <a:gd name="T2" fmla="+- 0 12361 1033"/>
                              <a:gd name="T3" fmla="*/ 12361 h 11446"/>
                              <a:gd name="T4" fmla="+- 0 11334 567"/>
                              <a:gd name="T5" fmla="*/ T4 w 10767"/>
                              <a:gd name="T6" fmla="+- 0 1151 1033"/>
                              <a:gd name="T7" fmla="*/ 1151 h 11446"/>
                            </a:gdLst>
                            <a:ahLst/>
                            <a:cxnLst>
                              <a:cxn ang="0">
                                <a:pos x="T1" y="T3"/>
                              </a:cxn>
                              <a:cxn ang="0">
                                <a:pos x="T5" y="T7"/>
                              </a:cxn>
                            </a:cxnLst>
                            <a:rect l="0" t="0" r="r" b="b"/>
                            <a:pathLst>
                              <a:path w="10767" h="11446">
                                <a:moveTo>
                                  <a:pt x="10767" y="11328"/>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116"/>
                        <wps:cNvSpPr>
                          <a:spLocks/>
                        </wps:cNvSpPr>
                        <wps:spPr bwMode="auto">
                          <a:xfrm>
                            <a:off x="567" y="1033"/>
                            <a:ext cx="10767" cy="11446"/>
                          </a:xfrm>
                          <a:custGeom>
                            <a:avLst/>
                            <a:gdLst>
                              <a:gd name="T0" fmla="+- 0 11215 567"/>
                              <a:gd name="T1" fmla="*/ T0 w 10767"/>
                              <a:gd name="T2" fmla="+- 0 1033 1033"/>
                              <a:gd name="T3" fmla="*/ 1033 h 11446"/>
                              <a:gd name="T4" fmla="+- 0 5950 567"/>
                              <a:gd name="T5" fmla="*/ T4 w 10767"/>
                              <a:gd name="T6" fmla="+- 0 1033 1033"/>
                              <a:gd name="T7" fmla="*/ 1033 h 11446"/>
                            </a:gdLst>
                            <a:ahLst/>
                            <a:cxnLst>
                              <a:cxn ang="0">
                                <a:pos x="T1" y="T3"/>
                              </a:cxn>
                              <a:cxn ang="0">
                                <a:pos x="T5" y="T7"/>
                              </a:cxn>
                            </a:cxnLst>
                            <a:rect l="0" t="0" r="r" b="b"/>
                            <a:pathLst>
                              <a:path w="10767" h="11446">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115"/>
                        <wps:cNvSpPr>
                          <a:spLocks/>
                        </wps:cNvSpPr>
                        <wps:spPr bwMode="auto">
                          <a:xfrm>
                            <a:off x="567" y="1033"/>
                            <a:ext cx="10767" cy="11446"/>
                          </a:xfrm>
                          <a:custGeom>
                            <a:avLst/>
                            <a:gdLst>
                              <a:gd name="T0" fmla="+- 0 676 567"/>
                              <a:gd name="T1" fmla="*/ T0 w 10767"/>
                              <a:gd name="T2" fmla="+- 0 1033 1033"/>
                              <a:gd name="T3" fmla="*/ 1033 h 11446"/>
                              <a:gd name="T4" fmla="+- 0 615 567"/>
                              <a:gd name="T5" fmla="*/ T4 w 10767"/>
                              <a:gd name="T6" fmla="+- 0 1056 1033"/>
                              <a:gd name="T7" fmla="*/ 1056 h 11446"/>
                              <a:gd name="T8" fmla="+- 0 575 567"/>
                              <a:gd name="T9" fmla="*/ T8 w 10767"/>
                              <a:gd name="T10" fmla="+- 0 1107 1033"/>
                              <a:gd name="T11" fmla="*/ 1107 h 11446"/>
                              <a:gd name="T12" fmla="+- 0 567 567"/>
                              <a:gd name="T13" fmla="*/ T12 w 10767"/>
                              <a:gd name="T14" fmla="+- 0 1151 1033"/>
                              <a:gd name="T15" fmla="*/ 1151 h 11446"/>
                              <a:gd name="T16" fmla="+- 0 567 567"/>
                              <a:gd name="T17" fmla="*/ T16 w 10767"/>
                              <a:gd name="T18" fmla="+- 0 12361 1033"/>
                              <a:gd name="T19" fmla="*/ 12361 h 11446"/>
                              <a:gd name="T20" fmla="+- 0 590 567"/>
                              <a:gd name="T21" fmla="*/ T20 w 10767"/>
                              <a:gd name="T22" fmla="+- 0 12431 1033"/>
                              <a:gd name="T23" fmla="*/ 12431 h 11446"/>
                              <a:gd name="T24" fmla="+- 0 641 567"/>
                              <a:gd name="T25" fmla="*/ T24 w 10767"/>
                              <a:gd name="T26" fmla="+- 0 12470 1033"/>
                              <a:gd name="T27" fmla="*/ 12470 h 11446"/>
                              <a:gd name="T28" fmla="+- 0 685 567"/>
                              <a:gd name="T29" fmla="*/ T28 w 10767"/>
                              <a:gd name="T30" fmla="+- 0 12479 1033"/>
                              <a:gd name="T31" fmla="*/ 12479 h 11446"/>
                              <a:gd name="T32" fmla="+- 0 11215 567"/>
                              <a:gd name="T33" fmla="*/ T32 w 10767"/>
                              <a:gd name="T34" fmla="+- 0 12479 1033"/>
                              <a:gd name="T35" fmla="*/ 12479 h 11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67" h="11446">
                                <a:moveTo>
                                  <a:pt x="109" y="0"/>
                                </a:moveTo>
                                <a:lnTo>
                                  <a:pt x="48" y="23"/>
                                </a:lnTo>
                                <a:lnTo>
                                  <a:pt x="8" y="74"/>
                                </a:lnTo>
                                <a:lnTo>
                                  <a:pt x="0" y="118"/>
                                </a:lnTo>
                                <a:lnTo>
                                  <a:pt x="0" y="11328"/>
                                </a:lnTo>
                                <a:lnTo>
                                  <a:pt x="23" y="11398"/>
                                </a:lnTo>
                                <a:lnTo>
                                  <a:pt x="74" y="11437"/>
                                </a:lnTo>
                                <a:lnTo>
                                  <a:pt x="118" y="11446"/>
                                </a:lnTo>
                                <a:lnTo>
                                  <a:pt x="10648" y="1144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14"/>
                        <wps:cNvSpPr>
                          <a:spLocks/>
                        </wps:cNvSpPr>
                        <wps:spPr bwMode="auto">
                          <a:xfrm>
                            <a:off x="567" y="1033"/>
                            <a:ext cx="10767" cy="11446"/>
                          </a:xfrm>
                          <a:custGeom>
                            <a:avLst/>
                            <a:gdLst>
                              <a:gd name="T0" fmla="+- 0 5950 567"/>
                              <a:gd name="T1" fmla="*/ T0 w 10767"/>
                              <a:gd name="T2" fmla="+- 0 1033 1033"/>
                              <a:gd name="T3" fmla="*/ 1033 h 11446"/>
                              <a:gd name="T4" fmla="+- 0 685 567"/>
                              <a:gd name="T5" fmla="*/ T4 w 10767"/>
                              <a:gd name="T6" fmla="+- 0 1033 1033"/>
                              <a:gd name="T7" fmla="*/ 1033 h 11446"/>
                              <a:gd name="T8" fmla="+- 0 676 567"/>
                              <a:gd name="T9" fmla="*/ T8 w 10767"/>
                              <a:gd name="T10" fmla="+- 0 1033 1033"/>
                              <a:gd name="T11" fmla="*/ 1033 h 11446"/>
                            </a:gdLst>
                            <a:ahLst/>
                            <a:cxnLst>
                              <a:cxn ang="0">
                                <a:pos x="T1" y="T3"/>
                              </a:cxn>
                              <a:cxn ang="0">
                                <a:pos x="T5" y="T7"/>
                              </a:cxn>
                              <a:cxn ang="0">
                                <a:pos x="T9" y="T11"/>
                              </a:cxn>
                            </a:cxnLst>
                            <a:rect l="0" t="0" r="r" b="b"/>
                            <a:pathLst>
                              <a:path w="10767" h="11446">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13"/>
                        <wps:cNvSpPr>
                          <a:spLocks/>
                        </wps:cNvSpPr>
                        <wps:spPr bwMode="auto">
                          <a:xfrm>
                            <a:off x="3494" y="1033"/>
                            <a:ext cx="0" cy="11428"/>
                          </a:xfrm>
                          <a:custGeom>
                            <a:avLst/>
                            <a:gdLst>
                              <a:gd name="T0" fmla="+- 0 1033 1033"/>
                              <a:gd name="T1" fmla="*/ 1033 h 11428"/>
                              <a:gd name="T2" fmla="+- 0 12461 1033"/>
                              <a:gd name="T3" fmla="*/ 12461 h 11428"/>
                            </a:gdLst>
                            <a:ahLst/>
                            <a:cxnLst>
                              <a:cxn ang="0">
                                <a:pos x="0" y="T1"/>
                              </a:cxn>
                              <a:cxn ang="0">
                                <a:pos x="0" y="T3"/>
                              </a:cxn>
                            </a:cxnLst>
                            <a:rect l="0" t="0" r="r" b="b"/>
                            <a:pathLst>
                              <a:path h="11428">
                                <a:moveTo>
                                  <a:pt x="0" y="0"/>
                                </a:moveTo>
                                <a:lnTo>
                                  <a:pt x="0" y="11428"/>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12"/>
                        <wps:cNvSpPr>
                          <a:spLocks/>
                        </wps:cNvSpPr>
                        <wps:spPr bwMode="auto">
                          <a:xfrm>
                            <a:off x="6288" y="1033"/>
                            <a:ext cx="0" cy="11428"/>
                          </a:xfrm>
                          <a:custGeom>
                            <a:avLst/>
                            <a:gdLst>
                              <a:gd name="T0" fmla="+- 0 1033 1033"/>
                              <a:gd name="T1" fmla="*/ 1033 h 11428"/>
                              <a:gd name="T2" fmla="+- 0 12461 1033"/>
                              <a:gd name="T3" fmla="*/ 12461 h 11428"/>
                            </a:gdLst>
                            <a:ahLst/>
                            <a:cxnLst>
                              <a:cxn ang="0">
                                <a:pos x="0" y="T1"/>
                              </a:cxn>
                              <a:cxn ang="0">
                                <a:pos x="0" y="T3"/>
                              </a:cxn>
                            </a:cxnLst>
                            <a:rect l="0" t="0" r="r" b="b"/>
                            <a:pathLst>
                              <a:path h="11428">
                                <a:moveTo>
                                  <a:pt x="0" y="0"/>
                                </a:moveTo>
                                <a:lnTo>
                                  <a:pt x="0" y="11428"/>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FF1A5" id="Group 111" o:spid="_x0000_s1026" style="position:absolute;margin-left:28.1pt;margin-top:51.4pt;width:538.85pt;height:572.8pt;z-index:-251681792;mso-position-horizontal-relative:page" coordorigin="562,1028" coordsize="10777,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">
                <v:shape id="Freeform 119" o:spid="_x0000_s1027" style="position:absolute;left:567;top:1033;width:10767;height:11446;visibility:visible;mso-wrap-style:square;v-text-anchor:top" coordsize="10767,1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" path="m10648,11446r9,e" filled="f" strokecolor="#231f20" strokeweight=".5pt">
                  <v:path arrowok="t" o:connecttype="custom" o:connectlocs="10648,12479;10657,12479" o:connectangles="0,0"/>
                </v:shape>
                <v:shape id="Freeform 118" o:spid="_x0000_s1028" style="position:absolute;left:567;top:1033;width:10767;height:11446;visibility:visible;mso-wrap-style:square;v-text-anchor:top" coordsize="10767,1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" path="m10700,11434r19,-11l10735,11408e" filled="f" strokecolor="#231f20" strokeweight=".5pt">
                  <v:path arrowok="t" o:connecttype="custom" o:connectlocs="10700,12467;10719,12456;10735,12441" o:connectangles="0,0,0"/>
                </v:shape>
                <v:shape id="Freeform 117" o:spid="_x0000_s1029" style="position:absolute;left:567;top:1033;width:10767;height:11446;visibility:visible;mso-wrap-style:square;v-text-anchor:top" coordsize="10767,1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" path="m10767,11328r,-11210e" filled="f" strokecolor="#231f20" strokeweight=".5pt">
                  <v:path arrowok="t" o:connecttype="custom" o:connectlocs="10767,12361;10767,1151" o:connectangles="0,0"/>
                </v:shape>
                <v:shape id="Freeform 116" o:spid="_x0000_s1030" style="position:absolute;left:567;top:1033;width:10767;height:11446;visibility:visible;mso-wrap-style:square;v-text-anchor:top" coordsize="10767,1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" path="m10648,l5383,e" filled="f" strokecolor="#231f20" strokeweight=".5pt">
                  <v:path arrowok="t" o:connecttype="custom" o:connectlocs="10648,1033;5383,1033" o:connectangles="0,0"/>
                </v:shape>
                <v:shape id="Freeform 115" o:spid="_x0000_s1031" style="position:absolute;left:567;top:1033;width:10767;height:11446;visibility:visible;mso-wrap-style:square;v-text-anchor:top" coordsize="10767,1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" path="m109,l48,23,8,74,,118,,11328r23,70l74,11437r44,9l10648,11446e" filled="f" strokecolor="#231f20" strokeweight=".5pt">
                  <v:path arrowok="t" o:connecttype="custom" o:connectlocs="109,1033;48,1056;8,1107;0,1151;0,12361;23,12431;74,12470;118,12479;10648,12479" o:connectangles="0,0,0,0,0,0,0,0,0"/>
                </v:shape>
                <v:shape id="Freeform 114" o:spid="_x0000_s1032" style="position:absolute;left:567;top:1033;width:10767;height:11446;visibility:visible;mso-wrap-style:square;v-text-anchor:top" coordsize="10767,1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" path="m5383,l118,r-9,e" filled="f" strokecolor="#231f20" strokeweight=".5pt">
                  <v:path arrowok="t" o:connecttype="custom" o:connectlocs="5383,1033;118,1033;109,1033" o:connectangles="0,0,0"/>
                </v:shape>
                <v:shape id="Freeform 113" o:spid="_x0000_s1033" style="position:absolute;left:3494;top:1033;width:0;height:11428;visibility:visible;mso-wrap-style:square;v-text-anchor:top" coordsize="0,1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" path="m,l,11428e" filled="f" strokecolor="#231f20" strokeweight=".25pt">
                  <v:path arrowok="t" o:connecttype="custom" o:connectlocs="0,1033;0,12461" o:connectangles="0,0"/>
                </v:shape>
                <v:shape id="Freeform 112" o:spid="_x0000_s1034" style="position:absolute;left:6288;top:1033;width:0;height:11428;visibility:visible;mso-wrap-style:square;v-text-anchor:top" coordsize="0,1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" path="m,l,11428e" filled="f" strokecolor="#231f20" strokeweight=".25pt">
                  <v:path arrowok="t" o:connecttype="custom" o:connectlocs="0,1033;0,12461" o:connectangles="0,0"/>
                </v:shape>
                <w10:wrap anchorx="page"/>
              </v:group>
            </w:pict>
          </mc:Fallback>
        </mc:AlternateContent>
      </w:r>
      <w:r>
        <w:rPr>
          <w:noProof/>
          <w:lang w:val="en-GB" w:eastAsia="en-GB"/>
        </w:rPr>
        <mc:AlternateContent>
          <mc:Choice Requires="wpg">
            <w:drawing>
              <wp:anchor distT="0" distB="0" distL="114300" distR="114300" simplePos="0" relativeHeight="251635712" behindDoc="1" locked="0" layoutInCell="1" allowOverlap="1" wp14:anchorId="63FA6BF6" wp14:editId="190C9802">
                <wp:simplePos x="0" y="0"/>
                <wp:positionH relativeFrom="page">
                  <wp:posOffset>354965</wp:posOffset>
                </wp:positionH>
                <wp:positionV relativeFrom="paragraph">
                  <wp:posOffset>-60325</wp:posOffset>
                </wp:positionV>
                <wp:extent cx="6846570" cy="598170"/>
                <wp:effectExtent l="2540" t="635" r="8890" b="1270"/>
                <wp:wrapNone/>
                <wp:docPr id="18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598170"/>
                          <a:chOff x="559" y="-95"/>
                          <a:chExt cx="10782" cy="942"/>
                        </a:xfrm>
                      </wpg:grpSpPr>
                      <wps:wsp>
                        <wps:cNvPr id="182" name="Freeform 110"/>
                        <wps:cNvSpPr>
                          <a:spLocks/>
                        </wps:cNvSpPr>
                        <wps:spPr bwMode="auto">
                          <a:xfrm>
                            <a:off x="569" y="-85"/>
                            <a:ext cx="10762" cy="922"/>
                          </a:xfrm>
                          <a:custGeom>
                            <a:avLst/>
                            <a:gdLst>
                              <a:gd name="T0" fmla="+- 0 5950 569"/>
                              <a:gd name="T1" fmla="*/ T0 w 10762"/>
                              <a:gd name="T2" fmla="+- 0 -85 -85"/>
                              <a:gd name="T3" fmla="*/ -85 h 922"/>
                              <a:gd name="T4" fmla="+- 0 681 569"/>
                              <a:gd name="T5" fmla="*/ T4 w 10762"/>
                              <a:gd name="T6" fmla="+- 0 -85 -85"/>
                              <a:gd name="T7" fmla="*/ -85 h 922"/>
                              <a:gd name="T8" fmla="+- 0 618 569"/>
                              <a:gd name="T9" fmla="*/ T8 w 10762"/>
                              <a:gd name="T10" fmla="+- 0 -64 -85"/>
                              <a:gd name="T11" fmla="*/ -64 h 922"/>
                              <a:gd name="T12" fmla="+- 0 578 569"/>
                              <a:gd name="T13" fmla="*/ T12 w 10762"/>
                              <a:gd name="T14" fmla="+- 0 -14 -85"/>
                              <a:gd name="T15" fmla="*/ -14 h 922"/>
                              <a:gd name="T16" fmla="+- 0 569 569"/>
                              <a:gd name="T17" fmla="*/ T16 w 10762"/>
                              <a:gd name="T18" fmla="+- 0 31 -85"/>
                              <a:gd name="T19" fmla="*/ 31 h 922"/>
                              <a:gd name="T20" fmla="+- 0 569 569"/>
                              <a:gd name="T21" fmla="*/ T20 w 10762"/>
                              <a:gd name="T22" fmla="+- 0 726 -85"/>
                              <a:gd name="T23" fmla="*/ 726 h 922"/>
                              <a:gd name="T24" fmla="+- 0 590 569"/>
                              <a:gd name="T25" fmla="*/ T24 w 10762"/>
                              <a:gd name="T26" fmla="+- 0 788 -85"/>
                              <a:gd name="T27" fmla="*/ 788 h 922"/>
                              <a:gd name="T28" fmla="+- 0 641 569"/>
                              <a:gd name="T29" fmla="*/ T28 w 10762"/>
                              <a:gd name="T30" fmla="+- 0 828 -85"/>
                              <a:gd name="T31" fmla="*/ 828 h 922"/>
                              <a:gd name="T32" fmla="+- 0 685 569"/>
                              <a:gd name="T33" fmla="*/ T32 w 10762"/>
                              <a:gd name="T34" fmla="+- 0 837 -85"/>
                              <a:gd name="T35" fmla="*/ 837 h 922"/>
                              <a:gd name="T36" fmla="+- 0 11220 569"/>
                              <a:gd name="T37" fmla="*/ T36 w 10762"/>
                              <a:gd name="T38" fmla="+- 0 837 -85"/>
                              <a:gd name="T39" fmla="*/ 837 h 922"/>
                              <a:gd name="T40" fmla="+- 0 11282 569"/>
                              <a:gd name="T41" fmla="*/ T40 w 10762"/>
                              <a:gd name="T42" fmla="+- 0 816 -85"/>
                              <a:gd name="T43" fmla="*/ 816 h 922"/>
                              <a:gd name="T44" fmla="+- 0 11323 569"/>
                              <a:gd name="T45" fmla="*/ T44 w 10762"/>
                              <a:gd name="T46" fmla="+- 0 765 -85"/>
                              <a:gd name="T47" fmla="*/ 765 h 922"/>
                              <a:gd name="T48" fmla="+- 0 11331 569"/>
                              <a:gd name="T49" fmla="*/ T48 w 10762"/>
                              <a:gd name="T50" fmla="+- 0 721 -85"/>
                              <a:gd name="T51" fmla="*/ 721 h 922"/>
                              <a:gd name="T52" fmla="+- 0 11331 569"/>
                              <a:gd name="T53" fmla="*/ T52 w 10762"/>
                              <a:gd name="T54" fmla="+- 0 26 -85"/>
                              <a:gd name="T55" fmla="*/ 26 h 922"/>
                              <a:gd name="T56" fmla="+- 0 11310 569"/>
                              <a:gd name="T57" fmla="*/ T56 w 10762"/>
                              <a:gd name="T58" fmla="+- 0 -36 -85"/>
                              <a:gd name="T59" fmla="*/ -36 h 922"/>
                              <a:gd name="T60" fmla="+- 0 11260 569"/>
                              <a:gd name="T61" fmla="*/ T60 w 10762"/>
                              <a:gd name="T62" fmla="+- 0 -77 -85"/>
                              <a:gd name="T63" fmla="*/ -77 h 922"/>
                              <a:gd name="T64" fmla="+- 0 11215 569"/>
                              <a:gd name="T65" fmla="*/ T64 w 10762"/>
                              <a:gd name="T66" fmla="+- 0 -85 -85"/>
                              <a:gd name="T67" fmla="*/ -85 h 922"/>
                              <a:gd name="T68" fmla="+- 0 5950 569"/>
                              <a:gd name="T69" fmla="*/ T68 w 10762"/>
                              <a:gd name="T70" fmla="+- 0 -85 -85"/>
                              <a:gd name="T71" fmla="*/ -85 h 9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2" h="922">
                                <a:moveTo>
                                  <a:pt x="5381" y="0"/>
                                </a:moveTo>
                                <a:lnTo>
                                  <a:pt x="112" y="0"/>
                                </a:lnTo>
                                <a:lnTo>
                                  <a:pt x="49" y="21"/>
                                </a:lnTo>
                                <a:lnTo>
                                  <a:pt x="9" y="71"/>
                                </a:lnTo>
                                <a:lnTo>
                                  <a:pt x="0" y="116"/>
                                </a:lnTo>
                                <a:lnTo>
                                  <a:pt x="0" y="811"/>
                                </a:lnTo>
                                <a:lnTo>
                                  <a:pt x="21" y="873"/>
                                </a:lnTo>
                                <a:lnTo>
                                  <a:pt x="72" y="913"/>
                                </a:lnTo>
                                <a:lnTo>
                                  <a:pt x="116" y="922"/>
                                </a:lnTo>
                                <a:lnTo>
                                  <a:pt x="10651" y="922"/>
                                </a:lnTo>
                                <a:lnTo>
                                  <a:pt x="10713" y="901"/>
                                </a:lnTo>
                                <a:lnTo>
                                  <a:pt x="10754" y="850"/>
                                </a:lnTo>
                                <a:lnTo>
                                  <a:pt x="10762" y="806"/>
                                </a:lnTo>
                                <a:lnTo>
                                  <a:pt x="10762" y="111"/>
                                </a:lnTo>
                                <a:lnTo>
                                  <a:pt x="10741" y="49"/>
                                </a:lnTo>
                                <a:lnTo>
                                  <a:pt x="10691" y="8"/>
                                </a:lnTo>
                                <a:lnTo>
                                  <a:pt x="10646" y="0"/>
                                </a:lnTo>
                                <a:lnTo>
                                  <a:pt x="5381" y="0"/>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09"/>
                        <wps:cNvSpPr>
                          <a:spLocks/>
                        </wps:cNvSpPr>
                        <wps:spPr bwMode="auto">
                          <a:xfrm>
                            <a:off x="567" y="-88"/>
                            <a:ext cx="10767" cy="927"/>
                          </a:xfrm>
                          <a:custGeom>
                            <a:avLst/>
                            <a:gdLst>
                              <a:gd name="T0" fmla="+- 0 11215 567"/>
                              <a:gd name="T1" fmla="*/ T0 w 10767"/>
                              <a:gd name="T2" fmla="+- 0 839 -88"/>
                              <a:gd name="T3" fmla="*/ 839 h 927"/>
                              <a:gd name="T4" fmla="+- 0 11224 567"/>
                              <a:gd name="T5" fmla="*/ T4 w 10767"/>
                              <a:gd name="T6" fmla="+- 0 839 -88"/>
                              <a:gd name="T7" fmla="*/ 839 h 927"/>
                            </a:gdLst>
                            <a:ahLst/>
                            <a:cxnLst>
                              <a:cxn ang="0">
                                <a:pos x="T1" y="T3"/>
                              </a:cxn>
                              <a:cxn ang="0">
                                <a:pos x="T5" y="T7"/>
                              </a:cxn>
                            </a:cxnLst>
                            <a:rect l="0" t="0" r="r" b="b"/>
                            <a:pathLst>
                              <a:path w="10767" h="927">
                                <a:moveTo>
                                  <a:pt x="10648" y="927"/>
                                </a:moveTo>
                                <a:lnTo>
                                  <a:pt x="10657" y="9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08"/>
                        <wps:cNvSpPr>
                          <a:spLocks/>
                        </wps:cNvSpPr>
                        <wps:spPr bwMode="auto">
                          <a:xfrm>
                            <a:off x="567" y="-88"/>
                            <a:ext cx="10767" cy="927"/>
                          </a:xfrm>
                          <a:custGeom>
                            <a:avLst/>
                            <a:gdLst>
                              <a:gd name="T0" fmla="+- 0 11267 567"/>
                              <a:gd name="T1" fmla="*/ T0 w 10767"/>
                              <a:gd name="T2" fmla="+- 0 828 -88"/>
                              <a:gd name="T3" fmla="*/ 828 h 927"/>
                              <a:gd name="T4" fmla="+- 0 11286 567"/>
                              <a:gd name="T5" fmla="*/ T4 w 10767"/>
                              <a:gd name="T6" fmla="+- 0 816 -88"/>
                              <a:gd name="T7" fmla="*/ 816 h 927"/>
                              <a:gd name="T8" fmla="+- 0 11302 567"/>
                              <a:gd name="T9" fmla="*/ T8 w 10767"/>
                              <a:gd name="T10" fmla="+- 0 802 -88"/>
                              <a:gd name="T11" fmla="*/ 802 h 927"/>
                            </a:gdLst>
                            <a:ahLst/>
                            <a:cxnLst>
                              <a:cxn ang="0">
                                <a:pos x="T1" y="T3"/>
                              </a:cxn>
                              <a:cxn ang="0">
                                <a:pos x="T5" y="T7"/>
                              </a:cxn>
                              <a:cxn ang="0">
                                <a:pos x="T9" y="T11"/>
                              </a:cxn>
                            </a:cxnLst>
                            <a:rect l="0" t="0" r="r" b="b"/>
                            <a:pathLst>
                              <a:path w="10767" h="927">
                                <a:moveTo>
                                  <a:pt x="10700" y="916"/>
                                </a:moveTo>
                                <a:lnTo>
                                  <a:pt x="10719" y="904"/>
                                </a:lnTo>
                                <a:lnTo>
                                  <a:pt x="10735" y="89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07"/>
                        <wps:cNvSpPr>
                          <a:spLocks/>
                        </wps:cNvSpPr>
                        <wps:spPr bwMode="auto">
                          <a:xfrm>
                            <a:off x="567" y="-88"/>
                            <a:ext cx="10767" cy="927"/>
                          </a:xfrm>
                          <a:custGeom>
                            <a:avLst/>
                            <a:gdLst>
                              <a:gd name="T0" fmla="+- 0 11334 567"/>
                              <a:gd name="T1" fmla="*/ T0 w 10767"/>
                              <a:gd name="T2" fmla="+- 0 721 -88"/>
                              <a:gd name="T3" fmla="*/ 721 h 927"/>
                              <a:gd name="T4" fmla="+- 0 11334 567"/>
                              <a:gd name="T5" fmla="*/ T4 w 10767"/>
                              <a:gd name="T6" fmla="+- 0 30 -88"/>
                              <a:gd name="T7" fmla="*/ 30 h 927"/>
                            </a:gdLst>
                            <a:ahLst/>
                            <a:cxnLst>
                              <a:cxn ang="0">
                                <a:pos x="T1" y="T3"/>
                              </a:cxn>
                              <a:cxn ang="0">
                                <a:pos x="T5" y="T7"/>
                              </a:cxn>
                            </a:cxnLst>
                            <a:rect l="0" t="0" r="r" b="b"/>
                            <a:pathLst>
                              <a:path w="10767" h="927">
                                <a:moveTo>
                                  <a:pt x="10767" y="809"/>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06"/>
                        <wps:cNvSpPr>
                          <a:spLocks/>
                        </wps:cNvSpPr>
                        <wps:spPr bwMode="auto">
                          <a:xfrm>
                            <a:off x="567" y="-88"/>
                            <a:ext cx="10767" cy="927"/>
                          </a:xfrm>
                          <a:custGeom>
                            <a:avLst/>
                            <a:gdLst>
                              <a:gd name="T0" fmla="+- 0 11215 567"/>
                              <a:gd name="T1" fmla="*/ T0 w 10767"/>
                              <a:gd name="T2" fmla="+- 0 -88 -88"/>
                              <a:gd name="T3" fmla="*/ -88 h 927"/>
                              <a:gd name="T4" fmla="+- 0 5950 567"/>
                              <a:gd name="T5" fmla="*/ T4 w 10767"/>
                              <a:gd name="T6" fmla="+- 0 -88 -88"/>
                              <a:gd name="T7" fmla="*/ -88 h 927"/>
                            </a:gdLst>
                            <a:ahLst/>
                            <a:cxnLst>
                              <a:cxn ang="0">
                                <a:pos x="T1" y="T3"/>
                              </a:cxn>
                              <a:cxn ang="0">
                                <a:pos x="T5" y="T7"/>
                              </a:cxn>
                            </a:cxnLst>
                            <a:rect l="0" t="0" r="r" b="b"/>
                            <a:pathLst>
                              <a:path w="10767" h="927">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05"/>
                        <wps:cNvSpPr>
                          <a:spLocks/>
                        </wps:cNvSpPr>
                        <wps:spPr bwMode="auto">
                          <a:xfrm>
                            <a:off x="567" y="-88"/>
                            <a:ext cx="10767" cy="927"/>
                          </a:xfrm>
                          <a:custGeom>
                            <a:avLst/>
                            <a:gdLst>
                              <a:gd name="T0" fmla="+- 0 676 567"/>
                              <a:gd name="T1" fmla="*/ T0 w 10767"/>
                              <a:gd name="T2" fmla="+- 0 -88 -88"/>
                              <a:gd name="T3" fmla="*/ -88 h 927"/>
                              <a:gd name="T4" fmla="+- 0 633 567"/>
                              <a:gd name="T5" fmla="*/ T4 w 10767"/>
                              <a:gd name="T6" fmla="+- 0 -76 -88"/>
                              <a:gd name="T7" fmla="*/ -76 h 927"/>
                              <a:gd name="T8" fmla="+- 0 599 567"/>
                              <a:gd name="T9" fmla="*/ T8 w 10767"/>
                              <a:gd name="T10" fmla="+- 0 -50 -88"/>
                              <a:gd name="T11" fmla="*/ -50 h 927"/>
                              <a:gd name="T12" fmla="+- 0 575 567"/>
                              <a:gd name="T13" fmla="*/ T12 w 10767"/>
                              <a:gd name="T14" fmla="+- 0 -14 -88"/>
                              <a:gd name="T15" fmla="*/ -14 h 927"/>
                              <a:gd name="T16" fmla="+- 0 567 567"/>
                              <a:gd name="T17" fmla="*/ T16 w 10767"/>
                              <a:gd name="T18" fmla="+- 0 30 -88"/>
                              <a:gd name="T19" fmla="*/ 30 h 927"/>
                              <a:gd name="T20" fmla="+- 0 567 567"/>
                              <a:gd name="T21" fmla="*/ T20 w 10767"/>
                              <a:gd name="T22" fmla="+- 0 721 -88"/>
                              <a:gd name="T23" fmla="*/ 721 h 927"/>
                              <a:gd name="T24" fmla="+- 0 571 567"/>
                              <a:gd name="T25" fmla="*/ T24 w 10767"/>
                              <a:gd name="T26" fmla="+- 0 752 -88"/>
                              <a:gd name="T27" fmla="*/ 752 h 927"/>
                              <a:gd name="T28" fmla="+- 0 590 567"/>
                              <a:gd name="T29" fmla="*/ T28 w 10767"/>
                              <a:gd name="T30" fmla="+- 0 791 -88"/>
                              <a:gd name="T31" fmla="*/ 791 h 927"/>
                              <a:gd name="T32" fmla="+- 0 621 567"/>
                              <a:gd name="T33" fmla="*/ T32 w 10767"/>
                              <a:gd name="T34" fmla="+- 0 821 -88"/>
                              <a:gd name="T35" fmla="*/ 821 h 927"/>
                              <a:gd name="T36" fmla="+- 0 662 567"/>
                              <a:gd name="T37" fmla="*/ T36 w 10767"/>
                              <a:gd name="T38" fmla="+- 0 837 -88"/>
                              <a:gd name="T39" fmla="*/ 837 h 927"/>
                              <a:gd name="T40" fmla="+- 0 685 567"/>
                              <a:gd name="T41" fmla="*/ T40 w 10767"/>
                              <a:gd name="T42" fmla="+- 0 839 -88"/>
                              <a:gd name="T43" fmla="*/ 839 h 927"/>
                              <a:gd name="T44" fmla="+- 0 11215 567"/>
                              <a:gd name="T45" fmla="*/ T44 w 10767"/>
                              <a:gd name="T46" fmla="+- 0 839 -88"/>
                              <a:gd name="T47" fmla="*/ 839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767" h="927">
                                <a:moveTo>
                                  <a:pt x="109" y="0"/>
                                </a:moveTo>
                                <a:lnTo>
                                  <a:pt x="66" y="12"/>
                                </a:lnTo>
                                <a:lnTo>
                                  <a:pt x="32" y="38"/>
                                </a:lnTo>
                                <a:lnTo>
                                  <a:pt x="8" y="74"/>
                                </a:lnTo>
                                <a:lnTo>
                                  <a:pt x="0" y="118"/>
                                </a:lnTo>
                                <a:lnTo>
                                  <a:pt x="0" y="809"/>
                                </a:lnTo>
                                <a:lnTo>
                                  <a:pt x="4" y="840"/>
                                </a:lnTo>
                                <a:lnTo>
                                  <a:pt x="23" y="879"/>
                                </a:lnTo>
                                <a:lnTo>
                                  <a:pt x="54" y="909"/>
                                </a:lnTo>
                                <a:lnTo>
                                  <a:pt x="95" y="925"/>
                                </a:lnTo>
                                <a:lnTo>
                                  <a:pt x="118" y="927"/>
                                </a:lnTo>
                                <a:lnTo>
                                  <a:pt x="10648" y="9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04"/>
                        <wps:cNvSpPr>
                          <a:spLocks/>
                        </wps:cNvSpPr>
                        <wps:spPr bwMode="auto">
                          <a:xfrm>
                            <a:off x="567" y="-88"/>
                            <a:ext cx="10767" cy="927"/>
                          </a:xfrm>
                          <a:custGeom>
                            <a:avLst/>
                            <a:gdLst>
                              <a:gd name="T0" fmla="+- 0 5950 567"/>
                              <a:gd name="T1" fmla="*/ T0 w 10767"/>
                              <a:gd name="T2" fmla="+- 0 -88 -88"/>
                              <a:gd name="T3" fmla="*/ -88 h 927"/>
                              <a:gd name="T4" fmla="+- 0 685 567"/>
                              <a:gd name="T5" fmla="*/ T4 w 10767"/>
                              <a:gd name="T6" fmla="+- 0 -88 -88"/>
                              <a:gd name="T7" fmla="*/ -88 h 927"/>
                              <a:gd name="T8" fmla="+- 0 676 567"/>
                              <a:gd name="T9" fmla="*/ T8 w 10767"/>
                              <a:gd name="T10" fmla="+- 0 -88 -88"/>
                              <a:gd name="T11" fmla="*/ -88 h 927"/>
                            </a:gdLst>
                            <a:ahLst/>
                            <a:cxnLst>
                              <a:cxn ang="0">
                                <a:pos x="T1" y="T3"/>
                              </a:cxn>
                              <a:cxn ang="0">
                                <a:pos x="T5" y="T7"/>
                              </a:cxn>
                              <a:cxn ang="0">
                                <a:pos x="T9" y="T11"/>
                              </a:cxn>
                            </a:cxnLst>
                            <a:rect l="0" t="0" r="r" b="b"/>
                            <a:pathLst>
                              <a:path w="10767" h="927">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E2EE9" id="Group 103" o:spid="_x0000_s1026" style="position:absolute;margin-left:27.95pt;margin-top:-4.75pt;width:539.1pt;height:47.1pt;z-index:-251680768;mso-position-horizontal-relative:page" coordorigin="559,-95" coordsize="1078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">
                <v:shape id="Freeform 110" o:spid="_x0000_s1027" style="position:absolute;left:569;top:-85;width:10762;height:922;visibility:visible;mso-wrap-style:square;v-text-anchor:top" coordsize="1076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" path="m5381,l112,,49,21,9,71,,116,,811r21,62l72,913r44,9l10651,922r62,-21l10754,850r8,-44l10762,111r-21,-62l10691,8,10646,,5381,xe" fillcolor="#e5f0d4" stroked="f">
                  <v:path arrowok="t" o:connecttype="custom" o:connectlocs="5381,-85;112,-85;49,-64;9,-14;0,31;0,726;21,788;72,828;116,837;10651,837;10713,816;10754,765;10762,721;10762,26;10741,-36;10691,-77;10646,-85;5381,-85" o:connectangles="0,0,0,0,0,0,0,0,0,0,0,0,0,0,0,0,0,0"/>
                </v:shape>
                <v:shape id="Freeform 109" o:spid="_x0000_s1028" style="position:absolute;left:567;top:-88;width:10767;height:927;visibility:visible;mso-wrap-style:square;v-text-anchor:top" coordsize="107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" path="m10648,927r9,e" filled="f" strokecolor="#231f20" strokeweight=".5pt">
                  <v:path arrowok="t" o:connecttype="custom" o:connectlocs="10648,839;10657,839" o:connectangles="0,0"/>
                </v:shape>
                <v:shape id="Freeform 108" o:spid="_x0000_s1029" style="position:absolute;left:567;top:-88;width:10767;height:927;visibility:visible;mso-wrap-style:square;v-text-anchor:top" coordsize="107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" path="m10700,916r19,-12l10735,890e" filled="f" strokecolor="#231f20" strokeweight=".5pt">
                  <v:path arrowok="t" o:connecttype="custom" o:connectlocs="10700,828;10719,816;10735,802" o:connectangles="0,0,0"/>
                </v:shape>
                <v:shape id="Freeform 107" o:spid="_x0000_s1030" style="position:absolute;left:567;top:-88;width:10767;height:927;visibility:visible;mso-wrap-style:square;v-text-anchor:top" coordsize="107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" path="m10767,809r,-691e" filled="f" strokecolor="#231f20" strokeweight=".5pt">
                  <v:path arrowok="t" o:connecttype="custom" o:connectlocs="10767,721;10767,30" o:connectangles="0,0"/>
                </v:shape>
                <v:shape id="Freeform 106" o:spid="_x0000_s1031" style="position:absolute;left:567;top:-88;width:10767;height:927;visibility:visible;mso-wrap-style:square;v-text-anchor:top" coordsize="107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" path="m10648,l5383,e" filled="f" strokecolor="#231f20" strokeweight=".5pt">
                  <v:path arrowok="t" o:connecttype="custom" o:connectlocs="10648,-88;5383,-88" o:connectangles="0,0"/>
                </v:shape>
                <v:shape id="Freeform 105" o:spid="_x0000_s1032" style="position:absolute;left:567;top:-88;width:10767;height:927;visibility:visible;mso-wrap-style:square;v-text-anchor:top" coordsize="107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" path="m109,l66,12,32,38,8,74,,118,,809r4,31l23,879r31,30l95,925r23,2l10648,927e" filled="f" strokecolor="#231f20" strokeweight=".5pt">
                  <v:path arrowok="t" o:connecttype="custom" o:connectlocs="109,-88;66,-76;32,-50;8,-14;0,30;0,721;4,752;23,791;54,821;95,837;118,839;10648,839" o:connectangles="0,0,0,0,0,0,0,0,0,0,0,0"/>
                </v:shape>
                <v:shape id="Freeform 104" o:spid="_x0000_s1033" style="position:absolute;left:567;top:-88;width:10767;height:927;visibility:visible;mso-wrap-style:square;v-text-anchor:top" coordsize="107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" path="m5383,l118,r-9,e" filled="f" strokecolor="#231f20" strokeweight=".5pt">
                  <v:path arrowok="t" o:connecttype="custom" o:connectlocs="5383,-88;118,-88;109,-88" o:connectangles="0,0,0"/>
                </v:shape>
                <w10:wrap anchorx="page"/>
              </v:group>
            </w:pict>
          </mc:Fallback>
        </mc:AlternateContent>
      </w:r>
      <w:r w:rsidR="003E0333">
        <w:rPr>
          <w:rFonts w:ascii="Arial" w:eastAsia="Arial" w:hAnsi="Arial" w:cs="Arial"/>
          <w:color w:val="231F20"/>
          <w:sz w:val="22"/>
          <w:szCs w:val="22"/>
        </w:rPr>
        <w:t>Please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list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any</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training/professional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development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you</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have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received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last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three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years,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which</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has helped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you</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to</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prepare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for/undertake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role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of</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Head</w:t>
      </w:r>
      <w:r w:rsidR="003E0333">
        <w:rPr>
          <w:rFonts w:ascii="Arial" w:eastAsia="Arial" w:hAnsi="Arial" w:cs="Arial"/>
          <w:color w:val="231F20"/>
          <w:spacing w:val="2"/>
          <w:sz w:val="22"/>
          <w:szCs w:val="22"/>
        </w:rPr>
        <w:t xml:space="preserve"> </w:t>
      </w:r>
      <w:r w:rsidR="003E0333">
        <w:rPr>
          <w:rFonts w:ascii="Arial" w:eastAsia="Arial" w:hAnsi="Arial" w:cs="Arial"/>
          <w:color w:val="231F20"/>
          <w:spacing w:val="-24"/>
          <w:sz w:val="22"/>
          <w:szCs w:val="22"/>
        </w:rPr>
        <w:t>T</w:t>
      </w:r>
      <w:r w:rsidR="003E0333">
        <w:rPr>
          <w:rFonts w:ascii="Arial" w:eastAsia="Arial" w:hAnsi="Arial" w:cs="Arial"/>
          <w:color w:val="231F20"/>
          <w:sz w:val="22"/>
          <w:szCs w:val="22"/>
        </w:rPr>
        <w:t>eache</w:t>
      </w:r>
      <w:r w:rsidR="003E0333">
        <w:rPr>
          <w:rFonts w:ascii="Arial" w:eastAsia="Arial" w:hAnsi="Arial" w:cs="Arial"/>
          <w:color w:val="231F20"/>
          <w:spacing w:val="-12"/>
          <w:sz w:val="22"/>
          <w:szCs w:val="22"/>
        </w:rPr>
        <w:t>r</w:t>
      </w:r>
      <w:r w:rsidR="003E0333">
        <w:rPr>
          <w:rFonts w:ascii="Arial" w:eastAsia="Arial" w:hAnsi="Arial" w:cs="Arial"/>
          <w:color w:val="231F20"/>
          <w:sz w:val="22"/>
          <w:szCs w:val="22"/>
        </w:rPr>
        <w:t>.</w:t>
      </w:r>
    </w:p>
    <w:p w14:paraId="58AD6EA8" w14:textId="77777777" w:rsidR="00FF5E5C" w:rsidRDefault="00FF5E5C">
      <w:pPr>
        <w:spacing w:line="200" w:lineRule="exact"/>
      </w:pPr>
    </w:p>
    <w:p w14:paraId="107B1514" w14:textId="77777777" w:rsidR="00FF5E5C" w:rsidRDefault="00FF5E5C">
      <w:pPr>
        <w:spacing w:before="14" w:line="260" w:lineRule="exact"/>
        <w:rPr>
          <w:sz w:val="26"/>
          <w:szCs w:val="26"/>
        </w:rPr>
      </w:pPr>
    </w:p>
    <w:tbl>
      <w:tblPr>
        <w:tblW w:w="0" w:type="auto"/>
        <w:tblInd w:w="564" w:type="dxa"/>
        <w:tblLayout w:type="fixed"/>
        <w:tblCellMar>
          <w:left w:w="0" w:type="dxa"/>
          <w:right w:w="0" w:type="dxa"/>
        </w:tblCellMar>
        <w:tblLook w:val="01E0" w:firstRow="1" w:lastRow="1" w:firstColumn="1" w:lastColumn="1" w:noHBand="0" w:noVBand="0"/>
      </w:tblPr>
      <w:tblGrid>
        <w:gridCol w:w="2927"/>
        <w:gridCol w:w="2794"/>
        <w:gridCol w:w="5046"/>
      </w:tblGrid>
      <w:tr w:rsidR="00FF5E5C" w14:paraId="12BDC27F" w14:textId="77777777">
        <w:trPr>
          <w:trHeight w:hRule="exact" w:val="378"/>
        </w:trPr>
        <w:tc>
          <w:tcPr>
            <w:tcW w:w="2927" w:type="dxa"/>
            <w:tcBorders>
              <w:top w:val="nil"/>
              <w:left w:val="nil"/>
              <w:bottom w:val="nil"/>
              <w:right w:val="single" w:sz="2" w:space="0" w:color="231F20"/>
            </w:tcBorders>
          </w:tcPr>
          <w:p w14:paraId="5CE44A60" w14:textId="77777777" w:rsidR="00FF5E5C" w:rsidRDefault="00FF5E5C">
            <w:pPr>
              <w:spacing w:before="7" w:line="100" w:lineRule="exact"/>
              <w:rPr>
                <w:sz w:val="10"/>
                <w:szCs w:val="10"/>
              </w:rPr>
            </w:pPr>
          </w:p>
          <w:p w14:paraId="3D0621DD" w14:textId="77777777" w:rsidR="00FF5E5C" w:rsidRDefault="003E0333">
            <w:pPr>
              <w:ind w:left="232"/>
              <w:rPr>
                <w:rFonts w:ascii="Arial" w:eastAsia="Arial" w:hAnsi="Arial" w:cs="Arial"/>
                <w:sz w:val="22"/>
                <w:szCs w:val="22"/>
              </w:rPr>
            </w:pPr>
            <w:r>
              <w:rPr>
                <w:rFonts w:ascii="Arial" w:eastAsia="Arial" w:hAnsi="Arial" w:cs="Arial"/>
                <w:color w:val="231F20"/>
                <w:spacing w:val="-8"/>
                <w:sz w:val="22"/>
                <w:szCs w:val="22"/>
              </w:rPr>
              <w:t>T</w:t>
            </w:r>
            <w:r>
              <w:rPr>
                <w:rFonts w:ascii="Arial" w:eastAsia="Arial" w:hAnsi="Arial" w:cs="Arial"/>
                <w:color w:val="231F20"/>
                <w:sz w:val="22"/>
                <w:szCs w:val="22"/>
              </w:rPr>
              <w:t>itle</w:t>
            </w:r>
            <w:r>
              <w:rPr>
                <w:rFonts w:ascii="Arial" w:eastAsia="Arial" w:hAnsi="Arial" w:cs="Arial"/>
                <w:color w:val="231F20"/>
                <w:spacing w:val="6"/>
                <w:sz w:val="22"/>
                <w:szCs w:val="22"/>
              </w:rPr>
              <w:t xml:space="preserve"> </w:t>
            </w:r>
            <w:r>
              <w:rPr>
                <w:rFonts w:ascii="Arial" w:eastAsia="Arial" w:hAnsi="Arial" w:cs="Arial"/>
                <w:color w:val="231F20"/>
                <w:sz w:val="22"/>
                <w:szCs w:val="22"/>
              </w:rPr>
              <w:t>of</w:t>
            </w:r>
            <w:r>
              <w:rPr>
                <w:rFonts w:ascii="Arial" w:eastAsia="Arial" w:hAnsi="Arial" w:cs="Arial"/>
                <w:color w:val="231F20"/>
                <w:spacing w:val="6"/>
                <w:sz w:val="22"/>
                <w:szCs w:val="22"/>
              </w:rPr>
              <w:t xml:space="preserve"> </w:t>
            </w:r>
            <w:r>
              <w:rPr>
                <w:rFonts w:ascii="Arial" w:eastAsia="Arial" w:hAnsi="Arial" w:cs="Arial"/>
                <w:color w:val="231F20"/>
                <w:sz w:val="22"/>
                <w:szCs w:val="22"/>
              </w:rPr>
              <w:t>Course/Nature</w:t>
            </w:r>
            <w:r>
              <w:rPr>
                <w:rFonts w:ascii="Arial" w:eastAsia="Arial" w:hAnsi="Arial" w:cs="Arial"/>
                <w:color w:val="231F20"/>
                <w:spacing w:val="6"/>
                <w:sz w:val="22"/>
                <w:szCs w:val="22"/>
              </w:rPr>
              <w:t xml:space="preserve"> </w:t>
            </w:r>
            <w:r>
              <w:rPr>
                <w:rFonts w:ascii="Arial" w:eastAsia="Arial" w:hAnsi="Arial" w:cs="Arial"/>
                <w:color w:val="231F20"/>
                <w:sz w:val="22"/>
                <w:szCs w:val="22"/>
              </w:rPr>
              <w:t>of</w:t>
            </w:r>
          </w:p>
        </w:tc>
        <w:tc>
          <w:tcPr>
            <w:tcW w:w="2794" w:type="dxa"/>
            <w:tcBorders>
              <w:top w:val="nil"/>
              <w:left w:val="single" w:sz="2" w:space="0" w:color="231F20"/>
              <w:bottom w:val="nil"/>
              <w:right w:val="single" w:sz="2" w:space="0" w:color="231F20"/>
            </w:tcBorders>
          </w:tcPr>
          <w:p w14:paraId="2F4DDEB9" w14:textId="77777777" w:rsidR="00FF5E5C" w:rsidRDefault="00FF5E5C">
            <w:pPr>
              <w:spacing w:before="7" w:line="100" w:lineRule="exact"/>
              <w:rPr>
                <w:sz w:val="10"/>
                <w:szCs w:val="10"/>
              </w:rPr>
            </w:pPr>
          </w:p>
          <w:p w14:paraId="596624F7" w14:textId="77777777" w:rsidR="00FF5E5C" w:rsidRDefault="003E0333">
            <w:pPr>
              <w:ind w:left="837"/>
              <w:rPr>
                <w:rFonts w:ascii="Arial" w:eastAsia="Arial" w:hAnsi="Arial" w:cs="Arial"/>
                <w:sz w:val="22"/>
                <w:szCs w:val="22"/>
              </w:rPr>
            </w:pPr>
            <w:r>
              <w:rPr>
                <w:rFonts w:ascii="Arial" w:eastAsia="Arial" w:hAnsi="Arial" w:cs="Arial"/>
                <w:color w:val="231F20"/>
                <w:sz w:val="22"/>
                <w:szCs w:val="22"/>
              </w:rPr>
              <w:t>Duration</w:t>
            </w:r>
            <w:r>
              <w:rPr>
                <w:rFonts w:ascii="Arial" w:eastAsia="Arial" w:hAnsi="Arial" w:cs="Arial"/>
                <w:color w:val="231F20"/>
                <w:spacing w:val="6"/>
                <w:sz w:val="22"/>
                <w:szCs w:val="22"/>
              </w:rPr>
              <w:t xml:space="preserve"> </w:t>
            </w:r>
            <w:r>
              <w:rPr>
                <w:rFonts w:ascii="Arial" w:eastAsia="Arial" w:hAnsi="Arial" w:cs="Arial"/>
                <w:color w:val="231F20"/>
                <w:sz w:val="22"/>
                <w:szCs w:val="22"/>
              </w:rPr>
              <w:t>of</w:t>
            </w:r>
          </w:p>
        </w:tc>
        <w:tc>
          <w:tcPr>
            <w:tcW w:w="5046" w:type="dxa"/>
            <w:tcBorders>
              <w:top w:val="nil"/>
              <w:left w:val="single" w:sz="2" w:space="0" w:color="231F20"/>
              <w:bottom w:val="nil"/>
              <w:right w:val="nil"/>
            </w:tcBorders>
          </w:tcPr>
          <w:p w14:paraId="3EA4F5B1" w14:textId="77777777" w:rsidR="00FF5E5C" w:rsidRDefault="00FF5E5C">
            <w:pPr>
              <w:spacing w:before="7" w:line="100" w:lineRule="exact"/>
              <w:rPr>
                <w:sz w:val="10"/>
                <w:szCs w:val="10"/>
              </w:rPr>
            </w:pPr>
          </w:p>
          <w:p w14:paraId="59725899" w14:textId="77777777" w:rsidR="00FF5E5C" w:rsidRDefault="003E0333">
            <w:pPr>
              <w:ind w:left="685"/>
              <w:rPr>
                <w:rFonts w:ascii="Arial" w:eastAsia="Arial" w:hAnsi="Arial" w:cs="Arial"/>
                <w:sz w:val="22"/>
                <w:szCs w:val="22"/>
              </w:rPr>
            </w:pPr>
            <w:r>
              <w:rPr>
                <w:rFonts w:ascii="Arial" w:eastAsia="Arial" w:hAnsi="Arial" w:cs="Arial"/>
                <w:color w:val="231F20"/>
                <w:sz w:val="22"/>
                <w:szCs w:val="22"/>
              </w:rPr>
              <w:t>Brief</w:t>
            </w:r>
            <w:r>
              <w:rPr>
                <w:rFonts w:ascii="Arial" w:eastAsia="Arial" w:hAnsi="Arial" w:cs="Arial"/>
                <w:color w:val="231F20"/>
                <w:spacing w:val="6"/>
                <w:sz w:val="22"/>
                <w:szCs w:val="22"/>
              </w:rPr>
              <w:t xml:space="preserve"> </w:t>
            </w:r>
            <w:r>
              <w:rPr>
                <w:rFonts w:ascii="Arial" w:eastAsia="Arial" w:hAnsi="Arial" w:cs="Arial"/>
                <w:color w:val="231F20"/>
                <w:sz w:val="22"/>
                <w:szCs w:val="22"/>
              </w:rPr>
              <w:t>Outline</w:t>
            </w:r>
            <w:r>
              <w:rPr>
                <w:rFonts w:ascii="Arial" w:eastAsia="Arial" w:hAnsi="Arial" w:cs="Arial"/>
                <w:color w:val="231F20"/>
                <w:spacing w:val="6"/>
                <w:sz w:val="22"/>
                <w:szCs w:val="22"/>
              </w:rPr>
              <w:t xml:space="preserve"> </w:t>
            </w:r>
            <w:r>
              <w:rPr>
                <w:rFonts w:ascii="Arial" w:eastAsia="Arial" w:hAnsi="Arial" w:cs="Arial"/>
                <w:color w:val="231F20"/>
                <w:sz w:val="22"/>
                <w:szCs w:val="22"/>
              </w:rPr>
              <w:t>of</w:t>
            </w:r>
            <w:r>
              <w:rPr>
                <w:rFonts w:ascii="Arial" w:eastAsia="Arial" w:hAnsi="Arial" w:cs="Arial"/>
                <w:color w:val="231F20"/>
                <w:spacing w:val="6"/>
                <w:sz w:val="22"/>
                <w:szCs w:val="22"/>
              </w:rPr>
              <w:t xml:space="preserve"> </w:t>
            </w:r>
            <w:r>
              <w:rPr>
                <w:rFonts w:ascii="Arial" w:eastAsia="Arial" w:hAnsi="Arial" w:cs="Arial"/>
                <w:color w:val="231F20"/>
                <w:sz w:val="22"/>
                <w:szCs w:val="22"/>
              </w:rPr>
              <w:t>Course/Development</w:t>
            </w:r>
          </w:p>
        </w:tc>
      </w:tr>
      <w:tr w:rsidR="00FF5E5C" w14:paraId="18848800" w14:textId="77777777">
        <w:trPr>
          <w:trHeight w:hRule="exact" w:val="364"/>
        </w:trPr>
        <w:tc>
          <w:tcPr>
            <w:tcW w:w="2927" w:type="dxa"/>
            <w:tcBorders>
              <w:top w:val="nil"/>
              <w:left w:val="nil"/>
              <w:bottom w:val="single" w:sz="2" w:space="0" w:color="231F20"/>
              <w:right w:val="single" w:sz="2" w:space="0" w:color="231F20"/>
            </w:tcBorders>
          </w:tcPr>
          <w:p w14:paraId="14DB3E9B" w14:textId="77777777" w:rsidR="00FF5E5C" w:rsidRDefault="003E0333">
            <w:pPr>
              <w:spacing w:line="240" w:lineRule="exact"/>
              <w:ind w:left="185"/>
              <w:rPr>
                <w:rFonts w:ascii="Arial" w:eastAsia="Arial" w:hAnsi="Arial" w:cs="Arial"/>
                <w:sz w:val="22"/>
                <w:szCs w:val="22"/>
              </w:rPr>
            </w:pPr>
            <w:r>
              <w:rPr>
                <w:rFonts w:ascii="Arial" w:eastAsia="Arial" w:hAnsi="Arial" w:cs="Arial"/>
                <w:color w:val="231F20"/>
                <w:sz w:val="22"/>
                <w:szCs w:val="22"/>
              </w:rPr>
              <w:t>Development</w:t>
            </w:r>
            <w:r>
              <w:rPr>
                <w:rFonts w:ascii="Arial" w:eastAsia="Arial" w:hAnsi="Arial" w:cs="Arial"/>
                <w:color w:val="231F20"/>
                <w:spacing w:val="6"/>
                <w:sz w:val="22"/>
                <w:szCs w:val="22"/>
              </w:rPr>
              <w:t xml:space="preserve"> </w:t>
            </w:r>
            <w:r>
              <w:rPr>
                <w:rFonts w:ascii="Arial" w:eastAsia="Arial" w:hAnsi="Arial" w:cs="Arial"/>
                <w:color w:val="231F20"/>
                <w:sz w:val="22"/>
                <w:szCs w:val="22"/>
              </w:rPr>
              <w:t>Opportunity</w:t>
            </w:r>
          </w:p>
        </w:tc>
        <w:tc>
          <w:tcPr>
            <w:tcW w:w="2794" w:type="dxa"/>
            <w:tcBorders>
              <w:top w:val="nil"/>
              <w:left w:val="single" w:sz="2" w:space="0" w:color="231F20"/>
              <w:bottom w:val="single" w:sz="2" w:space="0" w:color="231F20"/>
              <w:right w:val="single" w:sz="2" w:space="0" w:color="231F20"/>
            </w:tcBorders>
          </w:tcPr>
          <w:p w14:paraId="39FD8A30" w14:textId="77777777" w:rsidR="00FF5E5C" w:rsidRDefault="003E0333">
            <w:pPr>
              <w:spacing w:line="240" w:lineRule="exact"/>
              <w:ind w:left="306"/>
              <w:rPr>
                <w:rFonts w:ascii="Arial" w:eastAsia="Arial" w:hAnsi="Arial" w:cs="Arial"/>
                <w:sz w:val="22"/>
                <w:szCs w:val="22"/>
              </w:rPr>
            </w:pPr>
            <w:r>
              <w:rPr>
                <w:rFonts w:ascii="Arial" w:eastAsia="Arial" w:hAnsi="Arial" w:cs="Arial"/>
                <w:color w:val="231F20"/>
                <w:spacing w:val="-8"/>
                <w:sz w:val="22"/>
                <w:szCs w:val="22"/>
              </w:rPr>
              <w:t>T</w:t>
            </w:r>
            <w:r>
              <w:rPr>
                <w:rFonts w:ascii="Arial" w:eastAsia="Arial" w:hAnsi="Arial" w:cs="Arial"/>
                <w:color w:val="231F20"/>
                <w:sz w:val="22"/>
                <w:szCs w:val="22"/>
              </w:rPr>
              <w:t>raining/Development</w:t>
            </w:r>
          </w:p>
        </w:tc>
        <w:tc>
          <w:tcPr>
            <w:tcW w:w="5046" w:type="dxa"/>
            <w:tcBorders>
              <w:top w:val="nil"/>
              <w:left w:val="single" w:sz="2" w:space="0" w:color="231F20"/>
              <w:bottom w:val="single" w:sz="2" w:space="0" w:color="231F20"/>
              <w:right w:val="nil"/>
            </w:tcBorders>
          </w:tcPr>
          <w:p w14:paraId="4EAB3106" w14:textId="77777777" w:rsidR="00FF5E5C" w:rsidRDefault="003E0333">
            <w:pPr>
              <w:spacing w:line="240" w:lineRule="exact"/>
              <w:ind w:left="1879" w:right="1954"/>
              <w:jc w:val="center"/>
              <w:rPr>
                <w:rFonts w:ascii="Arial" w:eastAsia="Arial" w:hAnsi="Arial" w:cs="Arial"/>
                <w:sz w:val="22"/>
                <w:szCs w:val="22"/>
              </w:rPr>
            </w:pPr>
            <w:r>
              <w:rPr>
                <w:rFonts w:ascii="Arial" w:eastAsia="Arial" w:hAnsi="Arial" w:cs="Arial"/>
                <w:color w:val="231F20"/>
                <w:sz w:val="22"/>
                <w:szCs w:val="22"/>
              </w:rPr>
              <w:t>Opportunity</w:t>
            </w:r>
          </w:p>
        </w:tc>
      </w:tr>
    </w:tbl>
    <w:p w14:paraId="2F623328" w14:textId="77777777" w:rsidR="000E192B" w:rsidRDefault="000E192B"/>
    <w:p w14:paraId="65514020" w14:textId="77777777" w:rsidR="000E192B" w:rsidRPr="000E192B" w:rsidRDefault="000E192B" w:rsidP="000710FB">
      <w:pPr>
        <w:tabs>
          <w:tab w:val="left" w:pos="567"/>
        </w:tabs>
        <w:ind w:left="567"/>
        <w:rPr>
          <w:rFonts w:ascii="Arial" w:hAnsi="Arial" w:cs="Arial"/>
          <w:sz w:val="22"/>
          <w:szCs w:val="22"/>
        </w:rPr>
      </w:pPr>
      <w:r>
        <w:t xml:space="preserve"> </w:t>
      </w:r>
    </w:p>
    <w:p w14:paraId="7915E71C" w14:textId="77777777" w:rsidR="000E192B" w:rsidRPr="000E192B" w:rsidRDefault="000E192B" w:rsidP="000E192B">
      <w:pPr>
        <w:tabs>
          <w:tab w:val="left" w:pos="567"/>
        </w:tabs>
        <w:ind w:left="567"/>
        <w:rPr>
          <w:rFonts w:ascii="Arial" w:hAnsi="Arial" w:cs="Arial"/>
          <w:sz w:val="22"/>
          <w:szCs w:val="22"/>
        </w:rPr>
      </w:pPr>
    </w:p>
    <w:p w14:paraId="5850150E" w14:textId="77777777" w:rsidR="000E192B" w:rsidRPr="000E192B" w:rsidRDefault="000E192B" w:rsidP="000710FB">
      <w:pPr>
        <w:tabs>
          <w:tab w:val="left" w:pos="709"/>
        </w:tabs>
        <w:ind w:left="567"/>
        <w:rPr>
          <w:rFonts w:ascii="Arial" w:hAnsi="Arial" w:cs="Arial"/>
          <w:sz w:val="22"/>
          <w:szCs w:val="22"/>
        </w:rPr>
      </w:pPr>
      <w:r w:rsidRPr="000E192B">
        <w:rPr>
          <w:rFonts w:ascii="Arial" w:hAnsi="Arial" w:cs="Arial"/>
          <w:sz w:val="22"/>
          <w:szCs w:val="22"/>
        </w:rPr>
        <w:t xml:space="preserve"> </w:t>
      </w:r>
    </w:p>
    <w:p w14:paraId="1344ABE8" w14:textId="77777777" w:rsidR="000E192B" w:rsidRPr="000E192B" w:rsidRDefault="000E192B" w:rsidP="000E192B">
      <w:pPr>
        <w:tabs>
          <w:tab w:val="left" w:pos="709"/>
        </w:tabs>
        <w:ind w:left="567"/>
        <w:rPr>
          <w:rFonts w:ascii="Arial" w:hAnsi="Arial" w:cs="Arial"/>
          <w:sz w:val="22"/>
          <w:szCs w:val="22"/>
        </w:rPr>
      </w:pPr>
    </w:p>
    <w:p w14:paraId="4C839363" w14:textId="77777777" w:rsidR="000E192B" w:rsidRPr="000E192B" w:rsidRDefault="000E192B" w:rsidP="000E192B">
      <w:pPr>
        <w:tabs>
          <w:tab w:val="left" w:pos="709"/>
        </w:tabs>
        <w:ind w:left="567"/>
        <w:rPr>
          <w:rFonts w:ascii="Arial" w:hAnsi="Arial" w:cs="Arial"/>
          <w:sz w:val="22"/>
          <w:szCs w:val="22"/>
        </w:rPr>
      </w:pPr>
    </w:p>
    <w:p w14:paraId="6EBA07F7" w14:textId="77777777" w:rsidR="0073747C" w:rsidRDefault="0073747C" w:rsidP="000E192B">
      <w:pPr>
        <w:tabs>
          <w:tab w:val="left" w:pos="709"/>
        </w:tabs>
        <w:ind w:left="567"/>
        <w:rPr>
          <w:rFonts w:ascii="Arial" w:hAnsi="Arial" w:cs="Arial"/>
          <w:sz w:val="22"/>
          <w:szCs w:val="22"/>
        </w:rPr>
      </w:pPr>
    </w:p>
    <w:p w14:paraId="71D0881D" w14:textId="77777777" w:rsidR="000E192B" w:rsidRDefault="000E192B" w:rsidP="000E192B"/>
    <w:p w14:paraId="6802A443" w14:textId="77777777" w:rsidR="00FF5E5C" w:rsidRPr="000E192B" w:rsidRDefault="00FF5E5C" w:rsidP="000E192B">
      <w:pPr>
        <w:sectPr w:rsidR="00FF5E5C" w:rsidRPr="000E192B" w:rsidSect="0021541C">
          <w:pgSz w:w="11900" w:h="16840"/>
          <w:pgMar w:top="578" w:right="0" w:bottom="278" w:left="0" w:header="0" w:footer="1741" w:gutter="0"/>
          <w:cols w:space="720"/>
        </w:sectPr>
      </w:pPr>
    </w:p>
    <w:p w14:paraId="4864958D" w14:textId="77777777" w:rsidR="00FF5E5C" w:rsidRDefault="0078506C">
      <w:pPr>
        <w:spacing w:before="65" w:line="250" w:lineRule="auto"/>
        <w:ind w:left="281" w:right="511"/>
        <w:rPr>
          <w:rFonts w:ascii="Arial" w:eastAsia="Arial" w:hAnsi="Arial" w:cs="Arial"/>
          <w:sz w:val="22"/>
          <w:szCs w:val="22"/>
        </w:rPr>
      </w:pPr>
      <w:r>
        <w:rPr>
          <w:noProof/>
          <w:lang w:val="en-GB" w:eastAsia="en-GB"/>
        </w:rPr>
        <mc:AlternateContent>
          <mc:Choice Requires="wps">
            <w:drawing>
              <wp:anchor distT="0" distB="0" distL="114300" distR="114300" simplePos="0" relativeHeight="251641856" behindDoc="1" locked="0" layoutInCell="1" allowOverlap="1" wp14:anchorId="13303DD3" wp14:editId="3CC08ADD">
                <wp:simplePos x="0" y="0"/>
                <wp:positionH relativeFrom="page">
                  <wp:posOffset>9740265</wp:posOffset>
                </wp:positionH>
                <wp:positionV relativeFrom="page">
                  <wp:posOffset>2321560</wp:posOffset>
                </wp:positionV>
                <wp:extent cx="254000" cy="2914650"/>
                <wp:effectExtent l="0" t="0" r="0" b="2540"/>
                <wp:wrapNone/>
                <wp:docPr id="18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91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8BB94" w14:textId="77777777" w:rsidR="00CA369A" w:rsidRDefault="00CA369A">
                            <w:pPr>
                              <w:spacing w:line="380" w:lineRule="exact"/>
                              <w:ind w:left="20" w:right="-54"/>
                              <w:rPr>
                                <w:rFonts w:ascii="Arial" w:eastAsia="Arial" w:hAnsi="Arial" w:cs="Arial"/>
                                <w:sz w:val="36"/>
                                <w:szCs w:val="36"/>
                              </w:rPr>
                            </w:pPr>
                            <w:r>
                              <w:rPr>
                                <w:rFonts w:ascii="Arial" w:eastAsia="Arial" w:hAnsi="Arial" w:cs="Arial"/>
                                <w:b/>
                                <w:color w:val="231F20"/>
                                <w:sz w:val="36"/>
                                <w:szCs w:val="36"/>
                              </w:rPr>
                              <w:t>SECTION</w:t>
                            </w:r>
                            <w:r>
                              <w:rPr>
                                <w:rFonts w:ascii="Arial" w:eastAsia="Arial" w:hAnsi="Arial" w:cs="Arial"/>
                                <w:b/>
                                <w:color w:val="231F20"/>
                                <w:spacing w:val="10"/>
                                <w:sz w:val="36"/>
                                <w:szCs w:val="36"/>
                              </w:rPr>
                              <w:t xml:space="preserve"> </w:t>
                            </w:r>
                            <w:r>
                              <w:rPr>
                                <w:rFonts w:ascii="Arial" w:eastAsia="Arial" w:hAnsi="Arial" w:cs="Arial"/>
                                <w:b/>
                                <w:color w:val="231F20"/>
                                <w:sz w:val="36"/>
                                <w:szCs w:val="36"/>
                              </w:rPr>
                              <w:t xml:space="preserve">6. </w:t>
                            </w:r>
                            <w:r>
                              <w:rPr>
                                <w:rFonts w:ascii="Arial" w:eastAsia="Arial" w:hAnsi="Arial" w:cs="Arial"/>
                                <w:b/>
                                <w:color w:val="231F20"/>
                                <w:spacing w:val="21"/>
                                <w:sz w:val="36"/>
                                <w:szCs w:val="36"/>
                              </w:rPr>
                              <w:t xml:space="preserve"> </w:t>
                            </w:r>
                            <w:r>
                              <w:rPr>
                                <w:rFonts w:ascii="Arial" w:eastAsia="Arial" w:hAnsi="Arial" w:cs="Arial"/>
                                <w:b/>
                                <w:color w:val="231F20"/>
                                <w:sz w:val="36"/>
                                <w:szCs w:val="36"/>
                              </w:rPr>
                              <w:t>EXPERIENCE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03DD3" id="_x0000_t202" coordsize="21600,21600" o:spt="202" path="m,l,21600r21600,l21600,xe">
                <v:stroke joinstyle="miter"/>
                <v:path gradientshapeok="t" o:connecttype="rect"/>
              </v:shapetype>
              <v:shape id="Text Box 102" o:spid="_x0000_s1026" type="#_x0000_t202" style="position:absolute;left:0;text-align:left;margin-left:766.95pt;margin-top:182.8pt;width:20pt;height:22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" filled="f" stroked="f">
                <v:textbox style="layout-flow:vertical" inset="0,0,0,0">
                  <w:txbxContent>
                    <w:p w14:paraId="45F8BB94" w14:textId="77777777" w:rsidR="00CA369A" w:rsidRDefault="00CA369A">
                      <w:pPr>
                        <w:spacing w:line="380" w:lineRule="exact"/>
                        <w:ind w:left="20" w:right="-54"/>
                        <w:rPr>
                          <w:rFonts w:ascii="Arial" w:eastAsia="Arial" w:hAnsi="Arial" w:cs="Arial"/>
                          <w:sz w:val="36"/>
                          <w:szCs w:val="36"/>
                        </w:rPr>
                      </w:pPr>
                      <w:r>
                        <w:rPr>
                          <w:rFonts w:ascii="Arial" w:eastAsia="Arial" w:hAnsi="Arial" w:cs="Arial"/>
                          <w:b/>
                          <w:color w:val="231F20"/>
                          <w:sz w:val="36"/>
                          <w:szCs w:val="36"/>
                        </w:rPr>
                        <w:t>SECTION</w:t>
                      </w:r>
                      <w:r>
                        <w:rPr>
                          <w:rFonts w:ascii="Arial" w:eastAsia="Arial" w:hAnsi="Arial" w:cs="Arial"/>
                          <w:b/>
                          <w:color w:val="231F20"/>
                          <w:spacing w:val="10"/>
                          <w:sz w:val="36"/>
                          <w:szCs w:val="36"/>
                        </w:rPr>
                        <w:t xml:space="preserve"> </w:t>
                      </w:r>
                      <w:r>
                        <w:rPr>
                          <w:rFonts w:ascii="Arial" w:eastAsia="Arial" w:hAnsi="Arial" w:cs="Arial"/>
                          <w:b/>
                          <w:color w:val="231F20"/>
                          <w:sz w:val="36"/>
                          <w:szCs w:val="36"/>
                        </w:rPr>
                        <w:t xml:space="preserve">6. </w:t>
                      </w:r>
                      <w:r>
                        <w:rPr>
                          <w:rFonts w:ascii="Arial" w:eastAsia="Arial" w:hAnsi="Arial" w:cs="Arial"/>
                          <w:b/>
                          <w:color w:val="231F20"/>
                          <w:spacing w:val="21"/>
                          <w:sz w:val="36"/>
                          <w:szCs w:val="36"/>
                        </w:rPr>
                        <w:t xml:space="preserve"> </w:t>
                      </w:r>
                      <w:r>
                        <w:rPr>
                          <w:rFonts w:ascii="Arial" w:eastAsia="Arial" w:hAnsi="Arial" w:cs="Arial"/>
                          <w:b/>
                          <w:color w:val="231F20"/>
                          <w:sz w:val="36"/>
                          <w:szCs w:val="36"/>
                        </w:rPr>
                        <w:t>EXPERIENCE</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40832" behindDoc="1" locked="0" layoutInCell="1" allowOverlap="1" wp14:anchorId="419C1780" wp14:editId="1C3E73D3">
                <wp:simplePos x="0" y="0"/>
                <wp:positionH relativeFrom="page">
                  <wp:posOffset>1567180</wp:posOffset>
                </wp:positionH>
                <wp:positionV relativeFrom="page">
                  <wp:posOffset>354965</wp:posOffset>
                </wp:positionV>
                <wp:extent cx="7989570" cy="749935"/>
                <wp:effectExtent l="5080" t="2540" r="6350" b="9525"/>
                <wp:wrapNone/>
                <wp:docPr id="17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9570" cy="749935"/>
                          <a:chOff x="2468" y="559"/>
                          <a:chExt cx="12582" cy="1181"/>
                        </a:xfrm>
                      </wpg:grpSpPr>
                      <wps:wsp>
                        <wps:cNvPr id="172" name="Freeform 101"/>
                        <wps:cNvSpPr>
                          <a:spLocks/>
                        </wps:cNvSpPr>
                        <wps:spPr bwMode="auto">
                          <a:xfrm>
                            <a:off x="2478" y="569"/>
                            <a:ext cx="12562" cy="1161"/>
                          </a:xfrm>
                          <a:custGeom>
                            <a:avLst/>
                            <a:gdLst>
                              <a:gd name="T0" fmla="+- 0 8759 2478"/>
                              <a:gd name="T1" fmla="*/ T0 w 12562"/>
                              <a:gd name="T2" fmla="+- 0 569 569"/>
                              <a:gd name="T3" fmla="*/ 569 h 1161"/>
                              <a:gd name="T4" fmla="+- 0 2590 2478"/>
                              <a:gd name="T5" fmla="*/ T4 w 12562"/>
                              <a:gd name="T6" fmla="+- 0 569 569"/>
                              <a:gd name="T7" fmla="*/ 569 h 1161"/>
                              <a:gd name="T8" fmla="+- 0 2527 2478"/>
                              <a:gd name="T9" fmla="*/ T8 w 12562"/>
                              <a:gd name="T10" fmla="+- 0 590 569"/>
                              <a:gd name="T11" fmla="*/ 590 h 1161"/>
                              <a:gd name="T12" fmla="+- 0 2487 2478"/>
                              <a:gd name="T13" fmla="*/ T12 w 12562"/>
                              <a:gd name="T14" fmla="+- 0 641 569"/>
                              <a:gd name="T15" fmla="*/ 641 h 1161"/>
                              <a:gd name="T16" fmla="+- 0 2478 2478"/>
                              <a:gd name="T17" fmla="*/ T16 w 12562"/>
                              <a:gd name="T18" fmla="+- 0 685 569"/>
                              <a:gd name="T19" fmla="*/ 685 h 1161"/>
                              <a:gd name="T20" fmla="+- 0 2478 2478"/>
                              <a:gd name="T21" fmla="*/ T20 w 12562"/>
                              <a:gd name="T22" fmla="+- 0 1619 569"/>
                              <a:gd name="T23" fmla="*/ 1619 h 1161"/>
                              <a:gd name="T24" fmla="+- 0 2500 2478"/>
                              <a:gd name="T25" fmla="*/ T24 w 12562"/>
                              <a:gd name="T26" fmla="+- 0 1681 569"/>
                              <a:gd name="T27" fmla="*/ 1681 h 1161"/>
                              <a:gd name="T28" fmla="+- 0 2550 2478"/>
                              <a:gd name="T29" fmla="*/ T28 w 12562"/>
                              <a:gd name="T30" fmla="+- 0 1721 569"/>
                              <a:gd name="T31" fmla="*/ 1721 h 1161"/>
                              <a:gd name="T32" fmla="+- 0 2594 2478"/>
                              <a:gd name="T33" fmla="*/ T32 w 12562"/>
                              <a:gd name="T34" fmla="+- 0 1730 569"/>
                              <a:gd name="T35" fmla="*/ 1730 h 1161"/>
                              <a:gd name="T36" fmla="+- 0 14929 2478"/>
                              <a:gd name="T37" fmla="*/ T36 w 12562"/>
                              <a:gd name="T38" fmla="+- 0 1730 569"/>
                              <a:gd name="T39" fmla="*/ 1730 h 1161"/>
                              <a:gd name="T40" fmla="+- 0 14991 2478"/>
                              <a:gd name="T41" fmla="*/ T40 w 12562"/>
                              <a:gd name="T42" fmla="+- 0 1709 569"/>
                              <a:gd name="T43" fmla="*/ 1709 h 1161"/>
                              <a:gd name="T44" fmla="+- 0 15032 2478"/>
                              <a:gd name="T45" fmla="*/ T44 w 12562"/>
                              <a:gd name="T46" fmla="+- 0 1658 569"/>
                              <a:gd name="T47" fmla="*/ 1658 h 1161"/>
                              <a:gd name="T48" fmla="+- 0 15040 2478"/>
                              <a:gd name="T49" fmla="*/ T48 w 12562"/>
                              <a:gd name="T50" fmla="+- 0 1614 569"/>
                              <a:gd name="T51" fmla="*/ 1614 h 1161"/>
                              <a:gd name="T52" fmla="+- 0 15040 2478"/>
                              <a:gd name="T53" fmla="*/ T52 w 12562"/>
                              <a:gd name="T54" fmla="+- 0 681 569"/>
                              <a:gd name="T55" fmla="*/ 681 h 1161"/>
                              <a:gd name="T56" fmla="+- 0 15019 2478"/>
                              <a:gd name="T57" fmla="*/ T56 w 12562"/>
                              <a:gd name="T58" fmla="+- 0 618 569"/>
                              <a:gd name="T59" fmla="*/ 618 h 1161"/>
                              <a:gd name="T60" fmla="+- 0 14968 2478"/>
                              <a:gd name="T61" fmla="*/ T60 w 12562"/>
                              <a:gd name="T62" fmla="+- 0 578 569"/>
                              <a:gd name="T63" fmla="*/ 578 h 1161"/>
                              <a:gd name="T64" fmla="+- 0 14924 2478"/>
                              <a:gd name="T65" fmla="*/ T64 w 12562"/>
                              <a:gd name="T66" fmla="+- 0 569 569"/>
                              <a:gd name="T67" fmla="*/ 569 h 1161"/>
                              <a:gd name="T68" fmla="+- 0 8759 2478"/>
                              <a:gd name="T69" fmla="*/ T68 w 12562"/>
                              <a:gd name="T70" fmla="+- 0 569 569"/>
                              <a:gd name="T71" fmla="*/ 569 h 1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562" h="1161">
                                <a:moveTo>
                                  <a:pt x="6281" y="0"/>
                                </a:moveTo>
                                <a:lnTo>
                                  <a:pt x="112" y="0"/>
                                </a:lnTo>
                                <a:lnTo>
                                  <a:pt x="49" y="21"/>
                                </a:lnTo>
                                <a:lnTo>
                                  <a:pt x="9" y="72"/>
                                </a:lnTo>
                                <a:lnTo>
                                  <a:pt x="0" y="116"/>
                                </a:lnTo>
                                <a:lnTo>
                                  <a:pt x="0" y="1050"/>
                                </a:lnTo>
                                <a:lnTo>
                                  <a:pt x="22" y="1112"/>
                                </a:lnTo>
                                <a:lnTo>
                                  <a:pt x="72" y="1152"/>
                                </a:lnTo>
                                <a:lnTo>
                                  <a:pt x="116" y="1161"/>
                                </a:lnTo>
                                <a:lnTo>
                                  <a:pt x="12451" y="1161"/>
                                </a:lnTo>
                                <a:lnTo>
                                  <a:pt x="12513" y="1140"/>
                                </a:lnTo>
                                <a:lnTo>
                                  <a:pt x="12554" y="1089"/>
                                </a:lnTo>
                                <a:lnTo>
                                  <a:pt x="12562" y="1045"/>
                                </a:lnTo>
                                <a:lnTo>
                                  <a:pt x="12562" y="112"/>
                                </a:lnTo>
                                <a:lnTo>
                                  <a:pt x="12541" y="49"/>
                                </a:lnTo>
                                <a:lnTo>
                                  <a:pt x="12490" y="9"/>
                                </a:lnTo>
                                <a:lnTo>
                                  <a:pt x="12446" y="0"/>
                                </a:lnTo>
                                <a:lnTo>
                                  <a:pt x="6281" y="0"/>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00"/>
                        <wps:cNvSpPr>
                          <a:spLocks/>
                        </wps:cNvSpPr>
                        <wps:spPr bwMode="auto">
                          <a:xfrm>
                            <a:off x="2476" y="567"/>
                            <a:ext cx="12567" cy="1166"/>
                          </a:xfrm>
                          <a:custGeom>
                            <a:avLst/>
                            <a:gdLst>
                              <a:gd name="T0" fmla="+- 0 14924 2476"/>
                              <a:gd name="T1" fmla="*/ T0 w 12567"/>
                              <a:gd name="T2" fmla="+- 0 1733 567"/>
                              <a:gd name="T3" fmla="*/ 1733 h 1166"/>
                              <a:gd name="T4" fmla="+- 0 14933 2476"/>
                              <a:gd name="T5" fmla="*/ T4 w 12567"/>
                              <a:gd name="T6" fmla="+- 0 1732 567"/>
                              <a:gd name="T7" fmla="*/ 1732 h 1166"/>
                              <a:gd name="T8" fmla="+- 0 14955 2476"/>
                              <a:gd name="T9" fmla="*/ T8 w 12567"/>
                              <a:gd name="T10" fmla="+- 0 1728 567"/>
                              <a:gd name="T11" fmla="*/ 1728 h 1166"/>
                              <a:gd name="T12" fmla="+- 0 14976 2476"/>
                              <a:gd name="T13" fmla="*/ T12 w 12567"/>
                              <a:gd name="T14" fmla="+- 0 1721 567"/>
                              <a:gd name="T15" fmla="*/ 1721 h 1166"/>
                              <a:gd name="T16" fmla="+- 0 14995 2476"/>
                              <a:gd name="T17" fmla="*/ T16 w 12567"/>
                              <a:gd name="T18" fmla="+- 0 1709 567"/>
                              <a:gd name="T19" fmla="*/ 1709 h 1166"/>
                              <a:gd name="T20" fmla="+- 0 15011 2476"/>
                              <a:gd name="T21" fmla="*/ T20 w 12567"/>
                              <a:gd name="T22" fmla="+- 0 1695 567"/>
                              <a:gd name="T23" fmla="*/ 1695 h 1166"/>
                              <a:gd name="T24" fmla="+- 0 15024 2476"/>
                              <a:gd name="T25" fmla="*/ T24 w 12567"/>
                              <a:gd name="T26" fmla="+- 0 1678 567"/>
                              <a:gd name="T27" fmla="*/ 1678 h 1166"/>
                              <a:gd name="T28" fmla="+- 0 15034 2476"/>
                              <a:gd name="T29" fmla="*/ T28 w 12567"/>
                              <a:gd name="T30" fmla="+- 0 1658 567"/>
                              <a:gd name="T31" fmla="*/ 1658 h 11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67" h="1166">
                                <a:moveTo>
                                  <a:pt x="12448" y="1166"/>
                                </a:moveTo>
                                <a:lnTo>
                                  <a:pt x="12457" y="1165"/>
                                </a:lnTo>
                                <a:lnTo>
                                  <a:pt x="12479" y="1161"/>
                                </a:lnTo>
                                <a:lnTo>
                                  <a:pt x="12500" y="1154"/>
                                </a:lnTo>
                                <a:lnTo>
                                  <a:pt x="12519" y="1142"/>
                                </a:lnTo>
                                <a:lnTo>
                                  <a:pt x="12535" y="1128"/>
                                </a:lnTo>
                                <a:lnTo>
                                  <a:pt x="12548" y="1111"/>
                                </a:lnTo>
                                <a:lnTo>
                                  <a:pt x="12558" y="109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99"/>
                        <wps:cNvSpPr>
                          <a:spLocks/>
                        </wps:cNvSpPr>
                        <wps:spPr bwMode="auto">
                          <a:xfrm>
                            <a:off x="2476" y="567"/>
                            <a:ext cx="12567" cy="1166"/>
                          </a:xfrm>
                          <a:custGeom>
                            <a:avLst/>
                            <a:gdLst>
                              <a:gd name="T0" fmla="+- 0 15036 2476"/>
                              <a:gd name="T1" fmla="*/ T0 w 12567"/>
                              <a:gd name="T2" fmla="+- 0 1652 567"/>
                              <a:gd name="T3" fmla="*/ 1652 h 1166"/>
                              <a:gd name="T4" fmla="+- 0 15040 2476"/>
                              <a:gd name="T5" fmla="*/ T4 w 12567"/>
                              <a:gd name="T6" fmla="+- 0 1637 567"/>
                              <a:gd name="T7" fmla="*/ 1637 h 1166"/>
                            </a:gdLst>
                            <a:ahLst/>
                            <a:cxnLst>
                              <a:cxn ang="0">
                                <a:pos x="T1" y="T3"/>
                              </a:cxn>
                              <a:cxn ang="0">
                                <a:pos x="T5" y="T7"/>
                              </a:cxn>
                            </a:cxnLst>
                            <a:rect l="0" t="0" r="r" b="b"/>
                            <a:pathLst>
                              <a:path w="12567" h="1166">
                                <a:moveTo>
                                  <a:pt x="12560" y="1085"/>
                                </a:moveTo>
                                <a:lnTo>
                                  <a:pt x="12564" y="107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98"/>
                        <wps:cNvSpPr>
                          <a:spLocks/>
                        </wps:cNvSpPr>
                        <wps:spPr bwMode="auto">
                          <a:xfrm>
                            <a:off x="2476" y="567"/>
                            <a:ext cx="12567" cy="1166"/>
                          </a:xfrm>
                          <a:custGeom>
                            <a:avLst/>
                            <a:gdLst>
                              <a:gd name="T0" fmla="+- 0 15043 2476"/>
                              <a:gd name="T1" fmla="*/ T0 w 12567"/>
                              <a:gd name="T2" fmla="+- 0 1614 567"/>
                              <a:gd name="T3" fmla="*/ 1614 h 1166"/>
                              <a:gd name="T4" fmla="+- 0 15043 2476"/>
                              <a:gd name="T5" fmla="*/ T4 w 12567"/>
                              <a:gd name="T6" fmla="+- 0 685 567"/>
                              <a:gd name="T7" fmla="*/ 685 h 1166"/>
                            </a:gdLst>
                            <a:ahLst/>
                            <a:cxnLst>
                              <a:cxn ang="0">
                                <a:pos x="T1" y="T3"/>
                              </a:cxn>
                              <a:cxn ang="0">
                                <a:pos x="T5" y="T7"/>
                              </a:cxn>
                            </a:cxnLst>
                            <a:rect l="0" t="0" r="r" b="b"/>
                            <a:pathLst>
                              <a:path w="12567" h="1166">
                                <a:moveTo>
                                  <a:pt x="12567" y="1047"/>
                                </a:moveTo>
                                <a:lnTo>
                                  <a:pt x="125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97"/>
                        <wps:cNvSpPr>
                          <a:spLocks/>
                        </wps:cNvSpPr>
                        <wps:spPr bwMode="auto">
                          <a:xfrm>
                            <a:off x="2476" y="567"/>
                            <a:ext cx="12567" cy="1166"/>
                          </a:xfrm>
                          <a:custGeom>
                            <a:avLst/>
                            <a:gdLst>
                              <a:gd name="T0" fmla="+- 0 15009 2476"/>
                              <a:gd name="T1" fmla="*/ T0 w 12567"/>
                              <a:gd name="T2" fmla="+- 0 603 567"/>
                              <a:gd name="T3" fmla="*/ 603 h 1166"/>
                              <a:gd name="T4" fmla="+- 0 15005 2476"/>
                              <a:gd name="T5" fmla="*/ T4 w 12567"/>
                              <a:gd name="T6" fmla="+- 0 599 567"/>
                              <a:gd name="T7" fmla="*/ 599 h 1166"/>
                              <a:gd name="T8" fmla="+- 0 14988 2476"/>
                              <a:gd name="T9" fmla="*/ T8 w 12567"/>
                              <a:gd name="T10" fmla="+- 0 585 567"/>
                              <a:gd name="T11" fmla="*/ 585 h 1166"/>
                              <a:gd name="T12" fmla="+- 0 14969 2476"/>
                              <a:gd name="T13" fmla="*/ T12 w 12567"/>
                              <a:gd name="T14" fmla="+- 0 575 567"/>
                              <a:gd name="T15" fmla="*/ 575 h 1166"/>
                              <a:gd name="T16" fmla="+- 0 14947 2476"/>
                              <a:gd name="T17" fmla="*/ T16 w 12567"/>
                              <a:gd name="T18" fmla="+- 0 569 567"/>
                              <a:gd name="T19" fmla="*/ 569 h 1166"/>
                              <a:gd name="T20" fmla="+- 0 14924 2476"/>
                              <a:gd name="T21" fmla="*/ T20 w 12567"/>
                              <a:gd name="T22" fmla="+- 0 567 567"/>
                              <a:gd name="T23" fmla="*/ 567 h 1166"/>
                              <a:gd name="T24" fmla="+- 0 8759 2476"/>
                              <a:gd name="T25" fmla="*/ T24 w 12567"/>
                              <a:gd name="T26" fmla="+- 0 567 567"/>
                              <a:gd name="T27" fmla="*/ 567 h 1166"/>
                            </a:gdLst>
                            <a:ahLst/>
                            <a:cxnLst>
                              <a:cxn ang="0">
                                <a:pos x="T1" y="T3"/>
                              </a:cxn>
                              <a:cxn ang="0">
                                <a:pos x="T5" y="T7"/>
                              </a:cxn>
                              <a:cxn ang="0">
                                <a:pos x="T9" y="T11"/>
                              </a:cxn>
                              <a:cxn ang="0">
                                <a:pos x="T13" y="T15"/>
                              </a:cxn>
                              <a:cxn ang="0">
                                <a:pos x="T17" y="T19"/>
                              </a:cxn>
                              <a:cxn ang="0">
                                <a:pos x="T21" y="T23"/>
                              </a:cxn>
                              <a:cxn ang="0">
                                <a:pos x="T25" y="T27"/>
                              </a:cxn>
                            </a:cxnLst>
                            <a:rect l="0" t="0" r="r" b="b"/>
                            <a:pathLst>
                              <a:path w="12567" h="1166">
                                <a:moveTo>
                                  <a:pt x="12533" y="36"/>
                                </a:moveTo>
                                <a:lnTo>
                                  <a:pt x="12529" y="32"/>
                                </a:lnTo>
                                <a:lnTo>
                                  <a:pt x="12512" y="18"/>
                                </a:lnTo>
                                <a:lnTo>
                                  <a:pt x="12493" y="8"/>
                                </a:lnTo>
                                <a:lnTo>
                                  <a:pt x="12471" y="2"/>
                                </a:lnTo>
                                <a:lnTo>
                                  <a:pt x="12448" y="0"/>
                                </a:lnTo>
                                <a:lnTo>
                                  <a:pt x="62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96"/>
                        <wps:cNvSpPr>
                          <a:spLocks/>
                        </wps:cNvSpPr>
                        <wps:spPr bwMode="auto">
                          <a:xfrm>
                            <a:off x="2476" y="567"/>
                            <a:ext cx="12567" cy="1166"/>
                          </a:xfrm>
                          <a:custGeom>
                            <a:avLst/>
                            <a:gdLst>
                              <a:gd name="T0" fmla="+- 0 2586 2476"/>
                              <a:gd name="T1" fmla="*/ T0 w 12567"/>
                              <a:gd name="T2" fmla="+- 0 567 567"/>
                              <a:gd name="T3" fmla="*/ 567 h 1166"/>
                              <a:gd name="T4" fmla="+- 0 2579 2476"/>
                              <a:gd name="T5" fmla="*/ T4 w 12567"/>
                              <a:gd name="T6" fmla="+- 0 568 567"/>
                              <a:gd name="T7" fmla="*/ 568 h 1166"/>
                              <a:gd name="T8" fmla="+- 0 2563 2476"/>
                              <a:gd name="T9" fmla="*/ T8 w 12567"/>
                              <a:gd name="T10" fmla="+- 0 571 567"/>
                              <a:gd name="T11" fmla="*/ 571 h 1166"/>
                              <a:gd name="T12" fmla="+- 0 2543 2476"/>
                              <a:gd name="T13" fmla="*/ T12 w 12567"/>
                              <a:gd name="T14" fmla="+- 0 578 567"/>
                              <a:gd name="T15" fmla="*/ 578 h 1166"/>
                              <a:gd name="T16" fmla="+- 0 2524 2476"/>
                              <a:gd name="T17" fmla="*/ T16 w 12567"/>
                              <a:gd name="T18" fmla="+- 0 590 567"/>
                              <a:gd name="T19" fmla="*/ 590 h 1166"/>
                              <a:gd name="T20" fmla="+- 0 2508 2476"/>
                              <a:gd name="T21" fmla="*/ T20 w 12567"/>
                              <a:gd name="T22" fmla="+- 0 604 567"/>
                              <a:gd name="T23" fmla="*/ 604 h 1166"/>
                              <a:gd name="T24" fmla="+- 0 2494 2476"/>
                              <a:gd name="T25" fmla="*/ T24 w 12567"/>
                              <a:gd name="T26" fmla="+- 0 621 567"/>
                              <a:gd name="T27" fmla="*/ 621 h 1166"/>
                              <a:gd name="T28" fmla="+- 0 2484 2476"/>
                              <a:gd name="T29" fmla="*/ T28 w 12567"/>
                              <a:gd name="T30" fmla="+- 0 641 567"/>
                              <a:gd name="T31" fmla="*/ 641 h 1166"/>
                              <a:gd name="T32" fmla="+- 0 2478 2476"/>
                              <a:gd name="T33" fmla="*/ T32 w 12567"/>
                              <a:gd name="T34" fmla="+- 0 662 567"/>
                              <a:gd name="T35" fmla="*/ 662 h 1166"/>
                              <a:gd name="T36" fmla="+- 0 2476 2476"/>
                              <a:gd name="T37" fmla="*/ T36 w 12567"/>
                              <a:gd name="T38" fmla="+- 0 685 567"/>
                              <a:gd name="T39" fmla="*/ 685 h 1166"/>
                              <a:gd name="T40" fmla="+- 0 2476 2476"/>
                              <a:gd name="T41" fmla="*/ T40 w 12567"/>
                              <a:gd name="T42" fmla="+- 0 1614 567"/>
                              <a:gd name="T43" fmla="*/ 1614 h 1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567" h="1166">
                                <a:moveTo>
                                  <a:pt x="110" y="0"/>
                                </a:moveTo>
                                <a:lnTo>
                                  <a:pt x="103" y="1"/>
                                </a:lnTo>
                                <a:lnTo>
                                  <a:pt x="87" y="4"/>
                                </a:lnTo>
                                <a:lnTo>
                                  <a:pt x="67" y="11"/>
                                </a:lnTo>
                                <a:lnTo>
                                  <a:pt x="48" y="23"/>
                                </a:lnTo>
                                <a:lnTo>
                                  <a:pt x="32" y="37"/>
                                </a:lnTo>
                                <a:lnTo>
                                  <a:pt x="18" y="54"/>
                                </a:lnTo>
                                <a:lnTo>
                                  <a:pt x="8" y="74"/>
                                </a:lnTo>
                                <a:lnTo>
                                  <a:pt x="2" y="95"/>
                                </a:lnTo>
                                <a:lnTo>
                                  <a:pt x="0" y="118"/>
                                </a:lnTo>
                                <a:lnTo>
                                  <a:pt x="0" y="104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95"/>
                        <wps:cNvSpPr>
                          <a:spLocks/>
                        </wps:cNvSpPr>
                        <wps:spPr bwMode="auto">
                          <a:xfrm>
                            <a:off x="2476" y="567"/>
                            <a:ext cx="12567" cy="1166"/>
                          </a:xfrm>
                          <a:custGeom>
                            <a:avLst/>
                            <a:gdLst>
                              <a:gd name="T0" fmla="+- 0 2476 2476"/>
                              <a:gd name="T1" fmla="*/ T0 w 12567"/>
                              <a:gd name="T2" fmla="+- 0 1623 567"/>
                              <a:gd name="T3" fmla="*/ 1623 h 1166"/>
                              <a:gd name="T4" fmla="+- 0 2480 2476"/>
                              <a:gd name="T5" fmla="*/ T4 w 12567"/>
                              <a:gd name="T6" fmla="+- 0 1645 567"/>
                              <a:gd name="T7" fmla="*/ 1645 h 1166"/>
                              <a:gd name="T8" fmla="+- 0 2488 2476"/>
                              <a:gd name="T9" fmla="*/ T8 w 12567"/>
                              <a:gd name="T10" fmla="+- 0 1666 567"/>
                              <a:gd name="T11" fmla="*/ 1666 h 1166"/>
                              <a:gd name="T12" fmla="+- 0 2499 2476"/>
                              <a:gd name="T13" fmla="*/ T12 w 12567"/>
                              <a:gd name="T14" fmla="+- 0 1684 567"/>
                              <a:gd name="T15" fmla="*/ 1684 h 1166"/>
                              <a:gd name="T16" fmla="+- 0 2513 2476"/>
                              <a:gd name="T17" fmla="*/ T16 w 12567"/>
                              <a:gd name="T18" fmla="+- 0 1701 567"/>
                              <a:gd name="T19" fmla="*/ 1701 h 1166"/>
                              <a:gd name="T20" fmla="+- 0 2531 2476"/>
                              <a:gd name="T21" fmla="*/ T20 w 12567"/>
                              <a:gd name="T22" fmla="+- 0 1714 567"/>
                              <a:gd name="T23" fmla="*/ 1714 h 1166"/>
                              <a:gd name="T24" fmla="+- 0 2550 2476"/>
                              <a:gd name="T25" fmla="*/ T24 w 12567"/>
                              <a:gd name="T26" fmla="+- 0 1724 567"/>
                              <a:gd name="T27" fmla="*/ 1724 h 1166"/>
                              <a:gd name="T28" fmla="+- 0 2571 2476"/>
                              <a:gd name="T29" fmla="*/ T28 w 12567"/>
                              <a:gd name="T30" fmla="+- 0 1730 567"/>
                              <a:gd name="T31" fmla="*/ 1730 h 1166"/>
                              <a:gd name="T32" fmla="+- 0 2594 2476"/>
                              <a:gd name="T33" fmla="*/ T32 w 12567"/>
                              <a:gd name="T34" fmla="+- 0 1733 567"/>
                              <a:gd name="T35" fmla="*/ 1733 h 1166"/>
                              <a:gd name="T36" fmla="+- 0 14924 2476"/>
                              <a:gd name="T37" fmla="*/ T36 w 12567"/>
                              <a:gd name="T38" fmla="+- 0 1733 567"/>
                              <a:gd name="T39" fmla="*/ 1733 h 1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567" h="1166">
                                <a:moveTo>
                                  <a:pt x="0" y="1056"/>
                                </a:moveTo>
                                <a:lnTo>
                                  <a:pt x="4" y="1078"/>
                                </a:lnTo>
                                <a:lnTo>
                                  <a:pt x="12" y="1099"/>
                                </a:lnTo>
                                <a:lnTo>
                                  <a:pt x="23" y="1117"/>
                                </a:lnTo>
                                <a:lnTo>
                                  <a:pt x="37" y="1134"/>
                                </a:lnTo>
                                <a:lnTo>
                                  <a:pt x="55" y="1147"/>
                                </a:lnTo>
                                <a:lnTo>
                                  <a:pt x="74" y="1157"/>
                                </a:lnTo>
                                <a:lnTo>
                                  <a:pt x="95" y="1163"/>
                                </a:lnTo>
                                <a:lnTo>
                                  <a:pt x="118" y="1166"/>
                                </a:lnTo>
                                <a:lnTo>
                                  <a:pt x="12448" y="116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94"/>
                        <wps:cNvSpPr>
                          <a:spLocks/>
                        </wps:cNvSpPr>
                        <wps:spPr bwMode="auto">
                          <a:xfrm>
                            <a:off x="2476" y="567"/>
                            <a:ext cx="12567" cy="1166"/>
                          </a:xfrm>
                          <a:custGeom>
                            <a:avLst/>
                            <a:gdLst>
                              <a:gd name="T0" fmla="+- 0 8759 2476"/>
                              <a:gd name="T1" fmla="*/ T0 w 12567"/>
                              <a:gd name="T2" fmla="+- 0 567 567"/>
                              <a:gd name="T3" fmla="*/ 567 h 1166"/>
                              <a:gd name="T4" fmla="+- 0 2594 2476"/>
                              <a:gd name="T5" fmla="*/ T4 w 12567"/>
                              <a:gd name="T6" fmla="+- 0 567 567"/>
                              <a:gd name="T7" fmla="*/ 567 h 1166"/>
                              <a:gd name="T8" fmla="+- 0 2586 2476"/>
                              <a:gd name="T9" fmla="*/ T8 w 12567"/>
                              <a:gd name="T10" fmla="+- 0 567 567"/>
                              <a:gd name="T11" fmla="*/ 567 h 1166"/>
                            </a:gdLst>
                            <a:ahLst/>
                            <a:cxnLst>
                              <a:cxn ang="0">
                                <a:pos x="T1" y="T3"/>
                              </a:cxn>
                              <a:cxn ang="0">
                                <a:pos x="T5" y="T7"/>
                              </a:cxn>
                              <a:cxn ang="0">
                                <a:pos x="T9" y="T11"/>
                              </a:cxn>
                            </a:cxnLst>
                            <a:rect l="0" t="0" r="r" b="b"/>
                            <a:pathLst>
                              <a:path w="12567" h="1166">
                                <a:moveTo>
                                  <a:pt x="6283" y="0"/>
                                </a:moveTo>
                                <a:lnTo>
                                  <a:pt x="118" y="0"/>
                                </a:lnTo>
                                <a:lnTo>
                                  <a:pt x="11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027FA" id="Group 93" o:spid="_x0000_s1026" style="position:absolute;margin-left:123.4pt;margin-top:27.95pt;width:629.1pt;height:59.05pt;z-index:-251675648;mso-position-horizontal-relative:page;mso-position-vertical-relative:page" coordorigin="2468,559" coordsize="12582,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">
                <v:shape id="Freeform 101" o:spid="_x0000_s1027" style="position:absolute;left:2478;top:569;width:12562;height:1161;visibility:visible;mso-wrap-style:square;v-text-anchor:top" coordsize="12562,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" path="m6281,l112,,49,21,9,72,,116r,934l22,1112r50,40l116,1161r12335,l12513,1140r41,-51l12562,1045r,-933l12541,49,12490,9,12446,,6281,xe" fillcolor="#e5f0d4" stroked="f">
                  <v:path arrowok="t" o:connecttype="custom" o:connectlocs="6281,569;112,569;49,590;9,641;0,685;0,1619;22,1681;72,1721;116,1730;12451,1730;12513,1709;12554,1658;12562,1614;12562,681;12541,618;12490,578;12446,569;6281,569" o:connectangles="0,0,0,0,0,0,0,0,0,0,0,0,0,0,0,0,0,0"/>
                </v:shape>
                <v:shape id="Freeform 100" o:spid="_x0000_s1028" style="position:absolute;left:2476;top:567;width:12567;height:1166;visibility:visible;mso-wrap-style:square;v-text-anchor:top" coordsize="1256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" path="m12448,1166r9,-1l12479,1161r21,-7l12519,1142r16,-14l12548,1111r10,-20e" filled="f" strokecolor="#231f20" strokeweight=".5pt">
                  <v:path arrowok="t" o:connecttype="custom" o:connectlocs="12448,1733;12457,1732;12479,1728;12500,1721;12519,1709;12535,1695;12548,1678;12558,1658" o:connectangles="0,0,0,0,0,0,0,0"/>
                </v:shape>
                <v:shape id="Freeform 99" o:spid="_x0000_s1029" style="position:absolute;left:2476;top:567;width:12567;height:1166;visibility:visible;mso-wrap-style:square;v-text-anchor:top" coordsize="1256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" path="m12560,1085r4,-15e" filled="f" strokecolor="#231f20" strokeweight=".5pt">
                  <v:path arrowok="t" o:connecttype="custom" o:connectlocs="12560,1652;12564,1637" o:connectangles="0,0"/>
                </v:shape>
                <v:shape id="Freeform 98" o:spid="_x0000_s1030" style="position:absolute;left:2476;top:567;width:12567;height:1166;visibility:visible;mso-wrap-style:square;v-text-anchor:top" coordsize="1256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" path="m12567,1047r,-929e" filled="f" strokecolor="#231f20" strokeweight=".5pt">
                  <v:path arrowok="t" o:connecttype="custom" o:connectlocs="12567,1614;12567,685" o:connectangles="0,0"/>
                </v:shape>
                <v:shape id="Freeform 97" o:spid="_x0000_s1031" style="position:absolute;left:2476;top:567;width:12567;height:1166;visibility:visible;mso-wrap-style:square;v-text-anchor:top" coordsize="1256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" path="m12533,36r-4,-4l12512,18,12493,8r-22,-6l12448,,6283,e" filled="f" strokecolor="#231f20" strokeweight=".5pt">
                  <v:path arrowok="t" o:connecttype="custom" o:connectlocs="12533,603;12529,599;12512,585;12493,575;12471,569;12448,567;6283,567" o:connectangles="0,0,0,0,0,0,0"/>
                </v:shape>
                <v:shape id="Freeform 96" o:spid="_x0000_s1032" style="position:absolute;left:2476;top:567;width:12567;height:1166;visibility:visible;mso-wrap-style:square;v-text-anchor:top" coordsize="1256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" path="m110,r-7,1l87,4,67,11,48,23,32,37,18,54,8,74,2,95,,118r,929e" filled="f" strokecolor="#231f20" strokeweight=".5pt">
                  <v:path arrowok="t" o:connecttype="custom" o:connectlocs="110,567;103,568;87,571;67,578;48,590;32,604;18,621;8,641;2,662;0,685;0,1614" o:connectangles="0,0,0,0,0,0,0,0,0,0,0"/>
                </v:shape>
                <v:shape id="Freeform 95" o:spid="_x0000_s1033" style="position:absolute;left:2476;top:567;width:12567;height:1166;visibility:visible;mso-wrap-style:square;v-text-anchor:top" coordsize="1256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" path="m,1056r4,22l12,1099r11,18l37,1134r18,13l74,1157r21,6l118,1166r12330,e" filled="f" strokecolor="#231f20" strokeweight=".5pt">
                  <v:path arrowok="t" o:connecttype="custom" o:connectlocs="0,1623;4,1645;12,1666;23,1684;37,1701;55,1714;74,1724;95,1730;118,1733;12448,1733" o:connectangles="0,0,0,0,0,0,0,0,0,0"/>
                </v:shape>
                <v:shape id="Freeform 94" o:spid="_x0000_s1034" style="position:absolute;left:2476;top:567;width:12567;height:1166;visibility:visible;mso-wrap-style:square;v-text-anchor:top" coordsize="1256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" path="m6283,l118,r-8,e" filled="f" strokecolor="#231f20" strokeweight=".5pt">
                  <v:path arrowok="t" o:connecttype="custom" o:connectlocs="6283,567;118,567;110,567" o:connectangles="0,0,0"/>
                </v:shape>
                <w10:wrap anchorx="page" anchory="page"/>
              </v:group>
            </w:pict>
          </mc:Fallback>
        </mc:AlternateContent>
      </w:r>
      <w:r>
        <w:rPr>
          <w:noProof/>
          <w:lang w:val="en-GB" w:eastAsia="en-GB"/>
        </w:rPr>
        <mc:AlternateContent>
          <mc:Choice Requires="wpg">
            <w:drawing>
              <wp:anchor distT="0" distB="0" distL="114300" distR="114300" simplePos="0" relativeHeight="251639808" behindDoc="1" locked="0" layoutInCell="1" allowOverlap="1" wp14:anchorId="22EE35D4" wp14:editId="2793C721">
                <wp:simplePos x="0" y="0"/>
                <wp:positionH relativeFrom="page">
                  <wp:posOffset>9683750</wp:posOffset>
                </wp:positionH>
                <wp:positionV relativeFrom="page">
                  <wp:posOffset>360045</wp:posOffset>
                </wp:positionV>
                <wp:extent cx="431800" cy="6837045"/>
                <wp:effectExtent l="6350" t="7620" r="0" b="3810"/>
                <wp:wrapNone/>
                <wp:docPr id="169"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6837045"/>
                          <a:chOff x="15250" y="567"/>
                          <a:chExt cx="680" cy="10767"/>
                        </a:xfrm>
                      </wpg:grpSpPr>
                      <wps:wsp>
                        <wps:cNvPr id="170" name="Freeform 92"/>
                        <wps:cNvSpPr>
                          <a:spLocks/>
                        </wps:cNvSpPr>
                        <wps:spPr bwMode="auto">
                          <a:xfrm>
                            <a:off x="15250" y="567"/>
                            <a:ext cx="680" cy="10767"/>
                          </a:xfrm>
                          <a:custGeom>
                            <a:avLst/>
                            <a:gdLst>
                              <a:gd name="T0" fmla="+- 0 15930 15250"/>
                              <a:gd name="T1" fmla="*/ T0 w 680"/>
                              <a:gd name="T2" fmla="+- 0 5950 567"/>
                              <a:gd name="T3" fmla="*/ 5950 h 10767"/>
                              <a:gd name="T4" fmla="+- 0 15930 15250"/>
                              <a:gd name="T5" fmla="*/ T4 w 680"/>
                              <a:gd name="T6" fmla="+- 0 680 567"/>
                              <a:gd name="T7" fmla="*/ 680 h 10767"/>
                              <a:gd name="T8" fmla="+- 0 15911 15250"/>
                              <a:gd name="T9" fmla="*/ T8 w 680"/>
                              <a:gd name="T10" fmla="+- 0 616 567"/>
                              <a:gd name="T11" fmla="*/ 616 h 10767"/>
                              <a:gd name="T12" fmla="+- 0 15861 15250"/>
                              <a:gd name="T13" fmla="*/ T12 w 680"/>
                              <a:gd name="T14" fmla="+- 0 576 567"/>
                              <a:gd name="T15" fmla="*/ 576 h 10767"/>
                              <a:gd name="T16" fmla="+- 0 15817 15250"/>
                              <a:gd name="T17" fmla="*/ T16 w 680"/>
                              <a:gd name="T18" fmla="+- 0 567 567"/>
                              <a:gd name="T19" fmla="*/ 567 h 10767"/>
                              <a:gd name="T20" fmla="+- 0 15363 15250"/>
                              <a:gd name="T21" fmla="*/ T20 w 680"/>
                              <a:gd name="T22" fmla="+- 0 567 567"/>
                              <a:gd name="T23" fmla="*/ 567 h 10767"/>
                              <a:gd name="T24" fmla="+- 0 15300 15250"/>
                              <a:gd name="T25" fmla="*/ T24 w 680"/>
                              <a:gd name="T26" fmla="+- 0 586 567"/>
                              <a:gd name="T27" fmla="*/ 586 h 10767"/>
                              <a:gd name="T28" fmla="+- 0 15259 15250"/>
                              <a:gd name="T29" fmla="*/ T28 w 680"/>
                              <a:gd name="T30" fmla="+- 0 636 567"/>
                              <a:gd name="T31" fmla="*/ 636 h 10767"/>
                              <a:gd name="T32" fmla="+- 0 15250 15250"/>
                              <a:gd name="T33" fmla="*/ T32 w 680"/>
                              <a:gd name="T34" fmla="+- 0 680 567"/>
                              <a:gd name="T35" fmla="*/ 680 h 10767"/>
                              <a:gd name="T36" fmla="+- 0 15250 15250"/>
                              <a:gd name="T37" fmla="*/ T36 w 680"/>
                              <a:gd name="T38" fmla="+- 0 11221 567"/>
                              <a:gd name="T39" fmla="*/ 11221 h 10767"/>
                              <a:gd name="T40" fmla="+- 0 15269 15250"/>
                              <a:gd name="T41" fmla="*/ T40 w 680"/>
                              <a:gd name="T42" fmla="+- 0 11284 567"/>
                              <a:gd name="T43" fmla="*/ 11284 h 10767"/>
                              <a:gd name="T44" fmla="+- 0 15319 15250"/>
                              <a:gd name="T45" fmla="*/ T44 w 680"/>
                              <a:gd name="T46" fmla="+- 0 11325 567"/>
                              <a:gd name="T47" fmla="*/ 11325 h 10767"/>
                              <a:gd name="T48" fmla="+- 0 15363 15250"/>
                              <a:gd name="T49" fmla="*/ T48 w 680"/>
                              <a:gd name="T50" fmla="+- 0 11334 567"/>
                              <a:gd name="T51" fmla="*/ 11334 h 10767"/>
                              <a:gd name="T52" fmla="+- 0 15817 15250"/>
                              <a:gd name="T53" fmla="*/ T52 w 680"/>
                              <a:gd name="T54" fmla="+- 0 11334 567"/>
                              <a:gd name="T55" fmla="*/ 11334 h 10767"/>
                              <a:gd name="T56" fmla="+- 0 15880 15250"/>
                              <a:gd name="T57" fmla="*/ T56 w 680"/>
                              <a:gd name="T58" fmla="+- 0 11314 567"/>
                              <a:gd name="T59" fmla="*/ 11314 h 10767"/>
                              <a:gd name="T60" fmla="+- 0 15921 15250"/>
                              <a:gd name="T61" fmla="*/ T60 w 680"/>
                              <a:gd name="T62" fmla="+- 0 11264 567"/>
                              <a:gd name="T63" fmla="*/ 11264 h 10767"/>
                              <a:gd name="T64" fmla="+- 0 15930 15250"/>
                              <a:gd name="T65" fmla="*/ T64 w 680"/>
                              <a:gd name="T66" fmla="+- 0 11220 567"/>
                              <a:gd name="T67" fmla="*/ 11220 h 10767"/>
                              <a:gd name="T68" fmla="+- 0 15930 15250"/>
                              <a:gd name="T69" fmla="*/ T68 w 680"/>
                              <a:gd name="T70" fmla="+- 0 5950 567"/>
                              <a:gd name="T71" fmla="*/ 5950 h 107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0" h="10767">
                                <a:moveTo>
                                  <a:pt x="680" y="5383"/>
                                </a:moveTo>
                                <a:lnTo>
                                  <a:pt x="680" y="113"/>
                                </a:lnTo>
                                <a:lnTo>
                                  <a:pt x="661" y="49"/>
                                </a:lnTo>
                                <a:lnTo>
                                  <a:pt x="611" y="9"/>
                                </a:lnTo>
                                <a:lnTo>
                                  <a:pt x="567" y="0"/>
                                </a:lnTo>
                                <a:lnTo>
                                  <a:pt x="113" y="0"/>
                                </a:lnTo>
                                <a:lnTo>
                                  <a:pt x="50" y="19"/>
                                </a:lnTo>
                                <a:lnTo>
                                  <a:pt x="9" y="69"/>
                                </a:lnTo>
                                <a:lnTo>
                                  <a:pt x="0" y="113"/>
                                </a:lnTo>
                                <a:lnTo>
                                  <a:pt x="0" y="10654"/>
                                </a:lnTo>
                                <a:lnTo>
                                  <a:pt x="19" y="10717"/>
                                </a:lnTo>
                                <a:lnTo>
                                  <a:pt x="69" y="10758"/>
                                </a:lnTo>
                                <a:lnTo>
                                  <a:pt x="113" y="10767"/>
                                </a:lnTo>
                                <a:lnTo>
                                  <a:pt x="567" y="10767"/>
                                </a:lnTo>
                                <a:lnTo>
                                  <a:pt x="630" y="10747"/>
                                </a:lnTo>
                                <a:lnTo>
                                  <a:pt x="671" y="10697"/>
                                </a:lnTo>
                                <a:lnTo>
                                  <a:pt x="680" y="10653"/>
                                </a:lnTo>
                                <a:lnTo>
                                  <a:pt x="680" y="5383"/>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53CFC" id="Group 91" o:spid="_x0000_s1026" style="position:absolute;margin-left:762.5pt;margin-top:28.35pt;width:34pt;height:538.35pt;z-index:-251676672;mso-position-horizontal-relative:page;mso-position-vertical-relative:page" coordorigin="15250,567" coordsize="680,10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">
                <v:shape id="Freeform 92" o:spid="_x0000_s1027" style="position:absolute;left:15250;top:567;width:680;height:10767;visibility:visible;mso-wrap-style:square;v-text-anchor:top" coordsize="680,10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" path="m680,5383r,-5270l661,49,611,9,567,,113,,50,19,9,69,,113,,10654r19,63l69,10758r44,9l567,10767r63,-20l671,10697r9,-44l680,5383xe" fillcolor="#cfe5ae" stroked="f">
                  <v:path arrowok="t" o:connecttype="custom" o:connectlocs="680,5950;680,680;661,616;611,576;567,567;113,567;50,586;9,636;0,680;0,11221;19,11284;69,11325;113,11334;567,11334;630,11314;671,11264;680,11220;680,5950" o:connectangles="0,0,0,0,0,0,0,0,0,0,0,0,0,0,0,0,0,0"/>
                </v:shape>
                <w10:wrap anchorx="page" anchory="page"/>
              </v:group>
            </w:pict>
          </mc:Fallback>
        </mc:AlternateContent>
      </w:r>
      <w:r>
        <w:rPr>
          <w:noProof/>
          <w:lang w:val="en-GB" w:eastAsia="en-GB"/>
        </w:rPr>
        <mc:AlternateContent>
          <mc:Choice Requires="wpg">
            <w:drawing>
              <wp:anchor distT="0" distB="0" distL="114300" distR="114300" simplePos="0" relativeHeight="251638784" behindDoc="1" locked="0" layoutInCell="1" allowOverlap="1" wp14:anchorId="6B4B10E8" wp14:editId="4A225954">
                <wp:simplePos x="0" y="0"/>
                <wp:positionH relativeFrom="page">
                  <wp:posOffset>0</wp:posOffset>
                </wp:positionH>
                <wp:positionV relativeFrom="page">
                  <wp:posOffset>0</wp:posOffset>
                </wp:positionV>
                <wp:extent cx="1233805" cy="7556500"/>
                <wp:effectExtent l="0" t="0" r="0" b="0"/>
                <wp:wrapNone/>
                <wp:docPr id="15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805" cy="7556500"/>
                          <a:chOff x="0" y="0"/>
                          <a:chExt cx="1943" cy="11900"/>
                        </a:xfrm>
                      </wpg:grpSpPr>
                      <wps:wsp>
                        <wps:cNvPr id="160" name="Freeform 90"/>
                        <wps:cNvSpPr>
                          <a:spLocks/>
                        </wps:cNvSpPr>
                        <wps:spPr bwMode="auto">
                          <a:xfrm>
                            <a:off x="1536" y="1"/>
                            <a:ext cx="397" cy="11899"/>
                          </a:xfrm>
                          <a:custGeom>
                            <a:avLst/>
                            <a:gdLst>
                              <a:gd name="T0" fmla="+- 0 1933 1536"/>
                              <a:gd name="T1" fmla="*/ T0 w 397"/>
                              <a:gd name="T2" fmla="+- 0 1 1"/>
                              <a:gd name="T3" fmla="*/ 1 h 11899"/>
                              <a:gd name="T4" fmla="+- 0 1536 1536"/>
                              <a:gd name="T5" fmla="*/ T4 w 397"/>
                              <a:gd name="T6" fmla="+- 0 1 1"/>
                              <a:gd name="T7" fmla="*/ 1 h 11899"/>
                              <a:gd name="T8" fmla="+- 0 1536 1536"/>
                              <a:gd name="T9" fmla="*/ T8 w 397"/>
                              <a:gd name="T10" fmla="+- 0 11900 1"/>
                              <a:gd name="T11" fmla="*/ 11900 h 11899"/>
                              <a:gd name="T12" fmla="+- 0 1933 1536"/>
                              <a:gd name="T13" fmla="*/ T12 w 397"/>
                              <a:gd name="T14" fmla="+- 0 11900 1"/>
                              <a:gd name="T15" fmla="*/ 11900 h 11899"/>
                              <a:gd name="T16" fmla="+- 0 1933 1536"/>
                              <a:gd name="T17" fmla="*/ T16 w 397"/>
                              <a:gd name="T18" fmla="+- 0 1 1"/>
                              <a:gd name="T19" fmla="*/ 1 h 11899"/>
                            </a:gdLst>
                            <a:ahLst/>
                            <a:cxnLst>
                              <a:cxn ang="0">
                                <a:pos x="T1" y="T3"/>
                              </a:cxn>
                              <a:cxn ang="0">
                                <a:pos x="T5" y="T7"/>
                              </a:cxn>
                              <a:cxn ang="0">
                                <a:pos x="T9" y="T11"/>
                              </a:cxn>
                              <a:cxn ang="0">
                                <a:pos x="T13" y="T15"/>
                              </a:cxn>
                              <a:cxn ang="0">
                                <a:pos x="T17" y="T19"/>
                              </a:cxn>
                            </a:cxnLst>
                            <a:rect l="0" t="0" r="r" b="b"/>
                            <a:pathLst>
                              <a:path w="397" h="11899">
                                <a:moveTo>
                                  <a:pt x="397" y="0"/>
                                </a:moveTo>
                                <a:lnTo>
                                  <a:pt x="0" y="0"/>
                                </a:lnTo>
                                <a:lnTo>
                                  <a:pt x="0" y="11899"/>
                                </a:lnTo>
                                <a:lnTo>
                                  <a:pt x="397" y="11899"/>
                                </a:lnTo>
                                <a:lnTo>
                                  <a:pt x="397" y="0"/>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89"/>
                        <wps:cNvSpPr>
                          <a:spLocks/>
                        </wps:cNvSpPr>
                        <wps:spPr bwMode="auto">
                          <a:xfrm>
                            <a:off x="6" y="1"/>
                            <a:ext cx="1530" cy="11900"/>
                          </a:xfrm>
                          <a:custGeom>
                            <a:avLst/>
                            <a:gdLst>
                              <a:gd name="T0" fmla="+- 0 1536 6"/>
                              <a:gd name="T1" fmla="*/ T0 w 1530"/>
                              <a:gd name="T2" fmla="+- 0 1 1"/>
                              <a:gd name="T3" fmla="*/ 1 h 11900"/>
                              <a:gd name="T4" fmla="+- 0 6 6"/>
                              <a:gd name="T5" fmla="*/ T4 w 1530"/>
                              <a:gd name="T6" fmla="+- 0 1 1"/>
                              <a:gd name="T7" fmla="*/ 1 h 11900"/>
                              <a:gd name="T8" fmla="+- 0 6 6"/>
                              <a:gd name="T9" fmla="*/ T8 w 1530"/>
                              <a:gd name="T10" fmla="+- 0 11900 1"/>
                              <a:gd name="T11" fmla="*/ 11900 h 11900"/>
                              <a:gd name="T12" fmla="+- 0 1536 6"/>
                              <a:gd name="T13" fmla="*/ T12 w 1530"/>
                              <a:gd name="T14" fmla="+- 0 11900 1"/>
                              <a:gd name="T15" fmla="*/ 11900 h 11900"/>
                              <a:gd name="T16" fmla="+- 0 1536 6"/>
                              <a:gd name="T17" fmla="*/ T16 w 1530"/>
                              <a:gd name="T18" fmla="+- 0 1 1"/>
                              <a:gd name="T19" fmla="*/ 1 h 11900"/>
                            </a:gdLst>
                            <a:ahLst/>
                            <a:cxnLst>
                              <a:cxn ang="0">
                                <a:pos x="T1" y="T3"/>
                              </a:cxn>
                              <a:cxn ang="0">
                                <a:pos x="T5" y="T7"/>
                              </a:cxn>
                              <a:cxn ang="0">
                                <a:pos x="T9" y="T11"/>
                              </a:cxn>
                              <a:cxn ang="0">
                                <a:pos x="T13" y="T15"/>
                              </a:cxn>
                              <a:cxn ang="0">
                                <a:pos x="T17" y="T19"/>
                              </a:cxn>
                            </a:cxnLst>
                            <a:rect l="0" t="0" r="r" b="b"/>
                            <a:pathLst>
                              <a:path w="1530" h="11900">
                                <a:moveTo>
                                  <a:pt x="1530" y="0"/>
                                </a:moveTo>
                                <a:lnTo>
                                  <a:pt x="0" y="0"/>
                                </a:lnTo>
                                <a:lnTo>
                                  <a:pt x="0" y="11899"/>
                                </a:lnTo>
                                <a:lnTo>
                                  <a:pt x="1530" y="11899"/>
                                </a:lnTo>
                                <a:lnTo>
                                  <a:pt x="15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88"/>
                        <wps:cNvSpPr>
                          <a:spLocks/>
                        </wps:cNvSpPr>
                        <wps:spPr bwMode="auto">
                          <a:xfrm>
                            <a:off x="1098" y="818"/>
                            <a:ext cx="131" cy="131"/>
                          </a:xfrm>
                          <a:custGeom>
                            <a:avLst/>
                            <a:gdLst>
                              <a:gd name="T0" fmla="+- 0 1229 1098"/>
                              <a:gd name="T1" fmla="*/ T0 w 131"/>
                              <a:gd name="T2" fmla="+- 0 949 818"/>
                              <a:gd name="T3" fmla="*/ 949 h 131"/>
                              <a:gd name="T4" fmla="+- 0 1229 1098"/>
                              <a:gd name="T5" fmla="*/ T4 w 131"/>
                              <a:gd name="T6" fmla="+- 0 818 818"/>
                              <a:gd name="T7" fmla="*/ 818 h 131"/>
                              <a:gd name="T8" fmla="+- 0 1098 1098"/>
                              <a:gd name="T9" fmla="*/ T8 w 131"/>
                              <a:gd name="T10" fmla="+- 0 818 818"/>
                              <a:gd name="T11" fmla="*/ 818 h 131"/>
                              <a:gd name="T12" fmla="+- 0 1098 1098"/>
                              <a:gd name="T13" fmla="*/ T12 w 131"/>
                              <a:gd name="T14" fmla="+- 0 949 818"/>
                              <a:gd name="T15" fmla="*/ 949 h 131"/>
                              <a:gd name="T16" fmla="+- 0 1229 1098"/>
                              <a:gd name="T17" fmla="*/ T16 w 131"/>
                              <a:gd name="T18" fmla="+- 0 949 818"/>
                              <a:gd name="T19" fmla="*/ 949 h 131"/>
                            </a:gdLst>
                            <a:ahLst/>
                            <a:cxnLst>
                              <a:cxn ang="0">
                                <a:pos x="T1" y="T3"/>
                              </a:cxn>
                              <a:cxn ang="0">
                                <a:pos x="T5" y="T7"/>
                              </a:cxn>
                              <a:cxn ang="0">
                                <a:pos x="T9" y="T11"/>
                              </a:cxn>
                              <a:cxn ang="0">
                                <a:pos x="T13" y="T15"/>
                              </a:cxn>
                              <a:cxn ang="0">
                                <a:pos x="T17" y="T19"/>
                              </a:cxn>
                            </a:cxnLst>
                            <a:rect l="0" t="0" r="r" b="b"/>
                            <a:pathLst>
                              <a:path w="131" h="131">
                                <a:moveTo>
                                  <a:pt x="131" y="131"/>
                                </a:moveTo>
                                <a:lnTo>
                                  <a:pt x="131" y="0"/>
                                </a:lnTo>
                                <a:lnTo>
                                  <a:pt x="0" y="0"/>
                                </a:lnTo>
                                <a:lnTo>
                                  <a:pt x="0" y="131"/>
                                </a:lnTo>
                                <a:lnTo>
                                  <a:pt x="131"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87"/>
                        <wps:cNvSpPr>
                          <a:spLocks/>
                        </wps:cNvSpPr>
                        <wps:spPr bwMode="auto">
                          <a:xfrm>
                            <a:off x="644" y="667"/>
                            <a:ext cx="134" cy="134"/>
                          </a:xfrm>
                          <a:custGeom>
                            <a:avLst/>
                            <a:gdLst>
                              <a:gd name="T0" fmla="+- 0 644 644"/>
                              <a:gd name="T1" fmla="*/ T0 w 134"/>
                              <a:gd name="T2" fmla="+- 0 667 667"/>
                              <a:gd name="T3" fmla="*/ 667 h 134"/>
                              <a:gd name="T4" fmla="+- 0 644 644"/>
                              <a:gd name="T5" fmla="*/ T4 w 134"/>
                              <a:gd name="T6" fmla="+- 0 801 667"/>
                              <a:gd name="T7" fmla="*/ 801 h 134"/>
                              <a:gd name="T8" fmla="+- 0 779 644"/>
                              <a:gd name="T9" fmla="*/ T8 w 134"/>
                              <a:gd name="T10" fmla="+- 0 801 667"/>
                              <a:gd name="T11" fmla="*/ 801 h 134"/>
                              <a:gd name="T12" fmla="+- 0 779 644"/>
                              <a:gd name="T13" fmla="*/ T12 w 134"/>
                              <a:gd name="T14" fmla="+- 0 667 667"/>
                              <a:gd name="T15" fmla="*/ 667 h 134"/>
                              <a:gd name="T16" fmla="+- 0 644 644"/>
                              <a:gd name="T17" fmla="*/ T16 w 134"/>
                              <a:gd name="T18" fmla="+- 0 667 667"/>
                              <a:gd name="T19" fmla="*/ 667 h 134"/>
                            </a:gdLst>
                            <a:ahLst/>
                            <a:cxnLst>
                              <a:cxn ang="0">
                                <a:pos x="T1" y="T3"/>
                              </a:cxn>
                              <a:cxn ang="0">
                                <a:pos x="T5" y="T7"/>
                              </a:cxn>
                              <a:cxn ang="0">
                                <a:pos x="T9" y="T11"/>
                              </a:cxn>
                              <a:cxn ang="0">
                                <a:pos x="T13" y="T15"/>
                              </a:cxn>
                              <a:cxn ang="0">
                                <a:pos x="T17" y="T19"/>
                              </a:cxn>
                            </a:cxnLst>
                            <a:rect l="0" t="0" r="r" b="b"/>
                            <a:pathLst>
                              <a:path w="134" h="134">
                                <a:moveTo>
                                  <a:pt x="0" y="0"/>
                                </a:moveTo>
                                <a:lnTo>
                                  <a:pt x="0" y="134"/>
                                </a:lnTo>
                                <a:lnTo>
                                  <a:pt x="135" y="134"/>
                                </a:lnTo>
                                <a:lnTo>
                                  <a:pt x="13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86"/>
                        <wps:cNvSpPr>
                          <a:spLocks/>
                        </wps:cNvSpPr>
                        <wps:spPr bwMode="auto">
                          <a:xfrm>
                            <a:off x="947" y="667"/>
                            <a:ext cx="134" cy="134"/>
                          </a:xfrm>
                          <a:custGeom>
                            <a:avLst/>
                            <a:gdLst>
                              <a:gd name="T0" fmla="+- 0 1081 947"/>
                              <a:gd name="T1" fmla="*/ T0 w 134"/>
                              <a:gd name="T2" fmla="+- 0 667 667"/>
                              <a:gd name="T3" fmla="*/ 667 h 134"/>
                              <a:gd name="T4" fmla="+- 0 947 947"/>
                              <a:gd name="T5" fmla="*/ T4 w 134"/>
                              <a:gd name="T6" fmla="+- 0 667 667"/>
                              <a:gd name="T7" fmla="*/ 667 h 134"/>
                              <a:gd name="T8" fmla="+- 0 947 947"/>
                              <a:gd name="T9" fmla="*/ T8 w 134"/>
                              <a:gd name="T10" fmla="+- 0 801 667"/>
                              <a:gd name="T11" fmla="*/ 801 h 134"/>
                              <a:gd name="T12" fmla="+- 0 1081 947"/>
                              <a:gd name="T13" fmla="*/ T12 w 134"/>
                              <a:gd name="T14" fmla="+- 0 801 667"/>
                              <a:gd name="T15" fmla="*/ 801 h 134"/>
                              <a:gd name="T16" fmla="+- 0 1081 947"/>
                              <a:gd name="T17" fmla="*/ T16 w 134"/>
                              <a:gd name="T18" fmla="+- 0 667 667"/>
                              <a:gd name="T19" fmla="*/ 667 h 134"/>
                            </a:gdLst>
                            <a:ahLst/>
                            <a:cxnLst>
                              <a:cxn ang="0">
                                <a:pos x="T1" y="T3"/>
                              </a:cxn>
                              <a:cxn ang="0">
                                <a:pos x="T5" y="T7"/>
                              </a:cxn>
                              <a:cxn ang="0">
                                <a:pos x="T9" y="T11"/>
                              </a:cxn>
                              <a:cxn ang="0">
                                <a:pos x="T13" y="T15"/>
                              </a:cxn>
                              <a:cxn ang="0">
                                <a:pos x="T17" y="T19"/>
                              </a:cxn>
                            </a:cxnLst>
                            <a:rect l="0" t="0" r="r" b="b"/>
                            <a:pathLst>
                              <a:path w="134" h="134">
                                <a:moveTo>
                                  <a:pt x="134" y="0"/>
                                </a:moveTo>
                                <a:lnTo>
                                  <a:pt x="0" y="0"/>
                                </a:lnTo>
                                <a:lnTo>
                                  <a:pt x="0" y="134"/>
                                </a:lnTo>
                                <a:lnTo>
                                  <a:pt x="134" y="134"/>
                                </a:lnTo>
                                <a:lnTo>
                                  <a:pt x="1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85"/>
                        <wps:cNvSpPr>
                          <a:spLocks/>
                        </wps:cNvSpPr>
                        <wps:spPr bwMode="auto">
                          <a:xfrm>
                            <a:off x="947" y="969"/>
                            <a:ext cx="134" cy="131"/>
                          </a:xfrm>
                          <a:custGeom>
                            <a:avLst/>
                            <a:gdLst>
                              <a:gd name="T0" fmla="+- 0 947 947"/>
                              <a:gd name="T1" fmla="*/ T0 w 134"/>
                              <a:gd name="T2" fmla="+- 0 1100 969"/>
                              <a:gd name="T3" fmla="*/ 1100 h 131"/>
                              <a:gd name="T4" fmla="+- 0 1081 947"/>
                              <a:gd name="T5" fmla="*/ T4 w 134"/>
                              <a:gd name="T6" fmla="+- 0 1100 969"/>
                              <a:gd name="T7" fmla="*/ 1100 h 131"/>
                              <a:gd name="T8" fmla="+- 0 1081 947"/>
                              <a:gd name="T9" fmla="*/ T8 w 134"/>
                              <a:gd name="T10" fmla="+- 0 969 969"/>
                              <a:gd name="T11" fmla="*/ 969 h 131"/>
                              <a:gd name="T12" fmla="+- 0 947 947"/>
                              <a:gd name="T13" fmla="*/ T12 w 134"/>
                              <a:gd name="T14" fmla="+- 0 969 969"/>
                              <a:gd name="T15" fmla="*/ 969 h 131"/>
                              <a:gd name="T16" fmla="+- 0 947 947"/>
                              <a:gd name="T17" fmla="*/ T16 w 134"/>
                              <a:gd name="T18" fmla="+- 0 1100 969"/>
                              <a:gd name="T19" fmla="*/ 1100 h 131"/>
                            </a:gdLst>
                            <a:ahLst/>
                            <a:cxnLst>
                              <a:cxn ang="0">
                                <a:pos x="T1" y="T3"/>
                              </a:cxn>
                              <a:cxn ang="0">
                                <a:pos x="T5" y="T7"/>
                              </a:cxn>
                              <a:cxn ang="0">
                                <a:pos x="T9" y="T11"/>
                              </a:cxn>
                              <a:cxn ang="0">
                                <a:pos x="T13" y="T15"/>
                              </a:cxn>
                              <a:cxn ang="0">
                                <a:pos x="T17" y="T19"/>
                              </a:cxn>
                            </a:cxnLst>
                            <a:rect l="0" t="0" r="r" b="b"/>
                            <a:pathLst>
                              <a:path w="134" h="131">
                                <a:moveTo>
                                  <a:pt x="0" y="131"/>
                                </a:moveTo>
                                <a:lnTo>
                                  <a:pt x="134" y="131"/>
                                </a:lnTo>
                                <a:lnTo>
                                  <a:pt x="134"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84"/>
                        <wps:cNvSpPr>
                          <a:spLocks/>
                        </wps:cNvSpPr>
                        <wps:spPr bwMode="auto">
                          <a:xfrm>
                            <a:off x="792" y="969"/>
                            <a:ext cx="134" cy="131"/>
                          </a:xfrm>
                          <a:custGeom>
                            <a:avLst/>
                            <a:gdLst>
                              <a:gd name="T0" fmla="+- 0 792 792"/>
                              <a:gd name="T1" fmla="*/ T0 w 134"/>
                              <a:gd name="T2" fmla="+- 0 1100 969"/>
                              <a:gd name="T3" fmla="*/ 1100 h 131"/>
                              <a:gd name="T4" fmla="+- 0 926 792"/>
                              <a:gd name="T5" fmla="*/ T4 w 134"/>
                              <a:gd name="T6" fmla="+- 0 1100 969"/>
                              <a:gd name="T7" fmla="*/ 1100 h 131"/>
                              <a:gd name="T8" fmla="+- 0 926 792"/>
                              <a:gd name="T9" fmla="*/ T8 w 134"/>
                              <a:gd name="T10" fmla="+- 0 969 969"/>
                              <a:gd name="T11" fmla="*/ 969 h 131"/>
                              <a:gd name="T12" fmla="+- 0 792 792"/>
                              <a:gd name="T13" fmla="*/ T12 w 134"/>
                              <a:gd name="T14" fmla="+- 0 969 969"/>
                              <a:gd name="T15" fmla="*/ 969 h 131"/>
                              <a:gd name="T16" fmla="+- 0 792 792"/>
                              <a:gd name="T17" fmla="*/ T16 w 134"/>
                              <a:gd name="T18" fmla="+- 0 1100 969"/>
                              <a:gd name="T19" fmla="*/ 1100 h 131"/>
                            </a:gdLst>
                            <a:ahLst/>
                            <a:cxnLst>
                              <a:cxn ang="0">
                                <a:pos x="T1" y="T3"/>
                              </a:cxn>
                              <a:cxn ang="0">
                                <a:pos x="T5" y="T7"/>
                              </a:cxn>
                              <a:cxn ang="0">
                                <a:pos x="T9" y="T11"/>
                              </a:cxn>
                              <a:cxn ang="0">
                                <a:pos x="T13" y="T15"/>
                              </a:cxn>
                              <a:cxn ang="0">
                                <a:pos x="T17" y="T19"/>
                              </a:cxn>
                            </a:cxnLst>
                            <a:rect l="0" t="0" r="r" b="b"/>
                            <a:pathLst>
                              <a:path w="134" h="131">
                                <a:moveTo>
                                  <a:pt x="0" y="131"/>
                                </a:moveTo>
                                <a:lnTo>
                                  <a:pt x="134" y="131"/>
                                </a:lnTo>
                                <a:lnTo>
                                  <a:pt x="134"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83"/>
                        <wps:cNvSpPr>
                          <a:spLocks/>
                        </wps:cNvSpPr>
                        <wps:spPr bwMode="auto">
                          <a:xfrm>
                            <a:off x="792" y="818"/>
                            <a:ext cx="134" cy="131"/>
                          </a:xfrm>
                          <a:custGeom>
                            <a:avLst/>
                            <a:gdLst>
                              <a:gd name="T0" fmla="+- 0 792 792"/>
                              <a:gd name="T1" fmla="*/ T0 w 134"/>
                              <a:gd name="T2" fmla="+- 0 818 818"/>
                              <a:gd name="T3" fmla="*/ 818 h 131"/>
                              <a:gd name="T4" fmla="+- 0 792 792"/>
                              <a:gd name="T5" fmla="*/ T4 w 134"/>
                              <a:gd name="T6" fmla="+- 0 949 818"/>
                              <a:gd name="T7" fmla="*/ 949 h 131"/>
                              <a:gd name="T8" fmla="+- 0 926 792"/>
                              <a:gd name="T9" fmla="*/ T8 w 134"/>
                              <a:gd name="T10" fmla="+- 0 949 818"/>
                              <a:gd name="T11" fmla="*/ 949 h 131"/>
                              <a:gd name="T12" fmla="+- 0 926 792"/>
                              <a:gd name="T13" fmla="*/ T12 w 134"/>
                              <a:gd name="T14" fmla="+- 0 818 818"/>
                              <a:gd name="T15" fmla="*/ 818 h 131"/>
                              <a:gd name="T16" fmla="+- 0 792 792"/>
                              <a:gd name="T17" fmla="*/ T16 w 134"/>
                              <a:gd name="T18" fmla="+- 0 818 818"/>
                              <a:gd name="T19" fmla="*/ 818 h 131"/>
                            </a:gdLst>
                            <a:ahLst/>
                            <a:cxnLst>
                              <a:cxn ang="0">
                                <a:pos x="T1" y="T3"/>
                              </a:cxn>
                              <a:cxn ang="0">
                                <a:pos x="T5" y="T7"/>
                              </a:cxn>
                              <a:cxn ang="0">
                                <a:pos x="T9" y="T11"/>
                              </a:cxn>
                              <a:cxn ang="0">
                                <a:pos x="T13" y="T15"/>
                              </a:cxn>
                              <a:cxn ang="0">
                                <a:pos x="T17" y="T19"/>
                              </a:cxn>
                            </a:cxnLst>
                            <a:rect l="0" t="0" r="r" b="b"/>
                            <a:pathLst>
                              <a:path w="134" h="131">
                                <a:moveTo>
                                  <a:pt x="0" y="0"/>
                                </a:moveTo>
                                <a:lnTo>
                                  <a:pt x="0" y="131"/>
                                </a:lnTo>
                                <a:lnTo>
                                  <a:pt x="134" y="131"/>
                                </a:lnTo>
                                <a:lnTo>
                                  <a:pt x="13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8" name="Picture 8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14" y="1207"/>
                            <a:ext cx="483" cy="17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90C7C1" id="Group 81" o:spid="_x0000_s1026" style="position:absolute;margin-left:0;margin-top:0;width:97.15pt;height:595pt;z-index:-251677696;mso-position-horizontal-relative:page;mso-position-vertical-relative:page" coordsize="1943,11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">
                <v:shape id="Freeform 90" o:spid="_x0000_s1027" style="position:absolute;left:1536;top:1;width:397;height:11899;visibility:visible;mso-wrap-style:square;v-text-anchor:top" coordsize="397,1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" path="m397,l,,,11899r397,l397,xe" fillcolor="#8cc63f" stroked="f">
                  <v:path arrowok="t" o:connecttype="custom" o:connectlocs="397,1;0,1;0,11900;397,11900;397,1" o:connectangles="0,0,0,0,0"/>
                </v:shape>
                <v:shape id="Freeform 89" o:spid="_x0000_s1028" style="position:absolute;left:6;top:1;width:1530;height:11900;visibility:visible;mso-wrap-style:square;v-text-anchor:top" coordsize="1530,1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" path="m1530,l,,,11899r1530,l1530,xe" fillcolor="#231f20" stroked="f">
                  <v:path arrowok="t" o:connecttype="custom" o:connectlocs="1530,1;0,1;0,11900;1530,11900;1530,1" o:connectangles="0,0,0,0,0"/>
                </v:shape>
                <v:shape id="Freeform 88" o:spid="_x0000_s1029" style="position:absolute;left:1098;top:818;width:131;height:131;visibility:visible;mso-wrap-style:square;v-text-anchor:top" coordsize="1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" path="m131,131l131,,,,,131r131,xe" stroked="f">
                  <v:path arrowok="t" o:connecttype="custom" o:connectlocs="131,949;131,818;0,818;0,949;131,949" o:connectangles="0,0,0,0,0"/>
                </v:shape>
                <v:shape id="Freeform 87" o:spid="_x0000_s1030" style="position:absolute;left:644;top:667;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" path="m,l,134r135,l135,,,xe" stroked="f">
                  <v:path arrowok="t" o:connecttype="custom" o:connectlocs="0,667;0,801;135,801;135,667;0,667" o:connectangles="0,0,0,0,0"/>
                </v:shape>
                <v:shape id="Freeform 86" o:spid="_x0000_s1031" style="position:absolute;left:947;top:667;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" path="m134,l,,,134r134,l134,xe" stroked="f">
                  <v:path arrowok="t" o:connecttype="custom" o:connectlocs="134,667;0,667;0,801;134,801;134,667" o:connectangles="0,0,0,0,0"/>
                </v:shape>
                <v:shape id="Freeform 85" o:spid="_x0000_s1032" style="position:absolute;left:947;top:969;width:134;height:131;visibility:visible;mso-wrap-style:square;v-text-anchor:top" coordsize="13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" path="m,131r134,l134,,,,,131xe" stroked="f">
                  <v:path arrowok="t" o:connecttype="custom" o:connectlocs="0,1100;134,1100;134,969;0,969;0,1100" o:connectangles="0,0,0,0,0"/>
                </v:shape>
                <v:shape id="Freeform 84" o:spid="_x0000_s1033" style="position:absolute;left:792;top:969;width:134;height:131;visibility:visible;mso-wrap-style:square;v-text-anchor:top" coordsize="13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" path="m,131r134,l134,,,,,131xe" stroked="f">
                  <v:path arrowok="t" o:connecttype="custom" o:connectlocs="0,1100;134,1100;134,969;0,969;0,1100" o:connectangles="0,0,0,0,0"/>
                </v:shape>
                <v:shape id="Freeform 83" o:spid="_x0000_s1034" style="position:absolute;left:792;top:818;width:134;height:131;visibility:visible;mso-wrap-style:square;v-text-anchor:top" coordsize="13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" path="m,l,131r134,l134,,,xe" stroked="f">
                  <v:path arrowok="t" o:connecttype="custom" o:connectlocs="0,818;0,949;134,949;134,818;0,81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35" type="#_x0000_t75" style="position:absolute;left:614;top:1207;width:483;height:1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">
                  <v:imagedata r:id="rId18" o:title=""/>
                </v:shape>
                <w10:wrap anchorx="page" anchory="page"/>
              </v:group>
            </w:pict>
          </mc:Fallback>
        </mc:AlternateContent>
      </w:r>
      <w:r>
        <w:rPr>
          <w:noProof/>
          <w:lang w:val="en-GB" w:eastAsia="en-GB"/>
        </w:rPr>
        <mc:AlternateContent>
          <mc:Choice Requires="wpg">
            <w:drawing>
              <wp:anchor distT="0" distB="0" distL="114300" distR="114300" simplePos="0" relativeHeight="251637760" behindDoc="1" locked="0" layoutInCell="1" allowOverlap="1" wp14:anchorId="2815500B" wp14:editId="54AC6D98">
                <wp:simplePos x="0" y="0"/>
                <wp:positionH relativeFrom="page">
                  <wp:posOffset>10331450</wp:posOffset>
                </wp:positionH>
                <wp:positionV relativeFrom="page">
                  <wp:posOffset>635</wp:posOffset>
                </wp:positionV>
                <wp:extent cx="360045" cy="7556500"/>
                <wp:effectExtent l="0" t="635" r="0" b="0"/>
                <wp:wrapNone/>
                <wp:docPr id="15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7556500"/>
                          <a:chOff x="16270" y="1"/>
                          <a:chExt cx="567" cy="11900"/>
                        </a:xfrm>
                      </wpg:grpSpPr>
                      <wps:wsp>
                        <wps:cNvPr id="158" name="Freeform 80"/>
                        <wps:cNvSpPr>
                          <a:spLocks/>
                        </wps:cNvSpPr>
                        <wps:spPr bwMode="auto">
                          <a:xfrm>
                            <a:off x="16270" y="1"/>
                            <a:ext cx="567" cy="11900"/>
                          </a:xfrm>
                          <a:custGeom>
                            <a:avLst/>
                            <a:gdLst>
                              <a:gd name="T0" fmla="+- 0 16837 16270"/>
                              <a:gd name="T1" fmla="*/ T0 w 567"/>
                              <a:gd name="T2" fmla="+- 0 1 1"/>
                              <a:gd name="T3" fmla="*/ 1 h 11900"/>
                              <a:gd name="T4" fmla="+- 0 16270 16270"/>
                              <a:gd name="T5" fmla="*/ T4 w 567"/>
                              <a:gd name="T6" fmla="+- 0 1 1"/>
                              <a:gd name="T7" fmla="*/ 1 h 11900"/>
                              <a:gd name="T8" fmla="+- 0 16270 16270"/>
                              <a:gd name="T9" fmla="*/ T8 w 567"/>
                              <a:gd name="T10" fmla="+- 0 11900 1"/>
                              <a:gd name="T11" fmla="*/ 11900 h 11900"/>
                              <a:gd name="T12" fmla="+- 0 16837 16270"/>
                              <a:gd name="T13" fmla="*/ T12 w 567"/>
                              <a:gd name="T14" fmla="+- 0 11900 1"/>
                              <a:gd name="T15" fmla="*/ 11900 h 11900"/>
                              <a:gd name="T16" fmla="+- 0 16837 16270"/>
                              <a:gd name="T17" fmla="*/ T16 w 567"/>
                              <a:gd name="T18" fmla="+- 0 1 1"/>
                              <a:gd name="T19" fmla="*/ 1 h 11900"/>
                            </a:gdLst>
                            <a:ahLst/>
                            <a:cxnLst>
                              <a:cxn ang="0">
                                <a:pos x="T1" y="T3"/>
                              </a:cxn>
                              <a:cxn ang="0">
                                <a:pos x="T5" y="T7"/>
                              </a:cxn>
                              <a:cxn ang="0">
                                <a:pos x="T9" y="T11"/>
                              </a:cxn>
                              <a:cxn ang="0">
                                <a:pos x="T13" y="T15"/>
                              </a:cxn>
                              <a:cxn ang="0">
                                <a:pos x="T17" y="T19"/>
                              </a:cxn>
                            </a:cxnLst>
                            <a:rect l="0" t="0" r="r" b="b"/>
                            <a:pathLst>
                              <a:path w="567" h="11900">
                                <a:moveTo>
                                  <a:pt x="567" y="0"/>
                                </a:moveTo>
                                <a:lnTo>
                                  <a:pt x="0" y="0"/>
                                </a:lnTo>
                                <a:lnTo>
                                  <a:pt x="0" y="11899"/>
                                </a:lnTo>
                                <a:lnTo>
                                  <a:pt x="567" y="11899"/>
                                </a:lnTo>
                                <a:lnTo>
                                  <a:pt x="567" y="0"/>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71475" id="Group 79" o:spid="_x0000_s1026" style="position:absolute;margin-left:813.5pt;margin-top:.05pt;width:28.35pt;height:595pt;z-index:-251678720;mso-position-horizontal-relative:page;mso-position-vertical-relative:page" coordorigin="16270,1" coordsize="567,1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">
                <v:shape id="Freeform 80" o:spid="_x0000_s1027" style="position:absolute;left:16270;top:1;width:567;height:11900;visibility:visible;mso-wrap-style:square;v-text-anchor:top" coordsize="567,1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" path="m567,l,,,11899r567,l567,xe" fillcolor="#8cc63f" stroked="f">
                  <v:path arrowok="t" o:connecttype="custom" o:connectlocs="567,1;0,1;0,11900;567,11900;567,1" o:connectangles="0,0,0,0,0"/>
                </v:shape>
                <w10:wrap anchorx="page" anchory="page"/>
              </v:group>
            </w:pict>
          </mc:Fallback>
        </mc:AlternateContent>
      </w:r>
      <w:r>
        <w:rPr>
          <w:noProof/>
          <w:lang w:val="en-GB" w:eastAsia="en-GB"/>
        </w:rPr>
        <mc:AlternateContent>
          <mc:Choice Requires="wpg">
            <w:drawing>
              <wp:anchor distT="0" distB="0" distL="114300" distR="114300" simplePos="0" relativeHeight="251636736" behindDoc="1" locked="0" layoutInCell="1" allowOverlap="1" wp14:anchorId="75F53183" wp14:editId="5A7971DD">
                <wp:simplePos x="0" y="0"/>
                <wp:positionH relativeFrom="page">
                  <wp:posOffset>1572260</wp:posOffset>
                </wp:positionH>
                <wp:positionV relativeFrom="page">
                  <wp:posOffset>1235710</wp:posOffset>
                </wp:positionV>
                <wp:extent cx="7980045" cy="5961380"/>
                <wp:effectExtent l="10160" t="6985" r="10795" b="13335"/>
                <wp:wrapNone/>
                <wp:docPr id="15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0045" cy="5961380"/>
                          <a:chOff x="2476" y="1946"/>
                          <a:chExt cx="12567" cy="9388"/>
                        </a:xfrm>
                      </wpg:grpSpPr>
                      <wps:wsp>
                        <wps:cNvPr id="152" name="Freeform 78"/>
                        <wps:cNvSpPr>
                          <a:spLocks/>
                        </wps:cNvSpPr>
                        <wps:spPr bwMode="auto">
                          <a:xfrm>
                            <a:off x="2476" y="1946"/>
                            <a:ext cx="12567" cy="9388"/>
                          </a:xfrm>
                          <a:custGeom>
                            <a:avLst/>
                            <a:gdLst>
                              <a:gd name="T0" fmla="+- 0 15043 2476"/>
                              <a:gd name="T1" fmla="*/ T0 w 12567"/>
                              <a:gd name="T2" fmla="+- 0 11215 1946"/>
                              <a:gd name="T3" fmla="*/ 11215 h 9388"/>
                              <a:gd name="T4" fmla="+- 0 15043 2476"/>
                              <a:gd name="T5" fmla="*/ T4 w 12567"/>
                              <a:gd name="T6" fmla="+- 0 2064 1946"/>
                              <a:gd name="T7" fmla="*/ 2064 h 9388"/>
                              <a:gd name="T8" fmla="+- 0 15042 2476"/>
                              <a:gd name="T9" fmla="*/ T8 w 12567"/>
                              <a:gd name="T10" fmla="+- 0 2055 1946"/>
                              <a:gd name="T11" fmla="*/ 2055 h 9388"/>
                            </a:gdLst>
                            <a:ahLst/>
                            <a:cxnLst>
                              <a:cxn ang="0">
                                <a:pos x="T1" y="T3"/>
                              </a:cxn>
                              <a:cxn ang="0">
                                <a:pos x="T5" y="T7"/>
                              </a:cxn>
                              <a:cxn ang="0">
                                <a:pos x="T9" y="T11"/>
                              </a:cxn>
                            </a:cxnLst>
                            <a:rect l="0" t="0" r="r" b="b"/>
                            <a:pathLst>
                              <a:path w="12567" h="9388">
                                <a:moveTo>
                                  <a:pt x="12567" y="9269"/>
                                </a:moveTo>
                                <a:lnTo>
                                  <a:pt x="12567" y="118"/>
                                </a:lnTo>
                                <a:lnTo>
                                  <a:pt x="12566" y="10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77"/>
                        <wps:cNvSpPr>
                          <a:spLocks/>
                        </wps:cNvSpPr>
                        <wps:spPr bwMode="auto">
                          <a:xfrm>
                            <a:off x="2476" y="1946"/>
                            <a:ext cx="12567" cy="9388"/>
                          </a:xfrm>
                          <a:custGeom>
                            <a:avLst/>
                            <a:gdLst>
                              <a:gd name="T0" fmla="+- 0 15041 2476"/>
                              <a:gd name="T1" fmla="*/ T0 w 12567"/>
                              <a:gd name="T2" fmla="+- 0 2049 1946"/>
                              <a:gd name="T3" fmla="*/ 2049 h 9388"/>
                              <a:gd name="T4" fmla="+- 0 15039 2476"/>
                              <a:gd name="T5" fmla="*/ T4 w 12567"/>
                              <a:gd name="T6" fmla="+- 0 2033 1946"/>
                              <a:gd name="T7" fmla="*/ 2033 h 9388"/>
                              <a:gd name="T8" fmla="+- 0 15031 2476"/>
                              <a:gd name="T9" fmla="*/ T8 w 12567"/>
                              <a:gd name="T10" fmla="+- 0 2012 1946"/>
                              <a:gd name="T11" fmla="*/ 2012 h 9388"/>
                              <a:gd name="T12" fmla="+- 0 15020 2476"/>
                              <a:gd name="T13" fmla="*/ T12 w 12567"/>
                              <a:gd name="T14" fmla="+- 0 1994 1946"/>
                              <a:gd name="T15" fmla="*/ 1994 h 9388"/>
                              <a:gd name="T16" fmla="+- 0 15005 2476"/>
                              <a:gd name="T17" fmla="*/ T16 w 12567"/>
                              <a:gd name="T18" fmla="+- 0 1978 1946"/>
                              <a:gd name="T19" fmla="*/ 1978 h 9388"/>
                              <a:gd name="T20" fmla="+- 0 14988 2476"/>
                              <a:gd name="T21" fmla="*/ T20 w 12567"/>
                              <a:gd name="T22" fmla="+- 0 1964 1946"/>
                              <a:gd name="T23" fmla="*/ 1964 h 9388"/>
                              <a:gd name="T24" fmla="+- 0 14969 2476"/>
                              <a:gd name="T25" fmla="*/ T24 w 12567"/>
                              <a:gd name="T26" fmla="+- 0 1954 1946"/>
                              <a:gd name="T27" fmla="*/ 1954 h 9388"/>
                              <a:gd name="T28" fmla="+- 0 14947 2476"/>
                              <a:gd name="T29" fmla="*/ T28 w 12567"/>
                              <a:gd name="T30" fmla="+- 0 1948 1946"/>
                              <a:gd name="T31" fmla="*/ 1948 h 9388"/>
                              <a:gd name="T32" fmla="+- 0 14924 2476"/>
                              <a:gd name="T33" fmla="*/ T32 w 12567"/>
                              <a:gd name="T34" fmla="+- 0 1946 1946"/>
                              <a:gd name="T35" fmla="*/ 1946 h 9388"/>
                              <a:gd name="T36" fmla="+- 0 8759 2476"/>
                              <a:gd name="T37" fmla="*/ T36 w 12567"/>
                              <a:gd name="T38" fmla="+- 0 1946 1946"/>
                              <a:gd name="T39" fmla="*/ 1946 h 9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567" h="9388">
                                <a:moveTo>
                                  <a:pt x="12565" y="103"/>
                                </a:moveTo>
                                <a:lnTo>
                                  <a:pt x="12563" y="87"/>
                                </a:lnTo>
                                <a:lnTo>
                                  <a:pt x="12555" y="66"/>
                                </a:lnTo>
                                <a:lnTo>
                                  <a:pt x="12544" y="48"/>
                                </a:lnTo>
                                <a:lnTo>
                                  <a:pt x="12529" y="32"/>
                                </a:lnTo>
                                <a:lnTo>
                                  <a:pt x="12512" y="18"/>
                                </a:lnTo>
                                <a:lnTo>
                                  <a:pt x="12493" y="8"/>
                                </a:lnTo>
                                <a:lnTo>
                                  <a:pt x="12471" y="2"/>
                                </a:lnTo>
                                <a:lnTo>
                                  <a:pt x="12448" y="0"/>
                                </a:lnTo>
                                <a:lnTo>
                                  <a:pt x="62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76"/>
                        <wps:cNvSpPr>
                          <a:spLocks/>
                        </wps:cNvSpPr>
                        <wps:spPr bwMode="auto">
                          <a:xfrm>
                            <a:off x="2476" y="1946"/>
                            <a:ext cx="12567" cy="9388"/>
                          </a:xfrm>
                          <a:custGeom>
                            <a:avLst/>
                            <a:gdLst>
                              <a:gd name="T0" fmla="+- 0 2586 2476"/>
                              <a:gd name="T1" fmla="*/ T0 w 12567"/>
                              <a:gd name="T2" fmla="+- 0 1946 1946"/>
                              <a:gd name="T3" fmla="*/ 1946 h 9388"/>
                              <a:gd name="T4" fmla="+- 0 2572 2476"/>
                              <a:gd name="T5" fmla="*/ T4 w 12567"/>
                              <a:gd name="T6" fmla="+- 0 1948 1946"/>
                              <a:gd name="T7" fmla="*/ 1948 h 9388"/>
                              <a:gd name="T8" fmla="+- 0 2563 2476"/>
                              <a:gd name="T9" fmla="*/ T8 w 12567"/>
                              <a:gd name="T10" fmla="+- 0 1950 1946"/>
                              <a:gd name="T11" fmla="*/ 1950 h 9388"/>
                              <a:gd name="T12" fmla="+- 0 2545 2476"/>
                              <a:gd name="T13" fmla="*/ T12 w 12567"/>
                              <a:gd name="T14" fmla="+- 0 1956 1946"/>
                              <a:gd name="T15" fmla="*/ 1956 h 9388"/>
                              <a:gd name="T16" fmla="+- 0 2529 2476"/>
                              <a:gd name="T17" fmla="*/ T16 w 12567"/>
                              <a:gd name="T18" fmla="+- 0 1966 1946"/>
                              <a:gd name="T19" fmla="*/ 1966 h 9388"/>
                              <a:gd name="T20" fmla="+- 0 2524 2476"/>
                              <a:gd name="T21" fmla="*/ T20 w 12567"/>
                              <a:gd name="T22" fmla="+- 0 1969 1946"/>
                              <a:gd name="T23" fmla="*/ 1969 h 9388"/>
                              <a:gd name="T24" fmla="+- 0 2515 2476"/>
                              <a:gd name="T25" fmla="*/ T24 w 12567"/>
                              <a:gd name="T26" fmla="+- 0 1977 1946"/>
                              <a:gd name="T27" fmla="*/ 1977 h 9388"/>
                              <a:gd name="T28" fmla="+- 0 2508 2476"/>
                              <a:gd name="T29" fmla="*/ T28 w 12567"/>
                              <a:gd name="T30" fmla="+- 0 1983 1946"/>
                              <a:gd name="T31" fmla="*/ 1983 h 9388"/>
                              <a:gd name="T32" fmla="+- 0 2503 2476"/>
                              <a:gd name="T33" fmla="*/ T32 w 12567"/>
                              <a:gd name="T34" fmla="+- 0 1989 1946"/>
                              <a:gd name="T35" fmla="*/ 1989 h 9388"/>
                              <a:gd name="T36" fmla="+- 0 2494 2476"/>
                              <a:gd name="T37" fmla="*/ T36 w 12567"/>
                              <a:gd name="T38" fmla="+- 0 2000 1946"/>
                              <a:gd name="T39" fmla="*/ 2000 h 9388"/>
                              <a:gd name="T40" fmla="+- 0 2493 2476"/>
                              <a:gd name="T41" fmla="*/ T40 w 12567"/>
                              <a:gd name="T42" fmla="+- 0 2004 1946"/>
                              <a:gd name="T43" fmla="*/ 2004 h 9388"/>
                              <a:gd name="T44" fmla="+- 0 2484 2476"/>
                              <a:gd name="T45" fmla="*/ T44 w 12567"/>
                              <a:gd name="T46" fmla="+- 0 2020 1946"/>
                              <a:gd name="T47" fmla="*/ 2020 h 9388"/>
                              <a:gd name="T48" fmla="+- 0 2478 2476"/>
                              <a:gd name="T49" fmla="*/ T48 w 12567"/>
                              <a:gd name="T50" fmla="+- 0 2041 1946"/>
                              <a:gd name="T51" fmla="*/ 2041 h 9388"/>
                              <a:gd name="T52" fmla="+- 0 2476 2476"/>
                              <a:gd name="T53" fmla="*/ T52 w 12567"/>
                              <a:gd name="T54" fmla="+- 0 2064 1946"/>
                              <a:gd name="T55" fmla="*/ 2064 h 9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567" h="9388">
                                <a:moveTo>
                                  <a:pt x="110" y="0"/>
                                </a:moveTo>
                                <a:lnTo>
                                  <a:pt x="96" y="2"/>
                                </a:lnTo>
                                <a:lnTo>
                                  <a:pt x="87" y="4"/>
                                </a:lnTo>
                                <a:lnTo>
                                  <a:pt x="69" y="10"/>
                                </a:lnTo>
                                <a:lnTo>
                                  <a:pt x="53" y="20"/>
                                </a:lnTo>
                                <a:lnTo>
                                  <a:pt x="48" y="23"/>
                                </a:lnTo>
                                <a:lnTo>
                                  <a:pt x="39" y="31"/>
                                </a:lnTo>
                                <a:lnTo>
                                  <a:pt x="32" y="37"/>
                                </a:lnTo>
                                <a:lnTo>
                                  <a:pt x="27" y="43"/>
                                </a:lnTo>
                                <a:lnTo>
                                  <a:pt x="18" y="54"/>
                                </a:lnTo>
                                <a:lnTo>
                                  <a:pt x="17" y="58"/>
                                </a:lnTo>
                                <a:lnTo>
                                  <a:pt x="8" y="74"/>
                                </a:lnTo>
                                <a:lnTo>
                                  <a:pt x="2" y="95"/>
                                </a:lnTo>
                                <a:lnTo>
                                  <a:pt x="0"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75"/>
                        <wps:cNvSpPr>
                          <a:spLocks/>
                        </wps:cNvSpPr>
                        <wps:spPr bwMode="auto">
                          <a:xfrm>
                            <a:off x="2476" y="1946"/>
                            <a:ext cx="12567" cy="9388"/>
                          </a:xfrm>
                          <a:custGeom>
                            <a:avLst/>
                            <a:gdLst>
                              <a:gd name="T0" fmla="+- 0 2476 2476"/>
                              <a:gd name="T1" fmla="*/ T0 w 12567"/>
                              <a:gd name="T2" fmla="+- 0 11215 1946"/>
                              <a:gd name="T3" fmla="*/ 11215 h 9388"/>
                              <a:gd name="T4" fmla="+- 0 2476 2476"/>
                              <a:gd name="T5" fmla="*/ T4 w 12567"/>
                              <a:gd name="T6" fmla="+- 0 11224 1946"/>
                              <a:gd name="T7" fmla="*/ 11224 h 9388"/>
                              <a:gd name="T8" fmla="+- 0 2480 2476"/>
                              <a:gd name="T9" fmla="*/ T8 w 12567"/>
                              <a:gd name="T10" fmla="+- 0 11246 1946"/>
                              <a:gd name="T11" fmla="*/ 11246 h 9388"/>
                              <a:gd name="T12" fmla="+- 0 2488 2476"/>
                              <a:gd name="T13" fmla="*/ T12 w 12567"/>
                              <a:gd name="T14" fmla="+- 0 11267 1946"/>
                              <a:gd name="T15" fmla="*/ 11267 h 9388"/>
                              <a:gd name="T16" fmla="+- 0 2499 2476"/>
                              <a:gd name="T17" fmla="*/ T16 w 12567"/>
                              <a:gd name="T18" fmla="+- 0 11286 1946"/>
                              <a:gd name="T19" fmla="*/ 11286 h 9388"/>
                              <a:gd name="T20" fmla="+- 0 2513 2476"/>
                              <a:gd name="T21" fmla="*/ T20 w 12567"/>
                              <a:gd name="T22" fmla="+- 0 11302 1946"/>
                              <a:gd name="T23" fmla="*/ 11302 h 9388"/>
                              <a:gd name="T24" fmla="+- 0 2531 2476"/>
                              <a:gd name="T25" fmla="*/ T24 w 12567"/>
                              <a:gd name="T26" fmla="+- 0 11315 1946"/>
                              <a:gd name="T27" fmla="*/ 11315 h 9388"/>
                              <a:gd name="T28" fmla="+- 0 2550 2476"/>
                              <a:gd name="T29" fmla="*/ T28 w 12567"/>
                              <a:gd name="T30" fmla="+- 0 11325 1946"/>
                              <a:gd name="T31" fmla="*/ 11325 h 9388"/>
                              <a:gd name="T32" fmla="+- 0 2571 2476"/>
                              <a:gd name="T33" fmla="*/ T32 w 12567"/>
                              <a:gd name="T34" fmla="+- 0 11332 1946"/>
                              <a:gd name="T35" fmla="*/ 11332 h 9388"/>
                              <a:gd name="T36" fmla="+- 0 2594 2476"/>
                              <a:gd name="T37" fmla="*/ T36 w 12567"/>
                              <a:gd name="T38" fmla="+- 0 11334 1946"/>
                              <a:gd name="T39" fmla="*/ 11334 h 9388"/>
                              <a:gd name="T40" fmla="+- 0 14924 2476"/>
                              <a:gd name="T41" fmla="*/ T40 w 12567"/>
                              <a:gd name="T42" fmla="+- 0 11334 1946"/>
                              <a:gd name="T43" fmla="*/ 11334 h 9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567" h="9388">
                                <a:moveTo>
                                  <a:pt x="0" y="9269"/>
                                </a:moveTo>
                                <a:lnTo>
                                  <a:pt x="0" y="9278"/>
                                </a:lnTo>
                                <a:lnTo>
                                  <a:pt x="4" y="9300"/>
                                </a:lnTo>
                                <a:lnTo>
                                  <a:pt x="12" y="9321"/>
                                </a:lnTo>
                                <a:lnTo>
                                  <a:pt x="23" y="9340"/>
                                </a:lnTo>
                                <a:lnTo>
                                  <a:pt x="37" y="9356"/>
                                </a:lnTo>
                                <a:lnTo>
                                  <a:pt x="55" y="9369"/>
                                </a:lnTo>
                                <a:lnTo>
                                  <a:pt x="74" y="9379"/>
                                </a:lnTo>
                                <a:lnTo>
                                  <a:pt x="95" y="9386"/>
                                </a:lnTo>
                                <a:lnTo>
                                  <a:pt x="118" y="9388"/>
                                </a:lnTo>
                                <a:lnTo>
                                  <a:pt x="12448" y="938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74"/>
                        <wps:cNvSpPr>
                          <a:spLocks/>
                        </wps:cNvSpPr>
                        <wps:spPr bwMode="auto">
                          <a:xfrm>
                            <a:off x="2476" y="1946"/>
                            <a:ext cx="12567" cy="9388"/>
                          </a:xfrm>
                          <a:custGeom>
                            <a:avLst/>
                            <a:gdLst>
                              <a:gd name="T0" fmla="+- 0 8759 2476"/>
                              <a:gd name="T1" fmla="*/ T0 w 12567"/>
                              <a:gd name="T2" fmla="+- 0 1946 1946"/>
                              <a:gd name="T3" fmla="*/ 1946 h 9388"/>
                              <a:gd name="T4" fmla="+- 0 2594 2476"/>
                              <a:gd name="T5" fmla="*/ T4 w 12567"/>
                              <a:gd name="T6" fmla="+- 0 1946 1946"/>
                              <a:gd name="T7" fmla="*/ 1946 h 9388"/>
                              <a:gd name="T8" fmla="+- 0 2586 2476"/>
                              <a:gd name="T9" fmla="*/ T8 w 12567"/>
                              <a:gd name="T10" fmla="+- 0 1946 1946"/>
                              <a:gd name="T11" fmla="*/ 1946 h 9388"/>
                            </a:gdLst>
                            <a:ahLst/>
                            <a:cxnLst>
                              <a:cxn ang="0">
                                <a:pos x="T1" y="T3"/>
                              </a:cxn>
                              <a:cxn ang="0">
                                <a:pos x="T5" y="T7"/>
                              </a:cxn>
                              <a:cxn ang="0">
                                <a:pos x="T9" y="T11"/>
                              </a:cxn>
                            </a:cxnLst>
                            <a:rect l="0" t="0" r="r" b="b"/>
                            <a:pathLst>
                              <a:path w="12567" h="9388">
                                <a:moveTo>
                                  <a:pt x="6283" y="0"/>
                                </a:moveTo>
                                <a:lnTo>
                                  <a:pt x="118" y="0"/>
                                </a:lnTo>
                                <a:lnTo>
                                  <a:pt x="11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1B796" id="Group 73" o:spid="_x0000_s1026" style="position:absolute;margin-left:123.8pt;margin-top:97.3pt;width:628.35pt;height:469.4pt;z-index:-251679744;mso-position-horizontal-relative:page;mso-position-vertical-relative:page" coordorigin="2476,1946" coordsize="12567,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">
                <v:shape id="Freeform 78" o:spid="_x0000_s1027" style="position:absolute;left:2476;top:1946;width:12567;height:9388;visibility:visible;mso-wrap-style:square;v-text-anchor:top" coordsize="12567,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" path="m12567,9269r,-9151l12566,109e" filled="f" strokecolor="#231f20" strokeweight=".5pt">
                  <v:path arrowok="t" o:connecttype="custom" o:connectlocs="12567,11215;12567,2064;12566,2055" o:connectangles="0,0,0"/>
                </v:shape>
                <v:shape id="Freeform 77" o:spid="_x0000_s1028" style="position:absolute;left:2476;top:1946;width:12567;height:9388;visibility:visible;mso-wrap-style:square;v-text-anchor:top" coordsize="12567,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" path="m12565,103r-2,-16l12555,66r-11,-18l12529,32r-17,-14l12493,8r-22,-6l12448,,6283,e" filled="f" strokecolor="#231f20" strokeweight=".5pt">
                  <v:path arrowok="t" o:connecttype="custom" o:connectlocs="12565,2049;12563,2033;12555,2012;12544,1994;12529,1978;12512,1964;12493,1954;12471,1948;12448,1946;6283,1946" o:connectangles="0,0,0,0,0,0,0,0,0,0"/>
                </v:shape>
                <v:shape id="Freeform 76" o:spid="_x0000_s1029" style="position:absolute;left:2476;top:1946;width:12567;height:9388;visibility:visible;mso-wrap-style:square;v-text-anchor:top" coordsize="12567,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" path="m110,l96,2,87,4,69,10,53,20r-5,3l39,31r-7,6l27,43,18,54r-1,4l8,74,2,95,,118e" filled="f" strokecolor="#231f20" strokeweight=".5pt">
                  <v:path arrowok="t" o:connecttype="custom" o:connectlocs="110,1946;96,1948;87,1950;69,1956;53,1966;48,1969;39,1977;32,1983;27,1989;18,2000;17,2004;8,2020;2,2041;0,2064" o:connectangles="0,0,0,0,0,0,0,0,0,0,0,0,0,0"/>
                </v:shape>
                <v:shape id="Freeform 75" o:spid="_x0000_s1030" style="position:absolute;left:2476;top:1946;width:12567;height:9388;visibility:visible;mso-wrap-style:square;v-text-anchor:top" coordsize="12567,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" path="m,9269r,9l4,9300r8,21l23,9340r14,16l55,9369r19,10l95,9386r23,2l12448,9388e" filled="f" strokecolor="#231f20" strokeweight=".5pt">
                  <v:path arrowok="t" o:connecttype="custom" o:connectlocs="0,11215;0,11224;4,11246;12,11267;23,11286;37,11302;55,11315;74,11325;95,11332;118,11334;12448,11334" o:connectangles="0,0,0,0,0,0,0,0,0,0,0"/>
                </v:shape>
                <v:shape id="Freeform 74" o:spid="_x0000_s1031" style="position:absolute;left:2476;top:1946;width:12567;height:9388;visibility:visible;mso-wrap-style:square;v-text-anchor:top" coordsize="12567,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" path="m6283,l118,r-8,e" filled="f" strokecolor="#231f20" strokeweight=".5pt">
                  <v:path arrowok="t" o:connecttype="custom" o:connectlocs="6283,1946;118,1946;110,1946" o:connectangles="0,0,0"/>
                </v:shape>
                <w10:wrap anchorx="page" anchory="page"/>
              </v:group>
            </w:pict>
          </mc:Fallback>
        </mc:AlternateContent>
      </w:r>
      <w:r w:rsidR="003E0333">
        <w:rPr>
          <w:rFonts w:ascii="Arial" w:eastAsia="Arial" w:hAnsi="Arial" w:cs="Arial"/>
          <w:color w:val="231F20"/>
          <w:sz w:val="22"/>
          <w:szCs w:val="22"/>
        </w:rPr>
        <w:t>Please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complete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following,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starting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with</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your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current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employment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and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include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all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employment,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including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non-teaching. Any</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employment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with</w:t>
      </w:r>
      <w:r w:rsidR="003E0333">
        <w:rPr>
          <w:rFonts w:ascii="Arial" w:eastAsia="Arial" w:hAnsi="Arial" w:cs="Arial"/>
          <w:color w:val="231F20"/>
          <w:spacing w:val="2"/>
          <w:sz w:val="22"/>
          <w:szCs w:val="22"/>
        </w:rPr>
        <w:t xml:space="preserve"> </w:t>
      </w:r>
      <w:r w:rsidR="003E0333">
        <w:rPr>
          <w:rFonts w:ascii="Arial" w:eastAsia="Arial" w:hAnsi="Arial" w:cs="Arial"/>
          <w:color w:val="231F20"/>
          <w:spacing w:val="-24"/>
          <w:sz w:val="22"/>
          <w:szCs w:val="22"/>
        </w:rPr>
        <w:t>T</w:t>
      </w:r>
      <w:r w:rsidR="003E0333">
        <w:rPr>
          <w:rFonts w:ascii="Arial" w:eastAsia="Arial" w:hAnsi="Arial" w:cs="Arial"/>
          <w:color w:val="231F20"/>
          <w:sz w:val="22"/>
          <w:szCs w:val="22"/>
        </w:rPr>
        <w:t>eacher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Supply</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Agencies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must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show</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Agency</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employe</w:t>
      </w:r>
      <w:r w:rsidR="003E0333">
        <w:rPr>
          <w:rFonts w:ascii="Arial" w:eastAsia="Arial" w:hAnsi="Arial" w:cs="Arial"/>
          <w:color w:val="231F20"/>
          <w:spacing w:val="8"/>
          <w:sz w:val="22"/>
          <w:szCs w:val="22"/>
        </w:rPr>
        <w:t>r</w:t>
      </w:r>
      <w:r w:rsidR="003E0333">
        <w:rPr>
          <w:rFonts w:ascii="Arial" w:eastAsia="Arial" w:hAnsi="Arial" w:cs="Arial"/>
          <w:color w:val="231F20"/>
          <w:spacing w:val="-4"/>
          <w:sz w:val="22"/>
          <w:szCs w:val="22"/>
        </w:rPr>
        <w:t>’</w:t>
      </w:r>
      <w:r w:rsidR="003E0333">
        <w:rPr>
          <w:rFonts w:ascii="Arial" w:eastAsia="Arial" w:hAnsi="Arial" w:cs="Arial"/>
          <w:color w:val="231F20"/>
          <w:sz w:val="22"/>
          <w:szCs w:val="22"/>
        </w:rPr>
        <w:t>s</w:t>
      </w:r>
      <w:r w:rsidR="003E0333">
        <w:rPr>
          <w:rFonts w:ascii="Arial" w:eastAsia="Arial" w:hAnsi="Arial" w:cs="Arial"/>
          <w:color w:val="231F20"/>
          <w:spacing w:val="6"/>
          <w:sz w:val="22"/>
          <w:szCs w:val="22"/>
        </w:rPr>
        <w:t xml:space="preserve"> </w:t>
      </w:r>
      <w:proofErr w:type="gramStart"/>
      <w:r w:rsidR="003E0333">
        <w:rPr>
          <w:rFonts w:ascii="Arial" w:eastAsia="Arial" w:hAnsi="Arial" w:cs="Arial"/>
          <w:color w:val="231F20"/>
          <w:sz w:val="22"/>
          <w:szCs w:val="22"/>
        </w:rPr>
        <w:t xml:space="preserve">name </w:t>
      </w:r>
      <w:r w:rsidR="003E0333">
        <w:rPr>
          <w:rFonts w:ascii="Arial" w:eastAsia="Arial" w:hAnsi="Arial" w:cs="Arial"/>
          <w:color w:val="231F20"/>
          <w:spacing w:val="13"/>
          <w:sz w:val="22"/>
          <w:szCs w:val="22"/>
        </w:rPr>
        <w:t xml:space="preserve"> </w:t>
      </w:r>
      <w:r w:rsidR="003E0333">
        <w:rPr>
          <w:rFonts w:ascii="Arial" w:eastAsia="Arial" w:hAnsi="Arial" w:cs="Arial"/>
          <w:color w:val="231F20"/>
          <w:sz w:val="22"/>
          <w:szCs w:val="22"/>
        </w:rPr>
        <w:t>and</w:t>
      </w:r>
      <w:proofErr w:type="gramEnd"/>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not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school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where 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work</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was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carried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out.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Please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also</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include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any</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breaks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employment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history</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together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with</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reason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for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break.</w:t>
      </w:r>
    </w:p>
    <w:p w14:paraId="55CA1BB0" w14:textId="77777777" w:rsidR="00FF5E5C" w:rsidRDefault="00FF5E5C">
      <w:pPr>
        <w:spacing w:line="200" w:lineRule="exact"/>
      </w:pPr>
    </w:p>
    <w:p w14:paraId="45950422" w14:textId="77777777" w:rsidR="00FF5E5C" w:rsidRDefault="0049080A">
      <w:pPr>
        <w:spacing w:before="9" w:line="260" w:lineRule="exact"/>
        <w:rPr>
          <w:sz w:val="26"/>
          <w:szCs w:val="26"/>
        </w:rPr>
      </w:pPr>
      <w:r>
        <w:rPr>
          <w:noProof/>
          <w:sz w:val="26"/>
          <w:szCs w:val="26"/>
        </w:rPr>
        <mc:AlternateContent>
          <mc:Choice Requires="wps">
            <w:drawing>
              <wp:anchor distT="0" distB="0" distL="114300" distR="114300" simplePos="0" relativeHeight="251689984" behindDoc="0" locked="0" layoutInCell="1" allowOverlap="1" wp14:anchorId="00120E1F" wp14:editId="4FB45EC7">
                <wp:simplePos x="0" y="0"/>
                <wp:positionH relativeFrom="column">
                  <wp:posOffset>67650</wp:posOffset>
                </wp:positionH>
                <wp:positionV relativeFrom="paragraph">
                  <wp:posOffset>248491</wp:posOffset>
                </wp:positionV>
                <wp:extent cx="9053" cy="5812325"/>
                <wp:effectExtent l="0" t="0" r="29210" b="36195"/>
                <wp:wrapNone/>
                <wp:docPr id="41" name="Straight Connector 41"/>
                <wp:cNvGraphicFramePr/>
                <a:graphic xmlns:a="http://schemas.openxmlformats.org/drawingml/2006/main">
                  <a:graphicData uri="http://schemas.microsoft.com/office/word/2010/wordprocessingShape">
                    <wps:wsp>
                      <wps:cNvCnPr/>
                      <wps:spPr>
                        <a:xfrm>
                          <a:off x="0" y="0"/>
                          <a:ext cx="9053" cy="5812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D631D7" id="Straight Connector 4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35pt,19.55pt" to="6.05pt,4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" strokecolor="black [3040]"/>
            </w:pict>
          </mc:Fallback>
        </mc:AlternateContent>
      </w:r>
    </w:p>
    <w:tbl>
      <w:tblPr>
        <w:tblW w:w="0" w:type="auto"/>
        <w:tblInd w:w="115" w:type="dxa"/>
        <w:tblLayout w:type="fixed"/>
        <w:tblCellMar>
          <w:left w:w="0" w:type="dxa"/>
          <w:right w:w="0" w:type="dxa"/>
        </w:tblCellMar>
        <w:tblLook w:val="01E0" w:firstRow="1" w:lastRow="1" w:firstColumn="1" w:lastColumn="1" w:noHBand="0" w:noVBand="0"/>
      </w:tblPr>
      <w:tblGrid>
        <w:gridCol w:w="906"/>
        <w:gridCol w:w="927"/>
        <w:gridCol w:w="3195"/>
        <w:gridCol w:w="890"/>
        <w:gridCol w:w="2722"/>
        <w:gridCol w:w="519"/>
        <w:gridCol w:w="1133"/>
        <w:gridCol w:w="2274"/>
      </w:tblGrid>
      <w:tr w:rsidR="00FF5E5C" w14:paraId="3ADB81BC" w14:textId="77777777">
        <w:trPr>
          <w:trHeight w:hRule="exact" w:val="677"/>
        </w:trPr>
        <w:tc>
          <w:tcPr>
            <w:tcW w:w="1833" w:type="dxa"/>
            <w:gridSpan w:val="2"/>
            <w:tcBorders>
              <w:top w:val="nil"/>
              <w:left w:val="nil"/>
              <w:bottom w:val="single" w:sz="2" w:space="0" w:color="231F20"/>
              <w:right w:val="single" w:sz="2" w:space="0" w:color="231F20"/>
            </w:tcBorders>
          </w:tcPr>
          <w:p w14:paraId="00CC53FD" w14:textId="77777777" w:rsidR="00FF5E5C" w:rsidRDefault="00FF5E5C">
            <w:pPr>
              <w:spacing w:line="100" w:lineRule="exact"/>
              <w:rPr>
                <w:sz w:val="10"/>
                <w:szCs w:val="10"/>
              </w:rPr>
            </w:pPr>
          </w:p>
          <w:p w14:paraId="39BEB6E6" w14:textId="77777777" w:rsidR="00FF5E5C" w:rsidRDefault="003E0333">
            <w:pPr>
              <w:ind w:left="631" w:right="662"/>
              <w:jc w:val="center"/>
              <w:rPr>
                <w:rFonts w:ascii="Arial" w:eastAsia="Arial" w:hAnsi="Arial" w:cs="Arial"/>
                <w:sz w:val="22"/>
                <w:szCs w:val="22"/>
              </w:rPr>
            </w:pPr>
            <w:r>
              <w:rPr>
                <w:rFonts w:ascii="Arial" w:eastAsia="Arial" w:hAnsi="Arial" w:cs="Arial"/>
                <w:color w:val="231F20"/>
                <w:sz w:val="22"/>
                <w:szCs w:val="22"/>
              </w:rPr>
              <w:t>Date</w:t>
            </w:r>
          </w:p>
        </w:tc>
        <w:tc>
          <w:tcPr>
            <w:tcW w:w="3195" w:type="dxa"/>
            <w:vMerge w:val="restart"/>
            <w:tcBorders>
              <w:top w:val="nil"/>
              <w:left w:val="single" w:sz="2" w:space="0" w:color="231F20"/>
              <w:right w:val="single" w:sz="2" w:space="0" w:color="231F20"/>
            </w:tcBorders>
          </w:tcPr>
          <w:p w14:paraId="647B72EA" w14:textId="77777777" w:rsidR="00FF5E5C" w:rsidRDefault="00FF5E5C">
            <w:pPr>
              <w:spacing w:line="200" w:lineRule="exact"/>
            </w:pPr>
          </w:p>
          <w:p w14:paraId="6EF46CBF" w14:textId="77777777" w:rsidR="00FF5E5C" w:rsidRDefault="00FF5E5C">
            <w:pPr>
              <w:spacing w:before="8" w:line="220" w:lineRule="exact"/>
              <w:rPr>
                <w:sz w:val="22"/>
                <w:szCs w:val="22"/>
              </w:rPr>
            </w:pPr>
          </w:p>
          <w:p w14:paraId="31FCD140" w14:textId="77777777" w:rsidR="00FF5E5C" w:rsidRDefault="003E0333">
            <w:pPr>
              <w:ind w:left="621" w:right="804"/>
              <w:jc w:val="center"/>
              <w:rPr>
                <w:rFonts w:ascii="Arial" w:eastAsia="Arial" w:hAnsi="Arial" w:cs="Arial"/>
                <w:sz w:val="22"/>
                <w:szCs w:val="22"/>
              </w:rPr>
            </w:pPr>
            <w:r>
              <w:rPr>
                <w:rFonts w:ascii="Arial" w:eastAsia="Arial" w:hAnsi="Arial" w:cs="Arial"/>
                <w:color w:val="231F20"/>
                <w:sz w:val="22"/>
                <w:szCs w:val="22"/>
              </w:rPr>
              <w:t>Employers</w:t>
            </w:r>
            <w:r>
              <w:rPr>
                <w:rFonts w:ascii="Arial" w:eastAsia="Arial" w:hAnsi="Arial" w:cs="Arial"/>
                <w:color w:val="231F20"/>
                <w:spacing w:val="6"/>
                <w:sz w:val="22"/>
                <w:szCs w:val="22"/>
              </w:rPr>
              <w:t xml:space="preserve"> </w:t>
            </w:r>
            <w:r>
              <w:rPr>
                <w:rFonts w:ascii="Arial" w:eastAsia="Arial" w:hAnsi="Arial" w:cs="Arial"/>
                <w:color w:val="231F20"/>
                <w:sz w:val="22"/>
                <w:szCs w:val="22"/>
              </w:rPr>
              <w:t>Name</w:t>
            </w:r>
          </w:p>
          <w:p w14:paraId="4AF45373" w14:textId="77777777" w:rsidR="00FF5E5C" w:rsidRDefault="003E0333">
            <w:pPr>
              <w:spacing w:before="11"/>
              <w:ind w:left="963" w:right="1145"/>
              <w:jc w:val="center"/>
              <w:rPr>
                <w:rFonts w:ascii="Arial" w:eastAsia="Arial" w:hAnsi="Arial" w:cs="Arial"/>
                <w:sz w:val="22"/>
                <w:szCs w:val="22"/>
              </w:rPr>
            </w:pPr>
            <w:r>
              <w:rPr>
                <w:rFonts w:ascii="Arial" w:eastAsia="Arial" w:hAnsi="Arial" w:cs="Arial"/>
                <w:color w:val="231F20"/>
                <w:sz w:val="22"/>
                <w:szCs w:val="22"/>
              </w:rPr>
              <w:t>&amp;</w:t>
            </w:r>
            <w:r>
              <w:rPr>
                <w:rFonts w:ascii="Arial" w:eastAsia="Arial" w:hAnsi="Arial" w:cs="Arial"/>
                <w:color w:val="231F20"/>
                <w:spacing w:val="-6"/>
                <w:sz w:val="22"/>
                <w:szCs w:val="22"/>
              </w:rPr>
              <w:t xml:space="preserve"> </w:t>
            </w:r>
            <w:r>
              <w:rPr>
                <w:rFonts w:ascii="Arial" w:eastAsia="Arial" w:hAnsi="Arial" w:cs="Arial"/>
                <w:color w:val="231F20"/>
                <w:sz w:val="22"/>
                <w:szCs w:val="22"/>
              </w:rPr>
              <w:t>Address</w:t>
            </w:r>
          </w:p>
        </w:tc>
        <w:tc>
          <w:tcPr>
            <w:tcW w:w="890" w:type="dxa"/>
            <w:vMerge w:val="restart"/>
            <w:tcBorders>
              <w:top w:val="nil"/>
              <w:left w:val="single" w:sz="2" w:space="0" w:color="231F20"/>
              <w:right w:val="single" w:sz="2" w:space="0" w:color="231F20"/>
            </w:tcBorders>
          </w:tcPr>
          <w:p w14:paraId="1A323C65" w14:textId="77777777" w:rsidR="00FF5E5C" w:rsidRDefault="00FF5E5C">
            <w:pPr>
              <w:spacing w:line="200" w:lineRule="exact"/>
            </w:pPr>
          </w:p>
          <w:p w14:paraId="1443AB76" w14:textId="77777777" w:rsidR="00FF5E5C" w:rsidRDefault="00FF5E5C">
            <w:pPr>
              <w:spacing w:before="8" w:line="220" w:lineRule="exact"/>
              <w:rPr>
                <w:sz w:val="22"/>
                <w:szCs w:val="22"/>
              </w:rPr>
            </w:pPr>
          </w:p>
          <w:p w14:paraId="03158D43" w14:textId="77777777" w:rsidR="00FF5E5C" w:rsidRDefault="003E0333">
            <w:pPr>
              <w:ind w:left="87"/>
              <w:rPr>
                <w:rFonts w:ascii="Arial" w:eastAsia="Arial" w:hAnsi="Arial" w:cs="Arial"/>
                <w:sz w:val="22"/>
                <w:szCs w:val="22"/>
              </w:rPr>
            </w:pPr>
            <w:r>
              <w:rPr>
                <w:rFonts w:ascii="Arial" w:eastAsia="Arial" w:hAnsi="Arial" w:cs="Arial"/>
                <w:color w:val="231F20"/>
                <w:sz w:val="22"/>
                <w:szCs w:val="22"/>
              </w:rPr>
              <w:t>School</w:t>
            </w:r>
          </w:p>
          <w:p w14:paraId="6CD8EA13" w14:textId="77777777" w:rsidR="00FF5E5C" w:rsidRDefault="003E0333">
            <w:pPr>
              <w:spacing w:before="11"/>
              <w:ind w:left="185"/>
              <w:rPr>
                <w:rFonts w:ascii="Arial" w:eastAsia="Arial" w:hAnsi="Arial" w:cs="Arial"/>
                <w:sz w:val="22"/>
                <w:szCs w:val="22"/>
              </w:rPr>
            </w:pPr>
            <w:r>
              <w:rPr>
                <w:rFonts w:ascii="Arial" w:eastAsia="Arial" w:hAnsi="Arial" w:cs="Arial"/>
                <w:color w:val="231F20"/>
                <w:spacing w:val="-12"/>
                <w:sz w:val="22"/>
                <w:szCs w:val="22"/>
              </w:rPr>
              <w:t>T</w:t>
            </w:r>
            <w:r>
              <w:rPr>
                <w:rFonts w:ascii="Arial" w:eastAsia="Arial" w:hAnsi="Arial" w:cs="Arial"/>
                <w:color w:val="231F20"/>
                <w:sz w:val="22"/>
                <w:szCs w:val="22"/>
              </w:rPr>
              <w:t>ype</w:t>
            </w:r>
          </w:p>
        </w:tc>
        <w:tc>
          <w:tcPr>
            <w:tcW w:w="2722" w:type="dxa"/>
            <w:vMerge w:val="restart"/>
            <w:tcBorders>
              <w:top w:val="nil"/>
              <w:left w:val="single" w:sz="2" w:space="0" w:color="231F20"/>
              <w:right w:val="single" w:sz="2" w:space="0" w:color="231F20"/>
            </w:tcBorders>
          </w:tcPr>
          <w:p w14:paraId="5898D796" w14:textId="77777777" w:rsidR="00FF5E5C" w:rsidRDefault="00FF5E5C">
            <w:pPr>
              <w:spacing w:before="16" w:line="280" w:lineRule="exact"/>
              <w:rPr>
                <w:sz w:val="28"/>
                <w:szCs w:val="28"/>
              </w:rPr>
            </w:pPr>
          </w:p>
          <w:p w14:paraId="7A9369A2" w14:textId="77777777" w:rsidR="00FF5E5C" w:rsidRDefault="003E0333">
            <w:pPr>
              <w:spacing w:line="250" w:lineRule="auto"/>
              <w:ind w:left="676" w:right="702"/>
              <w:jc w:val="center"/>
              <w:rPr>
                <w:rFonts w:ascii="Arial" w:eastAsia="Arial" w:hAnsi="Arial" w:cs="Arial"/>
                <w:sz w:val="22"/>
                <w:szCs w:val="22"/>
              </w:rPr>
            </w:pPr>
            <w:r>
              <w:rPr>
                <w:rFonts w:ascii="Arial" w:eastAsia="Arial" w:hAnsi="Arial" w:cs="Arial"/>
                <w:color w:val="231F20"/>
                <w:sz w:val="22"/>
                <w:szCs w:val="22"/>
              </w:rPr>
              <w:t>Position</w:t>
            </w:r>
            <w:r>
              <w:rPr>
                <w:rFonts w:ascii="Arial" w:eastAsia="Arial" w:hAnsi="Arial" w:cs="Arial"/>
                <w:color w:val="231F20"/>
                <w:spacing w:val="6"/>
                <w:sz w:val="22"/>
                <w:szCs w:val="22"/>
              </w:rPr>
              <w:t xml:space="preserve"> </w:t>
            </w:r>
            <w:r>
              <w:rPr>
                <w:rFonts w:ascii="Arial" w:eastAsia="Arial" w:hAnsi="Arial" w:cs="Arial"/>
                <w:color w:val="231F20"/>
                <w:sz w:val="22"/>
                <w:szCs w:val="22"/>
              </w:rPr>
              <w:t>Held and</w:t>
            </w:r>
          </w:p>
          <w:p w14:paraId="04486B62" w14:textId="77777777" w:rsidR="00FF5E5C" w:rsidRDefault="003E0333">
            <w:pPr>
              <w:ind w:left="625" w:right="650"/>
              <w:jc w:val="center"/>
              <w:rPr>
                <w:rFonts w:ascii="Arial" w:eastAsia="Arial" w:hAnsi="Arial" w:cs="Arial"/>
                <w:sz w:val="22"/>
                <w:szCs w:val="22"/>
              </w:rPr>
            </w:pPr>
            <w:r>
              <w:rPr>
                <w:rFonts w:ascii="Arial" w:eastAsia="Arial" w:hAnsi="Arial" w:cs="Arial"/>
                <w:color w:val="231F20"/>
                <w:sz w:val="22"/>
                <w:szCs w:val="22"/>
              </w:rPr>
              <w:t>Grade</w:t>
            </w:r>
            <w:r>
              <w:rPr>
                <w:rFonts w:ascii="Arial" w:eastAsia="Arial" w:hAnsi="Arial" w:cs="Arial"/>
                <w:color w:val="231F20"/>
                <w:spacing w:val="6"/>
                <w:sz w:val="22"/>
                <w:szCs w:val="22"/>
              </w:rPr>
              <w:t xml:space="preserve"> </w:t>
            </w:r>
            <w:r>
              <w:rPr>
                <w:rFonts w:ascii="Arial" w:eastAsia="Arial" w:hAnsi="Arial" w:cs="Arial"/>
                <w:color w:val="231F20"/>
                <w:sz w:val="22"/>
                <w:szCs w:val="22"/>
              </w:rPr>
              <w:t>of</w:t>
            </w:r>
            <w:r>
              <w:rPr>
                <w:rFonts w:ascii="Arial" w:eastAsia="Arial" w:hAnsi="Arial" w:cs="Arial"/>
                <w:color w:val="231F20"/>
                <w:spacing w:val="6"/>
                <w:sz w:val="22"/>
                <w:szCs w:val="22"/>
              </w:rPr>
              <w:t xml:space="preserve"> </w:t>
            </w:r>
            <w:r>
              <w:rPr>
                <w:rFonts w:ascii="Arial" w:eastAsia="Arial" w:hAnsi="Arial" w:cs="Arial"/>
                <w:color w:val="231F20"/>
                <w:sz w:val="22"/>
                <w:szCs w:val="22"/>
              </w:rPr>
              <w:t>Post</w:t>
            </w:r>
          </w:p>
        </w:tc>
        <w:tc>
          <w:tcPr>
            <w:tcW w:w="519" w:type="dxa"/>
            <w:vMerge w:val="restart"/>
            <w:tcBorders>
              <w:top w:val="nil"/>
              <w:left w:val="single" w:sz="2" w:space="0" w:color="231F20"/>
              <w:right w:val="single" w:sz="2" w:space="0" w:color="231F20"/>
            </w:tcBorders>
          </w:tcPr>
          <w:p w14:paraId="694C4812" w14:textId="77777777" w:rsidR="00FF5E5C" w:rsidRDefault="00FF5E5C">
            <w:pPr>
              <w:spacing w:line="200" w:lineRule="exact"/>
            </w:pPr>
          </w:p>
          <w:p w14:paraId="2E75C098" w14:textId="77777777" w:rsidR="00FF5E5C" w:rsidRDefault="00FF5E5C">
            <w:pPr>
              <w:spacing w:before="8" w:line="220" w:lineRule="exact"/>
              <w:rPr>
                <w:sz w:val="22"/>
                <w:szCs w:val="22"/>
              </w:rPr>
            </w:pPr>
          </w:p>
          <w:p w14:paraId="766A49D4" w14:textId="77777777" w:rsidR="00FF5E5C" w:rsidRDefault="003E0333">
            <w:pPr>
              <w:ind w:left="96"/>
              <w:rPr>
                <w:rFonts w:ascii="Arial" w:eastAsia="Arial" w:hAnsi="Arial" w:cs="Arial"/>
                <w:sz w:val="22"/>
                <w:szCs w:val="22"/>
              </w:rPr>
            </w:pPr>
            <w:r>
              <w:rPr>
                <w:rFonts w:ascii="Arial" w:eastAsia="Arial" w:hAnsi="Arial" w:cs="Arial"/>
                <w:color w:val="231F20"/>
                <w:sz w:val="22"/>
                <w:szCs w:val="22"/>
              </w:rPr>
              <w:t>F/t</w:t>
            </w:r>
          </w:p>
          <w:p w14:paraId="669F3636" w14:textId="77777777" w:rsidR="00FF5E5C" w:rsidRDefault="003E0333">
            <w:pPr>
              <w:spacing w:before="11"/>
              <w:ind w:left="90"/>
              <w:rPr>
                <w:rFonts w:ascii="Arial" w:eastAsia="Arial" w:hAnsi="Arial" w:cs="Arial"/>
                <w:sz w:val="22"/>
                <w:szCs w:val="22"/>
              </w:rPr>
            </w:pPr>
            <w:r>
              <w:rPr>
                <w:rFonts w:ascii="Arial" w:eastAsia="Arial" w:hAnsi="Arial" w:cs="Arial"/>
                <w:color w:val="231F20"/>
                <w:sz w:val="22"/>
                <w:szCs w:val="22"/>
              </w:rPr>
              <w:t>P/t</w:t>
            </w:r>
          </w:p>
        </w:tc>
        <w:tc>
          <w:tcPr>
            <w:tcW w:w="1133" w:type="dxa"/>
            <w:vMerge w:val="restart"/>
            <w:tcBorders>
              <w:top w:val="nil"/>
              <w:left w:val="single" w:sz="2" w:space="0" w:color="231F20"/>
              <w:right w:val="single" w:sz="2" w:space="0" w:color="231F20"/>
            </w:tcBorders>
          </w:tcPr>
          <w:p w14:paraId="04EF9A8D" w14:textId="77777777" w:rsidR="00FF5E5C" w:rsidRDefault="00FF5E5C">
            <w:pPr>
              <w:spacing w:line="200" w:lineRule="exact"/>
            </w:pPr>
          </w:p>
          <w:p w14:paraId="7708BA08" w14:textId="77777777" w:rsidR="00FF5E5C" w:rsidRDefault="00FF5E5C">
            <w:pPr>
              <w:spacing w:before="8" w:line="220" w:lineRule="exact"/>
              <w:rPr>
                <w:sz w:val="22"/>
                <w:szCs w:val="22"/>
              </w:rPr>
            </w:pPr>
          </w:p>
          <w:p w14:paraId="24D5C88F" w14:textId="77777777" w:rsidR="00FF5E5C" w:rsidRDefault="003E0333">
            <w:pPr>
              <w:ind w:left="139"/>
              <w:rPr>
                <w:rFonts w:ascii="Arial" w:eastAsia="Arial" w:hAnsi="Arial" w:cs="Arial"/>
                <w:sz w:val="22"/>
                <w:szCs w:val="22"/>
              </w:rPr>
            </w:pPr>
            <w:r>
              <w:rPr>
                <w:rFonts w:ascii="Arial" w:eastAsia="Arial" w:hAnsi="Arial" w:cs="Arial"/>
                <w:color w:val="231F20"/>
                <w:sz w:val="22"/>
                <w:szCs w:val="22"/>
              </w:rPr>
              <w:t>Prop.</w:t>
            </w:r>
            <w:r>
              <w:rPr>
                <w:rFonts w:ascii="Arial" w:eastAsia="Arial" w:hAnsi="Arial" w:cs="Arial"/>
                <w:color w:val="231F20"/>
                <w:spacing w:val="6"/>
                <w:sz w:val="22"/>
                <w:szCs w:val="22"/>
              </w:rPr>
              <w:t xml:space="preserve"> </w:t>
            </w:r>
            <w:r>
              <w:rPr>
                <w:rFonts w:ascii="Arial" w:eastAsia="Arial" w:hAnsi="Arial" w:cs="Arial"/>
                <w:color w:val="231F20"/>
                <w:sz w:val="22"/>
                <w:szCs w:val="22"/>
              </w:rPr>
              <w:t>of</w:t>
            </w:r>
          </w:p>
          <w:p w14:paraId="387BCEF8" w14:textId="77777777" w:rsidR="00FF5E5C" w:rsidRDefault="003E0333">
            <w:pPr>
              <w:spacing w:before="11"/>
              <w:ind w:left="234"/>
              <w:rPr>
                <w:rFonts w:ascii="Arial" w:eastAsia="Arial" w:hAnsi="Arial" w:cs="Arial"/>
                <w:sz w:val="22"/>
                <w:szCs w:val="22"/>
              </w:rPr>
            </w:pPr>
            <w:r>
              <w:rPr>
                <w:rFonts w:ascii="Arial" w:eastAsia="Arial" w:hAnsi="Arial" w:cs="Arial"/>
                <w:color w:val="231F20"/>
                <w:sz w:val="22"/>
                <w:szCs w:val="22"/>
              </w:rPr>
              <w:t>Hours</w:t>
            </w:r>
          </w:p>
        </w:tc>
        <w:tc>
          <w:tcPr>
            <w:tcW w:w="2274" w:type="dxa"/>
            <w:vMerge w:val="restart"/>
            <w:tcBorders>
              <w:top w:val="nil"/>
              <w:left w:val="single" w:sz="2" w:space="0" w:color="231F20"/>
              <w:right w:val="nil"/>
            </w:tcBorders>
          </w:tcPr>
          <w:p w14:paraId="00BFE2B4" w14:textId="77777777" w:rsidR="00FF5E5C" w:rsidRDefault="00FF5E5C">
            <w:pPr>
              <w:spacing w:before="16" w:line="280" w:lineRule="exact"/>
              <w:rPr>
                <w:sz w:val="28"/>
                <w:szCs w:val="28"/>
              </w:rPr>
            </w:pPr>
          </w:p>
          <w:p w14:paraId="5C68C85D" w14:textId="77777777" w:rsidR="00FF5E5C" w:rsidRDefault="003E0333">
            <w:pPr>
              <w:spacing w:line="250" w:lineRule="auto"/>
              <w:ind w:left="359" w:right="241"/>
              <w:jc w:val="center"/>
              <w:rPr>
                <w:rFonts w:ascii="Arial" w:eastAsia="Arial" w:hAnsi="Arial" w:cs="Arial"/>
                <w:sz w:val="22"/>
                <w:szCs w:val="22"/>
              </w:rPr>
            </w:pPr>
            <w:r>
              <w:rPr>
                <w:rFonts w:ascii="Arial" w:eastAsia="Arial" w:hAnsi="Arial" w:cs="Arial"/>
                <w:color w:val="231F20"/>
                <w:sz w:val="22"/>
                <w:szCs w:val="22"/>
              </w:rPr>
              <w:t>Reasons</w:t>
            </w:r>
            <w:r>
              <w:rPr>
                <w:rFonts w:ascii="Arial" w:eastAsia="Arial" w:hAnsi="Arial" w:cs="Arial"/>
                <w:color w:val="231F20"/>
                <w:spacing w:val="6"/>
                <w:sz w:val="22"/>
                <w:szCs w:val="22"/>
              </w:rPr>
              <w:t xml:space="preserve"> </w:t>
            </w:r>
            <w:r>
              <w:rPr>
                <w:rFonts w:ascii="Arial" w:eastAsia="Arial" w:hAnsi="Arial" w:cs="Arial"/>
                <w:color w:val="231F20"/>
                <w:sz w:val="22"/>
                <w:szCs w:val="22"/>
              </w:rPr>
              <w:t>for Leaving/break</w:t>
            </w:r>
            <w:r>
              <w:rPr>
                <w:rFonts w:ascii="Arial" w:eastAsia="Arial" w:hAnsi="Arial" w:cs="Arial"/>
                <w:color w:val="231F20"/>
                <w:spacing w:val="6"/>
                <w:sz w:val="22"/>
                <w:szCs w:val="22"/>
              </w:rPr>
              <w:t xml:space="preserve"> </w:t>
            </w:r>
            <w:r>
              <w:rPr>
                <w:rFonts w:ascii="Arial" w:eastAsia="Arial" w:hAnsi="Arial" w:cs="Arial"/>
                <w:color w:val="231F20"/>
                <w:sz w:val="22"/>
                <w:szCs w:val="22"/>
              </w:rPr>
              <w:t>in employment</w:t>
            </w:r>
          </w:p>
        </w:tc>
      </w:tr>
      <w:tr w:rsidR="00FF5E5C" w14:paraId="6C263BE9" w14:textId="77777777">
        <w:trPr>
          <w:trHeight w:hRule="exact" w:val="731"/>
        </w:trPr>
        <w:tc>
          <w:tcPr>
            <w:tcW w:w="906" w:type="dxa"/>
            <w:tcBorders>
              <w:top w:val="single" w:sz="2" w:space="0" w:color="231F20"/>
              <w:left w:val="nil"/>
              <w:bottom w:val="single" w:sz="2" w:space="0" w:color="231F20"/>
              <w:right w:val="single" w:sz="2" w:space="0" w:color="231F20"/>
            </w:tcBorders>
          </w:tcPr>
          <w:p w14:paraId="120CE875" w14:textId="77777777" w:rsidR="00FF5E5C" w:rsidRDefault="00FF5E5C">
            <w:pPr>
              <w:spacing w:before="8" w:line="100" w:lineRule="exact"/>
              <w:rPr>
                <w:sz w:val="10"/>
                <w:szCs w:val="10"/>
              </w:rPr>
            </w:pPr>
          </w:p>
          <w:p w14:paraId="143E9E35" w14:textId="77777777" w:rsidR="00FF5E5C" w:rsidRDefault="003E0333">
            <w:pPr>
              <w:ind w:left="183"/>
              <w:rPr>
                <w:rFonts w:ascii="Arial" w:eastAsia="Arial" w:hAnsi="Arial" w:cs="Arial"/>
                <w:sz w:val="22"/>
                <w:szCs w:val="22"/>
              </w:rPr>
            </w:pPr>
            <w:r>
              <w:rPr>
                <w:rFonts w:ascii="Arial" w:eastAsia="Arial" w:hAnsi="Arial" w:cs="Arial"/>
                <w:color w:val="231F20"/>
                <w:sz w:val="22"/>
                <w:szCs w:val="22"/>
              </w:rPr>
              <w:t>From</w:t>
            </w:r>
          </w:p>
          <w:p w14:paraId="41481897" w14:textId="77777777" w:rsidR="00FF5E5C" w:rsidRDefault="003E0333">
            <w:pPr>
              <w:spacing w:before="11"/>
              <w:ind w:left="116"/>
              <w:rPr>
                <w:rFonts w:ascii="Arial" w:eastAsia="Arial" w:hAnsi="Arial" w:cs="Arial"/>
                <w:sz w:val="22"/>
                <w:szCs w:val="22"/>
              </w:rPr>
            </w:pPr>
            <w:proofErr w:type="spellStart"/>
            <w:r>
              <w:rPr>
                <w:rFonts w:ascii="Arial" w:eastAsia="Arial" w:hAnsi="Arial" w:cs="Arial"/>
                <w:color w:val="231F20"/>
                <w:sz w:val="22"/>
                <w:szCs w:val="22"/>
              </w:rPr>
              <w:t>Mth</w:t>
            </w:r>
            <w:proofErr w:type="spellEnd"/>
            <w:r>
              <w:rPr>
                <w:rFonts w:ascii="Arial" w:eastAsia="Arial" w:hAnsi="Arial" w:cs="Arial"/>
                <w:color w:val="231F20"/>
                <w:sz w:val="22"/>
                <w:szCs w:val="22"/>
              </w:rPr>
              <w:t>/</w:t>
            </w:r>
            <w:proofErr w:type="spellStart"/>
            <w:r>
              <w:rPr>
                <w:rFonts w:ascii="Arial" w:eastAsia="Arial" w:hAnsi="Arial" w:cs="Arial"/>
                <w:color w:val="231F20"/>
                <w:sz w:val="22"/>
                <w:szCs w:val="22"/>
              </w:rPr>
              <w:t>Yr</w:t>
            </w:r>
            <w:proofErr w:type="spellEnd"/>
          </w:p>
        </w:tc>
        <w:tc>
          <w:tcPr>
            <w:tcW w:w="927" w:type="dxa"/>
            <w:tcBorders>
              <w:top w:val="single" w:sz="2" w:space="0" w:color="231F20"/>
              <w:left w:val="single" w:sz="2" w:space="0" w:color="231F20"/>
              <w:bottom w:val="single" w:sz="2" w:space="0" w:color="231F20"/>
              <w:right w:val="single" w:sz="2" w:space="0" w:color="231F20"/>
            </w:tcBorders>
          </w:tcPr>
          <w:p w14:paraId="05E441AF" w14:textId="77777777" w:rsidR="00FF5E5C" w:rsidRDefault="00FF5E5C">
            <w:pPr>
              <w:spacing w:before="8" w:line="100" w:lineRule="exact"/>
              <w:rPr>
                <w:sz w:val="10"/>
                <w:szCs w:val="10"/>
              </w:rPr>
            </w:pPr>
          </w:p>
          <w:p w14:paraId="20B88E79" w14:textId="77777777" w:rsidR="00FF5E5C" w:rsidRDefault="003E0333">
            <w:pPr>
              <w:ind w:left="289" w:right="308"/>
              <w:jc w:val="center"/>
              <w:rPr>
                <w:rFonts w:ascii="Arial" w:eastAsia="Arial" w:hAnsi="Arial" w:cs="Arial"/>
                <w:sz w:val="22"/>
                <w:szCs w:val="22"/>
              </w:rPr>
            </w:pPr>
            <w:r>
              <w:rPr>
                <w:rFonts w:ascii="Arial" w:eastAsia="Arial" w:hAnsi="Arial" w:cs="Arial"/>
                <w:color w:val="231F20"/>
                <w:spacing w:val="-24"/>
                <w:sz w:val="22"/>
                <w:szCs w:val="22"/>
              </w:rPr>
              <w:t>T</w:t>
            </w:r>
            <w:r>
              <w:rPr>
                <w:rFonts w:ascii="Arial" w:eastAsia="Arial" w:hAnsi="Arial" w:cs="Arial"/>
                <w:color w:val="231F20"/>
                <w:sz w:val="22"/>
                <w:szCs w:val="22"/>
              </w:rPr>
              <w:t>o</w:t>
            </w:r>
          </w:p>
          <w:p w14:paraId="633E7EC3" w14:textId="77777777" w:rsidR="00FF5E5C" w:rsidRDefault="003E0333">
            <w:pPr>
              <w:spacing w:before="11"/>
              <w:ind w:left="91" w:right="110"/>
              <w:jc w:val="center"/>
              <w:rPr>
                <w:rFonts w:ascii="Arial" w:eastAsia="Arial" w:hAnsi="Arial" w:cs="Arial"/>
                <w:sz w:val="22"/>
                <w:szCs w:val="22"/>
              </w:rPr>
            </w:pPr>
            <w:proofErr w:type="spellStart"/>
            <w:r>
              <w:rPr>
                <w:rFonts w:ascii="Arial" w:eastAsia="Arial" w:hAnsi="Arial" w:cs="Arial"/>
                <w:color w:val="231F20"/>
                <w:sz w:val="22"/>
                <w:szCs w:val="22"/>
              </w:rPr>
              <w:t>Mth</w:t>
            </w:r>
            <w:proofErr w:type="spellEnd"/>
            <w:r>
              <w:rPr>
                <w:rFonts w:ascii="Arial" w:eastAsia="Arial" w:hAnsi="Arial" w:cs="Arial"/>
                <w:color w:val="231F20"/>
                <w:sz w:val="22"/>
                <w:szCs w:val="22"/>
              </w:rPr>
              <w:t>/</w:t>
            </w:r>
            <w:proofErr w:type="spellStart"/>
            <w:r>
              <w:rPr>
                <w:rFonts w:ascii="Arial" w:eastAsia="Arial" w:hAnsi="Arial" w:cs="Arial"/>
                <w:color w:val="231F20"/>
                <w:sz w:val="22"/>
                <w:szCs w:val="22"/>
              </w:rPr>
              <w:t>Yr</w:t>
            </w:r>
            <w:proofErr w:type="spellEnd"/>
          </w:p>
        </w:tc>
        <w:tc>
          <w:tcPr>
            <w:tcW w:w="3195" w:type="dxa"/>
            <w:vMerge/>
            <w:tcBorders>
              <w:left w:val="single" w:sz="2" w:space="0" w:color="231F20"/>
              <w:bottom w:val="single" w:sz="2" w:space="0" w:color="231F20"/>
              <w:right w:val="single" w:sz="2" w:space="0" w:color="231F20"/>
            </w:tcBorders>
          </w:tcPr>
          <w:p w14:paraId="6F91F1A1" w14:textId="77777777" w:rsidR="00FF5E5C" w:rsidRDefault="00FF5E5C"/>
        </w:tc>
        <w:tc>
          <w:tcPr>
            <w:tcW w:w="890" w:type="dxa"/>
            <w:vMerge/>
            <w:tcBorders>
              <w:left w:val="single" w:sz="2" w:space="0" w:color="231F20"/>
              <w:bottom w:val="single" w:sz="2" w:space="0" w:color="231F20"/>
              <w:right w:val="single" w:sz="2" w:space="0" w:color="231F20"/>
            </w:tcBorders>
          </w:tcPr>
          <w:p w14:paraId="4CEF91D1" w14:textId="77777777" w:rsidR="00FF5E5C" w:rsidRDefault="00FF5E5C"/>
        </w:tc>
        <w:tc>
          <w:tcPr>
            <w:tcW w:w="2722" w:type="dxa"/>
            <w:vMerge/>
            <w:tcBorders>
              <w:left w:val="single" w:sz="2" w:space="0" w:color="231F20"/>
              <w:bottom w:val="single" w:sz="2" w:space="0" w:color="231F20"/>
              <w:right w:val="single" w:sz="2" w:space="0" w:color="231F20"/>
            </w:tcBorders>
          </w:tcPr>
          <w:p w14:paraId="1DB9E129" w14:textId="77777777" w:rsidR="00FF5E5C" w:rsidRDefault="00FF5E5C"/>
        </w:tc>
        <w:tc>
          <w:tcPr>
            <w:tcW w:w="519" w:type="dxa"/>
            <w:vMerge/>
            <w:tcBorders>
              <w:left w:val="single" w:sz="2" w:space="0" w:color="231F20"/>
              <w:bottom w:val="single" w:sz="2" w:space="0" w:color="231F20"/>
              <w:right w:val="single" w:sz="2" w:space="0" w:color="231F20"/>
            </w:tcBorders>
          </w:tcPr>
          <w:p w14:paraId="7EFF9A63" w14:textId="77777777" w:rsidR="00FF5E5C" w:rsidRDefault="00FF5E5C"/>
        </w:tc>
        <w:tc>
          <w:tcPr>
            <w:tcW w:w="1133" w:type="dxa"/>
            <w:vMerge/>
            <w:tcBorders>
              <w:left w:val="single" w:sz="2" w:space="0" w:color="231F20"/>
              <w:bottom w:val="single" w:sz="2" w:space="0" w:color="231F20"/>
              <w:right w:val="single" w:sz="2" w:space="0" w:color="231F20"/>
            </w:tcBorders>
          </w:tcPr>
          <w:p w14:paraId="2ED2C685" w14:textId="77777777" w:rsidR="00FF5E5C" w:rsidRDefault="00FF5E5C"/>
        </w:tc>
        <w:tc>
          <w:tcPr>
            <w:tcW w:w="2274" w:type="dxa"/>
            <w:vMerge/>
            <w:tcBorders>
              <w:left w:val="single" w:sz="2" w:space="0" w:color="231F20"/>
              <w:bottom w:val="single" w:sz="2" w:space="0" w:color="231F20"/>
              <w:right w:val="nil"/>
            </w:tcBorders>
          </w:tcPr>
          <w:p w14:paraId="6716AE36" w14:textId="77777777" w:rsidR="00FF5E5C" w:rsidRDefault="00FF5E5C"/>
        </w:tc>
      </w:tr>
      <w:tr w:rsidR="00FF5E5C" w:rsidRPr="00CC5915" w14:paraId="0368CB85" w14:textId="77777777">
        <w:trPr>
          <w:trHeight w:hRule="exact" w:val="1475"/>
        </w:trPr>
        <w:tc>
          <w:tcPr>
            <w:tcW w:w="906" w:type="dxa"/>
            <w:tcBorders>
              <w:top w:val="single" w:sz="2" w:space="0" w:color="231F20"/>
              <w:left w:val="nil"/>
              <w:bottom w:val="single" w:sz="2" w:space="0" w:color="231F20"/>
              <w:right w:val="single" w:sz="2" w:space="0" w:color="231F20"/>
            </w:tcBorders>
          </w:tcPr>
          <w:p w14:paraId="11D541DF" w14:textId="77777777" w:rsidR="00FF5E5C" w:rsidRPr="00CC5915" w:rsidRDefault="00FF5E5C" w:rsidP="00CC5915">
            <w:pPr>
              <w:jc w:val="center"/>
              <w:rPr>
                <w:rFonts w:ascii="Arial" w:hAnsi="Arial" w:cs="Arial"/>
                <w:sz w:val="22"/>
                <w:szCs w:val="22"/>
              </w:rPr>
            </w:pPr>
          </w:p>
        </w:tc>
        <w:tc>
          <w:tcPr>
            <w:tcW w:w="927" w:type="dxa"/>
            <w:tcBorders>
              <w:top w:val="single" w:sz="2" w:space="0" w:color="231F20"/>
              <w:left w:val="single" w:sz="2" w:space="0" w:color="231F20"/>
              <w:bottom w:val="single" w:sz="2" w:space="0" w:color="231F20"/>
              <w:right w:val="single" w:sz="2" w:space="0" w:color="231F20"/>
            </w:tcBorders>
          </w:tcPr>
          <w:p w14:paraId="3D4CD4F7" w14:textId="77777777" w:rsidR="00FF5E5C" w:rsidRPr="00CC5915" w:rsidRDefault="00FF5E5C" w:rsidP="00CC5915">
            <w:pPr>
              <w:jc w:val="center"/>
              <w:rPr>
                <w:rFonts w:ascii="Arial" w:hAnsi="Arial" w:cs="Arial"/>
                <w:sz w:val="22"/>
                <w:szCs w:val="22"/>
              </w:rPr>
            </w:pPr>
          </w:p>
        </w:tc>
        <w:tc>
          <w:tcPr>
            <w:tcW w:w="3195" w:type="dxa"/>
            <w:tcBorders>
              <w:top w:val="single" w:sz="2" w:space="0" w:color="231F20"/>
              <w:left w:val="single" w:sz="2" w:space="0" w:color="231F20"/>
              <w:bottom w:val="single" w:sz="2" w:space="0" w:color="231F20"/>
              <w:right w:val="single" w:sz="2" w:space="0" w:color="231F20"/>
            </w:tcBorders>
          </w:tcPr>
          <w:p w14:paraId="4792D01C" w14:textId="77777777" w:rsidR="00CC5915" w:rsidRPr="00CC5915" w:rsidRDefault="00CC5915">
            <w:pPr>
              <w:rPr>
                <w:rFonts w:ascii="Arial" w:hAnsi="Arial" w:cs="Arial"/>
                <w:sz w:val="22"/>
                <w:szCs w:val="22"/>
              </w:rPr>
            </w:pPr>
          </w:p>
        </w:tc>
        <w:tc>
          <w:tcPr>
            <w:tcW w:w="890" w:type="dxa"/>
            <w:tcBorders>
              <w:top w:val="single" w:sz="2" w:space="0" w:color="231F20"/>
              <w:left w:val="single" w:sz="2" w:space="0" w:color="231F20"/>
              <w:bottom w:val="single" w:sz="2" w:space="0" w:color="231F20"/>
              <w:right w:val="single" w:sz="2" w:space="0" w:color="231F20"/>
            </w:tcBorders>
          </w:tcPr>
          <w:p w14:paraId="6646ADD8" w14:textId="77777777" w:rsidR="00FF5E5C" w:rsidRPr="00CC5915" w:rsidRDefault="00FF5E5C" w:rsidP="00CC5915">
            <w:pPr>
              <w:jc w:val="center"/>
              <w:rPr>
                <w:rFonts w:ascii="Arial" w:hAnsi="Arial" w:cs="Arial"/>
                <w:sz w:val="22"/>
                <w:szCs w:val="22"/>
              </w:rPr>
            </w:pPr>
          </w:p>
        </w:tc>
        <w:tc>
          <w:tcPr>
            <w:tcW w:w="2722" w:type="dxa"/>
            <w:tcBorders>
              <w:top w:val="single" w:sz="2" w:space="0" w:color="231F20"/>
              <w:left w:val="single" w:sz="2" w:space="0" w:color="231F20"/>
              <w:bottom w:val="single" w:sz="2" w:space="0" w:color="231F20"/>
              <w:right w:val="single" w:sz="2" w:space="0" w:color="231F20"/>
            </w:tcBorders>
          </w:tcPr>
          <w:p w14:paraId="408811FB" w14:textId="77777777" w:rsidR="00CC5915" w:rsidRPr="00CC5915" w:rsidRDefault="00CC5915" w:rsidP="00CC5915">
            <w:pPr>
              <w:jc w:val="center"/>
              <w:rPr>
                <w:rFonts w:ascii="Arial" w:hAnsi="Arial" w:cs="Arial"/>
                <w:sz w:val="22"/>
                <w:szCs w:val="22"/>
              </w:rPr>
            </w:pPr>
          </w:p>
        </w:tc>
        <w:tc>
          <w:tcPr>
            <w:tcW w:w="519" w:type="dxa"/>
            <w:tcBorders>
              <w:top w:val="single" w:sz="2" w:space="0" w:color="231F20"/>
              <w:left w:val="single" w:sz="2" w:space="0" w:color="231F20"/>
              <w:bottom w:val="single" w:sz="2" w:space="0" w:color="231F20"/>
              <w:right w:val="single" w:sz="2" w:space="0" w:color="231F20"/>
            </w:tcBorders>
          </w:tcPr>
          <w:p w14:paraId="3F26B435" w14:textId="77777777" w:rsidR="00FF5E5C" w:rsidRPr="00CC5915" w:rsidRDefault="00FF5E5C" w:rsidP="00CC5915">
            <w:pPr>
              <w:jc w:val="center"/>
              <w:rPr>
                <w:rFonts w:ascii="Arial" w:hAnsi="Arial" w:cs="Arial"/>
                <w:sz w:val="22"/>
                <w:szCs w:val="22"/>
              </w:rPr>
            </w:pPr>
          </w:p>
        </w:tc>
        <w:tc>
          <w:tcPr>
            <w:tcW w:w="1133" w:type="dxa"/>
            <w:tcBorders>
              <w:top w:val="single" w:sz="2" w:space="0" w:color="231F20"/>
              <w:left w:val="single" w:sz="2" w:space="0" w:color="231F20"/>
              <w:bottom w:val="single" w:sz="2" w:space="0" w:color="231F20"/>
              <w:right w:val="single" w:sz="2" w:space="0" w:color="231F20"/>
            </w:tcBorders>
          </w:tcPr>
          <w:p w14:paraId="4ADC2FEB" w14:textId="77777777" w:rsidR="00FF5E5C" w:rsidRPr="00CC5915" w:rsidRDefault="00FF5E5C" w:rsidP="00CC5915">
            <w:pPr>
              <w:jc w:val="center"/>
              <w:rPr>
                <w:rFonts w:ascii="Arial" w:hAnsi="Arial" w:cs="Arial"/>
                <w:sz w:val="22"/>
                <w:szCs w:val="22"/>
              </w:rPr>
            </w:pPr>
          </w:p>
        </w:tc>
        <w:tc>
          <w:tcPr>
            <w:tcW w:w="2274" w:type="dxa"/>
            <w:tcBorders>
              <w:top w:val="single" w:sz="2" w:space="0" w:color="231F20"/>
              <w:left w:val="single" w:sz="2" w:space="0" w:color="231F20"/>
              <w:bottom w:val="single" w:sz="2" w:space="0" w:color="231F20"/>
              <w:right w:val="nil"/>
            </w:tcBorders>
          </w:tcPr>
          <w:p w14:paraId="7C271BF7" w14:textId="77777777" w:rsidR="00FF5E5C" w:rsidRPr="00CC5915" w:rsidRDefault="00FF5E5C" w:rsidP="00CC5915">
            <w:pPr>
              <w:jc w:val="center"/>
              <w:rPr>
                <w:rFonts w:ascii="Arial" w:hAnsi="Arial" w:cs="Arial"/>
                <w:sz w:val="22"/>
                <w:szCs w:val="22"/>
              </w:rPr>
            </w:pPr>
          </w:p>
        </w:tc>
      </w:tr>
      <w:tr w:rsidR="00FF5E5C" w:rsidRPr="00CC5915" w14:paraId="32102850" w14:textId="77777777">
        <w:trPr>
          <w:trHeight w:hRule="exact" w:val="1635"/>
        </w:trPr>
        <w:tc>
          <w:tcPr>
            <w:tcW w:w="906" w:type="dxa"/>
            <w:tcBorders>
              <w:top w:val="single" w:sz="2" w:space="0" w:color="231F20"/>
              <w:left w:val="nil"/>
              <w:bottom w:val="single" w:sz="2" w:space="0" w:color="231F20"/>
              <w:right w:val="single" w:sz="2" w:space="0" w:color="231F20"/>
            </w:tcBorders>
          </w:tcPr>
          <w:p w14:paraId="6654594C" w14:textId="77777777" w:rsidR="00FF5E5C" w:rsidRPr="00CC5915" w:rsidRDefault="00FF5E5C" w:rsidP="00CC5915">
            <w:pPr>
              <w:jc w:val="center"/>
              <w:rPr>
                <w:rFonts w:ascii="Arial" w:hAnsi="Arial" w:cs="Arial"/>
                <w:sz w:val="22"/>
                <w:szCs w:val="22"/>
              </w:rPr>
            </w:pPr>
          </w:p>
        </w:tc>
        <w:tc>
          <w:tcPr>
            <w:tcW w:w="927" w:type="dxa"/>
            <w:tcBorders>
              <w:top w:val="single" w:sz="2" w:space="0" w:color="231F20"/>
              <w:left w:val="single" w:sz="2" w:space="0" w:color="231F20"/>
              <w:bottom w:val="single" w:sz="2" w:space="0" w:color="231F20"/>
              <w:right w:val="single" w:sz="2" w:space="0" w:color="231F20"/>
            </w:tcBorders>
          </w:tcPr>
          <w:p w14:paraId="4CF2AA5A" w14:textId="77777777" w:rsidR="00FF5E5C" w:rsidRPr="00CC5915" w:rsidRDefault="00FF5E5C" w:rsidP="00CC5915">
            <w:pPr>
              <w:jc w:val="center"/>
              <w:rPr>
                <w:rFonts w:ascii="Arial" w:hAnsi="Arial" w:cs="Arial"/>
                <w:sz w:val="22"/>
                <w:szCs w:val="22"/>
              </w:rPr>
            </w:pPr>
          </w:p>
        </w:tc>
        <w:tc>
          <w:tcPr>
            <w:tcW w:w="3195" w:type="dxa"/>
            <w:tcBorders>
              <w:top w:val="single" w:sz="2" w:space="0" w:color="231F20"/>
              <w:left w:val="single" w:sz="2" w:space="0" w:color="231F20"/>
              <w:bottom w:val="single" w:sz="2" w:space="0" w:color="231F20"/>
              <w:right w:val="single" w:sz="2" w:space="0" w:color="231F20"/>
            </w:tcBorders>
          </w:tcPr>
          <w:p w14:paraId="147E0E32" w14:textId="77777777" w:rsidR="00CC5915" w:rsidRPr="00CC5915" w:rsidRDefault="00CC5915">
            <w:pPr>
              <w:rPr>
                <w:rFonts w:ascii="Arial" w:hAnsi="Arial" w:cs="Arial"/>
                <w:sz w:val="22"/>
                <w:szCs w:val="22"/>
              </w:rPr>
            </w:pPr>
          </w:p>
        </w:tc>
        <w:tc>
          <w:tcPr>
            <w:tcW w:w="890" w:type="dxa"/>
            <w:tcBorders>
              <w:top w:val="single" w:sz="2" w:space="0" w:color="231F20"/>
              <w:left w:val="single" w:sz="2" w:space="0" w:color="231F20"/>
              <w:bottom w:val="single" w:sz="2" w:space="0" w:color="231F20"/>
              <w:right w:val="single" w:sz="2" w:space="0" w:color="231F20"/>
            </w:tcBorders>
          </w:tcPr>
          <w:p w14:paraId="42F3634A" w14:textId="77777777" w:rsidR="00FF5E5C" w:rsidRPr="00CC5915" w:rsidRDefault="00FF5E5C" w:rsidP="00CC5915">
            <w:pPr>
              <w:jc w:val="center"/>
              <w:rPr>
                <w:rFonts w:ascii="Arial" w:hAnsi="Arial" w:cs="Arial"/>
                <w:sz w:val="22"/>
                <w:szCs w:val="22"/>
              </w:rPr>
            </w:pPr>
          </w:p>
        </w:tc>
        <w:tc>
          <w:tcPr>
            <w:tcW w:w="2722" w:type="dxa"/>
            <w:tcBorders>
              <w:top w:val="single" w:sz="2" w:space="0" w:color="231F20"/>
              <w:left w:val="single" w:sz="2" w:space="0" w:color="231F20"/>
              <w:bottom w:val="single" w:sz="2" w:space="0" w:color="231F20"/>
              <w:right w:val="single" w:sz="2" w:space="0" w:color="231F20"/>
            </w:tcBorders>
          </w:tcPr>
          <w:p w14:paraId="0E34E088" w14:textId="77777777" w:rsidR="00CC5915" w:rsidRPr="00CC5915" w:rsidRDefault="00CC5915" w:rsidP="00CC5915">
            <w:pPr>
              <w:jc w:val="center"/>
              <w:rPr>
                <w:rFonts w:ascii="Arial" w:hAnsi="Arial" w:cs="Arial"/>
                <w:sz w:val="22"/>
                <w:szCs w:val="22"/>
              </w:rPr>
            </w:pPr>
          </w:p>
        </w:tc>
        <w:tc>
          <w:tcPr>
            <w:tcW w:w="519" w:type="dxa"/>
            <w:tcBorders>
              <w:top w:val="single" w:sz="2" w:space="0" w:color="231F20"/>
              <w:left w:val="single" w:sz="2" w:space="0" w:color="231F20"/>
              <w:bottom w:val="single" w:sz="2" w:space="0" w:color="231F20"/>
              <w:right w:val="single" w:sz="2" w:space="0" w:color="231F20"/>
            </w:tcBorders>
          </w:tcPr>
          <w:p w14:paraId="1D96824C" w14:textId="77777777" w:rsidR="00FF5E5C" w:rsidRPr="00CC5915" w:rsidRDefault="00FF5E5C" w:rsidP="00CC5915">
            <w:pPr>
              <w:jc w:val="center"/>
              <w:rPr>
                <w:rFonts w:ascii="Arial" w:hAnsi="Arial" w:cs="Arial"/>
                <w:sz w:val="22"/>
                <w:szCs w:val="22"/>
              </w:rPr>
            </w:pPr>
          </w:p>
        </w:tc>
        <w:tc>
          <w:tcPr>
            <w:tcW w:w="1133" w:type="dxa"/>
            <w:tcBorders>
              <w:top w:val="single" w:sz="2" w:space="0" w:color="231F20"/>
              <w:left w:val="single" w:sz="2" w:space="0" w:color="231F20"/>
              <w:bottom w:val="single" w:sz="2" w:space="0" w:color="231F20"/>
              <w:right w:val="single" w:sz="2" w:space="0" w:color="231F20"/>
            </w:tcBorders>
          </w:tcPr>
          <w:p w14:paraId="32115CA0" w14:textId="77777777" w:rsidR="00FF5E5C" w:rsidRPr="00CC5915" w:rsidRDefault="00FF5E5C" w:rsidP="00CC5915">
            <w:pPr>
              <w:jc w:val="center"/>
              <w:rPr>
                <w:rFonts w:ascii="Arial" w:hAnsi="Arial" w:cs="Arial"/>
                <w:sz w:val="22"/>
                <w:szCs w:val="22"/>
              </w:rPr>
            </w:pPr>
          </w:p>
        </w:tc>
        <w:tc>
          <w:tcPr>
            <w:tcW w:w="2274" w:type="dxa"/>
            <w:tcBorders>
              <w:top w:val="single" w:sz="2" w:space="0" w:color="231F20"/>
              <w:left w:val="single" w:sz="2" w:space="0" w:color="231F20"/>
              <w:bottom w:val="single" w:sz="2" w:space="0" w:color="231F20"/>
              <w:right w:val="nil"/>
            </w:tcBorders>
          </w:tcPr>
          <w:p w14:paraId="5F1B36BF" w14:textId="77777777" w:rsidR="00FF5E5C" w:rsidRPr="00CC5915" w:rsidRDefault="00FF5E5C" w:rsidP="00CC5915">
            <w:pPr>
              <w:jc w:val="center"/>
              <w:rPr>
                <w:rFonts w:ascii="Arial" w:hAnsi="Arial" w:cs="Arial"/>
                <w:sz w:val="22"/>
                <w:szCs w:val="22"/>
              </w:rPr>
            </w:pPr>
          </w:p>
        </w:tc>
      </w:tr>
      <w:tr w:rsidR="00FF5E5C" w:rsidRPr="00CC5915" w14:paraId="72843863" w14:textId="77777777">
        <w:trPr>
          <w:trHeight w:hRule="exact" w:val="1593"/>
        </w:trPr>
        <w:tc>
          <w:tcPr>
            <w:tcW w:w="906" w:type="dxa"/>
            <w:tcBorders>
              <w:top w:val="single" w:sz="2" w:space="0" w:color="231F20"/>
              <w:left w:val="nil"/>
              <w:bottom w:val="single" w:sz="2" w:space="0" w:color="231F20"/>
              <w:right w:val="single" w:sz="2" w:space="0" w:color="231F20"/>
            </w:tcBorders>
          </w:tcPr>
          <w:p w14:paraId="30E74042" w14:textId="77777777" w:rsidR="00FF5E5C" w:rsidRPr="00CC5915" w:rsidRDefault="00FF5E5C" w:rsidP="00CC5915">
            <w:pPr>
              <w:jc w:val="center"/>
              <w:rPr>
                <w:rFonts w:ascii="Arial" w:hAnsi="Arial" w:cs="Arial"/>
                <w:sz w:val="22"/>
                <w:szCs w:val="22"/>
              </w:rPr>
            </w:pPr>
          </w:p>
        </w:tc>
        <w:tc>
          <w:tcPr>
            <w:tcW w:w="927" w:type="dxa"/>
            <w:tcBorders>
              <w:top w:val="single" w:sz="2" w:space="0" w:color="231F20"/>
              <w:left w:val="single" w:sz="2" w:space="0" w:color="231F20"/>
              <w:bottom w:val="single" w:sz="2" w:space="0" w:color="231F20"/>
              <w:right w:val="single" w:sz="2" w:space="0" w:color="231F20"/>
            </w:tcBorders>
          </w:tcPr>
          <w:p w14:paraId="3298EA7C" w14:textId="77777777" w:rsidR="00FF5E5C" w:rsidRPr="00CC5915" w:rsidRDefault="00FF5E5C" w:rsidP="00CC5915">
            <w:pPr>
              <w:jc w:val="center"/>
              <w:rPr>
                <w:rFonts w:ascii="Arial" w:hAnsi="Arial" w:cs="Arial"/>
                <w:sz w:val="22"/>
                <w:szCs w:val="22"/>
              </w:rPr>
            </w:pPr>
          </w:p>
        </w:tc>
        <w:tc>
          <w:tcPr>
            <w:tcW w:w="3195" w:type="dxa"/>
            <w:tcBorders>
              <w:top w:val="single" w:sz="2" w:space="0" w:color="231F20"/>
              <w:left w:val="single" w:sz="2" w:space="0" w:color="231F20"/>
              <w:bottom w:val="single" w:sz="2" w:space="0" w:color="231F20"/>
              <w:right w:val="single" w:sz="2" w:space="0" w:color="231F20"/>
            </w:tcBorders>
          </w:tcPr>
          <w:p w14:paraId="2F686DF7" w14:textId="77777777" w:rsidR="00CC5915" w:rsidRPr="00CC5915" w:rsidRDefault="00CC5915">
            <w:pPr>
              <w:rPr>
                <w:rFonts w:ascii="Arial" w:hAnsi="Arial" w:cs="Arial"/>
                <w:sz w:val="22"/>
                <w:szCs w:val="22"/>
              </w:rPr>
            </w:pPr>
          </w:p>
        </w:tc>
        <w:tc>
          <w:tcPr>
            <w:tcW w:w="890" w:type="dxa"/>
            <w:tcBorders>
              <w:top w:val="single" w:sz="2" w:space="0" w:color="231F20"/>
              <w:left w:val="single" w:sz="2" w:space="0" w:color="231F20"/>
              <w:bottom w:val="single" w:sz="2" w:space="0" w:color="231F20"/>
              <w:right w:val="single" w:sz="2" w:space="0" w:color="231F20"/>
            </w:tcBorders>
          </w:tcPr>
          <w:p w14:paraId="544F6B2E" w14:textId="77777777" w:rsidR="00FF5E5C" w:rsidRPr="00CC5915" w:rsidRDefault="00FF5E5C" w:rsidP="00CC5915">
            <w:pPr>
              <w:jc w:val="center"/>
              <w:rPr>
                <w:rFonts w:ascii="Arial" w:hAnsi="Arial" w:cs="Arial"/>
                <w:sz w:val="22"/>
                <w:szCs w:val="22"/>
              </w:rPr>
            </w:pPr>
          </w:p>
        </w:tc>
        <w:tc>
          <w:tcPr>
            <w:tcW w:w="2722" w:type="dxa"/>
            <w:tcBorders>
              <w:top w:val="single" w:sz="2" w:space="0" w:color="231F20"/>
              <w:left w:val="single" w:sz="2" w:space="0" w:color="231F20"/>
              <w:bottom w:val="single" w:sz="2" w:space="0" w:color="231F20"/>
              <w:right w:val="single" w:sz="2" w:space="0" w:color="231F20"/>
            </w:tcBorders>
          </w:tcPr>
          <w:p w14:paraId="05CFA45F" w14:textId="77777777" w:rsidR="00CC5915" w:rsidRPr="00CC5915" w:rsidRDefault="00CC5915" w:rsidP="00CC5915">
            <w:pPr>
              <w:jc w:val="center"/>
              <w:rPr>
                <w:rFonts w:ascii="Arial" w:hAnsi="Arial" w:cs="Arial"/>
                <w:sz w:val="22"/>
                <w:szCs w:val="22"/>
              </w:rPr>
            </w:pPr>
          </w:p>
        </w:tc>
        <w:tc>
          <w:tcPr>
            <w:tcW w:w="519" w:type="dxa"/>
            <w:tcBorders>
              <w:top w:val="single" w:sz="2" w:space="0" w:color="231F20"/>
              <w:left w:val="single" w:sz="2" w:space="0" w:color="231F20"/>
              <w:bottom w:val="single" w:sz="2" w:space="0" w:color="231F20"/>
              <w:right w:val="single" w:sz="2" w:space="0" w:color="231F20"/>
            </w:tcBorders>
          </w:tcPr>
          <w:p w14:paraId="09E19021" w14:textId="77777777" w:rsidR="00FF5E5C" w:rsidRPr="00CC5915" w:rsidRDefault="00FF5E5C" w:rsidP="00CC5915">
            <w:pPr>
              <w:jc w:val="center"/>
              <w:rPr>
                <w:rFonts w:ascii="Arial" w:hAnsi="Arial" w:cs="Arial"/>
                <w:sz w:val="22"/>
                <w:szCs w:val="22"/>
              </w:rPr>
            </w:pPr>
          </w:p>
        </w:tc>
        <w:tc>
          <w:tcPr>
            <w:tcW w:w="1133" w:type="dxa"/>
            <w:tcBorders>
              <w:top w:val="single" w:sz="2" w:space="0" w:color="231F20"/>
              <w:left w:val="single" w:sz="2" w:space="0" w:color="231F20"/>
              <w:bottom w:val="single" w:sz="2" w:space="0" w:color="231F20"/>
              <w:right w:val="single" w:sz="2" w:space="0" w:color="231F20"/>
            </w:tcBorders>
          </w:tcPr>
          <w:p w14:paraId="2D62FDA2" w14:textId="77777777" w:rsidR="00FF5E5C" w:rsidRPr="00CC5915" w:rsidRDefault="00FF5E5C" w:rsidP="00CC5915">
            <w:pPr>
              <w:jc w:val="center"/>
              <w:rPr>
                <w:rFonts w:ascii="Arial" w:hAnsi="Arial" w:cs="Arial"/>
                <w:sz w:val="22"/>
                <w:szCs w:val="22"/>
              </w:rPr>
            </w:pPr>
          </w:p>
        </w:tc>
        <w:tc>
          <w:tcPr>
            <w:tcW w:w="2274" w:type="dxa"/>
            <w:tcBorders>
              <w:top w:val="single" w:sz="2" w:space="0" w:color="231F20"/>
              <w:left w:val="single" w:sz="2" w:space="0" w:color="231F20"/>
              <w:bottom w:val="single" w:sz="2" w:space="0" w:color="231F20"/>
              <w:right w:val="nil"/>
            </w:tcBorders>
          </w:tcPr>
          <w:p w14:paraId="49A8F9CE" w14:textId="77777777" w:rsidR="00FF5E5C" w:rsidRPr="00CC5915" w:rsidRDefault="00FF5E5C" w:rsidP="00CC5915">
            <w:pPr>
              <w:jc w:val="center"/>
              <w:rPr>
                <w:rFonts w:ascii="Arial" w:hAnsi="Arial" w:cs="Arial"/>
                <w:sz w:val="22"/>
                <w:szCs w:val="22"/>
              </w:rPr>
            </w:pPr>
          </w:p>
        </w:tc>
      </w:tr>
      <w:tr w:rsidR="00FF5E5C" w:rsidRPr="00CC5915" w14:paraId="2A6E166D" w14:textId="77777777">
        <w:trPr>
          <w:trHeight w:hRule="exact" w:val="1593"/>
        </w:trPr>
        <w:tc>
          <w:tcPr>
            <w:tcW w:w="906" w:type="dxa"/>
            <w:tcBorders>
              <w:top w:val="single" w:sz="2" w:space="0" w:color="231F20"/>
              <w:left w:val="nil"/>
              <w:bottom w:val="single" w:sz="2" w:space="0" w:color="231F20"/>
              <w:right w:val="single" w:sz="2" w:space="0" w:color="231F20"/>
            </w:tcBorders>
          </w:tcPr>
          <w:p w14:paraId="55742506" w14:textId="77777777" w:rsidR="00FF5E5C" w:rsidRPr="00CC5915" w:rsidRDefault="00FF5E5C" w:rsidP="00CC5915">
            <w:pPr>
              <w:jc w:val="center"/>
              <w:rPr>
                <w:rFonts w:ascii="Arial" w:hAnsi="Arial" w:cs="Arial"/>
                <w:sz w:val="22"/>
                <w:szCs w:val="22"/>
              </w:rPr>
            </w:pPr>
          </w:p>
        </w:tc>
        <w:tc>
          <w:tcPr>
            <w:tcW w:w="927" w:type="dxa"/>
            <w:tcBorders>
              <w:top w:val="single" w:sz="2" w:space="0" w:color="231F20"/>
              <w:left w:val="single" w:sz="2" w:space="0" w:color="231F20"/>
              <w:bottom w:val="single" w:sz="2" w:space="0" w:color="231F20"/>
              <w:right w:val="single" w:sz="2" w:space="0" w:color="231F20"/>
            </w:tcBorders>
          </w:tcPr>
          <w:p w14:paraId="63BD4925" w14:textId="77777777" w:rsidR="00FF5E5C" w:rsidRPr="00CC5915" w:rsidRDefault="00FF5E5C" w:rsidP="00CC5915">
            <w:pPr>
              <w:jc w:val="center"/>
              <w:rPr>
                <w:rFonts w:ascii="Arial" w:hAnsi="Arial" w:cs="Arial"/>
                <w:sz w:val="22"/>
                <w:szCs w:val="22"/>
              </w:rPr>
            </w:pPr>
          </w:p>
        </w:tc>
        <w:tc>
          <w:tcPr>
            <w:tcW w:w="3195" w:type="dxa"/>
            <w:tcBorders>
              <w:top w:val="single" w:sz="2" w:space="0" w:color="231F20"/>
              <w:left w:val="single" w:sz="2" w:space="0" w:color="231F20"/>
              <w:bottom w:val="single" w:sz="2" w:space="0" w:color="231F20"/>
              <w:right w:val="single" w:sz="2" w:space="0" w:color="231F20"/>
            </w:tcBorders>
          </w:tcPr>
          <w:p w14:paraId="6FABF4D8" w14:textId="77777777" w:rsidR="00907695" w:rsidRPr="00CC5915" w:rsidRDefault="00907695">
            <w:pPr>
              <w:rPr>
                <w:rFonts w:ascii="Arial" w:hAnsi="Arial" w:cs="Arial"/>
                <w:sz w:val="22"/>
                <w:szCs w:val="22"/>
              </w:rPr>
            </w:pPr>
          </w:p>
        </w:tc>
        <w:tc>
          <w:tcPr>
            <w:tcW w:w="890" w:type="dxa"/>
            <w:tcBorders>
              <w:top w:val="single" w:sz="2" w:space="0" w:color="231F20"/>
              <w:left w:val="single" w:sz="2" w:space="0" w:color="231F20"/>
              <w:bottom w:val="single" w:sz="2" w:space="0" w:color="231F20"/>
              <w:right w:val="single" w:sz="2" w:space="0" w:color="231F20"/>
            </w:tcBorders>
          </w:tcPr>
          <w:p w14:paraId="32DCEB98" w14:textId="77777777" w:rsidR="00FF5E5C" w:rsidRPr="00CC5915" w:rsidRDefault="00FF5E5C" w:rsidP="00CC5915">
            <w:pPr>
              <w:jc w:val="center"/>
              <w:rPr>
                <w:rFonts w:ascii="Arial" w:hAnsi="Arial" w:cs="Arial"/>
                <w:sz w:val="22"/>
                <w:szCs w:val="22"/>
              </w:rPr>
            </w:pPr>
          </w:p>
        </w:tc>
        <w:tc>
          <w:tcPr>
            <w:tcW w:w="2722" w:type="dxa"/>
            <w:tcBorders>
              <w:top w:val="single" w:sz="2" w:space="0" w:color="231F20"/>
              <w:left w:val="single" w:sz="2" w:space="0" w:color="231F20"/>
              <w:bottom w:val="single" w:sz="2" w:space="0" w:color="231F20"/>
              <w:right w:val="single" w:sz="2" w:space="0" w:color="231F20"/>
            </w:tcBorders>
          </w:tcPr>
          <w:p w14:paraId="6046FA10" w14:textId="77777777" w:rsidR="00907695" w:rsidRPr="00CC5915" w:rsidRDefault="00907695" w:rsidP="00CC5915">
            <w:pPr>
              <w:jc w:val="center"/>
              <w:rPr>
                <w:rFonts w:ascii="Arial" w:hAnsi="Arial" w:cs="Arial"/>
                <w:sz w:val="22"/>
                <w:szCs w:val="22"/>
              </w:rPr>
            </w:pPr>
          </w:p>
        </w:tc>
        <w:tc>
          <w:tcPr>
            <w:tcW w:w="519" w:type="dxa"/>
            <w:tcBorders>
              <w:top w:val="single" w:sz="2" w:space="0" w:color="231F20"/>
              <w:left w:val="single" w:sz="2" w:space="0" w:color="231F20"/>
              <w:bottom w:val="single" w:sz="2" w:space="0" w:color="231F20"/>
              <w:right w:val="single" w:sz="2" w:space="0" w:color="231F20"/>
            </w:tcBorders>
          </w:tcPr>
          <w:p w14:paraId="1DF41B78" w14:textId="77777777" w:rsidR="00FF5E5C" w:rsidRPr="00CC5915" w:rsidRDefault="00FF5E5C" w:rsidP="00CC5915">
            <w:pPr>
              <w:jc w:val="center"/>
              <w:rPr>
                <w:rFonts w:ascii="Arial" w:hAnsi="Arial" w:cs="Arial"/>
                <w:sz w:val="22"/>
                <w:szCs w:val="22"/>
              </w:rPr>
            </w:pPr>
          </w:p>
        </w:tc>
        <w:tc>
          <w:tcPr>
            <w:tcW w:w="1133" w:type="dxa"/>
            <w:tcBorders>
              <w:top w:val="single" w:sz="2" w:space="0" w:color="231F20"/>
              <w:left w:val="single" w:sz="2" w:space="0" w:color="231F20"/>
              <w:bottom w:val="single" w:sz="2" w:space="0" w:color="231F20"/>
              <w:right w:val="single" w:sz="2" w:space="0" w:color="231F20"/>
            </w:tcBorders>
          </w:tcPr>
          <w:p w14:paraId="38CE9466" w14:textId="77777777" w:rsidR="00FF5E5C" w:rsidRPr="00CC5915" w:rsidRDefault="00FF5E5C" w:rsidP="00CC5915">
            <w:pPr>
              <w:jc w:val="center"/>
              <w:rPr>
                <w:rFonts w:ascii="Arial" w:hAnsi="Arial" w:cs="Arial"/>
                <w:sz w:val="22"/>
                <w:szCs w:val="22"/>
              </w:rPr>
            </w:pPr>
          </w:p>
        </w:tc>
        <w:tc>
          <w:tcPr>
            <w:tcW w:w="2274" w:type="dxa"/>
            <w:tcBorders>
              <w:top w:val="single" w:sz="2" w:space="0" w:color="231F20"/>
              <w:left w:val="single" w:sz="2" w:space="0" w:color="231F20"/>
              <w:bottom w:val="single" w:sz="2" w:space="0" w:color="231F20"/>
              <w:right w:val="nil"/>
            </w:tcBorders>
          </w:tcPr>
          <w:p w14:paraId="681FE3AB" w14:textId="77777777" w:rsidR="00FF5E5C" w:rsidRPr="00CC5915" w:rsidRDefault="00FF5E5C" w:rsidP="00CC5915">
            <w:pPr>
              <w:jc w:val="center"/>
              <w:rPr>
                <w:rFonts w:ascii="Arial" w:hAnsi="Arial" w:cs="Arial"/>
                <w:sz w:val="22"/>
                <w:szCs w:val="22"/>
              </w:rPr>
            </w:pPr>
          </w:p>
        </w:tc>
      </w:tr>
      <w:tr w:rsidR="00FF5E5C" w:rsidRPr="00CC5915" w14:paraId="0F3C6A80" w14:textId="77777777">
        <w:trPr>
          <w:trHeight w:hRule="exact" w:val="1683"/>
        </w:trPr>
        <w:tc>
          <w:tcPr>
            <w:tcW w:w="906" w:type="dxa"/>
            <w:tcBorders>
              <w:top w:val="single" w:sz="2" w:space="0" w:color="231F20"/>
              <w:left w:val="nil"/>
              <w:bottom w:val="nil"/>
              <w:right w:val="single" w:sz="2" w:space="0" w:color="231F20"/>
            </w:tcBorders>
          </w:tcPr>
          <w:p w14:paraId="5C5F1E60" w14:textId="77777777" w:rsidR="00FF5E5C" w:rsidRPr="00CC5915" w:rsidRDefault="00FF5E5C" w:rsidP="00907695">
            <w:pPr>
              <w:jc w:val="center"/>
              <w:rPr>
                <w:rFonts w:ascii="Arial" w:hAnsi="Arial" w:cs="Arial"/>
                <w:sz w:val="22"/>
                <w:szCs w:val="22"/>
              </w:rPr>
            </w:pPr>
          </w:p>
        </w:tc>
        <w:tc>
          <w:tcPr>
            <w:tcW w:w="927" w:type="dxa"/>
            <w:tcBorders>
              <w:top w:val="single" w:sz="2" w:space="0" w:color="231F20"/>
              <w:left w:val="single" w:sz="2" w:space="0" w:color="231F20"/>
              <w:bottom w:val="nil"/>
              <w:right w:val="single" w:sz="2" w:space="0" w:color="231F20"/>
            </w:tcBorders>
          </w:tcPr>
          <w:p w14:paraId="481D2D5B" w14:textId="77777777" w:rsidR="00FF5E5C" w:rsidRPr="00CC5915" w:rsidRDefault="00FF5E5C" w:rsidP="00907695">
            <w:pPr>
              <w:jc w:val="center"/>
              <w:rPr>
                <w:rFonts w:ascii="Arial" w:hAnsi="Arial" w:cs="Arial"/>
                <w:sz w:val="22"/>
                <w:szCs w:val="22"/>
              </w:rPr>
            </w:pPr>
          </w:p>
        </w:tc>
        <w:tc>
          <w:tcPr>
            <w:tcW w:w="3195" w:type="dxa"/>
            <w:tcBorders>
              <w:top w:val="single" w:sz="2" w:space="0" w:color="231F20"/>
              <w:left w:val="single" w:sz="2" w:space="0" w:color="231F20"/>
              <w:bottom w:val="nil"/>
              <w:right w:val="single" w:sz="2" w:space="0" w:color="231F20"/>
            </w:tcBorders>
          </w:tcPr>
          <w:p w14:paraId="2261C5CA" w14:textId="77777777" w:rsidR="00907695" w:rsidRPr="00CC5915" w:rsidRDefault="00907695">
            <w:pPr>
              <w:rPr>
                <w:rFonts w:ascii="Arial" w:hAnsi="Arial" w:cs="Arial"/>
                <w:sz w:val="22"/>
                <w:szCs w:val="22"/>
              </w:rPr>
            </w:pPr>
          </w:p>
        </w:tc>
        <w:tc>
          <w:tcPr>
            <w:tcW w:w="890" w:type="dxa"/>
            <w:tcBorders>
              <w:top w:val="single" w:sz="2" w:space="0" w:color="231F20"/>
              <w:left w:val="single" w:sz="2" w:space="0" w:color="231F20"/>
              <w:bottom w:val="nil"/>
              <w:right w:val="single" w:sz="2" w:space="0" w:color="231F20"/>
            </w:tcBorders>
          </w:tcPr>
          <w:p w14:paraId="1BEDA609" w14:textId="77777777" w:rsidR="00FF5E5C" w:rsidRPr="00CC5915" w:rsidRDefault="00FF5E5C" w:rsidP="00907695">
            <w:pPr>
              <w:jc w:val="center"/>
              <w:rPr>
                <w:rFonts w:ascii="Arial" w:hAnsi="Arial" w:cs="Arial"/>
                <w:sz w:val="22"/>
                <w:szCs w:val="22"/>
              </w:rPr>
            </w:pPr>
          </w:p>
        </w:tc>
        <w:tc>
          <w:tcPr>
            <w:tcW w:w="2722" w:type="dxa"/>
            <w:tcBorders>
              <w:top w:val="single" w:sz="2" w:space="0" w:color="231F20"/>
              <w:left w:val="single" w:sz="2" w:space="0" w:color="231F20"/>
              <w:bottom w:val="nil"/>
              <w:right w:val="single" w:sz="2" w:space="0" w:color="231F20"/>
            </w:tcBorders>
          </w:tcPr>
          <w:p w14:paraId="07075DF9" w14:textId="77777777" w:rsidR="00907695" w:rsidRPr="00CC5915" w:rsidRDefault="00907695" w:rsidP="00907695">
            <w:pPr>
              <w:jc w:val="center"/>
              <w:rPr>
                <w:rFonts w:ascii="Arial" w:hAnsi="Arial" w:cs="Arial"/>
                <w:sz w:val="22"/>
                <w:szCs w:val="22"/>
              </w:rPr>
            </w:pPr>
          </w:p>
        </w:tc>
        <w:tc>
          <w:tcPr>
            <w:tcW w:w="519" w:type="dxa"/>
            <w:tcBorders>
              <w:top w:val="single" w:sz="2" w:space="0" w:color="231F20"/>
              <w:left w:val="single" w:sz="2" w:space="0" w:color="231F20"/>
              <w:bottom w:val="nil"/>
              <w:right w:val="single" w:sz="2" w:space="0" w:color="231F20"/>
            </w:tcBorders>
          </w:tcPr>
          <w:p w14:paraId="40ACBD7F" w14:textId="77777777" w:rsidR="00FF5E5C" w:rsidRPr="00CC5915" w:rsidRDefault="00FF5E5C" w:rsidP="00907695">
            <w:pPr>
              <w:jc w:val="center"/>
              <w:rPr>
                <w:rFonts w:ascii="Arial" w:hAnsi="Arial" w:cs="Arial"/>
                <w:sz w:val="22"/>
                <w:szCs w:val="22"/>
              </w:rPr>
            </w:pPr>
          </w:p>
        </w:tc>
        <w:tc>
          <w:tcPr>
            <w:tcW w:w="1133" w:type="dxa"/>
            <w:tcBorders>
              <w:top w:val="single" w:sz="2" w:space="0" w:color="231F20"/>
              <w:left w:val="single" w:sz="2" w:space="0" w:color="231F20"/>
              <w:bottom w:val="nil"/>
              <w:right w:val="single" w:sz="2" w:space="0" w:color="231F20"/>
            </w:tcBorders>
          </w:tcPr>
          <w:p w14:paraId="3DEE9923" w14:textId="77777777" w:rsidR="00FF5E5C" w:rsidRPr="00CC5915" w:rsidRDefault="00FF5E5C" w:rsidP="00907695">
            <w:pPr>
              <w:jc w:val="center"/>
              <w:rPr>
                <w:rFonts w:ascii="Arial" w:hAnsi="Arial" w:cs="Arial"/>
                <w:sz w:val="22"/>
                <w:szCs w:val="22"/>
              </w:rPr>
            </w:pPr>
          </w:p>
        </w:tc>
        <w:tc>
          <w:tcPr>
            <w:tcW w:w="2274" w:type="dxa"/>
            <w:tcBorders>
              <w:top w:val="single" w:sz="2" w:space="0" w:color="231F20"/>
              <w:left w:val="single" w:sz="2" w:space="0" w:color="231F20"/>
              <w:bottom w:val="nil"/>
              <w:right w:val="nil"/>
            </w:tcBorders>
          </w:tcPr>
          <w:p w14:paraId="0575B20E" w14:textId="77777777" w:rsidR="00FF5E5C" w:rsidRPr="00CC5915" w:rsidRDefault="00FF5E5C" w:rsidP="00907695">
            <w:pPr>
              <w:jc w:val="center"/>
              <w:rPr>
                <w:rFonts w:ascii="Arial" w:hAnsi="Arial" w:cs="Arial"/>
                <w:sz w:val="22"/>
                <w:szCs w:val="22"/>
              </w:rPr>
            </w:pPr>
          </w:p>
        </w:tc>
      </w:tr>
    </w:tbl>
    <w:p w14:paraId="1BCE78CF" w14:textId="77777777" w:rsidR="00FF5E5C" w:rsidRPr="00CC5915" w:rsidRDefault="00FF5E5C">
      <w:pPr>
        <w:rPr>
          <w:rFonts w:ascii="Arial" w:hAnsi="Arial" w:cs="Arial"/>
        </w:rPr>
        <w:sectPr w:rsidR="00FF5E5C" w:rsidRPr="00CC5915">
          <w:headerReference w:type="default" r:id="rId19"/>
          <w:footerReference w:type="default" r:id="rId20"/>
          <w:pgSz w:w="16840" w:h="11900" w:orient="landscape"/>
          <w:pgMar w:top="620" w:right="1680" w:bottom="280" w:left="2360" w:header="0" w:footer="0" w:gutter="0"/>
          <w:cols w:space="720"/>
        </w:sectPr>
      </w:pPr>
    </w:p>
    <w:p w14:paraId="5AFD5B8A" w14:textId="77777777" w:rsidR="00FF5E5C" w:rsidRPr="00CC5915" w:rsidRDefault="00FF5E5C">
      <w:pPr>
        <w:spacing w:line="200" w:lineRule="exact"/>
        <w:rPr>
          <w:rFonts w:ascii="Arial" w:hAnsi="Arial" w:cs="Arial"/>
        </w:rPr>
      </w:pPr>
    </w:p>
    <w:p w14:paraId="44AD9BC4" w14:textId="77777777" w:rsidR="00FF5E5C" w:rsidRDefault="00FF5E5C">
      <w:pPr>
        <w:spacing w:before="1" w:line="280" w:lineRule="exact"/>
        <w:rPr>
          <w:sz w:val="28"/>
          <w:szCs w:val="28"/>
        </w:rPr>
      </w:pPr>
    </w:p>
    <w:p w14:paraId="533D97DA" w14:textId="77777777" w:rsidR="00FF5E5C" w:rsidRDefault="0078506C">
      <w:pPr>
        <w:spacing w:before="13" w:line="250" w:lineRule="auto"/>
        <w:ind w:left="1400" w:right="1397"/>
        <w:jc w:val="center"/>
        <w:rPr>
          <w:rFonts w:ascii="Arial" w:eastAsia="Arial" w:hAnsi="Arial" w:cs="Arial"/>
          <w:sz w:val="36"/>
          <w:szCs w:val="36"/>
        </w:rPr>
      </w:pPr>
      <w:r>
        <w:rPr>
          <w:noProof/>
          <w:lang w:val="en-GB" w:eastAsia="en-GB"/>
        </w:rPr>
        <mc:AlternateContent>
          <mc:Choice Requires="wpg">
            <w:drawing>
              <wp:anchor distT="0" distB="0" distL="114300" distR="114300" simplePos="0" relativeHeight="251642880" behindDoc="1" locked="0" layoutInCell="1" allowOverlap="1" wp14:anchorId="55A4D5E1" wp14:editId="2FADFB32">
                <wp:simplePos x="0" y="0"/>
                <wp:positionH relativeFrom="page">
                  <wp:posOffset>360045</wp:posOffset>
                </wp:positionH>
                <wp:positionV relativeFrom="page">
                  <wp:posOffset>577850</wp:posOffset>
                </wp:positionV>
                <wp:extent cx="6837045" cy="748665"/>
                <wp:effectExtent l="7620" t="6350" r="3810" b="6985"/>
                <wp:wrapNone/>
                <wp:docPr id="14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748665"/>
                          <a:chOff x="567" y="910"/>
                          <a:chExt cx="10767" cy="1179"/>
                        </a:xfrm>
                      </wpg:grpSpPr>
                      <wps:wsp>
                        <wps:cNvPr id="150" name="Freeform 72"/>
                        <wps:cNvSpPr>
                          <a:spLocks/>
                        </wps:cNvSpPr>
                        <wps:spPr bwMode="auto">
                          <a:xfrm>
                            <a:off x="567" y="910"/>
                            <a:ext cx="10767" cy="1179"/>
                          </a:xfrm>
                          <a:custGeom>
                            <a:avLst/>
                            <a:gdLst>
                              <a:gd name="T0" fmla="+- 0 5950 567"/>
                              <a:gd name="T1" fmla="*/ T0 w 10767"/>
                              <a:gd name="T2" fmla="+- 0 910 910"/>
                              <a:gd name="T3" fmla="*/ 910 h 1179"/>
                              <a:gd name="T4" fmla="+- 0 680 567"/>
                              <a:gd name="T5" fmla="*/ T4 w 10767"/>
                              <a:gd name="T6" fmla="+- 0 910 910"/>
                              <a:gd name="T7" fmla="*/ 910 h 1179"/>
                              <a:gd name="T8" fmla="+- 0 616 567"/>
                              <a:gd name="T9" fmla="*/ T8 w 10767"/>
                              <a:gd name="T10" fmla="+- 0 929 910"/>
                              <a:gd name="T11" fmla="*/ 929 h 1179"/>
                              <a:gd name="T12" fmla="+- 0 576 567"/>
                              <a:gd name="T13" fmla="*/ T12 w 10767"/>
                              <a:gd name="T14" fmla="+- 0 979 910"/>
                              <a:gd name="T15" fmla="*/ 979 h 1179"/>
                              <a:gd name="T16" fmla="+- 0 567 567"/>
                              <a:gd name="T17" fmla="*/ T16 w 10767"/>
                              <a:gd name="T18" fmla="+- 0 1023 910"/>
                              <a:gd name="T19" fmla="*/ 1023 h 1179"/>
                              <a:gd name="T20" fmla="+- 0 567 567"/>
                              <a:gd name="T21" fmla="*/ T20 w 10767"/>
                              <a:gd name="T22" fmla="+- 0 1976 910"/>
                              <a:gd name="T23" fmla="*/ 1976 h 1179"/>
                              <a:gd name="T24" fmla="+- 0 586 567"/>
                              <a:gd name="T25" fmla="*/ T24 w 10767"/>
                              <a:gd name="T26" fmla="+- 0 2039 910"/>
                              <a:gd name="T27" fmla="*/ 2039 h 1179"/>
                              <a:gd name="T28" fmla="+- 0 636 567"/>
                              <a:gd name="T29" fmla="*/ T28 w 10767"/>
                              <a:gd name="T30" fmla="+- 0 2080 910"/>
                              <a:gd name="T31" fmla="*/ 2080 h 1179"/>
                              <a:gd name="T32" fmla="+- 0 680 567"/>
                              <a:gd name="T33" fmla="*/ T32 w 10767"/>
                              <a:gd name="T34" fmla="+- 0 2089 910"/>
                              <a:gd name="T35" fmla="*/ 2089 h 1179"/>
                              <a:gd name="T36" fmla="+- 0 11221 567"/>
                              <a:gd name="T37" fmla="*/ T36 w 10767"/>
                              <a:gd name="T38" fmla="+- 0 2089 910"/>
                              <a:gd name="T39" fmla="*/ 2089 h 1179"/>
                              <a:gd name="T40" fmla="+- 0 11284 567"/>
                              <a:gd name="T41" fmla="*/ T40 w 10767"/>
                              <a:gd name="T42" fmla="+- 0 2070 910"/>
                              <a:gd name="T43" fmla="*/ 2070 h 1179"/>
                              <a:gd name="T44" fmla="+- 0 11325 567"/>
                              <a:gd name="T45" fmla="*/ T44 w 10767"/>
                              <a:gd name="T46" fmla="+- 0 2020 910"/>
                              <a:gd name="T47" fmla="*/ 2020 h 1179"/>
                              <a:gd name="T48" fmla="+- 0 11334 567"/>
                              <a:gd name="T49" fmla="*/ T48 w 10767"/>
                              <a:gd name="T50" fmla="+- 0 1976 910"/>
                              <a:gd name="T51" fmla="*/ 1976 h 1179"/>
                              <a:gd name="T52" fmla="+- 0 11334 567"/>
                              <a:gd name="T53" fmla="*/ T52 w 10767"/>
                              <a:gd name="T54" fmla="+- 0 1023 910"/>
                              <a:gd name="T55" fmla="*/ 1023 h 1179"/>
                              <a:gd name="T56" fmla="+- 0 11314 567"/>
                              <a:gd name="T57" fmla="*/ T56 w 10767"/>
                              <a:gd name="T58" fmla="+- 0 960 910"/>
                              <a:gd name="T59" fmla="*/ 960 h 1179"/>
                              <a:gd name="T60" fmla="+- 0 11264 567"/>
                              <a:gd name="T61" fmla="*/ T60 w 10767"/>
                              <a:gd name="T62" fmla="+- 0 919 910"/>
                              <a:gd name="T63" fmla="*/ 919 h 1179"/>
                              <a:gd name="T64" fmla="+- 0 11220 567"/>
                              <a:gd name="T65" fmla="*/ T64 w 10767"/>
                              <a:gd name="T66" fmla="+- 0 910 910"/>
                              <a:gd name="T67" fmla="*/ 910 h 1179"/>
                              <a:gd name="T68" fmla="+- 0 5950 567"/>
                              <a:gd name="T69" fmla="*/ T68 w 10767"/>
                              <a:gd name="T70" fmla="+- 0 910 910"/>
                              <a:gd name="T71" fmla="*/ 910 h 1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7" h="1179">
                                <a:moveTo>
                                  <a:pt x="5383" y="0"/>
                                </a:moveTo>
                                <a:lnTo>
                                  <a:pt x="113" y="0"/>
                                </a:lnTo>
                                <a:lnTo>
                                  <a:pt x="49" y="19"/>
                                </a:lnTo>
                                <a:lnTo>
                                  <a:pt x="9" y="69"/>
                                </a:lnTo>
                                <a:lnTo>
                                  <a:pt x="0" y="113"/>
                                </a:lnTo>
                                <a:lnTo>
                                  <a:pt x="0" y="1066"/>
                                </a:lnTo>
                                <a:lnTo>
                                  <a:pt x="19" y="1129"/>
                                </a:lnTo>
                                <a:lnTo>
                                  <a:pt x="69" y="1170"/>
                                </a:lnTo>
                                <a:lnTo>
                                  <a:pt x="113" y="1179"/>
                                </a:lnTo>
                                <a:lnTo>
                                  <a:pt x="10654" y="1179"/>
                                </a:lnTo>
                                <a:lnTo>
                                  <a:pt x="10717" y="1160"/>
                                </a:lnTo>
                                <a:lnTo>
                                  <a:pt x="10758" y="1110"/>
                                </a:lnTo>
                                <a:lnTo>
                                  <a:pt x="10767" y="1066"/>
                                </a:lnTo>
                                <a:lnTo>
                                  <a:pt x="10767" y="113"/>
                                </a:lnTo>
                                <a:lnTo>
                                  <a:pt x="10747" y="50"/>
                                </a:lnTo>
                                <a:lnTo>
                                  <a:pt x="10697" y="9"/>
                                </a:lnTo>
                                <a:lnTo>
                                  <a:pt x="10653" y="0"/>
                                </a:lnTo>
                                <a:lnTo>
                                  <a:pt x="5383"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E58A0" id="Group 71" o:spid="_x0000_s1026" style="position:absolute;margin-left:28.35pt;margin-top:45.5pt;width:538.35pt;height:58.95pt;z-index:-251673600;mso-position-horizontal-relative:page;mso-position-vertical-relative:page" coordorigin="567,910" coordsize="10767,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">
                <v:shape id="Freeform 72" o:spid="_x0000_s1027" style="position:absolute;left:567;top:910;width:10767;height:1179;visibility:visible;mso-wrap-style:square;v-text-anchor:top" coordsize="10767,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" path="m5383,l113,,49,19,9,69,,113r,953l19,1129r50,41l113,1179r10541,l10717,1160r41,-50l10767,1066r,-953l10747,50,10697,9,10653,,5383,xe" fillcolor="#cfe5ae" stroked="f">
                  <v:path arrowok="t" o:connecttype="custom" o:connectlocs="5383,910;113,910;49,929;9,979;0,1023;0,1976;19,2039;69,2080;113,2089;10654,2089;10717,2070;10758,2020;10767,1976;10767,1023;10747,960;10697,919;10653,910;5383,910" o:connectangles="0,0,0,0,0,0,0,0,0,0,0,0,0,0,0,0,0,0"/>
                </v:shape>
                <w10:wrap anchorx="page" anchory="page"/>
              </v:group>
            </w:pict>
          </mc:Fallback>
        </mc:AlternateContent>
      </w:r>
      <w:r w:rsidR="003E0333">
        <w:rPr>
          <w:rFonts w:ascii="Arial" w:eastAsia="Arial" w:hAnsi="Arial" w:cs="Arial"/>
          <w:b/>
          <w:color w:val="231F20"/>
          <w:sz w:val="36"/>
          <w:szCs w:val="36"/>
        </w:rPr>
        <w:t>SECTION</w:t>
      </w:r>
      <w:r w:rsidR="003E0333">
        <w:rPr>
          <w:rFonts w:ascii="Arial" w:eastAsia="Arial" w:hAnsi="Arial" w:cs="Arial"/>
          <w:b/>
          <w:color w:val="231F20"/>
          <w:spacing w:val="10"/>
          <w:sz w:val="36"/>
          <w:szCs w:val="36"/>
        </w:rPr>
        <w:t xml:space="preserve"> </w:t>
      </w:r>
      <w:r w:rsidR="003E0333">
        <w:rPr>
          <w:rFonts w:ascii="Arial" w:eastAsia="Arial" w:hAnsi="Arial" w:cs="Arial"/>
          <w:b/>
          <w:color w:val="231F20"/>
          <w:sz w:val="36"/>
          <w:szCs w:val="36"/>
        </w:rPr>
        <w:t xml:space="preserve">7. </w:t>
      </w:r>
      <w:r w:rsidR="003E0333">
        <w:rPr>
          <w:rFonts w:ascii="Arial" w:eastAsia="Arial" w:hAnsi="Arial" w:cs="Arial"/>
          <w:b/>
          <w:color w:val="231F20"/>
          <w:spacing w:val="21"/>
          <w:sz w:val="36"/>
          <w:szCs w:val="36"/>
        </w:rPr>
        <w:t xml:space="preserve"> </w:t>
      </w:r>
      <w:r w:rsidR="003E0333">
        <w:rPr>
          <w:rFonts w:ascii="Arial" w:eastAsia="Arial" w:hAnsi="Arial" w:cs="Arial"/>
          <w:b/>
          <w:color w:val="231F20"/>
          <w:sz w:val="36"/>
          <w:szCs w:val="36"/>
        </w:rPr>
        <w:t>OTHER</w:t>
      </w:r>
      <w:r w:rsidR="003E0333">
        <w:rPr>
          <w:rFonts w:ascii="Arial" w:eastAsia="Arial" w:hAnsi="Arial" w:cs="Arial"/>
          <w:b/>
          <w:color w:val="231F20"/>
          <w:spacing w:val="10"/>
          <w:sz w:val="36"/>
          <w:szCs w:val="36"/>
        </w:rPr>
        <w:t xml:space="preserve"> </w:t>
      </w:r>
      <w:r w:rsidR="003E0333">
        <w:rPr>
          <w:rFonts w:ascii="Arial" w:eastAsia="Arial" w:hAnsi="Arial" w:cs="Arial"/>
          <w:b/>
          <w:color w:val="231F20"/>
          <w:sz w:val="36"/>
          <w:szCs w:val="36"/>
        </w:rPr>
        <w:t>INFORM</w:t>
      </w:r>
      <w:r w:rsidR="003E0333">
        <w:rPr>
          <w:rFonts w:ascii="Arial" w:eastAsia="Arial" w:hAnsi="Arial" w:cs="Arial"/>
          <w:b/>
          <w:color w:val="231F20"/>
          <w:spacing w:val="-27"/>
          <w:sz w:val="36"/>
          <w:szCs w:val="36"/>
        </w:rPr>
        <w:t>A</w:t>
      </w:r>
      <w:r w:rsidR="003E0333">
        <w:rPr>
          <w:rFonts w:ascii="Arial" w:eastAsia="Arial" w:hAnsi="Arial" w:cs="Arial"/>
          <w:b/>
          <w:color w:val="231F20"/>
          <w:sz w:val="36"/>
          <w:szCs w:val="36"/>
        </w:rPr>
        <w:t>TION</w:t>
      </w:r>
      <w:r w:rsidR="003E0333">
        <w:rPr>
          <w:rFonts w:ascii="Arial" w:eastAsia="Arial" w:hAnsi="Arial" w:cs="Arial"/>
          <w:b/>
          <w:color w:val="231F20"/>
          <w:spacing w:val="10"/>
          <w:sz w:val="36"/>
          <w:szCs w:val="36"/>
        </w:rPr>
        <w:t xml:space="preserve"> </w:t>
      </w:r>
      <w:r w:rsidR="003E0333">
        <w:rPr>
          <w:rFonts w:ascii="Arial" w:eastAsia="Arial" w:hAnsi="Arial" w:cs="Arial"/>
          <w:b/>
          <w:color w:val="231F20"/>
          <w:sz w:val="36"/>
          <w:szCs w:val="36"/>
        </w:rPr>
        <w:t>IN</w:t>
      </w:r>
      <w:r w:rsidR="003E0333">
        <w:rPr>
          <w:rFonts w:ascii="Arial" w:eastAsia="Arial" w:hAnsi="Arial" w:cs="Arial"/>
          <w:b/>
          <w:color w:val="231F20"/>
          <w:spacing w:val="10"/>
          <w:sz w:val="36"/>
          <w:szCs w:val="36"/>
        </w:rPr>
        <w:t xml:space="preserve"> </w:t>
      </w:r>
      <w:r w:rsidR="003E0333">
        <w:rPr>
          <w:rFonts w:ascii="Arial" w:eastAsia="Arial" w:hAnsi="Arial" w:cs="Arial"/>
          <w:b/>
          <w:color w:val="231F20"/>
          <w:sz w:val="36"/>
          <w:szCs w:val="36"/>
        </w:rPr>
        <w:t>SUPPORT</w:t>
      </w:r>
      <w:r w:rsidR="003E0333">
        <w:rPr>
          <w:rFonts w:ascii="Arial" w:eastAsia="Arial" w:hAnsi="Arial" w:cs="Arial"/>
          <w:b/>
          <w:color w:val="231F20"/>
          <w:spacing w:val="10"/>
          <w:sz w:val="36"/>
          <w:szCs w:val="36"/>
        </w:rPr>
        <w:t xml:space="preserve"> </w:t>
      </w:r>
      <w:r w:rsidR="003E0333">
        <w:rPr>
          <w:rFonts w:ascii="Arial" w:eastAsia="Arial" w:hAnsi="Arial" w:cs="Arial"/>
          <w:b/>
          <w:color w:val="231F20"/>
          <w:sz w:val="36"/>
          <w:szCs w:val="36"/>
        </w:rPr>
        <w:t>OF YOUR</w:t>
      </w:r>
      <w:r w:rsidR="003E0333">
        <w:rPr>
          <w:rFonts w:ascii="Arial" w:eastAsia="Arial" w:hAnsi="Arial" w:cs="Arial"/>
          <w:b/>
          <w:color w:val="231F20"/>
          <w:spacing w:val="-3"/>
          <w:sz w:val="36"/>
          <w:szCs w:val="36"/>
        </w:rPr>
        <w:t xml:space="preserve"> </w:t>
      </w:r>
      <w:r w:rsidR="003E0333">
        <w:rPr>
          <w:rFonts w:ascii="Arial" w:eastAsia="Arial" w:hAnsi="Arial" w:cs="Arial"/>
          <w:b/>
          <w:color w:val="231F20"/>
          <w:sz w:val="36"/>
          <w:szCs w:val="36"/>
        </w:rPr>
        <w:t>APPLIC</w:t>
      </w:r>
      <w:r w:rsidR="003E0333">
        <w:rPr>
          <w:rFonts w:ascii="Arial" w:eastAsia="Arial" w:hAnsi="Arial" w:cs="Arial"/>
          <w:b/>
          <w:color w:val="231F20"/>
          <w:spacing w:val="-27"/>
          <w:sz w:val="36"/>
          <w:szCs w:val="36"/>
        </w:rPr>
        <w:t>A</w:t>
      </w:r>
      <w:r w:rsidR="003E0333">
        <w:rPr>
          <w:rFonts w:ascii="Arial" w:eastAsia="Arial" w:hAnsi="Arial" w:cs="Arial"/>
          <w:b/>
          <w:color w:val="231F20"/>
          <w:sz w:val="36"/>
          <w:szCs w:val="36"/>
        </w:rPr>
        <w:t>TION</w:t>
      </w:r>
    </w:p>
    <w:p w14:paraId="7CF76460" w14:textId="77777777" w:rsidR="00FF5E5C" w:rsidRDefault="00FF5E5C">
      <w:pPr>
        <w:spacing w:before="8" w:line="100" w:lineRule="exact"/>
        <w:rPr>
          <w:sz w:val="11"/>
          <w:szCs w:val="11"/>
        </w:rPr>
      </w:pPr>
    </w:p>
    <w:p w14:paraId="39D2C371" w14:textId="77777777" w:rsidR="00FF5E5C" w:rsidRDefault="00FF5E5C">
      <w:pPr>
        <w:spacing w:line="200" w:lineRule="exact"/>
      </w:pPr>
    </w:p>
    <w:p w14:paraId="65A09699" w14:textId="77777777" w:rsidR="00FF5E5C" w:rsidRDefault="003E0333" w:rsidP="00CA369A">
      <w:pPr>
        <w:spacing w:line="300" w:lineRule="exact"/>
        <w:ind w:left="142" w:right="-283"/>
        <w:jc w:val="center"/>
        <w:rPr>
          <w:rFonts w:ascii="Arial" w:eastAsia="Arial" w:hAnsi="Arial" w:cs="Arial"/>
          <w:sz w:val="28"/>
          <w:szCs w:val="28"/>
        </w:rPr>
      </w:pPr>
      <w:r>
        <w:rPr>
          <w:rFonts w:ascii="Arial" w:eastAsia="Arial" w:hAnsi="Arial" w:cs="Arial"/>
          <w:color w:val="231F20"/>
          <w:position w:val="-1"/>
          <w:sz w:val="28"/>
          <w:szCs w:val="28"/>
        </w:rPr>
        <w:t>Please</w:t>
      </w:r>
      <w:r>
        <w:rPr>
          <w:rFonts w:ascii="Arial" w:eastAsia="Arial" w:hAnsi="Arial" w:cs="Arial"/>
          <w:color w:val="231F20"/>
          <w:spacing w:val="8"/>
          <w:position w:val="-1"/>
          <w:sz w:val="28"/>
          <w:szCs w:val="28"/>
        </w:rPr>
        <w:t xml:space="preserve"> </w:t>
      </w:r>
      <w:proofErr w:type="gramStart"/>
      <w:r>
        <w:rPr>
          <w:rFonts w:ascii="Arial" w:eastAsia="Arial" w:hAnsi="Arial" w:cs="Arial"/>
          <w:color w:val="231F20"/>
          <w:position w:val="-1"/>
          <w:sz w:val="28"/>
          <w:szCs w:val="28"/>
        </w:rPr>
        <w:t>continue</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on</w:t>
      </w:r>
      <w:proofErr w:type="gramEnd"/>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blank</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pages</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at</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the</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end</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of</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the</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application</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form</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if</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necessary</w:t>
      </w:r>
    </w:p>
    <w:p w14:paraId="5CBE4F89" w14:textId="77777777" w:rsidR="00FF5E5C" w:rsidRDefault="00FF5E5C" w:rsidP="00384605">
      <w:pPr>
        <w:spacing w:line="200" w:lineRule="exact"/>
      </w:pPr>
    </w:p>
    <w:p w14:paraId="0BFE2073" w14:textId="77777777" w:rsidR="00CA369A" w:rsidRDefault="0049080A">
      <w:pPr>
        <w:spacing w:before="31"/>
        <w:ind w:left="779"/>
        <w:rPr>
          <w:rFonts w:ascii="Arial" w:eastAsia="Arial" w:hAnsi="Arial" w:cs="Arial"/>
          <w:color w:val="231F20"/>
          <w:sz w:val="22"/>
          <w:szCs w:val="22"/>
        </w:rPr>
      </w:pPr>
      <w:r>
        <w:rPr>
          <w:rFonts w:ascii="Arial" w:eastAsia="Arial" w:hAnsi="Arial" w:cs="Arial"/>
          <w:noProof/>
          <w:color w:val="231F20"/>
          <w:sz w:val="22"/>
          <w:szCs w:val="22"/>
        </w:rPr>
        <mc:AlternateContent>
          <mc:Choice Requires="wps">
            <w:drawing>
              <wp:anchor distT="0" distB="0" distL="114300" distR="114300" simplePos="0" relativeHeight="251691008" behindDoc="0" locked="0" layoutInCell="1" allowOverlap="1" wp14:anchorId="408A7A91" wp14:editId="1B8CD881">
                <wp:simplePos x="0" y="0"/>
                <wp:positionH relativeFrom="margin">
                  <wp:align>left</wp:align>
                </wp:positionH>
                <wp:positionV relativeFrom="paragraph">
                  <wp:posOffset>73660</wp:posOffset>
                </wp:positionV>
                <wp:extent cx="12700" cy="7620000"/>
                <wp:effectExtent l="0" t="0" r="25400" b="19050"/>
                <wp:wrapNone/>
                <wp:docPr id="42" name="Straight Connector 42"/>
                <wp:cNvGraphicFramePr/>
                <a:graphic xmlns:a="http://schemas.openxmlformats.org/drawingml/2006/main">
                  <a:graphicData uri="http://schemas.microsoft.com/office/word/2010/wordprocessingShape">
                    <wps:wsp>
                      <wps:cNvCnPr/>
                      <wps:spPr>
                        <a:xfrm>
                          <a:off x="0" y="0"/>
                          <a:ext cx="12700" cy="7620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94E20" id="Straight Connector 42" o:spid="_x0000_s1026" style="position:absolute;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8pt" to="1pt,6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" strokecolor="black [3040]">
                <w10:wrap anchorx="margin"/>
              </v:line>
            </w:pict>
          </mc:Fallback>
        </mc:AlternateContent>
      </w:r>
      <w:r w:rsidR="005758DA">
        <w:rPr>
          <w:rFonts w:ascii="Arial" w:eastAsia="Arial" w:hAnsi="Arial" w:cs="Arial"/>
          <w:noProof/>
          <w:color w:val="231F20"/>
          <w:sz w:val="22"/>
          <w:szCs w:val="22"/>
        </w:rPr>
        <mc:AlternateContent>
          <mc:Choice Requires="wps">
            <w:drawing>
              <wp:anchor distT="0" distB="0" distL="114300" distR="114300" simplePos="0" relativeHeight="251644928" behindDoc="1" locked="0" layoutInCell="1" allowOverlap="1" wp14:anchorId="055A9FD0" wp14:editId="00B1A4F7">
                <wp:simplePos x="0" y="0"/>
                <wp:positionH relativeFrom="column">
                  <wp:posOffset>-7620</wp:posOffset>
                </wp:positionH>
                <wp:positionV relativeFrom="paragraph">
                  <wp:posOffset>38736</wp:posOffset>
                </wp:positionV>
                <wp:extent cx="6837045" cy="7753350"/>
                <wp:effectExtent l="0" t="0" r="40005" b="0"/>
                <wp:wrapNone/>
                <wp:docPr id="141"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7753350"/>
                        </a:xfrm>
                        <a:custGeom>
                          <a:avLst/>
                          <a:gdLst>
                            <a:gd name="T0" fmla="+- 0 11334 567"/>
                            <a:gd name="T1" fmla="*/ T0 w 10767"/>
                            <a:gd name="T2" fmla="+- 0 14265 2817"/>
                            <a:gd name="T3" fmla="*/ 14265 h 11566"/>
                            <a:gd name="T4" fmla="+- 0 11334 567"/>
                            <a:gd name="T5" fmla="*/ T4 w 10767"/>
                            <a:gd name="T6" fmla="+- 0 2935 2817"/>
                            <a:gd name="T7" fmla="*/ 2935 h 11566"/>
                          </a:gdLst>
                          <a:ahLst/>
                          <a:cxnLst>
                            <a:cxn ang="0">
                              <a:pos x="T1" y="T3"/>
                            </a:cxn>
                            <a:cxn ang="0">
                              <a:pos x="T5" y="T7"/>
                            </a:cxn>
                          </a:cxnLst>
                          <a:rect l="0" t="0" r="r" b="b"/>
                          <a:pathLst>
                            <a:path w="10767" h="11566">
                              <a:moveTo>
                                <a:pt x="10767" y="11448"/>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D218075" id="Freeform 70" o:spid="_x0000_s1026" style="position:absolute;margin-left:-.6pt;margin-top:3.05pt;width:538.35pt;height:61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0767,1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" path="m10767,11448r,-11330e" filled="f" strokecolor="#231f20" strokeweight=".5pt">
                <v:path arrowok="t" o:connecttype="custom" o:connectlocs="6837045,9562644;6837045,1967498" o:connectangles="0,0"/>
              </v:shape>
            </w:pict>
          </mc:Fallback>
        </mc:AlternateContent>
      </w:r>
      <w:r w:rsidR="005758DA">
        <w:rPr>
          <w:rFonts w:ascii="Arial" w:eastAsia="Arial" w:hAnsi="Arial" w:cs="Arial"/>
          <w:noProof/>
          <w:color w:val="231F20"/>
          <w:sz w:val="22"/>
          <w:szCs w:val="22"/>
        </w:rPr>
        <mc:AlternateContent>
          <mc:Choice Requires="wps">
            <w:drawing>
              <wp:anchor distT="0" distB="0" distL="114300" distR="114300" simplePos="0" relativeHeight="251648000" behindDoc="1" locked="0" layoutInCell="1" allowOverlap="1" wp14:anchorId="3A124643" wp14:editId="6A1E4A76">
                <wp:simplePos x="0" y="0"/>
                <wp:positionH relativeFrom="column">
                  <wp:posOffset>-7620</wp:posOffset>
                </wp:positionH>
                <wp:positionV relativeFrom="paragraph">
                  <wp:posOffset>38735</wp:posOffset>
                </wp:positionV>
                <wp:extent cx="6837045" cy="7743825"/>
                <wp:effectExtent l="0" t="0" r="0" b="47625"/>
                <wp:wrapNone/>
                <wp:docPr id="144"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7743825"/>
                        </a:xfrm>
                        <a:custGeom>
                          <a:avLst/>
                          <a:gdLst>
                            <a:gd name="T0" fmla="+- 0 567 567"/>
                            <a:gd name="T1" fmla="*/ T0 w 10767"/>
                            <a:gd name="T2" fmla="+- 0 14265 2817"/>
                            <a:gd name="T3" fmla="*/ 14265 h 11566"/>
                            <a:gd name="T4" fmla="+- 0 590 567"/>
                            <a:gd name="T5" fmla="*/ T4 w 10767"/>
                            <a:gd name="T6" fmla="+- 0 14335 2817"/>
                            <a:gd name="T7" fmla="*/ 14335 h 11566"/>
                            <a:gd name="T8" fmla="+- 0 641 567"/>
                            <a:gd name="T9" fmla="*/ T8 w 10767"/>
                            <a:gd name="T10" fmla="+- 0 14375 2817"/>
                            <a:gd name="T11" fmla="*/ 14375 h 11566"/>
                            <a:gd name="T12" fmla="+- 0 685 567"/>
                            <a:gd name="T13" fmla="*/ T12 w 10767"/>
                            <a:gd name="T14" fmla="+- 0 14384 2817"/>
                            <a:gd name="T15" fmla="*/ 14384 h 11566"/>
                            <a:gd name="T16" fmla="+- 0 11215 567"/>
                            <a:gd name="T17" fmla="*/ T16 w 10767"/>
                            <a:gd name="T18" fmla="+- 0 14384 2817"/>
                            <a:gd name="T19" fmla="*/ 14384 h 11566"/>
                            <a:gd name="T20" fmla="+- 0 11224 567"/>
                            <a:gd name="T21" fmla="*/ T20 w 10767"/>
                            <a:gd name="T22" fmla="+- 0 14383 2817"/>
                            <a:gd name="T23" fmla="*/ 14383 h 11566"/>
                          </a:gdLst>
                          <a:ahLst/>
                          <a:cxnLst>
                            <a:cxn ang="0">
                              <a:pos x="T1" y="T3"/>
                            </a:cxn>
                            <a:cxn ang="0">
                              <a:pos x="T5" y="T7"/>
                            </a:cxn>
                            <a:cxn ang="0">
                              <a:pos x="T9" y="T11"/>
                            </a:cxn>
                            <a:cxn ang="0">
                              <a:pos x="T13" y="T15"/>
                            </a:cxn>
                            <a:cxn ang="0">
                              <a:pos x="T17" y="T19"/>
                            </a:cxn>
                            <a:cxn ang="0">
                              <a:pos x="T21" y="T23"/>
                            </a:cxn>
                          </a:cxnLst>
                          <a:rect l="0" t="0" r="r" b="b"/>
                          <a:pathLst>
                            <a:path w="10767" h="11566">
                              <a:moveTo>
                                <a:pt x="0" y="11448"/>
                              </a:moveTo>
                              <a:lnTo>
                                <a:pt x="23" y="11518"/>
                              </a:lnTo>
                              <a:lnTo>
                                <a:pt x="74" y="11558"/>
                              </a:lnTo>
                              <a:lnTo>
                                <a:pt x="118" y="11567"/>
                              </a:lnTo>
                              <a:lnTo>
                                <a:pt x="10648" y="11567"/>
                              </a:lnTo>
                              <a:lnTo>
                                <a:pt x="10657" y="1156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6E8C237" id="Freeform 67" o:spid="_x0000_s1026" style="position:absolute;margin-left:-.6pt;margin-top:3.05pt;width:538.35pt;height:609.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0767,1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" path="m,11448r23,70l74,11558r44,9l10648,11567r9,-1e" filled="f" strokecolor="#231f20" strokeweight=".5pt">
                <v:path arrowok="t" o:connecttype="custom" o:connectlocs="0,9550896;14605,9597763;46990,9624545;74930,9630571;6761480,9630571;6767195,9629901" o:connectangles="0,0,0,0,0,0"/>
              </v:shape>
            </w:pict>
          </mc:Fallback>
        </mc:AlternateContent>
      </w:r>
      <w:r w:rsidR="005758DA">
        <w:rPr>
          <w:rFonts w:ascii="Arial" w:eastAsia="Arial" w:hAnsi="Arial" w:cs="Arial"/>
          <w:noProof/>
          <w:color w:val="231F20"/>
          <w:sz w:val="22"/>
          <w:szCs w:val="22"/>
        </w:rPr>
        <mc:AlternateContent>
          <mc:Choice Requires="wps">
            <w:drawing>
              <wp:anchor distT="0" distB="0" distL="114300" distR="114300" simplePos="0" relativeHeight="251645952" behindDoc="1" locked="0" layoutInCell="1" allowOverlap="1" wp14:anchorId="271B792B" wp14:editId="64043A77">
                <wp:simplePos x="0" y="0"/>
                <wp:positionH relativeFrom="column">
                  <wp:posOffset>-4445</wp:posOffset>
                </wp:positionH>
                <wp:positionV relativeFrom="paragraph">
                  <wp:posOffset>42409</wp:posOffset>
                </wp:positionV>
                <wp:extent cx="6837045" cy="8498477"/>
                <wp:effectExtent l="0" t="0" r="0" b="0"/>
                <wp:wrapNone/>
                <wp:docPr id="142"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8498477"/>
                        </a:xfrm>
                        <a:custGeom>
                          <a:avLst/>
                          <a:gdLst>
                            <a:gd name="T0" fmla="+- 0 11260 567"/>
                            <a:gd name="T1" fmla="*/ T0 w 10767"/>
                            <a:gd name="T2" fmla="+- 0 2826 2817"/>
                            <a:gd name="T3" fmla="*/ 2826 h 11566"/>
                            <a:gd name="T4" fmla="+- 0 11238 567"/>
                            <a:gd name="T5" fmla="*/ T4 w 10767"/>
                            <a:gd name="T6" fmla="+- 0 2819 2817"/>
                            <a:gd name="T7" fmla="*/ 2819 h 11566"/>
                            <a:gd name="T8" fmla="+- 0 11215 567"/>
                            <a:gd name="T9" fmla="*/ T8 w 10767"/>
                            <a:gd name="T10" fmla="+- 0 2817 2817"/>
                            <a:gd name="T11" fmla="*/ 2817 h 11566"/>
                            <a:gd name="T12" fmla="+- 0 5950 567"/>
                            <a:gd name="T13" fmla="*/ T12 w 10767"/>
                            <a:gd name="T14" fmla="+- 0 2817 2817"/>
                            <a:gd name="T15" fmla="*/ 2817 h 11566"/>
                          </a:gdLst>
                          <a:ahLst/>
                          <a:cxnLst>
                            <a:cxn ang="0">
                              <a:pos x="T1" y="T3"/>
                            </a:cxn>
                            <a:cxn ang="0">
                              <a:pos x="T5" y="T7"/>
                            </a:cxn>
                            <a:cxn ang="0">
                              <a:pos x="T9" y="T11"/>
                            </a:cxn>
                            <a:cxn ang="0">
                              <a:pos x="T13" y="T15"/>
                            </a:cxn>
                          </a:cxnLst>
                          <a:rect l="0" t="0" r="r" b="b"/>
                          <a:pathLst>
                            <a:path w="10767" h="11566">
                              <a:moveTo>
                                <a:pt x="10693" y="9"/>
                              </a:moveTo>
                              <a:lnTo>
                                <a:pt x="10671" y="2"/>
                              </a:lnTo>
                              <a:lnTo>
                                <a:pt x="10648" y="0"/>
                              </a:ln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A3F85B0" id="Freeform 69" o:spid="_x0000_s1026" style="position:absolute;margin-left:-.35pt;margin-top:3.35pt;width:538.35pt;height:669.1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10767,1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" path="m10693,9r-22,-7l10648,,5383,e" filled="f" strokecolor="#231f20" strokeweight=".5pt">
                <v:path arrowok="t" o:connecttype="custom" o:connectlocs="6790055,2076491;6776085,2071348;6761480,2069878;3418205,2069878" o:connectangles="0,0,0,0"/>
              </v:shape>
            </w:pict>
          </mc:Fallback>
        </mc:AlternateContent>
      </w:r>
      <w:r w:rsidR="005758DA">
        <w:rPr>
          <w:rFonts w:ascii="Arial" w:eastAsia="Arial" w:hAnsi="Arial" w:cs="Arial"/>
          <w:noProof/>
          <w:color w:val="231F20"/>
          <w:sz w:val="22"/>
          <w:szCs w:val="22"/>
        </w:rPr>
        <mc:AlternateContent>
          <mc:Choice Requires="wps">
            <w:drawing>
              <wp:anchor distT="0" distB="0" distL="114300" distR="114300" simplePos="0" relativeHeight="251646976" behindDoc="1" locked="0" layoutInCell="1" allowOverlap="1" wp14:anchorId="1143CAE3" wp14:editId="70CB3044">
                <wp:simplePos x="0" y="0"/>
                <wp:positionH relativeFrom="column">
                  <wp:posOffset>-4445</wp:posOffset>
                </wp:positionH>
                <wp:positionV relativeFrom="paragraph">
                  <wp:posOffset>42409</wp:posOffset>
                </wp:positionV>
                <wp:extent cx="6837045" cy="8498477"/>
                <wp:effectExtent l="0" t="0" r="0" b="0"/>
                <wp:wrapNone/>
                <wp:docPr id="143"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8498477"/>
                        </a:xfrm>
                        <a:custGeom>
                          <a:avLst/>
                          <a:gdLst>
                            <a:gd name="T0" fmla="+- 0 676 567"/>
                            <a:gd name="T1" fmla="*/ T0 w 10767"/>
                            <a:gd name="T2" fmla="+- 0 2817 2817"/>
                            <a:gd name="T3" fmla="*/ 2817 h 11566"/>
                            <a:gd name="T4" fmla="+- 0 654 567"/>
                            <a:gd name="T5" fmla="*/ T4 w 10767"/>
                            <a:gd name="T6" fmla="+- 0 2821 2817"/>
                            <a:gd name="T7" fmla="*/ 2821 h 11566"/>
                            <a:gd name="T8" fmla="+- 0 633 567"/>
                            <a:gd name="T9" fmla="*/ T8 w 10767"/>
                            <a:gd name="T10" fmla="+- 0 2829 2817"/>
                            <a:gd name="T11" fmla="*/ 2829 h 11566"/>
                            <a:gd name="T12" fmla="+- 0 615 567"/>
                            <a:gd name="T13" fmla="*/ T12 w 10767"/>
                            <a:gd name="T14" fmla="+- 0 2840 2817"/>
                            <a:gd name="T15" fmla="*/ 2840 h 11566"/>
                            <a:gd name="T16" fmla="+- 0 599 567"/>
                            <a:gd name="T17" fmla="*/ T16 w 10767"/>
                            <a:gd name="T18" fmla="+- 0 2855 2817"/>
                            <a:gd name="T19" fmla="*/ 2855 h 11566"/>
                            <a:gd name="T20" fmla="+- 0 585 567"/>
                            <a:gd name="T21" fmla="*/ T20 w 10767"/>
                            <a:gd name="T22" fmla="+- 0 2872 2817"/>
                            <a:gd name="T23" fmla="*/ 2872 h 11566"/>
                            <a:gd name="T24" fmla="+- 0 575 567"/>
                            <a:gd name="T25" fmla="*/ T24 w 10767"/>
                            <a:gd name="T26" fmla="+- 0 2891 2817"/>
                            <a:gd name="T27" fmla="*/ 2891 h 11566"/>
                            <a:gd name="T28" fmla="+- 0 569 567"/>
                            <a:gd name="T29" fmla="*/ T28 w 10767"/>
                            <a:gd name="T30" fmla="+- 0 2913 2817"/>
                            <a:gd name="T31" fmla="*/ 2913 h 11566"/>
                            <a:gd name="T32" fmla="+- 0 567 567"/>
                            <a:gd name="T33" fmla="*/ T32 w 10767"/>
                            <a:gd name="T34" fmla="+- 0 2935 2817"/>
                            <a:gd name="T35" fmla="*/ 2935 h 11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67" h="11566">
                              <a:moveTo>
                                <a:pt x="109" y="0"/>
                              </a:moveTo>
                              <a:lnTo>
                                <a:pt x="87" y="4"/>
                              </a:lnTo>
                              <a:lnTo>
                                <a:pt x="66" y="12"/>
                              </a:lnTo>
                              <a:lnTo>
                                <a:pt x="48" y="23"/>
                              </a:lnTo>
                              <a:lnTo>
                                <a:pt x="32" y="38"/>
                              </a:lnTo>
                              <a:lnTo>
                                <a:pt x="18" y="55"/>
                              </a:lnTo>
                              <a:lnTo>
                                <a:pt x="8" y="74"/>
                              </a:lnTo>
                              <a:lnTo>
                                <a:pt x="2" y="96"/>
                              </a:lnTo>
                              <a:lnTo>
                                <a:pt x="0"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B4CD3BD" id="Freeform 68" o:spid="_x0000_s1026" style="position:absolute;margin-left:-.35pt;margin-top:3.35pt;width:538.35pt;height:669.1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10767,1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" path="m109,l87,4,66,12,48,23,32,38,18,55,8,74,2,96,,118e" filled="f" strokecolor="#231f20" strokeweight=".5pt">
                <v:path arrowok="t" o:connecttype="custom" o:connectlocs="69215,2069878;55245,2072817;41910,2078695;30480,2086778;20320,2097800;11430,2110291;5080,2124252;1270,2140417;0,2156582" o:connectangles="0,0,0,0,0,0,0,0,0"/>
              </v:shape>
            </w:pict>
          </mc:Fallback>
        </mc:AlternateContent>
      </w:r>
      <w:r w:rsidR="005758DA">
        <w:rPr>
          <w:rFonts w:ascii="Arial" w:eastAsia="Arial" w:hAnsi="Arial" w:cs="Arial"/>
          <w:noProof/>
          <w:color w:val="231F20"/>
          <w:sz w:val="22"/>
          <w:szCs w:val="22"/>
        </w:rPr>
        <mc:AlternateContent>
          <mc:Choice Requires="wps">
            <w:drawing>
              <wp:anchor distT="0" distB="0" distL="114300" distR="114300" simplePos="0" relativeHeight="251649024" behindDoc="1" locked="0" layoutInCell="1" allowOverlap="1" wp14:anchorId="3E079DAF" wp14:editId="45391B84">
                <wp:simplePos x="0" y="0"/>
                <wp:positionH relativeFrom="column">
                  <wp:posOffset>-4445</wp:posOffset>
                </wp:positionH>
                <wp:positionV relativeFrom="paragraph">
                  <wp:posOffset>42409</wp:posOffset>
                </wp:positionV>
                <wp:extent cx="6837045" cy="8498477"/>
                <wp:effectExtent l="0" t="0" r="0" b="0"/>
                <wp:wrapNone/>
                <wp:docPr id="145"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8498477"/>
                        </a:xfrm>
                        <a:custGeom>
                          <a:avLst/>
                          <a:gdLst>
                            <a:gd name="T0" fmla="+- 0 5950 567"/>
                            <a:gd name="T1" fmla="*/ T0 w 10767"/>
                            <a:gd name="T2" fmla="+- 0 2817 2817"/>
                            <a:gd name="T3" fmla="*/ 2817 h 11566"/>
                            <a:gd name="T4" fmla="+- 0 685 567"/>
                            <a:gd name="T5" fmla="*/ T4 w 10767"/>
                            <a:gd name="T6" fmla="+- 0 2817 2817"/>
                            <a:gd name="T7" fmla="*/ 2817 h 11566"/>
                            <a:gd name="T8" fmla="+- 0 676 567"/>
                            <a:gd name="T9" fmla="*/ T8 w 10767"/>
                            <a:gd name="T10" fmla="+- 0 2817 2817"/>
                            <a:gd name="T11" fmla="*/ 2817 h 11566"/>
                          </a:gdLst>
                          <a:ahLst/>
                          <a:cxnLst>
                            <a:cxn ang="0">
                              <a:pos x="T1" y="T3"/>
                            </a:cxn>
                            <a:cxn ang="0">
                              <a:pos x="T5" y="T7"/>
                            </a:cxn>
                            <a:cxn ang="0">
                              <a:pos x="T9" y="T11"/>
                            </a:cxn>
                          </a:cxnLst>
                          <a:rect l="0" t="0" r="r" b="b"/>
                          <a:pathLst>
                            <a:path w="10767" h="11566">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FD5D240" id="Freeform 66" o:spid="_x0000_s1026" style="position:absolute;margin-left:-.35pt;margin-top:3.35pt;width:538.35pt;height:669.1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10767,1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" path="m5383,l118,r-9,e" filled="f" strokecolor="#231f20" strokeweight=".5pt">
                <v:path arrowok="t" o:connecttype="custom" o:connectlocs="3418205,2069878;74930,2069878;69215,2069878" o:connectangles="0,0,0"/>
              </v:shape>
            </w:pict>
          </mc:Fallback>
        </mc:AlternateContent>
      </w:r>
    </w:p>
    <w:p w14:paraId="2F2FA1E9" w14:textId="77777777" w:rsidR="00FF5E5C" w:rsidRDefault="003E0333">
      <w:pPr>
        <w:spacing w:before="31"/>
        <w:ind w:left="779"/>
        <w:rPr>
          <w:rFonts w:ascii="Arial" w:eastAsia="Arial" w:hAnsi="Arial" w:cs="Arial"/>
          <w:sz w:val="22"/>
          <w:szCs w:val="22"/>
        </w:rPr>
      </w:pPr>
      <w:r>
        <w:rPr>
          <w:rFonts w:ascii="Arial" w:eastAsia="Arial" w:hAnsi="Arial" w:cs="Arial"/>
          <w:color w:val="231F20"/>
          <w:sz w:val="22"/>
          <w:szCs w:val="22"/>
        </w:rPr>
        <w:t>1.</w:t>
      </w:r>
      <w:r>
        <w:rPr>
          <w:rFonts w:ascii="Arial" w:eastAsia="Arial" w:hAnsi="Arial" w:cs="Arial"/>
          <w:color w:val="231F20"/>
          <w:spacing w:val="39"/>
          <w:sz w:val="22"/>
          <w:szCs w:val="22"/>
        </w:rPr>
        <w:t xml:space="preserve"> </w:t>
      </w:r>
      <w:r>
        <w:rPr>
          <w:rFonts w:ascii="Arial" w:eastAsia="Arial" w:hAnsi="Arial" w:cs="Arial"/>
          <w:color w:val="231F20"/>
          <w:sz w:val="22"/>
          <w:szCs w:val="22"/>
        </w:rPr>
        <w:t>Please</w:t>
      </w:r>
      <w:r>
        <w:rPr>
          <w:rFonts w:ascii="Arial" w:eastAsia="Arial" w:hAnsi="Arial" w:cs="Arial"/>
          <w:color w:val="231F20"/>
          <w:spacing w:val="6"/>
          <w:sz w:val="22"/>
          <w:szCs w:val="22"/>
        </w:rPr>
        <w:t xml:space="preserve"> </w:t>
      </w:r>
      <w:r>
        <w:rPr>
          <w:rFonts w:ascii="Arial" w:eastAsia="Arial" w:hAnsi="Arial" w:cs="Arial"/>
          <w:color w:val="231F20"/>
          <w:sz w:val="22"/>
          <w:szCs w:val="22"/>
        </w:rPr>
        <w:t>state</w:t>
      </w:r>
      <w:r>
        <w:rPr>
          <w:rFonts w:ascii="Arial" w:eastAsia="Arial" w:hAnsi="Arial" w:cs="Arial"/>
          <w:color w:val="231F20"/>
          <w:spacing w:val="6"/>
          <w:sz w:val="22"/>
          <w:szCs w:val="22"/>
        </w:rPr>
        <w:t xml:space="preserve"> </w:t>
      </w:r>
      <w:r>
        <w:rPr>
          <w:rFonts w:ascii="Arial" w:eastAsia="Arial" w:hAnsi="Arial" w:cs="Arial"/>
          <w:color w:val="231F20"/>
          <w:sz w:val="22"/>
          <w:szCs w:val="22"/>
        </w:rPr>
        <w:t>why</w:t>
      </w:r>
      <w:r>
        <w:rPr>
          <w:rFonts w:ascii="Arial" w:eastAsia="Arial" w:hAnsi="Arial" w:cs="Arial"/>
          <w:color w:val="231F20"/>
          <w:spacing w:val="6"/>
          <w:sz w:val="22"/>
          <w:szCs w:val="22"/>
        </w:rPr>
        <w:t xml:space="preserve"> </w:t>
      </w:r>
      <w:r>
        <w:rPr>
          <w:rFonts w:ascii="Arial" w:eastAsia="Arial" w:hAnsi="Arial" w:cs="Arial"/>
          <w:color w:val="231F20"/>
          <w:sz w:val="22"/>
          <w:szCs w:val="22"/>
        </w:rPr>
        <w:t>you</w:t>
      </w:r>
      <w:r>
        <w:rPr>
          <w:rFonts w:ascii="Arial" w:eastAsia="Arial" w:hAnsi="Arial" w:cs="Arial"/>
          <w:color w:val="231F20"/>
          <w:spacing w:val="6"/>
          <w:sz w:val="22"/>
          <w:szCs w:val="22"/>
        </w:rPr>
        <w:t xml:space="preserve"> </w:t>
      </w:r>
      <w:r>
        <w:rPr>
          <w:rFonts w:ascii="Arial" w:eastAsia="Arial" w:hAnsi="Arial" w:cs="Arial"/>
          <w:color w:val="231F20"/>
          <w:sz w:val="22"/>
          <w:szCs w:val="22"/>
        </w:rPr>
        <w:t>wish</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be</w:t>
      </w:r>
      <w:r>
        <w:rPr>
          <w:rFonts w:ascii="Arial" w:eastAsia="Arial" w:hAnsi="Arial" w:cs="Arial"/>
          <w:color w:val="231F20"/>
          <w:spacing w:val="6"/>
          <w:sz w:val="22"/>
          <w:szCs w:val="22"/>
        </w:rPr>
        <w:t xml:space="preserve"> </w:t>
      </w:r>
      <w:r>
        <w:rPr>
          <w:rFonts w:ascii="Arial" w:eastAsia="Arial" w:hAnsi="Arial" w:cs="Arial"/>
          <w:color w:val="231F20"/>
          <w:sz w:val="22"/>
          <w:szCs w:val="22"/>
        </w:rPr>
        <w:t>considered</w:t>
      </w:r>
      <w:r>
        <w:rPr>
          <w:rFonts w:ascii="Arial" w:eastAsia="Arial" w:hAnsi="Arial" w:cs="Arial"/>
          <w:color w:val="231F20"/>
          <w:spacing w:val="6"/>
          <w:sz w:val="22"/>
          <w:szCs w:val="22"/>
        </w:rPr>
        <w:t xml:space="preserve"> </w:t>
      </w:r>
      <w:r>
        <w:rPr>
          <w:rFonts w:ascii="Arial" w:eastAsia="Arial" w:hAnsi="Arial" w:cs="Arial"/>
          <w:color w:val="231F20"/>
          <w:sz w:val="22"/>
          <w:szCs w:val="22"/>
        </w:rPr>
        <w:t>for</w:t>
      </w:r>
      <w:r>
        <w:rPr>
          <w:rFonts w:ascii="Arial" w:eastAsia="Arial" w:hAnsi="Arial" w:cs="Arial"/>
          <w:color w:val="231F20"/>
          <w:spacing w:val="6"/>
          <w:sz w:val="22"/>
          <w:szCs w:val="22"/>
        </w:rPr>
        <w:t xml:space="preserve"> </w:t>
      </w:r>
      <w:r>
        <w:rPr>
          <w:rFonts w:ascii="Arial" w:eastAsia="Arial" w:hAnsi="Arial" w:cs="Arial"/>
          <w:color w:val="231F20"/>
          <w:sz w:val="22"/>
          <w:szCs w:val="22"/>
        </w:rPr>
        <w:t>the</w:t>
      </w:r>
      <w:r>
        <w:rPr>
          <w:rFonts w:ascii="Arial" w:eastAsia="Arial" w:hAnsi="Arial" w:cs="Arial"/>
          <w:color w:val="231F20"/>
          <w:spacing w:val="6"/>
          <w:sz w:val="22"/>
          <w:szCs w:val="22"/>
        </w:rPr>
        <w:t xml:space="preserve"> </w:t>
      </w:r>
      <w:r>
        <w:rPr>
          <w:rFonts w:ascii="Arial" w:eastAsia="Arial" w:hAnsi="Arial" w:cs="Arial"/>
          <w:color w:val="231F20"/>
          <w:sz w:val="22"/>
          <w:szCs w:val="22"/>
        </w:rPr>
        <w:t>post</w:t>
      </w:r>
      <w:r>
        <w:rPr>
          <w:rFonts w:ascii="Arial" w:eastAsia="Arial" w:hAnsi="Arial" w:cs="Arial"/>
          <w:color w:val="231F20"/>
          <w:spacing w:val="6"/>
          <w:sz w:val="22"/>
          <w:szCs w:val="22"/>
        </w:rPr>
        <w:t xml:space="preserve"> </w:t>
      </w:r>
      <w:r>
        <w:rPr>
          <w:rFonts w:ascii="Arial" w:eastAsia="Arial" w:hAnsi="Arial" w:cs="Arial"/>
          <w:color w:val="231F20"/>
          <w:sz w:val="22"/>
          <w:szCs w:val="22"/>
        </w:rPr>
        <w:t>of</w:t>
      </w:r>
      <w:r>
        <w:rPr>
          <w:rFonts w:ascii="Arial" w:eastAsia="Arial" w:hAnsi="Arial" w:cs="Arial"/>
          <w:color w:val="231F20"/>
          <w:spacing w:val="6"/>
          <w:sz w:val="22"/>
          <w:szCs w:val="22"/>
        </w:rPr>
        <w:t xml:space="preserve"> </w:t>
      </w:r>
      <w:r>
        <w:rPr>
          <w:rFonts w:ascii="Arial" w:eastAsia="Arial" w:hAnsi="Arial" w:cs="Arial"/>
          <w:color w:val="231F20"/>
          <w:sz w:val="22"/>
          <w:szCs w:val="22"/>
        </w:rPr>
        <w:t>Head</w:t>
      </w:r>
      <w:r>
        <w:rPr>
          <w:rFonts w:ascii="Arial" w:eastAsia="Arial" w:hAnsi="Arial" w:cs="Arial"/>
          <w:color w:val="231F20"/>
          <w:spacing w:val="2"/>
          <w:sz w:val="22"/>
          <w:szCs w:val="22"/>
        </w:rPr>
        <w:t xml:space="preserve"> </w:t>
      </w:r>
      <w:r>
        <w:rPr>
          <w:rFonts w:ascii="Arial" w:eastAsia="Arial" w:hAnsi="Arial" w:cs="Arial"/>
          <w:color w:val="231F20"/>
          <w:spacing w:val="-24"/>
          <w:sz w:val="22"/>
          <w:szCs w:val="22"/>
        </w:rPr>
        <w:t>T</w:t>
      </w:r>
      <w:r>
        <w:rPr>
          <w:rFonts w:ascii="Arial" w:eastAsia="Arial" w:hAnsi="Arial" w:cs="Arial"/>
          <w:color w:val="231F20"/>
          <w:sz w:val="22"/>
          <w:szCs w:val="22"/>
        </w:rPr>
        <w:t>eacher</w:t>
      </w:r>
      <w:r>
        <w:rPr>
          <w:rFonts w:ascii="Arial" w:eastAsia="Arial" w:hAnsi="Arial" w:cs="Arial"/>
          <w:color w:val="231F20"/>
          <w:spacing w:val="6"/>
          <w:sz w:val="22"/>
          <w:szCs w:val="22"/>
        </w:rPr>
        <w:t xml:space="preserve"> </w:t>
      </w:r>
      <w:r>
        <w:rPr>
          <w:rFonts w:ascii="Arial" w:eastAsia="Arial" w:hAnsi="Arial" w:cs="Arial"/>
          <w:color w:val="231F20"/>
          <w:sz w:val="22"/>
          <w:szCs w:val="22"/>
        </w:rPr>
        <w:t>at</w:t>
      </w:r>
      <w:r>
        <w:rPr>
          <w:rFonts w:ascii="Arial" w:eastAsia="Arial" w:hAnsi="Arial" w:cs="Arial"/>
          <w:color w:val="231F20"/>
          <w:spacing w:val="6"/>
          <w:sz w:val="22"/>
          <w:szCs w:val="22"/>
        </w:rPr>
        <w:t xml:space="preserve"> </w:t>
      </w:r>
      <w:r>
        <w:rPr>
          <w:rFonts w:ascii="Arial" w:eastAsia="Arial" w:hAnsi="Arial" w:cs="Arial"/>
          <w:color w:val="231F20"/>
          <w:sz w:val="22"/>
          <w:szCs w:val="22"/>
        </w:rPr>
        <w:t>this</w:t>
      </w:r>
      <w:r>
        <w:rPr>
          <w:rFonts w:ascii="Arial" w:eastAsia="Arial" w:hAnsi="Arial" w:cs="Arial"/>
          <w:color w:val="231F20"/>
          <w:spacing w:val="6"/>
          <w:sz w:val="22"/>
          <w:szCs w:val="22"/>
        </w:rPr>
        <w:t xml:space="preserve"> </w:t>
      </w:r>
      <w:r>
        <w:rPr>
          <w:rFonts w:ascii="Arial" w:eastAsia="Arial" w:hAnsi="Arial" w:cs="Arial"/>
          <w:color w:val="231F20"/>
          <w:sz w:val="22"/>
          <w:szCs w:val="22"/>
        </w:rPr>
        <w:t>school.</w:t>
      </w:r>
    </w:p>
    <w:p w14:paraId="51634215" w14:textId="77777777" w:rsidR="00FF5E5C" w:rsidRPr="00384605" w:rsidRDefault="005758DA">
      <w:pPr>
        <w:spacing w:line="200" w:lineRule="exact"/>
      </w:pPr>
      <w:r>
        <w:rPr>
          <w:noProof/>
        </w:rPr>
        <mc:AlternateContent>
          <mc:Choice Requires="wps">
            <w:drawing>
              <wp:anchor distT="0" distB="0" distL="114300" distR="114300" simplePos="0" relativeHeight="251650048" behindDoc="1" locked="0" layoutInCell="1" allowOverlap="1" wp14:anchorId="3AE161BB" wp14:editId="736F2769">
                <wp:simplePos x="0" y="0"/>
                <wp:positionH relativeFrom="column">
                  <wp:posOffset>-4445</wp:posOffset>
                </wp:positionH>
                <wp:positionV relativeFrom="paragraph">
                  <wp:posOffset>38832</wp:posOffset>
                </wp:positionV>
                <wp:extent cx="6837045" cy="0"/>
                <wp:effectExtent l="0" t="0" r="0" b="0"/>
                <wp:wrapNone/>
                <wp:docPr id="146"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5E38BC08" id="Freeform 6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v-text-anchor:top" points="-.35pt,3.05pt,538pt,3.05pt" coordsize="10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" filled="f" strokecolor="#231f20" strokeweight=".25pt">
                <v:path arrowok="t" o:connecttype="custom" o:connectlocs="0,0;6837045,0" o:connectangles="0,0"/>
              </v:polyline>
            </w:pict>
          </mc:Fallback>
        </mc:AlternateContent>
      </w:r>
    </w:p>
    <w:p w14:paraId="67EB02AF" w14:textId="77777777" w:rsidR="00E35053" w:rsidRDefault="00E35053" w:rsidP="00AB0C44">
      <w:pPr>
        <w:spacing w:line="250" w:lineRule="auto"/>
        <w:ind w:left="142" w:right="1278"/>
        <w:rPr>
          <w:rFonts w:ascii="Arial" w:eastAsia="Arial" w:hAnsi="Arial" w:cs="Arial"/>
          <w:color w:val="231F20"/>
          <w:sz w:val="22"/>
          <w:szCs w:val="22"/>
        </w:rPr>
      </w:pPr>
    </w:p>
    <w:p w14:paraId="3DD2D25C" w14:textId="77777777" w:rsidR="000710FB" w:rsidRDefault="002573BC" w:rsidP="00E35053">
      <w:pPr>
        <w:spacing w:line="250" w:lineRule="auto"/>
        <w:ind w:left="142" w:right="1278"/>
        <w:rPr>
          <w:rFonts w:ascii="Arial" w:eastAsia="Arial" w:hAnsi="Arial" w:cs="Arial"/>
          <w:sz w:val="22"/>
          <w:szCs w:val="22"/>
        </w:rPr>
      </w:pPr>
      <w:r>
        <w:rPr>
          <w:rFonts w:ascii="Arial" w:eastAsia="Arial" w:hAnsi="Arial" w:cs="Arial"/>
          <w:sz w:val="22"/>
          <w:szCs w:val="22"/>
        </w:rPr>
        <w:t xml:space="preserve">                                                                        </w:t>
      </w:r>
    </w:p>
    <w:p w14:paraId="5BDCE4A5" w14:textId="77777777" w:rsidR="000710FB" w:rsidRPr="000710FB" w:rsidRDefault="000710FB" w:rsidP="000710FB">
      <w:pPr>
        <w:rPr>
          <w:rFonts w:ascii="Arial" w:eastAsia="Arial" w:hAnsi="Arial" w:cs="Arial"/>
          <w:sz w:val="22"/>
          <w:szCs w:val="22"/>
        </w:rPr>
      </w:pPr>
    </w:p>
    <w:p w14:paraId="443C63E2" w14:textId="77777777" w:rsidR="000710FB" w:rsidRPr="000710FB" w:rsidRDefault="000710FB" w:rsidP="000710FB">
      <w:pPr>
        <w:rPr>
          <w:rFonts w:ascii="Arial" w:eastAsia="Arial" w:hAnsi="Arial" w:cs="Arial"/>
          <w:sz w:val="22"/>
          <w:szCs w:val="22"/>
        </w:rPr>
      </w:pPr>
    </w:p>
    <w:p w14:paraId="5BD0BC0D" w14:textId="77777777" w:rsidR="000710FB" w:rsidRPr="000710FB" w:rsidRDefault="000710FB" w:rsidP="000710FB">
      <w:pPr>
        <w:rPr>
          <w:rFonts w:ascii="Arial" w:eastAsia="Arial" w:hAnsi="Arial" w:cs="Arial"/>
          <w:sz w:val="22"/>
          <w:szCs w:val="22"/>
        </w:rPr>
      </w:pPr>
    </w:p>
    <w:p w14:paraId="71CB2E96" w14:textId="77777777" w:rsidR="000710FB" w:rsidRPr="000710FB" w:rsidRDefault="000710FB" w:rsidP="000710FB">
      <w:pPr>
        <w:rPr>
          <w:rFonts w:ascii="Arial" w:eastAsia="Arial" w:hAnsi="Arial" w:cs="Arial"/>
          <w:sz w:val="22"/>
          <w:szCs w:val="22"/>
        </w:rPr>
      </w:pPr>
    </w:p>
    <w:p w14:paraId="1AC737F7" w14:textId="77777777" w:rsidR="000710FB" w:rsidRPr="000710FB" w:rsidRDefault="000710FB" w:rsidP="000710FB">
      <w:pPr>
        <w:rPr>
          <w:rFonts w:ascii="Arial" w:eastAsia="Arial" w:hAnsi="Arial" w:cs="Arial"/>
          <w:sz w:val="22"/>
          <w:szCs w:val="22"/>
        </w:rPr>
      </w:pPr>
    </w:p>
    <w:p w14:paraId="67BAC1CA" w14:textId="77777777" w:rsidR="000710FB" w:rsidRPr="000710FB" w:rsidRDefault="000710FB" w:rsidP="000710FB">
      <w:pPr>
        <w:rPr>
          <w:rFonts w:ascii="Arial" w:eastAsia="Arial" w:hAnsi="Arial" w:cs="Arial"/>
          <w:sz w:val="22"/>
          <w:szCs w:val="22"/>
        </w:rPr>
      </w:pPr>
    </w:p>
    <w:p w14:paraId="02A95208" w14:textId="77777777" w:rsidR="000710FB" w:rsidRPr="000710FB" w:rsidRDefault="000710FB" w:rsidP="000710FB">
      <w:pPr>
        <w:rPr>
          <w:rFonts w:ascii="Arial" w:eastAsia="Arial" w:hAnsi="Arial" w:cs="Arial"/>
          <w:sz w:val="22"/>
          <w:szCs w:val="22"/>
        </w:rPr>
      </w:pPr>
    </w:p>
    <w:p w14:paraId="34BCA2BF" w14:textId="77777777" w:rsidR="000710FB" w:rsidRPr="000710FB" w:rsidRDefault="000710FB" w:rsidP="000710FB">
      <w:pPr>
        <w:rPr>
          <w:rFonts w:ascii="Arial" w:eastAsia="Arial" w:hAnsi="Arial" w:cs="Arial"/>
          <w:sz w:val="22"/>
          <w:szCs w:val="22"/>
        </w:rPr>
      </w:pPr>
    </w:p>
    <w:p w14:paraId="43BC48D0" w14:textId="77777777" w:rsidR="000710FB" w:rsidRPr="000710FB" w:rsidRDefault="000710FB" w:rsidP="000710FB">
      <w:pPr>
        <w:rPr>
          <w:rFonts w:ascii="Arial" w:eastAsia="Arial" w:hAnsi="Arial" w:cs="Arial"/>
          <w:sz w:val="22"/>
          <w:szCs w:val="22"/>
        </w:rPr>
      </w:pPr>
    </w:p>
    <w:p w14:paraId="294232B9" w14:textId="77777777" w:rsidR="000710FB" w:rsidRPr="000710FB" w:rsidRDefault="000710FB" w:rsidP="000710FB">
      <w:pPr>
        <w:rPr>
          <w:rFonts w:ascii="Arial" w:eastAsia="Arial" w:hAnsi="Arial" w:cs="Arial"/>
          <w:sz w:val="22"/>
          <w:szCs w:val="22"/>
        </w:rPr>
      </w:pPr>
    </w:p>
    <w:p w14:paraId="6BA0B0E8" w14:textId="77777777" w:rsidR="000710FB" w:rsidRPr="000710FB" w:rsidRDefault="000710FB" w:rsidP="000710FB">
      <w:pPr>
        <w:rPr>
          <w:rFonts w:ascii="Arial" w:eastAsia="Arial" w:hAnsi="Arial" w:cs="Arial"/>
          <w:sz w:val="22"/>
          <w:szCs w:val="22"/>
        </w:rPr>
      </w:pPr>
    </w:p>
    <w:p w14:paraId="0EAF9BFC" w14:textId="77777777" w:rsidR="000710FB" w:rsidRPr="000710FB" w:rsidRDefault="000710FB" w:rsidP="000710FB">
      <w:pPr>
        <w:rPr>
          <w:rFonts w:ascii="Arial" w:eastAsia="Arial" w:hAnsi="Arial" w:cs="Arial"/>
          <w:sz w:val="22"/>
          <w:szCs w:val="22"/>
        </w:rPr>
      </w:pPr>
    </w:p>
    <w:p w14:paraId="01FFD503" w14:textId="77777777" w:rsidR="000710FB" w:rsidRPr="000710FB" w:rsidRDefault="000710FB" w:rsidP="000710FB">
      <w:pPr>
        <w:rPr>
          <w:rFonts w:ascii="Arial" w:eastAsia="Arial" w:hAnsi="Arial" w:cs="Arial"/>
          <w:sz w:val="22"/>
          <w:szCs w:val="22"/>
        </w:rPr>
      </w:pPr>
    </w:p>
    <w:p w14:paraId="4E9B8BFC" w14:textId="77777777" w:rsidR="000710FB" w:rsidRPr="000710FB" w:rsidRDefault="000710FB" w:rsidP="000710FB">
      <w:pPr>
        <w:rPr>
          <w:rFonts w:ascii="Arial" w:eastAsia="Arial" w:hAnsi="Arial" w:cs="Arial"/>
          <w:sz w:val="22"/>
          <w:szCs w:val="22"/>
        </w:rPr>
      </w:pPr>
    </w:p>
    <w:p w14:paraId="40562FB8" w14:textId="77777777" w:rsidR="000710FB" w:rsidRPr="000710FB" w:rsidRDefault="000710FB" w:rsidP="000710FB">
      <w:pPr>
        <w:rPr>
          <w:rFonts w:ascii="Arial" w:eastAsia="Arial" w:hAnsi="Arial" w:cs="Arial"/>
          <w:sz w:val="22"/>
          <w:szCs w:val="22"/>
        </w:rPr>
      </w:pPr>
    </w:p>
    <w:p w14:paraId="45718946" w14:textId="77777777" w:rsidR="000710FB" w:rsidRPr="000710FB" w:rsidRDefault="000710FB" w:rsidP="000710FB">
      <w:pPr>
        <w:rPr>
          <w:rFonts w:ascii="Arial" w:eastAsia="Arial" w:hAnsi="Arial" w:cs="Arial"/>
          <w:sz w:val="22"/>
          <w:szCs w:val="22"/>
        </w:rPr>
      </w:pPr>
    </w:p>
    <w:p w14:paraId="2FAC1DB2" w14:textId="77777777" w:rsidR="000710FB" w:rsidRPr="000710FB" w:rsidRDefault="005758DA" w:rsidP="000710FB">
      <w:pPr>
        <w:rPr>
          <w:rFonts w:ascii="Arial" w:eastAsia="Arial" w:hAnsi="Arial" w:cs="Arial"/>
          <w:sz w:val="22"/>
          <w:szCs w:val="22"/>
        </w:rPr>
      </w:pPr>
      <w:r>
        <w:rPr>
          <w:rFonts w:ascii="Arial" w:eastAsia="Arial" w:hAnsi="Arial" w:cs="Arial"/>
          <w:noProof/>
          <w:sz w:val="22"/>
          <w:szCs w:val="22"/>
        </w:rPr>
        <mc:AlternateContent>
          <mc:Choice Requires="wps">
            <w:drawing>
              <wp:anchor distT="0" distB="0" distL="114300" distR="114300" simplePos="0" relativeHeight="251651072" behindDoc="1" locked="0" layoutInCell="1" allowOverlap="1" wp14:anchorId="0A47D73E" wp14:editId="01190ED0">
                <wp:simplePos x="0" y="0"/>
                <wp:positionH relativeFrom="column">
                  <wp:posOffset>-4445</wp:posOffset>
                </wp:positionH>
                <wp:positionV relativeFrom="paragraph">
                  <wp:posOffset>139814</wp:posOffset>
                </wp:positionV>
                <wp:extent cx="6837045" cy="0"/>
                <wp:effectExtent l="0" t="0" r="0" b="0"/>
                <wp:wrapNone/>
                <wp:docPr id="147"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0DA24B0E" id="Freeform 6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v-text-anchor:top" points="-.35pt,11pt,538pt,11pt" coordsize="10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" filled="f" strokecolor="#231f20" strokeweight=".25pt">
                <v:path arrowok="t" o:connecttype="custom" o:connectlocs="0,0;6837045,0" o:connectangles="0,0"/>
              </v:polyline>
            </w:pict>
          </mc:Fallback>
        </mc:AlternateContent>
      </w:r>
    </w:p>
    <w:p w14:paraId="78FBF247" w14:textId="77777777" w:rsidR="000710FB" w:rsidRDefault="000710FB" w:rsidP="000710FB">
      <w:pPr>
        <w:rPr>
          <w:rFonts w:ascii="Arial" w:eastAsia="Arial" w:hAnsi="Arial" w:cs="Arial"/>
          <w:sz w:val="22"/>
          <w:szCs w:val="22"/>
        </w:rPr>
      </w:pPr>
    </w:p>
    <w:p w14:paraId="748A8BF8" w14:textId="77777777" w:rsidR="000710FB" w:rsidRDefault="000710FB" w:rsidP="0049080A">
      <w:pPr>
        <w:ind w:left="512"/>
        <w:rPr>
          <w:rFonts w:ascii="Arial" w:eastAsia="Arial" w:hAnsi="Arial" w:cs="Arial"/>
          <w:sz w:val="22"/>
          <w:szCs w:val="22"/>
        </w:rPr>
      </w:pPr>
      <w:r w:rsidRPr="000710FB">
        <w:rPr>
          <w:rFonts w:ascii="Arial" w:eastAsia="Arial" w:hAnsi="Arial" w:cs="Arial"/>
          <w:sz w:val="22"/>
          <w:szCs w:val="22"/>
        </w:rPr>
        <w:t xml:space="preserve">2. Please provide details of your </w:t>
      </w:r>
      <w:proofErr w:type="gramStart"/>
      <w:r w:rsidRPr="000710FB">
        <w:rPr>
          <w:rFonts w:ascii="Arial" w:eastAsia="Arial" w:hAnsi="Arial" w:cs="Arial"/>
          <w:sz w:val="22"/>
          <w:szCs w:val="22"/>
        </w:rPr>
        <w:t>particular experiences</w:t>
      </w:r>
      <w:proofErr w:type="gramEnd"/>
      <w:r w:rsidRPr="000710FB">
        <w:rPr>
          <w:rFonts w:ascii="Arial" w:eastAsia="Arial" w:hAnsi="Arial" w:cs="Arial"/>
          <w:sz w:val="22"/>
          <w:szCs w:val="22"/>
        </w:rPr>
        <w:t>, skills and qualities that would make you the best</w:t>
      </w:r>
      <w:r w:rsidR="0049080A">
        <w:rPr>
          <w:rFonts w:ascii="Arial" w:eastAsia="Arial" w:hAnsi="Arial" w:cs="Arial"/>
          <w:sz w:val="22"/>
          <w:szCs w:val="22"/>
        </w:rPr>
        <w:t xml:space="preserve"> </w:t>
      </w:r>
      <w:r w:rsidRPr="000710FB">
        <w:rPr>
          <w:rFonts w:ascii="Arial" w:eastAsia="Arial" w:hAnsi="Arial" w:cs="Arial"/>
          <w:sz w:val="22"/>
          <w:szCs w:val="22"/>
        </w:rPr>
        <w:t>candidate for this post.</w:t>
      </w:r>
    </w:p>
    <w:p w14:paraId="0228A4CE" w14:textId="77777777" w:rsidR="000710FB" w:rsidRDefault="005758DA" w:rsidP="000710FB">
      <w:pPr>
        <w:rPr>
          <w:rFonts w:ascii="Arial" w:eastAsia="Arial" w:hAnsi="Arial" w:cs="Arial"/>
          <w:sz w:val="22"/>
          <w:szCs w:val="22"/>
        </w:rPr>
      </w:pPr>
      <w:r>
        <w:rPr>
          <w:rFonts w:ascii="Arial" w:eastAsia="Arial" w:hAnsi="Arial" w:cs="Arial"/>
          <w:noProof/>
          <w:sz w:val="22"/>
          <w:szCs w:val="22"/>
        </w:rPr>
        <mc:AlternateContent>
          <mc:Choice Requires="wps">
            <w:drawing>
              <wp:anchor distT="0" distB="0" distL="114300" distR="114300" simplePos="0" relativeHeight="251652096" behindDoc="1" locked="0" layoutInCell="1" allowOverlap="1" wp14:anchorId="3959F843" wp14:editId="4B95ECBF">
                <wp:simplePos x="0" y="0"/>
                <wp:positionH relativeFrom="column">
                  <wp:posOffset>-4445</wp:posOffset>
                </wp:positionH>
                <wp:positionV relativeFrom="paragraph">
                  <wp:posOffset>60036</wp:posOffset>
                </wp:positionV>
                <wp:extent cx="6837045" cy="0"/>
                <wp:effectExtent l="0" t="0" r="0" b="0"/>
                <wp:wrapNone/>
                <wp:docPr id="148"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1FB8AE1D" id="Freeform 6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v-text-anchor:top" points="-.35pt,4.75pt,538pt,4.75pt" coordsize="10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" filled="f" strokecolor="#231f20" strokeweight=".25pt">
                <v:path arrowok="t" o:connecttype="custom" o:connectlocs="0,0;6837045,0" o:connectangles="0,0"/>
              </v:polyline>
            </w:pict>
          </mc:Fallback>
        </mc:AlternateContent>
      </w:r>
    </w:p>
    <w:p w14:paraId="6C47221D" w14:textId="77777777" w:rsidR="00E35053" w:rsidRPr="000710FB" w:rsidRDefault="00E35053" w:rsidP="000710FB">
      <w:pPr>
        <w:rPr>
          <w:rFonts w:ascii="Arial" w:eastAsia="Arial" w:hAnsi="Arial" w:cs="Arial"/>
          <w:sz w:val="22"/>
          <w:szCs w:val="22"/>
        </w:rPr>
        <w:sectPr w:rsidR="00E35053" w:rsidRPr="000710FB" w:rsidSect="00482EF1">
          <w:pgSz w:w="11900" w:h="16840"/>
          <w:pgMar w:top="580" w:right="843" w:bottom="280" w:left="567" w:header="0" w:footer="0" w:gutter="0"/>
          <w:cols w:space="720"/>
        </w:sectPr>
      </w:pPr>
    </w:p>
    <w:p w14:paraId="7FF4A3FA" w14:textId="77777777" w:rsidR="00FF5E5C" w:rsidRDefault="0078506C" w:rsidP="009E307B">
      <w:pPr>
        <w:spacing w:before="13" w:line="400" w:lineRule="exact"/>
        <w:jc w:val="center"/>
        <w:rPr>
          <w:rFonts w:ascii="Arial" w:eastAsia="Arial" w:hAnsi="Arial" w:cs="Arial"/>
          <w:sz w:val="36"/>
          <w:szCs w:val="36"/>
        </w:rPr>
      </w:pPr>
      <w:r>
        <w:rPr>
          <w:noProof/>
          <w:lang w:val="en-GB" w:eastAsia="en-GB"/>
        </w:rPr>
        <mc:AlternateContent>
          <mc:Choice Requires="wpg">
            <w:drawing>
              <wp:anchor distT="0" distB="0" distL="114300" distR="114300" simplePos="0" relativeHeight="251653120" behindDoc="1" locked="0" layoutInCell="1" allowOverlap="1" wp14:anchorId="51A8287D" wp14:editId="3B2619BA">
                <wp:simplePos x="0" y="0"/>
                <wp:positionH relativeFrom="page">
                  <wp:posOffset>360045</wp:posOffset>
                </wp:positionH>
                <wp:positionV relativeFrom="page">
                  <wp:posOffset>577850</wp:posOffset>
                </wp:positionV>
                <wp:extent cx="6837045" cy="431800"/>
                <wp:effectExtent l="7620" t="6350" r="3810" b="9525"/>
                <wp:wrapNone/>
                <wp:docPr id="13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431800"/>
                          <a:chOff x="567" y="910"/>
                          <a:chExt cx="10767" cy="680"/>
                        </a:xfrm>
                      </wpg:grpSpPr>
                      <wps:wsp>
                        <wps:cNvPr id="139" name="Freeform 61"/>
                        <wps:cNvSpPr>
                          <a:spLocks/>
                        </wps:cNvSpPr>
                        <wps:spPr bwMode="auto">
                          <a:xfrm>
                            <a:off x="567" y="910"/>
                            <a:ext cx="10767" cy="680"/>
                          </a:xfrm>
                          <a:custGeom>
                            <a:avLst/>
                            <a:gdLst>
                              <a:gd name="T0" fmla="+- 0 5950 567"/>
                              <a:gd name="T1" fmla="*/ T0 w 10767"/>
                              <a:gd name="T2" fmla="+- 0 910 910"/>
                              <a:gd name="T3" fmla="*/ 910 h 680"/>
                              <a:gd name="T4" fmla="+- 0 680 567"/>
                              <a:gd name="T5" fmla="*/ T4 w 10767"/>
                              <a:gd name="T6" fmla="+- 0 910 910"/>
                              <a:gd name="T7" fmla="*/ 910 h 680"/>
                              <a:gd name="T8" fmla="+- 0 616 567"/>
                              <a:gd name="T9" fmla="*/ T8 w 10767"/>
                              <a:gd name="T10" fmla="+- 0 929 910"/>
                              <a:gd name="T11" fmla="*/ 929 h 680"/>
                              <a:gd name="T12" fmla="+- 0 576 567"/>
                              <a:gd name="T13" fmla="*/ T12 w 10767"/>
                              <a:gd name="T14" fmla="+- 0 979 910"/>
                              <a:gd name="T15" fmla="*/ 979 h 680"/>
                              <a:gd name="T16" fmla="+- 0 567 567"/>
                              <a:gd name="T17" fmla="*/ T16 w 10767"/>
                              <a:gd name="T18" fmla="+- 0 1023 910"/>
                              <a:gd name="T19" fmla="*/ 1023 h 680"/>
                              <a:gd name="T20" fmla="+- 0 567 567"/>
                              <a:gd name="T21" fmla="*/ T20 w 10767"/>
                              <a:gd name="T22" fmla="+- 0 1477 910"/>
                              <a:gd name="T23" fmla="*/ 1477 h 680"/>
                              <a:gd name="T24" fmla="+- 0 586 567"/>
                              <a:gd name="T25" fmla="*/ T24 w 10767"/>
                              <a:gd name="T26" fmla="+- 0 1540 910"/>
                              <a:gd name="T27" fmla="*/ 1540 h 680"/>
                              <a:gd name="T28" fmla="+- 0 636 567"/>
                              <a:gd name="T29" fmla="*/ T28 w 10767"/>
                              <a:gd name="T30" fmla="+- 0 1581 910"/>
                              <a:gd name="T31" fmla="*/ 1581 h 680"/>
                              <a:gd name="T32" fmla="+- 0 680 567"/>
                              <a:gd name="T33" fmla="*/ T32 w 10767"/>
                              <a:gd name="T34" fmla="+- 0 1590 910"/>
                              <a:gd name="T35" fmla="*/ 1590 h 680"/>
                              <a:gd name="T36" fmla="+- 0 11221 567"/>
                              <a:gd name="T37" fmla="*/ T36 w 10767"/>
                              <a:gd name="T38" fmla="+- 0 1590 910"/>
                              <a:gd name="T39" fmla="*/ 1590 h 680"/>
                              <a:gd name="T40" fmla="+- 0 11284 567"/>
                              <a:gd name="T41" fmla="*/ T40 w 10767"/>
                              <a:gd name="T42" fmla="+- 0 1571 910"/>
                              <a:gd name="T43" fmla="*/ 1571 h 680"/>
                              <a:gd name="T44" fmla="+- 0 11325 567"/>
                              <a:gd name="T45" fmla="*/ T44 w 10767"/>
                              <a:gd name="T46" fmla="+- 0 1521 910"/>
                              <a:gd name="T47" fmla="*/ 1521 h 680"/>
                              <a:gd name="T48" fmla="+- 0 11334 567"/>
                              <a:gd name="T49" fmla="*/ T48 w 10767"/>
                              <a:gd name="T50" fmla="+- 0 1477 910"/>
                              <a:gd name="T51" fmla="*/ 1477 h 680"/>
                              <a:gd name="T52" fmla="+- 0 11334 567"/>
                              <a:gd name="T53" fmla="*/ T52 w 10767"/>
                              <a:gd name="T54" fmla="+- 0 1023 910"/>
                              <a:gd name="T55" fmla="*/ 1023 h 680"/>
                              <a:gd name="T56" fmla="+- 0 11314 567"/>
                              <a:gd name="T57" fmla="*/ T56 w 10767"/>
                              <a:gd name="T58" fmla="+- 0 960 910"/>
                              <a:gd name="T59" fmla="*/ 960 h 680"/>
                              <a:gd name="T60" fmla="+- 0 11264 567"/>
                              <a:gd name="T61" fmla="*/ T60 w 10767"/>
                              <a:gd name="T62" fmla="+- 0 919 910"/>
                              <a:gd name="T63" fmla="*/ 919 h 680"/>
                              <a:gd name="T64" fmla="+- 0 11220 567"/>
                              <a:gd name="T65" fmla="*/ T64 w 10767"/>
                              <a:gd name="T66" fmla="+- 0 910 910"/>
                              <a:gd name="T67" fmla="*/ 910 h 680"/>
                              <a:gd name="T68" fmla="+- 0 5950 567"/>
                              <a:gd name="T69" fmla="*/ T68 w 10767"/>
                              <a:gd name="T70" fmla="+- 0 910 910"/>
                              <a:gd name="T71" fmla="*/ 910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7" h="680">
                                <a:moveTo>
                                  <a:pt x="5383" y="0"/>
                                </a:moveTo>
                                <a:lnTo>
                                  <a:pt x="113" y="0"/>
                                </a:lnTo>
                                <a:lnTo>
                                  <a:pt x="49" y="19"/>
                                </a:lnTo>
                                <a:lnTo>
                                  <a:pt x="9" y="69"/>
                                </a:lnTo>
                                <a:lnTo>
                                  <a:pt x="0" y="113"/>
                                </a:lnTo>
                                <a:lnTo>
                                  <a:pt x="0" y="567"/>
                                </a:lnTo>
                                <a:lnTo>
                                  <a:pt x="19" y="630"/>
                                </a:lnTo>
                                <a:lnTo>
                                  <a:pt x="69" y="671"/>
                                </a:lnTo>
                                <a:lnTo>
                                  <a:pt x="113" y="680"/>
                                </a:lnTo>
                                <a:lnTo>
                                  <a:pt x="10654" y="680"/>
                                </a:lnTo>
                                <a:lnTo>
                                  <a:pt x="10717" y="661"/>
                                </a:lnTo>
                                <a:lnTo>
                                  <a:pt x="10758" y="611"/>
                                </a:lnTo>
                                <a:lnTo>
                                  <a:pt x="10767" y="567"/>
                                </a:lnTo>
                                <a:lnTo>
                                  <a:pt x="10767" y="113"/>
                                </a:lnTo>
                                <a:lnTo>
                                  <a:pt x="10747" y="50"/>
                                </a:lnTo>
                                <a:lnTo>
                                  <a:pt x="10697" y="9"/>
                                </a:lnTo>
                                <a:lnTo>
                                  <a:pt x="10653" y="0"/>
                                </a:lnTo>
                                <a:lnTo>
                                  <a:pt x="5383"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3E5C5" id="Group 60" o:spid="_x0000_s1026" style="position:absolute;margin-left:28.35pt;margin-top:45.5pt;width:538.35pt;height:34pt;z-index:-251663360;mso-position-horizontal-relative:page;mso-position-vertical-relative:page" coordorigin="567,910" coordsize="1076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">
                <v:shape id="Freeform 61" o:spid="_x0000_s1027" style="position:absolute;left:567;top:910;width:10767;height:680;visibility:visible;mso-wrap-style:square;v-text-anchor:top" coordsize="1076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" path="m5383,l113,,49,19,9,69,,113,,567r19,63l69,671r44,9l10654,680r63,-19l10758,611r9,-44l10767,113r-20,-63l10697,9,10653,,5383,xe" fillcolor="#cfe5ae" stroked="f">
                  <v:path arrowok="t" o:connecttype="custom" o:connectlocs="5383,910;113,910;49,929;9,979;0,1023;0,1477;19,1540;69,1581;113,1590;10654,1590;10717,1571;10758,1521;10767,1477;10767,1023;10747,960;10697,919;10653,910;5383,910" o:connectangles="0,0,0,0,0,0,0,0,0,0,0,0,0,0,0,0,0,0"/>
                </v:shape>
                <w10:wrap anchorx="page" anchory="page"/>
              </v:group>
            </w:pict>
          </mc:Fallback>
        </mc:AlternateContent>
      </w:r>
      <w:r w:rsidR="003E0333">
        <w:rPr>
          <w:rFonts w:ascii="Arial" w:eastAsia="Arial" w:hAnsi="Arial" w:cs="Arial"/>
          <w:b/>
          <w:color w:val="231F20"/>
          <w:position w:val="-1"/>
          <w:sz w:val="36"/>
          <w:szCs w:val="36"/>
        </w:rPr>
        <w:t>SECTION</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 xml:space="preserve">8. </w:t>
      </w:r>
      <w:r w:rsidR="003E0333">
        <w:rPr>
          <w:rFonts w:ascii="Arial" w:eastAsia="Arial" w:hAnsi="Arial" w:cs="Arial"/>
          <w:b/>
          <w:color w:val="231F20"/>
          <w:spacing w:val="21"/>
          <w:position w:val="-1"/>
          <w:sz w:val="36"/>
          <w:szCs w:val="36"/>
        </w:rPr>
        <w:t xml:space="preserve"> </w:t>
      </w:r>
      <w:r w:rsidR="003E0333">
        <w:rPr>
          <w:rFonts w:ascii="Arial" w:eastAsia="Arial" w:hAnsi="Arial" w:cs="Arial"/>
          <w:b/>
          <w:color w:val="231F20"/>
          <w:position w:val="-1"/>
          <w:sz w:val="36"/>
          <w:szCs w:val="36"/>
        </w:rPr>
        <w:t>CONVICTIONS</w:t>
      </w:r>
      <w:r w:rsidR="009E307B">
        <w:rPr>
          <w:rFonts w:ascii="Arial" w:eastAsia="Arial" w:hAnsi="Arial" w:cs="Arial"/>
          <w:b/>
          <w:color w:val="231F20"/>
          <w:position w:val="-1"/>
          <w:sz w:val="36"/>
          <w:szCs w:val="36"/>
        </w:rPr>
        <w:t xml:space="preserve"> / ONLINE SEARCHES</w:t>
      </w:r>
    </w:p>
    <w:p w14:paraId="67439EE3" w14:textId="77777777" w:rsidR="00FF5E5C" w:rsidRDefault="00FF5E5C">
      <w:pPr>
        <w:spacing w:line="200" w:lineRule="exact"/>
      </w:pPr>
    </w:p>
    <w:p w14:paraId="2833480D" w14:textId="77777777" w:rsidR="00FF5E5C" w:rsidRDefault="00135756" w:rsidP="00135756">
      <w:pPr>
        <w:tabs>
          <w:tab w:val="left" w:pos="7485"/>
        </w:tabs>
        <w:spacing w:before="20" w:line="240" w:lineRule="exact"/>
        <w:rPr>
          <w:sz w:val="24"/>
          <w:szCs w:val="24"/>
        </w:rPr>
      </w:pPr>
      <w:r>
        <w:rPr>
          <w:sz w:val="24"/>
          <w:szCs w:val="24"/>
        </w:rPr>
        <w:tab/>
      </w:r>
    </w:p>
    <w:p w14:paraId="525FEF8A" w14:textId="77777777" w:rsidR="009128D2" w:rsidRDefault="009128D2" w:rsidP="0015132F">
      <w:pPr>
        <w:spacing w:before="35"/>
        <w:ind w:left="732" w:right="701"/>
        <w:rPr>
          <w:rFonts w:ascii="Arial" w:eastAsia="Arial" w:hAnsi="Arial" w:cs="Arial"/>
          <w:b/>
          <w:color w:val="231F20"/>
          <w:sz w:val="28"/>
          <w:szCs w:val="28"/>
        </w:rPr>
      </w:pPr>
      <w:r>
        <w:rPr>
          <w:noProof/>
          <w:lang w:val="en-GB" w:eastAsia="en-GB"/>
        </w:rPr>
        <mc:AlternateContent>
          <mc:Choice Requires="wpg">
            <w:drawing>
              <wp:anchor distT="0" distB="0" distL="114300" distR="114300" simplePos="0" relativeHeight="251654144" behindDoc="1" locked="0" layoutInCell="1" allowOverlap="1" wp14:anchorId="3FB5D800" wp14:editId="3E2C5343">
                <wp:simplePos x="0" y="0"/>
                <wp:positionH relativeFrom="page">
                  <wp:posOffset>400051</wp:posOffset>
                </wp:positionH>
                <wp:positionV relativeFrom="paragraph">
                  <wp:posOffset>142240</wp:posOffset>
                </wp:positionV>
                <wp:extent cx="6769100" cy="584200"/>
                <wp:effectExtent l="0" t="0" r="12700" b="25400"/>
                <wp:wrapNone/>
                <wp:docPr id="13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584200"/>
                          <a:chOff x="567" y="-960"/>
                          <a:chExt cx="10767" cy="4064"/>
                        </a:xfrm>
                      </wpg:grpSpPr>
                      <wps:wsp>
                        <wps:cNvPr id="132" name="Freeform 59"/>
                        <wps:cNvSpPr>
                          <a:spLocks/>
                        </wps:cNvSpPr>
                        <wps:spPr bwMode="auto">
                          <a:xfrm>
                            <a:off x="569" y="-941"/>
                            <a:ext cx="10762" cy="4042"/>
                          </a:xfrm>
                          <a:custGeom>
                            <a:avLst/>
                            <a:gdLst>
                              <a:gd name="T0" fmla="+- 0 5950 569"/>
                              <a:gd name="T1" fmla="*/ T0 w 10762"/>
                              <a:gd name="T2" fmla="+- 0 -958 -958"/>
                              <a:gd name="T3" fmla="*/ -958 h 4059"/>
                              <a:gd name="T4" fmla="+- 0 681 569"/>
                              <a:gd name="T5" fmla="*/ T4 w 10762"/>
                              <a:gd name="T6" fmla="+- 0 -958 -958"/>
                              <a:gd name="T7" fmla="*/ -958 h 4059"/>
                              <a:gd name="T8" fmla="+- 0 618 569"/>
                              <a:gd name="T9" fmla="*/ T8 w 10762"/>
                              <a:gd name="T10" fmla="+- 0 -936 -958"/>
                              <a:gd name="T11" fmla="*/ -936 h 4059"/>
                              <a:gd name="T12" fmla="+- 0 578 569"/>
                              <a:gd name="T13" fmla="*/ T12 w 10762"/>
                              <a:gd name="T14" fmla="+- 0 -886 -958"/>
                              <a:gd name="T15" fmla="*/ -886 h 4059"/>
                              <a:gd name="T16" fmla="+- 0 569 569"/>
                              <a:gd name="T17" fmla="*/ T16 w 10762"/>
                              <a:gd name="T18" fmla="+- 0 -842 -958"/>
                              <a:gd name="T19" fmla="*/ -842 h 4059"/>
                              <a:gd name="T20" fmla="+- 0 569 569"/>
                              <a:gd name="T21" fmla="*/ T20 w 10762"/>
                              <a:gd name="T22" fmla="+- 0 2990 -958"/>
                              <a:gd name="T23" fmla="*/ 2990 h 4059"/>
                              <a:gd name="T24" fmla="+- 0 590 569"/>
                              <a:gd name="T25" fmla="*/ T24 w 10762"/>
                              <a:gd name="T26" fmla="+- 0 3052 -958"/>
                              <a:gd name="T27" fmla="*/ 3052 h 4059"/>
                              <a:gd name="T28" fmla="+- 0 641 569"/>
                              <a:gd name="T29" fmla="*/ T28 w 10762"/>
                              <a:gd name="T30" fmla="+- 0 3092 -958"/>
                              <a:gd name="T31" fmla="*/ 3092 h 4059"/>
                              <a:gd name="T32" fmla="+- 0 685 569"/>
                              <a:gd name="T33" fmla="*/ T32 w 10762"/>
                              <a:gd name="T34" fmla="+- 0 3101 -958"/>
                              <a:gd name="T35" fmla="*/ 3101 h 4059"/>
                              <a:gd name="T36" fmla="+- 0 11220 569"/>
                              <a:gd name="T37" fmla="*/ T36 w 10762"/>
                              <a:gd name="T38" fmla="+- 0 3101 -958"/>
                              <a:gd name="T39" fmla="*/ 3101 h 4059"/>
                              <a:gd name="T40" fmla="+- 0 11282 569"/>
                              <a:gd name="T41" fmla="*/ T40 w 10762"/>
                              <a:gd name="T42" fmla="+- 0 3080 -958"/>
                              <a:gd name="T43" fmla="*/ 3080 h 4059"/>
                              <a:gd name="T44" fmla="+- 0 11323 569"/>
                              <a:gd name="T45" fmla="*/ T44 w 10762"/>
                              <a:gd name="T46" fmla="+- 0 3029 -958"/>
                              <a:gd name="T47" fmla="*/ 3029 h 4059"/>
                              <a:gd name="T48" fmla="+- 0 11331 569"/>
                              <a:gd name="T49" fmla="*/ T48 w 10762"/>
                              <a:gd name="T50" fmla="+- 0 2985 -958"/>
                              <a:gd name="T51" fmla="*/ 2985 h 4059"/>
                              <a:gd name="T52" fmla="+- 0 11331 569"/>
                              <a:gd name="T53" fmla="*/ T52 w 10762"/>
                              <a:gd name="T54" fmla="+- 0 -846 -958"/>
                              <a:gd name="T55" fmla="*/ -846 h 4059"/>
                              <a:gd name="T56" fmla="+- 0 11310 569"/>
                              <a:gd name="T57" fmla="*/ T56 w 10762"/>
                              <a:gd name="T58" fmla="+- 0 -909 -958"/>
                              <a:gd name="T59" fmla="*/ -909 h 4059"/>
                              <a:gd name="T60" fmla="+- 0 11260 569"/>
                              <a:gd name="T61" fmla="*/ T60 w 10762"/>
                              <a:gd name="T62" fmla="+- 0 -949 -958"/>
                              <a:gd name="T63" fmla="*/ -949 h 4059"/>
                              <a:gd name="T64" fmla="+- 0 11215 569"/>
                              <a:gd name="T65" fmla="*/ T64 w 10762"/>
                              <a:gd name="T66" fmla="+- 0 -958 -958"/>
                              <a:gd name="T67" fmla="*/ -958 h 4059"/>
                              <a:gd name="T68" fmla="+- 0 5950 569"/>
                              <a:gd name="T69" fmla="*/ T68 w 10762"/>
                              <a:gd name="T70" fmla="+- 0 -958 -958"/>
                              <a:gd name="T71" fmla="*/ -958 h 40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2" h="4059">
                                <a:moveTo>
                                  <a:pt x="5381" y="0"/>
                                </a:moveTo>
                                <a:lnTo>
                                  <a:pt x="112" y="0"/>
                                </a:lnTo>
                                <a:lnTo>
                                  <a:pt x="49" y="22"/>
                                </a:lnTo>
                                <a:lnTo>
                                  <a:pt x="9" y="72"/>
                                </a:lnTo>
                                <a:lnTo>
                                  <a:pt x="0" y="116"/>
                                </a:lnTo>
                                <a:lnTo>
                                  <a:pt x="0" y="3948"/>
                                </a:lnTo>
                                <a:lnTo>
                                  <a:pt x="21" y="4010"/>
                                </a:lnTo>
                                <a:lnTo>
                                  <a:pt x="72" y="4050"/>
                                </a:lnTo>
                                <a:lnTo>
                                  <a:pt x="116" y="4059"/>
                                </a:lnTo>
                                <a:lnTo>
                                  <a:pt x="10651" y="4059"/>
                                </a:lnTo>
                                <a:lnTo>
                                  <a:pt x="10713" y="4038"/>
                                </a:lnTo>
                                <a:lnTo>
                                  <a:pt x="10754" y="3987"/>
                                </a:lnTo>
                                <a:lnTo>
                                  <a:pt x="10762" y="3943"/>
                                </a:lnTo>
                                <a:lnTo>
                                  <a:pt x="10762" y="112"/>
                                </a:lnTo>
                                <a:lnTo>
                                  <a:pt x="10741" y="49"/>
                                </a:lnTo>
                                <a:lnTo>
                                  <a:pt x="10691" y="9"/>
                                </a:lnTo>
                                <a:lnTo>
                                  <a:pt x="10646" y="0"/>
                                </a:lnTo>
                                <a:lnTo>
                                  <a:pt x="5381" y="0"/>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8"/>
                        <wps:cNvSpPr>
                          <a:spLocks/>
                        </wps:cNvSpPr>
                        <wps:spPr bwMode="auto">
                          <a:xfrm>
                            <a:off x="567" y="-960"/>
                            <a:ext cx="10767" cy="4064"/>
                          </a:xfrm>
                          <a:custGeom>
                            <a:avLst/>
                            <a:gdLst>
                              <a:gd name="T0" fmla="+- 0 11267 567"/>
                              <a:gd name="T1" fmla="*/ T0 w 10767"/>
                              <a:gd name="T2" fmla="+- 0 3092 -960"/>
                              <a:gd name="T3" fmla="*/ 3092 h 4064"/>
                              <a:gd name="T4" fmla="+- 0 11286 567"/>
                              <a:gd name="T5" fmla="*/ T4 w 10767"/>
                              <a:gd name="T6" fmla="+- 0 3080 -960"/>
                              <a:gd name="T7" fmla="*/ 3080 h 4064"/>
                              <a:gd name="T8" fmla="+- 0 11302 567"/>
                              <a:gd name="T9" fmla="*/ T8 w 10767"/>
                              <a:gd name="T10" fmla="+- 0 3066 -960"/>
                              <a:gd name="T11" fmla="*/ 3066 h 4064"/>
                            </a:gdLst>
                            <a:ahLst/>
                            <a:cxnLst>
                              <a:cxn ang="0">
                                <a:pos x="T1" y="T3"/>
                              </a:cxn>
                              <a:cxn ang="0">
                                <a:pos x="T5" y="T7"/>
                              </a:cxn>
                              <a:cxn ang="0">
                                <a:pos x="T9" y="T11"/>
                              </a:cxn>
                            </a:cxnLst>
                            <a:rect l="0" t="0" r="r" b="b"/>
                            <a:pathLst>
                              <a:path w="10767" h="4064">
                                <a:moveTo>
                                  <a:pt x="10700" y="4052"/>
                                </a:moveTo>
                                <a:lnTo>
                                  <a:pt x="10719" y="4040"/>
                                </a:lnTo>
                                <a:lnTo>
                                  <a:pt x="10735" y="40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57"/>
                        <wps:cNvSpPr>
                          <a:spLocks/>
                        </wps:cNvSpPr>
                        <wps:spPr bwMode="auto">
                          <a:xfrm>
                            <a:off x="567" y="-960"/>
                            <a:ext cx="10767" cy="4064"/>
                          </a:xfrm>
                          <a:custGeom>
                            <a:avLst/>
                            <a:gdLst>
                              <a:gd name="T0" fmla="+- 0 11334 567"/>
                              <a:gd name="T1" fmla="*/ T0 w 10767"/>
                              <a:gd name="T2" fmla="+- 0 2985 -960"/>
                              <a:gd name="T3" fmla="*/ 2985 h 4064"/>
                              <a:gd name="T4" fmla="+- 0 11334 567"/>
                              <a:gd name="T5" fmla="*/ T4 w 10767"/>
                              <a:gd name="T6" fmla="+- 0 -842 -960"/>
                              <a:gd name="T7" fmla="*/ -842 h 4064"/>
                            </a:gdLst>
                            <a:ahLst/>
                            <a:cxnLst>
                              <a:cxn ang="0">
                                <a:pos x="T1" y="T3"/>
                              </a:cxn>
                              <a:cxn ang="0">
                                <a:pos x="T5" y="T7"/>
                              </a:cxn>
                            </a:cxnLst>
                            <a:rect l="0" t="0" r="r" b="b"/>
                            <a:pathLst>
                              <a:path w="10767" h="4064">
                                <a:moveTo>
                                  <a:pt x="10767" y="3945"/>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56"/>
                        <wps:cNvSpPr>
                          <a:spLocks/>
                        </wps:cNvSpPr>
                        <wps:spPr bwMode="auto">
                          <a:xfrm>
                            <a:off x="567" y="-960"/>
                            <a:ext cx="10767" cy="4064"/>
                          </a:xfrm>
                          <a:custGeom>
                            <a:avLst/>
                            <a:gdLst>
                              <a:gd name="T0" fmla="+- 0 11215 567"/>
                              <a:gd name="T1" fmla="*/ T0 w 10767"/>
                              <a:gd name="T2" fmla="+- 0 -960 -960"/>
                              <a:gd name="T3" fmla="*/ -960 h 4064"/>
                              <a:gd name="T4" fmla="+- 0 5950 567"/>
                              <a:gd name="T5" fmla="*/ T4 w 10767"/>
                              <a:gd name="T6" fmla="+- 0 -960 -960"/>
                              <a:gd name="T7" fmla="*/ -960 h 4064"/>
                            </a:gdLst>
                            <a:ahLst/>
                            <a:cxnLst>
                              <a:cxn ang="0">
                                <a:pos x="T1" y="T3"/>
                              </a:cxn>
                              <a:cxn ang="0">
                                <a:pos x="T5" y="T7"/>
                              </a:cxn>
                            </a:cxnLst>
                            <a:rect l="0" t="0" r="r" b="b"/>
                            <a:pathLst>
                              <a:path w="10767" h="4064">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55"/>
                        <wps:cNvSpPr>
                          <a:spLocks/>
                        </wps:cNvSpPr>
                        <wps:spPr bwMode="auto">
                          <a:xfrm>
                            <a:off x="567" y="-960"/>
                            <a:ext cx="10767" cy="4064"/>
                          </a:xfrm>
                          <a:custGeom>
                            <a:avLst/>
                            <a:gdLst>
                              <a:gd name="T0" fmla="+- 0 676 567"/>
                              <a:gd name="T1" fmla="*/ T0 w 10767"/>
                              <a:gd name="T2" fmla="+- 0 -960 -960"/>
                              <a:gd name="T3" fmla="*/ -960 h 4064"/>
                              <a:gd name="T4" fmla="+- 0 615 567"/>
                              <a:gd name="T5" fmla="*/ T4 w 10767"/>
                              <a:gd name="T6" fmla="+- 0 -937 -960"/>
                              <a:gd name="T7" fmla="*/ -937 h 4064"/>
                              <a:gd name="T8" fmla="+- 0 575 567"/>
                              <a:gd name="T9" fmla="*/ T8 w 10767"/>
                              <a:gd name="T10" fmla="+- 0 -886 -960"/>
                              <a:gd name="T11" fmla="*/ -886 h 4064"/>
                              <a:gd name="T12" fmla="+- 0 567 567"/>
                              <a:gd name="T13" fmla="*/ T12 w 10767"/>
                              <a:gd name="T14" fmla="+- 0 -842 -960"/>
                              <a:gd name="T15" fmla="*/ -842 h 4064"/>
                              <a:gd name="T16" fmla="+- 0 567 567"/>
                              <a:gd name="T17" fmla="*/ T16 w 10767"/>
                              <a:gd name="T18" fmla="+- 0 2985 -960"/>
                              <a:gd name="T19" fmla="*/ 2985 h 4064"/>
                              <a:gd name="T20" fmla="+- 0 590 567"/>
                              <a:gd name="T21" fmla="*/ T20 w 10767"/>
                              <a:gd name="T22" fmla="+- 0 3055 -960"/>
                              <a:gd name="T23" fmla="*/ 3055 h 4064"/>
                              <a:gd name="T24" fmla="+- 0 641 567"/>
                              <a:gd name="T25" fmla="*/ T24 w 10767"/>
                              <a:gd name="T26" fmla="+- 0 3095 -960"/>
                              <a:gd name="T27" fmla="*/ 3095 h 4064"/>
                              <a:gd name="T28" fmla="+- 0 685 567"/>
                              <a:gd name="T29" fmla="*/ T28 w 10767"/>
                              <a:gd name="T30" fmla="+- 0 3103 -960"/>
                              <a:gd name="T31" fmla="*/ 3103 h 4064"/>
                              <a:gd name="T32" fmla="+- 0 11215 567"/>
                              <a:gd name="T33" fmla="*/ T32 w 10767"/>
                              <a:gd name="T34" fmla="+- 0 3103 -960"/>
                              <a:gd name="T35" fmla="*/ 3103 h 4064"/>
                              <a:gd name="T36" fmla="+- 0 11224 567"/>
                              <a:gd name="T37" fmla="*/ T36 w 10767"/>
                              <a:gd name="T38" fmla="+- 0 3103 -960"/>
                              <a:gd name="T39" fmla="*/ 3103 h 4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67" h="4064">
                                <a:moveTo>
                                  <a:pt x="109" y="0"/>
                                </a:moveTo>
                                <a:lnTo>
                                  <a:pt x="48" y="23"/>
                                </a:lnTo>
                                <a:lnTo>
                                  <a:pt x="8" y="74"/>
                                </a:lnTo>
                                <a:lnTo>
                                  <a:pt x="0" y="118"/>
                                </a:lnTo>
                                <a:lnTo>
                                  <a:pt x="0" y="3945"/>
                                </a:lnTo>
                                <a:lnTo>
                                  <a:pt x="23" y="4015"/>
                                </a:lnTo>
                                <a:lnTo>
                                  <a:pt x="74" y="4055"/>
                                </a:lnTo>
                                <a:lnTo>
                                  <a:pt x="118" y="4063"/>
                                </a:lnTo>
                                <a:lnTo>
                                  <a:pt x="10648" y="4063"/>
                                </a:lnTo>
                                <a:lnTo>
                                  <a:pt x="10657" y="406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54"/>
                        <wps:cNvSpPr>
                          <a:spLocks/>
                        </wps:cNvSpPr>
                        <wps:spPr bwMode="auto">
                          <a:xfrm>
                            <a:off x="567" y="-960"/>
                            <a:ext cx="10767" cy="4064"/>
                          </a:xfrm>
                          <a:custGeom>
                            <a:avLst/>
                            <a:gdLst>
                              <a:gd name="T0" fmla="+- 0 5950 567"/>
                              <a:gd name="T1" fmla="*/ T0 w 10767"/>
                              <a:gd name="T2" fmla="+- 0 -960 -960"/>
                              <a:gd name="T3" fmla="*/ -960 h 4064"/>
                              <a:gd name="T4" fmla="+- 0 685 567"/>
                              <a:gd name="T5" fmla="*/ T4 w 10767"/>
                              <a:gd name="T6" fmla="+- 0 -960 -960"/>
                              <a:gd name="T7" fmla="*/ -960 h 4064"/>
                              <a:gd name="T8" fmla="+- 0 676 567"/>
                              <a:gd name="T9" fmla="*/ T8 w 10767"/>
                              <a:gd name="T10" fmla="+- 0 -960 -960"/>
                              <a:gd name="T11" fmla="*/ -960 h 4064"/>
                            </a:gdLst>
                            <a:ahLst/>
                            <a:cxnLst>
                              <a:cxn ang="0">
                                <a:pos x="T1" y="T3"/>
                              </a:cxn>
                              <a:cxn ang="0">
                                <a:pos x="T5" y="T7"/>
                              </a:cxn>
                              <a:cxn ang="0">
                                <a:pos x="T9" y="T11"/>
                              </a:cxn>
                            </a:cxnLst>
                            <a:rect l="0" t="0" r="r" b="b"/>
                            <a:pathLst>
                              <a:path w="10767" h="4064">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1E7AD" id="Group 53" o:spid="_x0000_s1026" style="position:absolute;margin-left:31.5pt;margin-top:11.2pt;width:533pt;height:46pt;z-index:-251662336;mso-position-horizontal-relative:page" coordorigin="567,-960" coordsize="10767,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">
                <v:shape id="Freeform 59" o:spid="_x0000_s1027" style="position:absolute;left:569;top:-941;width:10762;height:4042;visibility:visible;mso-wrap-style:square;v-text-anchor:top" coordsize="10762,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" path="m5381,l112,,49,22,9,72,,116,,3948r21,62l72,4050r44,9l10651,4059r62,-21l10754,3987r8,-44l10762,112r-21,-63l10691,9,10646,,5381,xe" fillcolor="#e5f0d4" stroked="f">
                  <v:path arrowok="t" o:connecttype="custom" o:connectlocs="5381,-954;112,-954;49,-932;9,-882;0,-838;0,2977;21,3039;72,3079;116,3088;10651,3088;10713,3067;10754,3016;10762,2972;10762,-842;10741,-905;10691,-945;10646,-954;5381,-954" o:connectangles="0,0,0,0,0,0,0,0,0,0,0,0,0,0,0,0,0,0"/>
                </v:shape>
                <v:shape id="Freeform 58" o:spid="_x0000_s1028" style="position:absolute;left:567;top:-960;width:10767;height:4064;visibility:visible;mso-wrap-style:square;v-text-anchor:top" coordsize="10767,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" path="m10700,4052r19,-12l10735,4026e" filled="f" strokecolor="#231f20" strokeweight=".5pt">
                  <v:path arrowok="t" o:connecttype="custom" o:connectlocs="10700,3092;10719,3080;10735,3066" o:connectangles="0,0,0"/>
                </v:shape>
                <v:shape id="Freeform 57" o:spid="_x0000_s1029" style="position:absolute;left:567;top:-960;width:10767;height:4064;visibility:visible;mso-wrap-style:square;v-text-anchor:top" coordsize="10767,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" path="m10767,3945r,-3827e" filled="f" strokecolor="#231f20" strokeweight=".5pt">
                  <v:path arrowok="t" o:connecttype="custom" o:connectlocs="10767,2985;10767,-842" o:connectangles="0,0"/>
                </v:shape>
                <v:shape id="Freeform 56" o:spid="_x0000_s1030" style="position:absolute;left:567;top:-960;width:10767;height:4064;visibility:visible;mso-wrap-style:square;v-text-anchor:top" coordsize="10767,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" path="m10648,l5383,e" filled="f" strokecolor="#231f20" strokeweight=".5pt">
                  <v:path arrowok="t" o:connecttype="custom" o:connectlocs="10648,-960;5383,-960" o:connectangles="0,0"/>
                </v:shape>
                <v:shape id="Freeform 55" o:spid="_x0000_s1031" style="position:absolute;left:567;top:-960;width:10767;height:4064;visibility:visible;mso-wrap-style:square;v-text-anchor:top" coordsize="10767,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" path="m109,l48,23,8,74,,118,,3945r23,70l74,4055r44,8l10648,4063r9,e" filled="f" strokecolor="#231f20" strokeweight=".5pt">
                  <v:path arrowok="t" o:connecttype="custom" o:connectlocs="109,-960;48,-937;8,-886;0,-842;0,2985;23,3055;74,3095;118,3103;10648,3103;10657,3103" o:connectangles="0,0,0,0,0,0,0,0,0,0"/>
                </v:shape>
                <v:shape id="Freeform 54" o:spid="_x0000_s1032" style="position:absolute;left:567;top:-960;width:10767;height:4064;visibility:visible;mso-wrap-style:square;v-text-anchor:top" coordsize="10767,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" path="m5383,l118,r-9,e" filled="f" strokecolor="#231f20" strokeweight=".5pt">
                  <v:path arrowok="t" o:connecttype="custom" o:connectlocs="5383,-960;118,-960;109,-960" o:connectangles="0,0,0"/>
                </v:shape>
                <w10:wrap anchorx="page"/>
              </v:group>
            </w:pict>
          </mc:Fallback>
        </mc:AlternateContent>
      </w:r>
    </w:p>
    <w:p w14:paraId="457572A6" w14:textId="77777777" w:rsidR="00C9379D" w:rsidRPr="009128D2" w:rsidRDefault="00C9379D" w:rsidP="0015132F">
      <w:pPr>
        <w:spacing w:before="35"/>
        <w:ind w:left="732" w:right="701"/>
        <w:rPr>
          <w:rFonts w:ascii="Arial" w:eastAsia="Arial" w:hAnsi="Arial" w:cs="Arial"/>
          <w:b/>
          <w:color w:val="231F20"/>
          <w:sz w:val="28"/>
          <w:szCs w:val="28"/>
        </w:rPr>
      </w:pPr>
      <w:r w:rsidRPr="009128D2">
        <w:rPr>
          <w:rFonts w:ascii="Arial" w:eastAsia="Arial" w:hAnsi="Arial" w:cs="Arial"/>
          <w:b/>
          <w:color w:val="231F20"/>
          <w:sz w:val="28"/>
          <w:szCs w:val="28"/>
        </w:rPr>
        <w:t>Self-declaration of suitability to work in posts requiring a Disclosure and Barring Service Check</w:t>
      </w:r>
    </w:p>
    <w:p w14:paraId="45BC2B43" w14:textId="77777777" w:rsidR="00135756" w:rsidRPr="00135756" w:rsidRDefault="00135756" w:rsidP="0015132F">
      <w:pPr>
        <w:spacing w:before="35"/>
        <w:ind w:left="732" w:right="701"/>
        <w:rPr>
          <w:rFonts w:ascii="Arial" w:eastAsia="Arial" w:hAnsi="Arial" w:cs="Arial"/>
          <w:b/>
          <w:color w:val="231F20"/>
          <w:sz w:val="24"/>
          <w:szCs w:val="24"/>
        </w:rPr>
      </w:pPr>
    </w:p>
    <w:p w14:paraId="5ED484D3" w14:textId="77777777" w:rsidR="00135756" w:rsidRDefault="009128D2" w:rsidP="0015132F">
      <w:pPr>
        <w:spacing w:before="57" w:line="253" w:lineRule="auto"/>
        <w:ind w:left="732" w:right="701"/>
        <w:rPr>
          <w:rFonts w:ascii="Arial" w:eastAsia="Arial" w:hAnsi="Arial" w:cs="Arial"/>
          <w:b/>
          <w:color w:val="231F20"/>
          <w:sz w:val="23"/>
          <w:szCs w:val="23"/>
        </w:rPr>
      </w:pPr>
      <w:r>
        <w:rPr>
          <w:rFonts w:ascii="Arial" w:eastAsia="Arial" w:hAnsi="Arial" w:cs="Arial"/>
          <w:b/>
          <w:noProof/>
          <w:color w:val="231F20"/>
          <w:sz w:val="23"/>
          <w:szCs w:val="23"/>
        </w:rPr>
        <mc:AlternateContent>
          <mc:Choice Requires="wpg">
            <w:drawing>
              <wp:anchor distT="0" distB="0" distL="114300" distR="114300" simplePos="0" relativeHeight="251692032" behindDoc="1" locked="0" layoutInCell="0" allowOverlap="1" wp14:anchorId="45831452" wp14:editId="50AF659B">
                <wp:simplePos x="0" y="0"/>
                <wp:positionH relativeFrom="margin">
                  <wp:posOffset>423725</wp:posOffset>
                </wp:positionH>
                <wp:positionV relativeFrom="page">
                  <wp:posOffset>2086237</wp:posOffset>
                </wp:positionV>
                <wp:extent cx="6771535" cy="2025125"/>
                <wp:effectExtent l="0" t="0" r="10795" b="1333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1535" cy="2025125"/>
                          <a:chOff x="536" y="1855"/>
                          <a:chExt cx="10797" cy="4124"/>
                        </a:xfrm>
                      </wpg:grpSpPr>
                      <wps:wsp>
                        <wps:cNvPr id="44" name="Freeform 5"/>
                        <wps:cNvSpPr>
                          <a:spLocks/>
                        </wps:cNvSpPr>
                        <wps:spPr bwMode="auto">
                          <a:xfrm>
                            <a:off x="569" y="1858"/>
                            <a:ext cx="10762" cy="4118"/>
                          </a:xfrm>
                          <a:custGeom>
                            <a:avLst/>
                            <a:gdLst>
                              <a:gd name="T0" fmla="*/ 5381 w 10762"/>
                              <a:gd name="T1" fmla="*/ 0 h 4118"/>
                              <a:gd name="T2" fmla="*/ 111 w 10762"/>
                              <a:gd name="T3" fmla="*/ 0 h 4118"/>
                              <a:gd name="T4" fmla="*/ 88 w 10762"/>
                              <a:gd name="T5" fmla="*/ 3 h 4118"/>
                              <a:gd name="T6" fmla="*/ 67 w 10762"/>
                              <a:gd name="T7" fmla="*/ 10 h 4118"/>
                              <a:gd name="T8" fmla="*/ 48 w 10762"/>
                              <a:gd name="T9" fmla="*/ 21 h 4118"/>
                              <a:gd name="T10" fmla="*/ 32 w 10762"/>
                              <a:gd name="T11" fmla="*/ 35 h 4118"/>
                              <a:gd name="T12" fmla="*/ 18 w 10762"/>
                              <a:gd name="T13" fmla="*/ 52 h 4118"/>
                              <a:gd name="T14" fmla="*/ 8 w 10762"/>
                              <a:gd name="T15" fmla="*/ 71 h 4118"/>
                              <a:gd name="T16" fmla="*/ 2 w 10762"/>
                              <a:gd name="T17" fmla="*/ 93 h 4118"/>
                              <a:gd name="T18" fmla="*/ 0 w 10762"/>
                              <a:gd name="T19" fmla="*/ 115 h 4118"/>
                              <a:gd name="T20" fmla="*/ 0 w 10762"/>
                              <a:gd name="T21" fmla="*/ 4007 h 4118"/>
                              <a:gd name="T22" fmla="*/ 3 w 10762"/>
                              <a:gd name="T23" fmla="*/ 4029 h 4118"/>
                              <a:gd name="T24" fmla="*/ 10 w 10762"/>
                              <a:gd name="T25" fmla="*/ 4050 h 4118"/>
                              <a:gd name="T26" fmla="*/ 21 w 10762"/>
                              <a:gd name="T27" fmla="*/ 4069 h 4118"/>
                              <a:gd name="T28" fmla="*/ 35 w 10762"/>
                              <a:gd name="T29" fmla="*/ 4086 h 4118"/>
                              <a:gd name="T30" fmla="*/ 52 w 10762"/>
                              <a:gd name="T31" fmla="*/ 4099 h 4118"/>
                              <a:gd name="T32" fmla="*/ 71 w 10762"/>
                              <a:gd name="T33" fmla="*/ 4110 h 4118"/>
                              <a:gd name="T34" fmla="*/ 93 w 10762"/>
                              <a:gd name="T35" fmla="*/ 4116 h 4118"/>
                              <a:gd name="T36" fmla="*/ 115 w 10762"/>
                              <a:gd name="T37" fmla="*/ 4118 h 4118"/>
                              <a:gd name="T38" fmla="*/ 10650 w 10762"/>
                              <a:gd name="T39" fmla="*/ 4118 h 4118"/>
                              <a:gd name="T40" fmla="*/ 10673 w 10762"/>
                              <a:gd name="T41" fmla="*/ 4115 h 4118"/>
                              <a:gd name="T42" fmla="*/ 10694 w 10762"/>
                              <a:gd name="T43" fmla="*/ 4108 h 4118"/>
                              <a:gd name="T44" fmla="*/ 10713 w 10762"/>
                              <a:gd name="T45" fmla="*/ 4097 h 4118"/>
                              <a:gd name="T46" fmla="*/ 10729 w 10762"/>
                              <a:gd name="T47" fmla="*/ 4083 h 4118"/>
                              <a:gd name="T48" fmla="*/ 10743 w 10762"/>
                              <a:gd name="T49" fmla="*/ 4066 h 4118"/>
                              <a:gd name="T50" fmla="*/ 10753 w 10762"/>
                              <a:gd name="T51" fmla="*/ 4047 h 4118"/>
                              <a:gd name="T52" fmla="*/ 10759 w 10762"/>
                              <a:gd name="T53" fmla="*/ 4025 h 4118"/>
                              <a:gd name="T54" fmla="*/ 10762 w 10762"/>
                              <a:gd name="T55" fmla="*/ 4002 h 4118"/>
                              <a:gd name="T56" fmla="*/ 10761 w 10762"/>
                              <a:gd name="T57" fmla="*/ 111 h 4118"/>
                              <a:gd name="T58" fmla="*/ 10758 w 10762"/>
                              <a:gd name="T59" fmla="*/ 88 h 4118"/>
                              <a:gd name="T60" fmla="*/ 10751 w 10762"/>
                              <a:gd name="T61" fmla="*/ 67 h 4118"/>
                              <a:gd name="T62" fmla="*/ 10740 w 10762"/>
                              <a:gd name="T63" fmla="*/ 48 h 4118"/>
                              <a:gd name="T64" fmla="*/ 10726 w 10762"/>
                              <a:gd name="T65" fmla="*/ 32 h 4118"/>
                              <a:gd name="T66" fmla="*/ 10709 w 10762"/>
                              <a:gd name="T67" fmla="*/ 18 h 4118"/>
                              <a:gd name="T68" fmla="*/ 10690 w 10762"/>
                              <a:gd name="T69" fmla="*/ 8 h 4118"/>
                              <a:gd name="T70" fmla="*/ 10669 w 10762"/>
                              <a:gd name="T71" fmla="*/ 2 h 4118"/>
                              <a:gd name="T72" fmla="*/ 10646 w 10762"/>
                              <a:gd name="T73" fmla="*/ 0 h 4118"/>
                              <a:gd name="T74" fmla="*/ 5381 w 10762"/>
                              <a:gd name="T75" fmla="*/ 0 h 4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762" h="4118">
                                <a:moveTo>
                                  <a:pt x="5381" y="0"/>
                                </a:moveTo>
                                <a:lnTo>
                                  <a:pt x="111" y="0"/>
                                </a:lnTo>
                                <a:lnTo>
                                  <a:pt x="88" y="3"/>
                                </a:lnTo>
                                <a:lnTo>
                                  <a:pt x="67" y="10"/>
                                </a:lnTo>
                                <a:lnTo>
                                  <a:pt x="48" y="21"/>
                                </a:lnTo>
                                <a:lnTo>
                                  <a:pt x="32" y="35"/>
                                </a:lnTo>
                                <a:lnTo>
                                  <a:pt x="18" y="52"/>
                                </a:lnTo>
                                <a:lnTo>
                                  <a:pt x="8" y="71"/>
                                </a:lnTo>
                                <a:lnTo>
                                  <a:pt x="2" y="93"/>
                                </a:lnTo>
                                <a:lnTo>
                                  <a:pt x="0" y="115"/>
                                </a:lnTo>
                                <a:lnTo>
                                  <a:pt x="0" y="4007"/>
                                </a:lnTo>
                                <a:lnTo>
                                  <a:pt x="3" y="4029"/>
                                </a:lnTo>
                                <a:lnTo>
                                  <a:pt x="10" y="4050"/>
                                </a:lnTo>
                                <a:lnTo>
                                  <a:pt x="21" y="4069"/>
                                </a:lnTo>
                                <a:lnTo>
                                  <a:pt x="35" y="4086"/>
                                </a:lnTo>
                                <a:lnTo>
                                  <a:pt x="52" y="4099"/>
                                </a:lnTo>
                                <a:lnTo>
                                  <a:pt x="71" y="4110"/>
                                </a:lnTo>
                                <a:lnTo>
                                  <a:pt x="93" y="4116"/>
                                </a:lnTo>
                                <a:lnTo>
                                  <a:pt x="115" y="4118"/>
                                </a:lnTo>
                                <a:lnTo>
                                  <a:pt x="10650" y="4118"/>
                                </a:lnTo>
                                <a:lnTo>
                                  <a:pt x="10673" y="4115"/>
                                </a:lnTo>
                                <a:lnTo>
                                  <a:pt x="10694" y="4108"/>
                                </a:lnTo>
                                <a:lnTo>
                                  <a:pt x="10713" y="4097"/>
                                </a:lnTo>
                                <a:lnTo>
                                  <a:pt x="10729" y="4083"/>
                                </a:lnTo>
                                <a:lnTo>
                                  <a:pt x="10743" y="4066"/>
                                </a:lnTo>
                                <a:lnTo>
                                  <a:pt x="10753" y="4047"/>
                                </a:lnTo>
                                <a:lnTo>
                                  <a:pt x="10759" y="4025"/>
                                </a:lnTo>
                                <a:lnTo>
                                  <a:pt x="10762" y="4002"/>
                                </a:lnTo>
                                <a:lnTo>
                                  <a:pt x="10761" y="111"/>
                                </a:lnTo>
                                <a:lnTo>
                                  <a:pt x="10758" y="88"/>
                                </a:lnTo>
                                <a:lnTo>
                                  <a:pt x="10751" y="67"/>
                                </a:lnTo>
                                <a:lnTo>
                                  <a:pt x="10740" y="48"/>
                                </a:lnTo>
                                <a:lnTo>
                                  <a:pt x="10726" y="32"/>
                                </a:lnTo>
                                <a:lnTo>
                                  <a:pt x="10709" y="18"/>
                                </a:lnTo>
                                <a:lnTo>
                                  <a:pt x="10690" y="8"/>
                                </a:lnTo>
                                <a:lnTo>
                                  <a:pt x="10669" y="2"/>
                                </a:lnTo>
                                <a:lnTo>
                                  <a:pt x="10646" y="0"/>
                                </a:lnTo>
                                <a:lnTo>
                                  <a:pt x="5381"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6"/>
                        <wpg:cNvGrpSpPr>
                          <a:grpSpLocks/>
                        </wpg:cNvGrpSpPr>
                        <wpg:grpSpPr bwMode="auto">
                          <a:xfrm>
                            <a:off x="536" y="1855"/>
                            <a:ext cx="10797" cy="4124"/>
                            <a:chOff x="536" y="1855"/>
                            <a:chExt cx="10797" cy="4124"/>
                          </a:xfrm>
                        </wpg:grpSpPr>
                        <wps:wsp>
                          <wps:cNvPr id="46" name="Freeform 7"/>
                          <wps:cNvSpPr>
                            <a:spLocks/>
                          </wps:cNvSpPr>
                          <wps:spPr bwMode="auto">
                            <a:xfrm>
                              <a:off x="566" y="1855"/>
                              <a:ext cx="10767" cy="4124"/>
                            </a:xfrm>
                            <a:custGeom>
                              <a:avLst/>
                              <a:gdLst>
                                <a:gd name="T0" fmla="*/ 10700 w 10767"/>
                                <a:gd name="T1" fmla="*/ 4111 h 4124"/>
                                <a:gd name="T2" fmla="*/ 10718 w 10767"/>
                                <a:gd name="T3" fmla="*/ 4100 h 4124"/>
                                <a:gd name="T4" fmla="*/ 10735 w 10767"/>
                                <a:gd name="T5" fmla="*/ 4086 h 4124"/>
                              </a:gdLst>
                              <a:ahLst/>
                              <a:cxnLst>
                                <a:cxn ang="0">
                                  <a:pos x="T0" y="T1"/>
                                </a:cxn>
                                <a:cxn ang="0">
                                  <a:pos x="T2" y="T3"/>
                                </a:cxn>
                                <a:cxn ang="0">
                                  <a:pos x="T4" y="T5"/>
                                </a:cxn>
                              </a:cxnLst>
                              <a:rect l="0" t="0" r="r" b="b"/>
                              <a:pathLst>
                                <a:path w="10767" h="4124">
                                  <a:moveTo>
                                    <a:pt x="10700" y="4111"/>
                                  </a:moveTo>
                                  <a:lnTo>
                                    <a:pt x="10718" y="4100"/>
                                  </a:lnTo>
                                  <a:lnTo>
                                    <a:pt x="10735" y="4086"/>
                                  </a:lnTo>
                                </a:path>
                              </a:pathLst>
                            </a:custGeom>
                            <a:solidFill>
                              <a:schemeClr val="bg1">
                                <a:lumMod val="100000"/>
                                <a:lumOff val="0"/>
                              </a:schemeClr>
                            </a:solidFill>
                            <a:ln w="6350">
                              <a:solidFill>
                                <a:srgbClr val="221F1F"/>
                              </a:solidFill>
                              <a:round/>
                              <a:headEnd/>
                              <a:tailEnd/>
                            </a:ln>
                          </wps:spPr>
                          <wps:bodyPr rot="0" vert="horz" wrap="square" lIns="91440" tIns="45720" rIns="91440" bIns="45720" anchor="t" anchorCtr="0" upright="1">
                            <a:noAutofit/>
                          </wps:bodyPr>
                        </wps:wsp>
                        <wps:wsp>
                          <wps:cNvPr id="47" name="Freeform 8"/>
                          <wps:cNvSpPr>
                            <a:spLocks/>
                          </wps:cNvSpPr>
                          <wps:spPr bwMode="auto">
                            <a:xfrm>
                              <a:off x="566" y="1855"/>
                              <a:ext cx="10767" cy="4124"/>
                            </a:xfrm>
                            <a:custGeom>
                              <a:avLst/>
                              <a:gdLst>
                                <a:gd name="T0" fmla="*/ 10767 w 10767"/>
                                <a:gd name="T1" fmla="*/ 4005 h 4124"/>
                                <a:gd name="T2" fmla="*/ 10767 w 10767"/>
                                <a:gd name="T3" fmla="*/ 118 h 4124"/>
                              </a:gdLst>
                              <a:ahLst/>
                              <a:cxnLst>
                                <a:cxn ang="0">
                                  <a:pos x="T0" y="T1"/>
                                </a:cxn>
                                <a:cxn ang="0">
                                  <a:pos x="T2" y="T3"/>
                                </a:cxn>
                              </a:cxnLst>
                              <a:rect l="0" t="0" r="r" b="b"/>
                              <a:pathLst>
                                <a:path w="10767" h="4124">
                                  <a:moveTo>
                                    <a:pt x="10767" y="4005"/>
                                  </a:moveTo>
                                  <a:lnTo>
                                    <a:pt x="10767" y="118"/>
                                  </a:lnTo>
                                </a:path>
                              </a:pathLst>
                            </a:custGeom>
                            <a:solidFill>
                              <a:schemeClr val="bg1">
                                <a:lumMod val="100000"/>
                                <a:lumOff val="0"/>
                              </a:schemeClr>
                            </a:solidFill>
                            <a:ln w="6350">
                              <a:solidFill>
                                <a:srgbClr val="221F1F"/>
                              </a:solidFill>
                              <a:round/>
                              <a:headEnd/>
                              <a:tailEnd/>
                            </a:ln>
                          </wps:spPr>
                          <wps:bodyPr rot="0" vert="horz" wrap="square" lIns="91440" tIns="45720" rIns="91440" bIns="45720" anchor="t" anchorCtr="0" upright="1">
                            <a:noAutofit/>
                          </wps:bodyPr>
                        </wps:wsp>
                        <wps:wsp>
                          <wps:cNvPr id="48" name="Freeform 9"/>
                          <wps:cNvSpPr>
                            <a:spLocks/>
                          </wps:cNvSpPr>
                          <wps:spPr bwMode="auto">
                            <a:xfrm>
                              <a:off x="566" y="1855"/>
                              <a:ext cx="10767" cy="4124"/>
                            </a:xfrm>
                            <a:custGeom>
                              <a:avLst/>
                              <a:gdLst>
                                <a:gd name="T0" fmla="*/ 10648 w 10767"/>
                                <a:gd name="T1" fmla="*/ 0 h 4124"/>
                                <a:gd name="T2" fmla="*/ 5383 w 10767"/>
                                <a:gd name="T3" fmla="*/ 0 h 4124"/>
                              </a:gdLst>
                              <a:ahLst/>
                              <a:cxnLst>
                                <a:cxn ang="0">
                                  <a:pos x="T0" y="T1"/>
                                </a:cxn>
                                <a:cxn ang="0">
                                  <a:pos x="T2" y="T3"/>
                                </a:cxn>
                              </a:cxnLst>
                              <a:rect l="0" t="0" r="r" b="b"/>
                              <a:pathLst>
                                <a:path w="10767" h="4124">
                                  <a:moveTo>
                                    <a:pt x="10648" y="0"/>
                                  </a:moveTo>
                                  <a:lnTo>
                                    <a:pt x="5383" y="0"/>
                                  </a:lnTo>
                                </a:path>
                              </a:pathLst>
                            </a:custGeom>
                            <a:solidFill>
                              <a:schemeClr val="bg1">
                                <a:lumMod val="100000"/>
                                <a:lumOff val="0"/>
                              </a:schemeClr>
                            </a:solidFill>
                            <a:ln w="6350">
                              <a:solidFill>
                                <a:srgbClr val="221F1F"/>
                              </a:solidFill>
                              <a:round/>
                              <a:headEnd/>
                              <a:tailEnd/>
                            </a:ln>
                          </wps:spPr>
                          <wps:bodyPr rot="0" vert="horz" wrap="square" lIns="91440" tIns="45720" rIns="91440" bIns="45720" anchor="t" anchorCtr="0" upright="1">
                            <a:noAutofit/>
                          </wps:bodyPr>
                        </wps:wsp>
                        <wps:wsp>
                          <wps:cNvPr id="49" name="Freeform 10"/>
                          <wps:cNvSpPr>
                            <a:spLocks/>
                          </wps:cNvSpPr>
                          <wps:spPr bwMode="auto">
                            <a:xfrm>
                              <a:off x="536" y="1855"/>
                              <a:ext cx="10797" cy="4124"/>
                            </a:xfrm>
                            <a:custGeom>
                              <a:avLst/>
                              <a:gdLst>
                                <a:gd name="T0" fmla="*/ 109 w 10767"/>
                                <a:gd name="T1" fmla="*/ 0 h 4124"/>
                                <a:gd name="T2" fmla="*/ 87 w 10767"/>
                                <a:gd name="T3" fmla="*/ 4 h 4124"/>
                                <a:gd name="T4" fmla="*/ 66 w 10767"/>
                                <a:gd name="T5" fmla="*/ 11 h 4124"/>
                                <a:gd name="T6" fmla="*/ 48 w 10767"/>
                                <a:gd name="T7" fmla="*/ 23 h 4124"/>
                                <a:gd name="T8" fmla="*/ 31 w 10767"/>
                                <a:gd name="T9" fmla="*/ 37 h 4124"/>
                                <a:gd name="T10" fmla="*/ 18 w 10767"/>
                                <a:gd name="T11" fmla="*/ 54 h 4124"/>
                                <a:gd name="T12" fmla="*/ 8 w 10767"/>
                                <a:gd name="T13" fmla="*/ 74 h 4124"/>
                                <a:gd name="T14" fmla="*/ 6 w 10767"/>
                                <a:gd name="T15" fmla="*/ 80 h 4124"/>
                                <a:gd name="T16" fmla="*/ 2 w 10767"/>
                                <a:gd name="T17" fmla="*/ 95 h 4124"/>
                                <a:gd name="T18" fmla="*/ 0 w 10767"/>
                                <a:gd name="T19" fmla="*/ 118 h 4124"/>
                                <a:gd name="T20" fmla="*/ 0 w 10767"/>
                                <a:gd name="T21" fmla="*/ 118 h 4124"/>
                                <a:gd name="T22" fmla="*/ 0 w 10767"/>
                                <a:gd name="T23" fmla="*/ 4005 h 4124"/>
                                <a:gd name="T24" fmla="*/ 0 w 10767"/>
                                <a:gd name="T25" fmla="*/ 4013 h 4124"/>
                                <a:gd name="T26" fmla="*/ 2 w 10767"/>
                                <a:gd name="T27" fmla="*/ 4025 h 4124"/>
                                <a:gd name="T28" fmla="*/ 4 w 10767"/>
                                <a:gd name="T29" fmla="*/ 4036 h 4124"/>
                                <a:gd name="T30" fmla="*/ 7 w 10767"/>
                                <a:gd name="T31" fmla="*/ 4045 h 4124"/>
                                <a:gd name="T32" fmla="*/ 11 w 10767"/>
                                <a:gd name="T33" fmla="*/ 4057 h 4124"/>
                                <a:gd name="T34" fmla="*/ 14 w 10767"/>
                                <a:gd name="T35" fmla="*/ 4061 h 4124"/>
                                <a:gd name="T36" fmla="*/ 23 w 10767"/>
                                <a:gd name="T37" fmla="*/ 4075 h 4124"/>
                                <a:gd name="T38" fmla="*/ 37 w 10767"/>
                                <a:gd name="T39" fmla="*/ 4091 h 4124"/>
                                <a:gd name="T40" fmla="*/ 54 w 10767"/>
                                <a:gd name="T41" fmla="*/ 4105 h 4124"/>
                                <a:gd name="T42" fmla="*/ 74 w 10767"/>
                                <a:gd name="T43" fmla="*/ 4115 h 4124"/>
                                <a:gd name="T44" fmla="*/ 95 w 10767"/>
                                <a:gd name="T45" fmla="*/ 4121 h 4124"/>
                                <a:gd name="T46" fmla="*/ 118 w 10767"/>
                                <a:gd name="T47" fmla="*/ 4123 h 4124"/>
                                <a:gd name="T48" fmla="*/ 10648 w 10767"/>
                                <a:gd name="T49" fmla="*/ 4123 h 4124"/>
                                <a:gd name="T50" fmla="*/ 10657 w 10767"/>
                                <a:gd name="T51" fmla="*/ 4123 h 4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767" h="4124">
                                  <a:moveTo>
                                    <a:pt x="109" y="0"/>
                                  </a:moveTo>
                                  <a:lnTo>
                                    <a:pt x="87" y="4"/>
                                  </a:lnTo>
                                  <a:lnTo>
                                    <a:pt x="66" y="11"/>
                                  </a:lnTo>
                                  <a:lnTo>
                                    <a:pt x="48" y="23"/>
                                  </a:lnTo>
                                  <a:lnTo>
                                    <a:pt x="31" y="37"/>
                                  </a:lnTo>
                                  <a:lnTo>
                                    <a:pt x="18" y="54"/>
                                  </a:lnTo>
                                  <a:lnTo>
                                    <a:pt x="8" y="74"/>
                                  </a:lnTo>
                                  <a:lnTo>
                                    <a:pt x="6" y="80"/>
                                  </a:lnTo>
                                  <a:lnTo>
                                    <a:pt x="2" y="95"/>
                                  </a:lnTo>
                                  <a:lnTo>
                                    <a:pt x="0" y="118"/>
                                  </a:lnTo>
                                  <a:lnTo>
                                    <a:pt x="0" y="118"/>
                                  </a:lnTo>
                                  <a:lnTo>
                                    <a:pt x="0" y="4005"/>
                                  </a:lnTo>
                                  <a:lnTo>
                                    <a:pt x="0" y="4013"/>
                                  </a:lnTo>
                                  <a:lnTo>
                                    <a:pt x="2" y="4025"/>
                                  </a:lnTo>
                                  <a:lnTo>
                                    <a:pt x="4" y="4036"/>
                                  </a:lnTo>
                                  <a:lnTo>
                                    <a:pt x="7" y="4045"/>
                                  </a:lnTo>
                                  <a:lnTo>
                                    <a:pt x="11" y="4057"/>
                                  </a:lnTo>
                                  <a:lnTo>
                                    <a:pt x="14" y="4061"/>
                                  </a:lnTo>
                                  <a:lnTo>
                                    <a:pt x="23" y="4075"/>
                                  </a:lnTo>
                                  <a:lnTo>
                                    <a:pt x="37" y="4091"/>
                                  </a:lnTo>
                                  <a:lnTo>
                                    <a:pt x="54" y="4105"/>
                                  </a:lnTo>
                                  <a:lnTo>
                                    <a:pt x="74" y="4115"/>
                                  </a:lnTo>
                                  <a:lnTo>
                                    <a:pt x="95" y="4121"/>
                                  </a:lnTo>
                                  <a:lnTo>
                                    <a:pt x="118" y="4123"/>
                                  </a:lnTo>
                                  <a:lnTo>
                                    <a:pt x="10648" y="4123"/>
                                  </a:lnTo>
                                  <a:lnTo>
                                    <a:pt x="10657" y="4123"/>
                                  </a:lnTo>
                                </a:path>
                              </a:pathLst>
                            </a:custGeom>
                            <a:solidFill>
                              <a:schemeClr val="bg1">
                                <a:lumMod val="100000"/>
                                <a:lumOff val="0"/>
                              </a:schemeClr>
                            </a:solidFill>
                            <a:ln w="6350">
                              <a:solidFill>
                                <a:srgbClr val="221F1F"/>
                              </a:solidFill>
                              <a:round/>
                              <a:headEnd/>
                              <a:tailEnd/>
                            </a:ln>
                          </wps:spPr>
                          <wps:txbx>
                            <w:txbxContent>
                              <w:p w14:paraId="3EE2E545" w14:textId="77777777" w:rsidR="009128D2" w:rsidRPr="00326D72" w:rsidRDefault="009128D2" w:rsidP="009128D2">
                                <w:pPr>
                                  <w:spacing w:before="100" w:beforeAutospacing="1" w:after="100" w:afterAutospacing="1"/>
                                  <w:ind w:left="284" w:right="567"/>
                                  <w:rPr>
                                    <w:rFonts w:ascii="Arial" w:hAnsi="Arial" w:cs="Arial"/>
                                    <w:sz w:val="24"/>
                                    <w:szCs w:val="24"/>
                                    <w:lang w:val="en" w:eastAsia="en-GB"/>
                                  </w:rPr>
                                </w:pPr>
                                <w:r w:rsidRPr="00326D72">
                                  <w:rPr>
                                    <w:rFonts w:ascii="Arial" w:hAnsi="Arial" w:cs="Arial"/>
                                    <w:color w:val="0B0C0C"/>
                                    <w:sz w:val="24"/>
                                    <w:szCs w:val="24"/>
                                    <w:shd w:val="clear" w:color="auto" w:fill="FFFFFF"/>
                                    <w:lang w:val="en-GB" w:eastAsia="en-GB"/>
                                  </w:rPr>
                                  <w:t>The amendments to t</w:t>
                                </w:r>
                                <w:r>
                                  <w:rPr>
                                    <w:rFonts w:ascii="Arial" w:hAnsi="Arial" w:cs="Arial"/>
                                    <w:color w:val="0B0C0C"/>
                                    <w:sz w:val="24"/>
                                    <w:szCs w:val="24"/>
                                    <w:shd w:val="clear" w:color="auto" w:fill="FFFFFF"/>
                                    <w:lang w:val="en-GB" w:eastAsia="en-GB"/>
                                  </w:rPr>
                                  <w:t>he Rehabilitation of Of</w:t>
                                </w:r>
                                <w:r w:rsidRPr="00326D72">
                                  <w:rPr>
                                    <w:rFonts w:ascii="Arial" w:hAnsi="Arial" w:cs="Arial"/>
                                    <w:color w:val="0B0C0C"/>
                                    <w:sz w:val="24"/>
                                    <w:szCs w:val="24"/>
                                    <w:shd w:val="clear" w:color="auto" w:fill="FFFFFF"/>
                                    <w:lang w:val="en-GB" w:eastAsia="en-GB"/>
                                  </w:rPr>
                                  <w:t>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18254B8" w14:textId="77777777" w:rsidR="009128D2" w:rsidRPr="00326D72" w:rsidRDefault="009128D2" w:rsidP="009128D2">
                                <w:pPr>
                                  <w:spacing w:before="100" w:beforeAutospacing="1" w:after="100" w:afterAutospacing="1"/>
                                  <w:ind w:left="284" w:right="567"/>
                                  <w:rPr>
                                    <w:rFonts w:ascii="Arial" w:hAnsi="Arial" w:cs="Arial"/>
                                    <w:sz w:val="24"/>
                                    <w:szCs w:val="24"/>
                                    <w:lang w:val="en" w:eastAsia="en-GB"/>
                                  </w:rPr>
                                </w:pPr>
                                <w:r w:rsidRPr="00326D72">
                                  <w:rPr>
                                    <w:rFonts w:ascii="Arial" w:hAnsi="Arial" w:cs="Arial"/>
                                    <w:sz w:val="24"/>
                                    <w:szCs w:val="24"/>
                                    <w:lang w:val="en" w:eastAsia="en-GB"/>
                                  </w:rPr>
                                  <w:t xml:space="preserve">Should you be shortlisted for interview you will be asked to declare on a separate form whether you have any convictions or cautions that are not “protected” in line with this legislation. Further information on the filtering of these cautions and convictions can be found in the </w:t>
                                </w:r>
                                <w:hyperlink r:id="rId21" w:history="1">
                                  <w:r w:rsidRPr="00326D72">
                                    <w:rPr>
                                      <w:rFonts w:ascii="Arial" w:hAnsi="Arial" w:cs="Arial"/>
                                      <w:color w:val="0000FF"/>
                                      <w:sz w:val="24"/>
                                      <w:szCs w:val="24"/>
                                      <w:u w:val="single"/>
                                      <w:lang w:val="en" w:eastAsia="en-GB"/>
                                    </w:rPr>
                                    <w:t>DBS filtering guide</w:t>
                                  </w:r>
                                </w:hyperlink>
                                <w:r w:rsidRPr="00326D72">
                                  <w:rPr>
                                    <w:rFonts w:ascii="Arial" w:hAnsi="Arial" w:cs="Arial"/>
                                    <w:sz w:val="24"/>
                                    <w:szCs w:val="24"/>
                                    <w:lang w:val="en" w:eastAsia="en-GB"/>
                                  </w:rPr>
                                  <w:t>.</w:t>
                                </w:r>
                              </w:p>
                              <w:p w14:paraId="1FF8E9B7" w14:textId="77777777" w:rsidR="009128D2" w:rsidRPr="00326D72" w:rsidRDefault="009128D2" w:rsidP="009128D2">
                                <w:pPr>
                                  <w:spacing w:before="100" w:beforeAutospacing="1" w:after="100" w:afterAutospacing="1"/>
                                  <w:ind w:left="284" w:right="567"/>
                                  <w:rPr>
                                    <w:rFonts w:ascii="Arial" w:hAnsi="Arial" w:cs="Arial"/>
                                    <w:sz w:val="24"/>
                                    <w:szCs w:val="24"/>
                                    <w:lang w:val="en" w:eastAsia="en-GB"/>
                                  </w:rPr>
                                </w:pPr>
                                <w:r w:rsidRPr="00326D72">
                                  <w:rPr>
                                    <w:rFonts w:ascii="Arial" w:hAnsi="Arial" w:cs="Arial"/>
                                    <w:sz w:val="24"/>
                                    <w:szCs w:val="24"/>
                                    <w:lang w:val="en" w:eastAsia="en-GB"/>
                                  </w:rPr>
                                  <w:t>It is an offence to apply for a position working with children if you are knowingly barred.</w:t>
                                </w:r>
                              </w:p>
                              <w:p w14:paraId="2B2AE746" w14:textId="77777777" w:rsidR="009128D2" w:rsidRDefault="009128D2" w:rsidP="009128D2">
                                <w:pPr>
                                  <w:jc w:val="center"/>
                                </w:pPr>
                              </w:p>
                            </w:txbxContent>
                          </wps:txbx>
                          <wps:bodyPr rot="0" vert="horz" wrap="square" lIns="91440" tIns="45720" rIns="91440" bIns="45720" anchor="t" anchorCtr="0" upright="1">
                            <a:noAutofit/>
                          </wps:bodyPr>
                        </wps:wsp>
                        <wps:wsp>
                          <wps:cNvPr id="50" name="Freeform 11"/>
                          <wps:cNvSpPr>
                            <a:spLocks/>
                          </wps:cNvSpPr>
                          <wps:spPr bwMode="auto">
                            <a:xfrm>
                              <a:off x="566" y="1855"/>
                              <a:ext cx="10767" cy="4124"/>
                            </a:xfrm>
                            <a:custGeom>
                              <a:avLst/>
                              <a:gdLst>
                                <a:gd name="T0" fmla="*/ 5383 w 10767"/>
                                <a:gd name="T1" fmla="*/ 0 h 4124"/>
                                <a:gd name="T2" fmla="*/ 118 w 10767"/>
                                <a:gd name="T3" fmla="*/ 0 h 4124"/>
                                <a:gd name="T4" fmla="*/ 109 w 10767"/>
                                <a:gd name="T5" fmla="*/ 0 h 4124"/>
                              </a:gdLst>
                              <a:ahLst/>
                              <a:cxnLst>
                                <a:cxn ang="0">
                                  <a:pos x="T0" y="T1"/>
                                </a:cxn>
                                <a:cxn ang="0">
                                  <a:pos x="T2" y="T3"/>
                                </a:cxn>
                                <a:cxn ang="0">
                                  <a:pos x="T4" y="T5"/>
                                </a:cxn>
                              </a:cxnLst>
                              <a:rect l="0" t="0" r="r" b="b"/>
                              <a:pathLst>
                                <a:path w="10767" h="4124">
                                  <a:moveTo>
                                    <a:pt x="5383" y="0"/>
                                  </a:moveTo>
                                  <a:lnTo>
                                    <a:pt x="118" y="0"/>
                                  </a:lnTo>
                                  <a:lnTo>
                                    <a:pt x="109" y="0"/>
                                  </a:lnTo>
                                </a:path>
                              </a:pathLst>
                            </a:custGeom>
                            <a:solidFill>
                              <a:schemeClr val="bg1">
                                <a:lumMod val="100000"/>
                                <a:lumOff val="0"/>
                              </a:schemeClr>
                            </a:solidFill>
                            <a:ln w="6350">
                              <a:solidFill>
                                <a:srgbClr val="221F1F"/>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831452" id="Group 43" o:spid="_x0000_s1027" style="position:absolute;left:0;text-align:left;margin-left:33.35pt;margin-top:164.25pt;width:533.2pt;height:159.45pt;z-index:-251624448;mso-position-horizontal-relative:margin;mso-position-vertical-relative:page" coordorigin="536,1855" coordsize="10797,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" o:allowincell="f">
                <v:shape id="Freeform 5" o:spid="_x0000_s1028" style="position:absolute;left:569;top:1858;width:10762;height:4118;visibility:visible;mso-wrap-style:square;v-text-anchor:top" coordsize="10762,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" path="m5381,l111,,88,3,67,10,48,21,32,35,18,52,8,71,2,93,,115,,4007r3,22l10,4050r11,19l35,4086r17,13l71,4110r22,6l115,4118r10535,l10673,4115r21,-7l10713,4097r16,-14l10743,4066r10,-19l10759,4025r3,-23l10761,111r-3,-23l10751,67r-11,-19l10726,32r-17,-14l10690,8r-21,-6l10646,,5381,xe" fillcolor="white [3212]" stroked="f">
                  <v:path arrowok="t" o:connecttype="custom" o:connectlocs="5381,0;111,0;88,3;67,10;48,21;32,35;18,52;8,71;2,93;0,115;0,4007;3,4029;10,4050;21,4069;35,4086;52,4099;71,4110;93,4116;115,4118;10650,4118;10673,4115;10694,4108;10713,4097;10729,4083;10743,4066;10753,4047;10759,4025;10762,4002;10761,111;10758,88;10751,67;10740,48;10726,32;10709,18;10690,8;10669,2;10646,0;5381,0" o:connectangles="0,0,0,0,0,0,0,0,0,0,0,0,0,0,0,0,0,0,0,0,0,0,0,0,0,0,0,0,0,0,0,0,0,0,0,0,0,0"/>
                </v:shape>
                <v:group id="Group 6" o:spid="_x0000_s1029" style="position:absolute;left:536;top:1855;width:10797;height:4124" coordorigin="536,1855" coordsize="10797,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7" o:spid="_x0000_s1030" style="position:absolute;left:566;top:1855;width:10767;height:4124;visibility:visible;mso-wrap-style:square;v-text-anchor:top" coordsize="10767,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" path="m10700,4111r18,-11l10735,4086e" fillcolor="white [3212]" strokecolor="#221f1f" strokeweight=".5pt">
                    <v:path arrowok="t" o:connecttype="custom" o:connectlocs="10700,4111;10718,4100;10735,4086" o:connectangles="0,0,0"/>
                  </v:shape>
                  <v:shape id="Freeform 8" o:spid="_x0000_s1031" style="position:absolute;left:566;top:1855;width:10767;height:4124;visibility:visible;mso-wrap-style:square;v-text-anchor:top" coordsize="10767,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" path="m10767,4005r,-3887e" fillcolor="white [3212]" strokecolor="#221f1f" strokeweight=".5pt">
                    <v:path arrowok="t" o:connecttype="custom" o:connectlocs="10767,4005;10767,118" o:connectangles="0,0"/>
                  </v:shape>
                  <v:shape id="Freeform 9" o:spid="_x0000_s1032" style="position:absolute;left:566;top:1855;width:10767;height:4124;visibility:visible;mso-wrap-style:square;v-text-anchor:top" coordsize="10767,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" path="m10648,l5383,e" fillcolor="white [3212]" strokecolor="#221f1f" strokeweight=".5pt">
                    <v:path arrowok="t" o:connecttype="custom" o:connectlocs="10648,0;5383,0" o:connectangles="0,0"/>
                  </v:shape>
                  <v:shape id="Freeform 10" o:spid="_x0000_s1033" style="position:absolute;left:536;top:1855;width:10797;height:4124;visibility:visible;mso-wrap-style:square;v-text-anchor:top" coordsize="10767,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" adj="-11796480,,5400" path="m109,l87,4,66,11,48,23,31,37,18,54,8,74,6,80,2,95,,118r,l,4005r,8l2,4025r2,11l7,4045r4,12l14,4061r9,14l37,4091r17,14l74,4115r21,6l118,4123r10530,l10657,4123e" fillcolor="white [3212]" strokecolor="#221f1f" strokeweight=".5pt">
                    <v:stroke joinstyle="round"/>
                    <v:formulas/>
                    <v:path arrowok="t" o:connecttype="custom" o:connectlocs="109,0;87,4;66,11;48,23;31,37;18,54;8,74;6,80;2,95;0,118;0,118;0,4005;0,4013;2,4025;4,4036;7,4045;11,4057;14,4061;23,4075;37,4091;54,4105;74,4115;95,4121;118,4123;10678,4123;10687,4123" o:connectangles="0,0,0,0,0,0,0,0,0,0,0,0,0,0,0,0,0,0,0,0,0,0,0,0,0,0" textboxrect="0,0,10767,4124"/>
                    <v:textbox>
                      <w:txbxContent>
                        <w:p w14:paraId="3EE2E545" w14:textId="77777777" w:rsidR="009128D2" w:rsidRPr="00326D72" w:rsidRDefault="009128D2" w:rsidP="009128D2">
                          <w:pPr>
                            <w:spacing w:before="100" w:beforeAutospacing="1" w:after="100" w:afterAutospacing="1"/>
                            <w:ind w:left="284" w:right="567"/>
                            <w:rPr>
                              <w:rFonts w:ascii="Arial" w:hAnsi="Arial" w:cs="Arial"/>
                              <w:sz w:val="24"/>
                              <w:szCs w:val="24"/>
                              <w:lang w:val="en" w:eastAsia="en-GB"/>
                            </w:rPr>
                          </w:pPr>
                          <w:r w:rsidRPr="00326D72">
                            <w:rPr>
                              <w:rFonts w:ascii="Arial" w:hAnsi="Arial" w:cs="Arial"/>
                              <w:color w:val="0B0C0C"/>
                              <w:sz w:val="24"/>
                              <w:szCs w:val="24"/>
                              <w:shd w:val="clear" w:color="auto" w:fill="FFFFFF"/>
                              <w:lang w:val="en-GB" w:eastAsia="en-GB"/>
                            </w:rPr>
                            <w:t>The amendments to t</w:t>
                          </w:r>
                          <w:r>
                            <w:rPr>
                              <w:rFonts w:ascii="Arial" w:hAnsi="Arial" w:cs="Arial"/>
                              <w:color w:val="0B0C0C"/>
                              <w:sz w:val="24"/>
                              <w:szCs w:val="24"/>
                              <w:shd w:val="clear" w:color="auto" w:fill="FFFFFF"/>
                              <w:lang w:val="en-GB" w:eastAsia="en-GB"/>
                            </w:rPr>
                            <w:t>he Rehabilitation of Of</w:t>
                          </w:r>
                          <w:r w:rsidRPr="00326D72">
                            <w:rPr>
                              <w:rFonts w:ascii="Arial" w:hAnsi="Arial" w:cs="Arial"/>
                              <w:color w:val="0B0C0C"/>
                              <w:sz w:val="24"/>
                              <w:szCs w:val="24"/>
                              <w:shd w:val="clear" w:color="auto" w:fill="FFFFFF"/>
                              <w:lang w:val="en-GB" w:eastAsia="en-GB"/>
                            </w:rPr>
                            <w:t>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18254B8" w14:textId="77777777" w:rsidR="009128D2" w:rsidRPr="00326D72" w:rsidRDefault="009128D2" w:rsidP="009128D2">
                          <w:pPr>
                            <w:spacing w:before="100" w:beforeAutospacing="1" w:after="100" w:afterAutospacing="1"/>
                            <w:ind w:left="284" w:right="567"/>
                            <w:rPr>
                              <w:rFonts w:ascii="Arial" w:hAnsi="Arial" w:cs="Arial"/>
                              <w:sz w:val="24"/>
                              <w:szCs w:val="24"/>
                              <w:lang w:val="en" w:eastAsia="en-GB"/>
                            </w:rPr>
                          </w:pPr>
                          <w:r w:rsidRPr="00326D72">
                            <w:rPr>
                              <w:rFonts w:ascii="Arial" w:hAnsi="Arial" w:cs="Arial"/>
                              <w:sz w:val="24"/>
                              <w:szCs w:val="24"/>
                              <w:lang w:val="en" w:eastAsia="en-GB"/>
                            </w:rPr>
                            <w:t xml:space="preserve">Should you be shortlisted for interview you will be asked to declare on a separate form whether you have any convictions or cautions that are not “protected” in line with this legislation. Further information on the filtering of these cautions and convictions can be found in the </w:t>
                          </w:r>
                          <w:hyperlink r:id="rId22" w:history="1">
                            <w:r w:rsidRPr="00326D72">
                              <w:rPr>
                                <w:rFonts w:ascii="Arial" w:hAnsi="Arial" w:cs="Arial"/>
                                <w:color w:val="0000FF"/>
                                <w:sz w:val="24"/>
                                <w:szCs w:val="24"/>
                                <w:u w:val="single"/>
                                <w:lang w:val="en" w:eastAsia="en-GB"/>
                              </w:rPr>
                              <w:t>DBS filtering guide</w:t>
                            </w:r>
                          </w:hyperlink>
                          <w:r w:rsidRPr="00326D72">
                            <w:rPr>
                              <w:rFonts w:ascii="Arial" w:hAnsi="Arial" w:cs="Arial"/>
                              <w:sz w:val="24"/>
                              <w:szCs w:val="24"/>
                              <w:lang w:val="en" w:eastAsia="en-GB"/>
                            </w:rPr>
                            <w:t>.</w:t>
                          </w:r>
                        </w:p>
                        <w:p w14:paraId="1FF8E9B7" w14:textId="77777777" w:rsidR="009128D2" w:rsidRPr="00326D72" w:rsidRDefault="009128D2" w:rsidP="009128D2">
                          <w:pPr>
                            <w:spacing w:before="100" w:beforeAutospacing="1" w:after="100" w:afterAutospacing="1"/>
                            <w:ind w:left="284" w:right="567"/>
                            <w:rPr>
                              <w:rFonts w:ascii="Arial" w:hAnsi="Arial" w:cs="Arial"/>
                              <w:sz w:val="24"/>
                              <w:szCs w:val="24"/>
                              <w:lang w:val="en" w:eastAsia="en-GB"/>
                            </w:rPr>
                          </w:pPr>
                          <w:r w:rsidRPr="00326D72">
                            <w:rPr>
                              <w:rFonts w:ascii="Arial" w:hAnsi="Arial" w:cs="Arial"/>
                              <w:sz w:val="24"/>
                              <w:szCs w:val="24"/>
                              <w:lang w:val="en" w:eastAsia="en-GB"/>
                            </w:rPr>
                            <w:t>It is an offence to apply for a position working with children if you are knowingly barred.</w:t>
                          </w:r>
                        </w:p>
                        <w:p w14:paraId="2B2AE746" w14:textId="77777777" w:rsidR="009128D2" w:rsidRDefault="009128D2" w:rsidP="009128D2">
                          <w:pPr>
                            <w:jc w:val="center"/>
                          </w:pPr>
                        </w:p>
                      </w:txbxContent>
                    </v:textbox>
                  </v:shape>
                  <v:shape id="Freeform 11" o:spid="_x0000_s1034" style="position:absolute;left:566;top:1855;width:10767;height:4124;visibility:visible;mso-wrap-style:square;v-text-anchor:top" coordsize="10767,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" path="m5383,l118,r-9,e" fillcolor="white [3212]" strokecolor="#221f1f" strokeweight=".5pt">
                    <v:path arrowok="t" o:connecttype="custom" o:connectlocs="5383,0;118,0;109,0" o:connectangles="0,0,0"/>
                  </v:shape>
                </v:group>
                <w10:wrap anchorx="margin" anchory="page"/>
              </v:group>
            </w:pict>
          </mc:Fallback>
        </mc:AlternateContent>
      </w:r>
    </w:p>
    <w:p w14:paraId="19F88A8A" w14:textId="77777777" w:rsidR="00135756" w:rsidRDefault="00135756" w:rsidP="0015132F">
      <w:pPr>
        <w:spacing w:before="57" w:line="253" w:lineRule="auto"/>
        <w:ind w:left="732" w:right="701"/>
        <w:rPr>
          <w:rFonts w:ascii="Arial" w:eastAsia="Arial" w:hAnsi="Arial" w:cs="Arial"/>
          <w:b/>
          <w:color w:val="231F20"/>
          <w:sz w:val="23"/>
          <w:szCs w:val="23"/>
        </w:rPr>
      </w:pPr>
    </w:p>
    <w:p w14:paraId="6EE79B95" w14:textId="77777777" w:rsidR="00135756" w:rsidRDefault="00135756" w:rsidP="0015132F">
      <w:pPr>
        <w:spacing w:before="57" w:line="253" w:lineRule="auto"/>
        <w:ind w:left="732" w:right="701"/>
        <w:rPr>
          <w:rFonts w:ascii="Arial" w:eastAsia="Arial" w:hAnsi="Arial" w:cs="Arial"/>
          <w:b/>
          <w:color w:val="231F20"/>
          <w:sz w:val="23"/>
          <w:szCs w:val="23"/>
        </w:rPr>
      </w:pPr>
    </w:p>
    <w:p w14:paraId="46489FF6" w14:textId="77777777" w:rsidR="00135756" w:rsidRDefault="00135756" w:rsidP="0015132F">
      <w:pPr>
        <w:spacing w:before="57" w:line="253" w:lineRule="auto"/>
        <w:ind w:left="732" w:right="701"/>
        <w:rPr>
          <w:rFonts w:ascii="Arial" w:eastAsia="Arial" w:hAnsi="Arial" w:cs="Arial"/>
          <w:b/>
          <w:color w:val="231F20"/>
          <w:sz w:val="23"/>
          <w:szCs w:val="23"/>
        </w:rPr>
      </w:pPr>
    </w:p>
    <w:p w14:paraId="6B2D6B85" w14:textId="77777777" w:rsidR="00135756" w:rsidRPr="00135756" w:rsidRDefault="00135756" w:rsidP="0015132F">
      <w:pPr>
        <w:spacing w:before="57" w:line="253" w:lineRule="auto"/>
        <w:ind w:left="732" w:right="701"/>
        <w:rPr>
          <w:rFonts w:ascii="Arial" w:eastAsia="Arial" w:hAnsi="Arial" w:cs="Arial"/>
          <w:b/>
          <w:color w:val="231F20"/>
          <w:sz w:val="16"/>
          <w:szCs w:val="16"/>
        </w:rPr>
      </w:pPr>
    </w:p>
    <w:p w14:paraId="4882AE46" w14:textId="77777777" w:rsidR="00C9379D" w:rsidRDefault="00C9379D">
      <w:pPr>
        <w:spacing w:before="4" w:line="140" w:lineRule="exact"/>
        <w:rPr>
          <w:sz w:val="15"/>
          <w:szCs w:val="15"/>
        </w:rPr>
      </w:pPr>
    </w:p>
    <w:p w14:paraId="58648F11" w14:textId="77777777" w:rsidR="009128D2" w:rsidRDefault="009128D2">
      <w:pPr>
        <w:spacing w:before="4" w:line="140" w:lineRule="exact"/>
        <w:rPr>
          <w:sz w:val="15"/>
          <w:szCs w:val="15"/>
        </w:rPr>
      </w:pPr>
    </w:p>
    <w:p w14:paraId="24D15EA3" w14:textId="77777777" w:rsidR="00C9379D" w:rsidRDefault="00C9379D">
      <w:pPr>
        <w:spacing w:before="4" w:line="140" w:lineRule="exact"/>
        <w:rPr>
          <w:sz w:val="15"/>
          <w:szCs w:val="15"/>
        </w:rPr>
      </w:pPr>
    </w:p>
    <w:p w14:paraId="0F28566E" w14:textId="77777777" w:rsidR="00C9379D" w:rsidRDefault="00C9379D">
      <w:pPr>
        <w:spacing w:before="4" w:line="140" w:lineRule="exact"/>
        <w:rPr>
          <w:sz w:val="15"/>
          <w:szCs w:val="15"/>
        </w:rPr>
      </w:pPr>
    </w:p>
    <w:p w14:paraId="19886AD1" w14:textId="77777777" w:rsidR="009128D2" w:rsidRDefault="009128D2">
      <w:pPr>
        <w:spacing w:before="4" w:line="140" w:lineRule="exact"/>
        <w:rPr>
          <w:sz w:val="15"/>
          <w:szCs w:val="15"/>
        </w:rPr>
      </w:pPr>
    </w:p>
    <w:p w14:paraId="217697E3" w14:textId="77777777" w:rsidR="009128D2" w:rsidRDefault="009128D2">
      <w:pPr>
        <w:spacing w:before="4" w:line="140" w:lineRule="exact"/>
        <w:rPr>
          <w:sz w:val="15"/>
          <w:szCs w:val="15"/>
        </w:rPr>
      </w:pPr>
    </w:p>
    <w:p w14:paraId="5DADAFA3" w14:textId="77777777" w:rsidR="009128D2" w:rsidRDefault="009128D2">
      <w:pPr>
        <w:spacing w:before="4" w:line="140" w:lineRule="exact"/>
        <w:rPr>
          <w:sz w:val="15"/>
          <w:szCs w:val="15"/>
        </w:rPr>
      </w:pPr>
    </w:p>
    <w:p w14:paraId="6B37E7B0" w14:textId="77777777" w:rsidR="009128D2" w:rsidRDefault="009128D2">
      <w:pPr>
        <w:spacing w:before="4" w:line="140" w:lineRule="exact"/>
        <w:rPr>
          <w:sz w:val="15"/>
          <w:szCs w:val="15"/>
        </w:rPr>
      </w:pPr>
    </w:p>
    <w:p w14:paraId="5AC04538" w14:textId="77777777" w:rsidR="009128D2" w:rsidRDefault="009128D2">
      <w:pPr>
        <w:spacing w:before="4" w:line="140" w:lineRule="exact"/>
        <w:rPr>
          <w:sz w:val="15"/>
          <w:szCs w:val="15"/>
        </w:rPr>
      </w:pPr>
    </w:p>
    <w:p w14:paraId="1D2C5FF8" w14:textId="77777777" w:rsidR="009128D2" w:rsidRDefault="009128D2">
      <w:pPr>
        <w:spacing w:before="4" w:line="140" w:lineRule="exact"/>
        <w:rPr>
          <w:sz w:val="15"/>
          <w:szCs w:val="15"/>
        </w:rPr>
      </w:pPr>
    </w:p>
    <w:p w14:paraId="4A6A72C7" w14:textId="77777777" w:rsidR="009128D2" w:rsidRDefault="009128D2">
      <w:pPr>
        <w:spacing w:before="4" w:line="140" w:lineRule="exact"/>
        <w:rPr>
          <w:sz w:val="15"/>
          <w:szCs w:val="15"/>
        </w:rPr>
      </w:pPr>
    </w:p>
    <w:p w14:paraId="70C21348" w14:textId="77777777" w:rsidR="009128D2" w:rsidRDefault="009128D2">
      <w:pPr>
        <w:spacing w:before="4" w:line="140" w:lineRule="exact"/>
        <w:rPr>
          <w:sz w:val="15"/>
          <w:szCs w:val="15"/>
        </w:rPr>
      </w:pPr>
    </w:p>
    <w:p w14:paraId="606AACF0" w14:textId="77777777" w:rsidR="009128D2" w:rsidRDefault="009128D2">
      <w:pPr>
        <w:spacing w:before="4" w:line="140" w:lineRule="exact"/>
        <w:rPr>
          <w:sz w:val="15"/>
          <w:szCs w:val="15"/>
        </w:rPr>
      </w:pPr>
    </w:p>
    <w:p w14:paraId="77794FB9" w14:textId="77777777" w:rsidR="009128D2" w:rsidRDefault="009128D2">
      <w:pPr>
        <w:spacing w:before="4" w:line="140" w:lineRule="exact"/>
        <w:rPr>
          <w:sz w:val="15"/>
          <w:szCs w:val="15"/>
        </w:rPr>
      </w:pPr>
    </w:p>
    <w:p w14:paraId="03F45290" w14:textId="77777777" w:rsidR="009128D2" w:rsidRDefault="009128D2">
      <w:pPr>
        <w:spacing w:before="4" w:line="140" w:lineRule="exact"/>
        <w:rPr>
          <w:sz w:val="15"/>
          <w:szCs w:val="15"/>
        </w:rPr>
      </w:pPr>
      <w:r>
        <w:rPr>
          <w:noProof/>
        </w:rPr>
        <mc:AlternateContent>
          <mc:Choice Requires="wps">
            <w:drawing>
              <wp:anchor distT="0" distB="0" distL="114300" distR="114300" simplePos="0" relativeHeight="251698176" behindDoc="0" locked="0" layoutInCell="1" allowOverlap="1" wp14:anchorId="73D9C0A6" wp14:editId="03C09C3D">
                <wp:simplePos x="0" y="0"/>
                <wp:positionH relativeFrom="column">
                  <wp:posOffset>469900</wp:posOffset>
                </wp:positionH>
                <wp:positionV relativeFrom="paragraph">
                  <wp:posOffset>93345</wp:posOffset>
                </wp:positionV>
                <wp:extent cx="6738620" cy="370420"/>
                <wp:effectExtent l="0" t="0" r="24130" b="10795"/>
                <wp:wrapNone/>
                <wp:docPr id="1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8620" cy="370420"/>
                        </a:xfrm>
                        <a:custGeom>
                          <a:avLst/>
                          <a:gdLst>
                            <a:gd name="T0" fmla="+- 0 5950 569"/>
                            <a:gd name="T1" fmla="*/ T0 w 10762"/>
                            <a:gd name="T2" fmla="+- 0 -958 -958"/>
                            <a:gd name="T3" fmla="*/ -958 h 4059"/>
                            <a:gd name="T4" fmla="+- 0 681 569"/>
                            <a:gd name="T5" fmla="*/ T4 w 10762"/>
                            <a:gd name="T6" fmla="+- 0 -958 -958"/>
                            <a:gd name="T7" fmla="*/ -958 h 4059"/>
                            <a:gd name="T8" fmla="+- 0 618 569"/>
                            <a:gd name="T9" fmla="*/ T8 w 10762"/>
                            <a:gd name="T10" fmla="+- 0 -936 -958"/>
                            <a:gd name="T11" fmla="*/ -936 h 4059"/>
                            <a:gd name="T12" fmla="+- 0 578 569"/>
                            <a:gd name="T13" fmla="*/ T12 w 10762"/>
                            <a:gd name="T14" fmla="+- 0 -886 -958"/>
                            <a:gd name="T15" fmla="*/ -886 h 4059"/>
                            <a:gd name="T16" fmla="+- 0 569 569"/>
                            <a:gd name="T17" fmla="*/ T16 w 10762"/>
                            <a:gd name="T18" fmla="+- 0 -842 -958"/>
                            <a:gd name="T19" fmla="*/ -842 h 4059"/>
                            <a:gd name="T20" fmla="+- 0 569 569"/>
                            <a:gd name="T21" fmla="*/ T20 w 10762"/>
                            <a:gd name="T22" fmla="+- 0 2990 -958"/>
                            <a:gd name="T23" fmla="*/ 2990 h 4059"/>
                            <a:gd name="T24" fmla="+- 0 590 569"/>
                            <a:gd name="T25" fmla="*/ T24 w 10762"/>
                            <a:gd name="T26" fmla="+- 0 3052 -958"/>
                            <a:gd name="T27" fmla="*/ 3052 h 4059"/>
                            <a:gd name="T28" fmla="+- 0 641 569"/>
                            <a:gd name="T29" fmla="*/ T28 w 10762"/>
                            <a:gd name="T30" fmla="+- 0 3092 -958"/>
                            <a:gd name="T31" fmla="*/ 3092 h 4059"/>
                            <a:gd name="T32" fmla="+- 0 685 569"/>
                            <a:gd name="T33" fmla="*/ T32 w 10762"/>
                            <a:gd name="T34" fmla="+- 0 3101 -958"/>
                            <a:gd name="T35" fmla="*/ 3101 h 4059"/>
                            <a:gd name="T36" fmla="+- 0 11220 569"/>
                            <a:gd name="T37" fmla="*/ T36 w 10762"/>
                            <a:gd name="T38" fmla="+- 0 3101 -958"/>
                            <a:gd name="T39" fmla="*/ 3101 h 4059"/>
                            <a:gd name="T40" fmla="+- 0 11282 569"/>
                            <a:gd name="T41" fmla="*/ T40 w 10762"/>
                            <a:gd name="T42" fmla="+- 0 3080 -958"/>
                            <a:gd name="T43" fmla="*/ 3080 h 4059"/>
                            <a:gd name="T44" fmla="+- 0 11323 569"/>
                            <a:gd name="T45" fmla="*/ T44 w 10762"/>
                            <a:gd name="T46" fmla="+- 0 3029 -958"/>
                            <a:gd name="T47" fmla="*/ 3029 h 4059"/>
                            <a:gd name="T48" fmla="+- 0 11331 569"/>
                            <a:gd name="T49" fmla="*/ T48 w 10762"/>
                            <a:gd name="T50" fmla="+- 0 2985 -958"/>
                            <a:gd name="T51" fmla="*/ 2985 h 4059"/>
                            <a:gd name="T52" fmla="+- 0 11331 569"/>
                            <a:gd name="T53" fmla="*/ T52 w 10762"/>
                            <a:gd name="T54" fmla="+- 0 -846 -958"/>
                            <a:gd name="T55" fmla="*/ -846 h 4059"/>
                            <a:gd name="T56" fmla="+- 0 11310 569"/>
                            <a:gd name="T57" fmla="*/ T56 w 10762"/>
                            <a:gd name="T58" fmla="+- 0 -909 -958"/>
                            <a:gd name="T59" fmla="*/ -909 h 4059"/>
                            <a:gd name="T60" fmla="+- 0 11260 569"/>
                            <a:gd name="T61" fmla="*/ T60 w 10762"/>
                            <a:gd name="T62" fmla="+- 0 -949 -958"/>
                            <a:gd name="T63" fmla="*/ -949 h 4059"/>
                            <a:gd name="T64" fmla="+- 0 11215 569"/>
                            <a:gd name="T65" fmla="*/ T64 w 10762"/>
                            <a:gd name="T66" fmla="+- 0 -958 -958"/>
                            <a:gd name="T67" fmla="*/ -958 h 4059"/>
                            <a:gd name="T68" fmla="+- 0 5950 569"/>
                            <a:gd name="T69" fmla="*/ T68 w 10762"/>
                            <a:gd name="T70" fmla="+- 0 -958 -958"/>
                            <a:gd name="T71" fmla="*/ -958 h 40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2" h="4059">
                              <a:moveTo>
                                <a:pt x="5381" y="0"/>
                              </a:moveTo>
                              <a:lnTo>
                                <a:pt x="112" y="0"/>
                              </a:lnTo>
                              <a:lnTo>
                                <a:pt x="49" y="22"/>
                              </a:lnTo>
                              <a:lnTo>
                                <a:pt x="9" y="72"/>
                              </a:lnTo>
                              <a:lnTo>
                                <a:pt x="0" y="116"/>
                              </a:lnTo>
                              <a:lnTo>
                                <a:pt x="0" y="3948"/>
                              </a:lnTo>
                              <a:lnTo>
                                <a:pt x="21" y="4010"/>
                              </a:lnTo>
                              <a:lnTo>
                                <a:pt x="72" y="4050"/>
                              </a:lnTo>
                              <a:lnTo>
                                <a:pt x="116" y="4059"/>
                              </a:lnTo>
                              <a:lnTo>
                                <a:pt x="10651" y="4059"/>
                              </a:lnTo>
                              <a:lnTo>
                                <a:pt x="10713" y="4038"/>
                              </a:lnTo>
                              <a:lnTo>
                                <a:pt x="10754" y="3987"/>
                              </a:lnTo>
                              <a:lnTo>
                                <a:pt x="10762" y="3943"/>
                              </a:lnTo>
                              <a:lnTo>
                                <a:pt x="10762" y="112"/>
                              </a:lnTo>
                              <a:lnTo>
                                <a:pt x="10741" y="49"/>
                              </a:lnTo>
                              <a:lnTo>
                                <a:pt x="10691" y="9"/>
                              </a:lnTo>
                              <a:lnTo>
                                <a:pt x="10646" y="0"/>
                              </a:lnTo>
                              <a:lnTo>
                                <a:pt x="5381" y="0"/>
                              </a:lnTo>
                              <a:close/>
                            </a:path>
                          </a:pathLst>
                        </a:custGeom>
                        <a:solidFill>
                          <a:schemeClr val="accent3">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14:paraId="53968429" w14:textId="77777777" w:rsidR="009128D2" w:rsidRDefault="009128D2" w:rsidP="009128D2">
                            <w:r>
                              <w:rPr>
                                <w:rFonts w:ascii="Arial" w:eastAsia="Arial" w:hAnsi="Arial" w:cs="Arial"/>
                                <w:b/>
                                <w:color w:val="231F20"/>
                                <w:sz w:val="28"/>
                                <w:szCs w:val="28"/>
                              </w:rPr>
                              <w:t>Online</w:t>
                            </w:r>
                            <w:r w:rsidRPr="009128D2">
                              <w:rPr>
                                <w:rFonts w:ascii="Arial" w:eastAsia="Arial" w:hAnsi="Arial" w:cs="Arial"/>
                                <w:b/>
                                <w:color w:val="231F20"/>
                                <w:sz w:val="28"/>
                                <w:szCs w:val="28"/>
                              </w:rPr>
                              <w:t xml:space="preserve"> Check</w:t>
                            </w:r>
                            <w:r>
                              <w:rPr>
                                <w:rFonts w:ascii="Arial" w:eastAsia="Arial" w:hAnsi="Arial" w:cs="Arial"/>
                                <w:b/>
                                <w:color w:val="231F20"/>
                                <w:sz w:val="28"/>
                                <w:szCs w:val="28"/>
                              </w:rPr>
                              <w:t>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3D9C0A6" id="Freeform 59" o:spid="_x0000_s1035" style="position:absolute;margin-left:37pt;margin-top:7.35pt;width:530.6pt;height:29.1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762,40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" adj="-11796480,,5400" path="m5381,l112,,49,22,9,72,,116,,3948r21,62l72,4050r44,9l10651,4059r62,-21l10754,3987r8,-44l10762,112r-21,-63l10691,9,10646,,5381,xe" fillcolor="#d6e3bc [1302]" strokecolor="black [3200]" strokeweight=".25pt">
                <v:stroke joinstyle="miter"/>
                <v:formulas/>
                <v:path arrowok="t" o:connecttype="custom" o:connectlocs="3369310,-87426;70129,-87426;30681,-85418;5635,-80855;0,-76840;0,272864;13149,278522;45083,282173;72633,282994;6669117,282994;6707939,281078;6733611,276423;6738620,272408;6738620,-77205;6725471,-82954;6694163,-86605;6665987,-87426;3369310,-87426" o:connectangles="0,0,0,0,0,0,0,0,0,0,0,0,0,0,0,0,0,0" textboxrect="0,0,10762,4059"/>
                <v:textbox>
                  <w:txbxContent>
                    <w:p w14:paraId="53968429" w14:textId="77777777" w:rsidR="009128D2" w:rsidRDefault="009128D2" w:rsidP="009128D2">
                      <w:r>
                        <w:rPr>
                          <w:rFonts w:ascii="Arial" w:eastAsia="Arial" w:hAnsi="Arial" w:cs="Arial"/>
                          <w:b/>
                          <w:color w:val="231F20"/>
                          <w:sz w:val="28"/>
                          <w:szCs w:val="28"/>
                        </w:rPr>
                        <w:t>Online</w:t>
                      </w:r>
                      <w:r w:rsidRPr="009128D2">
                        <w:rPr>
                          <w:rFonts w:ascii="Arial" w:eastAsia="Arial" w:hAnsi="Arial" w:cs="Arial"/>
                          <w:b/>
                          <w:color w:val="231F20"/>
                          <w:sz w:val="28"/>
                          <w:szCs w:val="28"/>
                        </w:rPr>
                        <w:t xml:space="preserve"> Check</w:t>
                      </w:r>
                      <w:r>
                        <w:rPr>
                          <w:rFonts w:ascii="Arial" w:eastAsia="Arial" w:hAnsi="Arial" w:cs="Arial"/>
                          <w:b/>
                          <w:color w:val="231F20"/>
                          <w:sz w:val="28"/>
                          <w:szCs w:val="28"/>
                        </w:rPr>
                        <w:t>s</w:t>
                      </w:r>
                    </w:p>
                  </w:txbxContent>
                </v:textbox>
              </v:shape>
            </w:pict>
          </mc:Fallback>
        </mc:AlternateContent>
      </w:r>
    </w:p>
    <w:p w14:paraId="4F101695" w14:textId="77777777" w:rsidR="009128D2" w:rsidRDefault="009128D2">
      <w:pPr>
        <w:spacing w:before="4" w:line="140" w:lineRule="exact"/>
        <w:rPr>
          <w:sz w:val="15"/>
          <w:szCs w:val="15"/>
        </w:rPr>
      </w:pPr>
    </w:p>
    <w:p w14:paraId="373F3BC7" w14:textId="77777777" w:rsidR="009128D2" w:rsidRDefault="009128D2">
      <w:pPr>
        <w:spacing w:before="4" w:line="140" w:lineRule="exact"/>
        <w:rPr>
          <w:sz w:val="15"/>
          <w:szCs w:val="15"/>
        </w:rPr>
      </w:pPr>
    </w:p>
    <w:p w14:paraId="0FE51F7B" w14:textId="77777777" w:rsidR="009128D2" w:rsidRDefault="009128D2">
      <w:pPr>
        <w:spacing w:before="4" w:line="140" w:lineRule="exact"/>
        <w:rPr>
          <w:sz w:val="15"/>
          <w:szCs w:val="15"/>
        </w:rPr>
      </w:pPr>
    </w:p>
    <w:p w14:paraId="63F57185" w14:textId="77777777" w:rsidR="009128D2" w:rsidRDefault="009128D2">
      <w:pPr>
        <w:spacing w:before="4" w:line="140" w:lineRule="exact"/>
        <w:rPr>
          <w:sz w:val="15"/>
          <w:szCs w:val="15"/>
        </w:rPr>
      </w:pPr>
    </w:p>
    <w:p w14:paraId="5A10F23A" w14:textId="77777777" w:rsidR="009128D2" w:rsidRDefault="009128D2">
      <w:pPr>
        <w:spacing w:before="4" w:line="140" w:lineRule="exact"/>
        <w:rPr>
          <w:sz w:val="15"/>
          <w:szCs w:val="15"/>
        </w:rPr>
      </w:pPr>
    </w:p>
    <w:p w14:paraId="57297F06" w14:textId="77777777" w:rsidR="009128D2" w:rsidRDefault="009128D2">
      <w:pPr>
        <w:spacing w:before="4" w:line="140" w:lineRule="exact"/>
        <w:rPr>
          <w:sz w:val="15"/>
          <w:szCs w:val="15"/>
        </w:rPr>
      </w:pPr>
    </w:p>
    <w:p w14:paraId="6DFAEEDB" w14:textId="77777777" w:rsidR="00C9379D" w:rsidRDefault="00C9379D">
      <w:pPr>
        <w:spacing w:before="4" w:line="140" w:lineRule="exact"/>
        <w:rPr>
          <w:sz w:val="15"/>
          <w:szCs w:val="15"/>
        </w:rPr>
      </w:pPr>
    </w:p>
    <w:p w14:paraId="4EAA340E" w14:textId="77777777" w:rsidR="00C9379D" w:rsidRDefault="00C9379D">
      <w:pPr>
        <w:spacing w:before="4" w:line="140" w:lineRule="exact"/>
        <w:rPr>
          <w:sz w:val="15"/>
          <w:szCs w:val="15"/>
        </w:rPr>
      </w:pPr>
    </w:p>
    <w:p w14:paraId="729BD786" w14:textId="77777777" w:rsidR="009128D2" w:rsidRPr="00326D72" w:rsidRDefault="009128D2" w:rsidP="009128D2">
      <w:pPr>
        <w:spacing w:before="100" w:beforeAutospacing="1" w:after="100" w:afterAutospacing="1"/>
        <w:ind w:left="993" w:right="985"/>
        <w:rPr>
          <w:rFonts w:ascii="Arial" w:hAnsi="Arial" w:cs="Arial"/>
          <w:sz w:val="24"/>
          <w:szCs w:val="24"/>
          <w:lang w:val="en" w:eastAsia="en-GB"/>
        </w:rPr>
      </w:pPr>
      <w:r>
        <w:rPr>
          <w:rFonts w:ascii="Arial" w:eastAsia="Arial" w:hAnsi="Arial" w:cs="Arial"/>
          <w:b/>
          <w:noProof/>
          <w:color w:val="231F20"/>
          <w:sz w:val="23"/>
          <w:szCs w:val="23"/>
        </w:rPr>
        <mc:AlternateContent>
          <mc:Choice Requires="wpg">
            <w:drawing>
              <wp:anchor distT="0" distB="0" distL="114300" distR="114300" simplePos="0" relativeHeight="251696128" behindDoc="1" locked="0" layoutInCell="0" allowOverlap="1" wp14:anchorId="0F36946C" wp14:editId="3BE8B8EB">
                <wp:simplePos x="0" y="0"/>
                <wp:positionH relativeFrom="margin">
                  <wp:posOffset>501650</wp:posOffset>
                </wp:positionH>
                <wp:positionV relativeFrom="page">
                  <wp:posOffset>5162550</wp:posOffset>
                </wp:positionV>
                <wp:extent cx="6680200" cy="2051050"/>
                <wp:effectExtent l="0" t="0" r="6350" b="635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0" cy="2051050"/>
                          <a:chOff x="559" y="1848"/>
                          <a:chExt cx="10782" cy="4138"/>
                        </a:xfrm>
                      </wpg:grpSpPr>
                      <wps:wsp>
                        <wps:cNvPr id="140" name="Freeform 5"/>
                        <wps:cNvSpPr>
                          <a:spLocks/>
                        </wps:cNvSpPr>
                        <wps:spPr bwMode="auto">
                          <a:xfrm>
                            <a:off x="569" y="1858"/>
                            <a:ext cx="10762" cy="4118"/>
                          </a:xfrm>
                          <a:custGeom>
                            <a:avLst/>
                            <a:gdLst>
                              <a:gd name="T0" fmla="*/ 5381 w 10762"/>
                              <a:gd name="T1" fmla="*/ 0 h 4118"/>
                              <a:gd name="T2" fmla="*/ 111 w 10762"/>
                              <a:gd name="T3" fmla="*/ 0 h 4118"/>
                              <a:gd name="T4" fmla="*/ 88 w 10762"/>
                              <a:gd name="T5" fmla="*/ 3 h 4118"/>
                              <a:gd name="T6" fmla="*/ 67 w 10762"/>
                              <a:gd name="T7" fmla="*/ 10 h 4118"/>
                              <a:gd name="T8" fmla="*/ 48 w 10762"/>
                              <a:gd name="T9" fmla="*/ 21 h 4118"/>
                              <a:gd name="T10" fmla="*/ 32 w 10762"/>
                              <a:gd name="T11" fmla="*/ 35 h 4118"/>
                              <a:gd name="T12" fmla="*/ 18 w 10762"/>
                              <a:gd name="T13" fmla="*/ 52 h 4118"/>
                              <a:gd name="T14" fmla="*/ 8 w 10762"/>
                              <a:gd name="T15" fmla="*/ 71 h 4118"/>
                              <a:gd name="T16" fmla="*/ 2 w 10762"/>
                              <a:gd name="T17" fmla="*/ 93 h 4118"/>
                              <a:gd name="T18" fmla="*/ 0 w 10762"/>
                              <a:gd name="T19" fmla="*/ 115 h 4118"/>
                              <a:gd name="T20" fmla="*/ 0 w 10762"/>
                              <a:gd name="T21" fmla="*/ 4007 h 4118"/>
                              <a:gd name="T22" fmla="*/ 3 w 10762"/>
                              <a:gd name="T23" fmla="*/ 4029 h 4118"/>
                              <a:gd name="T24" fmla="*/ 10 w 10762"/>
                              <a:gd name="T25" fmla="*/ 4050 h 4118"/>
                              <a:gd name="T26" fmla="*/ 21 w 10762"/>
                              <a:gd name="T27" fmla="*/ 4069 h 4118"/>
                              <a:gd name="T28" fmla="*/ 35 w 10762"/>
                              <a:gd name="T29" fmla="*/ 4086 h 4118"/>
                              <a:gd name="T30" fmla="*/ 52 w 10762"/>
                              <a:gd name="T31" fmla="*/ 4099 h 4118"/>
                              <a:gd name="T32" fmla="*/ 71 w 10762"/>
                              <a:gd name="T33" fmla="*/ 4110 h 4118"/>
                              <a:gd name="T34" fmla="*/ 93 w 10762"/>
                              <a:gd name="T35" fmla="*/ 4116 h 4118"/>
                              <a:gd name="T36" fmla="*/ 115 w 10762"/>
                              <a:gd name="T37" fmla="*/ 4118 h 4118"/>
                              <a:gd name="T38" fmla="*/ 10650 w 10762"/>
                              <a:gd name="T39" fmla="*/ 4118 h 4118"/>
                              <a:gd name="T40" fmla="*/ 10673 w 10762"/>
                              <a:gd name="T41" fmla="*/ 4115 h 4118"/>
                              <a:gd name="T42" fmla="*/ 10694 w 10762"/>
                              <a:gd name="T43" fmla="*/ 4108 h 4118"/>
                              <a:gd name="T44" fmla="*/ 10713 w 10762"/>
                              <a:gd name="T45" fmla="*/ 4097 h 4118"/>
                              <a:gd name="T46" fmla="*/ 10729 w 10762"/>
                              <a:gd name="T47" fmla="*/ 4083 h 4118"/>
                              <a:gd name="T48" fmla="*/ 10743 w 10762"/>
                              <a:gd name="T49" fmla="*/ 4066 h 4118"/>
                              <a:gd name="T50" fmla="*/ 10753 w 10762"/>
                              <a:gd name="T51" fmla="*/ 4047 h 4118"/>
                              <a:gd name="T52" fmla="*/ 10759 w 10762"/>
                              <a:gd name="T53" fmla="*/ 4025 h 4118"/>
                              <a:gd name="T54" fmla="*/ 10762 w 10762"/>
                              <a:gd name="T55" fmla="*/ 4002 h 4118"/>
                              <a:gd name="T56" fmla="*/ 10761 w 10762"/>
                              <a:gd name="T57" fmla="*/ 111 h 4118"/>
                              <a:gd name="T58" fmla="*/ 10758 w 10762"/>
                              <a:gd name="T59" fmla="*/ 88 h 4118"/>
                              <a:gd name="T60" fmla="*/ 10751 w 10762"/>
                              <a:gd name="T61" fmla="*/ 67 h 4118"/>
                              <a:gd name="T62" fmla="*/ 10740 w 10762"/>
                              <a:gd name="T63" fmla="*/ 48 h 4118"/>
                              <a:gd name="T64" fmla="*/ 10726 w 10762"/>
                              <a:gd name="T65" fmla="*/ 32 h 4118"/>
                              <a:gd name="T66" fmla="*/ 10709 w 10762"/>
                              <a:gd name="T67" fmla="*/ 18 h 4118"/>
                              <a:gd name="T68" fmla="*/ 10690 w 10762"/>
                              <a:gd name="T69" fmla="*/ 8 h 4118"/>
                              <a:gd name="T70" fmla="*/ 10669 w 10762"/>
                              <a:gd name="T71" fmla="*/ 2 h 4118"/>
                              <a:gd name="T72" fmla="*/ 10646 w 10762"/>
                              <a:gd name="T73" fmla="*/ 0 h 4118"/>
                              <a:gd name="T74" fmla="*/ 5381 w 10762"/>
                              <a:gd name="T75" fmla="*/ 0 h 4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762" h="4118">
                                <a:moveTo>
                                  <a:pt x="5381" y="0"/>
                                </a:moveTo>
                                <a:lnTo>
                                  <a:pt x="111" y="0"/>
                                </a:lnTo>
                                <a:lnTo>
                                  <a:pt x="88" y="3"/>
                                </a:lnTo>
                                <a:lnTo>
                                  <a:pt x="67" y="10"/>
                                </a:lnTo>
                                <a:lnTo>
                                  <a:pt x="48" y="21"/>
                                </a:lnTo>
                                <a:lnTo>
                                  <a:pt x="32" y="35"/>
                                </a:lnTo>
                                <a:lnTo>
                                  <a:pt x="18" y="52"/>
                                </a:lnTo>
                                <a:lnTo>
                                  <a:pt x="8" y="71"/>
                                </a:lnTo>
                                <a:lnTo>
                                  <a:pt x="2" y="93"/>
                                </a:lnTo>
                                <a:lnTo>
                                  <a:pt x="0" y="115"/>
                                </a:lnTo>
                                <a:lnTo>
                                  <a:pt x="0" y="4007"/>
                                </a:lnTo>
                                <a:lnTo>
                                  <a:pt x="3" y="4029"/>
                                </a:lnTo>
                                <a:lnTo>
                                  <a:pt x="10" y="4050"/>
                                </a:lnTo>
                                <a:lnTo>
                                  <a:pt x="21" y="4069"/>
                                </a:lnTo>
                                <a:lnTo>
                                  <a:pt x="35" y="4086"/>
                                </a:lnTo>
                                <a:lnTo>
                                  <a:pt x="52" y="4099"/>
                                </a:lnTo>
                                <a:lnTo>
                                  <a:pt x="71" y="4110"/>
                                </a:lnTo>
                                <a:lnTo>
                                  <a:pt x="93" y="4116"/>
                                </a:lnTo>
                                <a:lnTo>
                                  <a:pt x="115" y="4118"/>
                                </a:lnTo>
                                <a:lnTo>
                                  <a:pt x="10650" y="4118"/>
                                </a:lnTo>
                                <a:lnTo>
                                  <a:pt x="10673" y="4115"/>
                                </a:lnTo>
                                <a:lnTo>
                                  <a:pt x="10694" y="4108"/>
                                </a:lnTo>
                                <a:lnTo>
                                  <a:pt x="10713" y="4097"/>
                                </a:lnTo>
                                <a:lnTo>
                                  <a:pt x="10729" y="4083"/>
                                </a:lnTo>
                                <a:lnTo>
                                  <a:pt x="10743" y="4066"/>
                                </a:lnTo>
                                <a:lnTo>
                                  <a:pt x="10753" y="4047"/>
                                </a:lnTo>
                                <a:lnTo>
                                  <a:pt x="10759" y="4025"/>
                                </a:lnTo>
                                <a:lnTo>
                                  <a:pt x="10762" y="4002"/>
                                </a:lnTo>
                                <a:lnTo>
                                  <a:pt x="10761" y="111"/>
                                </a:lnTo>
                                <a:lnTo>
                                  <a:pt x="10758" y="88"/>
                                </a:lnTo>
                                <a:lnTo>
                                  <a:pt x="10751" y="67"/>
                                </a:lnTo>
                                <a:lnTo>
                                  <a:pt x="10740" y="48"/>
                                </a:lnTo>
                                <a:lnTo>
                                  <a:pt x="10726" y="32"/>
                                </a:lnTo>
                                <a:lnTo>
                                  <a:pt x="10709" y="18"/>
                                </a:lnTo>
                                <a:lnTo>
                                  <a:pt x="10690" y="8"/>
                                </a:lnTo>
                                <a:lnTo>
                                  <a:pt x="10669" y="2"/>
                                </a:lnTo>
                                <a:lnTo>
                                  <a:pt x="10646" y="0"/>
                                </a:lnTo>
                                <a:lnTo>
                                  <a:pt x="5381" y="0"/>
                                </a:lnTo>
                                <a:close/>
                              </a:path>
                            </a:pathLst>
                          </a:cu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8" name="Group 6"/>
                        <wpg:cNvGrpSpPr>
                          <a:grpSpLocks/>
                        </wpg:cNvGrpSpPr>
                        <wpg:grpSpPr bwMode="auto">
                          <a:xfrm>
                            <a:off x="566" y="1855"/>
                            <a:ext cx="10767" cy="4124"/>
                            <a:chOff x="566" y="1855"/>
                            <a:chExt cx="10767" cy="4124"/>
                          </a:xfrm>
                        </wpg:grpSpPr>
                        <wps:wsp>
                          <wps:cNvPr id="509" name="Freeform 7"/>
                          <wps:cNvSpPr>
                            <a:spLocks/>
                          </wps:cNvSpPr>
                          <wps:spPr bwMode="auto">
                            <a:xfrm>
                              <a:off x="566" y="1855"/>
                              <a:ext cx="10767" cy="4124"/>
                            </a:xfrm>
                            <a:custGeom>
                              <a:avLst/>
                              <a:gdLst>
                                <a:gd name="T0" fmla="*/ 10700 w 10767"/>
                                <a:gd name="T1" fmla="*/ 4111 h 4124"/>
                                <a:gd name="T2" fmla="*/ 10718 w 10767"/>
                                <a:gd name="T3" fmla="*/ 4100 h 4124"/>
                                <a:gd name="T4" fmla="*/ 10735 w 10767"/>
                                <a:gd name="T5" fmla="*/ 4086 h 4124"/>
                              </a:gdLst>
                              <a:ahLst/>
                              <a:cxnLst>
                                <a:cxn ang="0">
                                  <a:pos x="T0" y="T1"/>
                                </a:cxn>
                                <a:cxn ang="0">
                                  <a:pos x="T2" y="T3"/>
                                </a:cxn>
                                <a:cxn ang="0">
                                  <a:pos x="T4" y="T5"/>
                                </a:cxn>
                              </a:cxnLst>
                              <a:rect l="0" t="0" r="r" b="b"/>
                              <a:pathLst>
                                <a:path w="10767" h="4124">
                                  <a:moveTo>
                                    <a:pt x="10700" y="4111"/>
                                  </a:moveTo>
                                  <a:lnTo>
                                    <a:pt x="10718" y="4100"/>
                                  </a:lnTo>
                                  <a:lnTo>
                                    <a:pt x="10735" y="4086"/>
                                  </a:lnTo>
                                </a:path>
                              </a:pathLst>
                            </a:custGeom>
                            <a:solidFill>
                              <a:sysClr val="window" lastClr="FFFFFF">
                                <a:lumMod val="100000"/>
                                <a:lumOff val="0"/>
                              </a:sysClr>
                            </a:solidFill>
                            <a:ln w="6350">
                              <a:solidFill>
                                <a:srgbClr val="221F1F"/>
                              </a:solidFill>
                              <a:round/>
                              <a:headEnd/>
                              <a:tailEnd/>
                            </a:ln>
                          </wps:spPr>
                          <wps:bodyPr rot="0" vert="horz" wrap="square" lIns="91440" tIns="45720" rIns="91440" bIns="45720" anchor="t" anchorCtr="0" upright="1">
                            <a:noAutofit/>
                          </wps:bodyPr>
                        </wps:wsp>
                        <wps:wsp>
                          <wps:cNvPr id="510" name="Freeform 8"/>
                          <wps:cNvSpPr>
                            <a:spLocks/>
                          </wps:cNvSpPr>
                          <wps:spPr bwMode="auto">
                            <a:xfrm>
                              <a:off x="566" y="1855"/>
                              <a:ext cx="10767" cy="4124"/>
                            </a:xfrm>
                            <a:custGeom>
                              <a:avLst/>
                              <a:gdLst>
                                <a:gd name="T0" fmla="*/ 10767 w 10767"/>
                                <a:gd name="T1" fmla="*/ 4005 h 4124"/>
                                <a:gd name="T2" fmla="*/ 10767 w 10767"/>
                                <a:gd name="T3" fmla="*/ 118 h 4124"/>
                              </a:gdLst>
                              <a:ahLst/>
                              <a:cxnLst>
                                <a:cxn ang="0">
                                  <a:pos x="T0" y="T1"/>
                                </a:cxn>
                                <a:cxn ang="0">
                                  <a:pos x="T2" y="T3"/>
                                </a:cxn>
                              </a:cxnLst>
                              <a:rect l="0" t="0" r="r" b="b"/>
                              <a:pathLst>
                                <a:path w="10767" h="4124">
                                  <a:moveTo>
                                    <a:pt x="10767" y="4005"/>
                                  </a:moveTo>
                                  <a:lnTo>
                                    <a:pt x="10767" y="118"/>
                                  </a:lnTo>
                                </a:path>
                              </a:pathLst>
                            </a:custGeom>
                            <a:solidFill>
                              <a:sysClr val="window" lastClr="FFFFFF">
                                <a:lumMod val="100000"/>
                                <a:lumOff val="0"/>
                              </a:sysClr>
                            </a:solidFill>
                            <a:ln w="6350">
                              <a:solidFill>
                                <a:srgbClr val="221F1F"/>
                              </a:solidFill>
                              <a:round/>
                              <a:headEnd/>
                              <a:tailEnd/>
                            </a:ln>
                          </wps:spPr>
                          <wps:bodyPr rot="0" vert="horz" wrap="square" lIns="91440" tIns="45720" rIns="91440" bIns="45720" anchor="t" anchorCtr="0" upright="1">
                            <a:noAutofit/>
                          </wps:bodyPr>
                        </wps:wsp>
                        <wps:wsp>
                          <wps:cNvPr id="511" name="Freeform 9"/>
                          <wps:cNvSpPr>
                            <a:spLocks/>
                          </wps:cNvSpPr>
                          <wps:spPr bwMode="auto">
                            <a:xfrm>
                              <a:off x="566" y="1855"/>
                              <a:ext cx="10767" cy="4124"/>
                            </a:xfrm>
                            <a:custGeom>
                              <a:avLst/>
                              <a:gdLst>
                                <a:gd name="T0" fmla="*/ 10648 w 10767"/>
                                <a:gd name="T1" fmla="*/ 0 h 4124"/>
                                <a:gd name="T2" fmla="*/ 5383 w 10767"/>
                                <a:gd name="T3" fmla="*/ 0 h 4124"/>
                              </a:gdLst>
                              <a:ahLst/>
                              <a:cxnLst>
                                <a:cxn ang="0">
                                  <a:pos x="T0" y="T1"/>
                                </a:cxn>
                                <a:cxn ang="0">
                                  <a:pos x="T2" y="T3"/>
                                </a:cxn>
                              </a:cxnLst>
                              <a:rect l="0" t="0" r="r" b="b"/>
                              <a:pathLst>
                                <a:path w="10767" h="4124">
                                  <a:moveTo>
                                    <a:pt x="10648" y="0"/>
                                  </a:moveTo>
                                  <a:lnTo>
                                    <a:pt x="5383" y="0"/>
                                  </a:lnTo>
                                </a:path>
                              </a:pathLst>
                            </a:custGeom>
                            <a:solidFill>
                              <a:sysClr val="window" lastClr="FFFFFF">
                                <a:lumMod val="100000"/>
                                <a:lumOff val="0"/>
                              </a:sysClr>
                            </a:solidFill>
                            <a:ln w="6350">
                              <a:solidFill>
                                <a:srgbClr val="221F1F"/>
                              </a:solidFill>
                              <a:round/>
                              <a:headEnd/>
                              <a:tailEnd/>
                            </a:ln>
                          </wps:spPr>
                          <wps:bodyPr rot="0" vert="horz" wrap="square" lIns="91440" tIns="45720" rIns="91440" bIns="45720" anchor="t" anchorCtr="0" upright="1">
                            <a:noAutofit/>
                          </wps:bodyPr>
                        </wps:wsp>
                        <wps:wsp>
                          <wps:cNvPr id="512" name="Freeform 10"/>
                          <wps:cNvSpPr>
                            <a:spLocks/>
                          </wps:cNvSpPr>
                          <wps:spPr bwMode="auto">
                            <a:xfrm>
                              <a:off x="566" y="1855"/>
                              <a:ext cx="10767" cy="4124"/>
                            </a:xfrm>
                            <a:custGeom>
                              <a:avLst/>
                              <a:gdLst>
                                <a:gd name="T0" fmla="*/ 109 w 10767"/>
                                <a:gd name="T1" fmla="*/ 0 h 4124"/>
                                <a:gd name="T2" fmla="*/ 87 w 10767"/>
                                <a:gd name="T3" fmla="*/ 4 h 4124"/>
                                <a:gd name="T4" fmla="*/ 66 w 10767"/>
                                <a:gd name="T5" fmla="*/ 11 h 4124"/>
                                <a:gd name="T6" fmla="*/ 48 w 10767"/>
                                <a:gd name="T7" fmla="*/ 23 h 4124"/>
                                <a:gd name="T8" fmla="*/ 31 w 10767"/>
                                <a:gd name="T9" fmla="*/ 37 h 4124"/>
                                <a:gd name="T10" fmla="*/ 18 w 10767"/>
                                <a:gd name="T11" fmla="*/ 54 h 4124"/>
                                <a:gd name="T12" fmla="*/ 8 w 10767"/>
                                <a:gd name="T13" fmla="*/ 74 h 4124"/>
                                <a:gd name="T14" fmla="*/ 6 w 10767"/>
                                <a:gd name="T15" fmla="*/ 80 h 4124"/>
                                <a:gd name="T16" fmla="*/ 2 w 10767"/>
                                <a:gd name="T17" fmla="*/ 95 h 4124"/>
                                <a:gd name="T18" fmla="*/ 0 w 10767"/>
                                <a:gd name="T19" fmla="*/ 118 h 4124"/>
                                <a:gd name="T20" fmla="*/ 0 w 10767"/>
                                <a:gd name="T21" fmla="*/ 118 h 4124"/>
                                <a:gd name="T22" fmla="*/ 0 w 10767"/>
                                <a:gd name="T23" fmla="*/ 4005 h 4124"/>
                                <a:gd name="T24" fmla="*/ 0 w 10767"/>
                                <a:gd name="T25" fmla="*/ 4013 h 4124"/>
                                <a:gd name="T26" fmla="*/ 2 w 10767"/>
                                <a:gd name="T27" fmla="*/ 4025 h 4124"/>
                                <a:gd name="T28" fmla="*/ 4 w 10767"/>
                                <a:gd name="T29" fmla="*/ 4036 h 4124"/>
                                <a:gd name="T30" fmla="*/ 7 w 10767"/>
                                <a:gd name="T31" fmla="*/ 4045 h 4124"/>
                                <a:gd name="T32" fmla="*/ 11 w 10767"/>
                                <a:gd name="T33" fmla="*/ 4057 h 4124"/>
                                <a:gd name="T34" fmla="*/ 14 w 10767"/>
                                <a:gd name="T35" fmla="*/ 4061 h 4124"/>
                                <a:gd name="T36" fmla="*/ 23 w 10767"/>
                                <a:gd name="T37" fmla="*/ 4075 h 4124"/>
                                <a:gd name="T38" fmla="*/ 37 w 10767"/>
                                <a:gd name="T39" fmla="*/ 4091 h 4124"/>
                                <a:gd name="T40" fmla="*/ 54 w 10767"/>
                                <a:gd name="T41" fmla="*/ 4105 h 4124"/>
                                <a:gd name="T42" fmla="*/ 74 w 10767"/>
                                <a:gd name="T43" fmla="*/ 4115 h 4124"/>
                                <a:gd name="T44" fmla="*/ 95 w 10767"/>
                                <a:gd name="T45" fmla="*/ 4121 h 4124"/>
                                <a:gd name="T46" fmla="*/ 118 w 10767"/>
                                <a:gd name="T47" fmla="*/ 4123 h 4124"/>
                                <a:gd name="T48" fmla="*/ 10648 w 10767"/>
                                <a:gd name="T49" fmla="*/ 4123 h 4124"/>
                                <a:gd name="T50" fmla="*/ 10657 w 10767"/>
                                <a:gd name="T51" fmla="*/ 4123 h 4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767" h="4124">
                                  <a:moveTo>
                                    <a:pt x="109" y="0"/>
                                  </a:moveTo>
                                  <a:lnTo>
                                    <a:pt x="87" y="4"/>
                                  </a:lnTo>
                                  <a:lnTo>
                                    <a:pt x="66" y="11"/>
                                  </a:lnTo>
                                  <a:lnTo>
                                    <a:pt x="48" y="23"/>
                                  </a:lnTo>
                                  <a:lnTo>
                                    <a:pt x="31" y="37"/>
                                  </a:lnTo>
                                  <a:lnTo>
                                    <a:pt x="18" y="54"/>
                                  </a:lnTo>
                                  <a:lnTo>
                                    <a:pt x="8" y="74"/>
                                  </a:lnTo>
                                  <a:lnTo>
                                    <a:pt x="6" y="80"/>
                                  </a:lnTo>
                                  <a:lnTo>
                                    <a:pt x="2" y="95"/>
                                  </a:lnTo>
                                  <a:lnTo>
                                    <a:pt x="0" y="118"/>
                                  </a:lnTo>
                                  <a:lnTo>
                                    <a:pt x="0" y="118"/>
                                  </a:lnTo>
                                  <a:lnTo>
                                    <a:pt x="0" y="4005"/>
                                  </a:lnTo>
                                  <a:lnTo>
                                    <a:pt x="0" y="4013"/>
                                  </a:lnTo>
                                  <a:lnTo>
                                    <a:pt x="2" y="4025"/>
                                  </a:lnTo>
                                  <a:lnTo>
                                    <a:pt x="4" y="4036"/>
                                  </a:lnTo>
                                  <a:lnTo>
                                    <a:pt x="7" y="4045"/>
                                  </a:lnTo>
                                  <a:lnTo>
                                    <a:pt x="11" y="4057"/>
                                  </a:lnTo>
                                  <a:lnTo>
                                    <a:pt x="14" y="4061"/>
                                  </a:lnTo>
                                  <a:lnTo>
                                    <a:pt x="23" y="4075"/>
                                  </a:lnTo>
                                  <a:lnTo>
                                    <a:pt x="37" y="4091"/>
                                  </a:lnTo>
                                  <a:lnTo>
                                    <a:pt x="54" y="4105"/>
                                  </a:lnTo>
                                  <a:lnTo>
                                    <a:pt x="74" y="4115"/>
                                  </a:lnTo>
                                  <a:lnTo>
                                    <a:pt x="95" y="4121"/>
                                  </a:lnTo>
                                  <a:lnTo>
                                    <a:pt x="118" y="4123"/>
                                  </a:lnTo>
                                  <a:lnTo>
                                    <a:pt x="10648" y="4123"/>
                                  </a:lnTo>
                                  <a:lnTo>
                                    <a:pt x="10657" y="4123"/>
                                  </a:lnTo>
                                </a:path>
                              </a:pathLst>
                            </a:custGeom>
                            <a:solidFill>
                              <a:sysClr val="window" lastClr="FFFFFF">
                                <a:lumMod val="100000"/>
                                <a:lumOff val="0"/>
                              </a:sysClr>
                            </a:solidFill>
                            <a:ln w="6350">
                              <a:solidFill>
                                <a:srgbClr val="221F1F"/>
                              </a:solidFill>
                              <a:round/>
                              <a:headEnd/>
                              <a:tailEnd/>
                            </a:ln>
                          </wps:spPr>
                          <wps:bodyPr rot="0" vert="horz" wrap="square" lIns="91440" tIns="45720" rIns="91440" bIns="45720" anchor="t" anchorCtr="0" upright="1">
                            <a:noAutofit/>
                          </wps:bodyPr>
                        </wps:wsp>
                        <wps:wsp>
                          <wps:cNvPr id="513" name="Freeform 11"/>
                          <wps:cNvSpPr>
                            <a:spLocks/>
                          </wps:cNvSpPr>
                          <wps:spPr bwMode="auto">
                            <a:xfrm>
                              <a:off x="566" y="1855"/>
                              <a:ext cx="10767" cy="4124"/>
                            </a:xfrm>
                            <a:custGeom>
                              <a:avLst/>
                              <a:gdLst>
                                <a:gd name="T0" fmla="*/ 5383 w 10767"/>
                                <a:gd name="T1" fmla="*/ 0 h 4124"/>
                                <a:gd name="T2" fmla="*/ 118 w 10767"/>
                                <a:gd name="T3" fmla="*/ 0 h 4124"/>
                                <a:gd name="T4" fmla="*/ 109 w 10767"/>
                                <a:gd name="T5" fmla="*/ 0 h 4124"/>
                              </a:gdLst>
                              <a:ahLst/>
                              <a:cxnLst>
                                <a:cxn ang="0">
                                  <a:pos x="T0" y="T1"/>
                                </a:cxn>
                                <a:cxn ang="0">
                                  <a:pos x="T2" y="T3"/>
                                </a:cxn>
                                <a:cxn ang="0">
                                  <a:pos x="T4" y="T5"/>
                                </a:cxn>
                              </a:cxnLst>
                              <a:rect l="0" t="0" r="r" b="b"/>
                              <a:pathLst>
                                <a:path w="10767" h="4124">
                                  <a:moveTo>
                                    <a:pt x="5383" y="0"/>
                                  </a:moveTo>
                                  <a:lnTo>
                                    <a:pt x="118" y="0"/>
                                  </a:lnTo>
                                  <a:lnTo>
                                    <a:pt x="109" y="0"/>
                                  </a:lnTo>
                                </a:path>
                              </a:pathLst>
                            </a:custGeom>
                            <a:solidFill>
                              <a:sysClr val="window" lastClr="FFFFFF">
                                <a:lumMod val="100000"/>
                                <a:lumOff val="0"/>
                              </a:sysClr>
                            </a:solidFill>
                            <a:ln w="6350">
                              <a:solidFill>
                                <a:srgbClr val="221F1F"/>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AF4D27" id="Group 53" o:spid="_x0000_s1026" style="position:absolute;margin-left:39.5pt;margin-top:406.5pt;width:526pt;height:161.5pt;z-index:-251620352;mso-position-horizontal-relative:margin;mso-position-vertical-relative:page" coordorigin="559,1848" coordsize="10782,4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" o:allowincell="f">
                <v:shape id="Freeform 5" o:spid="_x0000_s1027" style="position:absolute;left:569;top:1858;width:10762;height:4118;visibility:visible;mso-wrap-style:square;v-text-anchor:top" coordsize="10762,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" path="m5381,l111,,88,3,67,10,48,21,32,35,18,52,8,71,2,93,,115,,4007r3,22l10,4050r11,19l35,4086r17,13l71,4110r22,6l115,4118r10535,l10673,4115r21,-7l10713,4097r16,-14l10743,4066r10,-19l10759,4025r3,-23l10761,111r-3,-23l10751,67r-11,-19l10726,32r-17,-14l10690,8r-21,-6l10646,,5381,xe" stroked="f">
                  <v:path arrowok="t" o:connecttype="custom" o:connectlocs="5381,0;111,0;88,3;67,10;48,21;32,35;18,52;8,71;2,93;0,115;0,4007;3,4029;10,4050;21,4069;35,4086;52,4099;71,4110;93,4116;115,4118;10650,4118;10673,4115;10694,4108;10713,4097;10729,4083;10743,4066;10753,4047;10759,4025;10762,4002;10761,111;10758,88;10751,67;10740,48;10726,32;10709,18;10690,8;10669,2;10646,0;5381,0" o:connectangles="0,0,0,0,0,0,0,0,0,0,0,0,0,0,0,0,0,0,0,0,0,0,0,0,0,0,0,0,0,0,0,0,0,0,0,0,0,0"/>
                </v:shape>
                <v:group id="Group 6" o:spid="_x0000_s1028" style="position:absolute;left:566;top:1855;width:10767;height:4124" coordorigin="566,1855" coordsize="10767,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7" o:spid="_x0000_s1029" style="position:absolute;left:566;top:1855;width:10767;height:4124;visibility:visible;mso-wrap-style:square;v-text-anchor:top" coordsize="10767,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" path="m10700,4111r18,-11l10735,4086e" strokecolor="#221f1f" strokeweight=".5pt">
                    <v:path arrowok="t" o:connecttype="custom" o:connectlocs="10700,4111;10718,4100;10735,4086" o:connectangles="0,0,0"/>
                  </v:shape>
                  <v:shape id="Freeform 8" o:spid="_x0000_s1030" style="position:absolute;left:566;top:1855;width:10767;height:4124;visibility:visible;mso-wrap-style:square;v-text-anchor:top" coordsize="10767,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" path="m10767,4005r,-3887e" strokecolor="#221f1f" strokeweight=".5pt">
                    <v:path arrowok="t" o:connecttype="custom" o:connectlocs="10767,4005;10767,118" o:connectangles="0,0"/>
                  </v:shape>
                  <v:shape id="Freeform 9" o:spid="_x0000_s1031" style="position:absolute;left:566;top:1855;width:10767;height:4124;visibility:visible;mso-wrap-style:square;v-text-anchor:top" coordsize="10767,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" path="m10648,l5383,e" strokecolor="#221f1f" strokeweight=".5pt">
                    <v:path arrowok="t" o:connecttype="custom" o:connectlocs="10648,0;5383,0" o:connectangles="0,0"/>
                  </v:shape>
                  <v:shape id="Freeform 10" o:spid="_x0000_s1032" style="position:absolute;left:566;top:1855;width:10767;height:4124;visibility:visible;mso-wrap-style:square;v-text-anchor:top" coordsize="10767,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" path="m109,l87,4,66,11,48,23,31,37,18,54,8,74,6,80,2,95,,118r,l,4005r,8l2,4025r2,11l7,4045r4,12l14,4061r9,14l37,4091r17,14l74,4115r21,6l118,4123r10530,l10657,4123e" strokecolor="#221f1f" strokeweight=".5pt">
                    <v:path arrowok="t" o:connecttype="custom" o:connectlocs="109,0;87,4;66,11;48,23;31,37;18,54;8,74;6,80;2,95;0,118;0,118;0,4005;0,4013;2,4025;4,4036;7,4045;11,4057;14,4061;23,4075;37,4091;54,4105;74,4115;95,4121;118,4123;10648,4123;10657,4123" o:connectangles="0,0,0,0,0,0,0,0,0,0,0,0,0,0,0,0,0,0,0,0,0,0,0,0,0,0"/>
                  </v:shape>
                  <v:shape id="Freeform 11" o:spid="_x0000_s1033" style="position:absolute;left:566;top:1855;width:10767;height:4124;visibility:visible;mso-wrap-style:square;v-text-anchor:top" coordsize="10767,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" path="m5383,l118,r-9,e" strokecolor="#221f1f" strokeweight=".5pt">
                    <v:path arrowok="t" o:connecttype="custom" o:connectlocs="5383,0;118,0;109,0" o:connectangles="0,0,0"/>
                  </v:shape>
                </v:group>
                <w10:wrap anchorx="margin" anchory="page"/>
              </v:group>
            </w:pict>
          </mc:Fallback>
        </mc:AlternateContent>
      </w:r>
      <w:r w:rsidRPr="00326D72">
        <w:rPr>
          <w:rFonts w:ascii="Arial" w:hAnsi="Arial" w:cs="Arial"/>
          <w:sz w:val="24"/>
          <w:szCs w:val="24"/>
          <w:lang w:val="en" w:eastAsia="en-GB"/>
        </w:rPr>
        <w:t>In line with the Statutory Guidance Keeping Children Safe in Education, an online check will be undertaken for all shortlisted candidates prior to the interview.</w:t>
      </w:r>
    </w:p>
    <w:p w14:paraId="5FA812BC" w14:textId="77777777" w:rsidR="009128D2" w:rsidRPr="00326D72" w:rsidRDefault="009128D2" w:rsidP="009128D2">
      <w:pPr>
        <w:spacing w:before="100" w:beforeAutospacing="1" w:after="100" w:afterAutospacing="1"/>
        <w:ind w:left="993" w:right="985"/>
        <w:rPr>
          <w:rFonts w:ascii="Arial" w:hAnsi="Arial" w:cs="Arial"/>
          <w:sz w:val="24"/>
          <w:szCs w:val="24"/>
          <w:lang w:val="en" w:eastAsia="en-GB"/>
        </w:rPr>
      </w:pPr>
      <w:r w:rsidRPr="00326D72">
        <w:rPr>
          <w:rFonts w:ascii="Arial" w:hAnsi="Arial" w:cs="Arial"/>
          <w:sz w:val="24"/>
          <w:szCs w:val="24"/>
          <w:lang w:val="en" w:eastAsia="en-GB"/>
        </w:rPr>
        <w:t xml:space="preserve">Someone who is not on the interview panel will undertake this search and only share information obtained with the panel should this have potential implications around your suitability to work with children. </w:t>
      </w:r>
    </w:p>
    <w:p w14:paraId="4DE3953B" w14:textId="77777777" w:rsidR="009128D2" w:rsidRPr="00326D72" w:rsidRDefault="009128D2" w:rsidP="009128D2">
      <w:pPr>
        <w:spacing w:before="100" w:beforeAutospacing="1" w:after="100" w:afterAutospacing="1"/>
        <w:ind w:left="993" w:right="985"/>
        <w:rPr>
          <w:rFonts w:ascii="Arial" w:hAnsi="Arial" w:cs="Arial"/>
          <w:sz w:val="24"/>
          <w:szCs w:val="24"/>
          <w:lang w:val="en" w:eastAsia="en-GB"/>
        </w:rPr>
      </w:pPr>
      <w:r w:rsidRPr="00326D72">
        <w:rPr>
          <w:rFonts w:ascii="Arial" w:hAnsi="Arial" w:cs="Arial"/>
          <w:sz w:val="24"/>
          <w:szCs w:val="24"/>
          <w:lang w:val="en" w:eastAsia="en-GB"/>
        </w:rPr>
        <w:t xml:space="preserve">The panel may ask you specific questions about any information obtained via this online search if appropriate at interview. </w:t>
      </w:r>
    </w:p>
    <w:p w14:paraId="2EE0D798" w14:textId="77777777" w:rsidR="009128D2" w:rsidRDefault="009128D2">
      <w:pPr>
        <w:spacing w:before="13" w:line="400" w:lineRule="exact"/>
        <w:ind w:left="3606"/>
        <w:rPr>
          <w:rFonts w:ascii="Arial" w:eastAsia="Arial" w:hAnsi="Arial" w:cs="Arial"/>
          <w:b/>
          <w:color w:val="231F20"/>
          <w:position w:val="-1"/>
          <w:sz w:val="36"/>
          <w:szCs w:val="36"/>
        </w:rPr>
      </w:pPr>
    </w:p>
    <w:p w14:paraId="02BBAFEC" w14:textId="77777777" w:rsidR="009128D2" w:rsidRDefault="009128D2" w:rsidP="009128D2">
      <w:pPr>
        <w:spacing w:after="160" w:line="256" w:lineRule="auto"/>
        <w:ind w:left="851" w:right="375"/>
        <w:rPr>
          <w:rFonts w:ascii="Arial" w:hAnsi="Arial" w:cs="Arial"/>
          <w:sz w:val="24"/>
          <w:szCs w:val="24"/>
          <w:lang w:val="en" w:eastAsia="en-GB"/>
        </w:rPr>
      </w:pPr>
    </w:p>
    <w:p w14:paraId="7558B212" w14:textId="77777777" w:rsidR="009128D2" w:rsidRPr="00326D72" w:rsidRDefault="009128D2" w:rsidP="009128D2">
      <w:pPr>
        <w:spacing w:after="160" w:line="256" w:lineRule="auto"/>
        <w:ind w:left="851" w:right="375"/>
        <w:rPr>
          <w:rFonts w:ascii="Arial" w:eastAsia="Calibri" w:hAnsi="Arial" w:cs="Arial"/>
          <w:b/>
          <w:sz w:val="24"/>
          <w:szCs w:val="24"/>
          <w:lang w:val="en-GB"/>
        </w:rPr>
      </w:pPr>
      <w:r w:rsidRPr="00326D72">
        <w:rPr>
          <w:rFonts w:ascii="Arial" w:hAnsi="Arial" w:cs="Arial"/>
          <w:sz w:val="24"/>
          <w:szCs w:val="24"/>
          <w:lang w:val="en" w:eastAsia="en-GB"/>
        </w:rPr>
        <w:t>All information given/obtained will be treated as strictly confidential and will be stored securely.</w:t>
      </w:r>
    </w:p>
    <w:p w14:paraId="66B4455D" w14:textId="77777777" w:rsidR="009128D2" w:rsidRDefault="009128D2">
      <w:pPr>
        <w:spacing w:before="13" w:line="400" w:lineRule="exact"/>
        <w:ind w:left="3606"/>
        <w:rPr>
          <w:rFonts w:ascii="Arial" w:eastAsia="Arial" w:hAnsi="Arial" w:cs="Arial"/>
          <w:b/>
          <w:color w:val="231F20"/>
          <w:position w:val="-1"/>
          <w:sz w:val="36"/>
          <w:szCs w:val="36"/>
        </w:rPr>
      </w:pPr>
    </w:p>
    <w:p w14:paraId="2CD5F60D" w14:textId="77777777" w:rsidR="009128D2" w:rsidRDefault="009128D2">
      <w:pPr>
        <w:spacing w:before="13" w:line="400" w:lineRule="exact"/>
        <w:ind w:left="3606"/>
        <w:rPr>
          <w:rFonts w:ascii="Arial" w:eastAsia="Arial" w:hAnsi="Arial" w:cs="Arial"/>
          <w:b/>
          <w:color w:val="231F20"/>
          <w:position w:val="-1"/>
          <w:sz w:val="36"/>
          <w:szCs w:val="36"/>
        </w:rPr>
      </w:pPr>
      <w:r>
        <w:rPr>
          <w:noProof/>
          <w:lang w:val="en-GB" w:eastAsia="en-GB"/>
        </w:rPr>
        <mc:AlternateContent>
          <mc:Choice Requires="wpg">
            <w:drawing>
              <wp:anchor distT="0" distB="0" distL="114300" distR="114300" simplePos="0" relativeHeight="251660288" behindDoc="1" locked="0" layoutInCell="1" allowOverlap="1" wp14:anchorId="6A0AE65C" wp14:editId="3F345334">
                <wp:simplePos x="0" y="0"/>
                <wp:positionH relativeFrom="margin">
                  <wp:posOffset>1330960</wp:posOffset>
                </wp:positionH>
                <wp:positionV relativeFrom="paragraph">
                  <wp:posOffset>234950</wp:posOffset>
                </wp:positionV>
                <wp:extent cx="6710045" cy="395605"/>
                <wp:effectExtent l="0" t="0" r="14605" b="23495"/>
                <wp:wrapNone/>
                <wp:docPr id="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045" cy="395605"/>
                          <a:chOff x="567" y="-960"/>
                          <a:chExt cx="10767" cy="4064"/>
                        </a:xfrm>
                      </wpg:grpSpPr>
                      <wps:wsp>
                        <wps:cNvPr id="14" name="Freeform 58"/>
                        <wps:cNvSpPr>
                          <a:spLocks/>
                        </wps:cNvSpPr>
                        <wps:spPr bwMode="auto">
                          <a:xfrm>
                            <a:off x="567" y="-960"/>
                            <a:ext cx="10767" cy="4064"/>
                          </a:xfrm>
                          <a:custGeom>
                            <a:avLst/>
                            <a:gdLst>
                              <a:gd name="T0" fmla="+- 0 11267 567"/>
                              <a:gd name="T1" fmla="*/ T0 w 10767"/>
                              <a:gd name="T2" fmla="+- 0 3092 -960"/>
                              <a:gd name="T3" fmla="*/ 3092 h 4064"/>
                              <a:gd name="T4" fmla="+- 0 11286 567"/>
                              <a:gd name="T5" fmla="*/ T4 w 10767"/>
                              <a:gd name="T6" fmla="+- 0 3080 -960"/>
                              <a:gd name="T7" fmla="*/ 3080 h 4064"/>
                              <a:gd name="T8" fmla="+- 0 11302 567"/>
                              <a:gd name="T9" fmla="*/ T8 w 10767"/>
                              <a:gd name="T10" fmla="+- 0 3066 -960"/>
                              <a:gd name="T11" fmla="*/ 3066 h 4064"/>
                            </a:gdLst>
                            <a:ahLst/>
                            <a:cxnLst>
                              <a:cxn ang="0">
                                <a:pos x="T1" y="T3"/>
                              </a:cxn>
                              <a:cxn ang="0">
                                <a:pos x="T5" y="T7"/>
                              </a:cxn>
                              <a:cxn ang="0">
                                <a:pos x="T9" y="T11"/>
                              </a:cxn>
                            </a:cxnLst>
                            <a:rect l="0" t="0" r="r" b="b"/>
                            <a:pathLst>
                              <a:path w="10767" h="4064">
                                <a:moveTo>
                                  <a:pt x="10700" y="4052"/>
                                </a:moveTo>
                                <a:lnTo>
                                  <a:pt x="10719" y="4040"/>
                                </a:lnTo>
                                <a:lnTo>
                                  <a:pt x="10735" y="40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7"/>
                        <wps:cNvSpPr>
                          <a:spLocks/>
                        </wps:cNvSpPr>
                        <wps:spPr bwMode="auto">
                          <a:xfrm>
                            <a:off x="567" y="-960"/>
                            <a:ext cx="10767" cy="4064"/>
                          </a:xfrm>
                          <a:custGeom>
                            <a:avLst/>
                            <a:gdLst>
                              <a:gd name="T0" fmla="+- 0 11334 567"/>
                              <a:gd name="T1" fmla="*/ T0 w 10767"/>
                              <a:gd name="T2" fmla="+- 0 2985 -960"/>
                              <a:gd name="T3" fmla="*/ 2985 h 4064"/>
                              <a:gd name="T4" fmla="+- 0 11334 567"/>
                              <a:gd name="T5" fmla="*/ T4 w 10767"/>
                              <a:gd name="T6" fmla="+- 0 -842 -960"/>
                              <a:gd name="T7" fmla="*/ -842 h 4064"/>
                            </a:gdLst>
                            <a:ahLst/>
                            <a:cxnLst>
                              <a:cxn ang="0">
                                <a:pos x="T1" y="T3"/>
                              </a:cxn>
                              <a:cxn ang="0">
                                <a:pos x="T5" y="T7"/>
                              </a:cxn>
                            </a:cxnLst>
                            <a:rect l="0" t="0" r="r" b="b"/>
                            <a:pathLst>
                              <a:path w="10767" h="4064">
                                <a:moveTo>
                                  <a:pt x="10767" y="3945"/>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A892B" id="Group 53" o:spid="_x0000_s1026" style="position:absolute;margin-left:104.8pt;margin-top:18.5pt;width:528.35pt;height:31.15pt;z-index:-251656192;mso-position-horizontal-relative:margin" coordorigin="567,-960" coordsize="10767,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">
                <v:shape id="Freeform 58" o:spid="_x0000_s1027" style="position:absolute;left:567;top:-960;width:10767;height:4064;visibility:visible;mso-wrap-style:square;v-text-anchor:top" coordsize="10767,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" path="m10700,4052r19,-12l10735,4026e" filled="f" strokecolor="#231f20" strokeweight=".5pt">
                  <v:path arrowok="t" o:connecttype="custom" o:connectlocs="10700,3092;10719,3080;10735,3066" o:connectangles="0,0,0"/>
                </v:shape>
                <v:shape id="Freeform 57" o:spid="_x0000_s1028" style="position:absolute;left:567;top:-960;width:10767;height:4064;visibility:visible;mso-wrap-style:square;v-text-anchor:top" coordsize="10767,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" path="m10767,3945r,-3827e" filled="f" strokecolor="#231f20" strokeweight=".5pt">
                  <v:path arrowok="t" o:connecttype="custom" o:connectlocs="10767,2985;10767,-842" o:connectangles="0,0"/>
                </v:shape>
                <w10:wrap anchorx="margin"/>
              </v:group>
            </w:pict>
          </mc:Fallback>
        </mc:AlternateContent>
      </w:r>
    </w:p>
    <w:p w14:paraId="274D0E77" w14:textId="77777777" w:rsidR="009128D2" w:rsidRDefault="009128D2">
      <w:pPr>
        <w:spacing w:before="13" w:line="400" w:lineRule="exact"/>
        <w:ind w:left="3606"/>
        <w:rPr>
          <w:rFonts w:ascii="Arial" w:eastAsia="Arial" w:hAnsi="Arial" w:cs="Arial"/>
          <w:b/>
          <w:color w:val="231F20"/>
          <w:position w:val="-1"/>
          <w:sz w:val="36"/>
          <w:szCs w:val="36"/>
        </w:rPr>
      </w:pPr>
    </w:p>
    <w:p w14:paraId="5230B87B" w14:textId="77777777" w:rsidR="009128D2" w:rsidRDefault="009128D2">
      <w:pPr>
        <w:spacing w:before="13" w:line="400" w:lineRule="exact"/>
        <w:ind w:left="3606"/>
        <w:rPr>
          <w:rFonts w:ascii="Arial" w:eastAsia="Arial" w:hAnsi="Arial" w:cs="Arial"/>
          <w:b/>
          <w:color w:val="231F20"/>
          <w:position w:val="-1"/>
          <w:sz w:val="36"/>
          <w:szCs w:val="36"/>
        </w:rPr>
      </w:pPr>
    </w:p>
    <w:p w14:paraId="32222AF0" w14:textId="77777777" w:rsidR="009128D2" w:rsidRDefault="009128D2">
      <w:pPr>
        <w:spacing w:before="13" w:line="400" w:lineRule="exact"/>
        <w:ind w:left="3606"/>
        <w:rPr>
          <w:rFonts w:ascii="Arial" w:eastAsia="Arial" w:hAnsi="Arial" w:cs="Arial"/>
          <w:b/>
          <w:color w:val="231F20"/>
          <w:position w:val="-1"/>
          <w:sz w:val="36"/>
          <w:szCs w:val="36"/>
        </w:rPr>
      </w:pPr>
    </w:p>
    <w:p w14:paraId="63D61460" w14:textId="77777777" w:rsidR="009128D2" w:rsidRDefault="009128D2">
      <w:pPr>
        <w:spacing w:before="13" w:line="400" w:lineRule="exact"/>
        <w:ind w:left="3606"/>
        <w:rPr>
          <w:rFonts w:ascii="Arial" w:eastAsia="Arial" w:hAnsi="Arial" w:cs="Arial"/>
          <w:b/>
          <w:color w:val="231F20"/>
          <w:position w:val="-1"/>
          <w:sz w:val="36"/>
          <w:szCs w:val="36"/>
        </w:rPr>
      </w:pPr>
    </w:p>
    <w:p w14:paraId="26D882E4" w14:textId="77777777" w:rsidR="00FF5E5C" w:rsidRDefault="0078506C">
      <w:pPr>
        <w:spacing w:before="13" w:line="400" w:lineRule="exact"/>
        <w:ind w:left="3606"/>
        <w:rPr>
          <w:rFonts w:ascii="Arial" w:eastAsia="Arial" w:hAnsi="Arial" w:cs="Arial"/>
          <w:sz w:val="36"/>
          <w:szCs w:val="36"/>
        </w:rPr>
      </w:pPr>
      <w:r>
        <w:rPr>
          <w:noProof/>
          <w:lang w:val="en-GB" w:eastAsia="en-GB"/>
        </w:rPr>
        <mc:AlternateContent>
          <mc:Choice Requires="wpg">
            <w:drawing>
              <wp:anchor distT="0" distB="0" distL="114300" distR="114300" simplePos="0" relativeHeight="251655168" behindDoc="1" locked="0" layoutInCell="1" allowOverlap="1" wp14:anchorId="5568CE6D" wp14:editId="30C411F3">
                <wp:simplePos x="0" y="0"/>
                <wp:positionH relativeFrom="page">
                  <wp:posOffset>360045</wp:posOffset>
                </wp:positionH>
                <wp:positionV relativeFrom="paragraph">
                  <wp:posOffset>-95885</wp:posOffset>
                </wp:positionV>
                <wp:extent cx="6837045" cy="431800"/>
                <wp:effectExtent l="7620" t="5715" r="3810" b="635"/>
                <wp:wrapNone/>
                <wp:docPr id="12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431800"/>
                          <a:chOff x="567" y="-151"/>
                          <a:chExt cx="10767" cy="680"/>
                        </a:xfrm>
                      </wpg:grpSpPr>
                      <wps:wsp>
                        <wps:cNvPr id="123" name="Freeform 45"/>
                        <wps:cNvSpPr>
                          <a:spLocks/>
                        </wps:cNvSpPr>
                        <wps:spPr bwMode="auto">
                          <a:xfrm>
                            <a:off x="567" y="-151"/>
                            <a:ext cx="10767" cy="680"/>
                          </a:xfrm>
                          <a:custGeom>
                            <a:avLst/>
                            <a:gdLst>
                              <a:gd name="T0" fmla="+- 0 5950 567"/>
                              <a:gd name="T1" fmla="*/ T0 w 10767"/>
                              <a:gd name="T2" fmla="+- 0 -151 -151"/>
                              <a:gd name="T3" fmla="*/ -151 h 680"/>
                              <a:gd name="T4" fmla="+- 0 680 567"/>
                              <a:gd name="T5" fmla="*/ T4 w 10767"/>
                              <a:gd name="T6" fmla="+- 0 -151 -151"/>
                              <a:gd name="T7" fmla="*/ -151 h 680"/>
                              <a:gd name="T8" fmla="+- 0 616 567"/>
                              <a:gd name="T9" fmla="*/ T8 w 10767"/>
                              <a:gd name="T10" fmla="+- 0 -132 -151"/>
                              <a:gd name="T11" fmla="*/ -132 h 680"/>
                              <a:gd name="T12" fmla="+- 0 576 567"/>
                              <a:gd name="T13" fmla="*/ T12 w 10767"/>
                              <a:gd name="T14" fmla="+- 0 -82 -151"/>
                              <a:gd name="T15" fmla="*/ -82 h 680"/>
                              <a:gd name="T16" fmla="+- 0 567 567"/>
                              <a:gd name="T17" fmla="*/ T16 w 10767"/>
                              <a:gd name="T18" fmla="+- 0 -38 -151"/>
                              <a:gd name="T19" fmla="*/ -38 h 680"/>
                              <a:gd name="T20" fmla="+- 0 567 567"/>
                              <a:gd name="T21" fmla="*/ T20 w 10767"/>
                              <a:gd name="T22" fmla="+- 0 416 -151"/>
                              <a:gd name="T23" fmla="*/ 416 h 680"/>
                              <a:gd name="T24" fmla="+- 0 586 567"/>
                              <a:gd name="T25" fmla="*/ T24 w 10767"/>
                              <a:gd name="T26" fmla="+- 0 479 -151"/>
                              <a:gd name="T27" fmla="*/ 479 h 680"/>
                              <a:gd name="T28" fmla="+- 0 636 567"/>
                              <a:gd name="T29" fmla="*/ T28 w 10767"/>
                              <a:gd name="T30" fmla="+- 0 520 -151"/>
                              <a:gd name="T31" fmla="*/ 520 h 680"/>
                              <a:gd name="T32" fmla="+- 0 680 567"/>
                              <a:gd name="T33" fmla="*/ T32 w 10767"/>
                              <a:gd name="T34" fmla="+- 0 529 -151"/>
                              <a:gd name="T35" fmla="*/ 529 h 680"/>
                              <a:gd name="T36" fmla="+- 0 11221 567"/>
                              <a:gd name="T37" fmla="*/ T36 w 10767"/>
                              <a:gd name="T38" fmla="+- 0 529 -151"/>
                              <a:gd name="T39" fmla="*/ 529 h 680"/>
                              <a:gd name="T40" fmla="+- 0 11284 567"/>
                              <a:gd name="T41" fmla="*/ T40 w 10767"/>
                              <a:gd name="T42" fmla="+- 0 509 -151"/>
                              <a:gd name="T43" fmla="*/ 509 h 680"/>
                              <a:gd name="T44" fmla="+- 0 11325 567"/>
                              <a:gd name="T45" fmla="*/ T44 w 10767"/>
                              <a:gd name="T46" fmla="+- 0 459 -151"/>
                              <a:gd name="T47" fmla="*/ 459 h 680"/>
                              <a:gd name="T48" fmla="+- 0 11334 567"/>
                              <a:gd name="T49" fmla="*/ T48 w 10767"/>
                              <a:gd name="T50" fmla="+- 0 415 -151"/>
                              <a:gd name="T51" fmla="*/ 415 h 680"/>
                              <a:gd name="T52" fmla="+- 0 11334 567"/>
                              <a:gd name="T53" fmla="*/ T52 w 10767"/>
                              <a:gd name="T54" fmla="+- 0 -38 -151"/>
                              <a:gd name="T55" fmla="*/ -38 h 680"/>
                              <a:gd name="T56" fmla="+- 0 11314 567"/>
                              <a:gd name="T57" fmla="*/ T56 w 10767"/>
                              <a:gd name="T58" fmla="+- 0 -102 -151"/>
                              <a:gd name="T59" fmla="*/ -102 h 680"/>
                              <a:gd name="T60" fmla="+- 0 11264 567"/>
                              <a:gd name="T61" fmla="*/ T60 w 10767"/>
                              <a:gd name="T62" fmla="+- 0 -143 -151"/>
                              <a:gd name="T63" fmla="*/ -143 h 680"/>
                              <a:gd name="T64" fmla="+- 0 11220 567"/>
                              <a:gd name="T65" fmla="*/ T64 w 10767"/>
                              <a:gd name="T66" fmla="+- 0 -151 -151"/>
                              <a:gd name="T67" fmla="*/ -151 h 680"/>
                              <a:gd name="T68" fmla="+- 0 5950 567"/>
                              <a:gd name="T69" fmla="*/ T68 w 10767"/>
                              <a:gd name="T70" fmla="+- 0 -151 -151"/>
                              <a:gd name="T71" fmla="*/ -151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7" h="680">
                                <a:moveTo>
                                  <a:pt x="5383" y="0"/>
                                </a:moveTo>
                                <a:lnTo>
                                  <a:pt x="113" y="0"/>
                                </a:lnTo>
                                <a:lnTo>
                                  <a:pt x="49" y="19"/>
                                </a:lnTo>
                                <a:lnTo>
                                  <a:pt x="9" y="69"/>
                                </a:lnTo>
                                <a:lnTo>
                                  <a:pt x="0" y="113"/>
                                </a:lnTo>
                                <a:lnTo>
                                  <a:pt x="0" y="567"/>
                                </a:lnTo>
                                <a:lnTo>
                                  <a:pt x="19" y="630"/>
                                </a:lnTo>
                                <a:lnTo>
                                  <a:pt x="69" y="671"/>
                                </a:lnTo>
                                <a:lnTo>
                                  <a:pt x="113" y="680"/>
                                </a:lnTo>
                                <a:lnTo>
                                  <a:pt x="10654" y="680"/>
                                </a:lnTo>
                                <a:lnTo>
                                  <a:pt x="10717" y="660"/>
                                </a:lnTo>
                                <a:lnTo>
                                  <a:pt x="10758" y="610"/>
                                </a:lnTo>
                                <a:lnTo>
                                  <a:pt x="10767" y="566"/>
                                </a:lnTo>
                                <a:lnTo>
                                  <a:pt x="10767" y="113"/>
                                </a:lnTo>
                                <a:lnTo>
                                  <a:pt x="10747" y="49"/>
                                </a:lnTo>
                                <a:lnTo>
                                  <a:pt x="10697" y="8"/>
                                </a:lnTo>
                                <a:lnTo>
                                  <a:pt x="10653" y="0"/>
                                </a:lnTo>
                                <a:lnTo>
                                  <a:pt x="5383"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94DD8A" id="Group 44" o:spid="_x0000_s1026" style="position:absolute;margin-left:28.35pt;margin-top:-7.55pt;width:538.35pt;height:34pt;z-index:-251661312;mso-position-horizontal-relative:page" coordorigin="567,-151" coordsize="1076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">
                <v:shape id="Freeform 45" o:spid="_x0000_s1027" style="position:absolute;left:567;top:-151;width:10767;height:680;visibility:visible;mso-wrap-style:square;v-text-anchor:top" coordsize="1076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" path="m5383,l113,,49,19,9,69,,113,,567r19,63l69,671r44,9l10654,680r63,-20l10758,610r9,-44l10767,113r-20,-64l10697,8,10653,,5383,xe" fillcolor="#cfe5ae" stroked="f">
                  <v:path arrowok="t" o:connecttype="custom" o:connectlocs="5383,-151;113,-151;49,-132;9,-82;0,-38;0,416;19,479;69,520;113,529;10654,529;10717,509;10758,459;10767,415;10767,-38;10747,-102;10697,-143;10653,-151;5383,-151" o:connectangles="0,0,0,0,0,0,0,0,0,0,0,0,0,0,0,0,0,0"/>
                </v:shape>
                <w10:wrap anchorx="page"/>
              </v:group>
            </w:pict>
          </mc:Fallback>
        </mc:AlternateContent>
      </w:r>
      <w:r w:rsidR="003E0333">
        <w:rPr>
          <w:rFonts w:ascii="Arial" w:eastAsia="Arial" w:hAnsi="Arial" w:cs="Arial"/>
          <w:b/>
          <w:color w:val="231F20"/>
          <w:position w:val="-1"/>
          <w:sz w:val="36"/>
          <w:szCs w:val="36"/>
        </w:rPr>
        <w:t>SECTION</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 xml:space="preserve">9. </w:t>
      </w:r>
      <w:r w:rsidR="003E0333">
        <w:rPr>
          <w:rFonts w:ascii="Arial" w:eastAsia="Arial" w:hAnsi="Arial" w:cs="Arial"/>
          <w:b/>
          <w:color w:val="231F20"/>
          <w:spacing w:val="21"/>
          <w:position w:val="-1"/>
          <w:sz w:val="36"/>
          <w:szCs w:val="36"/>
        </w:rPr>
        <w:t xml:space="preserve"> </w:t>
      </w:r>
      <w:r w:rsidR="003E0333">
        <w:rPr>
          <w:rFonts w:ascii="Arial" w:eastAsia="Arial" w:hAnsi="Arial" w:cs="Arial"/>
          <w:b/>
          <w:color w:val="231F20"/>
          <w:position w:val="-1"/>
          <w:sz w:val="36"/>
          <w:szCs w:val="36"/>
        </w:rPr>
        <w:t>REFERENCES</w:t>
      </w:r>
    </w:p>
    <w:p w14:paraId="5B221A67" w14:textId="77777777" w:rsidR="00FF5E5C" w:rsidRDefault="00FF5E5C">
      <w:pPr>
        <w:spacing w:before="8" w:line="120" w:lineRule="exact"/>
        <w:rPr>
          <w:sz w:val="12"/>
          <w:szCs w:val="12"/>
        </w:rPr>
      </w:pPr>
    </w:p>
    <w:p w14:paraId="465BB663" w14:textId="77777777" w:rsidR="00FF5E5C" w:rsidRDefault="00FF5E5C">
      <w:pPr>
        <w:spacing w:line="200" w:lineRule="exact"/>
      </w:pPr>
    </w:p>
    <w:p w14:paraId="4770CD0E" w14:textId="77777777" w:rsidR="00FF5E5C" w:rsidRDefault="0078506C">
      <w:pPr>
        <w:spacing w:before="28" w:line="243" w:lineRule="auto"/>
        <w:ind w:left="732" w:right="779"/>
        <w:rPr>
          <w:rFonts w:ascii="Arial" w:eastAsia="Arial" w:hAnsi="Arial" w:cs="Arial"/>
          <w:sz w:val="24"/>
          <w:szCs w:val="24"/>
        </w:rPr>
      </w:pPr>
      <w:r>
        <w:rPr>
          <w:noProof/>
          <w:lang w:val="en-GB" w:eastAsia="en-GB"/>
        </w:rPr>
        <mc:AlternateContent>
          <mc:Choice Requires="wpg">
            <w:drawing>
              <wp:anchor distT="0" distB="0" distL="114300" distR="114300" simplePos="0" relativeHeight="251656192" behindDoc="1" locked="0" layoutInCell="1" allowOverlap="1" wp14:anchorId="6CF175C2" wp14:editId="063F958E">
                <wp:simplePos x="0" y="0"/>
                <wp:positionH relativeFrom="page">
                  <wp:posOffset>356870</wp:posOffset>
                </wp:positionH>
                <wp:positionV relativeFrom="paragraph">
                  <wp:posOffset>-58420</wp:posOffset>
                </wp:positionV>
                <wp:extent cx="6843395" cy="935990"/>
                <wp:effectExtent l="4445" t="8890" r="10160" b="7620"/>
                <wp:wrapNone/>
                <wp:docPr id="11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935990"/>
                          <a:chOff x="562" y="-92"/>
                          <a:chExt cx="10777" cy="1474"/>
                        </a:xfrm>
                      </wpg:grpSpPr>
                      <wps:wsp>
                        <wps:cNvPr id="117" name="Freeform 43"/>
                        <wps:cNvSpPr>
                          <a:spLocks/>
                        </wps:cNvSpPr>
                        <wps:spPr bwMode="auto">
                          <a:xfrm>
                            <a:off x="569" y="-84"/>
                            <a:ext cx="10762" cy="1459"/>
                          </a:xfrm>
                          <a:custGeom>
                            <a:avLst/>
                            <a:gdLst>
                              <a:gd name="T0" fmla="+- 0 5950 569"/>
                              <a:gd name="T1" fmla="*/ T0 w 10762"/>
                              <a:gd name="T2" fmla="+- 0 -84 -84"/>
                              <a:gd name="T3" fmla="*/ -84 h 1459"/>
                              <a:gd name="T4" fmla="+- 0 681 569"/>
                              <a:gd name="T5" fmla="*/ T4 w 10762"/>
                              <a:gd name="T6" fmla="+- 0 -84 -84"/>
                              <a:gd name="T7" fmla="*/ -84 h 1459"/>
                              <a:gd name="T8" fmla="+- 0 618 569"/>
                              <a:gd name="T9" fmla="*/ T8 w 10762"/>
                              <a:gd name="T10" fmla="+- 0 -63 -84"/>
                              <a:gd name="T11" fmla="*/ -63 h 1459"/>
                              <a:gd name="T12" fmla="+- 0 578 569"/>
                              <a:gd name="T13" fmla="*/ T12 w 10762"/>
                              <a:gd name="T14" fmla="+- 0 -12 -84"/>
                              <a:gd name="T15" fmla="*/ -12 h 1459"/>
                              <a:gd name="T16" fmla="+- 0 569 569"/>
                              <a:gd name="T17" fmla="*/ T16 w 10762"/>
                              <a:gd name="T18" fmla="+- 0 32 -84"/>
                              <a:gd name="T19" fmla="*/ 32 h 1459"/>
                              <a:gd name="T20" fmla="+- 0 569 569"/>
                              <a:gd name="T21" fmla="*/ T20 w 10762"/>
                              <a:gd name="T22" fmla="+- 0 1264 -84"/>
                              <a:gd name="T23" fmla="*/ 1264 h 1459"/>
                              <a:gd name="T24" fmla="+- 0 590 569"/>
                              <a:gd name="T25" fmla="*/ T24 w 10762"/>
                              <a:gd name="T26" fmla="+- 0 1326 -84"/>
                              <a:gd name="T27" fmla="*/ 1326 h 1459"/>
                              <a:gd name="T28" fmla="+- 0 641 569"/>
                              <a:gd name="T29" fmla="*/ T28 w 10762"/>
                              <a:gd name="T30" fmla="+- 0 1366 -84"/>
                              <a:gd name="T31" fmla="*/ 1366 h 1459"/>
                              <a:gd name="T32" fmla="+- 0 685 569"/>
                              <a:gd name="T33" fmla="*/ T32 w 10762"/>
                              <a:gd name="T34" fmla="+- 0 1375 -84"/>
                              <a:gd name="T35" fmla="*/ 1375 h 1459"/>
                              <a:gd name="T36" fmla="+- 0 11220 569"/>
                              <a:gd name="T37" fmla="*/ T36 w 10762"/>
                              <a:gd name="T38" fmla="+- 0 1375 -84"/>
                              <a:gd name="T39" fmla="*/ 1375 h 1459"/>
                              <a:gd name="T40" fmla="+- 0 11282 569"/>
                              <a:gd name="T41" fmla="*/ T40 w 10762"/>
                              <a:gd name="T42" fmla="+- 0 1354 -84"/>
                              <a:gd name="T43" fmla="*/ 1354 h 1459"/>
                              <a:gd name="T44" fmla="+- 0 11323 569"/>
                              <a:gd name="T45" fmla="*/ T44 w 10762"/>
                              <a:gd name="T46" fmla="+- 0 1303 -84"/>
                              <a:gd name="T47" fmla="*/ 1303 h 1459"/>
                              <a:gd name="T48" fmla="+- 0 11331 569"/>
                              <a:gd name="T49" fmla="*/ T48 w 10762"/>
                              <a:gd name="T50" fmla="+- 0 1259 -84"/>
                              <a:gd name="T51" fmla="*/ 1259 h 1459"/>
                              <a:gd name="T52" fmla="+- 0 11331 569"/>
                              <a:gd name="T53" fmla="*/ T52 w 10762"/>
                              <a:gd name="T54" fmla="+- 0 27 -84"/>
                              <a:gd name="T55" fmla="*/ 27 h 1459"/>
                              <a:gd name="T56" fmla="+- 0 11310 569"/>
                              <a:gd name="T57" fmla="*/ T56 w 10762"/>
                              <a:gd name="T58" fmla="+- 0 -35 -84"/>
                              <a:gd name="T59" fmla="*/ -35 h 1459"/>
                              <a:gd name="T60" fmla="+- 0 11260 569"/>
                              <a:gd name="T61" fmla="*/ T60 w 10762"/>
                              <a:gd name="T62" fmla="+- 0 -75 -84"/>
                              <a:gd name="T63" fmla="*/ -75 h 1459"/>
                              <a:gd name="T64" fmla="+- 0 11215 569"/>
                              <a:gd name="T65" fmla="*/ T64 w 10762"/>
                              <a:gd name="T66" fmla="+- 0 -84 -84"/>
                              <a:gd name="T67" fmla="*/ -84 h 1459"/>
                              <a:gd name="T68" fmla="+- 0 5950 569"/>
                              <a:gd name="T69" fmla="*/ T68 w 10762"/>
                              <a:gd name="T70" fmla="+- 0 -84 -84"/>
                              <a:gd name="T71" fmla="*/ -84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2" h="1459">
                                <a:moveTo>
                                  <a:pt x="5381" y="0"/>
                                </a:moveTo>
                                <a:lnTo>
                                  <a:pt x="112" y="0"/>
                                </a:lnTo>
                                <a:lnTo>
                                  <a:pt x="49" y="21"/>
                                </a:lnTo>
                                <a:lnTo>
                                  <a:pt x="9" y="72"/>
                                </a:lnTo>
                                <a:lnTo>
                                  <a:pt x="0" y="116"/>
                                </a:lnTo>
                                <a:lnTo>
                                  <a:pt x="0" y="1348"/>
                                </a:lnTo>
                                <a:lnTo>
                                  <a:pt x="21" y="1410"/>
                                </a:lnTo>
                                <a:lnTo>
                                  <a:pt x="72" y="1450"/>
                                </a:lnTo>
                                <a:lnTo>
                                  <a:pt x="116" y="1459"/>
                                </a:lnTo>
                                <a:lnTo>
                                  <a:pt x="10651" y="1459"/>
                                </a:lnTo>
                                <a:lnTo>
                                  <a:pt x="10713" y="1438"/>
                                </a:lnTo>
                                <a:lnTo>
                                  <a:pt x="10754" y="1387"/>
                                </a:lnTo>
                                <a:lnTo>
                                  <a:pt x="10762" y="1343"/>
                                </a:lnTo>
                                <a:lnTo>
                                  <a:pt x="10762" y="111"/>
                                </a:lnTo>
                                <a:lnTo>
                                  <a:pt x="10741" y="49"/>
                                </a:lnTo>
                                <a:lnTo>
                                  <a:pt x="10691" y="9"/>
                                </a:lnTo>
                                <a:lnTo>
                                  <a:pt x="10646" y="0"/>
                                </a:lnTo>
                                <a:lnTo>
                                  <a:pt x="5381" y="0"/>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42"/>
                        <wps:cNvSpPr>
                          <a:spLocks/>
                        </wps:cNvSpPr>
                        <wps:spPr bwMode="auto">
                          <a:xfrm>
                            <a:off x="567" y="-87"/>
                            <a:ext cx="10767" cy="1464"/>
                          </a:xfrm>
                          <a:custGeom>
                            <a:avLst/>
                            <a:gdLst>
                              <a:gd name="T0" fmla="+- 0 11334 567"/>
                              <a:gd name="T1" fmla="*/ T0 w 10767"/>
                              <a:gd name="T2" fmla="+- 0 1259 -87"/>
                              <a:gd name="T3" fmla="*/ 1259 h 1464"/>
                              <a:gd name="T4" fmla="+- 0 11334 567"/>
                              <a:gd name="T5" fmla="*/ T4 w 10767"/>
                              <a:gd name="T6" fmla="+- 0 32 -87"/>
                              <a:gd name="T7" fmla="*/ 32 h 1464"/>
                            </a:gdLst>
                            <a:ahLst/>
                            <a:cxnLst>
                              <a:cxn ang="0">
                                <a:pos x="T1" y="T3"/>
                              </a:cxn>
                              <a:cxn ang="0">
                                <a:pos x="T5" y="T7"/>
                              </a:cxn>
                            </a:cxnLst>
                            <a:rect l="0" t="0" r="r" b="b"/>
                            <a:pathLst>
                              <a:path w="10767" h="1464">
                                <a:moveTo>
                                  <a:pt x="10767" y="1346"/>
                                </a:moveTo>
                                <a:lnTo>
                                  <a:pt x="10767" y="1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41"/>
                        <wps:cNvSpPr>
                          <a:spLocks/>
                        </wps:cNvSpPr>
                        <wps:spPr bwMode="auto">
                          <a:xfrm>
                            <a:off x="567" y="-87"/>
                            <a:ext cx="10767" cy="1464"/>
                          </a:xfrm>
                          <a:custGeom>
                            <a:avLst/>
                            <a:gdLst>
                              <a:gd name="T0" fmla="+- 0 11215 567"/>
                              <a:gd name="T1" fmla="*/ T0 w 10767"/>
                              <a:gd name="T2" fmla="+- 0 -87 -87"/>
                              <a:gd name="T3" fmla="*/ -87 h 1464"/>
                              <a:gd name="T4" fmla="+- 0 5950 567"/>
                              <a:gd name="T5" fmla="*/ T4 w 10767"/>
                              <a:gd name="T6" fmla="+- 0 -87 -87"/>
                              <a:gd name="T7" fmla="*/ -87 h 1464"/>
                            </a:gdLst>
                            <a:ahLst/>
                            <a:cxnLst>
                              <a:cxn ang="0">
                                <a:pos x="T1" y="T3"/>
                              </a:cxn>
                              <a:cxn ang="0">
                                <a:pos x="T5" y="T7"/>
                              </a:cxn>
                            </a:cxnLst>
                            <a:rect l="0" t="0" r="r" b="b"/>
                            <a:pathLst>
                              <a:path w="10767" h="1464">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40"/>
                        <wps:cNvSpPr>
                          <a:spLocks/>
                        </wps:cNvSpPr>
                        <wps:spPr bwMode="auto">
                          <a:xfrm>
                            <a:off x="567" y="-87"/>
                            <a:ext cx="10767" cy="1464"/>
                          </a:xfrm>
                          <a:custGeom>
                            <a:avLst/>
                            <a:gdLst>
                              <a:gd name="T0" fmla="+- 0 676 567"/>
                              <a:gd name="T1" fmla="*/ T0 w 10767"/>
                              <a:gd name="T2" fmla="+- 0 -86 -87"/>
                              <a:gd name="T3" fmla="*/ -86 h 1464"/>
                              <a:gd name="T4" fmla="+- 0 615 567"/>
                              <a:gd name="T5" fmla="*/ T4 w 10767"/>
                              <a:gd name="T6" fmla="+- 0 -64 -87"/>
                              <a:gd name="T7" fmla="*/ -64 h 1464"/>
                              <a:gd name="T8" fmla="+- 0 575 567"/>
                              <a:gd name="T9" fmla="*/ T8 w 10767"/>
                              <a:gd name="T10" fmla="+- 0 -12 -87"/>
                              <a:gd name="T11" fmla="*/ -12 h 1464"/>
                              <a:gd name="T12" fmla="+- 0 567 567"/>
                              <a:gd name="T13" fmla="*/ T12 w 10767"/>
                              <a:gd name="T14" fmla="+- 0 32 -87"/>
                              <a:gd name="T15" fmla="*/ 32 h 1464"/>
                              <a:gd name="T16" fmla="+- 0 567 567"/>
                              <a:gd name="T17" fmla="*/ T16 w 10767"/>
                              <a:gd name="T18" fmla="+- 0 1259 -87"/>
                              <a:gd name="T19" fmla="*/ 1259 h 1464"/>
                              <a:gd name="T20" fmla="+- 0 578 567"/>
                              <a:gd name="T21" fmla="*/ T20 w 10767"/>
                              <a:gd name="T22" fmla="+- 0 1311 -87"/>
                              <a:gd name="T23" fmla="*/ 1311 h 1464"/>
                              <a:gd name="T24" fmla="+- 0 621 567"/>
                              <a:gd name="T25" fmla="*/ T24 w 10767"/>
                              <a:gd name="T26" fmla="+- 0 1359 -87"/>
                              <a:gd name="T27" fmla="*/ 1359 h 1464"/>
                              <a:gd name="T28" fmla="+- 0 685 567"/>
                              <a:gd name="T29" fmla="*/ T28 w 10767"/>
                              <a:gd name="T30" fmla="+- 0 1377 -87"/>
                              <a:gd name="T31" fmla="*/ 1377 h 1464"/>
                              <a:gd name="T32" fmla="+- 0 11215 567"/>
                              <a:gd name="T33" fmla="*/ T32 w 10767"/>
                              <a:gd name="T34" fmla="+- 0 1377 -87"/>
                              <a:gd name="T35" fmla="*/ 1377 h 1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67" h="1464">
                                <a:moveTo>
                                  <a:pt x="109" y="1"/>
                                </a:moveTo>
                                <a:lnTo>
                                  <a:pt x="48" y="23"/>
                                </a:lnTo>
                                <a:lnTo>
                                  <a:pt x="8" y="75"/>
                                </a:lnTo>
                                <a:lnTo>
                                  <a:pt x="0" y="119"/>
                                </a:lnTo>
                                <a:lnTo>
                                  <a:pt x="0" y="1346"/>
                                </a:lnTo>
                                <a:lnTo>
                                  <a:pt x="11" y="1398"/>
                                </a:lnTo>
                                <a:lnTo>
                                  <a:pt x="54" y="1446"/>
                                </a:lnTo>
                                <a:lnTo>
                                  <a:pt x="118" y="1464"/>
                                </a:lnTo>
                                <a:lnTo>
                                  <a:pt x="10648" y="146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39"/>
                        <wps:cNvSpPr>
                          <a:spLocks/>
                        </wps:cNvSpPr>
                        <wps:spPr bwMode="auto">
                          <a:xfrm>
                            <a:off x="567" y="-87"/>
                            <a:ext cx="10767" cy="1464"/>
                          </a:xfrm>
                          <a:custGeom>
                            <a:avLst/>
                            <a:gdLst>
                              <a:gd name="T0" fmla="+- 0 5950 567"/>
                              <a:gd name="T1" fmla="*/ T0 w 10767"/>
                              <a:gd name="T2" fmla="+- 0 -87 -87"/>
                              <a:gd name="T3" fmla="*/ -87 h 1464"/>
                              <a:gd name="T4" fmla="+- 0 685 567"/>
                              <a:gd name="T5" fmla="*/ T4 w 10767"/>
                              <a:gd name="T6" fmla="+- 0 -87 -87"/>
                              <a:gd name="T7" fmla="*/ -87 h 1464"/>
                              <a:gd name="T8" fmla="+- 0 676 567"/>
                              <a:gd name="T9" fmla="*/ T8 w 10767"/>
                              <a:gd name="T10" fmla="+- 0 -86 -87"/>
                              <a:gd name="T11" fmla="*/ -86 h 1464"/>
                            </a:gdLst>
                            <a:ahLst/>
                            <a:cxnLst>
                              <a:cxn ang="0">
                                <a:pos x="T1" y="T3"/>
                              </a:cxn>
                              <a:cxn ang="0">
                                <a:pos x="T5" y="T7"/>
                              </a:cxn>
                              <a:cxn ang="0">
                                <a:pos x="T9" y="T11"/>
                              </a:cxn>
                            </a:cxnLst>
                            <a:rect l="0" t="0" r="r" b="b"/>
                            <a:pathLst>
                              <a:path w="10767" h="1464">
                                <a:moveTo>
                                  <a:pt x="5383" y="0"/>
                                </a:moveTo>
                                <a:lnTo>
                                  <a:pt x="118" y="0"/>
                                </a:lnTo>
                                <a:lnTo>
                                  <a:pt x="109" y="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27CBD" id="Group 38" o:spid="_x0000_s1026" style="position:absolute;margin-left:28.1pt;margin-top:-4.6pt;width:538.85pt;height:73.7pt;z-index:-251660288;mso-position-horizontal-relative:page" coordorigin="562,-92" coordsize="10777,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">
                <v:shape id="Freeform 43" o:spid="_x0000_s1027" style="position:absolute;left:569;top:-84;width:10762;height:1459;visibility:visible;mso-wrap-style:square;v-text-anchor:top" coordsize="10762,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" path="m5381,l112,,49,21,9,72,,116,,1348r21,62l72,1450r44,9l10651,1459r62,-21l10754,1387r8,-44l10762,111r-21,-62l10691,9,10646,,5381,xe" fillcolor="#e5f0d4" stroked="f">
                  <v:path arrowok="t" o:connecttype="custom" o:connectlocs="5381,-84;112,-84;49,-63;9,-12;0,32;0,1264;21,1326;72,1366;116,1375;10651,1375;10713,1354;10754,1303;10762,1259;10762,27;10741,-35;10691,-75;10646,-84;5381,-84" o:connectangles="0,0,0,0,0,0,0,0,0,0,0,0,0,0,0,0,0,0"/>
                </v:shape>
                <v:shape id="Freeform 42" o:spid="_x0000_s1028" style="position:absolute;left:567;top:-87;width:10767;height:1464;visibility:visible;mso-wrap-style:square;v-text-anchor:top" coordsize="10767,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" path="m10767,1346r,-1227e" filled="f" strokecolor="#231f20" strokeweight=".5pt">
                  <v:path arrowok="t" o:connecttype="custom" o:connectlocs="10767,1259;10767,32" o:connectangles="0,0"/>
                </v:shape>
                <v:shape id="Freeform 41" o:spid="_x0000_s1029" style="position:absolute;left:567;top:-87;width:10767;height:1464;visibility:visible;mso-wrap-style:square;v-text-anchor:top" coordsize="10767,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" path="m10648,l5383,e" filled="f" strokecolor="#231f20" strokeweight=".5pt">
                  <v:path arrowok="t" o:connecttype="custom" o:connectlocs="10648,-87;5383,-87" o:connectangles="0,0"/>
                </v:shape>
                <v:shape id="Freeform 40" o:spid="_x0000_s1030" style="position:absolute;left:567;top:-87;width:10767;height:1464;visibility:visible;mso-wrap-style:square;v-text-anchor:top" coordsize="10767,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" path="m109,1l48,23,8,75,,119,,1346r11,52l54,1446r64,18l10648,1464e" filled="f" strokecolor="#231f20" strokeweight=".5pt">
                  <v:path arrowok="t" o:connecttype="custom" o:connectlocs="109,-86;48,-64;8,-12;0,32;0,1259;11,1311;54,1359;118,1377;10648,1377" o:connectangles="0,0,0,0,0,0,0,0,0"/>
                </v:shape>
                <v:shape id="Freeform 39" o:spid="_x0000_s1031" style="position:absolute;left:567;top:-87;width:10767;height:1464;visibility:visible;mso-wrap-style:square;v-text-anchor:top" coordsize="10767,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" path="m5383,l118,r-9,1e" filled="f" strokecolor="#231f20" strokeweight=".5pt">
                  <v:path arrowok="t" o:connecttype="custom" o:connectlocs="5383,-87;118,-87;109,-86" o:connectangles="0,0,0"/>
                </v:shape>
                <w10:wrap anchorx="page"/>
              </v:group>
            </w:pict>
          </mc:Fallback>
        </mc:AlternateContent>
      </w:r>
      <w:r w:rsidR="003E0333">
        <w:rPr>
          <w:rFonts w:ascii="Arial" w:eastAsia="Arial" w:hAnsi="Arial" w:cs="Arial"/>
          <w:color w:val="231F20"/>
          <w:sz w:val="24"/>
          <w:szCs w:val="24"/>
        </w:rPr>
        <w:t>Please</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provide</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the</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names,</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addresses</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and</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occupations</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of</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two</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referees</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who</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are</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willing</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to</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support your</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application,</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(one</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of</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whom</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must</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be</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your</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present</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or</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most</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recent</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employer).</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It</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is</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our</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policy</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to request</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references</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for</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any</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candidates</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who</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are</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shortlisted</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for</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appointment,</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prior</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to</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interviews being</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held.</w:t>
      </w:r>
      <w:r w:rsidR="003E0333">
        <w:rPr>
          <w:rFonts w:ascii="Arial" w:eastAsia="Arial" w:hAnsi="Arial" w:cs="Arial"/>
          <w:color w:val="231F20"/>
          <w:spacing w:val="-6"/>
          <w:sz w:val="24"/>
          <w:szCs w:val="24"/>
        </w:rPr>
        <w:t xml:space="preserve"> </w:t>
      </w:r>
      <w:r w:rsidR="003E0333">
        <w:rPr>
          <w:rFonts w:ascii="Arial" w:eastAsia="Arial" w:hAnsi="Arial" w:cs="Arial"/>
          <w:color w:val="231F20"/>
          <w:sz w:val="24"/>
          <w:szCs w:val="24"/>
        </w:rPr>
        <w:t>A</w:t>
      </w:r>
      <w:r w:rsidR="003E0333">
        <w:rPr>
          <w:rFonts w:ascii="Arial" w:eastAsia="Arial" w:hAnsi="Arial" w:cs="Arial"/>
          <w:color w:val="231F20"/>
          <w:spacing w:val="-6"/>
          <w:sz w:val="24"/>
          <w:szCs w:val="24"/>
        </w:rPr>
        <w:t xml:space="preserve"> </w:t>
      </w:r>
      <w:r w:rsidR="003E0333">
        <w:rPr>
          <w:rFonts w:ascii="Arial" w:eastAsia="Arial" w:hAnsi="Arial" w:cs="Arial"/>
          <w:color w:val="231F20"/>
          <w:sz w:val="24"/>
          <w:szCs w:val="24"/>
        </w:rPr>
        <w:t>LA</w:t>
      </w:r>
      <w:r w:rsidR="003E0333">
        <w:rPr>
          <w:rFonts w:ascii="Arial" w:eastAsia="Arial" w:hAnsi="Arial" w:cs="Arial"/>
          <w:color w:val="231F20"/>
          <w:spacing w:val="-6"/>
          <w:sz w:val="24"/>
          <w:szCs w:val="24"/>
        </w:rPr>
        <w:t xml:space="preserve"> </w:t>
      </w:r>
      <w:r w:rsidR="003E0333">
        <w:rPr>
          <w:rFonts w:ascii="Arial" w:eastAsia="Arial" w:hAnsi="Arial" w:cs="Arial"/>
          <w:color w:val="231F20"/>
          <w:sz w:val="24"/>
          <w:szCs w:val="24"/>
        </w:rPr>
        <w:t>reference</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will</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be</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requested</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from</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your</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present</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employe</w:t>
      </w:r>
      <w:r w:rsidR="003E0333">
        <w:rPr>
          <w:rFonts w:ascii="Arial" w:eastAsia="Arial" w:hAnsi="Arial" w:cs="Arial"/>
          <w:color w:val="231F20"/>
          <w:spacing w:val="-13"/>
          <w:sz w:val="24"/>
          <w:szCs w:val="24"/>
        </w:rPr>
        <w:t>r</w:t>
      </w:r>
      <w:r w:rsidR="003E0333">
        <w:rPr>
          <w:rFonts w:ascii="Arial" w:eastAsia="Arial" w:hAnsi="Arial" w:cs="Arial"/>
          <w:color w:val="231F20"/>
          <w:sz w:val="24"/>
          <w:szCs w:val="24"/>
        </w:rPr>
        <w:t>.</w:t>
      </w:r>
    </w:p>
    <w:p w14:paraId="4D776ACD" w14:textId="77777777" w:rsidR="0063352F" w:rsidRDefault="0063352F">
      <w:pPr>
        <w:spacing w:line="200" w:lineRule="exact"/>
        <w:rPr>
          <w:sz w:val="11"/>
          <w:szCs w:val="11"/>
        </w:rPr>
      </w:pPr>
    </w:p>
    <w:p w14:paraId="794916B5" w14:textId="77777777" w:rsidR="0063352F" w:rsidRDefault="0063352F">
      <w:pPr>
        <w:spacing w:line="200" w:lineRule="exact"/>
        <w:rPr>
          <w:sz w:val="11"/>
          <w:szCs w:val="11"/>
        </w:rPr>
      </w:pPr>
    </w:p>
    <w:p w14:paraId="03F90E9A" w14:textId="77777777" w:rsidR="00FF5E5C" w:rsidRDefault="00B85FE9">
      <w:pPr>
        <w:spacing w:line="200" w:lineRule="exact"/>
      </w:pPr>
      <w:r>
        <w:rPr>
          <w:noProof/>
        </w:rPr>
        <mc:AlternateContent>
          <mc:Choice Requires="wpg">
            <w:drawing>
              <wp:anchor distT="0" distB="0" distL="114300" distR="114300" simplePos="0" relativeHeight="251677696" behindDoc="0" locked="0" layoutInCell="1" allowOverlap="1" wp14:anchorId="505928A6" wp14:editId="07794DC3">
                <wp:simplePos x="0" y="0"/>
                <wp:positionH relativeFrom="column">
                  <wp:posOffset>3829050</wp:posOffset>
                </wp:positionH>
                <wp:positionV relativeFrom="paragraph">
                  <wp:posOffset>14605</wp:posOffset>
                </wp:positionV>
                <wp:extent cx="3382010" cy="3362325"/>
                <wp:effectExtent l="0" t="0" r="27940" b="28575"/>
                <wp:wrapNone/>
                <wp:docPr id="496" name="Group 496"/>
                <wp:cNvGraphicFramePr/>
                <a:graphic xmlns:a="http://schemas.openxmlformats.org/drawingml/2006/main">
                  <a:graphicData uri="http://schemas.microsoft.com/office/word/2010/wordprocessingGroup">
                    <wpg:wgp>
                      <wpg:cNvGrpSpPr/>
                      <wpg:grpSpPr>
                        <a:xfrm>
                          <a:off x="0" y="0"/>
                          <a:ext cx="3382010" cy="3362325"/>
                          <a:chOff x="0" y="0"/>
                          <a:chExt cx="3382010" cy="3362325"/>
                        </a:xfrm>
                      </wpg:grpSpPr>
                      <wpg:grpSp>
                        <wpg:cNvPr id="476" name="Group 476"/>
                        <wpg:cNvGrpSpPr/>
                        <wpg:grpSpPr>
                          <a:xfrm>
                            <a:off x="0" y="0"/>
                            <a:ext cx="3382010" cy="3362325"/>
                            <a:chOff x="0" y="0"/>
                            <a:chExt cx="3382371" cy="3362325"/>
                          </a:xfrm>
                        </wpg:grpSpPr>
                        <wps:wsp>
                          <wps:cNvPr id="477" name="Freeform 13"/>
                          <wps:cNvSpPr>
                            <a:spLocks/>
                          </wps:cNvSpPr>
                          <wps:spPr bwMode="auto">
                            <a:xfrm>
                              <a:off x="1238250" y="0"/>
                              <a:ext cx="50800" cy="2676525"/>
                            </a:xfrm>
                            <a:custGeom>
                              <a:avLst/>
                              <a:gdLst>
                                <a:gd name="T0" fmla="*/ 0 h 3303"/>
                                <a:gd name="T1" fmla="*/ 3303 h 3303"/>
                              </a:gdLst>
                              <a:ahLst/>
                              <a:cxnLst>
                                <a:cxn ang="0">
                                  <a:pos x="0" y="T0"/>
                                </a:cxn>
                                <a:cxn ang="0">
                                  <a:pos x="0" y="T1"/>
                                </a:cxn>
                              </a:cxnLst>
                              <a:rect l="0" t="0" r="r" b="b"/>
                              <a:pathLst>
                                <a:path h="3303">
                                  <a:moveTo>
                                    <a:pt x="0" y="0"/>
                                  </a:moveTo>
                                  <a:lnTo>
                                    <a:pt x="0" y="3303"/>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8" name="Group 478"/>
                          <wpg:cNvGrpSpPr/>
                          <wpg:grpSpPr>
                            <a:xfrm>
                              <a:off x="0" y="0"/>
                              <a:ext cx="3382371" cy="3362325"/>
                              <a:chOff x="0" y="0"/>
                              <a:chExt cx="3382371" cy="3362325"/>
                            </a:xfrm>
                          </wpg:grpSpPr>
                          <wpg:grpSp>
                            <wpg:cNvPr id="479" name="Group 4"/>
                            <wpg:cNvGrpSpPr>
                              <a:grpSpLocks/>
                            </wpg:cNvGrpSpPr>
                            <wpg:grpSpPr bwMode="auto">
                              <a:xfrm>
                                <a:off x="0" y="0"/>
                                <a:ext cx="3382371" cy="3362325"/>
                                <a:chOff x="566" y="-656"/>
                                <a:chExt cx="5327" cy="3310"/>
                              </a:xfrm>
                            </wpg:grpSpPr>
                            <wps:wsp>
                              <wps:cNvPr id="480" name="Freeform 5"/>
                              <wps:cNvSpPr>
                                <a:spLocks/>
                              </wps:cNvSpPr>
                              <wps:spPr bwMode="auto">
                                <a:xfrm>
                                  <a:off x="566" y="-656"/>
                                  <a:ext cx="5327" cy="3310"/>
                                </a:xfrm>
                                <a:custGeom>
                                  <a:avLst/>
                                  <a:gdLst>
                                    <a:gd name="T0" fmla="*/ 5217 w 5327"/>
                                    <a:gd name="T1" fmla="*/ 3310 h 3310"/>
                                    <a:gd name="T2" fmla="*/ 5239 w 5327"/>
                                    <a:gd name="T3" fmla="*/ 3306 h 3310"/>
                                  </a:gdLst>
                                  <a:ahLst/>
                                  <a:cxnLst>
                                    <a:cxn ang="0">
                                      <a:pos x="T0" y="T1"/>
                                    </a:cxn>
                                    <a:cxn ang="0">
                                      <a:pos x="T2" y="T3"/>
                                    </a:cxn>
                                  </a:cxnLst>
                                  <a:rect l="0" t="0" r="r" b="b"/>
                                  <a:pathLst>
                                    <a:path w="5327" h="3310">
                                      <a:moveTo>
                                        <a:pt x="5217" y="3310"/>
                                      </a:moveTo>
                                      <a:lnTo>
                                        <a:pt x="5239" y="3306"/>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6"/>
                              <wps:cNvSpPr>
                                <a:spLocks/>
                              </wps:cNvSpPr>
                              <wps:spPr bwMode="auto">
                                <a:xfrm>
                                  <a:off x="566" y="-656"/>
                                  <a:ext cx="5327" cy="3310"/>
                                </a:xfrm>
                                <a:custGeom>
                                  <a:avLst/>
                                  <a:gdLst>
                                    <a:gd name="T0" fmla="*/ 5260 w 5327"/>
                                    <a:gd name="T1" fmla="*/ 3298 h 3310"/>
                                    <a:gd name="T2" fmla="*/ 5278 w 5327"/>
                                    <a:gd name="T3" fmla="*/ 3287 h 3310"/>
                                    <a:gd name="T4" fmla="*/ 5294 w 5327"/>
                                    <a:gd name="T5" fmla="*/ 3273 h 3310"/>
                                    <a:gd name="T6" fmla="*/ 5308 w 5327"/>
                                    <a:gd name="T7" fmla="*/ 3255 h 3310"/>
                                    <a:gd name="T8" fmla="*/ 5318 w 5327"/>
                                    <a:gd name="T9" fmla="*/ 3236 h 3310"/>
                                    <a:gd name="T10" fmla="*/ 5324 w 5327"/>
                                    <a:gd name="T11" fmla="*/ 3215 h 3310"/>
                                    <a:gd name="T12" fmla="*/ 5326 w 5327"/>
                                    <a:gd name="T13" fmla="*/ 3192 h 3310"/>
                                    <a:gd name="T14" fmla="*/ 5326 w 5327"/>
                                    <a:gd name="T15" fmla="*/ 118 h 33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327" h="3310">
                                      <a:moveTo>
                                        <a:pt x="5260" y="3298"/>
                                      </a:moveTo>
                                      <a:lnTo>
                                        <a:pt x="5278" y="3287"/>
                                      </a:lnTo>
                                      <a:lnTo>
                                        <a:pt x="5294" y="3273"/>
                                      </a:lnTo>
                                      <a:lnTo>
                                        <a:pt x="5308" y="3255"/>
                                      </a:lnTo>
                                      <a:lnTo>
                                        <a:pt x="5318" y="3236"/>
                                      </a:lnTo>
                                      <a:lnTo>
                                        <a:pt x="5324" y="3215"/>
                                      </a:lnTo>
                                      <a:lnTo>
                                        <a:pt x="5326" y="3192"/>
                                      </a:lnTo>
                                      <a:lnTo>
                                        <a:pt x="5326" y="118"/>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7"/>
                              <wps:cNvSpPr>
                                <a:spLocks/>
                              </wps:cNvSpPr>
                              <wps:spPr bwMode="auto">
                                <a:xfrm>
                                  <a:off x="566" y="-656"/>
                                  <a:ext cx="5327" cy="3310"/>
                                </a:xfrm>
                                <a:custGeom>
                                  <a:avLst/>
                                  <a:gdLst>
                                    <a:gd name="T0" fmla="*/ 5326 w 5327"/>
                                    <a:gd name="T1" fmla="*/ 109 h 3310"/>
                                    <a:gd name="T2" fmla="*/ 5324 w 5327"/>
                                    <a:gd name="T3" fmla="*/ 98 h 3310"/>
                                  </a:gdLst>
                                  <a:ahLst/>
                                  <a:cxnLst>
                                    <a:cxn ang="0">
                                      <a:pos x="T0" y="T1"/>
                                    </a:cxn>
                                    <a:cxn ang="0">
                                      <a:pos x="T2" y="T3"/>
                                    </a:cxn>
                                  </a:cxnLst>
                                  <a:rect l="0" t="0" r="r" b="b"/>
                                  <a:pathLst>
                                    <a:path w="5327" h="3310">
                                      <a:moveTo>
                                        <a:pt x="5326" y="109"/>
                                      </a:moveTo>
                                      <a:lnTo>
                                        <a:pt x="5324" y="98"/>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8"/>
                              <wps:cNvSpPr>
                                <a:spLocks/>
                              </wps:cNvSpPr>
                              <wps:spPr bwMode="auto">
                                <a:xfrm>
                                  <a:off x="566" y="-656"/>
                                  <a:ext cx="5327" cy="3310"/>
                                </a:xfrm>
                                <a:custGeom>
                                  <a:avLst/>
                                  <a:gdLst>
                                    <a:gd name="T0" fmla="*/ 5322 w 5327"/>
                                    <a:gd name="T1" fmla="*/ 87 h 3310"/>
                                    <a:gd name="T2" fmla="*/ 5319 w 5327"/>
                                    <a:gd name="T3" fmla="*/ 78 h 3310"/>
                                  </a:gdLst>
                                  <a:ahLst/>
                                  <a:cxnLst>
                                    <a:cxn ang="0">
                                      <a:pos x="T0" y="T1"/>
                                    </a:cxn>
                                    <a:cxn ang="0">
                                      <a:pos x="T2" y="T3"/>
                                    </a:cxn>
                                  </a:cxnLst>
                                  <a:rect l="0" t="0" r="r" b="b"/>
                                  <a:pathLst>
                                    <a:path w="5327" h="3310">
                                      <a:moveTo>
                                        <a:pt x="5322" y="87"/>
                                      </a:moveTo>
                                      <a:lnTo>
                                        <a:pt x="5319" y="78"/>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9"/>
                              <wps:cNvSpPr>
                                <a:spLocks/>
                              </wps:cNvSpPr>
                              <wps:spPr bwMode="auto">
                                <a:xfrm>
                                  <a:off x="566" y="-656"/>
                                  <a:ext cx="5327" cy="3310"/>
                                </a:xfrm>
                                <a:custGeom>
                                  <a:avLst/>
                                  <a:gdLst>
                                    <a:gd name="T0" fmla="*/ 5315 w 5327"/>
                                    <a:gd name="T1" fmla="*/ 66 h 3310"/>
                                    <a:gd name="T2" fmla="*/ 5312 w 5327"/>
                                    <a:gd name="T3" fmla="*/ 62 h 3310"/>
                                  </a:gdLst>
                                  <a:ahLst/>
                                  <a:cxnLst>
                                    <a:cxn ang="0">
                                      <a:pos x="T0" y="T1"/>
                                    </a:cxn>
                                    <a:cxn ang="0">
                                      <a:pos x="T2" y="T3"/>
                                    </a:cxn>
                                  </a:cxnLst>
                                  <a:rect l="0" t="0" r="r" b="b"/>
                                  <a:pathLst>
                                    <a:path w="5327" h="3310">
                                      <a:moveTo>
                                        <a:pt x="5315" y="66"/>
                                      </a:moveTo>
                                      <a:lnTo>
                                        <a:pt x="5312" y="62"/>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10"/>
                              <wps:cNvSpPr>
                                <a:spLocks/>
                              </wps:cNvSpPr>
                              <wps:spPr bwMode="auto">
                                <a:xfrm>
                                  <a:off x="566" y="-656"/>
                                  <a:ext cx="5327" cy="3310"/>
                                </a:xfrm>
                                <a:custGeom>
                                  <a:avLst/>
                                  <a:gdLst>
                                    <a:gd name="T0" fmla="*/ 5231 w 5327"/>
                                    <a:gd name="T1" fmla="*/ 2 h 3310"/>
                                    <a:gd name="T2" fmla="*/ 5208 w 5327"/>
                                    <a:gd name="T3" fmla="*/ 0 h 3310"/>
                                    <a:gd name="T4" fmla="*/ 2663 w 5327"/>
                                    <a:gd name="T5" fmla="*/ 0 h 3310"/>
                                  </a:gdLst>
                                  <a:ahLst/>
                                  <a:cxnLst>
                                    <a:cxn ang="0">
                                      <a:pos x="T0" y="T1"/>
                                    </a:cxn>
                                    <a:cxn ang="0">
                                      <a:pos x="T2" y="T3"/>
                                    </a:cxn>
                                    <a:cxn ang="0">
                                      <a:pos x="T4" y="T5"/>
                                    </a:cxn>
                                  </a:cxnLst>
                                  <a:rect l="0" t="0" r="r" b="b"/>
                                  <a:pathLst>
                                    <a:path w="5327" h="3310">
                                      <a:moveTo>
                                        <a:pt x="5231" y="2"/>
                                      </a:moveTo>
                                      <a:lnTo>
                                        <a:pt x="5208" y="0"/>
                                      </a:lnTo>
                                      <a:lnTo>
                                        <a:pt x="2663"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11"/>
                              <wps:cNvSpPr>
                                <a:spLocks/>
                              </wps:cNvSpPr>
                              <wps:spPr bwMode="auto">
                                <a:xfrm>
                                  <a:off x="566" y="-656"/>
                                  <a:ext cx="5327" cy="3310"/>
                                </a:xfrm>
                                <a:custGeom>
                                  <a:avLst/>
                                  <a:gdLst>
                                    <a:gd name="T0" fmla="*/ 109 w 5327"/>
                                    <a:gd name="T1" fmla="*/ 0 h 3310"/>
                                    <a:gd name="T2" fmla="*/ 109 w 5327"/>
                                    <a:gd name="T3" fmla="*/ 0 h 3310"/>
                                    <a:gd name="T4" fmla="*/ 100 w 5327"/>
                                    <a:gd name="T5" fmla="*/ 1 h 3310"/>
                                    <a:gd name="T6" fmla="*/ 87 w 5327"/>
                                    <a:gd name="T7" fmla="*/ 4 h 3310"/>
                                    <a:gd name="T8" fmla="*/ 66 w 5327"/>
                                    <a:gd name="T9" fmla="*/ 11 h 3310"/>
                                    <a:gd name="T10" fmla="*/ 55 w 5327"/>
                                    <a:gd name="T11" fmla="*/ 18 h 3310"/>
                                    <a:gd name="T12" fmla="*/ 48 w 5327"/>
                                    <a:gd name="T13" fmla="*/ 23 h 3310"/>
                                    <a:gd name="T14" fmla="*/ 42 w 5327"/>
                                    <a:gd name="T15" fmla="*/ 27 h 3310"/>
                                    <a:gd name="T16" fmla="*/ 31 w 5327"/>
                                    <a:gd name="T17" fmla="*/ 37 h 3310"/>
                                    <a:gd name="T18" fmla="*/ 22 w 5327"/>
                                    <a:gd name="T19" fmla="*/ 49 h 3310"/>
                                    <a:gd name="T20" fmla="*/ 18 w 5327"/>
                                    <a:gd name="T21" fmla="*/ 54 h 3310"/>
                                    <a:gd name="T22" fmla="*/ 8 w 5327"/>
                                    <a:gd name="T23" fmla="*/ 74 h 3310"/>
                                    <a:gd name="T24" fmla="*/ 7 w 5327"/>
                                    <a:gd name="T25" fmla="*/ 78 h 3310"/>
                                    <a:gd name="T26" fmla="*/ 2 w 5327"/>
                                    <a:gd name="T27" fmla="*/ 95 h 3310"/>
                                    <a:gd name="T28" fmla="*/ 0 w 5327"/>
                                    <a:gd name="T29" fmla="*/ 118 h 3310"/>
                                    <a:gd name="T30" fmla="*/ 0 w 5327"/>
                                    <a:gd name="T31" fmla="*/ 3192 h 3310"/>
                                    <a:gd name="T32" fmla="*/ 0 w 5327"/>
                                    <a:gd name="T33" fmla="*/ 3200 h 3310"/>
                                    <a:gd name="T34" fmla="*/ 4 w 5327"/>
                                    <a:gd name="T35" fmla="*/ 3223 h 3310"/>
                                    <a:gd name="T36" fmla="*/ 11 w 5327"/>
                                    <a:gd name="T37" fmla="*/ 3243 h 3310"/>
                                    <a:gd name="T38" fmla="*/ 23 w 5327"/>
                                    <a:gd name="T39" fmla="*/ 3262 h 3310"/>
                                    <a:gd name="T40" fmla="*/ 37 w 5327"/>
                                    <a:gd name="T41" fmla="*/ 3278 h 3310"/>
                                    <a:gd name="T42" fmla="*/ 54 w 5327"/>
                                    <a:gd name="T43" fmla="*/ 3291 h 3310"/>
                                    <a:gd name="T44" fmla="*/ 74 w 5327"/>
                                    <a:gd name="T45" fmla="*/ 3302 h 3310"/>
                                    <a:gd name="T46" fmla="*/ 95 w 5327"/>
                                    <a:gd name="T47" fmla="*/ 3308 h 3310"/>
                                    <a:gd name="T48" fmla="*/ 118 w 5327"/>
                                    <a:gd name="T49" fmla="*/ 3310 h 3310"/>
                                    <a:gd name="T50" fmla="*/ 118 w 5327"/>
                                    <a:gd name="T51" fmla="*/ 3310 h 3310"/>
                                    <a:gd name="T52" fmla="*/ 5208 w 5327"/>
                                    <a:gd name="T53" fmla="*/ 3310 h 3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327" h="3310">
                                      <a:moveTo>
                                        <a:pt x="109" y="0"/>
                                      </a:moveTo>
                                      <a:lnTo>
                                        <a:pt x="109" y="0"/>
                                      </a:lnTo>
                                      <a:lnTo>
                                        <a:pt x="100" y="1"/>
                                      </a:lnTo>
                                      <a:lnTo>
                                        <a:pt x="87" y="4"/>
                                      </a:lnTo>
                                      <a:lnTo>
                                        <a:pt x="66" y="11"/>
                                      </a:lnTo>
                                      <a:lnTo>
                                        <a:pt x="55" y="18"/>
                                      </a:lnTo>
                                      <a:lnTo>
                                        <a:pt x="48" y="23"/>
                                      </a:lnTo>
                                      <a:lnTo>
                                        <a:pt x="42" y="27"/>
                                      </a:lnTo>
                                      <a:lnTo>
                                        <a:pt x="31" y="37"/>
                                      </a:lnTo>
                                      <a:lnTo>
                                        <a:pt x="22" y="49"/>
                                      </a:lnTo>
                                      <a:lnTo>
                                        <a:pt x="18" y="54"/>
                                      </a:lnTo>
                                      <a:lnTo>
                                        <a:pt x="8" y="74"/>
                                      </a:lnTo>
                                      <a:lnTo>
                                        <a:pt x="7" y="78"/>
                                      </a:lnTo>
                                      <a:lnTo>
                                        <a:pt x="2" y="95"/>
                                      </a:lnTo>
                                      <a:lnTo>
                                        <a:pt x="0" y="118"/>
                                      </a:lnTo>
                                      <a:lnTo>
                                        <a:pt x="0" y="3192"/>
                                      </a:lnTo>
                                      <a:lnTo>
                                        <a:pt x="0" y="3200"/>
                                      </a:lnTo>
                                      <a:lnTo>
                                        <a:pt x="4" y="3223"/>
                                      </a:lnTo>
                                      <a:lnTo>
                                        <a:pt x="11" y="3243"/>
                                      </a:lnTo>
                                      <a:lnTo>
                                        <a:pt x="23" y="3262"/>
                                      </a:lnTo>
                                      <a:lnTo>
                                        <a:pt x="37" y="3278"/>
                                      </a:lnTo>
                                      <a:lnTo>
                                        <a:pt x="54" y="3291"/>
                                      </a:lnTo>
                                      <a:lnTo>
                                        <a:pt x="74" y="3302"/>
                                      </a:lnTo>
                                      <a:lnTo>
                                        <a:pt x="95" y="3308"/>
                                      </a:lnTo>
                                      <a:lnTo>
                                        <a:pt x="118" y="3310"/>
                                      </a:lnTo>
                                      <a:lnTo>
                                        <a:pt x="118" y="3310"/>
                                      </a:lnTo>
                                      <a:lnTo>
                                        <a:pt x="5208" y="331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12"/>
                              <wps:cNvSpPr>
                                <a:spLocks/>
                              </wps:cNvSpPr>
                              <wps:spPr bwMode="auto">
                                <a:xfrm>
                                  <a:off x="566" y="-656"/>
                                  <a:ext cx="5327" cy="3310"/>
                                </a:xfrm>
                                <a:custGeom>
                                  <a:avLst/>
                                  <a:gdLst>
                                    <a:gd name="T0" fmla="*/ 2663 w 5327"/>
                                    <a:gd name="T1" fmla="*/ 0 h 3310"/>
                                    <a:gd name="T2" fmla="*/ 118 w 5327"/>
                                    <a:gd name="T3" fmla="*/ 0 h 3310"/>
                                    <a:gd name="T4" fmla="*/ 109 w 5327"/>
                                    <a:gd name="T5" fmla="*/ 0 h 3310"/>
                                  </a:gdLst>
                                  <a:ahLst/>
                                  <a:cxnLst>
                                    <a:cxn ang="0">
                                      <a:pos x="T0" y="T1"/>
                                    </a:cxn>
                                    <a:cxn ang="0">
                                      <a:pos x="T2" y="T3"/>
                                    </a:cxn>
                                    <a:cxn ang="0">
                                      <a:pos x="T4" y="T5"/>
                                    </a:cxn>
                                  </a:cxnLst>
                                  <a:rect l="0" t="0" r="r" b="b"/>
                                  <a:pathLst>
                                    <a:path w="5327" h="3310">
                                      <a:moveTo>
                                        <a:pt x="2663" y="0"/>
                                      </a:moveTo>
                                      <a:lnTo>
                                        <a:pt x="118" y="0"/>
                                      </a:lnTo>
                                      <a:lnTo>
                                        <a:pt x="109"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88" name="Freeform 14"/>
                            <wps:cNvSpPr>
                              <a:spLocks/>
                            </wps:cNvSpPr>
                            <wps:spPr bwMode="auto">
                              <a:xfrm>
                                <a:off x="0" y="323850"/>
                                <a:ext cx="3371587"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15"/>
                            <wps:cNvSpPr>
                              <a:spLocks/>
                            </wps:cNvSpPr>
                            <wps:spPr bwMode="auto">
                              <a:xfrm>
                                <a:off x="0" y="1314450"/>
                                <a:ext cx="3371587"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16"/>
                            <wps:cNvSpPr>
                              <a:spLocks/>
                            </wps:cNvSpPr>
                            <wps:spPr bwMode="auto">
                              <a:xfrm>
                                <a:off x="0" y="2209800"/>
                                <a:ext cx="3371215"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17"/>
                            <wps:cNvSpPr>
                              <a:spLocks/>
                            </wps:cNvSpPr>
                            <wps:spPr bwMode="auto">
                              <a:xfrm>
                                <a:off x="0" y="2676525"/>
                                <a:ext cx="3368040"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15"/>
                            <wps:cNvSpPr>
                              <a:spLocks/>
                            </wps:cNvSpPr>
                            <wps:spPr bwMode="auto">
                              <a:xfrm>
                                <a:off x="0" y="1628775"/>
                                <a:ext cx="3371215"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493" name="Freeform 15"/>
                        <wps:cNvSpPr>
                          <a:spLocks/>
                        </wps:cNvSpPr>
                        <wps:spPr bwMode="auto">
                          <a:xfrm>
                            <a:off x="9525" y="1895475"/>
                            <a:ext cx="3370580"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0FC67F2" id="Group 496" o:spid="_x0000_s1026" style="position:absolute;margin-left:301.5pt;margin-top:1.15pt;width:266.3pt;height:264.75pt;z-index:251677696" coordsize="33820,33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">
                <v:group id="Group 476" o:spid="_x0000_s1027" style="position:absolute;width:33820;height:33623" coordsize="33823,3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3" o:spid="_x0000_s1028" style="position:absolute;left:12382;width:508;height:26765;visibility:visible;mso-wrap-style:square;v-text-anchor:top" coordsize="50800,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" path="m,l,3303e" filled="f" strokecolor="#221f1f" strokeweight=".25pt">
                    <v:path arrowok="t" o:connecttype="custom" o:connectlocs="0,0;0,2676525" o:connectangles="0,0"/>
                  </v:shape>
                  <v:group id="Group 478" o:spid="_x0000_s1029" style="position:absolute;width:33823;height:33623" coordsize="33823,3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group id="Group 4" o:spid="_x0000_s1030" style="position:absolute;width:33823;height:33623" coordorigin="566,-656"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5" o:spid="_x0000_s1031"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" path="m5217,3310r22,-4e" filled="f" strokecolor="#221f1f" strokeweight=".5pt">
                        <v:path arrowok="t" o:connecttype="custom" o:connectlocs="5217,3310;5239,3306" o:connectangles="0,0"/>
                      </v:shape>
                      <v:shape id="Freeform 6" o:spid="_x0000_s1032"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" path="m5260,3298r18,-11l5294,3273r14,-18l5318,3236r6,-21l5326,3192r,-3074e" filled="f" strokecolor="#221f1f" strokeweight=".5pt">
                        <v:path arrowok="t" o:connecttype="custom" o:connectlocs="5260,3298;5278,3287;5294,3273;5308,3255;5318,3236;5324,3215;5326,3192;5326,118" o:connectangles="0,0,0,0,0,0,0,0"/>
                      </v:shape>
                      <v:shape id="Freeform 7" o:spid="_x0000_s1033"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" path="m5326,109r-2,-11e" filled="f" strokecolor="#221f1f" strokeweight=".5pt">
                        <v:path arrowok="t" o:connecttype="custom" o:connectlocs="5326,109;5324,98" o:connectangles="0,0"/>
                      </v:shape>
                      <v:shape id="Freeform 8" o:spid="_x0000_s1034"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" path="m5322,87r-3,-9e" filled="f" strokecolor="#221f1f" strokeweight=".5pt">
                        <v:path arrowok="t" o:connecttype="custom" o:connectlocs="5322,87;5319,78" o:connectangles="0,0"/>
                      </v:shape>
                      <v:shape id="Freeform 9" o:spid="_x0000_s1035"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" path="m5315,66r-3,-4e" filled="f" strokecolor="#221f1f" strokeweight=".5pt">
                        <v:path arrowok="t" o:connecttype="custom" o:connectlocs="5315,66;5312,62" o:connectangles="0,0"/>
                      </v:shape>
                      <v:shape id="Freeform 10" o:spid="_x0000_s1036"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" path="m5231,2l5208,,2663,e" filled="f" strokecolor="#221f1f" strokeweight=".5pt">
                        <v:path arrowok="t" o:connecttype="custom" o:connectlocs="5231,2;5208,0;2663,0" o:connectangles="0,0,0"/>
                      </v:shape>
                      <v:shape id="Freeform 11" o:spid="_x0000_s1037"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" path="m109,r,l100,1,87,4,66,11,55,18r-7,5l42,27,31,37,22,49r-4,5l8,74,7,78,2,95,,118,,3192r,8l4,3223r7,20l23,3262r14,16l54,3291r20,11l95,3308r23,2l118,3310r5090,e" filled="f" strokecolor="#221f1f" strokeweight=".5pt">
                        <v:path arrowok="t" o:connecttype="custom" o:connectlocs="109,0;109,0;100,1;87,4;66,11;55,18;48,23;42,27;31,37;22,49;18,54;8,74;7,78;2,95;0,118;0,3192;0,3200;4,3223;11,3243;23,3262;37,3278;54,3291;74,3302;95,3308;118,3310;118,3310;5208,3310" o:connectangles="0,0,0,0,0,0,0,0,0,0,0,0,0,0,0,0,0,0,0,0,0,0,0,0,0,0,0"/>
                      </v:shape>
                      <v:shape id="Freeform 12" o:spid="_x0000_s1038"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" path="m2663,l118,r-9,e" filled="f" strokecolor="#221f1f" strokeweight=".5pt">
                        <v:path arrowok="t" o:connecttype="custom" o:connectlocs="2663,0;118,0;109,0" o:connectangles="0,0,0"/>
                      </v:shape>
                    </v:group>
                    <v:shape id="Freeform 14" o:spid="_x0000_s1039" style="position:absolute;top:3238;width:33715;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" path="m,l5310,e" filled="f" strokecolor="#221f1f" strokeweight=".25pt">
                      <v:path arrowok="t" o:connecttype="custom" o:connectlocs="0,0;3371587,0" o:connectangles="0,0"/>
                    </v:shape>
                    <v:shape id="Freeform 15" o:spid="_x0000_s1040" style="position:absolute;top:13144;width:33715;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" path="m,l5310,e" filled="f" strokecolor="#221f1f" strokeweight=".25pt">
                      <v:path arrowok="t" o:connecttype="custom" o:connectlocs="0,0;3371587,0" o:connectangles="0,0"/>
                    </v:shape>
                    <v:shape id="Freeform 16" o:spid="_x0000_s1041" style="position:absolute;top:22098;width:33712;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" path="m,l5310,e" filled="f" strokecolor="#221f1f" strokeweight=".25pt">
                      <v:path arrowok="t" o:connecttype="custom" o:connectlocs="0,0;3371215,0" o:connectangles="0,0"/>
                    </v:shape>
                    <v:shape id="Freeform 17" o:spid="_x0000_s1042" style="position:absolute;top:26765;width:33680;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" path="m,l5310,e" filled="f" strokecolor="#221f1f" strokeweight=".25pt">
                      <v:path arrowok="t" o:connecttype="custom" o:connectlocs="0,0;3368040,0" o:connectangles="0,0"/>
                    </v:shape>
                    <v:shape id="Freeform 15" o:spid="_x0000_s1043" style="position:absolute;top:16287;width:33712;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" path="m,l5310,e" filled="f" strokecolor="#221f1f" strokeweight=".25pt">
                      <v:path arrowok="t" o:connecttype="custom" o:connectlocs="0,0;3371215,0" o:connectangles="0,0"/>
                    </v:shape>
                  </v:group>
                </v:group>
                <v:shape id="Freeform 15" o:spid="_x0000_s1044" style="position:absolute;left:95;top:18954;width:33706;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" path="m,l5310,e" filled="f" strokecolor="#221f1f" strokeweight=".25pt">
                  <v:path arrowok="t" o:connecttype="custom" o:connectlocs="0,0;3370580,0" o:connectangles="0,0"/>
                </v:shape>
              </v:group>
            </w:pict>
          </mc:Fallback>
        </mc:AlternateContent>
      </w:r>
      <w:r>
        <w:rPr>
          <w:noProof/>
        </w:rPr>
        <mc:AlternateContent>
          <mc:Choice Requires="wpg">
            <w:drawing>
              <wp:anchor distT="0" distB="0" distL="114300" distR="114300" simplePos="0" relativeHeight="251680768" behindDoc="0" locked="0" layoutInCell="1" allowOverlap="1" wp14:anchorId="53A8E311" wp14:editId="111BE9FB">
                <wp:simplePos x="0" y="0"/>
                <wp:positionH relativeFrom="column">
                  <wp:posOffset>352425</wp:posOffset>
                </wp:positionH>
                <wp:positionV relativeFrom="paragraph">
                  <wp:posOffset>14605</wp:posOffset>
                </wp:positionV>
                <wp:extent cx="3382371" cy="3362325"/>
                <wp:effectExtent l="0" t="0" r="27940" b="28575"/>
                <wp:wrapNone/>
                <wp:docPr id="495" name="Group 495"/>
                <wp:cNvGraphicFramePr/>
                <a:graphic xmlns:a="http://schemas.openxmlformats.org/drawingml/2006/main">
                  <a:graphicData uri="http://schemas.microsoft.com/office/word/2010/wordprocessingGroup">
                    <wpg:wgp>
                      <wpg:cNvGrpSpPr/>
                      <wpg:grpSpPr>
                        <a:xfrm>
                          <a:off x="0" y="0"/>
                          <a:ext cx="3382371" cy="3362325"/>
                          <a:chOff x="0" y="0"/>
                          <a:chExt cx="3382371" cy="3362325"/>
                        </a:xfrm>
                      </wpg:grpSpPr>
                      <wpg:grpSp>
                        <wpg:cNvPr id="54" name="Group 54"/>
                        <wpg:cNvGrpSpPr/>
                        <wpg:grpSpPr>
                          <a:xfrm>
                            <a:off x="0" y="0"/>
                            <a:ext cx="3382371" cy="3362325"/>
                            <a:chOff x="0" y="0"/>
                            <a:chExt cx="3382371" cy="3362325"/>
                          </a:xfrm>
                        </wpg:grpSpPr>
                        <wps:wsp>
                          <wps:cNvPr id="21" name="Freeform 13"/>
                          <wps:cNvSpPr>
                            <a:spLocks/>
                          </wps:cNvSpPr>
                          <wps:spPr bwMode="auto">
                            <a:xfrm>
                              <a:off x="1238250" y="0"/>
                              <a:ext cx="50800" cy="2676525"/>
                            </a:xfrm>
                            <a:custGeom>
                              <a:avLst/>
                              <a:gdLst>
                                <a:gd name="T0" fmla="*/ 0 h 3303"/>
                                <a:gd name="T1" fmla="*/ 3303 h 3303"/>
                              </a:gdLst>
                              <a:ahLst/>
                              <a:cxnLst>
                                <a:cxn ang="0">
                                  <a:pos x="0" y="T0"/>
                                </a:cxn>
                                <a:cxn ang="0">
                                  <a:pos x="0" y="T1"/>
                                </a:cxn>
                              </a:cxnLst>
                              <a:rect l="0" t="0" r="r" b="b"/>
                              <a:pathLst>
                                <a:path h="3303">
                                  <a:moveTo>
                                    <a:pt x="0" y="0"/>
                                  </a:moveTo>
                                  <a:lnTo>
                                    <a:pt x="0" y="3303"/>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8" name="Group 38"/>
                          <wpg:cNvGrpSpPr/>
                          <wpg:grpSpPr>
                            <a:xfrm>
                              <a:off x="0" y="0"/>
                              <a:ext cx="3382371" cy="3362325"/>
                              <a:chOff x="0" y="0"/>
                              <a:chExt cx="3382371" cy="3362325"/>
                            </a:xfrm>
                          </wpg:grpSpPr>
                          <wpg:grpSp>
                            <wpg:cNvPr id="18" name="Group 4"/>
                            <wpg:cNvGrpSpPr>
                              <a:grpSpLocks/>
                            </wpg:cNvGrpSpPr>
                            <wpg:grpSpPr bwMode="auto">
                              <a:xfrm>
                                <a:off x="0" y="0"/>
                                <a:ext cx="3382371" cy="3362325"/>
                                <a:chOff x="566" y="-656"/>
                                <a:chExt cx="5327" cy="3310"/>
                              </a:xfrm>
                            </wpg:grpSpPr>
                            <wps:wsp>
                              <wps:cNvPr id="19" name="Freeform 5"/>
                              <wps:cNvSpPr>
                                <a:spLocks/>
                              </wps:cNvSpPr>
                              <wps:spPr bwMode="auto">
                                <a:xfrm>
                                  <a:off x="566" y="-656"/>
                                  <a:ext cx="5327" cy="3310"/>
                                </a:xfrm>
                                <a:custGeom>
                                  <a:avLst/>
                                  <a:gdLst>
                                    <a:gd name="T0" fmla="*/ 5217 w 5327"/>
                                    <a:gd name="T1" fmla="*/ 3310 h 3310"/>
                                    <a:gd name="T2" fmla="*/ 5239 w 5327"/>
                                    <a:gd name="T3" fmla="*/ 3306 h 3310"/>
                                  </a:gdLst>
                                  <a:ahLst/>
                                  <a:cxnLst>
                                    <a:cxn ang="0">
                                      <a:pos x="T0" y="T1"/>
                                    </a:cxn>
                                    <a:cxn ang="0">
                                      <a:pos x="T2" y="T3"/>
                                    </a:cxn>
                                  </a:cxnLst>
                                  <a:rect l="0" t="0" r="r" b="b"/>
                                  <a:pathLst>
                                    <a:path w="5327" h="3310">
                                      <a:moveTo>
                                        <a:pt x="5217" y="3310"/>
                                      </a:moveTo>
                                      <a:lnTo>
                                        <a:pt x="5239" y="3306"/>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6"/>
                              <wps:cNvSpPr>
                                <a:spLocks/>
                              </wps:cNvSpPr>
                              <wps:spPr bwMode="auto">
                                <a:xfrm>
                                  <a:off x="566" y="-656"/>
                                  <a:ext cx="5327" cy="3310"/>
                                </a:xfrm>
                                <a:custGeom>
                                  <a:avLst/>
                                  <a:gdLst>
                                    <a:gd name="T0" fmla="*/ 5260 w 5327"/>
                                    <a:gd name="T1" fmla="*/ 3298 h 3310"/>
                                    <a:gd name="T2" fmla="*/ 5278 w 5327"/>
                                    <a:gd name="T3" fmla="*/ 3287 h 3310"/>
                                    <a:gd name="T4" fmla="*/ 5294 w 5327"/>
                                    <a:gd name="T5" fmla="*/ 3273 h 3310"/>
                                    <a:gd name="T6" fmla="*/ 5308 w 5327"/>
                                    <a:gd name="T7" fmla="*/ 3255 h 3310"/>
                                    <a:gd name="T8" fmla="*/ 5318 w 5327"/>
                                    <a:gd name="T9" fmla="*/ 3236 h 3310"/>
                                    <a:gd name="T10" fmla="*/ 5324 w 5327"/>
                                    <a:gd name="T11" fmla="*/ 3215 h 3310"/>
                                    <a:gd name="T12" fmla="*/ 5326 w 5327"/>
                                    <a:gd name="T13" fmla="*/ 3192 h 3310"/>
                                    <a:gd name="T14" fmla="*/ 5326 w 5327"/>
                                    <a:gd name="T15" fmla="*/ 118 h 33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327" h="3310">
                                      <a:moveTo>
                                        <a:pt x="5260" y="3298"/>
                                      </a:moveTo>
                                      <a:lnTo>
                                        <a:pt x="5278" y="3287"/>
                                      </a:lnTo>
                                      <a:lnTo>
                                        <a:pt x="5294" y="3273"/>
                                      </a:lnTo>
                                      <a:lnTo>
                                        <a:pt x="5308" y="3255"/>
                                      </a:lnTo>
                                      <a:lnTo>
                                        <a:pt x="5318" y="3236"/>
                                      </a:lnTo>
                                      <a:lnTo>
                                        <a:pt x="5324" y="3215"/>
                                      </a:lnTo>
                                      <a:lnTo>
                                        <a:pt x="5326" y="3192"/>
                                      </a:lnTo>
                                      <a:lnTo>
                                        <a:pt x="5326" y="118"/>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7"/>
                              <wps:cNvSpPr>
                                <a:spLocks/>
                              </wps:cNvSpPr>
                              <wps:spPr bwMode="auto">
                                <a:xfrm>
                                  <a:off x="566" y="-656"/>
                                  <a:ext cx="5327" cy="3310"/>
                                </a:xfrm>
                                <a:custGeom>
                                  <a:avLst/>
                                  <a:gdLst>
                                    <a:gd name="T0" fmla="*/ 5326 w 5327"/>
                                    <a:gd name="T1" fmla="*/ 109 h 3310"/>
                                    <a:gd name="T2" fmla="*/ 5324 w 5327"/>
                                    <a:gd name="T3" fmla="*/ 98 h 3310"/>
                                  </a:gdLst>
                                  <a:ahLst/>
                                  <a:cxnLst>
                                    <a:cxn ang="0">
                                      <a:pos x="T0" y="T1"/>
                                    </a:cxn>
                                    <a:cxn ang="0">
                                      <a:pos x="T2" y="T3"/>
                                    </a:cxn>
                                  </a:cxnLst>
                                  <a:rect l="0" t="0" r="r" b="b"/>
                                  <a:pathLst>
                                    <a:path w="5327" h="3310">
                                      <a:moveTo>
                                        <a:pt x="5326" y="109"/>
                                      </a:moveTo>
                                      <a:lnTo>
                                        <a:pt x="5324" y="98"/>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
                              <wps:cNvSpPr>
                                <a:spLocks/>
                              </wps:cNvSpPr>
                              <wps:spPr bwMode="auto">
                                <a:xfrm>
                                  <a:off x="566" y="-656"/>
                                  <a:ext cx="5327" cy="3310"/>
                                </a:xfrm>
                                <a:custGeom>
                                  <a:avLst/>
                                  <a:gdLst>
                                    <a:gd name="T0" fmla="*/ 5322 w 5327"/>
                                    <a:gd name="T1" fmla="*/ 87 h 3310"/>
                                    <a:gd name="T2" fmla="*/ 5319 w 5327"/>
                                    <a:gd name="T3" fmla="*/ 78 h 3310"/>
                                  </a:gdLst>
                                  <a:ahLst/>
                                  <a:cxnLst>
                                    <a:cxn ang="0">
                                      <a:pos x="T0" y="T1"/>
                                    </a:cxn>
                                    <a:cxn ang="0">
                                      <a:pos x="T2" y="T3"/>
                                    </a:cxn>
                                  </a:cxnLst>
                                  <a:rect l="0" t="0" r="r" b="b"/>
                                  <a:pathLst>
                                    <a:path w="5327" h="3310">
                                      <a:moveTo>
                                        <a:pt x="5322" y="87"/>
                                      </a:moveTo>
                                      <a:lnTo>
                                        <a:pt x="5319" y="78"/>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9"/>
                              <wps:cNvSpPr>
                                <a:spLocks/>
                              </wps:cNvSpPr>
                              <wps:spPr bwMode="auto">
                                <a:xfrm>
                                  <a:off x="566" y="-656"/>
                                  <a:ext cx="5327" cy="3310"/>
                                </a:xfrm>
                                <a:custGeom>
                                  <a:avLst/>
                                  <a:gdLst>
                                    <a:gd name="T0" fmla="*/ 5315 w 5327"/>
                                    <a:gd name="T1" fmla="*/ 66 h 3310"/>
                                    <a:gd name="T2" fmla="*/ 5312 w 5327"/>
                                    <a:gd name="T3" fmla="*/ 62 h 3310"/>
                                  </a:gdLst>
                                  <a:ahLst/>
                                  <a:cxnLst>
                                    <a:cxn ang="0">
                                      <a:pos x="T0" y="T1"/>
                                    </a:cxn>
                                    <a:cxn ang="0">
                                      <a:pos x="T2" y="T3"/>
                                    </a:cxn>
                                  </a:cxnLst>
                                  <a:rect l="0" t="0" r="r" b="b"/>
                                  <a:pathLst>
                                    <a:path w="5327" h="3310">
                                      <a:moveTo>
                                        <a:pt x="5315" y="66"/>
                                      </a:moveTo>
                                      <a:lnTo>
                                        <a:pt x="5312" y="62"/>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0"/>
                              <wps:cNvSpPr>
                                <a:spLocks/>
                              </wps:cNvSpPr>
                              <wps:spPr bwMode="auto">
                                <a:xfrm>
                                  <a:off x="566" y="-656"/>
                                  <a:ext cx="5327" cy="3310"/>
                                </a:xfrm>
                                <a:custGeom>
                                  <a:avLst/>
                                  <a:gdLst>
                                    <a:gd name="T0" fmla="*/ 5231 w 5327"/>
                                    <a:gd name="T1" fmla="*/ 2 h 3310"/>
                                    <a:gd name="T2" fmla="*/ 5208 w 5327"/>
                                    <a:gd name="T3" fmla="*/ 0 h 3310"/>
                                    <a:gd name="T4" fmla="*/ 2663 w 5327"/>
                                    <a:gd name="T5" fmla="*/ 0 h 3310"/>
                                  </a:gdLst>
                                  <a:ahLst/>
                                  <a:cxnLst>
                                    <a:cxn ang="0">
                                      <a:pos x="T0" y="T1"/>
                                    </a:cxn>
                                    <a:cxn ang="0">
                                      <a:pos x="T2" y="T3"/>
                                    </a:cxn>
                                    <a:cxn ang="0">
                                      <a:pos x="T4" y="T5"/>
                                    </a:cxn>
                                  </a:cxnLst>
                                  <a:rect l="0" t="0" r="r" b="b"/>
                                  <a:pathLst>
                                    <a:path w="5327" h="3310">
                                      <a:moveTo>
                                        <a:pt x="5231" y="2"/>
                                      </a:moveTo>
                                      <a:lnTo>
                                        <a:pt x="5208" y="0"/>
                                      </a:lnTo>
                                      <a:lnTo>
                                        <a:pt x="2663"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1"/>
                              <wps:cNvSpPr>
                                <a:spLocks/>
                              </wps:cNvSpPr>
                              <wps:spPr bwMode="auto">
                                <a:xfrm>
                                  <a:off x="566" y="-656"/>
                                  <a:ext cx="5327" cy="3310"/>
                                </a:xfrm>
                                <a:custGeom>
                                  <a:avLst/>
                                  <a:gdLst>
                                    <a:gd name="T0" fmla="*/ 109 w 5327"/>
                                    <a:gd name="T1" fmla="*/ 0 h 3310"/>
                                    <a:gd name="T2" fmla="*/ 109 w 5327"/>
                                    <a:gd name="T3" fmla="*/ 0 h 3310"/>
                                    <a:gd name="T4" fmla="*/ 100 w 5327"/>
                                    <a:gd name="T5" fmla="*/ 1 h 3310"/>
                                    <a:gd name="T6" fmla="*/ 87 w 5327"/>
                                    <a:gd name="T7" fmla="*/ 4 h 3310"/>
                                    <a:gd name="T8" fmla="*/ 66 w 5327"/>
                                    <a:gd name="T9" fmla="*/ 11 h 3310"/>
                                    <a:gd name="T10" fmla="*/ 55 w 5327"/>
                                    <a:gd name="T11" fmla="*/ 18 h 3310"/>
                                    <a:gd name="T12" fmla="*/ 48 w 5327"/>
                                    <a:gd name="T13" fmla="*/ 23 h 3310"/>
                                    <a:gd name="T14" fmla="*/ 42 w 5327"/>
                                    <a:gd name="T15" fmla="*/ 27 h 3310"/>
                                    <a:gd name="T16" fmla="*/ 31 w 5327"/>
                                    <a:gd name="T17" fmla="*/ 37 h 3310"/>
                                    <a:gd name="T18" fmla="*/ 22 w 5327"/>
                                    <a:gd name="T19" fmla="*/ 49 h 3310"/>
                                    <a:gd name="T20" fmla="*/ 18 w 5327"/>
                                    <a:gd name="T21" fmla="*/ 54 h 3310"/>
                                    <a:gd name="T22" fmla="*/ 8 w 5327"/>
                                    <a:gd name="T23" fmla="*/ 74 h 3310"/>
                                    <a:gd name="T24" fmla="*/ 7 w 5327"/>
                                    <a:gd name="T25" fmla="*/ 78 h 3310"/>
                                    <a:gd name="T26" fmla="*/ 2 w 5327"/>
                                    <a:gd name="T27" fmla="*/ 95 h 3310"/>
                                    <a:gd name="T28" fmla="*/ 0 w 5327"/>
                                    <a:gd name="T29" fmla="*/ 118 h 3310"/>
                                    <a:gd name="T30" fmla="*/ 0 w 5327"/>
                                    <a:gd name="T31" fmla="*/ 3192 h 3310"/>
                                    <a:gd name="T32" fmla="*/ 0 w 5327"/>
                                    <a:gd name="T33" fmla="*/ 3200 h 3310"/>
                                    <a:gd name="T34" fmla="*/ 4 w 5327"/>
                                    <a:gd name="T35" fmla="*/ 3223 h 3310"/>
                                    <a:gd name="T36" fmla="*/ 11 w 5327"/>
                                    <a:gd name="T37" fmla="*/ 3243 h 3310"/>
                                    <a:gd name="T38" fmla="*/ 23 w 5327"/>
                                    <a:gd name="T39" fmla="*/ 3262 h 3310"/>
                                    <a:gd name="T40" fmla="*/ 37 w 5327"/>
                                    <a:gd name="T41" fmla="*/ 3278 h 3310"/>
                                    <a:gd name="T42" fmla="*/ 54 w 5327"/>
                                    <a:gd name="T43" fmla="*/ 3291 h 3310"/>
                                    <a:gd name="T44" fmla="*/ 74 w 5327"/>
                                    <a:gd name="T45" fmla="*/ 3302 h 3310"/>
                                    <a:gd name="T46" fmla="*/ 95 w 5327"/>
                                    <a:gd name="T47" fmla="*/ 3308 h 3310"/>
                                    <a:gd name="T48" fmla="*/ 118 w 5327"/>
                                    <a:gd name="T49" fmla="*/ 3310 h 3310"/>
                                    <a:gd name="T50" fmla="*/ 118 w 5327"/>
                                    <a:gd name="T51" fmla="*/ 3310 h 3310"/>
                                    <a:gd name="T52" fmla="*/ 5208 w 5327"/>
                                    <a:gd name="T53" fmla="*/ 3310 h 3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327" h="3310">
                                      <a:moveTo>
                                        <a:pt x="109" y="0"/>
                                      </a:moveTo>
                                      <a:lnTo>
                                        <a:pt x="109" y="0"/>
                                      </a:lnTo>
                                      <a:lnTo>
                                        <a:pt x="100" y="1"/>
                                      </a:lnTo>
                                      <a:lnTo>
                                        <a:pt x="87" y="4"/>
                                      </a:lnTo>
                                      <a:lnTo>
                                        <a:pt x="66" y="11"/>
                                      </a:lnTo>
                                      <a:lnTo>
                                        <a:pt x="55" y="18"/>
                                      </a:lnTo>
                                      <a:lnTo>
                                        <a:pt x="48" y="23"/>
                                      </a:lnTo>
                                      <a:lnTo>
                                        <a:pt x="42" y="27"/>
                                      </a:lnTo>
                                      <a:lnTo>
                                        <a:pt x="31" y="37"/>
                                      </a:lnTo>
                                      <a:lnTo>
                                        <a:pt x="22" y="49"/>
                                      </a:lnTo>
                                      <a:lnTo>
                                        <a:pt x="18" y="54"/>
                                      </a:lnTo>
                                      <a:lnTo>
                                        <a:pt x="8" y="74"/>
                                      </a:lnTo>
                                      <a:lnTo>
                                        <a:pt x="7" y="78"/>
                                      </a:lnTo>
                                      <a:lnTo>
                                        <a:pt x="2" y="95"/>
                                      </a:lnTo>
                                      <a:lnTo>
                                        <a:pt x="0" y="118"/>
                                      </a:lnTo>
                                      <a:lnTo>
                                        <a:pt x="0" y="3192"/>
                                      </a:lnTo>
                                      <a:lnTo>
                                        <a:pt x="0" y="3200"/>
                                      </a:lnTo>
                                      <a:lnTo>
                                        <a:pt x="4" y="3223"/>
                                      </a:lnTo>
                                      <a:lnTo>
                                        <a:pt x="11" y="3243"/>
                                      </a:lnTo>
                                      <a:lnTo>
                                        <a:pt x="23" y="3262"/>
                                      </a:lnTo>
                                      <a:lnTo>
                                        <a:pt x="37" y="3278"/>
                                      </a:lnTo>
                                      <a:lnTo>
                                        <a:pt x="54" y="3291"/>
                                      </a:lnTo>
                                      <a:lnTo>
                                        <a:pt x="74" y="3302"/>
                                      </a:lnTo>
                                      <a:lnTo>
                                        <a:pt x="95" y="3308"/>
                                      </a:lnTo>
                                      <a:lnTo>
                                        <a:pt x="118" y="3310"/>
                                      </a:lnTo>
                                      <a:lnTo>
                                        <a:pt x="118" y="3310"/>
                                      </a:lnTo>
                                      <a:lnTo>
                                        <a:pt x="5208" y="331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2"/>
                              <wps:cNvSpPr>
                                <a:spLocks/>
                              </wps:cNvSpPr>
                              <wps:spPr bwMode="auto">
                                <a:xfrm>
                                  <a:off x="566" y="-656"/>
                                  <a:ext cx="5327" cy="3310"/>
                                </a:xfrm>
                                <a:custGeom>
                                  <a:avLst/>
                                  <a:gdLst>
                                    <a:gd name="T0" fmla="*/ 2663 w 5327"/>
                                    <a:gd name="T1" fmla="*/ 0 h 3310"/>
                                    <a:gd name="T2" fmla="*/ 118 w 5327"/>
                                    <a:gd name="T3" fmla="*/ 0 h 3310"/>
                                    <a:gd name="T4" fmla="*/ 109 w 5327"/>
                                    <a:gd name="T5" fmla="*/ 0 h 3310"/>
                                  </a:gdLst>
                                  <a:ahLst/>
                                  <a:cxnLst>
                                    <a:cxn ang="0">
                                      <a:pos x="T0" y="T1"/>
                                    </a:cxn>
                                    <a:cxn ang="0">
                                      <a:pos x="T2" y="T3"/>
                                    </a:cxn>
                                    <a:cxn ang="0">
                                      <a:pos x="T4" y="T5"/>
                                    </a:cxn>
                                  </a:cxnLst>
                                  <a:rect l="0" t="0" r="r" b="b"/>
                                  <a:pathLst>
                                    <a:path w="5327" h="3310">
                                      <a:moveTo>
                                        <a:pt x="2663" y="0"/>
                                      </a:moveTo>
                                      <a:lnTo>
                                        <a:pt x="118" y="0"/>
                                      </a:lnTo>
                                      <a:lnTo>
                                        <a:pt x="109"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 name="Freeform 14"/>
                            <wps:cNvSpPr>
                              <a:spLocks/>
                            </wps:cNvSpPr>
                            <wps:spPr bwMode="auto">
                              <a:xfrm>
                                <a:off x="0" y="323850"/>
                                <a:ext cx="3371587"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5"/>
                            <wps:cNvSpPr>
                              <a:spLocks/>
                            </wps:cNvSpPr>
                            <wps:spPr bwMode="auto">
                              <a:xfrm>
                                <a:off x="0" y="1314450"/>
                                <a:ext cx="3371587"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6"/>
                            <wps:cNvSpPr>
                              <a:spLocks/>
                            </wps:cNvSpPr>
                            <wps:spPr bwMode="auto">
                              <a:xfrm>
                                <a:off x="0" y="2209800"/>
                                <a:ext cx="3371215"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7"/>
                            <wps:cNvSpPr>
                              <a:spLocks/>
                            </wps:cNvSpPr>
                            <wps:spPr bwMode="auto">
                              <a:xfrm>
                                <a:off x="0" y="2676525"/>
                                <a:ext cx="3368040"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5"/>
                            <wps:cNvSpPr>
                              <a:spLocks/>
                            </wps:cNvSpPr>
                            <wps:spPr bwMode="auto">
                              <a:xfrm>
                                <a:off x="0" y="1628775"/>
                                <a:ext cx="3371215"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494" name="Freeform 15"/>
                        <wps:cNvSpPr>
                          <a:spLocks/>
                        </wps:cNvSpPr>
                        <wps:spPr bwMode="auto">
                          <a:xfrm>
                            <a:off x="0" y="1895475"/>
                            <a:ext cx="3370580"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3032AB5" id="Group 495" o:spid="_x0000_s1026" style="position:absolute;margin-left:27.75pt;margin-top:1.15pt;width:266.35pt;height:264.75pt;z-index:251680768" coordsize="33823,33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">
                <v:group id="Group 54" o:spid="_x0000_s1027" style="position:absolute;width:33823;height:33623" coordsize="33823,3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3" o:spid="_x0000_s1028" style="position:absolute;left:12382;width:508;height:26765;visibility:visible;mso-wrap-style:square;v-text-anchor:top" coordsize="50800,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" path="m,l,3303e" filled="f" strokecolor="#221f1f" strokeweight=".25pt">
                    <v:path arrowok="t" o:connecttype="custom" o:connectlocs="0,0;0,2676525" o:connectangles="0,0"/>
                  </v:shape>
                  <v:group id="Group 38" o:spid="_x0000_s1029" style="position:absolute;width:33823;height:33623" coordsize="33823,3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4" o:spid="_x0000_s1030" style="position:absolute;width:33823;height:33623" coordorigin="566,-656"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5" o:spid="_x0000_s1031"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" path="m5217,3310r22,-4e" filled="f" strokecolor="#221f1f" strokeweight=".5pt">
                        <v:path arrowok="t" o:connecttype="custom" o:connectlocs="5217,3310;5239,3306" o:connectangles="0,0"/>
                      </v:shape>
                      <v:shape id="Freeform 6" o:spid="_x0000_s1032"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" path="m5260,3298r18,-11l5294,3273r14,-18l5318,3236r6,-21l5326,3192r,-3074e" filled="f" strokecolor="#221f1f" strokeweight=".5pt">
                        <v:path arrowok="t" o:connecttype="custom" o:connectlocs="5260,3298;5278,3287;5294,3273;5308,3255;5318,3236;5324,3215;5326,3192;5326,118" o:connectangles="0,0,0,0,0,0,0,0"/>
                      </v:shape>
                      <v:shape id="Freeform 7" o:spid="_x0000_s1033"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" path="m5326,109r-2,-11e" filled="f" strokecolor="#221f1f" strokeweight=".5pt">
                        <v:path arrowok="t" o:connecttype="custom" o:connectlocs="5326,109;5324,98" o:connectangles="0,0"/>
                      </v:shape>
                      <v:shape id="Freeform 8" o:spid="_x0000_s1034"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" path="m5322,87r-3,-9e" filled="f" strokecolor="#221f1f" strokeweight=".5pt">
                        <v:path arrowok="t" o:connecttype="custom" o:connectlocs="5322,87;5319,78" o:connectangles="0,0"/>
                      </v:shape>
                      <v:shape id="Freeform 9" o:spid="_x0000_s1035"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" path="m5315,66r-3,-4e" filled="f" strokecolor="#221f1f" strokeweight=".5pt">
                        <v:path arrowok="t" o:connecttype="custom" o:connectlocs="5315,66;5312,62" o:connectangles="0,0"/>
                      </v:shape>
                      <v:shape id="Freeform 10" o:spid="_x0000_s1036"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" path="m5231,2l5208,,2663,e" filled="f" strokecolor="#221f1f" strokeweight=".5pt">
                        <v:path arrowok="t" o:connecttype="custom" o:connectlocs="5231,2;5208,0;2663,0" o:connectangles="0,0,0"/>
                      </v:shape>
                      <v:shape id="Freeform 11" o:spid="_x0000_s1037"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" path="m109,r,l100,1,87,4,66,11,55,18r-7,5l42,27,31,37,22,49r-4,5l8,74,7,78,2,95,,118,,3192r,8l4,3223r7,20l23,3262r14,16l54,3291r20,11l95,3308r23,2l118,3310r5090,e" filled="f" strokecolor="#221f1f" strokeweight=".5pt">
                        <v:path arrowok="t" o:connecttype="custom" o:connectlocs="109,0;109,0;100,1;87,4;66,11;55,18;48,23;42,27;31,37;22,49;18,54;8,74;7,78;2,95;0,118;0,3192;0,3200;4,3223;11,3243;23,3262;37,3278;54,3291;74,3302;95,3308;118,3310;118,3310;5208,3310" o:connectangles="0,0,0,0,0,0,0,0,0,0,0,0,0,0,0,0,0,0,0,0,0,0,0,0,0,0,0"/>
                      </v:shape>
                      <v:shape id="Freeform 12" o:spid="_x0000_s1038"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" path="m2663,l118,r-9,e" filled="f" strokecolor="#221f1f" strokeweight=".5pt">
                        <v:path arrowok="t" o:connecttype="custom" o:connectlocs="2663,0;118,0;109,0" o:connectangles="0,0,0"/>
                      </v:shape>
                    </v:group>
                    <v:shape id="Freeform 14" o:spid="_x0000_s1039" style="position:absolute;top:3238;width:33715;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" path="m,l5310,e" filled="f" strokecolor="#221f1f" strokeweight=".25pt">
                      <v:path arrowok="t" o:connecttype="custom" o:connectlocs="0,0;3371587,0" o:connectangles="0,0"/>
                    </v:shape>
                    <v:shape id="Freeform 15" o:spid="_x0000_s1040" style="position:absolute;top:13144;width:33715;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" path="m,l5310,e" filled="f" strokecolor="#221f1f" strokeweight=".25pt">
                      <v:path arrowok="t" o:connecttype="custom" o:connectlocs="0,0;3371587,0" o:connectangles="0,0"/>
                    </v:shape>
                    <v:shape id="Freeform 16" o:spid="_x0000_s1041" style="position:absolute;top:22098;width:33712;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" path="m,l5310,e" filled="f" strokecolor="#221f1f" strokeweight=".25pt">
                      <v:path arrowok="t" o:connecttype="custom" o:connectlocs="0,0;3371215,0" o:connectangles="0,0"/>
                    </v:shape>
                    <v:shape id="Freeform 17" o:spid="_x0000_s1042" style="position:absolute;top:26765;width:33680;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" path="m,l5310,e" filled="f" strokecolor="#221f1f" strokeweight=".25pt">
                      <v:path arrowok="t" o:connecttype="custom" o:connectlocs="0,0;3368040,0" o:connectangles="0,0"/>
                    </v:shape>
                    <v:shape id="Freeform 15" o:spid="_x0000_s1043" style="position:absolute;top:16287;width:33712;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" path="m,l5310,e" filled="f" strokecolor="#221f1f" strokeweight=".25pt">
                      <v:path arrowok="t" o:connecttype="custom" o:connectlocs="0,0;3371215,0" o:connectangles="0,0"/>
                    </v:shape>
                  </v:group>
                </v:group>
                <v:shape id="Freeform 15" o:spid="_x0000_s1044" style="position:absolute;top:18954;width:33705;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" path="m,l5310,e" filled="f" strokecolor="#221f1f" strokeweight=".25pt">
                  <v:path arrowok="t" o:connecttype="custom" o:connectlocs="0,0;3370580,0" o:connectangles="0,0"/>
                </v:shape>
              </v:group>
            </w:pict>
          </mc:Fallback>
        </mc:AlternateContent>
      </w:r>
    </w:p>
    <w:p w14:paraId="04B1CC57" w14:textId="77777777" w:rsidR="008260DC" w:rsidRDefault="008260DC" w:rsidP="008260DC">
      <w:pPr>
        <w:spacing w:before="31"/>
        <w:ind w:left="709"/>
        <w:rPr>
          <w:rFonts w:ascii="Arial" w:eastAsia="Arial" w:hAnsi="Arial" w:cs="Arial"/>
          <w:color w:val="231F20"/>
          <w:sz w:val="22"/>
          <w:szCs w:val="22"/>
        </w:rPr>
        <w:sectPr w:rsidR="008260DC" w:rsidSect="00B145FD">
          <w:headerReference w:type="default" r:id="rId23"/>
          <w:pgSz w:w="11900" w:h="16840"/>
          <w:pgMar w:top="993" w:right="0" w:bottom="280" w:left="0" w:header="0" w:footer="1743" w:gutter="0"/>
          <w:cols w:space="720"/>
        </w:sectPr>
      </w:pPr>
    </w:p>
    <w:p w14:paraId="33F8E765" w14:textId="77777777" w:rsidR="0063352F" w:rsidRDefault="0063352F" w:rsidP="008260DC">
      <w:pPr>
        <w:spacing w:before="31"/>
        <w:ind w:left="709"/>
        <w:rPr>
          <w:rFonts w:ascii="Arial" w:eastAsia="Arial" w:hAnsi="Arial" w:cs="Arial"/>
          <w:sz w:val="22"/>
          <w:szCs w:val="22"/>
        </w:rPr>
      </w:pPr>
      <w:r>
        <w:rPr>
          <w:rFonts w:ascii="Arial" w:eastAsia="Arial" w:hAnsi="Arial" w:cs="Arial"/>
          <w:color w:val="231F20"/>
          <w:sz w:val="22"/>
          <w:szCs w:val="22"/>
        </w:rPr>
        <w:t xml:space="preserve">Name                    </w:t>
      </w:r>
    </w:p>
    <w:p w14:paraId="6ED1D399" w14:textId="77777777" w:rsidR="0063352F" w:rsidRDefault="0063352F" w:rsidP="008260DC">
      <w:pPr>
        <w:spacing w:before="1" w:line="180" w:lineRule="exact"/>
        <w:ind w:left="709"/>
        <w:rPr>
          <w:sz w:val="18"/>
          <w:szCs w:val="18"/>
        </w:rPr>
      </w:pPr>
    </w:p>
    <w:p w14:paraId="02AF807C" w14:textId="77777777" w:rsidR="000710FB" w:rsidRPr="0063352F" w:rsidRDefault="0063352F" w:rsidP="008260DC">
      <w:pPr>
        <w:ind w:left="709"/>
        <w:rPr>
          <w:rFonts w:ascii="Arial" w:eastAsia="Arial" w:hAnsi="Arial" w:cs="Arial"/>
          <w:color w:val="231F20"/>
          <w:sz w:val="22"/>
          <w:szCs w:val="22"/>
        </w:rPr>
      </w:pPr>
      <w:r>
        <w:rPr>
          <w:rFonts w:ascii="Arial" w:eastAsia="Arial" w:hAnsi="Arial" w:cs="Arial"/>
          <w:color w:val="231F20"/>
          <w:sz w:val="22"/>
          <w:szCs w:val="22"/>
        </w:rPr>
        <w:t xml:space="preserve">Address                 </w:t>
      </w:r>
    </w:p>
    <w:p w14:paraId="21E0B7BE" w14:textId="77777777" w:rsidR="0063352F" w:rsidRPr="0063352F" w:rsidRDefault="00B85FE9" w:rsidP="008260DC">
      <w:pPr>
        <w:ind w:left="709"/>
        <w:rPr>
          <w:rFonts w:ascii="Arial" w:eastAsia="Arial" w:hAnsi="Arial" w:cs="Arial"/>
          <w:color w:val="231F20"/>
          <w:sz w:val="22"/>
          <w:szCs w:val="22"/>
        </w:rPr>
      </w:pPr>
      <w:r>
        <w:rPr>
          <w:rFonts w:ascii="Arial" w:eastAsia="Arial" w:hAnsi="Arial" w:cs="Arial"/>
          <w:color w:val="231F20"/>
          <w:sz w:val="22"/>
          <w:szCs w:val="22"/>
        </w:rPr>
        <w:t xml:space="preserve">                              </w:t>
      </w:r>
    </w:p>
    <w:p w14:paraId="44F5AB53" w14:textId="77777777" w:rsidR="000710FB" w:rsidRDefault="0063352F" w:rsidP="008260DC">
      <w:pPr>
        <w:spacing w:line="200" w:lineRule="exact"/>
        <w:ind w:left="709"/>
        <w:rPr>
          <w:rFonts w:ascii="Arial" w:hAnsi="Arial" w:cs="Arial"/>
          <w:sz w:val="22"/>
          <w:szCs w:val="22"/>
        </w:rPr>
      </w:pPr>
      <w:r>
        <w:rPr>
          <w:rFonts w:ascii="Arial" w:hAnsi="Arial" w:cs="Arial"/>
          <w:sz w:val="22"/>
          <w:szCs w:val="22"/>
        </w:rPr>
        <w:t xml:space="preserve"> </w:t>
      </w:r>
      <w:r w:rsidR="00B85FE9">
        <w:rPr>
          <w:rFonts w:ascii="Arial" w:hAnsi="Arial" w:cs="Arial"/>
          <w:sz w:val="22"/>
          <w:szCs w:val="22"/>
        </w:rPr>
        <w:t xml:space="preserve">                             </w:t>
      </w:r>
    </w:p>
    <w:p w14:paraId="1FBA5B95" w14:textId="77777777" w:rsidR="000710FB" w:rsidRDefault="00B85FE9" w:rsidP="008260DC">
      <w:pPr>
        <w:spacing w:line="200" w:lineRule="exact"/>
        <w:ind w:left="709"/>
        <w:rPr>
          <w:rFonts w:ascii="Arial" w:hAnsi="Arial" w:cs="Arial"/>
          <w:sz w:val="22"/>
          <w:szCs w:val="22"/>
        </w:rPr>
      </w:pPr>
      <w:r>
        <w:rPr>
          <w:rFonts w:ascii="Arial" w:hAnsi="Arial" w:cs="Arial"/>
          <w:sz w:val="22"/>
          <w:szCs w:val="22"/>
        </w:rPr>
        <w:t xml:space="preserve">                              </w:t>
      </w:r>
    </w:p>
    <w:p w14:paraId="4B582118" w14:textId="77777777" w:rsidR="0063352F" w:rsidRPr="000D048D" w:rsidRDefault="0063352F" w:rsidP="008260DC">
      <w:pPr>
        <w:spacing w:line="200" w:lineRule="exact"/>
        <w:ind w:left="709"/>
        <w:rPr>
          <w:rFonts w:ascii="Arial" w:hAnsi="Arial" w:cs="Arial"/>
          <w:sz w:val="22"/>
          <w:szCs w:val="22"/>
        </w:rPr>
      </w:pPr>
      <w:r>
        <w:rPr>
          <w:rFonts w:ascii="Arial" w:hAnsi="Arial" w:cs="Arial"/>
          <w:sz w:val="22"/>
          <w:szCs w:val="22"/>
        </w:rPr>
        <w:t xml:space="preserve">                              </w:t>
      </w:r>
    </w:p>
    <w:p w14:paraId="0EFA77E1" w14:textId="77777777" w:rsidR="00B85FE9" w:rsidRPr="00B85FE9" w:rsidRDefault="0063352F" w:rsidP="00B85FE9">
      <w:pPr>
        <w:spacing w:line="411" w:lineRule="auto"/>
        <w:ind w:left="709" w:right="1192"/>
        <w:rPr>
          <w:rFonts w:ascii="Arial" w:eastAsia="Arial" w:hAnsi="Arial" w:cs="Arial"/>
          <w:color w:val="231F20"/>
          <w:sz w:val="22"/>
          <w:szCs w:val="22"/>
        </w:rPr>
      </w:pPr>
      <w:r>
        <w:rPr>
          <w:rFonts w:ascii="Arial" w:eastAsia="Arial" w:hAnsi="Arial" w:cs="Arial"/>
          <w:color w:val="231F20"/>
          <w:sz w:val="22"/>
          <w:szCs w:val="22"/>
        </w:rPr>
        <w:t xml:space="preserve">Postcode               </w:t>
      </w:r>
    </w:p>
    <w:p w14:paraId="39D5A444" w14:textId="77777777" w:rsidR="0063352F" w:rsidRDefault="0063352F" w:rsidP="008260DC">
      <w:pPr>
        <w:spacing w:line="411" w:lineRule="auto"/>
        <w:ind w:left="709" w:right="1192"/>
        <w:rPr>
          <w:rFonts w:ascii="Arial" w:eastAsia="Arial" w:hAnsi="Arial" w:cs="Arial"/>
          <w:color w:val="231F20"/>
          <w:sz w:val="22"/>
          <w:szCs w:val="22"/>
        </w:rPr>
      </w:pPr>
      <w:r>
        <w:rPr>
          <w:rFonts w:ascii="Arial" w:eastAsia="Arial" w:hAnsi="Arial" w:cs="Arial"/>
          <w:color w:val="231F20"/>
          <w:spacing w:val="-24"/>
          <w:sz w:val="22"/>
          <w:szCs w:val="22"/>
        </w:rPr>
        <w:t>T</w:t>
      </w:r>
      <w:r>
        <w:rPr>
          <w:rFonts w:ascii="Arial" w:eastAsia="Arial" w:hAnsi="Arial" w:cs="Arial"/>
          <w:color w:val="231F20"/>
          <w:sz w:val="22"/>
          <w:szCs w:val="22"/>
        </w:rPr>
        <w:t>elephone</w:t>
      </w:r>
      <w:r>
        <w:rPr>
          <w:rFonts w:ascii="Arial" w:eastAsia="Arial" w:hAnsi="Arial" w:cs="Arial"/>
          <w:color w:val="231F20"/>
          <w:spacing w:val="6"/>
          <w:sz w:val="22"/>
          <w:szCs w:val="22"/>
        </w:rPr>
        <w:t xml:space="preserve"> </w:t>
      </w:r>
      <w:r>
        <w:rPr>
          <w:rFonts w:ascii="Arial" w:eastAsia="Arial" w:hAnsi="Arial" w:cs="Arial"/>
          <w:color w:val="231F20"/>
          <w:sz w:val="22"/>
          <w:szCs w:val="22"/>
        </w:rPr>
        <w:t xml:space="preserve">No.       </w:t>
      </w:r>
    </w:p>
    <w:p w14:paraId="540BA104" w14:textId="77777777" w:rsidR="0063352F" w:rsidRDefault="0063352F" w:rsidP="008260DC">
      <w:pPr>
        <w:spacing w:line="411" w:lineRule="auto"/>
        <w:ind w:left="709" w:right="1192"/>
        <w:rPr>
          <w:rFonts w:ascii="Arial" w:eastAsia="Arial" w:hAnsi="Arial" w:cs="Arial"/>
          <w:sz w:val="22"/>
          <w:szCs w:val="22"/>
        </w:rPr>
      </w:pPr>
      <w:r>
        <w:rPr>
          <w:rFonts w:ascii="Arial" w:eastAsia="Arial" w:hAnsi="Arial" w:cs="Arial"/>
          <w:color w:val="231F20"/>
          <w:sz w:val="22"/>
          <w:szCs w:val="22"/>
        </w:rPr>
        <w:t>Fax</w:t>
      </w:r>
      <w:r>
        <w:rPr>
          <w:rFonts w:ascii="Arial" w:eastAsia="Arial" w:hAnsi="Arial" w:cs="Arial"/>
          <w:color w:val="231F20"/>
          <w:spacing w:val="6"/>
          <w:sz w:val="22"/>
          <w:szCs w:val="22"/>
        </w:rPr>
        <w:t xml:space="preserve"> </w:t>
      </w:r>
      <w:r>
        <w:rPr>
          <w:rFonts w:ascii="Arial" w:eastAsia="Arial" w:hAnsi="Arial" w:cs="Arial"/>
          <w:color w:val="231F20"/>
          <w:sz w:val="22"/>
          <w:szCs w:val="22"/>
        </w:rPr>
        <w:t>No.</w:t>
      </w:r>
      <w:r w:rsidR="00B85FE9">
        <w:rPr>
          <w:rFonts w:ascii="Arial" w:eastAsia="Arial" w:hAnsi="Arial" w:cs="Arial"/>
          <w:color w:val="231F20"/>
          <w:sz w:val="22"/>
          <w:szCs w:val="22"/>
        </w:rPr>
        <w:t xml:space="preserve">                  </w:t>
      </w:r>
    </w:p>
    <w:p w14:paraId="5D2CE7E6" w14:textId="77777777" w:rsidR="008E562C" w:rsidRDefault="0063352F" w:rsidP="008260DC">
      <w:pPr>
        <w:spacing w:before="5"/>
        <w:ind w:left="709"/>
        <w:rPr>
          <w:rFonts w:ascii="Arial" w:eastAsia="Arial" w:hAnsi="Arial" w:cs="Arial"/>
          <w:sz w:val="22"/>
          <w:szCs w:val="22"/>
        </w:rPr>
      </w:pPr>
      <w:r>
        <w:rPr>
          <w:rFonts w:ascii="Arial" w:eastAsia="Arial" w:hAnsi="Arial" w:cs="Arial"/>
          <w:color w:val="231F20"/>
          <w:sz w:val="22"/>
          <w:szCs w:val="22"/>
        </w:rPr>
        <w:t>E-mail</w:t>
      </w:r>
      <w:r>
        <w:rPr>
          <w:rFonts w:ascii="Arial" w:eastAsia="Arial" w:hAnsi="Arial" w:cs="Arial"/>
          <w:color w:val="231F20"/>
          <w:spacing w:val="-6"/>
          <w:sz w:val="22"/>
          <w:szCs w:val="22"/>
        </w:rPr>
        <w:t xml:space="preserve"> </w:t>
      </w:r>
      <w:r>
        <w:rPr>
          <w:rFonts w:ascii="Arial" w:eastAsia="Arial" w:hAnsi="Arial" w:cs="Arial"/>
          <w:color w:val="231F20"/>
          <w:sz w:val="22"/>
          <w:szCs w:val="22"/>
        </w:rPr>
        <w:t xml:space="preserve">Address      </w:t>
      </w:r>
    </w:p>
    <w:p w14:paraId="1EC94D68" w14:textId="77777777" w:rsidR="0063352F" w:rsidRDefault="0063352F" w:rsidP="008260DC">
      <w:pPr>
        <w:ind w:left="709"/>
        <w:rPr>
          <w:rFonts w:ascii="Arial" w:eastAsia="Arial" w:hAnsi="Arial" w:cs="Arial"/>
          <w:color w:val="231F20"/>
          <w:sz w:val="22"/>
          <w:szCs w:val="22"/>
        </w:rPr>
      </w:pPr>
    </w:p>
    <w:p w14:paraId="2BAB4302" w14:textId="77777777" w:rsidR="00B85FE9" w:rsidRDefault="0063352F" w:rsidP="008260DC">
      <w:pPr>
        <w:ind w:left="709"/>
        <w:rPr>
          <w:rFonts w:ascii="Arial" w:eastAsia="Arial" w:hAnsi="Arial" w:cs="Arial"/>
          <w:color w:val="231F20"/>
          <w:spacing w:val="6"/>
          <w:sz w:val="22"/>
          <w:szCs w:val="22"/>
        </w:rPr>
      </w:pPr>
      <w:r>
        <w:rPr>
          <w:rFonts w:ascii="Arial" w:eastAsia="Arial" w:hAnsi="Arial" w:cs="Arial"/>
          <w:color w:val="231F20"/>
          <w:sz w:val="22"/>
          <w:szCs w:val="22"/>
        </w:rPr>
        <w:t>Occupation</w:t>
      </w:r>
      <w:r w:rsidR="00B85FE9">
        <w:rPr>
          <w:rFonts w:ascii="Arial" w:eastAsia="Arial" w:hAnsi="Arial" w:cs="Arial"/>
          <w:color w:val="231F20"/>
          <w:sz w:val="22"/>
          <w:szCs w:val="22"/>
        </w:rPr>
        <w:t xml:space="preserve">            </w:t>
      </w:r>
    </w:p>
    <w:p w14:paraId="64366E5A" w14:textId="77777777" w:rsidR="0063352F" w:rsidRDefault="0063352F" w:rsidP="008260DC">
      <w:pPr>
        <w:ind w:left="709"/>
        <w:rPr>
          <w:rFonts w:ascii="Arial" w:eastAsia="Arial" w:hAnsi="Arial" w:cs="Arial"/>
          <w:color w:val="231F20"/>
          <w:sz w:val="22"/>
          <w:szCs w:val="22"/>
        </w:rPr>
      </w:pPr>
      <w:r>
        <w:rPr>
          <w:rFonts w:ascii="Arial" w:eastAsia="Arial" w:hAnsi="Arial" w:cs="Arial"/>
          <w:color w:val="231F20"/>
          <w:sz w:val="22"/>
          <w:szCs w:val="22"/>
        </w:rPr>
        <w:t>&amp;</w:t>
      </w:r>
      <w:r>
        <w:rPr>
          <w:rFonts w:ascii="Arial" w:eastAsia="Arial" w:hAnsi="Arial" w:cs="Arial"/>
          <w:color w:val="231F20"/>
          <w:spacing w:val="6"/>
          <w:sz w:val="22"/>
          <w:szCs w:val="22"/>
        </w:rPr>
        <w:t xml:space="preserve"> </w:t>
      </w:r>
      <w:r>
        <w:rPr>
          <w:rFonts w:ascii="Arial" w:eastAsia="Arial" w:hAnsi="Arial" w:cs="Arial"/>
          <w:color w:val="231F20"/>
          <w:sz w:val="22"/>
          <w:szCs w:val="22"/>
        </w:rPr>
        <w:t xml:space="preserve">Position: </w:t>
      </w:r>
      <w:r w:rsidR="00B85FE9">
        <w:rPr>
          <w:rFonts w:ascii="Arial" w:eastAsia="Arial" w:hAnsi="Arial" w:cs="Arial"/>
          <w:color w:val="231F20"/>
          <w:sz w:val="22"/>
          <w:szCs w:val="22"/>
        </w:rPr>
        <w:t xml:space="preserve">            </w:t>
      </w:r>
    </w:p>
    <w:p w14:paraId="17346F9B" w14:textId="77777777" w:rsidR="0063352F" w:rsidRDefault="0063352F" w:rsidP="008260DC">
      <w:pPr>
        <w:ind w:left="709"/>
        <w:rPr>
          <w:rFonts w:ascii="Arial" w:eastAsia="Arial" w:hAnsi="Arial" w:cs="Arial"/>
          <w:color w:val="231F20"/>
          <w:sz w:val="22"/>
          <w:szCs w:val="22"/>
        </w:rPr>
      </w:pPr>
    </w:p>
    <w:p w14:paraId="51AA38EB" w14:textId="77777777" w:rsidR="008260DC" w:rsidRDefault="0063352F" w:rsidP="008260DC">
      <w:pPr>
        <w:ind w:left="709"/>
        <w:rPr>
          <w:rFonts w:ascii="Arial" w:eastAsia="Arial" w:hAnsi="Arial" w:cs="Arial"/>
          <w:color w:val="231F20"/>
          <w:sz w:val="22"/>
          <w:szCs w:val="22"/>
        </w:rPr>
      </w:pPr>
      <w:r>
        <w:rPr>
          <w:rFonts w:ascii="Arial" w:eastAsia="Arial" w:hAnsi="Arial" w:cs="Arial"/>
          <w:color w:val="231F20"/>
          <w:sz w:val="22"/>
          <w:szCs w:val="22"/>
        </w:rPr>
        <w:t>In</w:t>
      </w:r>
      <w:r>
        <w:rPr>
          <w:rFonts w:ascii="Arial" w:eastAsia="Arial" w:hAnsi="Arial" w:cs="Arial"/>
          <w:color w:val="231F20"/>
          <w:spacing w:val="6"/>
          <w:sz w:val="22"/>
          <w:szCs w:val="22"/>
        </w:rPr>
        <w:t xml:space="preserve"> </w:t>
      </w:r>
      <w:r>
        <w:rPr>
          <w:rFonts w:ascii="Arial" w:eastAsia="Arial" w:hAnsi="Arial" w:cs="Arial"/>
          <w:color w:val="231F20"/>
          <w:sz w:val="22"/>
          <w:szCs w:val="22"/>
        </w:rPr>
        <w:t>what</w:t>
      </w:r>
      <w:r>
        <w:rPr>
          <w:rFonts w:ascii="Arial" w:eastAsia="Arial" w:hAnsi="Arial" w:cs="Arial"/>
          <w:color w:val="231F20"/>
          <w:spacing w:val="6"/>
          <w:sz w:val="22"/>
          <w:szCs w:val="22"/>
        </w:rPr>
        <w:t xml:space="preserve"> </w:t>
      </w:r>
      <w:r>
        <w:rPr>
          <w:rFonts w:ascii="Arial" w:eastAsia="Arial" w:hAnsi="Arial" w:cs="Arial"/>
          <w:color w:val="231F20"/>
          <w:sz w:val="22"/>
          <w:szCs w:val="22"/>
        </w:rPr>
        <w:t>capacity</w:t>
      </w:r>
      <w:r>
        <w:rPr>
          <w:rFonts w:ascii="Arial" w:eastAsia="Arial" w:hAnsi="Arial" w:cs="Arial"/>
          <w:color w:val="231F20"/>
          <w:spacing w:val="6"/>
          <w:sz w:val="22"/>
          <w:szCs w:val="22"/>
        </w:rPr>
        <w:t xml:space="preserve"> </w:t>
      </w:r>
      <w:r>
        <w:rPr>
          <w:rFonts w:ascii="Arial" w:eastAsia="Arial" w:hAnsi="Arial" w:cs="Arial"/>
          <w:color w:val="231F20"/>
          <w:sz w:val="22"/>
          <w:szCs w:val="22"/>
        </w:rPr>
        <w:t>are</w:t>
      </w:r>
      <w:r>
        <w:rPr>
          <w:rFonts w:ascii="Arial" w:eastAsia="Arial" w:hAnsi="Arial" w:cs="Arial"/>
          <w:color w:val="231F20"/>
          <w:spacing w:val="6"/>
          <w:sz w:val="22"/>
          <w:szCs w:val="22"/>
        </w:rPr>
        <w:t xml:space="preserve"> </w:t>
      </w:r>
      <w:r>
        <w:rPr>
          <w:rFonts w:ascii="Arial" w:eastAsia="Arial" w:hAnsi="Arial" w:cs="Arial"/>
          <w:color w:val="231F20"/>
          <w:sz w:val="22"/>
          <w:szCs w:val="22"/>
        </w:rPr>
        <w:t>you</w:t>
      </w:r>
      <w:r>
        <w:rPr>
          <w:rFonts w:ascii="Arial" w:eastAsia="Arial" w:hAnsi="Arial" w:cs="Arial"/>
          <w:color w:val="231F20"/>
          <w:spacing w:val="6"/>
          <w:sz w:val="22"/>
          <w:szCs w:val="22"/>
        </w:rPr>
        <w:t xml:space="preserve"> </w:t>
      </w:r>
      <w:r>
        <w:rPr>
          <w:rFonts w:ascii="Arial" w:eastAsia="Arial" w:hAnsi="Arial" w:cs="Arial"/>
          <w:color w:val="231F20"/>
          <w:sz w:val="22"/>
          <w:szCs w:val="22"/>
        </w:rPr>
        <w:t>known</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the</w:t>
      </w:r>
      <w:r>
        <w:rPr>
          <w:rFonts w:ascii="Arial" w:eastAsia="Arial" w:hAnsi="Arial" w:cs="Arial"/>
          <w:color w:val="231F20"/>
          <w:spacing w:val="6"/>
          <w:sz w:val="22"/>
          <w:szCs w:val="22"/>
        </w:rPr>
        <w:t xml:space="preserve"> </w:t>
      </w:r>
      <w:r>
        <w:rPr>
          <w:rFonts w:ascii="Arial" w:eastAsia="Arial" w:hAnsi="Arial" w:cs="Arial"/>
          <w:color w:val="231F20"/>
          <w:sz w:val="22"/>
          <w:szCs w:val="22"/>
        </w:rPr>
        <w:t>referee?</w:t>
      </w:r>
    </w:p>
    <w:p w14:paraId="0A565E46" w14:textId="77777777" w:rsidR="00B85FE9" w:rsidRDefault="00B85FE9" w:rsidP="00B85FE9">
      <w:pPr>
        <w:spacing w:before="31"/>
        <w:ind w:left="709"/>
        <w:rPr>
          <w:rFonts w:ascii="Arial" w:eastAsia="Arial" w:hAnsi="Arial" w:cs="Arial"/>
          <w:color w:val="231F20"/>
          <w:sz w:val="22"/>
          <w:szCs w:val="22"/>
        </w:rPr>
      </w:pPr>
    </w:p>
    <w:p w14:paraId="2E6B612C" w14:textId="77777777" w:rsidR="00B85FE9" w:rsidRDefault="00B85FE9" w:rsidP="00B85FE9">
      <w:pPr>
        <w:spacing w:before="31"/>
        <w:rPr>
          <w:rFonts w:ascii="Arial" w:eastAsia="Arial" w:hAnsi="Arial" w:cs="Arial"/>
          <w:sz w:val="22"/>
          <w:szCs w:val="22"/>
        </w:rPr>
      </w:pPr>
      <w:r>
        <w:rPr>
          <w:rFonts w:ascii="Arial" w:eastAsia="Arial" w:hAnsi="Arial" w:cs="Arial"/>
          <w:color w:val="231F20"/>
          <w:sz w:val="22"/>
          <w:szCs w:val="22"/>
        </w:rPr>
        <w:t xml:space="preserve">Name                    </w:t>
      </w:r>
    </w:p>
    <w:p w14:paraId="687BA23C" w14:textId="77777777" w:rsidR="00B85FE9" w:rsidRDefault="00B85FE9" w:rsidP="00B85FE9">
      <w:pPr>
        <w:spacing w:before="1" w:line="180" w:lineRule="exact"/>
        <w:rPr>
          <w:sz w:val="18"/>
          <w:szCs w:val="18"/>
        </w:rPr>
      </w:pPr>
    </w:p>
    <w:p w14:paraId="6A0BBC0C" w14:textId="77777777" w:rsidR="00B85FE9" w:rsidRPr="0063352F" w:rsidRDefault="00B85FE9" w:rsidP="00B85FE9">
      <w:pPr>
        <w:rPr>
          <w:rFonts w:ascii="Arial" w:eastAsia="Arial" w:hAnsi="Arial" w:cs="Arial"/>
          <w:color w:val="231F20"/>
          <w:sz w:val="22"/>
          <w:szCs w:val="22"/>
        </w:rPr>
      </w:pPr>
      <w:r>
        <w:rPr>
          <w:rFonts w:ascii="Arial" w:eastAsia="Arial" w:hAnsi="Arial" w:cs="Arial"/>
          <w:color w:val="231F20"/>
          <w:sz w:val="22"/>
          <w:szCs w:val="22"/>
        </w:rPr>
        <w:t xml:space="preserve">Address                 </w:t>
      </w:r>
    </w:p>
    <w:p w14:paraId="5F3A19E9" w14:textId="77777777" w:rsidR="00B85FE9" w:rsidRPr="0063352F" w:rsidRDefault="00B85FE9" w:rsidP="00B85FE9">
      <w:pPr>
        <w:rPr>
          <w:rFonts w:ascii="Arial" w:eastAsia="Arial" w:hAnsi="Arial" w:cs="Arial"/>
          <w:color w:val="231F20"/>
          <w:sz w:val="22"/>
          <w:szCs w:val="22"/>
        </w:rPr>
      </w:pPr>
      <w:r>
        <w:rPr>
          <w:rFonts w:ascii="Arial" w:eastAsia="Arial" w:hAnsi="Arial" w:cs="Arial"/>
          <w:color w:val="231F20"/>
          <w:sz w:val="22"/>
          <w:szCs w:val="22"/>
        </w:rPr>
        <w:t xml:space="preserve">                              </w:t>
      </w:r>
    </w:p>
    <w:p w14:paraId="5300DBA8" w14:textId="77777777" w:rsidR="00B85FE9" w:rsidRDefault="00B85FE9" w:rsidP="00B85FE9">
      <w:pPr>
        <w:spacing w:line="200" w:lineRule="exact"/>
        <w:rPr>
          <w:rFonts w:ascii="Arial" w:hAnsi="Arial" w:cs="Arial"/>
          <w:sz w:val="22"/>
          <w:szCs w:val="22"/>
        </w:rPr>
      </w:pPr>
      <w:r>
        <w:rPr>
          <w:rFonts w:ascii="Arial" w:hAnsi="Arial" w:cs="Arial"/>
          <w:sz w:val="22"/>
          <w:szCs w:val="22"/>
        </w:rPr>
        <w:t xml:space="preserve">                              </w:t>
      </w:r>
    </w:p>
    <w:p w14:paraId="62F797F7" w14:textId="77777777" w:rsidR="00B85FE9" w:rsidRDefault="00B85FE9" w:rsidP="00B85FE9">
      <w:pPr>
        <w:spacing w:line="200" w:lineRule="exact"/>
        <w:rPr>
          <w:rFonts w:ascii="Arial" w:hAnsi="Arial" w:cs="Arial"/>
          <w:sz w:val="22"/>
          <w:szCs w:val="22"/>
        </w:rPr>
      </w:pPr>
      <w:r>
        <w:rPr>
          <w:rFonts w:ascii="Arial" w:hAnsi="Arial" w:cs="Arial"/>
          <w:sz w:val="22"/>
          <w:szCs w:val="22"/>
        </w:rPr>
        <w:t xml:space="preserve">                              </w:t>
      </w:r>
    </w:p>
    <w:p w14:paraId="4F8DDA10" w14:textId="77777777" w:rsidR="00B85FE9" w:rsidRPr="000D048D" w:rsidRDefault="00B85FE9" w:rsidP="00B85FE9">
      <w:pPr>
        <w:spacing w:line="200" w:lineRule="exact"/>
        <w:rPr>
          <w:rFonts w:ascii="Arial" w:hAnsi="Arial" w:cs="Arial"/>
          <w:sz w:val="22"/>
          <w:szCs w:val="22"/>
        </w:rPr>
      </w:pPr>
      <w:r>
        <w:rPr>
          <w:rFonts w:ascii="Arial" w:hAnsi="Arial" w:cs="Arial"/>
          <w:sz w:val="22"/>
          <w:szCs w:val="22"/>
        </w:rPr>
        <w:t xml:space="preserve">                              </w:t>
      </w:r>
    </w:p>
    <w:p w14:paraId="0FF370E8" w14:textId="77777777" w:rsidR="00B85FE9" w:rsidRPr="00B85FE9" w:rsidRDefault="00B85FE9" w:rsidP="00B85FE9">
      <w:pPr>
        <w:spacing w:line="411" w:lineRule="auto"/>
        <w:ind w:right="1192"/>
        <w:rPr>
          <w:rFonts w:ascii="Arial" w:eastAsia="Arial" w:hAnsi="Arial" w:cs="Arial"/>
          <w:color w:val="231F20"/>
          <w:sz w:val="22"/>
          <w:szCs w:val="22"/>
        </w:rPr>
      </w:pPr>
      <w:r>
        <w:rPr>
          <w:rFonts w:ascii="Arial" w:eastAsia="Arial" w:hAnsi="Arial" w:cs="Arial"/>
          <w:color w:val="231F20"/>
          <w:sz w:val="22"/>
          <w:szCs w:val="22"/>
        </w:rPr>
        <w:t xml:space="preserve">Postcode               </w:t>
      </w:r>
    </w:p>
    <w:p w14:paraId="093F26A3" w14:textId="77777777" w:rsidR="00B85FE9" w:rsidRDefault="00B85FE9" w:rsidP="00B85FE9">
      <w:pPr>
        <w:spacing w:line="411" w:lineRule="auto"/>
        <w:ind w:right="1192"/>
        <w:rPr>
          <w:rFonts w:ascii="Arial" w:eastAsia="Arial" w:hAnsi="Arial" w:cs="Arial"/>
          <w:color w:val="231F20"/>
          <w:sz w:val="22"/>
          <w:szCs w:val="22"/>
        </w:rPr>
      </w:pPr>
      <w:r>
        <w:rPr>
          <w:rFonts w:ascii="Arial" w:eastAsia="Arial" w:hAnsi="Arial" w:cs="Arial"/>
          <w:color w:val="231F20"/>
          <w:spacing w:val="-24"/>
          <w:sz w:val="22"/>
          <w:szCs w:val="22"/>
        </w:rPr>
        <w:t>T</w:t>
      </w:r>
      <w:r>
        <w:rPr>
          <w:rFonts w:ascii="Arial" w:eastAsia="Arial" w:hAnsi="Arial" w:cs="Arial"/>
          <w:color w:val="231F20"/>
          <w:sz w:val="22"/>
          <w:szCs w:val="22"/>
        </w:rPr>
        <w:t>elephone</w:t>
      </w:r>
      <w:r>
        <w:rPr>
          <w:rFonts w:ascii="Arial" w:eastAsia="Arial" w:hAnsi="Arial" w:cs="Arial"/>
          <w:color w:val="231F20"/>
          <w:spacing w:val="6"/>
          <w:sz w:val="22"/>
          <w:szCs w:val="22"/>
        </w:rPr>
        <w:t xml:space="preserve"> </w:t>
      </w:r>
      <w:r>
        <w:rPr>
          <w:rFonts w:ascii="Arial" w:eastAsia="Arial" w:hAnsi="Arial" w:cs="Arial"/>
          <w:color w:val="231F20"/>
          <w:sz w:val="22"/>
          <w:szCs w:val="22"/>
        </w:rPr>
        <w:t xml:space="preserve">No.       </w:t>
      </w:r>
    </w:p>
    <w:p w14:paraId="56B9F116" w14:textId="77777777" w:rsidR="00B85FE9" w:rsidRDefault="00B85FE9" w:rsidP="00B85FE9">
      <w:pPr>
        <w:spacing w:line="411" w:lineRule="auto"/>
        <w:ind w:right="1192"/>
        <w:rPr>
          <w:rFonts w:ascii="Arial" w:eastAsia="Arial" w:hAnsi="Arial" w:cs="Arial"/>
          <w:sz w:val="22"/>
          <w:szCs w:val="22"/>
        </w:rPr>
      </w:pPr>
      <w:r>
        <w:rPr>
          <w:rFonts w:ascii="Arial" w:eastAsia="Arial" w:hAnsi="Arial" w:cs="Arial"/>
          <w:color w:val="231F20"/>
          <w:sz w:val="22"/>
          <w:szCs w:val="22"/>
        </w:rPr>
        <w:t>Fax</w:t>
      </w:r>
      <w:r>
        <w:rPr>
          <w:rFonts w:ascii="Arial" w:eastAsia="Arial" w:hAnsi="Arial" w:cs="Arial"/>
          <w:color w:val="231F20"/>
          <w:spacing w:val="6"/>
          <w:sz w:val="22"/>
          <w:szCs w:val="22"/>
        </w:rPr>
        <w:t xml:space="preserve"> </w:t>
      </w:r>
      <w:r>
        <w:rPr>
          <w:rFonts w:ascii="Arial" w:eastAsia="Arial" w:hAnsi="Arial" w:cs="Arial"/>
          <w:color w:val="231F20"/>
          <w:sz w:val="22"/>
          <w:szCs w:val="22"/>
        </w:rPr>
        <w:t xml:space="preserve">No.                </w:t>
      </w:r>
    </w:p>
    <w:p w14:paraId="3662C9D6" w14:textId="77777777" w:rsidR="00B85FE9" w:rsidRDefault="00B85FE9" w:rsidP="00B85FE9">
      <w:pPr>
        <w:spacing w:before="5"/>
        <w:rPr>
          <w:rFonts w:ascii="Arial" w:eastAsia="Arial" w:hAnsi="Arial" w:cs="Arial"/>
          <w:sz w:val="22"/>
          <w:szCs w:val="22"/>
        </w:rPr>
      </w:pPr>
      <w:r>
        <w:rPr>
          <w:rFonts w:ascii="Arial" w:eastAsia="Arial" w:hAnsi="Arial" w:cs="Arial"/>
          <w:color w:val="231F20"/>
          <w:sz w:val="22"/>
          <w:szCs w:val="22"/>
        </w:rPr>
        <w:t>E-mail</w:t>
      </w:r>
      <w:r>
        <w:rPr>
          <w:rFonts w:ascii="Arial" w:eastAsia="Arial" w:hAnsi="Arial" w:cs="Arial"/>
          <w:color w:val="231F20"/>
          <w:spacing w:val="-6"/>
          <w:sz w:val="22"/>
          <w:szCs w:val="22"/>
        </w:rPr>
        <w:t xml:space="preserve"> </w:t>
      </w:r>
      <w:r>
        <w:rPr>
          <w:rFonts w:ascii="Arial" w:eastAsia="Arial" w:hAnsi="Arial" w:cs="Arial"/>
          <w:color w:val="231F20"/>
          <w:sz w:val="22"/>
          <w:szCs w:val="22"/>
        </w:rPr>
        <w:t xml:space="preserve">Address      </w:t>
      </w:r>
    </w:p>
    <w:p w14:paraId="06E5DF5A" w14:textId="77777777" w:rsidR="00B85FE9" w:rsidRDefault="00B85FE9" w:rsidP="00B85FE9">
      <w:pPr>
        <w:rPr>
          <w:rFonts w:ascii="Arial" w:eastAsia="Arial" w:hAnsi="Arial" w:cs="Arial"/>
          <w:color w:val="231F20"/>
          <w:sz w:val="22"/>
          <w:szCs w:val="22"/>
        </w:rPr>
      </w:pPr>
    </w:p>
    <w:p w14:paraId="3BB6338C" w14:textId="77777777" w:rsidR="00B85FE9" w:rsidRDefault="00B85FE9" w:rsidP="00B85FE9">
      <w:pPr>
        <w:rPr>
          <w:rFonts w:ascii="Arial" w:eastAsia="Arial" w:hAnsi="Arial" w:cs="Arial"/>
          <w:color w:val="231F20"/>
          <w:spacing w:val="6"/>
          <w:sz w:val="22"/>
          <w:szCs w:val="22"/>
        </w:rPr>
      </w:pPr>
      <w:r>
        <w:rPr>
          <w:rFonts w:ascii="Arial" w:eastAsia="Arial" w:hAnsi="Arial" w:cs="Arial"/>
          <w:color w:val="231F20"/>
          <w:sz w:val="22"/>
          <w:szCs w:val="22"/>
        </w:rPr>
        <w:t xml:space="preserve">Occupation            </w:t>
      </w:r>
    </w:p>
    <w:p w14:paraId="57E45002" w14:textId="77777777" w:rsidR="00B85FE9" w:rsidRDefault="00B85FE9" w:rsidP="00B85FE9">
      <w:pPr>
        <w:rPr>
          <w:rFonts w:ascii="Arial" w:eastAsia="Arial" w:hAnsi="Arial" w:cs="Arial"/>
          <w:color w:val="231F20"/>
          <w:sz w:val="22"/>
          <w:szCs w:val="22"/>
        </w:rPr>
      </w:pPr>
      <w:r>
        <w:rPr>
          <w:rFonts w:ascii="Arial" w:eastAsia="Arial" w:hAnsi="Arial" w:cs="Arial"/>
          <w:color w:val="231F20"/>
          <w:sz w:val="22"/>
          <w:szCs w:val="22"/>
        </w:rPr>
        <w:t>&amp;</w:t>
      </w:r>
      <w:r>
        <w:rPr>
          <w:rFonts w:ascii="Arial" w:eastAsia="Arial" w:hAnsi="Arial" w:cs="Arial"/>
          <w:color w:val="231F20"/>
          <w:spacing w:val="6"/>
          <w:sz w:val="22"/>
          <w:szCs w:val="22"/>
        </w:rPr>
        <w:t xml:space="preserve"> </w:t>
      </w:r>
      <w:r>
        <w:rPr>
          <w:rFonts w:ascii="Arial" w:eastAsia="Arial" w:hAnsi="Arial" w:cs="Arial"/>
          <w:color w:val="231F20"/>
          <w:sz w:val="22"/>
          <w:szCs w:val="22"/>
        </w:rPr>
        <w:t xml:space="preserve">Position:             </w:t>
      </w:r>
    </w:p>
    <w:p w14:paraId="6CDE47DF" w14:textId="77777777" w:rsidR="00B85FE9" w:rsidRDefault="00B85FE9" w:rsidP="00B85FE9">
      <w:pPr>
        <w:rPr>
          <w:rFonts w:ascii="Arial" w:eastAsia="Arial" w:hAnsi="Arial" w:cs="Arial"/>
          <w:color w:val="231F20"/>
          <w:sz w:val="22"/>
          <w:szCs w:val="22"/>
        </w:rPr>
      </w:pPr>
    </w:p>
    <w:p w14:paraId="26782C7A" w14:textId="77777777" w:rsidR="00B85FE9" w:rsidRDefault="00B85FE9" w:rsidP="00B85FE9">
      <w:pPr>
        <w:rPr>
          <w:rFonts w:ascii="Arial" w:eastAsia="Arial" w:hAnsi="Arial" w:cs="Arial"/>
          <w:color w:val="231F20"/>
          <w:sz w:val="22"/>
          <w:szCs w:val="22"/>
        </w:rPr>
      </w:pPr>
      <w:r>
        <w:rPr>
          <w:rFonts w:ascii="Arial" w:eastAsia="Arial" w:hAnsi="Arial" w:cs="Arial"/>
          <w:color w:val="231F20"/>
          <w:sz w:val="22"/>
          <w:szCs w:val="22"/>
        </w:rPr>
        <w:t>In</w:t>
      </w:r>
      <w:r>
        <w:rPr>
          <w:rFonts w:ascii="Arial" w:eastAsia="Arial" w:hAnsi="Arial" w:cs="Arial"/>
          <w:color w:val="231F20"/>
          <w:spacing w:val="6"/>
          <w:sz w:val="22"/>
          <w:szCs w:val="22"/>
        </w:rPr>
        <w:t xml:space="preserve"> </w:t>
      </w:r>
      <w:r>
        <w:rPr>
          <w:rFonts w:ascii="Arial" w:eastAsia="Arial" w:hAnsi="Arial" w:cs="Arial"/>
          <w:color w:val="231F20"/>
          <w:sz w:val="22"/>
          <w:szCs w:val="22"/>
        </w:rPr>
        <w:t>what</w:t>
      </w:r>
      <w:r>
        <w:rPr>
          <w:rFonts w:ascii="Arial" w:eastAsia="Arial" w:hAnsi="Arial" w:cs="Arial"/>
          <w:color w:val="231F20"/>
          <w:spacing w:val="6"/>
          <w:sz w:val="22"/>
          <w:szCs w:val="22"/>
        </w:rPr>
        <w:t xml:space="preserve"> </w:t>
      </w:r>
      <w:r>
        <w:rPr>
          <w:rFonts w:ascii="Arial" w:eastAsia="Arial" w:hAnsi="Arial" w:cs="Arial"/>
          <w:color w:val="231F20"/>
          <w:sz w:val="22"/>
          <w:szCs w:val="22"/>
        </w:rPr>
        <w:t>capacity</w:t>
      </w:r>
      <w:r>
        <w:rPr>
          <w:rFonts w:ascii="Arial" w:eastAsia="Arial" w:hAnsi="Arial" w:cs="Arial"/>
          <w:color w:val="231F20"/>
          <w:spacing w:val="6"/>
          <w:sz w:val="22"/>
          <w:szCs w:val="22"/>
        </w:rPr>
        <w:t xml:space="preserve"> </w:t>
      </w:r>
      <w:r>
        <w:rPr>
          <w:rFonts w:ascii="Arial" w:eastAsia="Arial" w:hAnsi="Arial" w:cs="Arial"/>
          <w:color w:val="231F20"/>
          <w:sz w:val="22"/>
          <w:szCs w:val="22"/>
        </w:rPr>
        <w:t>are</w:t>
      </w:r>
      <w:r>
        <w:rPr>
          <w:rFonts w:ascii="Arial" w:eastAsia="Arial" w:hAnsi="Arial" w:cs="Arial"/>
          <w:color w:val="231F20"/>
          <w:spacing w:val="6"/>
          <w:sz w:val="22"/>
          <w:szCs w:val="22"/>
        </w:rPr>
        <w:t xml:space="preserve"> </w:t>
      </w:r>
      <w:r>
        <w:rPr>
          <w:rFonts w:ascii="Arial" w:eastAsia="Arial" w:hAnsi="Arial" w:cs="Arial"/>
          <w:color w:val="231F20"/>
          <w:sz w:val="22"/>
          <w:szCs w:val="22"/>
        </w:rPr>
        <w:t>you</w:t>
      </w:r>
      <w:r>
        <w:rPr>
          <w:rFonts w:ascii="Arial" w:eastAsia="Arial" w:hAnsi="Arial" w:cs="Arial"/>
          <w:color w:val="231F20"/>
          <w:spacing w:val="6"/>
          <w:sz w:val="22"/>
          <w:szCs w:val="22"/>
        </w:rPr>
        <w:t xml:space="preserve"> </w:t>
      </w:r>
      <w:r>
        <w:rPr>
          <w:rFonts w:ascii="Arial" w:eastAsia="Arial" w:hAnsi="Arial" w:cs="Arial"/>
          <w:color w:val="231F20"/>
          <w:sz w:val="22"/>
          <w:szCs w:val="22"/>
        </w:rPr>
        <w:t>known</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the</w:t>
      </w:r>
      <w:r>
        <w:rPr>
          <w:rFonts w:ascii="Arial" w:eastAsia="Arial" w:hAnsi="Arial" w:cs="Arial"/>
          <w:color w:val="231F20"/>
          <w:spacing w:val="6"/>
          <w:sz w:val="22"/>
          <w:szCs w:val="22"/>
        </w:rPr>
        <w:t xml:space="preserve"> </w:t>
      </w:r>
      <w:r>
        <w:rPr>
          <w:rFonts w:ascii="Arial" w:eastAsia="Arial" w:hAnsi="Arial" w:cs="Arial"/>
          <w:color w:val="231F20"/>
          <w:sz w:val="22"/>
          <w:szCs w:val="22"/>
        </w:rPr>
        <w:t>referee?</w:t>
      </w:r>
    </w:p>
    <w:p w14:paraId="6B4EFE8A" w14:textId="77777777" w:rsidR="0015132F" w:rsidRDefault="0015132F" w:rsidP="008260DC">
      <w:pPr>
        <w:ind w:left="709"/>
        <w:rPr>
          <w:rFonts w:ascii="Arial" w:eastAsia="Arial" w:hAnsi="Arial" w:cs="Arial"/>
          <w:color w:val="231F20"/>
          <w:sz w:val="22"/>
          <w:szCs w:val="22"/>
        </w:rPr>
      </w:pPr>
    </w:p>
    <w:p w14:paraId="5087D324" w14:textId="77777777" w:rsidR="008260DC" w:rsidRDefault="008260DC">
      <w:pPr>
        <w:rPr>
          <w:rFonts w:ascii="Arial" w:eastAsia="Arial" w:hAnsi="Arial" w:cs="Arial"/>
          <w:color w:val="231F20"/>
          <w:sz w:val="22"/>
          <w:szCs w:val="22"/>
        </w:rPr>
        <w:sectPr w:rsidR="008260DC" w:rsidSect="008260DC">
          <w:type w:val="continuous"/>
          <w:pgSz w:w="11900" w:h="16840"/>
          <w:pgMar w:top="920" w:right="0" w:bottom="280" w:left="0" w:header="0" w:footer="1743" w:gutter="0"/>
          <w:cols w:num="2" w:space="720"/>
        </w:sectPr>
      </w:pPr>
    </w:p>
    <w:p w14:paraId="05BBF236" w14:textId="77777777" w:rsidR="00A576B7" w:rsidRDefault="00B85FE9">
      <w:pPr>
        <w:rPr>
          <w:rFonts w:ascii="Arial" w:eastAsia="Arial" w:hAnsi="Arial" w:cs="Arial"/>
          <w:color w:val="231F20"/>
          <w:sz w:val="22"/>
          <w:szCs w:val="22"/>
        </w:rPr>
      </w:pPr>
      <w:r>
        <w:rPr>
          <w:rFonts w:ascii="Arial" w:eastAsia="Arial" w:hAnsi="Arial" w:cs="Arial"/>
          <w:color w:val="231F20"/>
          <w:sz w:val="22"/>
          <w:szCs w:val="22"/>
        </w:rPr>
        <w:t xml:space="preserve">              </w:t>
      </w:r>
    </w:p>
    <w:p w14:paraId="1647A4D6" w14:textId="77777777" w:rsidR="00B85FE9" w:rsidRDefault="00B85FE9">
      <w:pPr>
        <w:rPr>
          <w:rFonts w:ascii="Arial" w:eastAsia="Arial" w:hAnsi="Arial" w:cs="Arial"/>
          <w:color w:val="231F20"/>
          <w:sz w:val="22"/>
          <w:szCs w:val="22"/>
        </w:rPr>
      </w:pPr>
    </w:p>
    <w:p w14:paraId="558B6774" w14:textId="77777777" w:rsidR="00B85FE9" w:rsidRDefault="00B85FE9">
      <w:pPr>
        <w:rPr>
          <w:rFonts w:ascii="Arial" w:eastAsia="Arial" w:hAnsi="Arial" w:cs="Arial"/>
          <w:color w:val="231F20"/>
          <w:sz w:val="22"/>
          <w:szCs w:val="22"/>
        </w:rPr>
      </w:pPr>
    </w:p>
    <w:p w14:paraId="600CB271" w14:textId="77777777" w:rsidR="00A576B7" w:rsidRDefault="00135756">
      <w:pPr>
        <w:rPr>
          <w:rFonts w:ascii="Arial" w:eastAsia="Arial" w:hAnsi="Arial" w:cs="Arial"/>
          <w:color w:val="231F20"/>
          <w:sz w:val="22"/>
          <w:szCs w:val="22"/>
        </w:rPr>
      </w:pPr>
      <w:r>
        <w:rPr>
          <w:noProof/>
        </w:rPr>
        <mc:AlternateContent>
          <mc:Choice Requires="wps">
            <w:drawing>
              <wp:anchor distT="0" distB="0" distL="114300" distR="114300" simplePos="0" relativeHeight="251694080" behindDoc="0" locked="0" layoutInCell="1" allowOverlap="1" wp14:anchorId="76EBFDC0" wp14:editId="56729819">
                <wp:simplePos x="0" y="0"/>
                <wp:positionH relativeFrom="margin">
                  <wp:align>center</wp:align>
                </wp:positionH>
                <wp:positionV relativeFrom="paragraph">
                  <wp:posOffset>65217</wp:posOffset>
                </wp:positionV>
                <wp:extent cx="6837045" cy="431800"/>
                <wp:effectExtent l="0" t="0" r="1905" b="6350"/>
                <wp:wrapNone/>
                <wp:docPr id="5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431800"/>
                        </a:xfrm>
                        <a:custGeom>
                          <a:avLst/>
                          <a:gdLst>
                            <a:gd name="T0" fmla="+- 0 5950 567"/>
                            <a:gd name="T1" fmla="*/ T0 w 10767"/>
                            <a:gd name="T2" fmla="+- 0 910 910"/>
                            <a:gd name="T3" fmla="*/ 910 h 680"/>
                            <a:gd name="T4" fmla="+- 0 680 567"/>
                            <a:gd name="T5" fmla="*/ T4 w 10767"/>
                            <a:gd name="T6" fmla="+- 0 910 910"/>
                            <a:gd name="T7" fmla="*/ 910 h 680"/>
                            <a:gd name="T8" fmla="+- 0 616 567"/>
                            <a:gd name="T9" fmla="*/ T8 w 10767"/>
                            <a:gd name="T10" fmla="+- 0 929 910"/>
                            <a:gd name="T11" fmla="*/ 929 h 680"/>
                            <a:gd name="T12" fmla="+- 0 576 567"/>
                            <a:gd name="T13" fmla="*/ T12 w 10767"/>
                            <a:gd name="T14" fmla="+- 0 979 910"/>
                            <a:gd name="T15" fmla="*/ 979 h 680"/>
                            <a:gd name="T16" fmla="+- 0 567 567"/>
                            <a:gd name="T17" fmla="*/ T16 w 10767"/>
                            <a:gd name="T18" fmla="+- 0 1023 910"/>
                            <a:gd name="T19" fmla="*/ 1023 h 680"/>
                            <a:gd name="T20" fmla="+- 0 567 567"/>
                            <a:gd name="T21" fmla="*/ T20 w 10767"/>
                            <a:gd name="T22" fmla="+- 0 1477 910"/>
                            <a:gd name="T23" fmla="*/ 1477 h 680"/>
                            <a:gd name="T24" fmla="+- 0 586 567"/>
                            <a:gd name="T25" fmla="*/ T24 w 10767"/>
                            <a:gd name="T26" fmla="+- 0 1540 910"/>
                            <a:gd name="T27" fmla="*/ 1540 h 680"/>
                            <a:gd name="T28" fmla="+- 0 636 567"/>
                            <a:gd name="T29" fmla="*/ T28 w 10767"/>
                            <a:gd name="T30" fmla="+- 0 1581 910"/>
                            <a:gd name="T31" fmla="*/ 1581 h 680"/>
                            <a:gd name="T32" fmla="+- 0 680 567"/>
                            <a:gd name="T33" fmla="*/ T32 w 10767"/>
                            <a:gd name="T34" fmla="+- 0 1590 910"/>
                            <a:gd name="T35" fmla="*/ 1590 h 680"/>
                            <a:gd name="T36" fmla="+- 0 11221 567"/>
                            <a:gd name="T37" fmla="*/ T36 w 10767"/>
                            <a:gd name="T38" fmla="+- 0 1590 910"/>
                            <a:gd name="T39" fmla="*/ 1590 h 680"/>
                            <a:gd name="T40" fmla="+- 0 11284 567"/>
                            <a:gd name="T41" fmla="*/ T40 w 10767"/>
                            <a:gd name="T42" fmla="+- 0 1571 910"/>
                            <a:gd name="T43" fmla="*/ 1571 h 680"/>
                            <a:gd name="T44" fmla="+- 0 11325 567"/>
                            <a:gd name="T45" fmla="*/ T44 w 10767"/>
                            <a:gd name="T46" fmla="+- 0 1521 910"/>
                            <a:gd name="T47" fmla="*/ 1521 h 680"/>
                            <a:gd name="T48" fmla="+- 0 11334 567"/>
                            <a:gd name="T49" fmla="*/ T48 w 10767"/>
                            <a:gd name="T50" fmla="+- 0 1477 910"/>
                            <a:gd name="T51" fmla="*/ 1477 h 680"/>
                            <a:gd name="T52" fmla="+- 0 11334 567"/>
                            <a:gd name="T53" fmla="*/ T52 w 10767"/>
                            <a:gd name="T54" fmla="+- 0 1023 910"/>
                            <a:gd name="T55" fmla="*/ 1023 h 680"/>
                            <a:gd name="T56" fmla="+- 0 11314 567"/>
                            <a:gd name="T57" fmla="*/ T56 w 10767"/>
                            <a:gd name="T58" fmla="+- 0 960 910"/>
                            <a:gd name="T59" fmla="*/ 960 h 680"/>
                            <a:gd name="T60" fmla="+- 0 11264 567"/>
                            <a:gd name="T61" fmla="*/ T60 w 10767"/>
                            <a:gd name="T62" fmla="+- 0 919 910"/>
                            <a:gd name="T63" fmla="*/ 919 h 680"/>
                            <a:gd name="T64" fmla="+- 0 11220 567"/>
                            <a:gd name="T65" fmla="*/ T64 w 10767"/>
                            <a:gd name="T66" fmla="+- 0 910 910"/>
                            <a:gd name="T67" fmla="*/ 910 h 680"/>
                            <a:gd name="T68" fmla="+- 0 5950 567"/>
                            <a:gd name="T69" fmla="*/ T68 w 10767"/>
                            <a:gd name="T70" fmla="+- 0 910 910"/>
                            <a:gd name="T71" fmla="*/ 910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7" h="680">
                              <a:moveTo>
                                <a:pt x="5383" y="0"/>
                              </a:moveTo>
                              <a:lnTo>
                                <a:pt x="113" y="0"/>
                              </a:lnTo>
                              <a:lnTo>
                                <a:pt x="49" y="19"/>
                              </a:lnTo>
                              <a:lnTo>
                                <a:pt x="9" y="69"/>
                              </a:lnTo>
                              <a:lnTo>
                                <a:pt x="0" y="113"/>
                              </a:lnTo>
                              <a:lnTo>
                                <a:pt x="0" y="567"/>
                              </a:lnTo>
                              <a:lnTo>
                                <a:pt x="19" y="630"/>
                              </a:lnTo>
                              <a:lnTo>
                                <a:pt x="69" y="671"/>
                              </a:lnTo>
                              <a:lnTo>
                                <a:pt x="113" y="680"/>
                              </a:lnTo>
                              <a:lnTo>
                                <a:pt x="10654" y="680"/>
                              </a:lnTo>
                              <a:lnTo>
                                <a:pt x="10717" y="661"/>
                              </a:lnTo>
                              <a:lnTo>
                                <a:pt x="10758" y="611"/>
                              </a:lnTo>
                              <a:lnTo>
                                <a:pt x="10767" y="567"/>
                              </a:lnTo>
                              <a:lnTo>
                                <a:pt x="10767" y="113"/>
                              </a:lnTo>
                              <a:lnTo>
                                <a:pt x="10747" y="50"/>
                              </a:lnTo>
                              <a:lnTo>
                                <a:pt x="10697" y="9"/>
                              </a:lnTo>
                              <a:lnTo>
                                <a:pt x="10653" y="0"/>
                              </a:lnTo>
                              <a:lnTo>
                                <a:pt x="5383"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05EFCB9" w14:textId="77777777" w:rsidR="00135756" w:rsidRDefault="00135756" w:rsidP="00135756">
                            <w:pPr>
                              <w:spacing w:line="380" w:lineRule="exact"/>
                              <w:ind w:left="20" w:right="-54"/>
                              <w:jc w:val="center"/>
                              <w:rPr>
                                <w:rFonts w:ascii="Arial" w:eastAsia="Arial" w:hAnsi="Arial" w:cs="Arial"/>
                                <w:sz w:val="36"/>
                                <w:szCs w:val="36"/>
                              </w:rPr>
                            </w:pPr>
                            <w:r>
                              <w:rPr>
                                <w:rFonts w:ascii="Arial" w:eastAsia="Arial" w:hAnsi="Arial" w:cs="Arial"/>
                                <w:b/>
                                <w:color w:val="231F20"/>
                                <w:sz w:val="36"/>
                                <w:szCs w:val="36"/>
                              </w:rPr>
                              <w:t>SECTION</w:t>
                            </w:r>
                            <w:r>
                              <w:rPr>
                                <w:rFonts w:ascii="Arial" w:eastAsia="Arial" w:hAnsi="Arial" w:cs="Arial"/>
                                <w:b/>
                                <w:color w:val="231F20"/>
                                <w:spacing w:val="10"/>
                                <w:sz w:val="36"/>
                                <w:szCs w:val="36"/>
                              </w:rPr>
                              <w:t xml:space="preserve"> </w:t>
                            </w:r>
                            <w:r>
                              <w:rPr>
                                <w:rFonts w:ascii="Arial" w:eastAsia="Arial" w:hAnsi="Arial" w:cs="Arial"/>
                                <w:b/>
                                <w:color w:val="231F20"/>
                                <w:sz w:val="36"/>
                                <w:szCs w:val="36"/>
                              </w:rPr>
                              <w:t xml:space="preserve">10. </w:t>
                            </w:r>
                            <w:r>
                              <w:rPr>
                                <w:rFonts w:ascii="Arial" w:eastAsia="Arial" w:hAnsi="Arial" w:cs="Arial"/>
                                <w:b/>
                                <w:color w:val="231F20"/>
                                <w:spacing w:val="21"/>
                                <w:sz w:val="36"/>
                                <w:szCs w:val="36"/>
                              </w:rPr>
                              <w:t xml:space="preserve"> </w:t>
                            </w:r>
                            <w:r>
                              <w:rPr>
                                <w:rFonts w:ascii="Arial" w:eastAsia="Arial" w:hAnsi="Arial" w:cs="Arial"/>
                                <w:b/>
                                <w:color w:val="231F20"/>
                                <w:sz w:val="36"/>
                                <w:szCs w:val="36"/>
                              </w:rPr>
                              <w:t>D</w:t>
                            </w:r>
                            <w:r>
                              <w:rPr>
                                <w:rFonts w:ascii="Arial" w:eastAsia="Arial" w:hAnsi="Arial" w:cs="Arial"/>
                                <w:b/>
                                <w:color w:val="231F20"/>
                                <w:spacing w:val="-27"/>
                                <w:sz w:val="36"/>
                                <w:szCs w:val="36"/>
                              </w:rPr>
                              <w:t>AT</w:t>
                            </w:r>
                            <w:r>
                              <w:rPr>
                                <w:rFonts w:ascii="Arial" w:eastAsia="Arial" w:hAnsi="Arial" w:cs="Arial"/>
                                <w:b/>
                                <w:color w:val="231F20"/>
                                <w:sz w:val="36"/>
                                <w:szCs w:val="36"/>
                              </w:rPr>
                              <w:t>A</w:t>
                            </w:r>
                            <w:r>
                              <w:rPr>
                                <w:rFonts w:ascii="Arial" w:eastAsia="Arial" w:hAnsi="Arial" w:cs="Arial"/>
                                <w:b/>
                                <w:color w:val="231F20"/>
                                <w:spacing w:val="-3"/>
                                <w:sz w:val="36"/>
                                <w:szCs w:val="36"/>
                              </w:rPr>
                              <w:t xml:space="preserve"> </w:t>
                            </w:r>
                            <w:r>
                              <w:rPr>
                                <w:rFonts w:ascii="Arial" w:eastAsia="Arial" w:hAnsi="Arial" w:cs="Arial"/>
                                <w:b/>
                                <w:color w:val="231F20"/>
                                <w:sz w:val="36"/>
                                <w:szCs w:val="36"/>
                              </w:rPr>
                              <w:t>PROTECTION</w:t>
                            </w:r>
                            <w:r>
                              <w:rPr>
                                <w:rFonts w:ascii="Arial" w:eastAsia="Arial" w:hAnsi="Arial" w:cs="Arial"/>
                                <w:b/>
                                <w:color w:val="231F20"/>
                                <w:spacing w:val="-3"/>
                                <w:sz w:val="36"/>
                                <w:szCs w:val="36"/>
                              </w:rPr>
                              <w:t xml:space="preserve"> </w:t>
                            </w:r>
                            <w:r>
                              <w:rPr>
                                <w:rFonts w:ascii="Arial" w:eastAsia="Arial" w:hAnsi="Arial" w:cs="Arial"/>
                                <w:b/>
                                <w:color w:val="231F20"/>
                                <w:sz w:val="36"/>
                                <w:szCs w:val="36"/>
                              </w:rPr>
                              <w:t>ACT</w:t>
                            </w:r>
                          </w:p>
                          <w:p w14:paraId="5711EAF8" w14:textId="77777777" w:rsidR="00135756" w:rsidRDefault="00135756" w:rsidP="00135756">
                            <w:pPr>
                              <w:jc w:val="center"/>
                            </w:pPr>
                          </w:p>
                        </w:txbxContent>
                      </wps:txbx>
                      <wps:bodyPr rot="0" vert="horz" wrap="square" lIns="91440" tIns="45720" rIns="91440" bIns="45720" anchor="t" anchorCtr="0" upright="1">
                        <a:noAutofit/>
                      </wps:bodyPr>
                    </wps:wsp>
                  </a:graphicData>
                </a:graphic>
              </wp:anchor>
            </w:drawing>
          </mc:Choice>
          <mc:Fallback>
            <w:pict>
              <v:shape w14:anchorId="76EBFDC0" id="Freeform 16" o:spid="_x0000_s1036" style="position:absolute;margin-left:0;margin-top:5.15pt;width:538.35pt;height:34pt;z-index:251694080;visibility:visible;mso-wrap-style:square;mso-wrap-distance-left:9pt;mso-wrap-distance-top:0;mso-wrap-distance-right:9pt;mso-wrap-distance-bottom:0;mso-position-horizontal:center;mso-position-horizontal-relative:margin;mso-position-vertical:absolute;mso-position-vertical-relative:text;v-text-anchor:top" coordsize="10767,6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" adj="-11796480,,5400" path="m5383,l113,,49,19,9,69,,113,,567r19,63l69,671r44,9l10654,680r63,-19l10758,611r9,-44l10767,113r-20,-63l10697,9,10653,,5383,xe" fillcolor="#cfe5ae" stroked="f">
                <v:stroke joinstyle="round"/>
                <v:formulas/>
                <v:path arrowok="t" o:connecttype="custom" o:connectlocs="3418205,577850;71755,577850;31115,589915;5715,621665;0,649605;0,937895;12065,977900;43815,1003935;71755,1009650;6765290,1009650;6805295,997585;6831330,965835;6837045,937895;6837045,649605;6824345,609600;6792595,583565;6764655,577850;3418205,577850" o:connectangles="0,0,0,0,0,0,0,0,0,0,0,0,0,0,0,0,0,0" textboxrect="0,0,10767,680"/>
                <v:textbox>
                  <w:txbxContent>
                    <w:p w14:paraId="005EFCB9" w14:textId="77777777" w:rsidR="00135756" w:rsidRDefault="00135756" w:rsidP="00135756">
                      <w:pPr>
                        <w:spacing w:line="380" w:lineRule="exact"/>
                        <w:ind w:left="20" w:right="-54"/>
                        <w:jc w:val="center"/>
                        <w:rPr>
                          <w:rFonts w:ascii="Arial" w:eastAsia="Arial" w:hAnsi="Arial" w:cs="Arial"/>
                          <w:sz w:val="36"/>
                          <w:szCs w:val="36"/>
                        </w:rPr>
                      </w:pPr>
                      <w:r>
                        <w:rPr>
                          <w:rFonts w:ascii="Arial" w:eastAsia="Arial" w:hAnsi="Arial" w:cs="Arial"/>
                          <w:b/>
                          <w:color w:val="231F20"/>
                          <w:sz w:val="36"/>
                          <w:szCs w:val="36"/>
                        </w:rPr>
                        <w:t>SECTION</w:t>
                      </w:r>
                      <w:r>
                        <w:rPr>
                          <w:rFonts w:ascii="Arial" w:eastAsia="Arial" w:hAnsi="Arial" w:cs="Arial"/>
                          <w:b/>
                          <w:color w:val="231F20"/>
                          <w:spacing w:val="10"/>
                          <w:sz w:val="36"/>
                          <w:szCs w:val="36"/>
                        </w:rPr>
                        <w:t xml:space="preserve"> </w:t>
                      </w:r>
                      <w:r>
                        <w:rPr>
                          <w:rFonts w:ascii="Arial" w:eastAsia="Arial" w:hAnsi="Arial" w:cs="Arial"/>
                          <w:b/>
                          <w:color w:val="231F20"/>
                          <w:sz w:val="36"/>
                          <w:szCs w:val="36"/>
                        </w:rPr>
                        <w:t xml:space="preserve">10. </w:t>
                      </w:r>
                      <w:r>
                        <w:rPr>
                          <w:rFonts w:ascii="Arial" w:eastAsia="Arial" w:hAnsi="Arial" w:cs="Arial"/>
                          <w:b/>
                          <w:color w:val="231F20"/>
                          <w:spacing w:val="21"/>
                          <w:sz w:val="36"/>
                          <w:szCs w:val="36"/>
                        </w:rPr>
                        <w:t xml:space="preserve"> </w:t>
                      </w:r>
                      <w:r>
                        <w:rPr>
                          <w:rFonts w:ascii="Arial" w:eastAsia="Arial" w:hAnsi="Arial" w:cs="Arial"/>
                          <w:b/>
                          <w:color w:val="231F20"/>
                          <w:sz w:val="36"/>
                          <w:szCs w:val="36"/>
                        </w:rPr>
                        <w:t>D</w:t>
                      </w:r>
                      <w:r>
                        <w:rPr>
                          <w:rFonts w:ascii="Arial" w:eastAsia="Arial" w:hAnsi="Arial" w:cs="Arial"/>
                          <w:b/>
                          <w:color w:val="231F20"/>
                          <w:spacing w:val="-27"/>
                          <w:sz w:val="36"/>
                          <w:szCs w:val="36"/>
                        </w:rPr>
                        <w:t>AT</w:t>
                      </w:r>
                      <w:r>
                        <w:rPr>
                          <w:rFonts w:ascii="Arial" w:eastAsia="Arial" w:hAnsi="Arial" w:cs="Arial"/>
                          <w:b/>
                          <w:color w:val="231F20"/>
                          <w:sz w:val="36"/>
                          <w:szCs w:val="36"/>
                        </w:rPr>
                        <w:t>A</w:t>
                      </w:r>
                      <w:r>
                        <w:rPr>
                          <w:rFonts w:ascii="Arial" w:eastAsia="Arial" w:hAnsi="Arial" w:cs="Arial"/>
                          <w:b/>
                          <w:color w:val="231F20"/>
                          <w:spacing w:val="-3"/>
                          <w:sz w:val="36"/>
                          <w:szCs w:val="36"/>
                        </w:rPr>
                        <w:t xml:space="preserve"> </w:t>
                      </w:r>
                      <w:r>
                        <w:rPr>
                          <w:rFonts w:ascii="Arial" w:eastAsia="Arial" w:hAnsi="Arial" w:cs="Arial"/>
                          <w:b/>
                          <w:color w:val="231F20"/>
                          <w:sz w:val="36"/>
                          <w:szCs w:val="36"/>
                        </w:rPr>
                        <w:t>PROTECTION</w:t>
                      </w:r>
                      <w:r>
                        <w:rPr>
                          <w:rFonts w:ascii="Arial" w:eastAsia="Arial" w:hAnsi="Arial" w:cs="Arial"/>
                          <w:b/>
                          <w:color w:val="231F20"/>
                          <w:spacing w:val="-3"/>
                          <w:sz w:val="36"/>
                          <w:szCs w:val="36"/>
                        </w:rPr>
                        <w:t xml:space="preserve"> </w:t>
                      </w:r>
                      <w:r>
                        <w:rPr>
                          <w:rFonts w:ascii="Arial" w:eastAsia="Arial" w:hAnsi="Arial" w:cs="Arial"/>
                          <w:b/>
                          <w:color w:val="231F20"/>
                          <w:sz w:val="36"/>
                          <w:szCs w:val="36"/>
                        </w:rPr>
                        <w:t>ACT</w:t>
                      </w:r>
                    </w:p>
                    <w:p w14:paraId="5711EAF8" w14:textId="77777777" w:rsidR="00135756" w:rsidRDefault="00135756" w:rsidP="00135756">
                      <w:pPr>
                        <w:jc w:val="center"/>
                      </w:pPr>
                    </w:p>
                  </w:txbxContent>
                </v:textbox>
                <w10:wrap anchorx="margin"/>
              </v:shape>
            </w:pict>
          </mc:Fallback>
        </mc:AlternateContent>
      </w:r>
    </w:p>
    <w:p w14:paraId="62268911" w14:textId="77777777" w:rsidR="00A576B7" w:rsidRDefault="00A576B7">
      <w:pPr>
        <w:rPr>
          <w:rFonts w:ascii="Arial" w:eastAsia="Arial" w:hAnsi="Arial" w:cs="Arial"/>
          <w:color w:val="231F20"/>
          <w:sz w:val="22"/>
          <w:szCs w:val="22"/>
        </w:rPr>
      </w:pPr>
    </w:p>
    <w:p w14:paraId="7B654037" w14:textId="77777777" w:rsidR="00135756" w:rsidRDefault="00135756" w:rsidP="009516B6">
      <w:pPr>
        <w:ind w:left="709" w:right="701"/>
        <w:rPr>
          <w:rFonts w:ascii="Arial" w:eastAsia="Arial" w:hAnsi="Arial" w:cs="Arial"/>
          <w:sz w:val="22"/>
          <w:szCs w:val="22"/>
        </w:rPr>
      </w:pPr>
    </w:p>
    <w:p w14:paraId="765D8586" w14:textId="77777777" w:rsidR="00135756" w:rsidRDefault="00135756" w:rsidP="009516B6">
      <w:pPr>
        <w:ind w:left="709" w:right="701"/>
        <w:rPr>
          <w:rFonts w:ascii="Arial" w:eastAsia="Arial" w:hAnsi="Arial" w:cs="Arial"/>
          <w:sz w:val="22"/>
          <w:szCs w:val="22"/>
        </w:rPr>
      </w:pPr>
    </w:p>
    <w:p w14:paraId="7CD85625" w14:textId="77777777" w:rsidR="00135756" w:rsidRDefault="00135756" w:rsidP="009516B6">
      <w:pPr>
        <w:ind w:left="709" w:right="701"/>
        <w:rPr>
          <w:rFonts w:ascii="Arial" w:eastAsia="Arial" w:hAnsi="Arial" w:cs="Arial"/>
          <w:sz w:val="22"/>
          <w:szCs w:val="22"/>
        </w:rPr>
      </w:pPr>
      <w:r>
        <w:rPr>
          <w:noProof/>
          <w:lang w:val="en-GB" w:eastAsia="en-GB"/>
        </w:rPr>
        <mc:AlternateContent>
          <mc:Choice Requires="wpg">
            <w:drawing>
              <wp:anchor distT="0" distB="0" distL="114300" distR="114300" simplePos="0" relativeHeight="251658240" behindDoc="1" locked="0" layoutInCell="1" allowOverlap="1" wp14:anchorId="0541DFE9" wp14:editId="4B37A58A">
                <wp:simplePos x="0" y="0"/>
                <wp:positionH relativeFrom="margin">
                  <wp:posOffset>380246</wp:posOffset>
                </wp:positionH>
                <wp:positionV relativeFrom="paragraph">
                  <wp:posOffset>6715</wp:posOffset>
                </wp:positionV>
                <wp:extent cx="6846570" cy="2000815"/>
                <wp:effectExtent l="0" t="0" r="11430" b="19050"/>
                <wp:wrapNone/>
                <wp:docPr id="10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2000815"/>
                          <a:chOff x="559" y="-95"/>
                          <a:chExt cx="10782" cy="2847"/>
                        </a:xfrm>
                      </wpg:grpSpPr>
                      <wps:wsp>
                        <wps:cNvPr id="110" name="Freeform 8"/>
                        <wps:cNvSpPr>
                          <a:spLocks/>
                        </wps:cNvSpPr>
                        <wps:spPr bwMode="auto">
                          <a:xfrm>
                            <a:off x="569" y="-85"/>
                            <a:ext cx="10762" cy="2827"/>
                          </a:xfrm>
                          <a:custGeom>
                            <a:avLst/>
                            <a:gdLst>
                              <a:gd name="T0" fmla="+- 0 5950 569"/>
                              <a:gd name="T1" fmla="*/ T0 w 10762"/>
                              <a:gd name="T2" fmla="+- 0 -85 -85"/>
                              <a:gd name="T3" fmla="*/ -85 h 2827"/>
                              <a:gd name="T4" fmla="+- 0 681 569"/>
                              <a:gd name="T5" fmla="*/ T4 w 10762"/>
                              <a:gd name="T6" fmla="+- 0 -85 -85"/>
                              <a:gd name="T7" fmla="*/ -85 h 2827"/>
                              <a:gd name="T8" fmla="+- 0 618 569"/>
                              <a:gd name="T9" fmla="*/ T8 w 10762"/>
                              <a:gd name="T10" fmla="+- 0 -64 -85"/>
                              <a:gd name="T11" fmla="*/ -64 h 2827"/>
                              <a:gd name="T12" fmla="+- 0 578 569"/>
                              <a:gd name="T13" fmla="*/ T12 w 10762"/>
                              <a:gd name="T14" fmla="+- 0 -14 -85"/>
                              <a:gd name="T15" fmla="*/ -14 h 2827"/>
                              <a:gd name="T16" fmla="+- 0 569 569"/>
                              <a:gd name="T17" fmla="*/ T16 w 10762"/>
                              <a:gd name="T18" fmla="+- 0 31 -85"/>
                              <a:gd name="T19" fmla="*/ 31 h 2827"/>
                              <a:gd name="T20" fmla="+- 0 569 569"/>
                              <a:gd name="T21" fmla="*/ T20 w 10762"/>
                              <a:gd name="T22" fmla="+- 0 2630 -85"/>
                              <a:gd name="T23" fmla="*/ 2630 h 2827"/>
                              <a:gd name="T24" fmla="+- 0 590 569"/>
                              <a:gd name="T25" fmla="*/ T24 w 10762"/>
                              <a:gd name="T26" fmla="+- 0 2693 -85"/>
                              <a:gd name="T27" fmla="*/ 2693 h 2827"/>
                              <a:gd name="T28" fmla="+- 0 641 569"/>
                              <a:gd name="T29" fmla="*/ T28 w 10762"/>
                              <a:gd name="T30" fmla="+- 0 2733 -85"/>
                              <a:gd name="T31" fmla="*/ 2733 h 2827"/>
                              <a:gd name="T32" fmla="+- 0 685 569"/>
                              <a:gd name="T33" fmla="*/ T32 w 10762"/>
                              <a:gd name="T34" fmla="+- 0 2741 -85"/>
                              <a:gd name="T35" fmla="*/ 2741 h 2827"/>
                              <a:gd name="T36" fmla="+- 0 11220 569"/>
                              <a:gd name="T37" fmla="*/ T36 w 10762"/>
                              <a:gd name="T38" fmla="+- 0 2741 -85"/>
                              <a:gd name="T39" fmla="*/ 2741 h 2827"/>
                              <a:gd name="T40" fmla="+- 0 11282 569"/>
                              <a:gd name="T41" fmla="*/ T40 w 10762"/>
                              <a:gd name="T42" fmla="+- 0 2720 -85"/>
                              <a:gd name="T43" fmla="*/ 2720 h 2827"/>
                              <a:gd name="T44" fmla="+- 0 11323 569"/>
                              <a:gd name="T45" fmla="*/ T44 w 10762"/>
                              <a:gd name="T46" fmla="+- 0 2670 -85"/>
                              <a:gd name="T47" fmla="*/ 2670 h 2827"/>
                              <a:gd name="T48" fmla="+- 0 11331 569"/>
                              <a:gd name="T49" fmla="*/ T48 w 10762"/>
                              <a:gd name="T50" fmla="+- 0 2626 -85"/>
                              <a:gd name="T51" fmla="*/ 2626 h 2827"/>
                              <a:gd name="T52" fmla="+- 0 11331 569"/>
                              <a:gd name="T53" fmla="*/ T52 w 10762"/>
                              <a:gd name="T54" fmla="+- 0 26 -85"/>
                              <a:gd name="T55" fmla="*/ 26 h 2827"/>
                              <a:gd name="T56" fmla="+- 0 11310 569"/>
                              <a:gd name="T57" fmla="*/ T56 w 10762"/>
                              <a:gd name="T58" fmla="+- 0 -36 -85"/>
                              <a:gd name="T59" fmla="*/ -36 h 2827"/>
                              <a:gd name="T60" fmla="+- 0 11260 569"/>
                              <a:gd name="T61" fmla="*/ T60 w 10762"/>
                              <a:gd name="T62" fmla="+- 0 -77 -85"/>
                              <a:gd name="T63" fmla="*/ -77 h 2827"/>
                              <a:gd name="T64" fmla="+- 0 11215 569"/>
                              <a:gd name="T65" fmla="*/ T64 w 10762"/>
                              <a:gd name="T66" fmla="+- 0 -85 -85"/>
                              <a:gd name="T67" fmla="*/ -85 h 2827"/>
                              <a:gd name="T68" fmla="+- 0 5950 569"/>
                              <a:gd name="T69" fmla="*/ T68 w 10762"/>
                              <a:gd name="T70" fmla="+- 0 -85 -85"/>
                              <a:gd name="T71" fmla="*/ -85 h 2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2" h="2827">
                                <a:moveTo>
                                  <a:pt x="5381" y="0"/>
                                </a:moveTo>
                                <a:lnTo>
                                  <a:pt x="112" y="0"/>
                                </a:lnTo>
                                <a:lnTo>
                                  <a:pt x="49" y="21"/>
                                </a:lnTo>
                                <a:lnTo>
                                  <a:pt x="9" y="71"/>
                                </a:lnTo>
                                <a:lnTo>
                                  <a:pt x="0" y="116"/>
                                </a:lnTo>
                                <a:lnTo>
                                  <a:pt x="0" y="2715"/>
                                </a:lnTo>
                                <a:lnTo>
                                  <a:pt x="21" y="2778"/>
                                </a:lnTo>
                                <a:lnTo>
                                  <a:pt x="72" y="2818"/>
                                </a:lnTo>
                                <a:lnTo>
                                  <a:pt x="116" y="2826"/>
                                </a:lnTo>
                                <a:lnTo>
                                  <a:pt x="10651" y="2826"/>
                                </a:lnTo>
                                <a:lnTo>
                                  <a:pt x="10713" y="2805"/>
                                </a:lnTo>
                                <a:lnTo>
                                  <a:pt x="10754" y="2755"/>
                                </a:lnTo>
                                <a:lnTo>
                                  <a:pt x="10762" y="2711"/>
                                </a:lnTo>
                                <a:lnTo>
                                  <a:pt x="10762" y="111"/>
                                </a:lnTo>
                                <a:lnTo>
                                  <a:pt x="10741" y="49"/>
                                </a:lnTo>
                                <a:lnTo>
                                  <a:pt x="10691" y="8"/>
                                </a:lnTo>
                                <a:lnTo>
                                  <a:pt x="10646" y="0"/>
                                </a:lnTo>
                                <a:lnTo>
                                  <a:pt x="5381" y="0"/>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7"/>
                        <wps:cNvSpPr>
                          <a:spLocks/>
                        </wps:cNvSpPr>
                        <wps:spPr bwMode="auto">
                          <a:xfrm>
                            <a:off x="567" y="-88"/>
                            <a:ext cx="10767" cy="2832"/>
                          </a:xfrm>
                          <a:custGeom>
                            <a:avLst/>
                            <a:gdLst>
                              <a:gd name="T0" fmla="+- 0 11267 567"/>
                              <a:gd name="T1" fmla="*/ T0 w 10767"/>
                              <a:gd name="T2" fmla="+- 0 2732 -88"/>
                              <a:gd name="T3" fmla="*/ 2732 h 2832"/>
                              <a:gd name="T4" fmla="+- 0 11286 567"/>
                              <a:gd name="T5" fmla="*/ T4 w 10767"/>
                              <a:gd name="T6" fmla="+- 0 2721 -88"/>
                              <a:gd name="T7" fmla="*/ 2721 h 2832"/>
                              <a:gd name="T8" fmla="+- 0 11302 567"/>
                              <a:gd name="T9" fmla="*/ T8 w 10767"/>
                              <a:gd name="T10" fmla="+- 0 2706 -88"/>
                              <a:gd name="T11" fmla="*/ 2706 h 2832"/>
                            </a:gdLst>
                            <a:ahLst/>
                            <a:cxnLst>
                              <a:cxn ang="0">
                                <a:pos x="T1" y="T3"/>
                              </a:cxn>
                              <a:cxn ang="0">
                                <a:pos x="T5" y="T7"/>
                              </a:cxn>
                              <a:cxn ang="0">
                                <a:pos x="T9" y="T11"/>
                              </a:cxn>
                            </a:cxnLst>
                            <a:rect l="0" t="0" r="r" b="b"/>
                            <a:pathLst>
                              <a:path w="10767" h="2832">
                                <a:moveTo>
                                  <a:pt x="10700" y="2820"/>
                                </a:moveTo>
                                <a:lnTo>
                                  <a:pt x="10719" y="2809"/>
                                </a:lnTo>
                                <a:lnTo>
                                  <a:pt x="10735" y="279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6"/>
                        <wps:cNvSpPr>
                          <a:spLocks/>
                        </wps:cNvSpPr>
                        <wps:spPr bwMode="auto">
                          <a:xfrm>
                            <a:off x="567" y="-88"/>
                            <a:ext cx="10767" cy="2832"/>
                          </a:xfrm>
                          <a:custGeom>
                            <a:avLst/>
                            <a:gdLst>
                              <a:gd name="T0" fmla="+- 0 11334 567"/>
                              <a:gd name="T1" fmla="*/ T0 w 10767"/>
                              <a:gd name="T2" fmla="+- 0 2626 -88"/>
                              <a:gd name="T3" fmla="*/ 2626 h 2832"/>
                              <a:gd name="T4" fmla="+- 0 11334 567"/>
                              <a:gd name="T5" fmla="*/ T4 w 10767"/>
                              <a:gd name="T6" fmla="+- 0 31 -88"/>
                              <a:gd name="T7" fmla="*/ 31 h 2832"/>
                            </a:gdLst>
                            <a:ahLst/>
                            <a:cxnLst>
                              <a:cxn ang="0">
                                <a:pos x="T1" y="T3"/>
                              </a:cxn>
                              <a:cxn ang="0">
                                <a:pos x="T5" y="T7"/>
                              </a:cxn>
                            </a:cxnLst>
                            <a:rect l="0" t="0" r="r" b="b"/>
                            <a:pathLst>
                              <a:path w="10767" h="2832">
                                <a:moveTo>
                                  <a:pt x="10767" y="2714"/>
                                </a:moveTo>
                                <a:lnTo>
                                  <a:pt x="10767" y="1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5"/>
                        <wps:cNvSpPr>
                          <a:spLocks/>
                        </wps:cNvSpPr>
                        <wps:spPr bwMode="auto">
                          <a:xfrm>
                            <a:off x="567" y="-88"/>
                            <a:ext cx="10767" cy="2832"/>
                          </a:xfrm>
                          <a:custGeom>
                            <a:avLst/>
                            <a:gdLst>
                              <a:gd name="T0" fmla="+- 0 11215 567"/>
                              <a:gd name="T1" fmla="*/ T0 w 10767"/>
                              <a:gd name="T2" fmla="+- 0 -88 -88"/>
                              <a:gd name="T3" fmla="*/ -88 h 2832"/>
                              <a:gd name="T4" fmla="+- 0 5950 567"/>
                              <a:gd name="T5" fmla="*/ T4 w 10767"/>
                              <a:gd name="T6" fmla="+- 0 -88 -88"/>
                              <a:gd name="T7" fmla="*/ -88 h 2832"/>
                            </a:gdLst>
                            <a:ahLst/>
                            <a:cxnLst>
                              <a:cxn ang="0">
                                <a:pos x="T1" y="T3"/>
                              </a:cxn>
                              <a:cxn ang="0">
                                <a:pos x="T5" y="T7"/>
                              </a:cxn>
                            </a:cxnLst>
                            <a:rect l="0" t="0" r="r" b="b"/>
                            <a:pathLst>
                              <a:path w="10767" h="2832">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4"/>
                        <wps:cNvSpPr>
                          <a:spLocks/>
                        </wps:cNvSpPr>
                        <wps:spPr bwMode="auto">
                          <a:xfrm>
                            <a:off x="567" y="-88"/>
                            <a:ext cx="10767" cy="2832"/>
                          </a:xfrm>
                          <a:custGeom>
                            <a:avLst/>
                            <a:gdLst>
                              <a:gd name="T0" fmla="+- 0 676 567"/>
                              <a:gd name="T1" fmla="*/ T0 w 10767"/>
                              <a:gd name="T2" fmla="+- 0 -87 -88"/>
                              <a:gd name="T3" fmla="*/ -87 h 2832"/>
                              <a:gd name="T4" fmla="+- 0 615 567"/>
                              <a:gd name="T5" fmla="*/ T4 w 10767"/>
                              <a:gd name="T6" fmla="+- 0 -65 -88"/>
                              <a:gd name="T7" fmla="*/ -65 h 2832"/>
                              <a:gd name="T8" fmla="+- 0 575 567"/>
                              <a:gd name="T9" fmla="*/ T8 w 10767"/>
                              <a:gd name="T10" fmla="+- 0 -14 -88"/>
                              <a:gd name="T11" fmla="*/ -14 h 2832"/>
                              <a:gd name="T12" fmla="+- 0 567 567"/>
                              <a:gd name="T13" fmla="*/ T12 w 10767"/>
                              <a:gd name="T14" fmla="+- 0 31 -88"/>
                              <a:gd name="T15" fmla="*/ 31 h 2832"/>
                              <a:gd name="T16" fmla="+- 0 567 567"/>
                              <a:gd name="T17" fmla="*/ T16 w 10767"/>
                              <a:gd name="T18" fmla="+- 0 2626 -88"/>
                              <a:gd name="T19" fmla="*/ 2626 h 2832"/>
                              <a:gd name="T20" fmla="+- 0 590 567"/>
                              <a:gd name="T21" fmla="*/ T20 w 10767"/>
                              <a:gd name="T22" fmla="+- 0 2696 -88"/>
                              <a:gd name="T23" fmla="*/ 2696 h 2832"/>
                              <a:gd name="T24" fmla="+- 0 641 567"/>
                              <a:gd name="T25" fmla="*/ T24 w 10767"/>
                              <a:gd name="T26" fmla="+- 0 2735 -88"/>
                              <a:gd name="T27" fmla="*/ 2735 h 2832"/>
                              <a:gd name="T28" fmla="+- 0 685 567"/>
                              <a:gd name="T29" fmla="*/ T28 w 10767"/>
                              <a:gd name="T30" fmla="+- 0 2744 -88"/>
                              <a:gd name="T31" fmla="*/ 2744 h 2832"/>
                              <a:gd name="T32" fmla="+- 0 11215 567"/>
                              <a:gd name="T33" fmla="*/ T32 w 10767"/>
                              <a:gd name="T34" fmla="+- 0 2744 -88"/>
                              <a:gd name="T35" fmla="*/ 2744 h 2832"/>
                              <a:gd name="T36" fmla="+- 0 11224 567"/>
                              <a:gd name="T37" fmla="*/ T36 w 10767"/>
                              <a:gd name="T38" fmla="+- 0 2744 -88"/>
                              <a:gd name="T39" fmla="*/ 2744 h 2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67" h="2832">
                                <a:moveTo>
                                  <a:pt x="109" y="1"/>
                                </a:moveTo>
                                <a:lnTo>
                                  <a:pt x="48" y="23"/>
                                </a:lnTo>
                                <a:lnTo>
                                  <a:pt x="8" y="74"/>
                                </a:lnTo>
                                <a:lnTo>
                                  <a:pt x="0" y="119"/>
                                </a:lnTo>
                                <a:lnTo>
                                  <a:pt x="0" y="2714"/>
                                </a:lnTo>
                                <a:lnTo>
                                  <a:pt x="23" y="2784"/>
                                </a:lnTo>
                                <a:lnTo>
                                  <a:pt x="74" y="2823"/>
                                </a:lnTo>
                                <a:lnTo>
                                  <a:pt x="118" y="2832"/>
                                </a:lnTo>
                                <a:lnTo>
                                  <a:pt x="10648" y="2832"/>
                                </a:lnTo>
                                <a:lnTo>
                                  <a:pt x="10657" y="2832"/>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3"/>
                        <wps:cNvSpPr>
                          <a:spLocks/>
                        </wps:cNvSpPr>
                        <wps:spPr bwMode="auto">
                          <a:xfrm>
                            <a:off x="567" y="-88"/>
                            <a:ext cx="10767" cy="2832"/>
                          </a:xfrm>
                          <a:custGeom>
                            <a:avLst/>
                            <a:gdLst>
                              <a:gd name="T0" fmla="+- 0 5950 567"/>
                              <a:gd name="T1" fmla="*/ T0 w 10767"/>
                              <a:gd name="T2" fmla="+- 0 -88 -88"/>
                              <a:gd name="T3" fmla="*/ -88 h 2832"/>
                              <a:gd name="T4" fmla="+- 0 685 567"/>
                              <a:gd name="T5" fmla="*/ T4 w 10767"/>
                              <a:gd name="T6" fmla="+- 0 -88 -88"/>
                              <a:gd name="T7" fmla="*/ -88 h 2832"/>
                              <a:gd name="T8" fmla="+- 0 676 567"/>
                              <a:gd name="T9" fmla="*/ T8 w 10767"/>
                              <a:gd name="T10" fmla="+- 0 -87 -88"/>
                              <a:gd name="T11" fmla="*/ -87 h 2832"/>
                            </a:gdLst>
                            <a:ahLst/>
                            <a:cxnLst>
                              <a:cxn ang="0">
                                <a:pos x="T1" y="T3"/>
                              </a:cxn>
                              <a:cxn ang="0">
                                <a:pos x="T5" y="T7"/>
                              </a:cxn>
                              <a:cxn ang="0">
                                <a:pos x="T9" y="T11"/>
                              </a:cxn>
                            </a:cxnLst>
                            <a:rect l="0" t="0" r="r" b="b"/>
                            <a:pathLst>
                              <a:path w="10767" h="2832">
                                <a:moveTo>
                                  <a:pt x="5383" y="0"/>
                                </a:moveTo>
                                <a:lnTo>
                                  <a:pt x="118" y="0"/>
                                </a:lnTo>
                                <a:lnTo>
                                  <a:pt x="109" y="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C5792" id="Group 2" o:spid="_x0000_s1026" style="position:absolute;margin-left:29.95pt;margin-top:.55pt;width:539.1pt;height:157.55pt;z-index:-251658240;mso-position-horizontal-relative:margin" coordorigin="559,-95" coordsize="10782,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">
                <v:shape id="Freeform 8" o:spid="_x0000_s1027" style="position:absolute;left:569;top:-85;width:10762;height:2827;visibility:visible;mso-wrap-style:square;v-text-anchor:top" coordsize="1076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" path="m5381,l112,,49,21,9,71,,116,,2715r21,63l72,2818r44,8l10651,2826r62,-21l10754,2755r8,-44l10762,111r-21,-62l10691,8,10646,,5381,xe" fillcolor="#e5f0d4" stroked="f">
                  <v:path arrowok="t" o:connecttype="custom" o:connectlocs="5381,-85;112,-85;49,-64;9,-14;0,31;0,2630;21,2693;72,2733;116,2741;10651,2741;10713,2720;10754,2670;10762,2626;10762,26;10741,-36;10691,-77;10646,-85;5381,-85" o:connectangles="0,0,0,0,0,0,0,0,0,0,0,0,0,0,0,0,0,0"/>
                </v:shape>
                <v:shape id="Freeform 7" o:spid="_x0000_s1028" style="position:absolute;left:567;top:-88;width:10767;height:2832;visibility:visible;mso-wrap-style:square;v-text-anchor:top" coordsize="10767,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" path="m10700,2820r19,-11l10735,2794e" filled="f" strokecolor="#231f20" strokeweight=".5pt">
                  <v:path arrowok="t" o:connecttype="custom" o:connectlocs="10700,2732;10719,2721;10735,2706" o:connectangles="0,0,0"/>
                </v:shape>
                <v:shape id="Freeform 6" o:spid="_x0000_s1029" style="position:absolute;left:567;top:-88;width:10767;height:2832;visibility:visible;mso-wrap-style:square;v-text-anchor:top" coordsize="10767,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" path="m10767,2714r,-2595e" filled="f" strokecolor="#231f20" strokeweight=".5pt">
                  <v:path arrowok="t" o:connecttype="custom" o:connectlocs="10767,2626;10767,31" o:connectangles="0,0"/>
                </v:shape>
                <v:shape id="Freeform 5" o:spid="_x0000_s1030" style="position:absolute;left:567;top:-88;width:10767;height:2832;visibility:visible;mso-wrap-style:square;v-text-anchor:top" coordsize="10767,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" path="m10648,l5383,e" filled="f" strokecolor="#231f20" strokeweight=".5pt">
                  <v:path arrowok="t" o:connecttype="custom" o:connectlocs="10648,-88;5383,-88" o:connectangles="0,0"/>
                </v:shape>
                <v:shape id="Freeform 4" o:spid="_x0000_s1031" style="position:absolute;left:567;top:-88;width:10767;height:2832;visibility:visible;mso-wrap-style:square;v-text-anchor:top" coordsize="10767,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" path="m109,1l48,23,8,74,,119,,2714r23,70l74,2823r44,9l10648,2832r9,e" filled="f" strokecolor="#231f20" strokeweight=".5pt">
                  <v:path arrowok="t" o:connecttype="custom" o:connectlocs="109,-87;48,-65;8,-14;0,31;0,2626;23,2696;74,2735;118,2744;10648,2744;10657,2744" o:connectangles="0,0,0,0,0,0,0,0,0,0"/>
                </v:shape>
                <v:shape id="Freeform 3" o:spid="_x0000_s1032" style="position:absolute;left:567;top:-88;width:10767;height:2832;visibility:visible;mso-wrap-style:square;v-text-anchor:top" coordsize="10767,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" path="m5383,l118,r-9,1e" filled="f" strokecolor="#231f20" strokeweight=".5pt">
                  <v:path arrowok="t" o:connecttype="custom" o:connectlocs="5383,-88;118,-88;109,-87" o:connectangles="0,0,0"/>
                </v:shape>
                <w10:wrap anchorx="margin"/>
              </v:group>
            </w:pict>
          </mc:Fallback>
        </mc:AlternateContent>
      </w:r>
    </w:p>
    <w:p w14:paraId="126DBC03" w14:textId="77777777" w:rsidR="009516B6" w:rsidRDefault="009516B6" w:rsidP="00135756">
      <w:pPr>
        <w:ind w:left="720" w:right="701"/>
        <w:rPr>
          <w:rFonts w:ascii="Arial" w:eastAsia="Arial" w:hAnsi="Arial" w:cs="Arial"/>
          <w:sz w:val="22"/>
          <w:szCs w:val="22"/>
        </w:rPr>
      </w:pPr>
      <w:r w:rsidRPr="009516B6">
        <w:rPr>
          <w:rFonts w:ascii="Arial" w:eastAsia="Arial" w:hAnsi="Arial" w:cs="Arial"/>
          <w:sz w:val="22"/>
          <w:szCs w:val="22"/>
        </w:rPr>
        <w:t xml:space="preserve">The information collected in the form will be used in compliance with the provisions of the Data Protection Act 1998. The information is being collected by the Recruitment Team for the purpose of administering the employment and training of employees of the Learning and Culture Service. The information may be disclosed, as appropriate, within the Learning and Culture Service, to School Governors, to Occupational Health, to the General Teaching Council, to the Teachers Pensions Agency, to the Department for Education, pension providers and relevant statutory bodies. You may also note that because we have a duty to protect public funds we handle, we might need to use the information you have provided on this form to prevent and detect fraud. We may also share this information for the same purposes with other </w:t>
      </w:r>
      <w:proofErr w:type="spellStart"/>
      <w:r w:rsidRPr="009516B6">
        <w:rPr>
          <w:rFonts w:ascii="Arial" w:eastAsia="Arial" w:hAnsi="Arial" w:cs="Arial"/>
          <w:sz w:val="22"/>
          <w:szCs w:val="22"/>
        </w:rPr>
        <w:t>organisations</w:t>
      </w:r>
      <w:proofErr w:type="spellEnd"/>
      <w:r w:rsidRPr="009516B6">
        <w:rPr>
          <w:rFonts w:ascii="Arial" w:eastAsia="Arial" w:hAnsi="Arial" w:cs="Arial"/>
          <w:sz w:val="22"/>
          <w:szCs w:val="22"/>
        </w:rPr>
        <w:t>, which handle public funds</w:t>
      </w:r>
      <w:r>
        <w:rPr>
          <w:rFonts w:ascii="Arial" w:eastAsia="Arial" w:hAnsi="Arial" w:cs="Arial"/>
          <w:sz w:val="22"/>
          <w:szCs w:val="22"/>
        </w:rPr>
        <w:t>.</w:t>
      </w:r>
    </w:p>
    <w:p w14:paraId="16D2683A" w14:textId="77777777" w:rsidR="009516B6" w:rsidRPr="009516B6" w:rsidRDefault="00135756" w:rsidP="00135756">
      <w:pPr>
        <w:tabs>
          <w:tab w:val="left" w:pos="4876"/>
        </w:tabs>
        <w:rPr>
          <w:rFonts w:ascii="Arial" w:eastAsia="Arial" w:hAnsi="Arial" w:cs="Arial"/>
          <w:sz w:val="22"/>
          <w:szCs w:val="22"/>
        </w:rPr>
      </w:pPr>
      <w:r>
        <w:rPr>
          <w:rFonts w:ascii="Arial" w:eastAsia="Arial" w:hAnsi="Arial" w:cs="Arial"/>
          <w:sz w:val="22"/>
          <w:szCs w:val="22"/>
        </w:rPr>
        <w:tab/>
      </w:r>
    </w:p>
    <w:p w14:paraId="20F54832" w14:textId="77777777" w:rsidR="009516B6" w:rsidRPr="009516B6" w:rsidRDefault="009516B6" w:rsidP="009516B6">
      <w:pPr>
        <w:rPr>
          <w:rFonts w:ascii="Arial" w:eastAsia="Arial" w:hAnsi="Arial" w:cs="Arial"/>
          <w:sz w:val="22"/>
          <w:szCs w:val="22"/>
        </w:rPr>
      </w:pPr>
    </w:p>
    <w:p w14:paraId="7CDF78CE" w14:textId="77777777" w:rsidR="00FF5E5C" w:rsidRPr="00C9379D" w:rsidRDefault="00FF5E5C" w:rsidP="00C9379D">
      <w:pPr>
        <w:tabs>
          <w:tab w:val="left" w:pos="8599"/>
        </w:tabs>
      </w:pPr>
    </w:p>
    <w:sectPr w:rsidR="00FF5E5C" w:rsidRPr="00C9379D" w:rsidSect="008260DC">
      <w:type w:val="continuous"/>
      <w:pgSz w:w="11900" w:h="16840"/>
      <w:pgMar w:top="920" w:right="0" w:bottom="280" w:left="0" w:header="0" w:footer="1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4E2E" w14:textId="77777777" w:rsidR="00255B54" w:rsidRDefault="00255B54">
      <w:r>
        <w:separator/>
      </w:r>
    </w:p>
  </w:endnote>
  <w:endnote w:type="continuationSeparator" w:id="0">
    <w:p w14:paraId="0355D06A" w14:textId="77777777" w:rsidR="00255B54" w:rsidRDefault="0025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68BB" w14:textId="77777777" w:rsidR="00CA369A" w:rsidRDefault="0078506C">
    <w:pPr>
      <w:spacing w:line="200" w:lineRule="exact"/>
    </w:pPr>
    <w:r>
      <w:rPr>
        <w:noProof/>
        <w:lang w:val="en-GB" w:eastAsia="en-GB"/>
      </w:rPr>
      <mc:AlternateContent>
        <mc:Choice Requires="wpg">
          <w:drawing>
            <wp:anchor distT="0" distB="0" distL="114300" distR="114300" simplePos="0" relativeHeight="251653120" behindDoc="1" locked="0" layoutInCell="1" allowOverlap="1" wp14:anchorId="760AE826" wp14:editId="1B78E21C">
              <wp:simplePos x="0" y="0"/>
              <wp:positionH relativeFrom="page">
                <wp:posOffset>0</wp:posOffset>
              </wp:positionH>
              <wp:positionV relativeFrom="page">
                <wp:posOffset>9459595</wp:posOffset>
              </wp:positionV>
              <wp:extent cx="7556500" cy="1233805"/>
              <wp:effectExtent l="0" t="0" r="0" b="0"/>
              <wp:wrapNone/>
              <wp:docPr id="9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233805"/>
                        <a:chOff x="0" y="14897"/>
                        <a:chExt cx="11900" cy="1943"/>
                      </a:xfrm>
                    </wpg:grpSpPr>
                    <wps:wsp>
                      <wps:cNvPr id="99" name="Freeform 72"/>
                      <wps:cNvSpPr>
                        <a:spLocks/>
                      </wps:cNvSpPr>
                      <wps:spPr bwMode="auto">
                        <a:xfrm>
                          <a:off x="1" y="14907"/>
                          <a:ext cx="11899" cy="397"/>
                        </a:xfrm>
                        <a:custGeom>
                          <a:avLst/>
                          <a:gdLst>
                            <a:gd name="T0" fmla="+- 0 1 1"/>
                            <a:gd name="T1" fmla="*/ T0 w 11899"/>
                            <a:gd name="T2" fmla="+- 0 15304 14907"/>
                            <a:gd name="T3" fmla="*/ 15304 h 397"/>
                            <a:gd name="T4" fmla="+- 0 11900 1"/>
                            <a:gd name="T5" fmla="*/ T4 w 11899"/>
                            <a:gd name="T6" fmla="+- 0 15304 14907"/>
                            <a:gd name="T7" fmla="*/ 15304 h 397"/>
                            <a:gd name="T8" fmla="+- 0 11900 1"/>
                            <a:gd name="T9" fmla="*/ T8 w 11899"/>
                            <a:gd name="T10" fmla="+- 0 14907 14907"/>
                            <a:gd name="T11" fmla="*/ 14907 h 397"/>
                            <a:gd name="T12" fmla="+- 0 1 1"/>
                            <a:gd name="T13" fmla="*/ T12 w 11899"/>
                            <a:gd name="T14" fmla="+- 0 14907 14907"/>
                            <a:gd name="T15" fmla="*/ 14907 h 397"/>
                            <a:gd name="T16" fmla="+- 0 1 1"/>
                            <a:gd name="T17" fmla="*/ T16 w 11899"/>
                            <a:gd name="T18" fmla="+- 0 15304 14907"/>
                            <a:gd name="T19" fmla="*/ 15304 h 397"/>
                          </a:gdLst>
                          <a:ahLst/>
                          <a:cxnLst>
                            <a:cxn ang="0">
                              <a:pos x="T1" y="T3"/>
                            </a:cxn>
                            <a:cxn ang="0">
                              <a:pos x="T5" y="T7"/>
                            </a:cxn>
                            <a:cxn ang="0">
                              <a:pos x="T9" y="T11"/>
                            </a:cxn>
                            <a:cxn ang="0">
                              <a:pos x="T13" y="T15"/>
                            </a:cxn>
                            <a:cxn ang="0">
                              <a:pos x="T17" y="T19"/>
                            </a:cxn>
                          </a:cxnLst>
                          <a:rect l="0" t="0" r="r" b="b"/>
                          <a:pathLst>
                            <a:path w="11899" h="397">
                              <a:moveTo>
                                <a:pt x="0" y="397"/>
                              </a:moveTo>
                              <a:lnTo>
                                <a:pt x="11899" y="397"/>
                              </a:lnTo>
                              <a:lnTo>
                                <a:pt x="11899" y="0"/>
                              </a:lnTo>
                              <a:lnTo>
                                <a:pt x="0" y="0"/>
                              </a:lnTo>
                              <a:lnTo>
                                <a:pt x="0" y="397"/>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1"/>
                      <wps:cNvSpPr>
                        <a:spLocks/>
                      </wps:cNvSpPr>
                      <wps:spPr bwMode="auto">
                        <a:xfrm>
                          <a:off x="1" y="15304"/>
                          <a:ext cx="11900" cy="1530"/>
                        </a:xfrm>
                        <a:custGeom>
                          <a:avLst/>
                          <a:gdLst>
                            <a:gd name="T0" fmla="+- 0 11900 1"/>
                            <a:gd name="T1" fmla="*/ T0 w 11900"/>
                            <a:gd name="T2" fmla="+- 0 15304 15304"/>
                            <a:gd name="T3" fmla="*/ 15304 h 1530"/>
                            <a:gd name="T4" fmla="+- 0 1 1"/>
                            <a:gd name="T5" fmla="*/ T4 w 11900"/>
                            <a:gd name="T6" fmla="+- 0 15304 15304"/>
                            <a:gd name="T7" fmla="*/ 15304 h 1530"/>
                            <a:gd name="T8" fmla="+- 0 1 1"/>
                            <a:gd name="T9" fmla="*/ T8 w 11900"/>
                            <a:gd name="T10" fmla="+- 0 16834 15304"/>
                            <a:gd name="T11" fmla="*/ 16834 h 1530"/>
                            <a:gd name="T12" fmla="+- 0 11900 1"/>
                            <a:gd name="T13" fmla="*/ T12 w 11900"/>
                            <a:gd name="T14" fmla="+- 0 16834 15304"/>
                            <a:gd name="T15" fmla="*/ 16834 h 1530"/>
                            <a:gd name="T16" fmla="+- 0 11900 1"/>
                            <a:gd name="T17" fmla="*/ T16 w 11900"/>
                            <a:gd name="T18" fmla="+- 0 15304 15304"/>
                            <a:gd name="T19" fmla="*/ 15304 h 1530"/>
                          </a:gdLst>
                          <a:ahLst/>
                          <a:cxnLst>
                            <a:cxn ang="0">
                              <a:pos x="T1" y="T3"/>
                            </a:cxn>
                            <a:cxn ang="0">
                              <a:pos x="T5" y="T7"/>
                            </a:cxn>
                            <a:cxn ang="0">
                              <a:pos x="T9" y="T11"/>
                            </a:cxn>
                            <a:cxn ang="0">
                              <a:pos x="T13" y="T15"/>
                            </a:cxn>
                            <a:cxn ang="0">
                              <a:pos x="T17" y="T19"/>
                            </a:cxn>
                          </a:cxnLst>
                          <a:rect l="0" t="0" r="r" b="b"/>
                          <a:pathLst>
                            <a:path w="11900" h="1530">
                              <a:moveTo>
                                <a:pt x="11899" y="0"/>
                              </a:moveTo>
                              <a:lnTo>
                                <a:pt x="0" y="0"/>
                              </a:lnTo>
                              <a:lnTo>
                                <a:pt x="0" y="1530"/>
                              </a:lnTo>
                              <a:lnTo>
                                <a:pt x="11899" y="1530"/>
                              </a:lnTo>
                              <a:lnTo>
                                <a:pt x="118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0"/>
                      <wps:cNvSpPr>
                        <a:spLocks/>
                      </wps:cNvSpPr>
                      <wps:spPr bwMode="auto">
                        <a:xfrm>
                          <a:off x="969" y="15759"/>
                          <a:ext cx="0" cy="134"/>
                        </a:xfrm>
                        <a:custGeom>
                          <a:avLst/>
                          <a:gdLst>
                            <a:gd name="T0" fmla="+- 0 15893 15759"/>
                            <a:gd name="T1" fmla="*/ 15893 h 134"/>
                            <a:gd name="T2" fmla="+- 0 15759 15759"/>
                            <a:gd name="T3" fmla="*/ 15759 h 134"/>
                            <a:gd name="T4" fmla="+- 0 15893 15759"/>
                            <a:gd name="T5" fmla="*/ 15893 h 134"/>
                          </a:gdLst>
                          <a:ahLst/>
                          <a:cxnLst>
                            <a:cxn ang="0">
                              <a:pos x="0" y="T1"/>
                            </a:cxn>
                            <a:cxn ang="0">
                              <a:pos x="0" y="T3"/>
                            </a:cxn>
                            <a:cxn ang="0">
                              <a:pos x="0" y="T5"/>
                            </a:cxn>
                          </a:cxnLst>
                          <a:rect l="0" t="0" r="r" b="b"/>
                          <a:pathLst>
                            <a:path h="134">
                              <a:moveTo>
                                <a:pt x="0" y="134"/>
                              </a:moveTo>
                              <a:lnTo>
                                <a:pt x="0" y="0"/>
                              </a:lnTo>
                              <a:lnTo>
                                <a:pt x="0"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2"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07" y="15743"/>
                          <a:ext cx="1762" cy="489"/>
                        </a:xfrm>
                        <a:prstGeom prst="rect">
                          <a:avLst/>
                        </a:prstGeom>
                        <a:noFill/>
                        <a:extLst>
                          <a:ext uri="{909E8E84-426E-40DD-AFC4-6F175D3DCCD1}">
                            <a14:hiddenFill xmlns:a14="http://schemas.microsoft.com/office/drawing/2010/main">
                              <a:solidFill>
                                <a:srgbClr val="FFFFFF"/>
                              </a:solidFill>
                            </a14:hiddenFill>
                          </a:ext>
                        </a:extLst>
                      </pic:spPr>
                    </pic:pic>
                    <wps:wsp>
                      <wps:cNvPr id="103" name="Freeform 68"/>
                      <wps:cNvSpPr>
                        <a:spLocks/>
                      </wps:cNvSpPr>
                      <wps:spPr bwMode="auto">
                        <a:xfrm>
                          <a:off x="818" y="15611"/>
                          <a:ext cx="131" cy="131"/>
                        </a:xfrm>
                        <a:custGeom>
                          <a:avLst/>
                          <a:gdLst>
                            <a:gd name="T0" fmla="+- 0 949 818"/>
                            <a:gd name="T1" fmla="*/ T0 w 131"/>
                            <a:gd name="T2" fmla="+- 0 15611 15611"/>
                            <a:gd name="T3" fmla="*/ 15611 h 131"/>
                            <a:gd name="T4" fmla="+- 0 818 818"/>
                            <a:gd name="T5" fmla="*/ T4 w 131"/>
                            <a:gd name="T6" fmla="+- 0 15611 15611"/>
                            <a:gd name="T7" fmla="*/ 15611 h 131"/>
                            <a:gd name="T8" fmla="+- 0 818 818"/>
                            <a:gd name="T9" fmla="*/ T8 w 131"/>
                            <a:gd name="T10" fmla="+- 0 15742 15611"/>
                            <a:gd name="T11" fmla="*/ 15742 h 131"/>
                            <a:gd name="T12" fmla="+- 0 949 818"/>
                            <a:gd name="T13" fmla="*/ T12 w 131"/>
                            <a:gd name="T14" fmla="+- 0 15742 15611"/>
                            <a:gd name="T15" fmla="*/ 15742 h 131"/>
                            <a:gd name="T16" fmla="+- 0 949 818"/>
                            <a:gd name="T17" fmla="*/ T16 w 131"/>
                            <a:gd name="T18" fmla="+- 0 15611 15611"/>
                            <a:gd name="T19" fmla="*/ 15611 h 131"/>
                          </a:gdLst>
                          <a:ahLst/>
                          <a:cxnLst>
                            <a:cxn ang="0">
                              <a:pos x="T1" y="T3"/>
                            </a:cxn>
                            <a:cxn ang="0">
                              <a:pos x="T5" y="T7"/>
                            </a:cxn>
                            <a:cxn ang="0">
                              <a:pos x="T9" y="T11"/>
                            </a:cxn>
                            <a:cxn ang="0">
                              <a:pos x="T13" y="T15"/>
                            </a:cxn>
                            <a:cxn ang="0">
                              <a:pos x="T17" y="T19"/>
                            </a:cxn>
                          </a:cxnLst>
                          <a:rect l="0" t="0" r="r" b="b"/>
                          <a:pathLst>
                            <a:path w="131" h="131">
                              <a:moveTo>
                                <a:pt x="131" y="0"/>
                              </a:moveTo>
                              <a:lnTo>
                                <a:pt x="0" y="0"/>
                              </a:lnTo>
                              <a:lnTo>
                                <a:pt x="0" y="131"/>
                              </a:lnTo>
                              <a:lnTo>
                                <a:pt x="131" y="131"/>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67"/>
                      <wps:cNvSpPr>
                        <a:spLocks/>
                      </wps:cNvSpPr>
                      <wps:spPr bwMode="auto">
                        <a:xfrm>
                          <a:off x="667" y="16061"/>
                          <a:ext cx="134" cy="134"/>
                        </a:xfrm>
                        <a:custGeom>
                          <a:avLst/>
                          <a:gdLst>
                            <a:gd name="T0" fmla="+- 0 667 667"/>
                            <a:gd name="T1" fmla="*/ T0 w 134"/>
                            <a:gd name="T2" fmla="+- 0 16196 16061"/>
                            <a:gd name="T3" fmla="*/ 16196 h 134"/>
                            <a:gd name="T4" fmla="+- 0 801 667"/>
                            <a:gd name="T5" fmla="*/ T4 w 134"/>
                            <a:gd name="T6" fmla="+- 0 16196 16061"/>
                            <a:gd name="T7" fmla="*/ 16196 h 134"/>
                            <a:gd name="T8" fmla="+- 0 801 667"/>
                            <a:gd name="T9" fmla="*/ T8 w 134"/>
                            <a:gd name="T10" fmla="+- 0 16061 16061"/>
                            <a:gd name="T11" fmla="*/ 16061 h 134"/>
                            <a:gd name="T12" fmla="+- 0 667 667"/>
                            <a:gd name="T13" fmla="*/ T12 w 134"/>
                            <a:gd name="T14" fmla="+- 0 16061 16061"/>
                            <a:gd name="T15" fmla="*/ 16061 h 134"/>
                            <a:gd name="T16" fmla="+- 0 667 667"/>
                            <a:gd name="T17" fmla="*/ T16 w 134"/>
                            <a:gd name="T18" fmla="+- 0 16196 16061"/>
                            <a:gd name="T19" fmla="*/ 16196 h 134"/>
                          </a:gdLst>
                          <a:ahLst/>
                          <a:cxnLst>
                            <a:cxn ang="0">
                              <a:pos x="T1" y="T3"/>
                            </a:cxn>
                            <a:cxn ang="0">
                              <a:pos x="T5" y="T7"/>
                            </a:cxn>
                            <a:cxn ang="0">
                              <a:pos x="T9" y="T11"/>
                            </a:cxn>
                            <a:cxn ang="0">
                              <a:pos x="T13" y="T15"/>
                            </a:cxn>
                            <a:cxn ang="0">
                              <a:pos x="T17" y="T19"/>
                            </a:cxn>
                          </a:cxnLst>
                          <a:rect l="0" t="0" r="r" b="b"/>
                          <a:pathLst>
                            <a:path w="134" h="134">
                              <a:moveTo>
                                <a:pt x="0" y="135"/>
                              </a:moveTo>
                              <a:lnTo>
                                <a:pt x="134" y="135"/>
                              </a:lnTo>
                              <a:lnTo>
                                <a:pt x="134" y="0"/>
                              </a:lnTo>
                              <a:lnTo>
                                <a:pt x="0" y="0"/>
                              </a:lnTo>
                              <a:lnTo>
                                <a:pt x="0"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66"/>
                      <wps:cNvSpPr>
                        <a:spLocks/>
                      </wps:cNvSpPr>
                      <wps:spPr bwMode="auto">
                        <a:xfrm>
                          <a:off x="667" y="15759"/>
                          <a:ext cx="134" cy="134"/>
                        </a:xfrm>
                        <a:custGeom>
                          <a:avLst/>
                          <a:gdLst>
                            <a:gd name="T0" fmla="+- 0 667 667"/>
                            <a:gd name="T1" fmla="*/ T0 w 134"/>
                            <a:gd name="T2" fmla="+- 0 15759 15759"/>
                            <a:gd name="T3" fmla="*/ 15759 h 134"/>
                            <a:gd name="T4" fmla="+- 0 667 667"/>
                            <a:gd name="T5" fmla="*/ T4 w 134"/>
                            <a:gd name="T6" fmla="+- 0 15893 15759"/>
                            <a:gd name="T7" fmla="*/ 15893 h 134"/>
                            <a:gd name="T8" fmla="+- 0 801 667"/>
                            <a:gd name="T9" fmla="*/ T8 w 134"/>
                            <a:gd name="T10" fmla="+- 0 15893 15759"/>
                            <a:gd name="T11" fmla="*/ 15893 h 134"/>
                            <a:gd name="T12" fmla="+- 0 801 667"/>
                            <a:gd name="T13" fmla="*/ T12 w 134"/>
                            <a:gd name="T14" fmla="+- 0 15759 15759"/>
                            <a:gd name="T15" fmla="*/ 15759 h 134"/>
                            <a:gd name="T16" fmla="+- 0 667 667"/>
                            <a:gd name="T17" fmla="*/ T16 w 134"/>
                            <a:gd name="T18" fmla="+- 0 15759 15759"/>
                            <a:gd name="T19" fmla="*/ 15759 h 134"/>
                          </a:gdLst>
                          <a:ahLst/>
                          <a:cxnLst>
                            <a:cxn ang="0">
                              <a:pos x="T1" y="T3"/>
                            </a:cxn>
                            <a:cxn ang="0">
                              <a:pos x="T5" y="T7"/>
                            </a:cxn>
                            <a:cxn ang="0">
                              <a:pos x="T9" y="T11"/>
                            </a:cxn>
                            <a:cxn ang="0">
                              <a:pos x="T13" y="T15"/>
                            </a:cxn>
                            <a:cxn ang="0">
                              <a:pos x="T17" y="T19"/>
                            </a:cxn>
                          </a:cxnLst>
                          <a:rect l="0" t="0" r="r" b="b"/>
                          <a:pathLst>
                            <a:path w="134" h="134">
                              <a:moveTo>
                                <a:pt x="0" y="0"/>
                              </a:moveTo>
                              <a:lnTo>
                                <a:pt x="0" y="134"/>
                              </a:lnTo>
                              <a:lnTo>
                                <a:pt x="134" y="134"/>
                              </a:lnTo>
                              <a:lnTo>
                                <a:pt x="13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65"/>
                      <wps:cNvSpPr>
                        <a:spLocks/>
                      </wps:cNvSpPr>
                      <wps:spPr bwMode="auto">
                        <a:xfrm>
                          <a:off x="969" y="15759"/>
                          <a:ext cx="131" cy="134"/>
                        </a:xfrm>
                        <a:custGeom>
                          <a:avLst/>
                          <a:gdLst>
                            <a:gd name="T0" fmla="+- 0 1100 969"/>
                            <a:gd name="T1" fmla="*/ T0 w 131"/>
                            <a:gd name="T2" fmla="+- 0 15893 15759"/>
                            <a:gd name="T3" fmla="*/ 15893 h 134"/>
                            <a:gd name="T4" fmla="+- 0 1100 969"/>
                            <a:gd name="T5" fmla="*/ T4 w 131"/>
                            <a:gd name="T6" fmla="+- 0 15759 15759"/>
                            <a:gd name="T7" fmla="*/ 15759 h 134"/>
                            <a:gd name="T8" fmla="+- 0 969 969"/>
                            <a:gd name="T9" fmla="*/ T8 w 131"/>
                            <a:gd name="T10" fmla="+- 0 15759 15759"/>
                            <a:gd name="T11" fmla="*/ 15759 h 134"/>
                            <a:gd name="T12" fmla="+- 0 969 969"/>
                            <a:gd name="T13" fmla="*/ T12 w 131"/>
                            <a:gd name="T14" fmla="+- 0 15893 15759"/>
                            <a:gd name="T15" fmla="*/ 15893 h 134"/>
                            <a:gd name="T16" fmla="+- 0 1100 969"/>
                            <a:gd name="T17" fmla="*/ T16 w 131"/>
                            <a:gd name="T18" fmla="+- 0 15893 15759"/>
                            <a:gd name="T19" fmla="*/ 15893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64"/>
                      <wps:cNvSpPr>
                        <a:spLocks/>
                      </wps:cNvSpPr>
                      <wps:spPr bwMode="auto">
                        <a:xfrm>
                          <a:off x="969" y="15914"/>
                          <a:ext cx="131" cy="134"/>
                        </a:xfrm>
                        <a:custGeom>
                          <a:avLst/>
                          <a:gdLst>
                            <a:gd name="T0" fmla="+- 0 1100 969"/>
                            <a:gd name="T1" fmla="*/ T0 w 131"/>
                            <a:gd name="T2" fmla="+- 0 16048 15914"/>
                            <a:gd name="T3" fmla="*/ 16048 h 134"/>
                            <a:gd name="T4" fmla="+- 0 1100 969"/>
                            <a:gd name="T5" fmla="*/ T4 w 131"/>
                            <a:gd name="T6" fmla="+- 0 15914 15914"/>
                            <a:gd name="T7" fmla="*/ 15914 h 134"/>
                            <a:gd name="T8" fmla="+- 0 969 969"/>
                            <a:gd name="T9" fmla="*/ T8 w 131"/>
                            <a:gd name="T10" fmla="+- 0 15914 15914"/>
                            <a:gd name="T11" fmla="*/ 15914 h 134"/>
                            <a:gd name="T12" fmla="+- 0 969 969"/>
                            <a:gd name="T13" fmla="*/ T12 w 131"/>
                            <a:gd name="T14" fmla="+- 0 16048 15914"/>
                            <a:gd name="T15" fmla="*/ 16048 h 134"/>
                            <a:gd name="T16" fmla="+- 0 1100 969"/>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63"/>
                      <wps:cNvSpPr>
                        <a:spLocks/>
                      </wps:cNvSpPr>
                      <wps:spPr bwMode="auto">
                        <a:xfrm>
                          <a:off x="818" y="15914"/>
                          <a:ext cx="131" cy="134"/>
                        </a:xfrm>
                        <a:custGeom>
                          <a:avLst/>
                          <a:gdLst>
                            <a:gd name="T0" fmla="+- 0 818 818"/>
                            <a:gd name="T1" fmla="*/ T0 w 131"/>
                            <a:gd name="T2" fmla="+- 0 16048 15914"/>
                            <a:gd name="T3" fmla="*/ 16048 h 134"/>
                            <a:gd name="T4" fmla="+- 0 949 818"/>
                            <a:gd name="T5" fmla="*/ T4 w 131"/>
                            <a:gd name="T6" fmla="+- 0 16048 15914"/>
                            <a:gd name="T7" fmla="*/ 16048 h 134"/>
                            <a:gd name="T8" fmla="+- 0 949 818"/>
                            <a:gd name="T9" fmla="*/ T8 w 131"/>
                            <a:gd name="T10" fmla="+- 0 15914 15914"/>
                            <a:gd name="T11" fmla="*/ 15914 h 134"/>
                            <a:gd name="T12" fmla="+- 0 818 818"/>
                            <a:gd name="T13" fmla="*/ T12 w 131"/>
                            <a:gd name="T14" fmla="+- 0 15914 15914"/>
                            <a:gd name="T15" fmla="*/ 15914 h 134"/>
                            <a:gd name="T16" fmla="+- 0 818 818"/>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0" y="134"/>
                              </a:moveTo>
                              <a:lnTo>
                                <a:pt x="131" y="134"/>
                              </a:lnTo>
                              <a:lnTo>
                                <a:pt x="131" y="0"/>
                              </a:lnTo>
                              <a:lnTo>
                                <a:pt x="0" y="0"/>
                              </a:lnTo>
                              <a:lnTo>
                                <a:pt x="0"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210D1" id="Group 62" o:spid="_x0000_s1026" style="position:absolute;margin-left:0;margin-top:744.85pt;width:595pt;height:97.15pt;z-index:-1106;mso-position-horizontal-relative:page;mso-position-vertical-relative:page" coordorigin=",14897" coordsize="11900,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">
              <v:shape id="Freeform 72" o:spid="_x0000_s1027" style="position:absolute;left:1;top:14907;width:11899;height:397;visibility:visible;mso-wrap-style:square;v-text-anchor:top" coordsize="1189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" path="m,397r11899,l11899,,,,,397xe" fillcolor="#8cc63f" stroked="f">
                <v:path arrowok="t" o:connecttype="custom" o:connectlocs="0,15304;11899,15304;11899,14907;0,14907;0,15304" o:connectangles="0,0,0,0,0"/>
              </v:shape>
              <v:shape id="Freeform 71" o:spid="_x0000_s1028" style="position:absolute;left:1;top:15304;width:11900;height:1530;visibility:visible;mso-wrap-style:square;v-text-anchor:top" coordsize="1190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" path="m11899,l,,,1530r11899,l11899,xe" fillcolor="#231f20" stroked="f">
                <v:path arrowok="t" o:connecttype="custom" o:connectlocs="11899,15304;0,15304;0,16834;11899,16834;11899,15304" o:connectangles="0,0,0,0,0"/>
              </v:shape>
              <v:shape id="Freeform 70" o:spid="_x0000_s1029" style="position:absolute;left:969;top:15759;width:0;height:134;visibility:visible;mso-wrap-style:square;v-text-anchor:top" coordsize="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" path="m,134l,,,134xe" stroked="f">
                <v:path arrowok="t" o:connecttype="custom" o:connectlocs="0,15893;0,15759;0,15893"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30" type="#_x0000_t75" style="position:absolute;left:1207;top:15743;width:1762;height: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">
                <v:imagedata r:id="rId2" o:title=""/>
              </v:shape>
              <v:shape id="Freeform 68" o:spid="_x0000_s1031" style="position:absolute;left:818;top:15611;width:131;height:131;visibility:visible;mso-wrap-style:square;v-text-anchor:top" coordsize="1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" path="m131,l,,,131r131,l131,xe" stroked="f">
                <v:path arrowok="t" o:connecttype="custom" o:connectlocs="131,15611;0,15611;0,15742;131,15742;131,15611" o:connectangles="0,0,0,0,0"/>
              </v:shape>
              <v:shape id="Freeform 67" o:spid="_x0000_s1032" style="position:absolute;left:667;top:16061;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" path="m,135r134,l134,,,,,135xe" stroked="f">
                <v:path arrowok="t" o:connecttype="custom" o:connectlocs="0,16196;134,16196;134,16061;0,16061;0,16196" o:connectangles="0,0,0,0,0"/>
              </v:shape>
              <v:shape id="Freeform 66" o:spid="_x0000_s1033" style="position:absolute;left:667;top:15759;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" path="m,l,134r134,l134,,,xe" stroked="f">
                <v:path arrowok="t" o:connecttype="custom" o:connectlocs="0,15759;0,15893;134,15893;134,15759;0,15759" o:connectangles="0,0,0,0,0"/>
              </v:shape>
              <v:shape id="Freeform 65" o:spid="_x0000_s1034" style="position:absolute;left:969;top:15759;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" path="m131,134l131,,,,,134r131,xe" stroked="f">
                <v:path arrowok="t" o:connecttype="custom" o:connectlocs="131,15893;131,15759;0,15759;0,15893;131,15893" o:connectangles="0,0,0,0,0"/>
              </v:shape>
              <v:shape id="Freeform 64" o:spid="_x0000_s1035" style="position:absolute;left:969;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" path="m131,134l131,,,,,134r131,xe" stroked="f">
                <v:path arrowok="t" o:connecttype="custom" o:connectlocs="131,16048;131,15914;0,15914;0,16048;131,16048" o:connectangles="0,0,0,0,0"/>
              </v:shape>
              <v:shape id="Freeform 63" o:spid="_x0000_s1036" style="position:absolute;left:818;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" path="m,134r131,l131,,,,,134xe" stroked="f">
                <v:path arrowok="t" o:connecttype="custom" o:connectlocs="0,16048;131,16048;131,15914;0,15914;0,16048"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4144" behindDoc="1" locked="0" layoutInCell="1" allowOverlap="1" wp14:anchorId="0786F9A8" wp14:editId="60245F52">
              <wp:simplePos x="0" y="0"/>
              <wp:positionH relativeFrom="page">
                <wp:posOffset>6645275</wp:posOffset>
              </wp:positionH>
              <wp:positionV relativeFrom="page">
                <wp:posOffset>10155555</wp:posOffset>
              </wp:positionV>
              <wp:extent cx="564515" cy="139700"/>
              <wp:effectExtent l="0" t="1905" r="635" b="1270"/>
              <wp:wrapNone/>
              <wp:docPr id="9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76114" w14:textId="77777777" w:rsidR="00CA369A" w:rsidRDefault="00CA369A">
                          <w:pPr>
                            <w:spacing w:line="200" w:lineRule="exact"/>
                            <w:ind w:left="20" w:right="-27"/>
                            <w:rPr>
                              <w:rFonts w:ascii="Arial" w:eastAsia="Arial" w:hAnsi="Arial" w:cs="Arial"/>
                              <w:sz w:val="18"/>
                              <w:szCs w:val="18"/>
                            </w:rPr>
                          </w:pPr>
                          <w:r>
                            <w:rPr>
                              <w:rFonts w:ascii="Arial" w:eastAsia="Arial" w:hAnsi="Arial" w:cs="Arial"/>
                              <w:color w:val="FFFFFF"/>
                              <w:sz w:val="18"/>
                              <w:szCs w:val="18"/>
                            </w:rPr>
                            <w:t>Re</w:t>
                          </w:r>
                          <w:r>
                            <w:rPr>
                              <w:rFonts w:ascii="Arial" w:eastAsia="Arial" w:hAnsi="Arial" w:cs="Arial"/>
                              <w:color w:val="FFFFFF"/>
                              <w:spacing w:val="-13"/>
                              <w:sz w:val="18"/>
                              <w:szCs w:val="18"/>
                            </w:rPr>
                            <w:t>v</w:t>
                          </w:r>
                          <w:r>
                            <w:rPr>
                              <w:rFonts w:ascii="Arial" w:eastAsia="Arial" w:hAnsi="Arial" w:cs="Arial"/>
                              <w:color w:val="FFFFFF"/>
                              <w:sz w:val="18"/>
                              <w:szCs w:val="18"/>
                            </w:rPr>
                            <w:t>.</w:t>
                          </w:r>
                          <w:r>
                            <w:rPr>
                              <w:rFonts w:ascii="Arial" w:eastAsia="Arial" w:hAnsi="Arial" w:cs="Arial"/>
                              <w:color w:val="FFFFFF"/>
                              <w:spacing w:val="5"/>
                              <w:sz w:val="18"/>
                              <w:szCs w:val="18"/>
                            </w:rPr>
                            <w:t xml:space="preserve"> </w:t>
                          </w:r>
                          <w:r w:rsidR="006530B6">
                            <w:rPr>
                              <w:rFonts w:ascii="Arial" w:eastAsia="Arial" w:hAnsi="Arial" w:cs="Arial"/>
                              <w:color w:val="FFFFFF"/>
                              <w:sz w:val="18"/>
                              <w:szCs w:val="18"/>
                            </w:rPr>
                            <w:t>06</w:t>
                          </w:r>
                          <w:r>
                            <w:rPr>
                              <w:rFonts w:ascii="Arial" w:eastAsia="Arial" w:hAnsi="Arial" w:cs="Arial"/>
                              <w:color w:val="FFFFFF"/>
                              <w:sz w:val="18"/>
                              <w:szCs w:val="18"/>
                            </w:rPr>
                            <w:t>/</w:t>
                          </w:r>
                          <w:r w:rsidR="006530B6">
                            <w:rPr>
                              <w:rFonts w:ascii="Arial" w:eastAsia="Arial" w:hAnsi="Arial" w:cs="Arial"/>
                              <w:color w:val="FFFFFF"/>
                              <w:sz w:val="18"/>
                              <w:szCs w:val="18"/>
                            </w:rPr>
                            <w:t>2</w:t>
                          </w:r>
                          <w:r>
                            <w:rPr>
                              <w:rFonts w:ascii="Arial" w:eastAsia="Arial" w:hAnsi="Arial" w:cs="Arial"/>
                              <w:color w:val="FFFFFF"/>
                              <w:sz w:val="18"/>
                              <w:szCs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6F9A8" id="_x0000_t202" coordsize="21600,21600" o:spt="202" path="m,l,21600r21600,l21600,xe">
              <v:stroke joinstyle="miter"/>
              <v:path gradientshapeok="t" o:connecttype="rect"/>
            </v:shapetype>
            <v:shape id="Text Box 61" o:spid="_x0000_s1037" type="#_x0000_t202" style="position:absolute;margin-left:523.25pt;margin-top:799.65pt;width:44.45pt;height: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" filled="f" stroked="f">
              <v:textbox inset="0,0,0,0">
                <w:txbxContent>
                  <w:p w14:paraId="66A76114" w14:textId="77777777" w:rsidR="00CA369A" w:rsidRDefault="00CA369A">
                    <w:pPr>
                      <w:spacing w:line="200" w:lineRule="exact"/>
                      <w:ind w:left="20" w:right="-27"/>
                      <w:rPr>
                        <w:rFonts w:ascii="Arial" w:eastAsia="Arial" w:hAnsi="Arial" w:cs="Arial"/>
                        <w:sz w:val="18"/>
                        <w:szCs w:val="18"/>
                      </w:rPr>
                    </w:pPr>
                    <w:r>
                      <w:rPr>
                        <w:rFonts w:ascii="Arial" w:eastAsia="Arial" w:hAnsi="Arial" w:cs="Arial"/>
                        <w:color w:val="FFFFFF"/>
                        <w:sz w:val="18"/>
                        <w:szCs w:val="18"/>
                      </w:rPr>
                      <w:t>Re</w:t>
                    </w:r>
                    <w:r>
                      <w:rPr>
                        <w:rFonts w:ascii="Arial" w:eastAsia="Arial" w:hAnsi="Arial" w:cs="Arial"/>
                        <w:color w:val="FFFFFF"/>
                        <w:spacing w:val="-13"/>
                        <w:sz w:val="18"/>
                        <w:szCs w:val="18"/>
                      </w:rPr>
                      <w:t>v</w:t>
                    </w:r>
                    <w:r>
                      <w:rPr>
                        <w:rFonts w:ascii="Arial" w:eastAsia="Arial" w:hAnsi="Arial" w:cs="Arial"/>
                        <w:color w:val="FFFFFF"/>
                        <w:sz w:val="18"/>
                        <w:szCs w:val="18"/>
                      </w:rPr>
                      <w:t>.</w:t>
                    </w:r>
                    <w:r>
                      <w:rPr>
                        <w:rFonts w:ascii="Arial" w:eastAsia="Arial" w:hAnsi="Arial" w:cs="Arial"/>
                        <w:color w:val="FFFFFF"/>
                        <w:spacing w:val="5"/>
                        <w:sz w:val="18"/>
                        <w:szCs w:val="18"/>
                      </w:rPr>
                      <w:t xml:space="preserve"> </w:t>
                    </w:r>
                    <w:r w:rsidR="006530B6">
                      <w:rPr>
                        <w:rFonts w:ascii="Arial" w:eastAsia="Arial" w:hAnsi="Arial" w:cs="Arial"/>
                        <w:color w:val="FFFFFF"/>
                        <w:sz w:val="18"/>
                        <w:szCs w:val="18"/>
                      </w:rPr>
                      <w:t>06</w:t>
                    </w:r>
                    <w:r>
                      <w:rPr>
                        <w:rFonts w:ascii="Arial" w:eastAsia="Arial" w:hAnsi="Arial" w:cs="Arial"/>
                        <w:color w:val="FFFFFF"/>
                        <w:sz w:val="18"/>
                        <w:szCs w:val="18"/>
                      </w:rPr>
                      <w:t>/</w:t>
                    </w:r>
                    <w:r w:rsidR="006530B6">
                      <w:rPr>
                        <w:rFonts w:ascii="Arial" w:eastAsia="Arial" w:hAnsi="Arial" w:cs="Arial"/>
                        <w:color w:val="FFFFFF"/>
                        <w:sz w:val="18"/>
                        <w:szCs w:val="18"/>
                      </w:rPr>
                      <w:t>2</w:t>
                    </w:r>
                    <w:r>
                      <w:rPr>
                        <w:rFonts w:ascii="Arial" w:eastAsia="Arial" w:hAnsi="Arial" w:cs="Arial"/>
                        <w:color w:val="FFFFFF"/>
                        <w:sz w:val="18"/>
                        <w:szCs w:val="18"/>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C5F8" w14:textId="77777777" w:rsidR="00CA369A" w:rsidRDefault="0078506C">
    <w:pPr>
      <w:spacing w:line="200" w:lineRule="exact"/>
    </w:pPr>
    <w:r>
      <w:rPr>
        <w:noProof/>
        <w:lang w:val="en-GB" w:eastAsia="en-GB"/>
      </w:rPr>
      <mc:AlternateContent>
        <mc:Choice Requires="wpg">
          <w:drawing>
            <wp:anchor distT="0" distB="0" distL="114300" distR="114300" simplePos="0" relativeHeight="251656192" behindDoc="1" locked="0" layoutInCell="1" allowOverlap="1" wp14:anchorId="5BE381B3" wp14:editId="41F3A12B">
              <wp:simplePos x="0" y="0"/>
              <wp:positionH relativeFrom="page">
                <wp:posOffset>0</wp:posOffset>
              </wp:positionH>
              <wp:positionV relativeFrom="page">
                <wp:posOffset>9459595</wp:posOffset>
              </wp:positionV>
              <wp:extent cx="7556500" cy="1233805"/>
              <wp:effectExtent l="0" t="0" r="0" b="0"/>
              <wp:wrapNone/>
              <wp:docPr id="8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233805"/>
                        <a:chOff x="0" y="14897"/>
                        <a:chExt cx="11900" cy="1943"/>
                      </a:xfrm>
                    </wpg:grpSpPr>
                    <wps:wsp>
                      <wps:cNvPr id="86" name="Freeform 58"/>
                      <wps:cNvSpPr>
                        <a:spLocks/>
                      </wps:cNvSpPr>
                      <wps:spPr bwMode="auto">
                        <a:xfrm>
                          <a:off x="1" y="14907"/>
                          <a:ext cx="11899" cy="397"/>
                        </a:xfrm>
                        <a:custGeom>
                          <a:avLst/>
                          <a:gdLst>
                            <a:gd name="T0" fmla="+- 0 1 1"/>
                            <a:gd name="T1" fmla="*/ T0 w 11899"/>
                            <a:gd name="T2" fmla="+- 0 15304 14907"/>
                            <a:gd name="T3" fmla="*/ 15304 h 397"/>
                            <a:gd name="T4" fmla="+- 0 11900 1"/>
                            <a:gd name="T5" fmla="*/ T4 w 11899"/>
                            <a:gd name="T6" fmla="+- 0 15304 14907"/>
                            <a:gd name="T7" fmla="*/ 15304 h 397"/>
                            <a:gd name="T8" fmla="+- 0 11900 1"/>
                            <a:gd name="T9" fmla="*/ T8 w 11899"/>
                            <a:gd name="T10" fmla="+- 0 14907 14907"/>
                            <a:gd name="T11" fmla="*/ 14907 h 397"/>
                            <a:gd name="T12" fmla="+- 0 1 1"/>
                            <a:gd name="T13" fmla="*/ T12 w 11899"/>
                            <a:gd name="T14" fmla="+- 0 14907 14907"/>
                            <a:gd name="T15" fmla="*/ 14907 h 397"/>
                            <a:gd name="T16" fmla="+- 0 1 1"/>
                            <a:gd name="T17" fmla="*/ T16 w 11899"/>
                            <a:gd name="T18" fmla="+- 0 15304 14907"/>
                            <a:gd name="T19" fmla="*/ 15304 h 397"/>
                          </a:gdLst>
                          <a:ahLst/>
                          <a:cxnLst>
                            <a:cxn ang="0">
                              <a:pos x="T1" y="T3"/>
                            </a:cxn>
                            <a:cxn ang="0">
                              <a:pos x="T5" y="T7"/>
                            </a:cxn>
                            <a:cxn ang="0">
                              <a:pos x="T9" y="T11"/>
                            </a:cxn>
                            <a:cxn ang="0">
                              <a:pos x="T13" y="T15"/>
                            </a:cxn>
                            <a:cxn ang="0">
                              <a:pos x="T17" y="T19"/>
                            </a:cxn>
                          </a:cxnLst>
                          <a:rect l="0" t="0" r="r" b="b"/>
                          <a:pathLst>
                            <a:path w="11899" h="397">
                              <a:moveTo>
                                <a:pt x="0" y="397"/>
                              </a:moveTo>
                              <a:lnTo>
                                <a:pt x="11899" y="397"/>
                              </a:lnTo>
                              <a:lnTo>
                                <a:pt x="11899" y="0"/>
                              </a:lnTo>
                              <a:lnTo>
                                <a:pt x="0" y="0"/>
                              </a:lnTo>
                              <a:lnTo>
                                <a:pt x="0" y="397"/>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7"/>
                      <wps:cNvSpPr>
                        <a:spLocks/>
                      </wps:cNvSpPr>
                      <wps:spPr bwMode="auto">
                        <a:xfrm>
                          <a:off x="1" y="15304"/>
                          <a:ext cx="11900" cy="1530"/>
                        </a:xfrm>
                        <a:custGeom>
                          <a:avLst/>
                          <a:gdLst>
                            <a:gd name="T0" fmla="+- 0 11900 1"/>
                            <a:gd name="T1" fmla="*/ T0 w 11900"/>
                            <a:gd name="T2" fmla="+- 0 15304 15304"/>
                            <a:gd name="T3" fmla="*/ 15304 h 1530"/>
                            <a:gd name="T4" fmla="+- 0 1 1"/>
                            <a:gd name="T5" fmla="*/ T4 w 11900"/>
                            <a:gd name="T6" fmla="+- 0 15304 15304"/>
                            <a:gd name="T7" fmla="*/ 15304 h 1530"/>
                            <a:gd name="T8" fmla="+- 0 1 1"/>
                            <a:gd name="T9" fmla="*/ T8 w 11900"/>
                            <a:gd name="T10" fmla="+- 0 16834 15304"/>
                            <a:gd name="T11" fmla="*/ 16834 h 1530"/>
                            <a:gd name="T12" fmla="+- 0 11900 1"/>
                            <a:gd name="T13" fmla="*/ T12 w 11900"/>
                            <a:gd name="T14" fmla="+- 0 16834 15304"/>
                            <a:gd name="T15" fmla="*/ 16834 h 1530"/>
                            <a:gd name="T16" fmla="+- 0 11900 1"/>
                            <a:gd name="T17" fmla="*/ T16 w 11900"/>
                            <a:gd name="T18" fmla="+- 0 15304 15304"/>
                            <a:gd name="T19" fmla="*/ 15304 h 1530"/>
                          </a:gdLst>
                          <a:ahLst/>
                          <a:cxnLst>
                            <a:cxn ang="0">
                              <a:pos x="T1" y="T3"/>
                            </a:cxn>
                            <a:cxn ang="0">
                              <a:pos x="T5" y="T7"/>
                            </a:cxn>
                            <a:cxn ang="0">
                              <a:pos x="T9" y="T11"/>
                            </a:cxn>
                            <a:cxn ang="0">
                              <a:pos x="T13" y="T15"/>
                            </a:cxn>
                            <a:cxn ang="0">
                              <a:pos x="T17" y="T19"/>
                            </a:cxn>
                          </a:cxnLst>
                          <a:rect l="0" t="0" r="r" b="b"/>
                          <a:pathLst>
                            <a:path w="11900" h="1530">
                              <a:moveTo>
                                <a:pt x="11899" y="0"/>
                              </a:moveTo>
                              <a:lnTo>
                                <a:pt x="0" y="0"/>
                              </a:lnTo>
                              <a:lnTo>
                                <a:pt x="0" y="1530"/>
                              </a:lnTo>
                              <a:lnTo>
                                <a:pt x="11899" y="1530"/>
                              </a:lnTo>
                              <a:lnTo>
                                <a:pt x="118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6"/>
                      <wps:cNvSpPr>
                        <a:spLocks/>
                      </wps:cNvSpPr>
                      <wps:spPr bwMode="auto">
                        <a:xfrm>
                          <a:off x="818" y="15611"/>
                          <a:ext cx="131" cy="131"/>
                        </a:xfrm>
                        <a:custGeom>
                          <a:avLst/>
                          <a:gdLst>
                            <a:gd name="T0" fmla="+- 0 949 818"/>
                            <a:gd name="T1" fmla="*/ T0 w 131"/>
                            <a:gd name="T2" fmla="+- 0 15611 15611"/>
                            <a:gd name="T3" fmla="*/ 15611 h 131"/>
                            <a:gd name="T4" fmla="+- 0 818 818"/>
                            <a:gd name="T5" fmla="*/ T4 w 131"/>
                            <a:gd name="T6" fmla="+- 0 15611 15611"/>
                            <a:gd name="T7" fmla="*/ 15611 h 131"/>
                            <a:gd name="T8" fmla="+- 0 818 818"/>
                            <a:gd name="T9" fmla="*/ T8 w 131"/>
                            <a:gd name="T10" fmla="+- 0 15742 15611"/>
                            <a:gd name="T11" fmla="*/ 15742 h 131"/>
                            <a:gd name="T12" fmla="+- 0 949 818"/>
                            <a:gd name="T13" fmla="*/ T12 w 131"/>
                            <a:gd name="T14" fmla="+- 0 15742 15611"/>
                            <a:gd name="T15" fmla="*/ 15742 h 131"/>
                            <a:gd name="T16" fmla="+- 0 949 818"/>
                            <a:gd name="T17" fmla="*/ T16 w 131"/>
                            <a:gd name="T18" fmla="+- 0 15611 15611"/>
                            <a:gd name="T19" fmla="*/ 15611 h 131"/>
                          </a:gdLst>
                          <a:ahLst/>
                          <a:cxnLst>
                            <a:cxn ang="0">
                              <a:pos x="T1" y="T3"/>
                            </a:cxn>
                            <a:cxn ang="0">
                              <a:pos x="T5" y="T7"/>
                            </a:cxn>
                            <a:cxn ang="0">
                              <a:pos x="T9" y="T11"/>
                            </a:cxn>
                            <a:cxn ang="0">
                              <a:pos x="T13" y="T15"/>
                            </a:cxn>
                            <a:cxn ang="0">
                              <a:pos x="T17" y="T19"/>
                            </a:cxn>
                          </a:cxnLst>
                          <a:rect l="0" t="0" r="r" b="b"/>
                          <a:pathLst>
                            <a:path w="131" h="131">
                              <a:moveTo>
                                <a:pt x="131" y="0"/>
                              </a:moveTo>
                              <a:lnTo>
                                <a:pt x="0" y="0"/>
                              </a:lnTo>
                              <a:lnTo>
                                <a:pt x="0" y="131"/>
                              </a:lnTo>
                              <a:lnTo>
                                <a:pt x="131" y="131"/>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5"/>
                      <wps:cNvSpPr>
                        <a:spLocks/>
                      </wps:cNvSpPr>
                      <wps:spPr bwMode="auto">
                        <a:xfrm>
                          <a:off x="667" y="16061"/>
                          <a:ext cx="134" cy="134"/>
                        </a:xfrm>
                        <a:custGeom>
                          <a:avLst/>
                          <a:gdLst>
                            <a:gd name="T0" fmla="+- 0 667 667"/>
                            <a:gd name="T1" fmla="*/ T0 w 134"/>
                            <a:gd name="T2" fmla="+- 0 16196 16061"/>
                            <a:gd name="T3" fmla="*/ 16196 h 134"/>
                            <a:gd name="T4" fmla="+- 0 801 667"/>
                            <a:gd name="T5" fmla="*/ T4 w 134"/>
                            <a:gd name="T6" fmla="+- 0 16196 16061"/>
                            <a:gd name="T7" fmla="*/ 16196 h 134"/>
                            <a:gd name="T8" fmla="+- 0 801 667"/>
                            <a:gd name="T9" fmla="*/ T8 w 134"/>
                            <a:gd name="T10" fmla="+- 0 16061 16061"/>
                            <a:gd name="T11" fmla="*/ 16061 h 134"/>
                            <a:gd name="T12" fmla="+- 0 667 667"/>
                            <a:gd name="T13" fmla="*/ T12 w 134"/>
                            <a:gd name="T14" fmla="+- 0 16061 16061"/>
                            <a:gd name="T15" fmla="*/ 16061 h 134"/>
                            <a:gd name="T16" fmla="+- 0 667 667"/>
                            <a:gd name="T17" fmla="*/ T16 w 134"/>
                            <a:gd name="T18" fmla="+- 0 16196 16061"/>
                            <a:gd name="T19" fmla="*/ 16196 h 134"/>
                          </a:gdLst>
                          <a:ahLst/>
                          <a:cxnLst>
                            <a:cxn ang="0">
                              <a:pos x="T1" y="T3"/>
                            </a:cxn>
                            <a:cxn ang="0">
                              <a:pos x="T5" y="T7"/>
                            </a:cxn>
                            <a:cxn ang="0">
                              <a:pos x="T9" y="T11"/>
                            </a:cxn>
                            <a:cxn ang="0">
                              <a:pos x="T13" y="T15"/>
                            </a:cxn>
                            <a:cxn ang="0">
                              <a:pos x="T17" y="T19"/>
                            </a:cxn>
                          </a:cxnLst>
                          <a:rect l="0" t="0" r="r" b="b"/>
                          <a:pathLst>
                            <a:path w="134" h="134">
                              <a:moveTo>
                                <a:pt x="0" y="135"/>
                              </a:moveTo>
                              <a:lnTo>
                                <a:pt x="134" y="135"/>
                              </a:lnTo>
                              <a:lnTo>
                                <a:pt x="134" y="0"/>
                              </a:lnTo>
                              <a:lnTo>
                                <a:pt x="0" y="0"/>
                              </a:lnTo>
                              <a:lnTo>
                                <a:pt x="0"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54"/>
                      <wps:cNvSpPr>
                        <a:spLocks/>
                      </wps:cNvSpPr>
                      <wps:spPr bwMode="auto">
                        <a:xfrm>
                          <a:off x="667" y="15759"/>
                          <a:ext cx="134" cy="134"/>
                        </a:xfrm>
                        <a:custGeom>
                          <a:avLst/>
                          <a:gdLst>
                            <a:gd name="T0" fmla="+- 0 667 667"/>
                            <a:gd name="T1" fmla="*/ T0 w 134"/>
                            <a:gd name="T2" fmla="+- 0 15759 15759"/>
                            <a:gd name="T3" fmla="*/ 15759 h 134"/>
                            <a:gd name="T4" fmla="+- 0 667 667"/>
                            <a:gd name="T5" fmla="*/ T4 w 134"/>
                            <a:gd name="T6" fmla="+- 0 15893 15759"/>
                            <a:gd name="T7" fmla="*/ 15893 h 134"/>
                            <a:gd name="T8" fmla="+- 0 801 667"/>
                            <a:gd name="T9" fmla="*/ T8 w 134"/>
                            <a:gd name="T10" fmla="+- 0 15893 15759"/>
                            <a:gd name="T11" fmla="*/ 15893 h 134"/>
                            <a:gd name="T12" fmla="+- 0 801 667"/>
                            <a:gd name="T13" fmla="*/ T12 w 134"/>
                            <a:gd name="T14" fmla="+- 0 15759 15759"/>
                            <a:gd name="T15" fmla="*/ 15759 h 134"/>
                            <a:gd name="T16" fmla="+- 0 667 667"/>
                            <a:gd name="T17" fmla="*/ T16 w 134"/>
                            <a:gd name="T18" fmla="+- 0 15759 15759"/>
                            <a:gd name="T19" fmla="*/ 15759 h 134"/>
                          </a:gdLst>
                          <a:ahLst/>
                          <a:cxnLst>
                            <a:cxn ang="0">
                              <a:pos x="T1" y="T3"/>
                            </a:cxn>
                            <a:cxn ang="0">
                              <a:pos x="T5" y="T7"/>
                            </a:cxn>
                            <a:cxn ang="0">
                              <a:pos x="T9" y="T11"/>
                            </a:cxn>
                            <a:cxn ang="0">
                              <a:pos x="T13" y="T15"/>
                            </a:cxn>
                            <a:cxn ang="0">
                              <a:pos x="T17" y="T19"/>
                            </a:cxn>
                          </a:cxnLst>
                          <a:rect l="0" t="0" r="r" b="b"/>
                          <a:pathLst>
                            <a:path w="134" h="134">
                              <a:moveTo>
                                <a:pt x="0" y="0"/>
                              </a:moveTo>
                              <a:lnTo>
                                <a:pt x="0" y="134"/>
                              </a:lnTo>
                              <a:lnTo>
                                <a:pt x="134" y="134"/>
                              </a:lnTo>
                              <a:lnTo>
                                <a:pt x="13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
                      <wps:cNvSpPr>
                        <a:spLocks/>
                      </wps:cNvSpPr>
                      <wps:spPr bwMode="auto">
                        <a:xfrm>
                          <a:off x="969" y="15759"/>
                          <a:ext cx="131" cy="134"/>
                        </a:xfrm>
                        <a:custGeom>
                          <a:avLst/>
                          <a:gdLst>
                            <a:gd name="T0" fmla="+- 0 1100 969"/>
                            <a:gd name="T1" fmla="*/ T0 w 131"/>
                            <a:gd name="T2" fmla="+- 0 15893 15759"/>
                            <a:gd name="T3" fmla="*/ 15893 h 134"/>
                            <a:gd name="T4" fmla="+- 0 1100 969"/>
                            <a:gd name="T5" fmla="*/ T4 w 131"/>
                            <a:gd name="T6" fmla="+- 0 15759 15759"/>
                            <a:gd name="T7" fmla="*/ 15759 h 134"/>
                            <a:gd name="T8" fmla="+- 0 969 969"/>
                            <a:gd name="T9" fmla="*/ T8 w 131"/>
                            <a:gd name="T10" fmla="+- 0 15759 15759"/>
                            <a:gd name="T11" fmla="*/ 15759 h 134"/>
                            <a:gd name="T12" fmla="+- 0 969 969"/>
                            <a:gd name="T13" fmla="*/ T12 w 131"/>
                            <a:gd name="T14" fmla="+- 0 15893 15759"/>
                            <a:gd name="T15" fmla="*/ 15893 h 134"/>
                            <a:gd name="T16" fmla="+- 0 1100 969"/>
                            <a:gd name="T17" fmla="*/ T16 w 131"/>
                            <a:gd name="T18" fmla="+- 0 15893 15759"/>
                            <a:gd name="T19" fmla="*/ 15893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52"/>
                      <wps:cNvSpPr>
                        <a:spLocks/>
                      </wps:cNvSpPr>
                      <wps:spPr bwMode="auto">
                        <a:xfrm>
                          <a:off x="969" y="15914"/>
                          <a:ext cx="131" cy="134"/>
                        </a:xfrm>
                        <a:custGeom>
                          <a:avLst/>
                          <a:gdLst>
                            <a:gd name="T0" fmla="+- 0 1100 969"/>
                            <a:gd name="T1" fmla="*/ T0 w 131"/>
                            <a:gd name="T2" fmla="+- 0 16048 15914"/>
                            <a:gd name="T3" fmla="*/ 16048 h 134"/>
                            <a:gd name="T4" fmla="+- 0 1100 969"/>
                            <a:gd name="T5" fmla="*/ T4 w 131"/>
                            <a:gd name="T6" fmla="+- 0 15914 15914"/>
                            <a:gd name="T7" fmla="*/ 15914 h 134"/>
                            <a:gd name="T8" fmla="+- 0 969 969"/>
                            <a:gd name="T9" fmla="*/ T8 w 131"/>
                            <a:gd name="T10" fmla="+- 0 15914 15914"/>
                            <a:gd name="T11" fmla="*/ 15914 h 134"/>
                            <a:gd name="T12" fmla="+- 0 969 969"/>
                            <a:gd name="T13" fmla="*/ T12 w 131"/>
                            <a:gd name="T14" fmla="+- 0 16048 15914"/>
                            <a:gd name="T15" fmla="*/ 16048 h 134"/>
                            <a:gd name="T16" fmla="+- 0 1100 969"/>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51"/>
                      <wps:cNvSpPr>
                        <a:spLocks/>
                      </wps:cNvSpPr>
                      <wps:spPr bwMode="auto">
                        <a:xfrm>
                          <a:off x="818" y="15914"/>
                          <a:ext cx="131" cy="134"/>
                        </a:xfrm>
                        <a:custGeom>
                          <a:avLst/>
                          <a:gdLst>
                            <a:gd name="T0" fmla="+- 0 818 818"/>
                            <a:gd name="T1" fmla="*/ T0 w 131"/>
                            <a:gd name="T2" fmla="+- 0 16048 15914"/>
                            <a:gd name="T3" fmla="*/ 16048 h 134"/>
                            <a:gd name="T4" fmla="+- 0 949 818"/>
                            <a:gd name="T5" fmla="*/ T4 w 131"/>
                            <a:gd name="T6" fmla="+- 0 16048 15914"/>
                            <a:gd name="T7" fmla="*/ 16048 h 134"/>
                            <a:gd name="T8" fmla="+- 0 949 818"/>
                            <a:gd name="T9" fmla="*/ T8 w 131"/>
                            <a:gd name="T10" fmla="+- 0 15914 15914"/>
                            <a:gd name="T11" fmla="*/ 15914 h 134"/>
                            <a:gd name="T12" fmla="+- 0 818 818"/>
                            <a:gd name="T13" fmla="*/ T12 w 131"/>
                            <a:gd name="T14" fmla="+- 0 15914 15914"/>
                            <a:gd name="T15" fmla="*/ 15914 h 134"/>
                            <a:gd name="T16" fmla="+- 0 818 818"/>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0" y="134"/>
                              </a:moveTo>
                              <a:lnTo>
                                <a:pt x="131" y="134"/>
                              </a:lnTo>
                              <a:lnTo>
                                <a:pt x="131" y="0"/>
                              </a:lnTo>
                              <a:lnTo>
                                <a:pt x="0" y="0"/>
                              </a:lnTo>
                              <a:lnTo>
                                <a:pt x="0"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07" y="15743"/>
                          <a:ext cx="1762" cy="4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D678E0" id="Group 49" o:spid="_x0000_s1026" style="position:absolute;margin-left:0;margin-top:744.85pt;width:595pt;height:97.15pt;z-index:-1103;mso-position-horizontal-relative:page;mso-position-vertical-relative:page" coordorigin=",14897" coordsize="11900,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">
              <v:shape id="Freeform 58" o:spid="_x0000_s1027" style="position:absolute;left:1;top:14907;width:11899;height:397;visibility:visible;mso-wrap-style:square;v-text-anchor:top" coordsize="1189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" path="m,397r11899,l11899,,,,,397xe" fillcolor="#8cc63f" stroked="f">
                <v:path arrowok="t" o:connecttype="custom" o:connectlocs="0,15304;11899,15304;11899,14907;0,14907;0,15304" o:connectangles="0,0,0,0,0"/>
              </v:shape>
              <v:shape id="Freeform 57" o:spid="_x0000_s1028" style="position:absolute;left:1;top:15304;width:11900;height:1530;visibility:visible;mso-wrap-style:square;v-text-anchor:top" coordsize="1190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" path="m11899,l,,,1530r11899,l11899,xe" fillcolor="#231f20" stroked="f">
                <v:path arrowok="t" o:connecttype="custom" o:connectlocs="11899,15304;0,15304;0,16834;11899,16834;11899,15304" o:connectangles="0,0,0,0,0"/>
              </v:shape>
              <v:shape id="Freeform 56" o:spid="_x0000_s1029" style="position:absolute;left:818;top:15611;width:131;height:131;visibility:visible;mso-wrap-style:square;v-text-anchor:top" coordsize="1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" path="m131,l,,,131r131,l131,xe" stroked="f">
                <v:path arrowok="t" o:connecttype="custom" o:connectlocs="131,15611;0,15611;0,15742;131,15742;131,15611" o:connectangles="0,0,0,0,0"/>
              </v:shape>
              <v:shape id="Freeform 55" o:spid="_x0000_s1030" style="position:absolute;left:667;top:16061;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" path="m,135r134,l134,,,,,135xe" stroked="f">
                <v:path arrowok="t" o:connecttype="custom" o:connectlocs="0,16196;134,16196;134,16061;0,16061;0,16196" o:connectangles="0,0,0,0,0"/>
              </v:shape>
              <v:shape id="Freeform 54" o:spid="_x0000_s1031" style="position:absolute;left:667;top:15759;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" path="m,l,134r134,l134,,,xe" stroked="f">
                <v:path arrowok="t" o:connecttype="custom" o:connectlocs="0,15759;0,15893;134,15893;134,15759;0,15759" o:connectangles="0,0,0,0,0"/>
              </v:shape>
              <v:shape id="Freeform 53" o:spid="_x0000_s1032" style="position:absolute;left:969;top:15759;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" path="m131,134l131,,,,,134r131,xe" stroked="f">
                <v:path arrowok="t" o:connecttype="custom" o:connectlocs="131,15893;131,15759;0,15759;0,15893;131,15893" o:connectangles="0,0,0,0,0"/>
              </v:shape>
              <v:shape id="Freeform 52" o:spid="_x0000_s1033" style="position:absolute;left:969;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" path="m131,134l131,,,,,134r131,xe" stroked="f">
                <v:path arrowok="t" o:connecttype="custom" o:connectlocs="131,16048;131,15914;0,15914;0,16048;131,16048" o:connectangles="0,0,0,0,0"/>
              </v:shape>
              <v:shape id="Freeform 51" o:spid="_x0000_s1034" style="position:absolute;left:818;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" path="m,134r131,l131,,,,,134xe" stroked="f">
                <v:path arrowok="t" o:connecttype="custom" o:connectlocs="0,16048;131,16048;131,15914;0,15914;0,160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35" type="#_x0000_t75" style="position:absolute;left:1207;top:15743;width:1762;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">
                <v:imagedata r:id="rId2" o:title=""/>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288C" w14:textId="77777777" w:rsidR="00CA369A" w:rsidRDefault="0078506C">
    <w:pPr>
      <w:spacing w:line="200" w:lineRule="exact"/>
    </w:pPr>
    <w:r>
      <w:rPr>
        <w:noProof/>
        <w:lang w:val="en-GB" w:eastAsia="en-GB"/>
      </w:rPr>
      <mc:AlternateContent>
        <mc:Choice Requires="wpg">
          <w:drawing>
            <wp:anchor distT="0" distB="0" distL="114300" distR="114300" simplePos="0" relativeHeight="251657216" behindDoc="1" locked="0" layoutInCell="1" allowOverlap="1" wp14:anchorId="3A7AD31A" wp14:editId="1501562D">
              <wp:simplePos x="0" y="0"/>
              <wp:positionH relativeFrom="page">
                <wp:posOffset>0</wp:posOffset>
              </wp:positionH>
              <wp:positionV relativeFrom="page">
                <wp:posOffset>9459595</wp:posOffset>
              </wp:positionV>
              <wp:extent cx="7556500" cy="1233805"/>
              <wp:effectExtent l="0" t="0" r="0" b="0"/>
              <wp:wrapNone/>
              <wp:docPr id="7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233805"/>
                        <a:chOff x="0" y="14897"/>
                        <a:chExt cx="11900" cy="1943"/>
                      </a:xfrm>
                    </wpg:grpSpPr>
                    <wps:wsp>
                      <wps:cNvPr id="76" name="Freeform 48"/>
                      <wps:cNvSpPr>
                        <a:spLocks/>
                      </wps:cNvSpPr>
                      <wps:spPr bwMode="auto">
                        <a:xfrm>
                          <a:off x="1" y="14907"/>
                          <a:ext cx="11899" cy="397"/>
                        </a:xfrm>
                        <a:custGeom>
                          <a:avLst/>
                          <a:gdLst>
                            <a:gd name="T0" fmla="+- 0 1 1"/>
                            <a:gd name="T1" fmla="*/ T0 w 11899"/>
                            <a:gd name="T2" fmla="+- 0 15304 14907"/>
                            <a:gd name="T3" fmla="*/ 15304 h 397"/>
                            <a:gd name="T4" fmla="+- 0 11900 1"/>
                            <a:gd name="T5" fmla="*/ T4 w 11899"/>
                            <a:gd name="T6" fmla="+- 0 15304 14907"/>
                            <a:gd name="T7" fmla="*/ 15304 h 397"/>
                            <a:gd name="T8" fmla="+- 0 11900 1"/>
                            <a:gd name="T9" fmla="*/ T8 w 11899"/>
                            <a:gd name="T10" fmla="+- 0 14907 14907"/>
                            <a:gd name="T11" fmla="*/ 14907 h 397"/>
                            <a:gd name="T12" fmla="+- 0 1 1"/>
                            <a:gd name="T13" fmla="*/ T12 w 11899"/>
                            <a:gd name="T14" fmla="+- 0 14907 14907"/>
                            <a:gd name="T15" fmla="*/ 14907 h 397"/>
                            <a:gd name="T16" fmla="+- 0 1 1"/>
                            <a:gd name="T17" fmla="*/ T16 w 11899"/>
                            <a:gd name="T18" fmla="+- 0 15304 14907"/>
                            <a:gd name="T19" fmla="*/ 15304 h 397"/>
                          </a:gdLst>
                          <a:ahLst/>
                          <a:cxnLst>
                            <a:cxn ang="0">
                              <a:pos x="T1" y="T3"/>
                            </a:cxn>
                            <a:cxn ang="0">
                              <a:pos x="T5" y="T7"/>
                            </a:cxn>
                            <a:cxn ang="0">
                              <a:pos x="T9" y="T11"/>
                            </a:cxn>
                            <a:cxn ang="0">
                              <a:pos x="T13" y="T15"/>
                            </a:cxn>
                            <a:cxn ang="0">
                              <a:pos x="T17" y="T19"/>
                            </a:cxn>
                          </a:cxnLst>
                          <a:rect l="0" t="0" r="r" b="b"/>
                          <a:pathLst>
                            <a:path w="11899" h="397">
                              <a:moveTo>
                                <a:pt x="0" y="397"/>
                              </a:moveTo>
                              <a:lnTo>
                                <a:pt x="11899" y="397"/>
                              </a:lnTo>
                              <a:lnTo>
                                <a:pt x="11899" y="0"/>
                              </a:lnTo>
                              <a:lnTo>
                                <a:pt x="0" y="0"/>
                              </a:lnTo>
                              <a:lnTo>
                                <a:pt x="0" y="397"/>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7"/>
                      <wps:cNvSpPr>
                        <a:spLocks/>
                      </wps:cNvSpPr>
                      <wps:spPr bwMode="auto">
                        <a:xfrm>
                          <a:off x="1" y="15304"/>
                          <a:ext cx="11900" cy="1530"/>
                        </a:xfrm>
                        <a:custGeom>
                          <a:avLst/>
                          <a:gdLst>
                            <a:gd name="T0" fmla="+- 0 11900 1"/>
                            <a:gd name="T1" fmla="*/ T0 w 11900"/>
                            <a:gd name="T2" fmla="+- 0 15304 15304"/>
                            <a:gd name="T3" fmla="*/ 15304 h 1530"/>
                            <a:gd name="T4" fmla="+- 0 1 1"/>
                            <a:gd name="T5" fmla="*/ T4 w 11900"/>
                            <a:gd name="T6" fmla="+- 0 15304 15304"/>
                            <a:gd name="T7" fmla="*/ 15304 h 1530"/>
                            <a:gd name="T8" fmla="+- 0 1 1"/>
                            <a:gd name="T9" fmla="*/ T8 w 11900"/>
                            <a:gd name="T10" fmla="+- 0 16834 15304"/>
                            <a:gd name="T11" fmla="*/ 16834 h 1530"/>
                            <a:gd name="T12" fmla="+- 0 11900 1"/>
                            <a:gd name="T13" fmla="*/ T12 w 11900"/>
                            <a:gd name="T14" fmla="+- 0 16834 15304"/>
                            <a:gd name="T15" fmla="*/ 16834 h 1530"/>
                            <a:gd name="T16" fmla="+- 0 11900 1"/>
                            <a:gd name="T17" fmla="*/ T16 w 11900"/>
                            <a:gd name="T18" fmla="+- 0 15304 15304"/>
                            <a:gd name="T19" fmla="*/ 15304 h 1530"/>
                          </a:gdLst>
                          <a:ahLst/>
                          <a:cxnLst>
                            <a:cxn ang="0">
                              <a:pos x="T1" y="T3"/>
                            </a:cxn>
                            <a:cxn ang="0">
                              <a:pos x="T5" y="T7"/>
                            </a:cxn>
                            <a:cxn ang="0">
                              <a:pos x="T9" y="T11"/>
                            </a:cxn>
                            <a:cxn ang="0">
                              <a:pos x="T13" y="T15"/>
                            </a:cxn>
                            <a:cxn ang="0">
                              <a:pos x="T17" y="T19"/>
                            </a:cxn>
                          </a:cxnLst>
                          <a:rect l="0" t="0" r="r" b="b"/>
                          <a:pathLst>
                            <a:path w="11900" h="1530">
                              <a:moveTo>
                                <a:pt x="11899" y="0"/>
                              </a:moveTo>
                              <a:lnTo>
                                <a:pt x="0" y="0"/>
                              </a:lnTo>
                              <a:lnTo>
                                <a:pt x="0" y="1530"/>
                              </a:lnTo>
                              <a:lnTo>
                                <a:pt x="11899" y="1530"/>
                              </a:lnTo>
                              <a:lnTo>
                                <a:pt x="118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6"/>
                      <wps:cNvSpPr>
                        <a:spLocks/>
                      </wps:cNvSpPr>
                      <wps:spPr bwMode="auto">
                        <a:xfrm>
                          <a:off x="818" y="15611"/>
                          <a:ext cx="131" cy="131"/>
                        </a:xfrm>
                        <a:custGeom>
                          <a:avLst/>
                          <a:gdLst>
                            <a:gd name="T0" fmla="+- 0 949 818"/>
                            <a:gd name="T1" fmla="*/ T0 w 131"/>
                            <a:gd name="T2" fmla="+- 0 15611 15611"/>
                            <a:gd name="T3" fmla="*/ 15611 h 131"/>
                            <a:gd name="T4" fmla="+- 0 818 818"/>
                            <a:gd name="T5" fmla="*/ T4 w 131"/>
                            <a:gd name="T6" fmla="+- 0 15611 15611"/>
                            <a:gd name="T7" fmla="*/ 15611 h 131"/>
                            <a:gd name="T8" fmla="+- 0 818 818"/>
                            <a:gd name="T9" fmla="*/ T8 w 131"/>
                            <a:gd name="T10" fmla="+- 0 15742 15611"/>
                            <a:gd name="T11" fmla="*/ 15742 h 131"/>
                            <a:gd name="T12" fmla="+- 0 949 818"/>
                            <a:gd name="T13" fmla="*/ T12 w 131"/>
                            <a:gd name="T14" fmla="+- 0 15742 15611"/>
                            <a:gd name="T15" fmla="*/ 15742 h 131"/>
                            <a:gd name="T16" fmla="+- 0 949 818"/>
                            <a:gd name="T17" fmla="*/ T16 w 131"/>
                            <a:gd name="T18" fmla="+- 0 15611 15611"/>
                            <a:gd name="T19" fmla="*/ 15611 h 131"/>
                          </a:gdLst>
                          <a:ahLst/>
                          <a:cxnLst>
                            <a:cxn ang="0">
                              <a:pos x="T1" y="T3"/>
                            </a:cxn>
                            <a:cxn ang="0">
                              <a:pos x="T5" y="T7"/>
                            </a:cxn>
                            <a:cxn ang="0">
                              <a:pos x="T9" y="T11"/>
                            </a:cxn>
                            <a:cxn ang="0">
                              <a:pos x="T13" y="T15"/>
                            </a:cxn>
                            <a:cxn ang="0">
                              <a:pos x="T17" y="T19"/>
                            </a:cxn>
                          </a:cxnLst>
                          <a:rect l="0" t="0" r="r" b="b"/>
                          <a:pathLst>
                            <a:path w="131" h="131">
                              <a:moveTo>
                                <a:pt x="131" y="0"/>
                              </a:moveTo>
                              <a:lnTo>
                                <a:pt x="0" y="0"/>
                              </a:lnTo>
                              <a:lnTo>
                                <a:pt x="0" y="131"/>
                              </a:lnTo>
                              <a:lnTo>
                                <a:pt x="131" y="131"/>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5"/>
                      <wps:cNvSpPr>
                        <a:spLocks/>
                      </wps:cNvSpPr>
                      <wps:spPr bwMode="auto">
                        <a:xfrm>
                          <a:off x="667" y="16061"/>
                          <a:ext cx="134" cy="134"/>
                        </a:xfrm>
                        <a:custGeom>
                          <a:avLst/>
                          <a:gdLst>
                            <a:gd name="T0" fmla="+- 0 667 667"/>
                            <a:gd name="T1" fmla="*/ T0 w 134"/>
                            <a:gd name="T2" fmla="+- 0 16196 16061"/>
                            <a:gd name="T3" fmla="*/ 16196 h 134"/>
                            <a:gd name="T4" fmla="+- 0 801 667"/>
                            <a:gd name="T5" fmla="*/ T4 w 134"/>
                            <a:gd name="T6" fmla="+- 0 16196 16061"/>
                            <a:gd name="T7" fmla="*/ 16196 h 134"/>
                            <a:gd name="T8" fmla="+- 0 801 667"/>
                            <a:gd name="T9" fmla="*/ T8 w 134"/>
                            <a:gd name="T10" fmla="+- 0 16061 16061"/>
                            <a:gd name="T11" fmla="*/ 16061 h 134"/>
                            <a:gd name="T12" fmla="+- 0 667 667"/>
                            <a:gd name="T13" fmla="*/ T12 w 134"/>
                            <a:gd name="T14" fmla="+- 0 16061 16061"/>
                            <a:gd name="T15" fmla="*/ 16061 h 134"/>
                            <a:gd name="T16" fmla="+- 0 667 667"/>
                            <a:gd name="T17" fmla="*/ T16 w 134"/>
                            <a:gd name="T18" fmla="+- 0 16196 16061"/>
                            <a:gd name="T19" fmla="*/ 16196 h 134"/>
                          </a:gdLst>
                          <a:ahLst/>
                          <a:cxnLst>
                            <a:cxn ang="0">
                              <a:pos x="T1" y="T3"/>
                            </a:cxn>
                            <a:cxn ang="0">
                              <a:pos x="T5" y="T7"/>
                            </a:cxn>
                            <a:cxn ang="0">
                              <a:pos x="T9" y="T11"/>
                            </a:cxn>
                            <a:cxn ang="0">
                              <a:pos x="T13" y="T15"/>
                            </a:cxn>
                            <a:cxn ang="0">
                              <a:pos x="T17" y="T19"/>
                            </a:cxn>
                          </a:cxnLst>
                          <a:rect l="0" t="0" r="r" b="b"/>
                          <a:pathLst>
                            <a:path w="134" h="134">
                              <a:moveTo>
                                <a:pt x="0" y="135"/>
                              </a:moveTo>
                              <a:lnTo>
                                <a:pt x="134" y="135"/>
                              </a:lnTo>
                              <a:lnTo>
                                <a:pt x="134" y="0"/>
                              </a:lnTo>
                              <a:lnTo>
                                <a:pt x="0" y="0"/>
                              </a:lnTo>
                              <a:lnTo>
                                <a:pt x="0"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
                      <wps:cNvSpPr>
                        <a:spLocks/>
                      </wps:cNvSpPr>
                      <wps:spPr bwMode="auto">
                        <a:xfrm>
                          <a:off x="667" y="15759"/>
                          <a:ext cx="134" cy="134"/>
                        </a:xfrm>
                        <a:custGeom>
                          <a:avLst/>
                          <a:gdLst>
                            <a:gd name="T0" fmla="+- 0 667 667"/>
                            <a:gd name="T1" fmla="*/ T0 w 134"/>
                            <a:gd name="T2" fmla="+- 0 15759 15759"/>
                            <a:gd name="T3" fmla="*/ 15759 h 134"/>
                            <a:gd name="T4" fmla="+- 0 667 667"/>
                            <a:gd name="T5" fmla="*/ T4 w 134"/>
                            <a:gd name="T6" fmla="+- 0 15893 15759"/>
                            <a:gd name="T7" fmla="*/ 15893 h 134"/>
                            <a:gd name="T8" fmla="+- 0 801 667"/>
                            <a:gd name="T9" fmla="*/ T8 w 134"/>
                            <a:gd name="T10" fmla="+- 0 15893 15759"/>
                            <a:gd name="T11" fmla="*/ 15893 h 134"/>
                            <a:gd name="T12" fmla="+- 0 801 667"/>
                            <a:gd name="T13" fmla="*/ T12 w 134"/>
                            <a:gd name="T14" fmla="+- 0 15759 15759"/>
                            <a:gd name="T15" fmla="*/ 15759 h 134"/>
                            <a:gd name="T16" fmla="+- 0 667 667"/>
                            <a:gd name="T17" fmla="*/ T16 w 134"/>
                            <a:gd name="T18" fmla="+- 0 15759 15759"/>
                            <a:gd name="T19" fmla="*/ 15759 h 134"/>
                          </a:gdLst>
                          <a:ahLst/>
                          <a:cxnLst>
                            <a:cxn ang="0">
                              <a:pos x="T1" y="T3"/>
                            </a:cxn>
                            <a:cxn ang="0">
                              <a:pos x="T5" y="T7"/>
                            </a:cxn>
                            <a:cxn ang="0">
                              <a:pos x="T9" y="T11"/>
                            </a:cxn>
                            <a:cxn ang="0">
                              <a:pos x="T13" y="T15"/>
                            </a:cxn>
                            <a:cxn ang="0">
                              <a:pos x="T17" y="T19"/>
                            </a:cxn>
                          </a:cxnLst>
                          <a:rect l="0" t="0" r="r" b="b"/>
                          <a:pathLst>
                            <a:path w="134" h="134">
                              <a:moveTo>
                                <a:pt x="0" y="0"/>
                              </a:moveTo>
                              <a:lnTo>
                                <a:pt x="0" y="134"/>
                              </a:lnTo>
                              <a:lnTo>
                                <a:pt x="134" y="134"/>
                              </a:lnTo>
                              <a:lnTo>
                                <a:pt x="13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3"/>
                      <wps:cNvSpPr>
                        <a:spLocks/>
                      </wps:cNvSpPr>
                      <wps:spPr bwMode="auto">
                        <a:xfrm>
                          <a:off x="969" y="15759"/>
                          <a:ext cx="131" cy="134"/>
                        </a:xfrm>
                        <a:custGeom>
                          <a:avLst/>
                          <a:gdLst>
                            <a:gd name="T0" fmla="+- 0 1100 969"/>
                            <a:gd name="T1" fmla="*/ T0 w 131"/>
                            <a:gd name="T2" fmla="+- 0 15893 15759"/>
                            <a:gd name="T3" fmla="*/ 15893 h 134"/>
                            <a:gd name="T4" fmla="+- 0 1100 969"/>
                            <a:gd name="T5" fmla="*/ T4 w 131"/>
                            <a:gd name="T6" fmla="+- 0 15759 15759"/>
                            <a:gd name="T7" fmla="*/ 15759 h 134"/>
                            <a:gd name="T8" fmla="+- 0 969 969"/>
                            <a:gd name="T9" fmla="*/ T8 w 131"/>
                            <a:gd name="T10" fmla="+- 0 15759 15759"/>
                            <a:gd name="T11" fmla="*/ 15759 h 134"/>
                            <a:gd name="T12" fmla="+- 0 969 969"/>
                            <a:gd name="T13" fmla="*/ T12 w 131"/>
                            <a:gd name="T14" fmla="+- 0 15893 15759"/>
                            <a:gd name="T15" fmla="*/ 15893 h 134"/>
                            <a:gd name="T16" fmla="+- 0 1100 969"/>
                            <a:gd name="T17" fmla="*/ T16 w 131"/>
                            <a:gd name="T18" fmla="+- 0 15893 15759"/>
                            <a:gd name="T19" fmla="*/ 15893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2"/>
                      <wps:cNvSpPr>
                        <a:spLocks/>
                      </wps:cNvSpPr>
                      <wps:spPr bwMode="auto">
                        <a:xfrm>
                          <a:off x="969" y="15914"/>
                          <a:ext cx="131" cy="134"/>
                        </a:xfrm>
                        <a:custGeom>
                          <a:avLst/>
                          <a:gdLst>
                            <a:gd name="T0" fmla="+- 0 1100 969"/>
                            <a:gd name="T1" fmla="*/ T0 w 131"/>
                            <a:gd name="T2" fmla="+- 0 16048 15914"/>
                            <a:gd name="T3" fmla="*/ 16048 h 134"/>
                            <a:gd name="T4" fmla="+- 0 1100 969"/>
                            <a:gd name="T5" fmla="*/ T4 w 131"/>
                            <a:gd name="T6" fmla="+- 0 15914 15914"/>
                            <a:gd name="T7" fmla="*/ 15914 h 134"/>
                            <a:gd name="T8" fmla="+- 0 969 969"/>
                            <a:gd name="T9" fmla="*/ T8 w 131"/>
                            <a:gd name="T10" fmla="+- 0 15914 15914"/>
                            <a:gd name="T11" fmla="*/ 15914 h 134"/>
                            <a:gd name="T12" fmla="+- 0 969 969"/>
                            <a:gd name="T13" fmla="*/ T12 w 131"/>
                            <a:gd name="T14" fmla="+- 0 16048 15914"/>
                            <a:gd name="T15" fmla="*/ 16048 h 134"/>
                            <a:gd name="T16" fmla="+- 0 1100 969"/>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1"/>
                      <wps:cNvSpPr>
                        <a:spLocks/>
                      </wps:cNvSpPr>
                      <wps:spPr bwMode="auto">
                        <a:xfrm>
                          <a:off x="818" y="15914"/>
                          <a:ext cx="131" cy="134"/>
                        </a:xfrm>
                        <a:custGeom>
                          <a:avLst/>
                          <a:gdLst>
                            <a:gd name="T0" fmla="+- 0 818 818"/>
                            <a:gd name="T1" fmla="*/ T0 w 131"/>
                            <a:gd name="T2" fmla="+- 0 16048 15914"/>
                            <a:gd name="T3" fmla="*/ 16048 h 134"/>
                            <a:gd name="T4" fmla="+- 0 949 818"/>
                            <a:gd name="T5" fmla="*/ T4 w 131"/>
                            <a:gd name="T6" fmla="+- 0 16048 15914"/>
                            <a:gd name="T7" fmla="*/ 16048 h 134"/>
                            <a:gd name="T8" fmla="+- 0 949 818"/>
                            <a:gd name="T9" fmla="*/ T8 w 131"/>
                            <a:gd name="T10" fmla="+- 0 15914 15914"/>
                            <a:gd name="T11" fmla="*/ 15914 h 134"/>
                            <a:gd name="T12" fmla="+- 0 818 818"/>
                            <a:gd name="T13" fmla="*/ T12 w 131"/>
                            <a:gd name="T14" fmla="+- 0 15914 15914"/>
                            <a:gd name="T15" fmla="*/ 15914 h 134"/>
                            <a:gd name="T16" fmla="+- 0 818 818"/>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0" y="134"/>
                              </a:moveTo>
                              <a:lnTo>
                                <a:pt x="131" y="134"/>
                              </a:lnTo>
                              <a:lnTo>
                                <a:pt x="131" y="0"/>
                              </a:lnTo>
                              <a:lnTo>
                                <a:pt x="0" y="0"/>
                              </a:lnTo>
                              <a:lnTo>
                                <a:pt x="0"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07" y="15743"/>
                          <a:ext cx="1762" cy="4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CCA524" id="Group 39" o:spid="_x0000_s1026" style="position:absolute;margin-left:0;margin-top:744.85pt;width:595pt;height:97.15pt;z-index:-1102;mso-position-horizontal-relative:page;mso-position-vertical-relative:page" coordorigin=",14897" coordsize="11900,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">
              <v:shape id="Freeform 48" o:spid="_x0000_s1027" style="position:absolute;left:1;top:14907;width:11899;height:397;visibility:visible;mso-wrap-style:square;v-text-anchor:top" coordsize="1189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" path="m,397r11899,l11899,,,,,397xe" fillcolor="#8cc63f" stroked="f">
                <v:path arrowok="t" o:connecttype="custom" o:connectlocs="0,15304;11899,15304;11899,14907;0,14907;0,15304" o:connectangles="0,0,0,0,0"/>
              </v:shape>
              <v:shape id="Freeform 47" o:spid="_x0000_s1028" style="position:absolute;left:1;top:15304;width:11900;height:1530;visibility:visible;mso-wrap-style:square;v-text-anchor:top" coordsize="1190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" path="m11899,l,,,1530r11899,l11899,xe" fillcolor="#231f20" stroked="f">
                <v:path arrowok="t" o:connecttype="custom" o:connectlocs="11899,15304;0,15304;0,16834;11899,16834;11899,15304" o:connectangles="0,0,0,0,0"/>
              </v:shape>
              <v:shape id="Freeform 46" o:spid="_x0000_s1029" style="position:absolute;left:818;top:15611;width:131;height:131;visibility:visible;mso-wrap-style:square;v-text-anchor:top" coordsize="1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" path="m131,l,,,131r131,l131,xe" stroked="f">
                <v:path arrowok="t" o:connecttype="custom" o:connectlocs="131,15611;0,15611;0,15742;131,15742;131,15611" o:connectangles="0,0,0,0,0"/>
              </v:shape>
              <v:shape id="Freeform 45" o:spid="_x0000_s1030" style="position:absolute;left:667;top:16061;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" path="m,135r134,l134,,,,,135xe" stroked="f">
                <v:path arrowok="t" o:connecttype="custom" o:connectlocs="0,16196;134,16196;134,16061;0,16061;0,16196" o:connectangles="0,0,0,0,0"/>
              </v:shape>
              <v:shape id="Freeform 44" o:spid="_x0000_s1031" style="position:absolute;left:667;top:15759;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" path="m,l,134r134,l134,,,xe" stroked="f">
                <v:path arrowok="t" o:connecttype="custom" o:connectlocs="0,15759;0,15893;134,15893;134,15759;0,15759" o:connectangles="0,0,0,0,0"/>
              </v:shape>
              <v:shape id="Freeform 43" o:spid="_x0000_s1032" style="position:absolute;left:969;top:15759;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" path="m131,134l131,,,,,134r131,xe" stroked="f">
                <v:path arrowok="t" o:connecttype="custom" o:connectlocs="131,15893;131,15759;0,15759;0,15893;131,15893" o:connectangles="0,0,0,0,0"/>
              </v:shape>
              <v:shape id="Freeform 42" o:spid="_x0000_s1033" style="position:absolute;left:969;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" path="m131,134l131,,,,,134r131,xe" stroked="f">
                <v:path arrowok="t" o:connecttype="custom" o:connectlocs="131,16048;131,15914;0,15914;0,16048;131,16048" o:connectangles="0,0,0,0,0"/>
              </v:shape>
              <v:shape id="Freeform 41" o:spid="_x0000_s1034" style="position:absolute;left:818;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" path="m,134r131,l131,,,,,134xe" stroked="f">
                <v:path arrowok="t" o:connecttype="custom" o:connectlocs="0,16048;131,16048;131,15914;0,15914;0,160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35" type="#_x0000_t75" style="position:absolute;left:1207;top:15743;width:1762;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">
                <v:imagedata r:id="rId2" o:title=""/>
              </v:shape>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998C" w14:textId="77777777" w:rsidR="00CA369A" w:rsidRDefault="0078506C">
    <w:pPr>
      <w:spacing w:line="200" w:lineRule="exact"/>
    </w:pPr>
    <w:r>
      <w:rPr>
        <w:noProof/>
        <w:lang w:val="en-GB" w:eastAsia="en-GB"/>
      </w:rPr>
      <mc:AlternateContent>
        <mc:Choice Requires="wpg">
          <w:drawing>
            <wp:anchor distT="0" distB="0" distL="114300" distR="114300" simplePos="0" relativeHeight="251658240" behindDoc="1" locked="0" layoutInCell="1" allowOverlap="1" wp14:anchorId="6F53CBFE" wp14:editId="7CC5D2B2">
              <wp:simplePos x="0" y="0"/>
              <wp:positionH relativeFrom="page">
                <wp:posOffset>0</wp:posOffset>
              </wp:positionH>
              <wp:positionV relativeFrom="page">
                <wp:posOffset>9459595</wp:posOffset>
              </wp:positionV>
              <wp:extent cx="7556500" cy="1233805"/>
              <wp:effectExtent l="0" t="0" r="0" b="0"/>
              <wp:wrapNone/>
              <wp:docPr id="6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233805"/>
                        <a:chOff x="0" y="14897"/>
                        <a:chExt cx="11900" cy="1943"/>
                      </a:xfrm>
                    </wpg:grpSpPr>
                    <wps:wsp>
                      <wps:cNvPr id="66" name="Freeform 38"/>
                      <wps:cNvSpPr>
                        <a:spLocks/>
                      </wps:cNvSpPr>
                      <wps:spPr bwMode="auto">
                        <a:xfrm>
                          <a:off x="1" y="14907"/>
                          <a:ext cx="11899" cy="397"/>
                        </a:xfrm>
                        <a:custGeom>
                          <a:avLst/>
                          <a:gdLst>
                            <a:gd name="T0" fmla="+- 0 1 1"/>
                            <a:gd name="T1" fmla="*/ T0 w 11899"/>
                            <a:gd name="T2" fmla="+- 0 15304 14907"/>
                            <a:gd name="T3" fmla="*/ 15304 h 397"/>
                            <a:gd name="T4" fmla="+- 0 11900 1"/>
                            <a:gd name="T5" fmla="*/ T4 w 11899"/>
                            <a:gd name="T6" fmla="+- 0 15304 14907"/>
                            <a:gd name="T7" fmla="*/ 15304 h 397"/>
                            <a:gd name="T8" fmla="+- 0 11900 1"/>
                            <a:gd name="T9" fmla="*/ T8 w 11899"/>
                            <a:gd name="T10" fmla="+- 0 14907 14907"/>
                            <a:gd name="T11" fmla="*/ 14907 h 397"/>
                            <a:gd name="T12" fmla="+- 0 1 1"/>
                            <a:gd name="T13" fmla="*/ T12 w 11899"/>
                            <a:gd name="T14" fmla="+- 0 14907 14907"/>
                            <a:gd name="T15" fmla="*/ 14907 h 397"/>
                            <a:gd name="T16" fmla="+- 0 1 1"/>
                            <a:gd name="T17" fmla="*/ T16 w 11899"/>
                            <a:gd name="T18" fmla="+- 0 15304 14907"/>
                            <a:gd name="T19" fmla="*/ 15304 h 397"/>
                          </a:gdLst>
                          <a:ahLst/>
                          <a:cxnLst>
                            <a:cxn ang="0">
                              <a:pos x="T1" y="T3"/>
                            </a:cxn>
                            <a:cxn ang="0">
                              <a:pos x="T5" y="T7"/>
                            </a:cxn>
                            <a:cxn ang="0">
                              <a:pos x="T9" y="T11"/>
                            </a:cxn>
                            <a:cxn ang="0">
                              <a:pos x="T13" y="T15"/>
                            </a:cxn>
                            <a:cxn ang="0">
                              <a:pos x="T17" y="T19"/>
                            </a:cxn>
                          </a:cxnLst>
                          <a:rect l="0" t="0" r="r" b="b"/>
                          <a:pathLst>
                            <a:path w="11899" h="397">
                              <a:moveTo>
                                <a:pt x="0" y="397"/>
                              </a:moveTo>
                              <a:lnTo>
                                <a:pt x="11899" y="397"/>
                              </a:lnTo>
                              <a:lnTo>
                                <a:pt x="11899" y="0"/>
                              </a:lnTo>
                              <a:lnTo>
                                <a:pt x="0" y="0"/>
                              </a:lnTo>
                              <a:lnTo>
                                <a:pt x="0" y="397"/>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7"/>
                      <wps:cNvSpPr>
                        <a:spLocks/>
                      </wps:cNvSpPr>
                      <wps:spPr bwMode="auto">
                        <a:xfrm>
                          <a:off x="1" y="15304"/>
                          <a:ext cx="11900" cy="1530"/>
                        </a:xfrm>
                        <a:custGeom>
                          <a:avLst/>
                          <a:gdLst>
                            <a:gd name="T0" fmla="+- 0 11900 1"/>
                            <a:gd name="T1" fmla="*/ T0 w 11900"/>
                            <a:gd name="T2" fmla="+- 0 15304 15304"/>
                            <a:gd name="T3" fmla="*/ 15304 h 1530"/>
                            <a:gd name="T4" fmla="+- 0 1 1"/>
                            <a:gd name="T5" fmla="*/ T4 w 11900"/>
                            <a:gd name="T6" fmla="+- 0 15304 15304"/>
                            <a:gd name="T7" fmla="*/ 15304 h 1530"/>
                            <a:gd name="T8" fmla="+- 0 1 1"/>
                            <a:gd name="T9" fmla="*/ T8 w 11900"/>
                            <a:gd name="T10" fmla="+- 0 16834 15304"/>
                            <a:gd name="T11" fmla="*/ 16834 h 1530"/>
                            <a:gd name="T12" fmla="+- 0 11900 1"/>
                            <a:gd name="T13" fmla="*/ T12 w 11900"/>
                            <a:gd name="T14" fmla="+- 0 16834 15304"/>
                            <a:gd name="T15" fmla="*/ 16834 h 1530"/>
                            <a:gd name="T16" fmla="+- 0 11900 1"/>
                            <a:gd name="T17" fmla="*/ T16 w 11900"/>
                            <a:gd name="T18" fmla="+- 0 15304 15304"/>
                            <a:gd name="T19" fmla="*/ 15304 h 1530"/>
                          </a:gdLst>
                          <a:ahLst/>
                          <a:cxnLst>
                            <a:cxn ang="0">
                              <a:pos x="T1" y="T3"/>
                            </a:cxn>
                            <a:cxn ang="0">
                              <a:pos x="T5" y="T7"/>
                            </a:cxn>
                            <a:cxn ang="0">
                              <a:pos x="T9" y="T11"/>
                            </a:cxn>
                            <a:cxn ang="0">
                              <a:pos x="T13" y="T15"/>
                            </a:cxn>
                            <a:cxn ang="0">
                              <a:pos x="T17" y="T19"/>
                            </a:cxn>
                          </a:cxnLst>
                          <a:rect l="0" t="0" r="r" b="b"/>
                          <a:pathLst>
                            <a:path w="11900" h="1530">
                              <a:moveTo>
                                <a:pt x="11899" y="0"/>
                              </a:moveTo>
                              <a:lnTo>
                                <a:pt x="0" y="0"/>
                              </a:lnTo>
                              <a:lnTo>
                                <a:pt x="0" y="1530"/>
                              </a:lnTo>
                              <a:lnTo>
                                <a:pt x="11899" y="1530"/>
                              </a:lnTo>
                              <a:lnTo>
                                <a:pt x="118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6"/>
                      <wps:cNvSpPr>
                        <a:spLocks/>
                      </wps:cNvSpPr>
                      <wps:spPr bwMode="auto">
                        <a:xfrm>
                          <a:off x="818" y="15611"/>
                          <a:ext cx="131" cy="131"/>
                        </a:xfrm>
                        <a:custGeom>
                          <a:avLst/>
                          <a:gdLst>
                            <a:gd name="T0" fmla="+- 0 949 818"/>
                            <a:gd name="T1" fmla="*/ T0 w 131"/>
                            <a:gd name="T2" fmla="+- 0 15611 15611"/>
                            <a:gd name="T3" fmla="*/ 15611 h 131"/>
                            <a:gd name="T4" fmla="+- 0 818 818"/>
                            <a:gd name="T5" fmla="*/ T4 w 131"/>
                            <a:gd name="T6" fmla="+- 0 15611 15611"/>
                            <a:gd name="T7" fmla="*/ 15611 h 131"/>
                            <a:gd name="T8" fmla="+- 0 818 818"/>
                            <a:gd name="T9" fmla="*/ T8 w 131"/>
                            <a:gd name="T10" fmla="+- 0 15742 15611"/>
                            <a:gd name="T11" fmla="*/ 15742 h 131"/>
                            <a:gd name="T12" fmla="+- 0 949 818"/>
                            <a:gd name="T13" fmla="*/ T12 w 131"/>
                            <a:gd name="T14" fmla="+- 0 15742 15611"/>
                            <a:gd name="T15" fmla="*/ 15742 h 131"/>
                            <a:gd name="T16" fmla="+- 0 949 818"/>
                            <a:gd name="T17" fmla="*/ T16 w 131"/>
                            <a:gd name="T18" fmla="+- 0 15611 15611"/>
                            <a:gd name="T19" fmla="*/ 15611 h 131"/>
                          </a:gdLst>
                          <a:ahLst/>
                          <a:cxnLst>
                            <a:cxn ang="0">
                              <a:pos x="T1" y="T3"/>
                            </a:cxn>
                            <a:cxn ang="0">
                              <a:pos x="T5" y="T7"/>
                            </a:cxn>
                            <a:cxn ang="0">
                              <a:pos x="T9" y="T11"/>
                            </a:cxn>
                            <a:cxn ang="0">
                              <a:pos x="T13" y="T15"/>
                            </a:cxn>
                            <a:cxn ang="0">
                              <a:pos x="T17" y="T19"/>
                            </a:cxn>
                          </a:cxnLst>
                          <a:rect l="0" t="0" r="r" b="b"/>
                          <a:pathLst>
                            <a:path w="131" h="131">
                              <a:moveTo>
                                <a:pt x="131" y="0"/>
                              </a:moveTo>
                              <a:lnTo>
                                <a:pt x="0" y="0"/>
                              </a:lnTo>
                              <a:lnTo>
                                <a:pt x="0" y="131"/>
                              </a:lnTo>
                              <a:lnTo>
                                <a:pt x="131" y="131"/>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5"/>
                      <wps:cNvSpPr>
                        <a:spLocks/>
                      </wps:cNvSpPr>
                      <wps:spPr bwMode="auto">
                        <a:xfrm>
                          <a:off x="667" y="16061"/>
                          <a:ext cx="134" cy="134"/>
                        </a:xfrm>
                        <a:custGeom>
                          <a:avLst/>
                          <a:gdLst>
                            <a:gd name="T0" fmla="+- 0 667 667"/>
                            <a:gd name="T1" fmla="*/ T0 w 134"/>
                            <a:gd name="T2" fmla="+- 0 16196 16061"/>
                            <a:gd name="T3" fmla="*/ 16196 h 134"/>
                            <a:gd name="T4" fmla="+- 0 801 667"/>
                            <a:gd name="T5" fmla="*/ T4 w 134"/>
                            <a:gd name="T6" fmla="+- 0 16196 16061"/>
                            <a:gd name="T7" fmla="*/ 16196 h 134"/>
                            <a:gd name="T8" fmla="+- 0 801 667"/>
                            <a:gd name="T9" fmla="*/ T8 w 134"/>
                            <a:gd name="T10" fmla="+- 0 16061 16061"/>
                            <a:gd name="T11" fmla="*/ 16061 h 134"/>
                            <a:gd name="T12" fmla="+- 0 667 667"/>
                            <a:gd name="T13" fmla="*/ T12 w 134"/>
                            <a:gd name="T14" fmla="+- 0 16061 16061"/>
                            <a:gd name="T15" fmla="*/ 16061 h 134"/>
                            <a:gd name="T16" fmla="+- 0 667 667"/>
                            <a:gd name="T17" fmla="*/ T16 w 134"/>
                            <a:gd name="T18" fmla="+- 0 16196 16061"/>
                            <a:gd name="T19" fmla="*/ 16196 h 134"/>
                          </a:gdLst>
                          <a:ahLst/>
                          <a:cxnLst>
                            <a:cxn ang="0">
                              <a:pos x="T1" y="T3"/>
                            </a:cxn>
                            <a:cxn ang="0">
                              <a:pos x="T5" y="T7"/>
                            </a:cxn>
                            <a:cxn ang="0">
                              <a:pos x="T9" y="T11"/>
                            </a:cxn>
                            <a:cxn ang="0">
                              <a:pos x="T13" y="T15"/>
                            </a:cxn>
                            <a:cxn ang="0">
                              <a:pos x="T17" y="T19"/>
                            </a:cxn>
                          </a:cxnLst>
                          <a:rect l="0" t="0" r="r" b="b"/>
                          <a:pathLst>
                            <a:path w="134" h="134">
                              <a:moveTo>
                                <a:pt x="0" y="135"/>
                              </a:moveTo>
                              <a:lnTo>
                                <a:pt x="134" y="135"/>
                              </a:lnTo>
                              <a:lnTo>
                                <a:pt x="134" y="0"/>
                              </a:lnTo>
                              <a:lnTo>
                                <a:pt x="0" y="0"/>
                              </a:lnTo>
                              <a:lnTo>
                                <a:pt x="0"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4"/>
                      <wps:cNvSpPr>
                        <a:spLocks/>
                      </wps:cNvSpPr>
                      <wps:spPr bwMode="auto">
                        <a:xfrm>
                          <a:off x="667" y="15759"/>
                          <a:ext cx="134" cy="134"/>
                        </a:xfrm>
                        <a:custGeom>
                          <a:avLst/>
                          <a:gdLst>
                            <a:gd name="T0" fmla="+- 0 667 667"/>
                            <a:gd name="T1" fmla="*/ T0 w 134"/>
                            <a:gd name="T2" fmla="+- 0 15759 15759"/>
                            <a:gd name="T3" fmla="*/ 15759 h 134"/>
                            <a:gd name="T4" fmla="+- 0 667 667"/>
                            <a:gd name="T5" fmla="*/ T4 w 134"/>
                            <a:gd name="T6" fmla="+- 0 15893 15759"/>
                            <a:gd name="T7" fmla="*/ 15893 h 134"/>
                            <a:gd name="T8" fmla="+- 0 801 667"/>
                            <a:gd name="T9" fmla="*/ T8 w 134"/>
                            <a:gd name="T10" fmla="+- 0 15893 15759"/>
                            <a:gd name="T11" fmla="*/ 15893 h 134"/>
                            <a:gd name="T12" fmla="+- 0 801 667"/>
                            <a:gd name="T13" fmla="*/ T12 w 134"/>
                            <a:gd name="T14" fmla="+- 0 15759 15759"/>
                            <a:gd name="T15" fmla="*/ 15759 h 134"/>
                            <a:gd name="T16" fmla="+- 0 667 667"/>
                            <a:gd name="T17" fmla="*/ T16 w 134"/>
                            <a:gd name="T18" fmla="+- 0 15759 15759"/>
                            <a:gd name="T19" fmla="*/ 15759 h 134"/>
                          </a:gdLst>
                          <a:ahLst/>
                          <a:cxnLst>
                            <a:cxn ang="0">
                              <a:pos x="T1" y="T3"/>
                            </a:cxn>
                            <a:cxn ang="0">
                              <a:pos x="T5" y="T7"/>
                            </a:cxn>
                            <a:cxn ang="0">
                              <a:pos x="T9" y="T11"/>
                            </a:cxn>
                            <a:cxn ang="0">
                              <a:pos x="T13" y="T15"/>
                            </a:cxn>
                            <a:cxn ang="0">
                              <a:pos x="T17" y="T19"/>
                            </a:cxn>
                          </a:cxnLst>
                          <a:rect l="0" t="0" r="r" b="b"/>
                          <a:pathLst>
                            <a:path w="134" h="134">
                              <a:moveTo>
                                <a:pt x="0" y="0"/>
                              </a:moveTo>
                              <a:lnTo>
                                <a:pt x="0" y="134"/>
                              </a:lnTo>
                              <a:lnTo>
                                <a:pt x="134" y="134"/>
                              </a:lnTo>
                              <a:lnTo>
                                <a:pt x="13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3"/>
                      <wps:cNvSpPr>
                        <a:spLocks/>
                      </wps:cNvSpPr>
                      <wps:spPr bwMode="auto">
                        <a:xfrm>
                          <a:off x="969" y="15759"/>
                          <a:ext cx="131" cy="134"/>
                        </a:xfrm>
                        <a:custGeom>
                          <a:avLst/>
                          <a:gdLst>
                            <a:gd name="T0" fmla="+- 0 1100 969"/>
                            <a:gd name="T1" fmla="*/ T0 w 131"/>
                            <a:gd name="T2" fmla="+- 0 15893 15759"/>
                            <a:gd name="T3" fmla="*/ 15893 h 134"/>
                            <a:gd name="T4" fmla="+- 0 1100 969"/>
                            <a:gd name="T5" fmla="*/ T4 w 131"/>
                            <a:gd name="T6" fmla="+- 0 15759 15759"/>
                            <a:gd name="T7" fmla="*/ 15759 h 134"/>
                            <a:gd name="T8" fmla="+- 0 969 969"/>
                            <a:gd name="T9" fmla="*/ T8 w 131"/>
                            <a:gd name="T10" fmla="+- 0 15759 15759"/>
                            <a:gd name="T11" fmla="*/ 15759 h 134"/>
                            <a:gd name="T12" fmla="+- 0 969 969"/>
                            <a:gd name="T13" fmla="*/ T12 w 131"/>
                            <a:gd name="T14" fmla="+- 0 15893 15759"/>
                            <a:gd name="T15" fmla="*/ 15893 h 134"/>
                            <a:gd name="T16" fmla="+- 0 1100 969"/>
                            <a:gd name="T17" fmla="*/ T16 w 131"/>
                            <a:gd name="T18" fmla="+- 0 15893 15759"/>
                            <a:gd name="T19" fmla="*/ 15893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2"/>
                      <wps:cNvSpPr>
                        <a:spLocks/>
                      </wps:cNvSpPr>
                      <wps:spPr bwMode="auto">
                        <a:xfrm>
                          <a:off x="969" y="15914"/>
                          <a:ext cx="131" cy="134"/>
                        </a:xfrm>
                        <a:custGeom>
                          <a:avLst/>
                          <a:gdLst>
                            <a:gd name="T0" fmla="+- 0 1100 969"/>
                            <a:gd name="T1" fmla="*/ T0 w 131"/>
                            <a:gd name="T2" fmla="+- 0 16048 15914"/>
                            <a:gd name="T3" fmla="*/ 16048 h 134"/>
                            <a:gd name="T4" fmla="+- 0 1100 969"/>
                            <a:gd name="T5" fmla="*/ T4 w 131"/>
                            <a:gd name="T6" fmla="+- 0 15914 15914"/>
                            <a:gd name="T7" fmla="*/ 15914 h 134"/>
                            <a:gd name="T8" fmla="+- 0 969 969"/>
                            <a:gd name="T9" fmla="*/ T8 w 131"/>
                            <a:gd name="T10" fmla="+- 0 15914 15914"/>
                            <a:gd name="T11" fmla="*/ 15914 h 134"/>
                            <a:gd name="T12" fmla="+- 0 969 969"/>
                            <a:gd name="T13" fmla="*/ T12 w 131"/>
                            <a:gd name="T14" fmla="+- 0 16048 15914"/>
                            <a:gd name="T15" fmla="*/ 16048 h 134"/>
                            <a:gd name="T16" fmla="+- 0 1100 969"/>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1"/>
                      <wps:cNvSpPr>
                        <a:spLocks/>
                      </wps:cNvSpPr>
                      <wps:spPr bwMode="auto">
                        <a:xfrm>
                          <a:off x="818" y="15914"/>
                          <a:ext cx="131" cy="134"/>
                        </a:xfrm>
                        <a:custGeom>
                          <a:avLst/>
                          <a:gdLst>
                            <a:gd name="T0" fmla="+- 0 818 818"/>
                            <a:gd name="T1" fmla="*/ T0 w 131"/>
                            <a:gd name="T2" fmla="+- 0 16048 15914"/>
                            <a:gd name="T3" fmla="*/ 16048 h 134"/>
                            <a:gd name="T4" fmla="+- 0 949 818"/>
                            <a:gd name="T5" fmla="*/ T4 w 131"/>
                            <a:gd name="T6" fmla="+- 0 16048 15914"/>
                            <a:gd name="T7" fmla="*/ 16048 h 134"/>
                            <a:gd name="T8" fmla="+- 0 949 818"/>
                            <a:gd name="T9" fmla="*/ T8 w 131"/>
                            <a:gd name="T10" fmla="+- 0 15914 15914"/>
                            <a:gd name="T11" fmla="*/ 15914 h 134"/>
                            <a:gd name="T12" fmla="+- 0 818 818"/>
                            <a:gd name="T13" fmla="*/ T12 w 131"/>
                            <a:gd name="T14" fmla="+- 0 15914 15914"/>
                            <a:gd name="T15" fmla="*/ 15914 h 134"/>
                            <a:gd name="T16" fmla="+- 0 818 818"/>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0" y="134"/>
                              </a:moveTo>
                              <a:lnTo>
                                <a:pt x="131" y="134"/>
                              </a:lnTo>
                              <a:lnTo>
                                <a:pt x="131" y="0"/>
                              </a:lnTo>
                              <a:lnTo>
                                <a:pt x="0" y="0"/>
                              </a:lnTo>
                              <a:lnTo>
                                <a:pt x="0"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07" y="15743"/>
                          <a:ext cx="1762" cy="4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649A24" id="Group 29" o:spid="_x0000_s1026" style="position:absolute;margin-left:0;margin-top:744.85pt;width:595pt;height:97.15pt;z-index:-1101;mso-position-horizontal-relative:page;mso-position-vertical-relative:page" coordorigin=",14897" coordsize="11900,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">
              <v:shape id="Freeform 38" o:spid="_x0000_s1027" style="position:absolute;left:1;top:14907;width:11899;height:397;visibility:visible;mso-wrap-style:square;v-text-anchor:top" coordsize="1189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" path="m,397r11899,l11899,,,,,397xe" fillcolor="#8cc63f" stroked="f">
                <v:path arrowok="t" o:connecttype="custom" o:connectlocs="0,15304;11899,15304;11899,14907;0,14907;0,15304" o:connectangles="0,0,0,0,0"/>
              </v:shape>
              <v:shape id="Freeform 37" o:spid="_x0000_s1028" style="position:absolute;left:1;top:15304;width:11900;height:1530;visibility:visible;mso-wrap-style:square;v-text-anchor:top" coordsize="1190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" path="m11899,l,,,1530r11899,l11899,xe" fillcolor="#231f20" stroked="f">
                <v:path arrowok="t" o:connecttype="custom" o:connectlocs="11899,15304;0,15304;0,16834;11899,16834;11899,15304" o:connectangles="0,0,0,0,0"/>
              </v:shape>
              <v:shape id="Freeform 36" o:spid="_x0000_s1029" style="position:absolute;left:818;top:15611;width:131;height:131;visibility:visible;mso-wrap-style:square;v-text-anchor:top" coordsize="1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" path="m131,l,,,131r131,l131,xe" stroked="f">
                <v:path arrowok="t" o:connecttype="custom" o:connectlocs="131,15611;0,15611;0,15742;131,15742;131,15611" o:connectangles="0,0,0,0,0"/>
              </v:shape>
              <v:shape id="Freeform 35" o:spid="_x0000_s1030" style="position:absolute;left:667;top:16061;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" path="m,135r134,l134,,,,,135xe" stroked="f">
                <v:path arrowok="t" o:connecttype="custom" o:connectlocs="0,16196;134,16196;134,16061;0,16061;0,16196" o:connectangles="0,0,0,0,0"/>
              </v:shape>
              <v:shape id="Freeform 34" o:spid="_x0000_s1031" style="position:absolute;left:667;top:15759;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" path="m,l,134r134,l134,,,xe" stroked="f">
                <v:path arrowok="t" o:connecttype="custom" o:connectlocs="0,15759;0,15893;134,15893;134,15759;0,15759" o:connectangles="0,0,0,0,0"/>
              </v:shape>
              <v:shape id="Freeform 33" o:spid="_x0000_s1032" style="position:absolute;left:969;top:15759;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" path="m131,134l131,,,,,134r131,xe" stroked="f">
                <v:path arrowok="t" o:connecttype="custom" o:connectlocs="131,15893;131,15759;0,15759;0,15893;131,15893" o:connectangles="0,0,0,0,0"/>
              </v:shape>
              <v:shape id="Freeform 32" o:spid="_x0000_s1033" style="position:absolute;left:969;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" path="m131,134l131,,,,,134r131,xe" stroked="f">
                <v:path arrowok="t" o:connecttype="custom" o:connectlocs="131,16048;131,15914;0,15914;0,16048;131,16048" o:connectangles="0,0,0,0,0"/>
              </v:shape>
              <v:shape id="Freeform 31" o:spid="_x0000_s1034" style="position:absolute;left:818;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" path="m,134r131,l131,,,,,134xe" stroked="f">
                <v:path arrowok="t" o:connecttype="custom" o:connectlocs="0,16048;131,16048;131,15914;0,15914;0,160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5" type="#_x0000_t75" style="position:absolute;left:1207;top:15743;width:1762;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">
                <v:imagedata r:id="rId2" o:title=""/>
              </v:shape>
              <w10:wrap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D757" w14:textId="77777777" w:rsidR="00CA369A" w:rsidRDefault="0078506C">
    <w:pPr>
      <w:spacing w:line="200" w:lineRule="exact"/>
    </w:pPr>
    <w:r>
      <w:rPr>
        <w:noProof/>
        <w:lang w:val="en-GB" w:eastAsia="en-GB"/>
      </w:rPr>
      <mc:AlternateContent>
        <mc:Choice Requires="wpg">
          <w:drawing>
            <wp:anchor distT="0" distB="0" distL="114300" distR="114300" simplePos="0" relativeHeight="251659264" behindDoc="1" locked="0" layoutInCell="1" allowOverlap="1" wp14:anchorId="4C30E795" wp14:editId="0B310EC8">
              <wp:simplePos x="0" y="0"/>
              <wp:positionH relativeFrom="page">
                <wp:posOffset>0</wp:posOffset>
              </wp:positionH>
              <wp:positionV relativeFrom="page">
                <wp:posOffset>9459595</wp:posOffset>
              </wp:positionV>
              <wp:extent cx="7556500" cy="1233805"/>
              <wp:effectExtent l="0" t="0" r="0" b="0"/>
              <wp:wrapNone/>
              <wp:docPr id="5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233805"/>
                        <a:chOff x="0" y="14897"/>
                        <a:chExt cx="11900" cy="1943"/>
                      </a:xfrm>
                    </wpg:grpSpPr>
                    <wps:wsp>
                      <wps:cNvPr id="56" name="Freeform 28"/>
                      <wps:cNvSpPr>
                        <a:spLocks/>
                      </wps:cNvSpPr>
                      <wps:spPr bwMode="auto">
                        <a:xfrm>
                          <a:off x="1" y="14907"/>
                          <a:ext cx="11899" cy="397"/>
                        </a:xfrm>
                        <a:custGeom>
                          <a:avLst/>
                          <a:gdLst>
                            <a:gd name="T0" fmla="+- 0 1 1"/>
                            <a:gd name="T1" fmla="*/ T0 w 11899"/>
                            <a:gd name="T2" fmla="+- 0 15304 14907"/>
                            <a:gd name="T3" fmla="*/ 15304 h 397"/>
                            <a:gd name="T4" fmla="+- 0 11900 1"/>
                            <a:gd name="T5" fmla="*/ T4 w 11899"/>
                            <a:gd name="T6" fmla="+- 0 15304 14907"/>
                            <a:gd name="T7" fmla="*/ 15304 h 397"/>
                            <a:gd name="T8" fmla="+- 0 11900 1"/>
                            <a:gd name="T9" fmla="*/ T8 w 11899"/>
                            <a:gd name="T10" fmla="+- 0 14907 14907"/>
                            <a:gd name="T11" fmla="*/ 14907 h 397"/>
                            <a:gd name="T12" fmla="+- 0 1 1"/>
                            <a:gd name="T13" fmla="*/ T12 w 11899"/>
                            <a:gd name="T14" fmla="+- 0 14907 14907"/>
                            <a:gd name="T15" fmla="*/ 14907 h 397"/>
                            <a:gd name="T16" fmla="+- 0 1 1"/>
                            <a:gd name="T17" fmla="*/ T16 w 11899"/>
                            <a:gd name="T18" fmla="+- 0 15304 14907"/>
                            <a:gd name="T19" fmla="*/ 15304 h 397"/>
                          </a:gdLst>
                          <a:ahLst/>
                          <a:cxnLst>
                            <a:cxn ang="0">
                              <a:pos x="T1" y="T3"/>
                            </a:cxn>
                            <a:cxn ang="0">
                              <a:pos x="T5" y="T7"/>
                            </a:cxn>
                            <a:cxn ang="0">
                              <a:pos x="T9" y="T11"/>
                            </a:cxn>
                            <a:cxn ang="0">
                              <a:pos x="T13" y="T15"/>
                            </a:cxn>
                            <a:cxn ang="0">
                              <a:pos x="T17" y="T19"/>
                            </a:cxn>
                          </a:cxnLst>
                          <a:rect l="0" t="0" r="r" b="b"/>
                          <a:pathLst>
                            <a:path w="11899" h="397">
                              <a:moveTo>
                                <a:pt x="0" y="397"/>
                              </a:moveTo>
                              <a:lnTo>
                                <a:pt x="11899" y="397"/>
                              </a:lnTo>
                              <a:lnTo>
                                <a:pt x="11899" y="0"/>
                              </a:lnTo>
                              <a:lnTo>
                                <a:pt x="0" y="0"/>
                              </a:lnTo>
                              <a:lnTo>
                                <a:pt x="0" y="397"/>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7"/>
                      <wps:cNvSpPr>
                        <a:spLocks/>
                      </wps:cNvSpPr>
                      <wps:spPr bwMode="auto">
                        <a:xfrm>
                          <a:off x="1" y="15304"/>
                          <a:ext cx="11900" cy="1530"/>
                        </a:xfrm>
                        <a:custGeom>
                          <a:avLst/>
                          <a:gdLst>
                            <a:gd name="T0" fmla="+- 0 11900 1"/>
                            <a:gd name="T1" fmla="*/ T0 w 11900"/>
                            <a:gd name="T2" fmla="+- 0 15304 15304"/>
                            <a:gd name="T3" fmla="*/ 15304 h 1530"/>
                            <a:gd name="T4" fmla="+- 0 1 1"/>
                            <a:gd name="T5" fmla="*/ T4 w 11900"/>
                            <a:gd name="T6" fmla="+- 0 15304 15304"/>
                            <a:gd name="T7" fmla="*/ 15304 h 1530"/>
                            <a:gd name="T8" fmla="+- 0 1 1"/>
                            <a:gd name="T9" fmla="*/ T8 w 11900"/>
                            <a:gd name="T10" fmla="+- 0 16834 15304"/>
                            <a:gd name="T11" fmla="*/ 16834 h 1530"/>
                            <a:gd name="T12" fmla="+- 0 11900 1"/>
                            <a:gd name="T13" fmla="*/ T12 w 11900"/>
                            <a:gd name="T14" fmla="+- 0 16834 15304"/>
                            <a:gd name="T15" fmla="*/ 16834 h 1530"/>
                            <a:gd name="T16" fmla="+- 0 11900 1"/>
                            <a:gd name="T17" fmla="*/ T16 w 11900"/>
                            <a:gd name="T18" fmla="+- 0 15304 15304"/>
                            <a:gd name="T19" fmla="*/ 15304 h 1530"/>
                          </a:gdLst>
                          <a:ahLst/>
                          <a:cxnLst>
                            <a:cxn ang="0">
                              <a:pos x="T1" y="T3"/>
                            </a:cxn>
                            <a:cxn ang="0">
                              <a:pos x="T5" y="T7"/>
                            </a:cxn>
                            <a:cxn ang="0">
                              <a:pos x="T9" y="T11"/>
                            </a:cxn>
                            <a:cxn ang="0">
                              <a:pos x="T13" y="T15"/>
                            </a:cxn>
                            <a:cxn ang="0">
                              <a:pos x="T17" y="T19"/>
                            </a:cxn>
                          </a:cxnLst>
                          <a:rect l="0" t="0" r="r" b="b"/>
                          <a:pathLst>
                            <a:path w="11900" h="1530">
                              <a:moveTo>
                                <a:pt x="11899" y="0"/>
                              </a:moveTo>
                              <a:lnTo>
                                <a:pt x="0" y="0"/>
                              </a:lnTo>
                              <a:lnTo>
                                <a:pt x="0" y="1530"/>
                              </a:lnTo>
                              <a:lnTo>
                                <a:pt x="11899" y="1530"/>
                              </a:lnTo>
                              <a:lnTo>
                                <a:pt x="118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6"/>
                      <wps:cNvSpPr>
                        <a:spLocks/>
                      </wps:cNvSpPr>
                      <wps:spPr bwMode="auto">
                        <a:xfrm>
                          <a:off x="818" y="15611"/>
                          <a:ext cx="131" cy="131"/>
                        </a:xfrm>
                        <a:custGeom>
                          <a:avLst/>
                          <a:gdLst>
                            <a:gd name="T0" fmla="+- 0 949 818"/>
                            <a:gd name="T1" fmla="*/ T0 w 131"/>
                            <a:gd name="T2" fmla="+- 0 15611 15611"/>
                            <a:gd name="T3" fmla="*/ 15611 h 131"/>
                            <a:gd name="T4" fmla="+- 0 818 818"/>
                            <a:gd name="T5" fmla="*/ T4 w 131"/>
                            <a:gd name="T6" fmla="+- 0 15611 15611"/>
                            <a:gd name="T7" fmla="*/ 15611 h 131"/>
                            <a:gd name="T8" fmla="+- 0 818 818"/>
                            <a:gd name="T9" fmla="*/ T8 w 131"/>
                            <a:gd name="T10" fmla="+- 0 15742 15611"/>
                            <a:gd name="T11" fmla="*/ 15742 h 131"/>
                            <a:gd name="T12" fmla="+- 0 949 818"/>
                            <a:gd name="T13" fmla="*/ T12 w 131"/>
                            <a:gd name="T14" fmla="+- 0 15742 15611"/>
                            <a:gd name="T15" fmla="*/ 15742 h 131"/>
                            <a:gd name="T16" fmla="+- 0 949 818"/>
                            <a:gd name="T17" fmla="*/ T16 w 131"/>
                            <a:gd name="T18" fmla="+- 0 15611 15611"/>
                            <a:gd name="T19" fmla="*/ 15611 h 131"/>
                          </a:gdLst>
                          <a:ahLst/>
                          <a:cxnLst>
                            <a:cxn ang="0">
                              <a:pos x="T1" y="T3"/>
                            </a:cxn>
                            <a:cxn ang="0">
                              <a:pos x="T5" y="T7"/>
                            </a:cxn>
                            <a:cxn ang="0">
                              <a:pos x="T9" y="T11"/>
                            </a:cxn>
                            <a:cxn ang="0">
                              <a:pos x="T13" y="T15"/>
                            </a:cxn>
                            <a:cxn ang="0">
                              <a:pos x="T17" y="T19"/>
                            </a:cxn>
                          </a:cxnLst>
                          <a:rect l="0" t="0" r="r" b="b"/>
                          <a:pathLst>
                            <a:path w="131" h="131">
                              <a:moveTo>
                                <a:pt x="131" y="0"/>
                              </a:moveTo>
                              <a:lnTo>
                                <a:pt x="0" y="0"/>
                              </a:lnTo>
                              <a:lnTo>
                                <a:pt x="0" y="131"/>
                              </a:lnTo>
                              <a:lnTo>
                                <a:pt x="131" y="131"/>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5"/>
                      <wps:cNvSpPr>
                        <a:spLocks/>
                      </wps:cNvSpPr>
                      <wps:spPr bwMode="auto">
                        <a:xfrm>
                          <a:off x="667" y="16061"/>
                          <a:ext cx="134" cy="134"/>
                        </a:xfrm>
                        <a:custGeom>
                          <a:avLst/>
                          <a:gdLst>
                            <a:gd name="T0" fmla="+- 0 667 667"/>
                            <a:gd name="T1" fmla="*/ T0 w 134"/>
                            <a:gd name="T2" fmla="+- 0 16196 16061"/>
                            <a:gd name="T3" fmla="*/ 16196 h 134"/>
                            <a:gd name="T4" fmla="+- 0 801 667"/>
                            <a:gd name="T5" fmla="*/ T4 w 134"/>
                            <a:gd name="T6" fmla="+- 0 16196 16061"/>
                            <a:gd name="T7" fmla="*/ 16196 h 134"/>
                            <a:gd name="T8" fmla="+- 0 801 667"/>
                            <a:gd name="T9" fmla="*/ T8 w 134"/>
                            <a:gd name="T10" fmla="+- 0 16061 16061"/>
                            <a:gd name="T11" fmla="*/ 16061 h 134"/>
                            <a:gd name="T12" fmla="+- 0 667 667"/>
                            <a:gd name="T13" fmla="*/ T12 w 134"/>
                            <a:gd name="T14" fmla="+- 0 16061 16061"/>
                            <a:gd name="T15" fmla="*/ 16061 h 134"/>
                            <a:gd name="T16" fmla="+- 0 667 667"/>
                            <a:gd name="T17" fmla="*/ T16 w 134"/>
                            <a:gd name="T18" fmla="+- 0 16196 16061"/>
                            <a:gd name="T19" fmla="*/ 16196 h 134"/>
                          </a:gdLst>
                          <a:ahLst/>
                          <a:cxnLst>
                            <a:cxn ang="0">
                              <a:pos x="T1" y="T3"/>
                            </a:cxn>
                            <a:cxn ang="0">
                              <a:pos x="T5" y="T7"/>
                            </a:cxn>
                            <a:cxn ang="0">
                              <a:pos x="T9" y="T11"/>
                            </a:cxn>
                            <a:cxn ang="0">
                              <a:pos x="T13" y="T15"/>
                            </a:cxn>
                            <a:cxn ang="0">
                              <a:pos x="T17" y="T19"/>
                            </a:cxn>
                          </a:cxnLst>
                          <a:rect l="0" t="0" r="r" b="b"/>
                          <a:pathLst>
                            <a:path w="134" h="134">
                              <a:moveTo>
                                <a:pt x="0" y="135"/>
                              </a:moveTo>
                              <a:lnTo>
                                <a:pt x="134" y="135"/>
                              </a:lnTo>
                              <a:lnTo>
                                <a:pt x="134" y="0"/>
                              </a:lnTo>
                              <a:lnTo>
                                <a:pt x="0" y="0"/>
                              </a:lnTo>
                              <a:lnTo>
                                <a:pt x="0"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4"/>
                      <wps:cNvSpPr>
                        <a:spLocks/>
                      </wps:cNvSpPr>
                      <wps:spPr bwMode="auto">
                        <a:xfrm>
                          <a:off x="667" y="15759"/>
                          <a:ext cx="134" cy="134"/>
                        </a:xfrm>
                        <a:custGeom>
                          <a:avLst/>
                          <a:gdLst>
                            <a:gd name="T0" fmla="+- 0 667 667"/>
                            <a:gd name="T1" fmla="*/ T0 w 134"/>
                            <a:gd name="T2" fmla="+- 0 15759 15759"/>
                            <a:gd name="T3" fmla="*/ 15759 h 134"/>
                            <a:gd name="T4" fmla="+- 0 667 667"/>
                            <a:gd name="T5" fmla="*/ T4 w 134"/>
                            <a:gd name="T6" fmla="+- 0 15893 15759"/>
                            <a:gd name="T7" fmla="*/ 15893 h 134"/>
                            <a:gd name="T8" fmla="+- 0 801 667"/>
                            <a:gd name="T9" fmla="*/ T8 w 134"/>
                            <a:gd name="T10" fmla="+- 0 15893 15759"/>
                            <a:gd name="T11" fmla="*/ 15893 h 134"/>
                            <a:gd name="T12" fmla="+- 0 801 667"/>
                            <a:gd name="T13" fmla="*/ T12 w 134"/>
                            <a:gd name="T14" fmla="+- 0 15759 15759"/>
                            <a:gd name="T15" fmla="*/ 15759 h 134"/>
                            <a:gd name="T16" fmla="+- 0 667 667"/>
                            <a:gd name="T17" fmla="*/ T16 w 134"/>
                            <a:gd name="T18" fmla="+- 0 15759 15759"/>
                            <a:gd name="T19" fmla="*/ 15759 h 134"/>
                          </a:gdLst>
                          <a:ahLst/>
                          <a:cxnLst>
                            <a:cxn ang="0">
                              <a:pos x="T1" y="T3"/>
                            </a:cxn>
                            <a:cxn ang="0">
                              <a:pos x="T5" y="T7"/>
                            </a:cxn>
                            <a:cxn ang="0">
                              <a:pos x="T9" y="T11"/>
                            </a:cxn>
                            <a:cxn ang="0">
                              <a:pos x="T13" y="T15"/>
                            </a:cxn>
                            <a:cxn ang="0">
                              <a:pos x="T17" y="T19"/>
                            </a:cxn>
                          </a:cxnLst>
                          <a:rect l="0" t="0" r="r" b="b"/>
                          <a:pathLst>
                            <a:path w="134" h="134">
                              <a:moveTo>
                                <a:pt x="0" y="0"/>
                              </a:moveTo>
                              <a:lnTo>
                                <a:pt x="0" y="134"/>
                              </a:lnTo>
                              <a:lnTo>
                                <a:pt x="134" y="134"/>
                              </a:lnTo>
                              <a:lnTo>
                                <a:pt x="13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3"/>
                      <wps:cNvSpPr>
                        <a:spLocks/>
                      </wps:cNvSpPr>
                      <wps:spPr bwMode="auto">
                        <a:xfrm>
                          <a:off x="969" y="15759"/>
                          <a:ext cx="131" cy="134"/>
                        </a:xfrm>
                        <a:custGeom>
                          <a:avLst/>
                          <a:gdLst>
                            <a:gd name="T0" fmla="+- 0 1100 969"/>
                            <a:gd name="T1" fmla="*/ T0 w 131"/>
                            <a:gd name="T2" fmla="+- 0 15893 15759"/>
                            <a:gd name="T3" fmla="*/ 15893 h 134"/>
                            <a:gd name="T4" fmla="+- 0 1100 969"/>
                            <a:gd name="T5" fmla="*/ T4 w 131"/>
                            <a:gd name="T6" fmla="+- 0 15759 15759"/>
                            <a:gd name="T7" fmla="*/ 15759 h 134"/>
                            <a:gd name="T8" fmla="+- 0 969 969"/>
                            <a:gd name="T9" fmla="*/ T8 w 131"/>
                            <a:gd name="T10" fmla="+- 0 15759 15759"/>
                            <a:gd name="T11" fmla="*/ 15759 h 134"/>
                            <a:gd name="T12" fmla="+- 0 969 969"/>
                            <a:gd name="T13" fmla="*/ T12 w 131"/>
                            <a:gd name="T14" fmla="+- 0 15893 15759"/>
                            <a:gd name="T15" fmla="*/ 15893 h 134"/>
                            <a:gd name="T16" fmla="+- 0 1100 969"/>
                            <a:gd name="T17" fmla="*/ T16 w 131"/>
                            <a:gd name="T18" fmla="+- 0 15893 15759"/>
                            <a:gd name="T19" fmla="*/ 15893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2"/>
                      <wps:cNvSpPr>
                        <a:spLocks/>
                      </wps:cNvSpPr>
                      <wps:spPr bwMode="auto">
                        <a:xfrm>
                          <a:off x="969" y="15914"/>
                          <a:ext cx="131" cy="134"/>
                        </a:xfrm>
                        <a:custGeom>
                          <a:avLst/>
                          <a:gdLst>
                            <a:gd name="T0" fmla="+- 0 1100 969"/>
                            <a:gd name="T1" fmla="*/ T0 w 131"/>
                            <a:gd name="T2" fmla="+- 0 16048 15914"/>
                            <a:gd name="T3" fmla="*/ 16048 h 134"/>
                            <a:gd name="T4" fmla="+- 0 1100 969"/>
                            <a:gd name="T5" fmla="*/ T4 w 131"/>
                            <a:gd name="T6" fmla="+- 0 15914 15914"/>
                            <a:gd name="T7" fmla="*/ 15914 h 134"/>
                            <a:gd name="T8" fmla="+- 0 969 969"/>
                            <a:gd name="T9" fmla="*/ T8 w 131"/>
                            <a:gd name="T10" fmla="+- 0 15914 15914"/>
                            <a:gd name="T11" fmla="*/ 15914 h 134"/>
                            <a:gd name="T12" fmla="+- 0 969 969"/>
                            <a:gd name="T13" fmla="*/ T12 w 131"/>
                            <a:gd name="T14" fmla="+- 0 16048 15914"/>
                            <a:gd name="T15" fmla="*/ 16048 h 134"/>
                            <a:gd name="T16" fmla="+- 0 1100 969"/>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1"/>
                      <wps:cNvSpPr>
                        <a:spLocks/>
                      </wps:cNvSpPr>
                      <wps:spPr bwMode="auto">
                        <a:xfrm>
                          <a:off x="818" y="15914"/>
                          <a:ext cx="131" cy="134"/>
                        </a:xfrm>
                        <a:custGeom>
                          <a:avLst/>
                          <a:gdLst>
                            <a:gd name="T0" fmla="+- 0 818 818"/>
                            <a:gd name="T1" fmla="*/ T0 w 131"/>
                            <a:gd name="T2" fmla="+- 0 16048 15914"/>
                            <a:gd name="T3" fmla="*/ 16048 h 134"/>
                            <a:gd name="T4" fmla="+- 0 949 818"/>
                            <a:gd name="T5" fmla="*/ T4 w 131"/>
                            <a:gd name="T6" fmla="+- 0 16048 15914"/>
                            <a:gd name="T7" fmla="*/ 16048 h 134"/>
                            <a:gd name="T8" fmla="+- 0 949 818"/>
                            <a:gd name="T9" fmla="*/ T8 w 131"/>
                            <a:gd name="T10" fmla="+- 0 15914 15914"/>
                            <a:gd name="T11" fmla="*/ 15914 h 134"/>
                            <a:gd name="T12" fmla="+- 0 818 818"/>
                            <a:gd name="T13" fmla="*/ T12 w 131"/>
                            <a:gd name="T14" fmla="+- 0 15914 15914"/>
                            <a:gd name="T15" fmla="*/ 15914 h 134"/>
                            <a:gd name="T16" fmla="+- 0 818 818"/>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0" y="134"/>
                              </a:moveTo>
                              <a:lnTo>
                                <a:pt x="131" y="134"/>
                              </a:lnTo>
                              <a:lnTo>
                                <a:pt x="131" y="0"/>
                              </a:lnTo>
                              <a:lnTo>
                                <a:pt x="0" y="0"/>
                              </a:lnTo>
                              <a:lnTo>
                                <a:pt x="0"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07" y="15743"/>
                          <a:ext cx="1762" cy="4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D714BF" id="Group 19" o:spid="_x0000_s1026" style="position:absolute;margin-left:0;margin-top:744.85pt;width:595pt;height:97.15pt;z-index:-1100;mso-position-horizontal-relative:page;mso-position-vertical-relative:page" coordorigin=",14897" coordsize="11900,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">
              <v:shape id="Freeform 28" o:spid="_x0000_s1027" style="position:absolute;left:1;top:14907;width:11899;height:397;visibility:visible;mso-wrap-style:square;v-text-anchor:top" coordsize="1189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" path="m,397r11899,l11899,,,,,397xe" fillcolor="#8cc63f" stroked="f">
                <v:path arrowok="t" o:connecttype="custom" o:connectlocs="0,15304;11899,15304;11899,14907;0,14907;0,15304" o:connectangles="0,0,0,0,0"/>
              </v:shape>
              <v:shape id="Freeform 27" o:spid="_x0000_s1028" style="position:absolute;left:1;top:15304;width:11900;height:1530;visibility:visible;mso-wrap-style:square;v-text-anchor:top" coordsize="1190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" path="m11899,l,,,1530r11899,l11899,xe" fillcolor="#231f20" stroked="f">
                <v:path arrowok="t" o:connecttype="custom" o:connectlocs="11899,15304;0,15304;0,16834;11899,16834;11899,15304" o:connectangles="0,0,0,0,0"/>
              </v:shape>
              <v:shape id="Freeform 26" o:spid="_x0000_s1029" style="position:absolute;left:818;top:15611;width:131;height:131;visibility:visible;mso-wrap-style:square;v-text-anchor:top" coordsize="1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" path="m131,l,,,131r131,l131,xe" stroked="f">
                <v:path arrowok="t" o:connecttype="custom" o:connectlocs="131,15611;0,15611;0,15742;131,15742;131,15611" o:connectangles="0,0,0,0,0"/>
              </v:shape>
              <v:shape id="Freeform 25" o:spid="_x0000_s1030" style="position:absolute;left:667;top:16061;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" path="m,135r134,l134,,,,,135xe" stroked="f">
                <v:path arrowok="t" o:connecttype="custom" o:connectlocs="0,16196;134,16196;134,16061;0,16061;0,16196" o:connectangles="0,0,0,0,0"/>
              </v:shape>
              <v:shape id="Freeform 24" o:spid="_x0000_s1031" style="position:absolute;left:667;top:15759;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" path="m,l,134r134,l134,,,xe" stroked="f">
                <v:path arrowok="t" o:connecttype="custom" o:connectlocs="0,15759;0,15893;134,15893;134,15759;0,15759" o:connectangles="0,0,0,0,0"/>
              </v:shape>
              <v:shape id="Freeform 23" o:spid="_x0000_s1032" style="position:absolute;left:969;top:15759;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" path="m131,134l131,,,,,134r131,xe" stroked="f">
                <v:path arrowok="t" o:connecttype="custom" o:connectlocs="131,15893;131,15759;0,15759;0,15893;131,15893" o:connectangles="0,0,0,0,0"/>
              </v:shape>
              <v:shape id="Freeform 22" o:spid="_x0000_s1033" style="position:absolute;left:969;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" path="m131,134l131,,,,,134r131,xe" stroked="f">
                <v:path arrowok="t" o:connecttype="custom" o:connectlocs="131,16048;131,15914;0,15914;0,16048;131,16048" o:connectangles="0,0,0,0,0"/>
              </v:shape>
              <v:shape id="Freeform 21" o:spid="_x0000_s1034" style="position:absolute;left:818;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" path="m,134r131,l131,,,,,134xe" stroked="f">
                <v:path arrowok="t" o:connecttype="custom" o:connectlocs="0,16048;131,16048;131,15914;0,15914;0,160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5" type="#_x0000_t75" style="position:absolute;left:1207;top:15743;width:1762;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">
                <v:imagedata r:id="rId2" o:title=""/>
              </v:shape>
              <w10:wrap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EFC5" w14:textId="77777777" w:rsidR="00CA369A" w:rsidRDefault="005758DA">
    <w:pPr>
      <w:spacing w:line="0" w:lineRule="atLeast"/>
      <w:rPr>
        <w:sz w:val="0"/>
        <w:szCs w:val="0"/>
      </w:rPr>
    </w:pPr>
    <w:r>
      <w:rPr>
        <w:noProof/>
        <w:lang w:val="en-GB" w:eastAsia="en-GB"/>
      </w:rPr>
      <mc:AlternateContent>
        <mc:Choice Requires="wpg">
          <w:drawing>
            <wp:anchor distT="0" distB="0" distL="114300" distR="114300" simplePos="0" relativeHeight="251661312" behindDoc="1" locked="0" layoutInCell="1" allowOverlap="1" wp14:anchorId="5D81DCF1" wp14:editId="5A05EEDA">
              <wp:simplePos x="0" y="0"/>
              <wp:positionH relativeFrom="page">
                <wp:posOffset>0</wp:posOffset>
              </wp:positionH>
              <wp:positionV relativeFrom="page">
                <wp:posOffset>9578975</wp:posOffset>
              </wp:positionV>
              <wp:extent cx="7556500" cy="1233805"/>
              <wp:effectExtent l="0" t="0" r="0" b="0"/>
              <wp:wrapNone/>
              <wp:docPr id="49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233805"/>
                        <a:chOff x="0" y="14897"/>
                        <a:chExt cx="11900" cy="1943"/>
                      </a:xfrm>
                    </wpg:grpSpPr>
                    <wps:wsp>
                      <wps:cNvPr id="499" name="Freeform 28"/>
                      <wps:cNvSpPr>
                        <a:spLocks/>
                      </wps:cNvSpPr>
                      <wps:spPr bwMode="auto">
                        <a:xfrm>
                          <a:off x="1" y="14907"/>
                          <a:ext cx="11899" cy="397"/>
                        </a:xfrm>
                        <a:custGeom>
                          <a:avLst/>
                          <a:gdLst>
                            <a:gd name="T0" fmla="+- 0 1 1"/>
                            <a:gd name="T1" fmla="*/ T0 w 11899"/>
                            <a:gd name="T2" fmla="+- 0 15304 14907"/>
                            <a:gd name="T3" fmla="*/ 15304 h 397"/>
                            <a:gd name="T4" fmla="+- 0 11900 1"/>
                            <a:gd name="T5" fmla="*/ T4 w 11899"/>
                            <a:gd name="T6" fmla="+- 0 15304 14907"/>
                            <a:gd name="T7" fmla="*/ 15304 h 397"/>
                            <a:gd name="T8" fmla="+- 0 11900 1"/>
                            <a:gd name="T9" fmla="*/ T8 w 11899"/>
                            <a:gd name="T10" fmla="+- 0 14907 14907"/>
                            <a:gd name="T11" fmla="*/ 14907 h 397"/>
                            <a:gd name="T12" fmla="+- 0 1 1"/>
                            <a:gd name="T13" fmla="*/ T12 w 11899"/>
                            <a:gd name="T14" fmla="+- 0 14907 14907"/>
                            <a:gd name="T15" fmla="*/ 14907 h 397"/>
                            <a:gd name="T16" fmla="+- 0 1 1"/>
                            <a:gd name="T17" fmla="*/ T16 w 11899"/>
                            <a:gd name="T18" fmla="+- 0 15304 14907"/>
                            <a:gd name="T19" fmla="*/ 15304 h 397"/>
                          </a:gdLst>
                          <a:ahLst/>
                          <a:cxnLst>
                            <a:cxn ang="0">
                              <a:pos x="T1" y="T3"/>
                            </a:cxn>
                            <a:cxn ang="0">
                              <a:pos x="T5" y="T7"/>
                            </a:cxn>
                            <a:cxn ang="0">
                              <a:pos x="T9" y="T11"/>
                            </a:cxn>
                            <a:cxn ang="0">
                              <a:pos x="T13" y="T15"/>
                            </a:cxn>
                            <a:cxn ang="0">
                              <a:pos x="T17" y="T19"/>
                            </a:cxn>
                          </a:cxnLst>
                          <a:rect l="0" t="0" r="r" b="b"/>
                          <a:pathLst>
                            <a:path w="11899" h="397">
                              <a:moveTo>
                                <a:pt x="0" y="397"/>
                              </a:moveTo>
                              <a:lnTo>
                                <a:pt x="11899" y="397"/>
                              </a:lnTo>
                              <a:lnTo>
                                <a:pt x="11899" y="0"/>
                              </a:lnTo>
                              <a:lnTo>
                                <a:pt x="0" y="0"/>
                              </a:lnTo>
                              <a:lnTo>
                                <a:pt x="0" y="397"/>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27"/>
                      <wps:cNvSpPr>
                        <a:spLocks/>
                      </wps:cNvSpPr>
                      <wps:spPr bwMode="auto">
                        <a:xfrm>
                          <a:off x="1" y="15304"/>
                          <a:ext cx="11900" cy="1530"/>
                        </a:xfrm>
                        <a:custGeom>
                          <a:avLst/>
                          <a:gdLst>
                            <a:gd name="T0" fmla="+- 0 11900 1"/>
                            <a:gd name="T1" fmla="*/ T0 w 11900"/>
                            <a:gd name="T2" fmla="+- 0 15304 15304"/>
                            <a:gd name="T3" fmla="*/ 15304 h 1530"/>
                            <a:gd name="T4" fmla="+- 0 1 1"/>
                            <a:gd name="T5" fmla="*/ T4 w 11900"/>
                            <a:gd name="T6" fmla="+- 0 15304 15304"/>
                            <a:gd name="T7" fmla="*/ 15304 h 1530"/>
                            <a:gd name="T8" fmla="+- 0 1 1"/>
                            <a:gd name="T9" fmla="*/ T8 w 11900"/>
                            <a:gd name="T10" fmla="+- 0 16834 15304"/>
                            <a:gd name="T11" fmla="*/ 16834 h 1530"/>
                            <a:gd name="T12" fmla="+- 0 11900 1"/>
                            <a:gd name="T13" fmla="*/ T12 w 11900"/>
                            <a:gd name="T14" fmla="+- 0 16834 15304"/>
                            <a:gd name="T15" fmla="*/ 16834 h 1530"/>
                            <a:gd name="T16" fmla="+- 0 11900 1"/>
                            <a:gd name="T17" fmla="*/ T16 w 11900"/>
                            <a:gd name="T18" fmla="+- 0 15304 15304"/>
                            <a:gd name="T19" fmla="*/ 15304 h 1530"/>
                          </a:gdLst>
                          <a:ahLst/>
                          <a:cxnLst>
                            <a:cxn ang="0">
                              <a:pos x="T1" y="T3"/>
                            </a:cxn>
                            <a:cxn ang="0">
                              <a:pos x="T5" y="T7"/>
                            </a:cxn>
                            <a:cxn ang="0">
                              <a:pos x="T9" y="T11"/>
                            </a:cxn>
                            <a:cxn ang="0">
                              <a:pos x="T13" y="T15"/>
                            </a:cxn>
                            <a:cxn ang="0">
                              <a:pos x="T17" y="T19"/>
                            </a:cxn>
                          </a:cxnLst>
                          <a:rect l="0" t="0" r="r" b="b"/>
                          <a:pathLst>
                            <a:path w="11900" h="1530">
                              <a:moveTo>
                                <a:pt x="11899" y="0"/>
                              </a:moveTo>
                              <a:lnTo>
                                <a:pt x="0" y="0"/>
                              </a:lnTo>
                              <a:lnTo>
                                <a:pt x="0" y="1530"/>
                              </a:lnTo>
                              <a:lnTo>
                                <a:pt x="11899" y="1530"/>
                              </a:lnTo>
                              <a:lnTo>
                                <a:pt x="118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26"/>
                      <wps:cNvSpPr>
                        <a:spLocks/>
                      </wps:cNvSpPr>
                      <wps:spPr bwMode="auto">
                        <a:xfrm>
                          <a:off x="818" y="15611"/>
                          <a:ext cx="131" cy="131"/>
                        </a:xfrm>
                        <a:custGeom>
                          <a:avLst/>
                          <a:gdLst>
                            <a:gd name="T0" fmla="+- 0 949 818"/>
                            <a:gd name="T1" fmla="*/ T0 w 131"/>
                            <a:gd name="T2" fmla="+- 0 15611 15611"/>
                            <a:gd name="T3" fmla="*/ 15611 h 131"/>
                            <a:gd name="T4" fmla="+- 0 818 818"/>
                            <a:gd name="T5" fmla="*/ T4 w 131"/>
                            <a:gd name="T6" fmla="+- 0 15611 15611"/>
                            <a:gd name="T7" fmla="*/ 15611 h 131"/>
                            <a:gd name="T8" fmla="+- 0 818 818"/>
                            <a:gd name="T9" fmla="*/ T8 w 131"/>
                            <a:gd name="T10" fmla="+- 0 15742 15611"/>
                            <a:gd name="T11" fmla="*/ 15742 h 131"/>
                            <a:gd name="T12" fmla="+- 0 949 818"/>
                            <a:gd name="T13" fmla="*/ T12 w 131"/>
                            <a:gd name="T14" fmla="+- 0 15742 15611"/>
                            <a:gd name="T15" fmla="*/ 15742 h 131"/>
                            <a:gd name="T16" fmla="+- 0 949 818"/>
                            <a:gd name="T17" fmla="*/ T16 w 131"/>
                            <a:gd name="T18" fmla="+- 0 15611 15611"/>
                            <a:gd name="T19" fmla="*/ 15611 h 131"/>
                          </a:gdLst>
                          <a:ahLst/>
                          <a:cxnLst>
                            <a:cxn ang="0">
                              <a:pos x="T1" y="T3"/>
                            </a:cxn>
                            <a:cxn ang="0">
                              <a:pos x="T5" y="T7"/>
                            </a:cxn>
                            <a:cxn ang="0">
                              <a:pos x="T9" y="T11"/>
                            </a:cxn>
                            <a:cxn ang="0">
                              <a:pos x="T13" y="T15"/>
                            </a:cxn>
                            <a:cxn ang="0">
                              <a:pos x="T17" y="T19"/>
                            </a:cxn>
                          </a:cxnLst>
                          <a:rect l="0" t="0" r="r" b="b"/>
                          <a:pathLst>
                            <a:path w="131" h="131">
                              <a:moveTo>
                                <a:pt x="131" y="0"/>
                              </a:moveTo>
                              <a:lnTo>
                                <a:pt x="0" y="0"/>
                              </a:lnTo>
                              <a:lnTo>
                                <a:pt x="0" y="131"/>
                              </a:lnTo>
                              <a:lnTo>
                                <a:pt x="131" y="131"/>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25"/>
                      <wps:cNvSpPr>
                        <a:spLocks/>
                      </wps:cNvSpPr>
                      <wps:spPr bwMode="auto">
                        <a:xfrm>
                          <a:off x="667" y="16061"/>
                          <a:ext cx="134" cy="134"/>
                        </a:xfrm>
                        <a:custGeom>
                          <a:avLst/>
                          <a:gdLst>
                            <a:gd name="T0" fmla="+- 0 667 667"/>
                            <a:gd name="T1" fmla="*/ T0 w 134"/>
                            <a:gd name="T2" fmla="+- 0 16196 16061"/>
                            <a:gd name="T3" fmla="*/ 16196 h 134"/>
                            <a:gd name="T4" fmla="+- 0 801 667"/>
                            <a:gd name="T5" fmla="*/ T4 w 134"/>
                            <a:gd name="T6" fmla="+- 0 16196 16061"/>
                            <a:gd name="T7" fmla="*/ 16196 h 134"/>
                            <a:gd name="T8" fmla="+- 0 801 667"/>
                            <a:gd name="T9" fmla="*/ T8 w 134"/>
                            <a:gd name="T10" fmla="+- 0 16061 16061"/>
                            <a:gd name="T11" fmla="*/ 16061 h 134"/>
                            <a:gd name="T12" fmla="+- 0 667 667"/>
                            <a:gd name="T13" fmla="*/ T12 w 134"/>
                            <a:gd name="T14" fmla="+- 0 16061 16061"/>
                            <a:gd name="T15" fmla="*/ 16061 h 134"/>
                            <a:gd name="T16" fmla="+- 0 667 667"/>
                            <a:gd name="T17" fmla="*/ T16 w 134"/>
                            <a:gd name="T18" fmla="+- 0 16196 16061"/>
                            <a:gd name="T19" fmla="*/ 16196 h 134"/>
                          </a:gdLst>
                          <a:ahLst/>
                          <a:cxnLst>
                            <a:cxn ang="0">
                              <a:pos x="T1" y="T3"/>
                            </a:cxn>
                            <a:cxn ang="0">
                              <a:pos x="T5" y="T7"/>
                            </a:cxn>
                            <a:cxn ang="0">
                              <a:pos x="T9" y="T11"/>
                            </a:cxn>
                            <a:cxn ang="0">
                              <a:pos x="T13" y="T15"/>
                            </a:cxn>
                            <a:cxn ang="0">
                              <a:pos x="T17" y="T19"/>
                            </a:cxn>
                          </a:cxnLst>
                          <a:rect l="0" t="0" r="r" b="b"/>
                          <a:pathLst>
                            <a:path w="134" h="134">
                              <a:moveTo>
                                <a:pt x="0" y="135"/>
                              </a:moveTo>
                              <a:lnTo>
                                <a:pt x="134" y="135"/>
                              </a:lnTo>
                              <a:lnTo>
                                <a:pt x="134" y="0"/>
                              </a:lnTo>
                              <a:lnTo>
                                <a:pt x="0" y="0"/>
                              </a:lnTo>
                              <a:lnTo>
                                <a:pt x="0"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24"/>
                      <wps:cNvSpPr>
                        <a:spLocks/>
                      </wps:cNvSpPr>
                      <wps:spPr bwMode="auto">
                        <a:xfrm>
                          <a:off x="667" y="15759"/>
                          <a:ext cx="134" cy="134"/>
                        </a:xfrm>
                        <a:custGeom>
                          <a:avLst/>
                          <a:gdLst>
                            <a:gd name="T0" fmla="+- 0 667 667"/>
                            <a:gd name="T1" fmla="*/ T0 w 134"/>
                            <a:gd name="T2" fmla="+- 0 15759 15759"/>
                            <a:gd name="T3" fmla="*/ 15759 h 134"/>
                            <a:gd name="T4" fmla="+- 0 667 667"/>
                            <a:gd name="T5" fmla="*/ T4 w 134"/>
                            <a:gd name="T6" fmla="+- 0 15893 15759"/>
                            <a:gd name="T7" fmla="*/ 15893 h 134"/>
                            <a:gd name="T8" fmla="+- 0 801 667"/>
                            <a:gd name="T9" fmla="*/ T8 w 134"/>
                            <a:gd name="T10" fmla="+- 0 15893 15759"/>
                            <a:gd name="T11" fmla="*/ 15893 h 134"/>
                            <a:gd name="T12" fmla="+- 0 801 667"/>
                            <a:gd name="T13" fmla="*/ T12 w 134"/>
                            <a:gd name="T14" fmla="+- 0 15759 15759"/>
                            <a:gd name="T15" fmla="*/ 15759 h 134"/>
                            <a:gd name="T16" fmla="+- 0 667 667"/>
                            <a:gd name="T17" fmla="*/ T16 w 134"/>
                            <a:gd name="T18" fmla="+- 0 15759 15759"/>
                            <a:gd name="T19" fmla="*/ 15759 h 134"/>
                          </a:gdLst>
                          <a:ahLst/>
                          <a:cxnLst>
                            <a:cxn ang="0">
                              <a:pos x="T1" y="T3"/>
                            </a:cxn>
                            <a:cxn ang="0">
                              <a:pos x="T5" y="T7"/>
                            </a:cxn>
                            <a:cxn ang="0">
                              <a:pos x="T9" y="T11"/>
                            </a:cxn>
                            <a:cxn ang="0">
                              <a:pos x="T13" y="T15"/>
                            </a:cxn>
                            <a:cxn ang="0">
                              <a:pos x="T17" y="T19"/>
                            </a:cxn>
                          </a:cxnLst>
                          <a:rect l="0" t="0" r="r" b="b"/>
                          <a:pathLst>
                            <a:path w="134" h="134">
                              <a:moveTo>
                                <a:pt x="0" y="0"/>
                              </a:moveTo>
                              <a:lnTo>
                                <a:pt x="0" y="134"/>
                              </a:lnTo>
                              <a:lnTo>
                                <a:pt x="134" y="134"/>
                              </a:lnTo>
                              <a:lnTo>
                                <a:pt x="13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23"/>
                      <wps:cNvSpPr>
                        <a:spLocks/>
                      </wps:cNvSpPr>
                      <wps:spPr bwMode="auto">
                        <a:xfrm>
                          <a:off x="969" y="15759"/>
                          <a:ext cx="131" cy="134"/>
                        </a:xfrm>
                        <a:custGeom>
                          <a:avLst/>
                          <a:gdLst>
                            <a:gd name="T0" fmla="+- 0 1100 969"/>
                            <a:gd name="T1" fmla="*/ T0 w 131"/>
                            <a:gd name="T2" fmla="+- 0 15893 15759"/>
                            <a:gd name="T3" fmla="*/ 15893 h 134"/>
                            <a:gd name="T4" fmla="+- 0 1100 969"/>
                            <a:gd name="T5" fmla="*/ T4 w 131"/>
                            <a:gd name="T6" fmla="+- 0 15759 15759"/>
                            <a:gd name="T7" fmla="*/ 15759 h 134"/>
                            <a:gd name="T8" fmla="+- 0 969 969"/>
                            <a:gd name="T9" fmla="*/ T8 w 131"/>
                            <a:gd name="T10" fmla="+- 0 15759 15759"/>
                            <a:gd name="T11" fmla="*/ 15759 h 134"/>
                            <a:gd name="T12" fmla="+- 0 969 969"/>
                            <a:gd name="T13" fmla="*/ T12 w 131"/>
                            <a:gd name="T14" fmla="+- 0 15893 15759"/>
                            <a:gd name="T15" fmla="*/ 15893 h 134"/>
                            <a:gd name="T16" fmla="+- 0 1100 969"/>
                            <a:gd name="T17" fmla="*/ T16 w 131"/>
                            <a:gd name="T18" fmla="+- 0 15893 15759"/>
                            <a:gd name="T19" fmla="*/ 15893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22"/>
                      <wps:cNvSpPr>
                        <a:spLocks/>
                      </wps:cNvSpPr>
                      <wps:spPr bwMode="auto">
                        <a:xfrm>
                          <a:off x="969" y="15914"/>
                          <a:ext cx="131" cy="134"/>
                        </a:xfrm>
                        <a:custGeom>
                          <a:avLst/>
                          <a:gdLst>
                            <a:gd name="T0" fmla="+- 0 1100 969"/>
                            <a:gd name="T1" fmla="*/ T0 w 131"/>
                            <a:gd name="T2" fmla="+- 0 16048 15914"/>
                            <a:gd name="T3" fmla="*/ 16048 h 134"/>
                            <a:gd name="T4" fmla="+- 0 1100 969"/>
                            <a:gd name="T5" fmla="*/ T4 w 131"/>
                            <a:gd name="T6" fmla="+- 0 15914 15914"/>
                            <a:gd name="T7" fmla="*/ 15914 h 134"/>
                            <a:gd name="T8" fmla="+- 0 969 969"/>
                            <a:gd name="T9" fmla="*/ T8 w 131"/>
                            <a:gd name="T10" fmla="+- 0 15914 15914"/>
                            <a:gd name="T11" fmla="*/ 15914 h 134"/>
                            <a:gd name="T12" fmla="+- 0 969 969"/>
                            <a:gd name="T13" fmla="*/ T12 w 131"/>
                            <a:gd name="T14" fmla="+- 0 16048 15914"/>
                            <a:gd name="T15" fmla="*/ 16048 h 134"/>
                            <a:gd name="T16" fmla="+- 0 1100 969"/>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21"/>
                      <wps:cNvSpPr>
                        <a:spLocks/>
                      </wps:cNvSpPr>
                      <wps:spPr bwMode="auto">
                        <a:xfrm>
                          <a:off x="818" y="15914"/>
                          <a:ext cx="131" cy="134"/>
                        </a:xfrm>
                        <a:custGeom>
                          <a:avLst/>
                          <a:gdLst>
                            <a:gd name="T0" fmla="+- 0 818 818"/>
                            <a:gd name="T1" fmla="*/ T0 w 131"/>
                            <a:gd name="T2" fmla="+- 0 16048 15914"/>
                            <a:gd name="T3" fmla="*/ 16048 h 134"/>
                            <a:gd name="T4" fmla="+- 0 949 818"/>
                            <a:gd name="T5" fmla="*/ T4 w 131"/>
                            <a:gd name="T6" fmla="+- 0 16048 15914"/>
                            <a:gd name="T7" fmla="*/ 16048 h 134"/>
                            <a:gd name="T8" fmla="+- 0 949 818"/>
                            <a:gd name="T9" fmla="*/ T8 w 131"/>
                            <a:gd name="T10" fmla="+- 0 15914 15914"/>
                            <a:gd name="T11" fmla="*/ 15914 h 134"/>
                            <a:gd name="T12" fmla="+- 0 818 818"/>
                            <a:gd name="T13" fmla="*/ T12 w 131"/>
                            <a:gd name="T14" fmla="+- 0 15914 15914"/>
                            <a:gd name="T15" fmla="*/ 15914 h 134"/>
                            <a:gd name="T16" fmla="+- 0 818 818"/>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0" y="134"/>
                              </a:moveTo>
                              <a:lnTo>
                                <a:pt x="131" y="134"/>
                              </a:lnTo>
                              <a:lnTo>
                                <a:pt x="131" y="0"/>
                              </a:lnTo>
                              <a:lnTo>
                                <a:pt x="0" y="0"/>
                              </a:lnTo>
                              <a:lnTo>
                                <a:pt x="0"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7"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07" y="15743"/>
                          <a:ext cx="1762" cy="4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57B21C" id="Group 19" o:spid="_x0000_s1026" style="position:absolute;margin-left:0;margin-top:754.25pt;width:595pt;height:97.15pt;z-index:-1;mso-position-horizontal-relative:page;mso-position-vertical-relative:page" coordorigin=",14897" coordsize="11900,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">
              <v:shape id="Freeform 28" o:spid="_x0000_s1027" style="position:absolute;left:1;top:14907;width:11899;height:397;visibility:visible;mso-wrap-style:square;v-text-anchor:top" coordsize="1189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" path="m,397r11899,l11899,,,,,397xe" fillcolor="#8cc63f" stroked="f">
                <v:path arrowok="t" o:connecttype="custom" o:connectlocs="0,15304;11899,15304;11899,14907;0,14907;0,15304" o:connectangles="0,0,0,0,0"/>
              </v:shape>
              <v:shape id="Freeform 27" o:spid="_x0000_s1028" style="position:absolute;left:1;top:15304;width:11900;height:1530;visibility:visible;mso-wrap-style:square;v-text-anchor:top" coordsize="1190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" path="m11899,l,,,1530r11899,l11899,xe" fillcolor="#231f20" stroked="f">
                <v:path arrowok="t" o:connecttype="custom" o:connectlocs="11899,15304;0,15304;0,16834;11899,16834;11899,15304" o:connectangles="0,0,0,0,0"/>
              </v:shape>
              <v:shape id="Freeform 26" o:spid="_x0000_s1029" style="position:absolute;left:818;top:15611;width:131;height:131;visibility:visible;mso-wrap-style:square;v-text-anchor:top" coordsize="1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" path="m131,l,,,131r131,l131,xe" stroked="f">
                <v:path arrowok="t" o:connecttype="custom" o:connectlocs="131,15611;0,15611;0,15742;131,15742;131,15611" o:connectangles="0,0,0,0,0"/>
              </v:shape>
              <v:shape id="Freeform 25" o:spid="_x0000_s1030" style="position:absolute;left:667;top:16061;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" path="m,135r134,l134,,,,,135xe" stroked="f">
                <v:path arrowok="t" o:connecttype="custom" o:connectlocs="0,16196;134,16196;134,16061;0,16061;0,16196" o:connectangles="0,0,0,0,0"/>
              </v:shape>
              <v:shape id="Freeform 24" o:spid="_x0000_s1031" style="position:absolute;left:667;top:15759;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" path="m,l,134r134,l134,,,xe" stroked="f">
                <v:path arrowok="t" o:connecttype="custom" o:connectlocs="0,15759;0,15893;134,15893;134,15759;0,15759" o:connectangles="0,0,0,0,0"/>
              </v:shape>
              <v:shape id="Freeform 23" o:spid="_x0000_s1032" style="position:absolute;left:969;top:15759;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" path="m131,134l131,,,,,134r131,xe" stroked="f">
                <v:path arrowok="t" o:connecttype="custom" o:connectlocs="131,15893;131,15759;0,15759;0,15893;131,15893" o:connectangles="0,0,0,0,0"/>
              </v:shape>
              <v:shape id="Freeform 22" o:spid="_x0000_s1033" style="position:absolute;left:969;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" path="m131,134l131,,,,,134r131,xe" stroked="f">
                <v:path arrowok="t" o:connecttype="custom" o:connectlocs="131,16048;131,15914;0,15914;0,16048;131,16048" o:connectangles="0,0,0,0,0"/>
              </v:shape>
              <v:shape id="Freeform 21" o:spid="_x0000_s1034" style="position:absolute;left:818;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" path="m,134r131,l131,,,,,134xe" stroked="f">
                <v:path arrowok="t" o:connecttype="custom" o:connectlocs="0,16048;131,16048;131,15914;0,15914;0,160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5" type="#_x0000_t75" style="position:absolute;left:1207;top:15743;width:1762;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">
                <v:imagedata r:id="rId2"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8C4E" w14:textId="77777777" w:rsidR="00255B54" w:rsidRDefault="00255B54">
      <w:r>
        <w:separator/>
      </w:r>
    </w:p>
  </w:footnote>
  <w:footnote w:type="continuationSeparator" w:id="0">
    <w:p w14:paraId="4747152B" w14:textId="77777777" w:rsidR="00255B54" w:rsidRDefault="0025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47C1" w14:textId="77777777" w:rsidR="00CA369A" w:rsidRDefault="0078506C">
    <w:pPr>
      <w:spacing w:line="200" w:lineRule="exact"/>
    </w:pPr>
    <w:r>
      <w:rPr>
        <w:noProof/>
        <w:lang w:val="en-GB" w:eastAsia="en-GB"/>
      </w:rPr>
      <mc:AlternateContent>
        <mc:Choice Requires="wpg">
          <w:drawing>
            <wp:anchor distT="0" distB="0" distL="114300" distR="114300" simplePos="0" relativeHeight="251655168" behindDoc="1" locked="0" layoutInCell="1" allowOverlap="1" wp14:anchorId="6E69BCF4" wp14:editId="6982D99E">
              <wp:simplePos x="0" y="0"/>
              <wp:positionH relativeFrom="page">
                <wp:posOffset>635</wp:posOffset>
              </wp:positionH>
              <wp:positionV relativeFrom="page">
                <wp:posOffset>1905</wp:posOffset>
              </wp:positionV>
              <wp:extent cx="7556500" cy="360045"/>
              <wp:effectExtent l="635" t="1905" r="0" b="0"/>
              <wp:wrapNone/>
              <wp:docPr id="9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60045"/>
                        <a:chOff x="1" y="3"/>
                        <a:chExt cx="11900" cy="567"/>
                      </a:xfrm>
                    </wpg:grpSpPr>
                    <wps:wsp>
                      <wps:cNvPr id="96" name="Freeform 60"/>
                      <wps:cNvSpPr>
                        <a:spLocks/>
                      </wps:cNvSpPr>
                      <wps:spPr bwMode="auto">
                        <a:xfrm>
                          <a:off x="1" y="3"/>
                          <a:ext cx="11900" cy="567"/>
                        </a:xfrm>
                        <a:custGeom>
                          <a:avLst/>
                          <a:gdLst>
                            <a:gd name="T0" fmla="+- 0 11900 1"/>
                            <a:gd name="T1" fmla="*/ T0 w 11900"/>
                            <a:gd name="T2" fmla="+- 0 3 3"/>
                            <a:gd name="T3" fmla="*/ 3 h 567"/>
                            <a:gd name="T4" fmla="+- 0 1 1"/>
                            <a:gd name="T5" fmla="*/ T4 w 11900"/>
                            <a:gd name="T6" fmla="+- 0 3 3"/>
                            <a:gd name="T7" fmla="*/ 3 h 567"/>
                            <a:gd name="T8" fmla="+- 0 1 1"/>
                            <a:gd name="T9" fmla="*/ T8 w 11900"/>
                            <a:gd name="T10" fmla="+- 0 570 3"/>
                            <a:gd name="T11" fmla="*/ 570 h 567"/>
                            <a:gd name="T12" fmla="+- 0 11900 1"/>
                            <a:gd name="T13" fmla="*/ T12 w 11900"/>
                            <a:gd name="T14" fmla="+- 0 570 3"/>
                            <a:gd name="T15" fmla="*/ 570 h 567"/>
                            <a:gd name="T16" fmla="+- 0 11900 1"/>
                            <a:gd name="T17" fmla="*/ T16 w 11900"/>
                            <a:gd name="T18" fmla="+- 0 3 3"/>
                            <a:gd name="T19" fmla="*/ 3 h 567"/>
                          </a:gdLst>
                          <a:ahLst/>
                          <a:cxnLst>
                            <a:cxn ang="0">
                              <a:pos x="T1" y="T3"/>
                            </a:cxn>
                            <a:cxn ang="0">
                              <a:pos x="T5" y="T7"/>
                            </a:cxn>
                            <a:cxn ang="0">
                              <a:pos x="T9" y="T11"/>
                            </a:cxn>
                            <a:cxn ang="0">
                              <a:pos x="T13" y="T15"/>
                            </a:cxn>
                            <a:cxn ang="0">
                              <a:pos x="T17" y="T19"/>
                            </a:cxn>
                          </a:cxnLst>
                          <a:rect l="0" t="0" r="r" b="b"/>
                          <a:pathLst>
                            <a:path w="11900" h="567">
                              <a:moveTo>
                                <a:pt x="11899" y="0"/>
                              </a:moveTo>
                              <a:lnTo>
                                <a:pt x="0" y="0"/>
                              </a:lnTo>
                              <a:lnTo>
                                <a:pt x="0" y="567"/>
                              </a:lnTo>
                              <a:lnTo>
                                <a:pt x="11899" y="567"/>
                              </a:lnTo>
                              <a:lnTo>
                                <a:pt x="11899" y="0"/>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ACCF8" id="Group 59" o:spid="_x0000_s1026" style="position:absolute;margin-left:.05pt;margin-top:.15pt;width:595pt;height:28.35pt;z-index:-1104;mso-position-horizontal-relative:page;mso-position-vertical-relative:page" coordorigin="1,3" coordsize="1190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">
              <v:shape id="Freeform 60" o:spid="_x0000_s1027" style="position:absolute;left:1;top:3;width:11900;height:567;visibility:visible;mso-wrap-style:square;v-text-anchor:top" coordsize="1190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" path="m11899,l,,,567r11899,l11899,xe" fillcolor="#8cc63f" stroked="f">
                <v:path arrowok="t" o:connecttype="custom" o:connectlocs="11899,3;0,3;0,570;11899,570;11899,3"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BD11" w14:textId="77777777" w:rsidR="00CA369A" w:rsidRDefault="009516B6">
    <w:pPr>
      <w:spacing w:line="0" w:lineRule="atLeast"/>
      <w:rPr>
        <w:sz w:val="0"/>
        <w:szCs w:val="0"/>
      </w:rPr>
    </w:pPr>
    <w:r>
      <w:rPr>
        <w:noProof/>
      </w:rPr>
      <mc:AlternateContent>
        <mc:Choice Requires="wps">
          <w:drawing>
            <wp:anchor distT="0" distB="0" distL="114300" distR="114300" simplePos="0" relativeHeight="251660288" behindDoc="0" locked="0" layoutInCell="1" allowOverlap="1" wp14:anchorId="7410C55A" wp14:editId="426FFE76">
              <wp:simplePos x="0" y="0"/>
              <wp:positionH relativeFrom="column">
                <wp:posOffset>-2274977</wp:posOffset>
              </wp:positionH>
              <wp:positionV relativeFrom="paragraph">
                <wp:posOffset>0</wp:posOffset>
              </wp:positionV>
              <wp:extent cx="10274060" cy="360045"/>
              <wp:effectExtent l="0" t="0" r="0" b="1905"/>
              <wp:wrapNone/>
              <wp:docPr id="1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060" cy="360045"/>
                      </a:xfrm>
                      <a:custGeom>
                        <a:avLst/>
                        <a:gdLst>
                          <a:gd name="T0" fmla="+- 0 11900 1"/>
                          <a:gd name="T1" fmla="*/ T0 w 11900"/>
                          <a:gd name="T2" fmla="+- 0 3 3"/>
                          <a:gd name="T3" fmla="*/ 3 h 567"/>
                          <a:gd name="T4" fmla="+- 0 1 1"/>
                          <a:gd name="T5" fmla="*/ T4 w 11900"/>
                          <a:gd name="T6" fmla="+- 0 3 3"/>
                          <a:gd name="T7" fmla="*/ 3 h 567"/>
                          <a:gd name="T8" fmla="+- 0 1 1"/>
                          <a:gd name="T9" fmla="*/ T8 w 11900"/>
                          <a:gd name="T10" fmla="+- 0 570 3"/>
                          <a:gd name="T11" fmla="*/ 570 h 567"/>
                          <a:gd name="T12" fmla="+- 0 11900 1"/>
                          <a:gd name="T13" fmla="*/ T12 w 11900"/>
                          <a:gd name="T14" fmla="+- 0 570 3"/>
                          <a:gd name="T15" fmla="*/ 570 h 567"/>
                          <a:gd name="T16" fmla="+- 0 11900 1"/>
                          <a:gd name="T17" fmla="*/ T16 w 11900"/>
                          <a:gd name="T18" fmla="+- 0 3 3"/>
                          <a:gd name="T19" fmla="*/ 3 h 567"/>
                        </a:gdLst>
                        <a:ahLst/>
                        <a:cxnLst>
                          <a:cxn ang="0">
                            <a:pos x="T1" y="T3"/>
                          </a:cxn>
                          <a:cxn ang="0">
                            <a:pos x="T5" y="T7"/>
                          </a:cxn>
                          <a:cxn ang="0">
                            <a:pos x="T9" y="T11"/>
                          </a:cxn>
                          <a:cxn ang="0">
                            <a:pos x="T13" y="T15"/>
                          </a:cxn>
                          <a:cxn ang="0">
                            <a:pos x="T17" y="T19"/>
                          </a:cxn>
                        </a:cxnLst>
                        <a:rect l="0" t="0" r="r" b="b"/>
                        <a:pathLst>
                          <a:path w="11900" h="567">
                            <a:moveTo>
                              <a:pt x="11899" y="0"/>
                            </a:moveTo>
                            <a:lnTo>
                              <a:pt x="0" y="0"/>
                            </a:lnTo>
                            <a:lnTo>
                              <a:pt x="0" y="567"/>
                            </a:lnTo>
                            <a:lnTo>
                              <a:pt x="11899" y="567"/>
                            </a:lnTo>
                            <a:lnTo>
                              <a:pt x="11899" y="0"/>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C386EDC" id="Freeform 60" o:spid="_x0000_s1026" style="position:absolute;margin-left:-179.15pt;margin-top:0;width:809pt;height:28.35pt;z-index:5033164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90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" path="m11899,l,,,567r11899,l11899,xe" fillcolor="#8cc63f" stroked="f">
              <v:path arrowok="t" o:connecttype="custom" o:connectlocs="10273197,1905;0,1905;0,361950;10273197,361950;10273197,1905" o:connectangles="0,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4D0E" w14:textId="77777777" w:rsidR="00CA369A" w:rsidRPr="009516B6" w:rsidRDefault="005758DA" w:rsidP="009516B6">
    <w:pPr>
      <w:pStyle w:val="Header"/>
    </w:pPr>
    <w:r>
      <w:rPr>
        <w:noProof/>
      </w:rPr>
      <mc:AlternateContent>
        <mc:Choice Requires="wps">
          <w:drawing>
            <wp:anchor distT="0" distB="0" distL="114300" distR="114300" simplePos="0" relativeHeight="251662336" behindDoc="0" locked="0" layoutInCell="1" allowOverlap="1" wp14:anchorId="30A91137" wp14:editId="610633A9">
              <wp:simplePos x="0" y="0"/>
              <wp:positionH relativeFrom="column">
                <wp:posOffset>0</wp:posOffset>
              </wp:positionH>
              <wp:positionV relativeFrom="paragraph">
                <wp:posOffset>0</wp:posOffset>
              </wp:positionV>
              <wp:extent cx="10274060" cy="360045"/>
              <wp:effectExtent l="0" t="0" r="0" b="1905"/>
              <wp:wrapNone/>
              <wp:docPr id="497"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060" cy="360045"/>
                      </a:xfrm>
                      <a:custGeom>
                        <a:avLst/>
                        <a:gdLst>
                          <a:gd name="T0" fmla="+- 0 11900 1"/>
                          <a:gd name="T1" fmla="*/ T0 w 11900"/>
                          <a:gd name="T2" fmla="+- 0 3 3"/>
                          <a:gd name="T3" fmla="*/ 3 h 567"/>
                          <a:gd name="T4" fmla="+- 0 1 1"/>
                          <a:gd name="T5" fmla="*/ T4 w 11900"/>
                          <a:gd name="T6" fmla="+- 0 3 3"/>
                          <a:gd name="T7" fmla="*/ 3 h 567"/>
                          <a:gd name="T8" fmla="+- 0 1 1"/>
                          <a:gd name="T9" fmla="*/ T8 w 11900"/>
                          <a:gd name="T10" fmla="+- 0 570 3"/>
                          <a:gd name="T11" fmla="*/ 570 h 567"/>
                          <a:gd name="T12" fmla="+- 0 11900 1"/>
                          <a:gd name="T13" fmla="*/ T12 w 11900"/>
                          <a:gd name="T14" fmla="+- 0 570 3"/>
                          <a:gd name="T15" fmla="*/ 570 h 567"/>
                          <a:gd name="T16" fmla="+- 0 11900 1"/>
                          <a:gd name="T17" fmla="*/ T16 w 11900"/>
                          <a:gd name="T18" fmla="+- 0 3 3"/>
                          <a:gd name="T19" fmla="*/ 3 h 567"/>
                        </a:gdLst>
                        <a:ahLst/>
                        <a:cxnLst>
                          <a:cxn ang="0">
                            <a:pos x="T1" y="T3"/>
                          </a:cxn>
                          <a:cxn ang="0">
                            <a:pos x="T5" y="T7"/>
                          </a:cxn>
                          <a:cxn ang="0">
                            <a:pos x="T9" y="T11"/>
                          </a:cxn>
                          <a:cxn ang="0">
                            <a:pos x="T13" y="T15"/>
                          </a:cxn>
                          <a:cxn ang="0">
                            <a:pos x="T17" y="T19"/>
                          </a:cxn>
                        </a:cxnLst>
                        <a:rect l="0" t="0" r="r" b="b"/>
                        <a:pathLst>
                          <a:path w="11900" h="567">
                            <a:moveTo>
                              <a:pt x="11899" y="0"/>
                            </a:moveTo>
                            <a:lnTo>
                              <a:pt x="0" y="0"/>
                            </a:lnTo>
                            <a:lnTo>
                              <a:pt x="0" y="567"/>
                            </a:lnTo>
                            <a:lnTo>
                              <a:pt x="11899" y="567"/>
                            </a:lnTo>
                            <a:lnTo>
                              <a:pt x="11899" y="0"/>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A1EFCFB" id="Freeform 60" o:spid="_x0000_s1026" style="position:absolute;margin-left:0;margin-top:0;width:809pt;height:28.35pt;z-index:5033164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90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" path="m11899,l,,,567r11899,l11899,xe" fillcolor="#8cc63f" stroked="f">
              <v:path arrowok="t" o:connecttype="custom" o:connectlocs="10273197,1905;0,1905;0,361950;10273197,361950;10273197,190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81834"/>
    <w:multiLevelType w:val="multilevel"/>
    <w:tmpl w:val="68CCEE1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831870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E5C"/>
    <w:rsid w:val="00021D3F"/>
    <w:rsid w:val="000710FB"/>
    <w:rsid w:val="000D0395"/>
    <w:rsid w:val="000D048D"/>
    <w:rsid w:val="000E192B"/>
    <w:rsid w:val="000F6647"/>
    <w:rsid w:val="001220E7"/>
    <w:rsid w:val="0012565E"/>
    <w:rsid w:val="00135756"/>
    <w:rsid w:val="0015132F"/>
    <w:rsid w:val="0021541C"/>
    <w:rsid w:val="00255B54"/>
    <w:rsid w:val="002573BC"/>
    <w:rsid w:val="00285BE3"/>
    <w:rsid w:val="003255F2"/>
    <w:rsid w:val="003836BE"/>
    <w:rsid w:val="00384605"/>
    <w:rsid w:val="003E0333"/>
    <w:rsid w:val="00402E63"/>
    <w:rsid w:val="00426DB3"/>
    <w:rsid w:val="00482EF1"/>
    <w:rsid w:val="0049080A"/>
    <w:rsid w:val="004A09D1"/>
    <w:rsid w:val="004A1322"/>
    <w:rsid w:val="005549F3"/>
    <w:rsid w:val="005758DA"/>
    <w:rsid w:val="00597704"/>
    <w:rsid w:val="005A187A"/>
    <w:rsid w:val="005C164E"/>
    <w:rsid w:val="00603315"/>
    <w:rsid w:val="0063352F"/>
    <w:rsid w:val="006530B6"/>
    <w:rsid w:val="006A2935"/>
    <w:rsid w:val="006D15B8"/>
    <w:rsid w:val="006E697D"/>
    <w:rsid w:val="00720AAA"/>
    <w:rsid w:val="00732BC4"/>
    <w:rsid w:val="0073747C"/>
    <w:rsid w:val="0074622F"/>
    <w:rsid w:val="0078506C"/>
    <w:rsid w:val="007A5091"/>
    <w:rsid w:val="007B32BE"/>
    <w:rsid w:val="008260DC"/>
    <w:rsid w:val="008C4EC0"/>
    <w:rsid w:val="008E562C"/>
    <w:rsid w:val="00907695"/>
    <w:rsid w:val="009128D2"/>
    <w:rsid w:val="009516B6"/>
    <w:rsid w:val="0098322C"/>
    <w:rsid w:val="009E307B"/>
    <w:rsid w:val="00A22F56"/>
    <w:rsid w:val="00A576B7"/>
    <w:rsid w:val="00AB0C44"/>
    <w:rsid w:val="00AE0C51"/>
    <w:rsid w:val="00B01905"/>
    <w:rsid w:val="00B145FD"/>
    <w:rsid w:val="00B41B56"/>
    <w:rsid w:val="00B85FE9"/>
    <w:rsid w:val="00BF64EC"/>
    <w:rsid w:val="00C0186B"/>
    <w:rsid w:val="00C9379D"/>
    <w:rsid w:val="00CA369A"/>
    <w:rsid w:val="00CC5915"/>
    <w:rsid w:val="00DA74E3"/>
    <w:rsid w:val="00DF5E86"/>
    <w:rsid w:val="00E35053"/>
    <w:rsid w:val="00E512D5"/>
    <w:rsid w:val="00E95AA1"/>
    <w:rsid w:val="00F17E9B"/>
    <w:rsid w:val="00F833AD"/>
    <w:rsid w:val="00FF5E5C"/>
    <w:rsid w:val="00FF7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2525E0"/>
  <w15:docId w15:val="{2244D13B-4906-4855-A858-3D9EDE8A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8E562C"/>
    <w:rPr>
      <w:color w:val="0000FF" w:themeColor="hyperlink"/>
      <w:u w:val="single"/>
    </w:rPr>
  </w:style>
  <w:style w:type="paragraph" w:styleId="Header">
    <w:name w:val="header"/>
    <w:basedOn w:val="Normal"/>
    <w:link w:val="HeaderChar"/>
    <w:uiPriority w:val="99"/>
    <w:unhideWhenUsed/>
    <w:rsid w:val="00C9379D"/>
    <w:pPr>
      <w:tabs>
        <w:tab w:val="center" w:pos="4513"/>
        <w:tab w:val="right" w:pos="9026"/>
      </w:tabs>
    </w:pPr>
  </w:style>
  <w:style w:type="character" w:customStyle="1" w:styleId="HeaderChar">
    <w:name w:val="Header Char"/>
    <w:basedOn w:val="DefaultParagraphFont"/>
    <w:link w:val="Header"/>
    <w:uiPriority w:val="99"/>
    <w:rsid w:val="00C9379D"/>
  </w:style>
  <w:style w:type="paragraph" w:styleId="Footer">
    <w:name w:val="footer"/>
    <w:basedOn w:val="Normal"/>
    <w:link w:val="FooterChar"/>
    <w:uiPriority w:val="99"/>
    <w:unhideWhenUsed/>
    <w:rsid w:val="00C9379D"/>
    <w:pPr>
      <w:tabs>
        <w:tab w:val="center" w:pos="4513"/>
        <w:tab w:val="right" w:pos="9026"/>
      </w:tabs>
    </w:pPr>
  </w:style>
  <w:style w:type="character" w:customStyle="1" w:styleId="FooterChar">
    <w:name w:val="Footer Char"/>
    <w:basedOn w:val="DefaultParagraphFont"/>
    <w:link w:val="Footer"/>
    <w:uiPriority w:val="99"/>
    <w:rsid w:val="00C9379D"/>
  </w:style>
  <w:style w:type="character" w:styleId="UnresolvedMention">
    <w:name w:val="Unresolved Mention"/>
    <w:basedOn w:val="DefaultParagraphFont"/>
    <w:uiPriority w:val="99"/>
    <w:semiHidden/>
    <w:unhideWhenUsed/>
    <w:rsid w:val="001357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gov.uk/government/publications/dbs-filtering-guidanc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gov.uk/government/publications/dbs-filtering-guidan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522212643FC0E40BA9D72A6D779E8B9" ma:contentTypeVersion="12" ma:contentTypeDescription="Create a new document." ma:contentTypeScope="" ma:versionID="a1e1056f144fb365e580267e079ecccf">
  <xsd:schema xmlns:xsd="http://www.w3.org/2001/XMLSchema" xmlns:xs="http://www.w3.org/2001/XMLSchema" xmlns:p="http://schemas.microsoft.com/office/2006/metadata/properties" xmlns:ns2="ba83e0f9-edec-44b0-887a-759e9c3bef77" xmlns:ns3="2b4e63aa-87d4-4bc2-b8a8-08380720e8c2" targetNamespace="http://schemas.microsoft.com/office/2006/metadata/properties" ma:root="true" ma:fieldsID="48e8a75bd3ab908c7b851fceb3f9715a" ns2:_="" ns3:_="">
    <xsd:import namespace="ba83e0f9-edec-44b0-887a-759e9c3bef77"/>
    <xsd:import namespace="2b4e63aa-87d4-4bc2-b8a8-08380720e8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3e0f9-edec-44b0-887a-759e9c3be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e63aa-87d4-4bc2-b8a8-08380720e8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DB457-9F55-473A-851A-5FDC06B2C5E8}">
  <ds:schemaRefs>
    <ds:schemaRef ds:uri="2b4e63aa-87d4-4bc2-b8a8-08380720e8c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83e0f9-edec-44b0-887a-759e9c3bef77"/>
    <ds:schemaRef ds:uri="http://www.w3.org/XML/1998/namespace"/>
    <ds:schemaRef ds:uri="http://purl.org/dc/dcmitype/"/>
  </ds:schemaRefs>
</ds:datastoreItem>
</file>

<file path=customXml/itemProps2.xml><?xml version="1.0" encoding="utf-8"?>
<ds:datastoreItem xmlns:ds="http://schemas.openxmlformats.org/officeDocument/2006/customXml" ds:itemID="{583F8D24-6AF3-43BA-A4DE-77BE81A93EFC}">
  <ds:schemaRefs>
    <ds:schemaRef ds:uri="http://schemas.microsoft.com/sharepoint/v3/contenttype/forms"/>
  </ds:schemaRefs>
</ds:datastoreItem>
</file>

<file path=customXml/itemProps3.xml><?xml version="1.0" encoding="utf-8"?>
<ds:datastoreItem xmlns:ds="http://schemas.openxmlformats.org/officeDocument/2006/customXml" ds:itemID="{00C6A7CA-B6E8-4DCC-8D89-C312BF0EF9BB}">
  <ds:schemaRefs>
    <ds:schemaRef ds:uri="http://schemas.openxmlformats.org/officeDocument/2006/bibliography"/>
  </ds:schemaRefs>
</ds:datastoreItem>
</file>

<file path=customXml/itemProps4.xml><?xml version="1.0" encoding="utf-8"?>
<ds:datastoreItem xmlns:ds="http://schemas.openxmlformats.org/officeDocument/2006/customXml" ds:itemID="{E754BCF8-3373-47C0-8338-CFA5A0523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3e0f9-edec-44b0-887a-759e9c3bef77"/>
    <ds:schemaRef ds:uri="2b4e63aa-87d4-4bc2-b8a8-08380720e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Sarah Clayton</cp:lastModifiedBy>
  <cp:revision>5</cp:revision>
  <dcterms:created xsi:type="dcterms:W3CDTF">2021-06-24T13:48:00Z</dcterms:created>
  <dcterms:modified xsi:type="dcterms:W3CDTF">2024-03-21T11:20:00Z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0x010100C522212643FC0E40BA9D72A6D779E8B9</vt:lpwstr>
  </property>
</Properties>
</file>