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5DD9" w14:textId="77777777" w:rsidR="00FF5E5C" w:rsidRDefault="0078506C">
      <w:pPr>
        <w:spacing w:before="76" w:line="280" w:lineRule="exact"/>
        <w:ind w:left="749"/>
        <w:rPr>
          <w:rFonts w:ascii="Arial" w:eastAsia="Arial" w:hAnsi="Arial" w:cs="Arial"/>
          <w:sz w:val="22"/>
          <w:szCs w:val="22"/>
        </w:rPr>
      </w:pPr>
      <w:r>
        <w:rPr>
          <w:noProof/>
          <w:lang w:val="en-GB" w:eastAsia="en-GB"/>
        </w:rPr>
        <mc:AlternateContent>
          <mc:Choice Requires="wpg">
            <w:drawing>
              <wp:anchor distT="0" distB="0" distL="114300" distR="114300" simplePos="0" relativeHeight="251613184" behindDoc="1" locked="0" layoutInCell="1" allowOverlap="1" wp14:anchorId="79F98AE1" wp14:editId="248F0234">
                <wp:simplePos x="0" y="0"/>
                <wp:positionH relativeFrom="page">
                  <wp:posOffset>0</wp:posOffset>
                </wp:positionH>
                <wp:positionV relativeFrom="page">
                  <wp:posOffset>0</wp:posOffset>
                </wp:positionV>
                <wp:extent cx="7556500" cy="2317750"/>
                <wp:effectExtent l="0" t="0" r="0" b="0"/>
                <wp:wrapNone/>
                <wp:docPr id="457"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317750"/>
                          <a:chOff x="0" y="0"/>
                          <a:chExt cx="11900" cy="3650"/>
                        </a:xfrm>
                      </wpg:grpSpPr>
                      <wps:wsp>
                        <wps:cNvPr id="458" name="Freeform 397"/>
                        <wps:cNvSpPr>
                          <a:spLocks/>
                        </wps:cNvSpPr>
                        <wps:spPr bwMode="auto">
                          <a:xfrm>
                            <a:off x="1" y="570"/>
                            <a:ext cx="11900" cy="3070"/>
                          </a:xfrm>
                          <a:custGeom>
                            <a:avLst/>
                            <a:gdLst>
                              <a:gd name="T0" fmla="+- 0 11900 1"/>
                              <a:gd name="T1" fmla="*/ T0 w 11900"/>
                              <a:gd name="T2" fmla="+- 0 570 570"/>
                              <a:gd name="T3" fmla="*/ 570 h 3070"/>
                              <a:gd name="T4" fmla="+- 0 1 1"/>
                              <a:gd name="T5" fmla="*/ T4 w 11900"/>
                              <a:gd name="T6" fmla="+- 0 570 570"/>
                              <a:gd name="T7" fmla="*/ 570 h 3070"/>
                              <a:gd name="T8" fmla="+- 0 1 1"/>
                              <a:gd name="T9" fmla="*/ T8 w 11900"/>
                              <a:gd name="T10" fmla="+- 0 3640 570"/>
                              <a:gd name="T11" fmla="*/ 3640 h 3070"/>
                              <a:gd name="T12" fmla="+- 0 11900 1"/>
                              <a:gd name="T13" fmla="*/ T12 w 11900"/>
                              <a:gd name="T14" fmla="+- 0 3640 570"/>
                              <a:gd name="T15" fmla="*/ 3640 h 3070"/>
                              <a:gd name="T16" fmla="+- 0 11900 1"/>
                              <a:gd name="T17" fmla="*/ T16 w 11900"/>
                              <a:gd name="T18" fmla="+- 0 570 570"/>
                              <a:gd name="T19" fmla="*/ 570 h 3070"/>
                            </a:gdLst>
                            <a:ahLst/>
                            <a:cxnLst>
                              <a:cxn ang="0">
                                <a:pos x="T1" y="T3"/>
                              </a:cxn>
                              <a:cxn ang="0">
                                <a:pos x="T5" y="T7"/>
                              </a:cxn>
                              <a:cxn ang="0">
                                <a:pos x="T9" y="T11"/>
                              </a:cxn>
                              <a:cxn ang="0">
                                <a:pos x="T13" y="T15"/>
                              </a:cxn>
                              <a:cxn ang="0">
                                <a:pos x="T17" y="T19"/>
                              </a:cxn>
                            </a:cxnLst>
                            <a:rect l="0" t="0" r="r" b="b"/>
                            <a:pathLst>
                              <a:path w="11900" h="3070">
                                <a:moveTo>
                                  <a:pt x="11899" y="0"/>
                                </a:moveTo>
                                <a:lnTo>
                                  <a:pt x="0" y="0"/>
                                </a:lnTo>
                                <a:lnTo>
                                  <a:pt x="0" y="3070"/>
                                </a:lnTo>
                                <a:lnTo>
                                  <a:pt x="11899" y="3070"/>
                                </a:lnTo>
                                <a:lnTo>
                                  <a:pt x="11899"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96"/>
                        <wps:cNvSpPr>
                          <a:spLocks/>
                        </wps:cNvSpPr>
                        <wps:spPr bwMode="auto">
                          <a:xfrm>
                            <a:off x="1" y="3"/>
                            <a:ext cx="11900" cy="567"/>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395"/>
                        <wps:cNvSpPr>
                          <a:spLocks/>
                        </wps:cNvSpPr>
                        <wps:spPr bwMode="auto">
                          <a:xfrm>
                            <a:off x="577" y="869"/>
                            <a:ext cx="1981" cy="407"/>
                          </a:xfrm>
                          <a:custGeom>
                            <a:avLst/>
                            <a:gdLst>
                              <a:gd name="T0" fmla="+- 0 1567 577"/>
                              <a:gd name="T1" fmla="*/ T0 w 1981"/>
                              <a:gd name="T2" fmla="+- 0 869 869"/>
                              <a:gd name="T3" fmla="*/ 869 h 407"/>
                              <a:gd name="T4" fmla="+- 0 700 577"/>
                              <a:gd name="T5" fmla="*/ T4 w 1981"/>
                              <a:gd name="T6" fmla="+- 0 869 869"/>
                              <a:gd name="T7" fmla="*/ 869 h 407"/>
                              <a:gd name="T8" fmla="+- 0 683 577"/>
                              <a:gd name="T9" fmla="*/ T8 w 1981"/>
                              <a:gd name="T10" fmla="+- 0 870 869"/>
                              <a:gd name="T11" fmla="*/ 870 h 407"/>
                              <a:gd name="T12" fmla="+- 0 623 577"/>
                              <a:gd name="T13" fmla="*/ T12 w 1981"/>
                              <a:gd name="T14" fmla="+- 0 896 869"/>
                              <a:gd name="T15" fmla="*/ 896 h 407"/>
                              <a:gd name="T16" fmla="+- 0 585 577"/>
                              <a:gd name="T17" fmla="*/ T16 w 1981"/>
                              <a:gd name="T18" fmla="+- 0 948 869"/>
                              <a:gd name="T19" fmla="*/ 948 h 407"/>
                              <a:gd name="T20" fmla="+- 0 577 577"/>
                              <a:gd name="T21" fmla="*/ T20 w 1981"/>
                              <a:gd name="T22" fmla="+- 0 993 869"/>
                              <a:gd name="T23" fmla="*/ 993 h 407"/>
                              <a:gd name="T24" fmla="+- 0 577 577"/>
                              <a:gd name="T25" fmla="*/ T24 w 1981"/>
                              <a:gd name="T26" fmla="+- 0 1153 869"/>
                              <a:gd name="T27" fmla="*/ 1153 h 407"/>
                              <a:gd name="T28" fmla="+- 0 592 577"/>
                              <a:gd name="T29" fmla="*/ T28 w 1981"/>
                              <a:gd name="T30" fmla="+- 0 1212 869"/>
                              <a:gd name="T31" fmla="*/ 1212 h 407"/>
                              <a:gd name="T32" fmla="+- 0 636 577"/>
                              <a:gd name="T33" fmla="*/ T32 w 1981"/>
                              <a:gd name="T34" fmla="+- 0 1259 869"/>
                              <a:gd name="T35" fmla="*/ 1259 h 407"/>
                              <a:gd name="T36" fmla="+- 0 700 577"/>
                              <a:gd name="T37" fmla="*/ T36 w 1981"/>
                              <a:gd name="T38" fmla="+- 0 1277 869"/>
                              <a:gd name="T39" fmla="*/ 1277 h 407"/>
                              <a:gd name="T40" fmla="+- 0 2434 577"/>
                              <a:gd name="T41" fmla="*/ T40 w 1981"/>
                              <a:gd name="T42" fmla="+- 0 1277 869"/>
                              <a:gd name="T43" fmla="*/ 1277 h 407"/>
                              <a:gd name="T44" fmla="+- 0 2493 577"/>
                              <a:gd name="T45" fmla="*/ T44 w 1981"/>
                              <a:gd name="T46" fmla="+- 0 1262 869"/>
                              <a:gd name="T47" fmla="*/ 1262 h 407"/>
                              <a:gd name="T48" fmla="+- 0 2539 577"/>
                              <a:gd name="T49" fmla="*/ T48 w 1981"/>
                              <a:gd name="T50" fmla="+- 0 1217 869"/>
                              <a:gd name="T51" fmla="*/ 1217 h 407"/>
                              <a:gd name="T52" fmla="+- 0 2557 577"/>
                              <a:gd name="T53" fmla="*/ T52 w 1981"/>
                              <a:gd name="T54" fmla="+- 0 1153 869"/>
                              <a:gd name="T55" fmla="*/ 1153 h 407"/>
                              <a:gd name="T56" fmla="+- 0 2557 577"/>
                              <a:gd name="T57" fmla="*/ T56 w 1981"/>
                              <a:gd name="T58" fmla="+- 0 993 869"/>
                              <a:gd name="T59" fmla="*/ 993 h 407"/>
                              <a:gd name="T60" fmla="+- 0 2543 577"/>
                              <a:gd name="T61" fmla="*/ T60 w 1981"/>
                              <a:gd name="T62" fmla="+- 0 934 869"/>
                              <a:gd name="T63" fmla="*/ 934 h 407"/>
                              <a:gd name="T64" fmla="+- 0 2498 577"/>
                              <a:gd name="T65" fmla="*/ T64 w 1981"/>
                              <a:gd name="T66" fmla="+- 0 887 869"/>
                              <a:gd name="T67" fmla="*/ 887 h 407"/>
                              <a:gd name="T68" fmla="+- 0 2434 577"/>
                              <a:gd name="T69" fmla="*/ T68 w 1981"/>
                              <a:gd name="T70" fmla="+- 0 869 869"/>
                              <a:gd name="T71" fmla="*/ 869 h 407"/>
                              <a:gd name="T72" fmla="+- 0 1567 577"/>
                              <a:gd name="T73" fmla="*/ T72 w 1981"/>
                              <a:gd name="T74" fmla="+- 0 869 869"/>
                              <a:gd name="T75" fmla="*/ 869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81" h="407">
                                <a:moveTo>
                                  <a:pt x="990" y="0"/>
                                </a:moveTo>
                                <a:lnTo>
                                  <a:pt x="123" y="0"/>
                                </a:lnTo>
                                <a:lnTo>
                                  <a:pt x="106" y="1"/>
                                </a:lnTo>
                                <a:lnTo>
                                  <a:pt x="46" y="27"/>
                                </a:lnTo>
                                <a:lnTo>
                                  <a:pt x="8" y="79"/>
                                </a:lnTo>
                                <a:lnTo>
                                  <a:pt x="0" y="124"/>
                                </a:lnTo>
                                <a:lnTo>
                                  <a:pt x="0" y="284"/>
                                </a:lnTo>
                                <a:lnTo>
                                  <a:pt x="15" y="343"/>
                                </a:lnTo>
                                <a:lnTo>
                                  <a:pt x="59" y="390"/>
                                </a:lnTo>
                                <a:lnTo>
                                  <a:pt x="123" y="408"/>
                                </a:lnTo>
                                <a:lnTo>
                                  <a:pt x="1857" y="408"/>
                                </a:lnTo>
                                <a:lnTo>
                                  <a:pt x="1916" y="393"/>
                                </a:lnTo>
                                <a:lnTo>
                                  <a:pt x="1962" y="348"/>
                                </a:lnTo>
                                <a:lnTo>
                                  <a:pt x="1980" y="284"/>
                                </a:lnTo>
                                <a:lnTo>
                                  <a:pt x="1980" y="124"/>
                                </a:lnTo>
                                <a:lnTo>
                                  <a:pt x="1966" y="65"/>
                                </a:lnTo>
                                <a:lnTo>
                                  <a:pt x="1921" y="18"/>
                                </a:lnTo>
                                <a:lnTo>
                                  <a:pt x="1857" y="0"/>
                                </a:lnTo>
                                <a:lnTo>
                                  <a:pt x="9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394"/>
                        <wps:cNvSpPr>
                          <a:spLocks/>
                        </wps:cNvSpPr>
                        <wps:spPr bwMode="auto">
                          <a:xfrm>
                            <a:off x="567" y="859"/>
                            <a:ext cx="2001" cy="427"/>
                          </a:xfrm>
                          <a:custGeom>
                            <a:avLst/>
                            <a:gdLst>
                              <a:gd name="T0" fmla="+- 0 2444 567"/>
                              <a:gd name="T1" fmla="*/ T0 w 2001"/>
                              <a:gd name="T2" fmla="+- 0 1286 859"/>
                              <a:gd name="T3" fmla="*/ 1286 h 427"/>
                              <a:gd name="T4" fmla="+- 0 2466 567"/>
                              <a:gd name="T5" fmla="*/ T4 w 2001"/>
                              <a:gd name="T6" fmla="+- 0 1283 859"/>
                              <a:gd name="T7" fmla="*/ 1283 h 427"/>
                              <a:gd name="T8" fmla="+- 0 2487 567"/>
                              <a:gd name="T9" fmla="*/ T8 w 2001"/>
                              <a:gd name="T10" fmla="+- 0 1276 859"/>
                              <a:gd name="T11" fmla="*/ 1276 h 427"/>
                              <a:gd name="T12" fmla="+- 0 2507 567"/>
                              <a:gd name="T13" fmla="*/ T12 w 2001"/>
                              <a:gd name="T14" fmla="+- 0 1265 859"/>
                              <a:gd name="T15" fmla="*/ 1265 h 427"/>
                              <a:gd name="T16" fmla="+- 0 2524 567"/>
                              <a:gd name="T17" fmla="*/ T16 w 2001"/>
                              <a:gd name="T18" fmla="+- 0 1252 859"/>
                              <a:gd name="T19" fmla="*/ 1252 h 427"/>
                              <a:gd name="T20" fmla="+- 0 2539 567"/>
                              <a:gd name="T21" fmla="*/ T20 w 2001"/>
                              <a:gd name="T22" fmla="+- 0 1236 859"/>
                              <a:gd name="T23" fmla="*/ 1236 h 427"/>
                              <a:gd name="T24" fmla="+- 0 2551 567"/>
                              <a:gd name="T25" fmla="*/ T24 w 2001"/>
                              <a:gd name="T26" fmla="+- 0 1218 859"/>
                              <a:gd name="T27" fmla="*/ 1218 h 427"/>
                              <a:gd name="T28" fmla="+- 0 2560 567"/>
                              <a:gd name="T29" fmla="*/ T28 w 2001"/>
                              <a:gd name="T30" fmla="+- 0 1198 859"/>
                              <a:gd name="T31" fmla="*/ 1198 h 427"/>
                              <a:gd name="T32" fmla="+- 0 2565 567"/>
                              <a:gd name="T33" fmla="*/ T32 w 2001"/>
                              <a:gd name="T34" fmla="+- 0 1176 859"/>
                              <a:gd name="T35" fmla="*/ 1176 h 427"/>
                              <a:gd name="T36" fmla="+- 0 2567 567"/>
                              <a:gd name="T37" fmla="*/ T36 w 2001"/>
                              <a:gd name="T38" fmla="+- 0 1153 859"/>
                              <a:gd name="T39" fmla="*/ 1153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1" h="427">
                                <a:moveTo>
                                  <a:pt x="1877" y="427"/>
                                </a:moveTo>
                                <a:lnTo>
                                  <a:pt x="1899" y="424"/>
                                </a:lnTo>
                                <a:lnTo>
                                  <a:pt x="1920" y="417"/>
                                </a:lnTo>
                                <a:lnTo>
                                  <a:pt x="1940" y="406"/>
                                </a:lnTo>
                                <a:lnTo>
                                  <a:pt x="1957" y="393"/>
                                </a:lnTo>
                                <a:lnTo>
                                  <a:pt x="1972" y="377"/>
                                </a:lnTo>
                                <a:lnTo>
                                  <a:pt x="1984" y="359"/>
                                </a:lnTo>
                                <a:lnTo>
                                  <a:pt x="1993" y="339"/>
                                </a:lnTo>
                                <a:lnTo>
                                  <a:pt x="1998" y="317"/>
                                </a:lnTo>
                                <a:lnTo>
                                  <a:pt x="2000" y="29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393"/>
                        <wps:cNvSpPr>
                          <a:spLocks/>
                        </wps:cNvSpPr>
                        <wps:spPr bwMode="auto">
                          <a:xfrm>
                            <a:off x="567" y="859"/>
                            <a:ext cx="2001" cy="427"/>
                          </a:xfrm>
                          <a:custGeom>
                            <a:avLst/>
                            <a:gdLst>
                              <a:gd name="T0" fmla="+- 0 2567 567"/>
                              <a:gd name="T1" fmla="*/ T0 w 2001"/>
                              <a:gd name="T2" fmla="+- 0 1153 859"/>
                              <a:gd name="T3" fmla="*/ 1153 h 427"/>
                              <a:gd name="T4" fmla="+- 0 2567 567"/>
                              <a:gd name="T5" fmla="*/ T4 w 2001"/>
                              <a:gd name="T6" fmla="+- 0 993 859"/>
                              <a:gd name="T7" fmla="*/ 993 h 427"/>
                            </a:gdLst>
                            <a:ahLst/>
                            <a:cxnLst>
                              <a:cxn ang="0">
                                <a:pos x="T1" y="T3"/>
                              </a:cxn>
                              <a:cxn ang="0">
                                <a:pos x="T5" y="T7"/>
                              </a:cxn>
                            </a:cxnLst>
                            <a:rect l="0" t="0" r="r" b="b"/>
                            <a:pathLst>
                              <a:path w="2001" h="427">
                                <a:moveTo>
                                  <a:pt x="2000" y="294"/>
                                </a:moveTo>
                                <a:lnTo>
                                  <a:pt x="2000" y="13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392"/>
                        <wps:cNvSpPr>
                          <a:spLocks/>
                        </wps:cNvSpPr>
                        <wps:spPr bwMode="auto">
                          <a:xfrm>
                            <a:off x="567" y="859"/>
                            <a:ext cx="2001" cy="427"/>
                          </a:xfrm>
                          <a:custGeom>
                            <a:avLst/>
                            <a:gdLst>
                              <a:gd name="T0" fmla="+- 0 2556 567"/>
                              <a:gd name="T1" fmla="*/ T0 w 2001"/>
                              <a:gd name="T2" fmla="+- 0 939 859"/>
                              <a:gd name="T3" fmla="*/ 939 h 427"/>
                              <a:gd name="T4" fmla="+- 0 2546 567"/>
                              <a:gd name="T5" fmla="*/ T4 w 2001"/>
                              <a:gd name="T6" fmla="+- 0 920 859"/>
                              <a:gd name="T7" fmla="*/ 920 h 427"/>
                              <a:gd name="T8" fmla="+- 0 2533 567"/>
                              <a:gd name="T9" fmla="*/ T8 w 2001"/>
                              <a:gd name="T10" fmla="+- 0 903 859"/>
                              <a:gd name="T11" fmla="*/ 903 h 427"/>
                              <a:gd name="T12" fmla="+- 0 2517 567"/>
                              <a:gd name="T13" fmla="*/ T12 w 2001"/>
                              <a:gd name="T14" fmla="+- 0 888 859"/>
                              <a:gd name="T15" fmla="*/ 888 h 427"/>
                              <a:gd name="T16" fmla="+- 0 2499 567"/>
                              <a:gd name="T17" fmla="*/ T16 w 2001"/>
                              <a:gd name="T18" fmla="+- 0 876 859"/>
                              <a:gd name="T19" fmla="*/ 876 h 427"/>
                              <a:gd name="T20" fmla="+- 0 2479 567"/>
                              <a:gd name="T21" fmla="*/ T20 w 2001"/>
                              <a:gd name="T22" fmla="+- 0 867 859"/>
                              <a:gd name="T23" fmla="*/ 867 h 427"/>
                              <a:gd name="T24" fmla="+- 0 2471 567"/>
                              <a:gd name="T25" fmla="*/ T24 w 2001"/>
                              <a:gd name="T26" fmla="+- 0 865 859"/>
                              <a:gd name="T27" fmla="*/ 865 h 427"/>
                              <a:gd name="T28" fmla="+- 0 2457 567"/>
                              <a:gd name="T29" fmla="*/ T28 w 2001"/>
                              <a:gd name="T30" fmla="+- 0 861 859"/>
                              <a:gd name="T31" fmla="*/ 861 h 427"/>
                              <a:gd name="T32" fmla="+- 0 2434 567"/>
                              <a:gd name="T33" fmla="*/ T32 w 2001"/>
                              <a:gd name="T34" fmla="+- 0 859 859"/>
                              <a:gd name="T35" fmla="*/ 859 h 427"/>
                              <a:gd name="T36" fmla="+- 0 1567 567"/>
                              <a:gd name="T37" fmla="*/ T36 w 2001"/>
                              <a:gd name="T38" fmla="+- 0 859 859"/>
                              <a:gd name="T39" fmla="*/ 85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1" h="427">
                                <a:moveTo>
                                  <a:pt x="1989" y="80"/>
                                </a:moveTo>
                                <a:lnTo>
                                  <a:pt x="1979" y="61"/>
                                </a:lnTo>
                                <a:lnTo>
                                  <a:pt x="1966" y="44"/>
                                </a:lnTo>
                                <a:lnTo>
                                  <a:pt x="1950" y="29"/>
                                </a:lnTo>
                                <a:lnTo>
                                  <a:pt x="1932" y="17"/>
                                </a:lnTo>
                                <a:lnTo>
                                  <a:pt x="1912" y="8"/>
                                </a:lnTo>
                                <a:lnTo>
                                  <a:pt x="1904" y="6"/>
                                </a:lnTo>
                                <a:lnTo>
                                  <a:pt x="1890" y="2"/>
                                </a:lnTo>
                                <a:lnTo>
                                  <a:pt x="1867" y="0"/>
                                </a:lnTo>
                                <a:lnTo>
                                  <a:pt x="1000"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91"/>
                        <wps:cNvSpPr>
                          <a:spLocks/>
                        </wps:cNvSpPr>
                        <wps:spPr bwMode="auto">
                          <a:xfrm>
                            <a:off x="567" y="859"/>
                            <a:ext cx="2001" cy="427"/>
                          </a:xfrm>
                          <a:custGeom>
                            <a:avLst/>
                            <a:gdLst>
                              <a:gd name="T0" fmla="+- 0 690 567"/>
                              <a:gd name="T1" fmla="*/ T0 w 2001"/>
                              <a:gd name="T2" fmla="+- 0 860 859"/>
                              <a:gd name="T3" fmla="*/ 860 h 427"/>
                              <a:gd name="T4" fmla="+- 0 627 567"/>
                              <a:gd name="T5" fmla="*/ T4 w 2001"/>
                              <a:gd name="T6" fmla="+- 0 881 859"/>
                              <a:gd name="T7" fmla="*/ 881 h 427"/>
                              <a:gd name="T8" fmla="+- 0 583 567"/>
                              <a:gd name="T9" fmla="*/ T8 w 2001"/>
                              <a:gd name="T10" fmla="+- 0 928 859"/>
                              <a:gd name="T11" fmla="*/ 928 h 427"/>
                              <a:gd name="T12" fmla="+- 0 567 567"/>
                              <a:gd name="T13" fmla="*/ T12 w 2001"/>
                              <a:gd name="T14" fmla="+- 0 993 859"/>
                              <a:gd name="T15" fmla="*/ 993 h 427"/>
                              <a:gd name="T16" fmla="+- 0 567 567"/>
                              <a:gd name="T17" fmla="*/ T16 w 2001"/>
                              <a:gd name="T18" fmla="+- 0 1153 859"/>
                              <a:gd name="T19" fmla="*/ 1153 h 427"/>
                              <a:gd name="T20" fmla="+- 0 588 567"/>
                              <a:gd name="T21" fmla="*/ T20 w 2001"/>
                              <a:gd name="T22" fmla="+- 0 1226 859"/>
                              <a:gd name="T23" fmla="*/ 1226 h 427"/>
                              <a:gd name="T24" fmla="+- 0 635 567"/>
                              <a:gd name="T25" fmla="*/ T24 w 2001"/>
                              <a:gd name="T26" fmla="+- 0 1270 859"/>
                              <a:gd name="T27" fmla="*/ 1270 h 427"/>
                              <a:gd name="T28" fmla="+- 0 700 567"/>
                              <a:gd name="T29" fmla="*/ T28 w 2001"/>
                              <a:gd name="T30" fmla="+- 0 1287 859"/>
                              <a:gd name="T31" fmla="*/ 1287 h 427"/>
                              <a:gd name="T32" fmla="+- 0 2434 567"/>
                              <a:gd name="T33" fmla="*/ T32 w 2001"/>
                              <a:gd name="T34" fmla="+- 0 1287 859"/>
                              <a:gd name="T35" fmla="*/ 1287 h 427"/>
                              <a:gd name="T36" fmla="+- 0 2444 567"/>
                              <a:gd name="T37" fmla="*/ T36 w 2001"/>
                              <a:gd name="T38" fmla="+- 0 1286 859"/>
                              <a:gd name="T39" fmla="*/ 128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1" h="427">
                                <a:moveTo>
                                  <a:pt x="123" y="1"/>
                                </a:moveTo>
                                <a:lnTo>
                                  <a:pt x="60" y="22"/>
                                </a:lnTo>
                                <a:lnTo>
                                  <a:pt x="16" y="69"/>
                                </a:lnTo>
                                <a:lnTo>
                                  <a:pt x="0" y="134"/>
                                </a:lnTo>
                                <a:lnTo>
                                  <a:pt x="0" y="294"/>
                                </a:lnTo>
                                <a:lnTo>
                                  <a:pt x="21" y="367"/>
                                </a:lnTo>
                                <a:lnTo>
                                  <a:pt x="68" y="411"/>
                                </a:lnTo>
                                <a:lnTo>
                                  <a:pt x="133" y="428"/>
                                </a:lnTo>
                                <a:lnTo>
                                  <a:pt x="1867" y="428"/>
                                </a:lnTo>
                                <a:lnTo>
                                  <a:pt x="1877" y="42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390"/>
                        <wps:cNvSpPr>
                          <a:spLocks/>
                        </wps:cNvSpPr>
                        <wps:spPr bwMode="auto">
                          <a:xfrm>
                            <a:off x="567" y="859"/>
                            <a:ext cx="2001" cy="427"/>
                          </a:xfrm>
                          <a:custGeom>
                            <a:avLst/>
                            <a:gdLst>
                              <a:gd name="T0" fmla="+- 0 1567 567"/>
                              <a:gd name="T1" fmla="*/ T0 w 2001"/>
                              <a:gd name="T2" fmla="+- 0 859 859"/>
                              <a:gd name="T3" fmla="*/ 859 h 427"/>
                              <a:gd name="T4" fmla="+- 0 700 567"/>
                              <a:gd name="T5" fmla="*/ T4 w 2001"/>
                              <a:gd name="T6" fmla="+- 0 859 859"/>
                              <a:gd name="T7" fmla="*/ 859 h 427"/>
                              <a:gd name="T8" fmla="+- 0 690 567"/>
                              <a:gd name="T9" fmla="*/ T8 w 2001"/>
                              <a:gd name="T10" fmla="+- 0 860 859"/>
                              <a:gd name="T11" fmla="*/ 860 h 427"/>
                            </a:gdLst>
                            <a:ahLst/>
                            <a:cxnLst>
                              <a:cxn ang="0">
                                <a:pos x="T1" y="T3"/>
                              </a:cxn>
                              <a:cxn ang="0">
                                <a:pos x="T5" y="T7"/>
                              </a:cxn>
                              <a:cxn ang="0">
                                <a:pos x="T9" y="T11"/>
                              </a:cxn>
                            </a:cxnLst>
                            <a:rect l="0" t="0" r="r" b="b"/>
                            <a:pathLst>
                              <a:path w="2001" h="427">
                                <a:moveTo>
                                  <a:pt x="1000" y="0"/>
                                </a:moveTo>
                                <a:lnTo>
                                  <a:pt x="133" y="0"/>
                                </a:lnTo>
                                <a:lnTo>
                                  <a:pt x="123" y="1"/>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389"/>
                        <wps:cNvSpPr>
                          <a:spLocks/>
                        </wps:cNvSpPr>
                        <wps:spPr bwMode="auto">
                          <a:xfrm>
                            <a:off x="7572" y="832"/>
                            <a:ext cx="3751" cy="407"/>
                          </a:xfrm>
                          <a:custGeom>
                            <a:avLst/>
                            <a:gdLst>
                              <a:gd name="T0" fmla="+- 0 9448 7572"/>
                              <a:gd name="T1" fmla="*/ T0 w 3751"/>
                              <a:gd name="T2" fmla="+- 0 832 832"/>
                              <a:gd name="T3" fmla="*/ 832 h 407"/>
                              <a:gd name="T4" fmla="+- 0 7696 7572"/>
                              <a:gd name="T5" fmla="*/ T4 w 3751"/>
                              <a:gd name="T6" fmla="+- 0 832 832"/>
                              <a:gd name="T7" fmla="*/ 832 h 407"/>
                              <a:gd name="T8" fmla="+- 0 7679 7572"/>
                              <a:gd name="T9" fmla="*/ T8 w 3751"/>
                              <a:gd name="T10" fmla="+- 0 833 832"/>
                              <a:gd name="T11" fmla="*/ 833 h 407"/>
                              <a:gd name="T12" fmla="+- 0 7619 7572"/>
                              <a:gd name="T13" fmla="*/ T12 w 3751"/>
                              <a:gd name="T14" fmla="+- 0 859 832"/>
                              <a:gd name="T15" fmla="*/ 859 h 407"/>
                              <a:gd name="T16" fmla="+- 0 7581 7572"/>
                              <a:gd name="T17" fmla="*/ T16 w 3751"/>
                              <a:gd name="T18" fmla="+- 0 911 832"/>
                              <a:gd name="T19" fmla="*/ 911 h 407"/>
                              <a:gd name="T20" fmla="+- 0 7572 7572"/>
                              <a:gd name="T21" fmla="*/ T20 w 3751"/>
                              <a:gd name="T22" fmla="+- 0 956 832"/>
                              <a:gd name="T23" fmla="*/ 956 h 407"/>
                              <a:gd name="T24" fmla="+- 0 7572 7572"/>
                              <a:gd name="T25" fmla="*/ T24 w 3751"/>
                              <a:gd name="T26" fmla="+- 0 1116 832"/>
                              <a:gd name="T27" fmla="*/ 1116 h 407"/>
                              <a:gd name="T28" fmla="+- 0 7587 7572"/>
                              <a:gd name="T29" fmla="*/ T28 w 3751"/>
                              <a:gd name="T30" fmla="+- 0 1175 832"/>
                              <a:gd name="T31" fmla="*/ 1175 h 407"/>
                              <a:gd name="T32" fmla="+- 0 7632 7572"/>
                              <a:gd name="T33" fmla="*/ T32 w 3751"/>
                              <a:gd name="T34" fmla="+- 0 1222 832"/>
                              <a:gd name="T35" fmla="*/ 1222 h 407"/>
                              <a:gd name="T36" fmla="+- 0 7696 7572"/>
                              <a:gd name="T37" fmla="*/ T36 w 3751"/>
                              <a:gd name="T38" fmla="+- 0 1240 832"/>
                              <a:gd name="T39" fmla="*/ 1240 h 407"/>
                              <a:gd name="T40" fmla="+- 0 11200 7572"/>
                              <a:gd name="T41" fmla="*/ T40 w 3751"/>
                              <a:gd name="T42" fmla="+- 0 1240 832"/>
                              <a:gd name="T43" fmla="*/ 1240 h 407"/>
                              <a:gd name="T44" fmla="+- 0 11259 7572"/>
                              <a:gd name="T45" fmla="*/ T44 w 3751"/>
                              <a:gd name="T46" fmla="+- 0 1225 832"/>
                              <a:gd name="T47" fmla="*/ 1225 h 407"/>
                              <a:gd name="T48" fmla="+- 0 11306 7572"/>
                              <a:gd name="T49" fmla="*/ T48 w 3751"/>
                              <a:gd name="T50" fmla="+- 0 1180 832"/>
                              <a:gd name="T51" fmla="*/ 1180 h 407"/>
                              <a:gd name="T52" fmla="+- 0 11324 7572"/>
                              <a:gd name="T53" fmla="*/ T52 w 3751"/>
                              <a:gd name="T54" fmla="+- 0 1116 832"/>
                              <a:gd name="T55" fmla="*/ 1116 h 407"/>
                              <a:gd name="T56" fmla="+- 0 11324 7572"/>
                              <a:gd name="T57" fmla="*/ T56 w 3751"/>
                              <a:gd name="T58" fmla="+- 0 956 832"/>
                              <a:gd name="T59" fmla="*/ 956 h 407"/>
                              <a:gd name="T60" fmla="+- 0 11309 7572"/>
                              <a:gd name="T61" fmla="*/ T60 w 3751"/>
                              <a:gd name="T62" fmla="+- 0 897 832"/>
                              <a:gd name="T63" fmla="*/ 897 h 407"/>
                              <a:gd name="T64" fmla="+- 0 11264 7572"/>
                              <a:gd name="T65" fmla="*/ T64 w 3751"/>
                              <a:gd name="T66" fmla="+- 0 850 832"/>
                              <a:gd name="T67" fmla="*/ 850 h 407"/>
                              <a:gd name="T68" fmla="+- 0 11200 7572"/>
                              <a:gd name="T69" fmla="*/ T68 w 3751"/>
                              <a:gd name="T70" fmla="+- 0 832 832"/>
                              <a:gd name="T71" fmla="*/ 832 h 407"/>
                              <a:gd name="T72" fmla="+- 0 9448 7572"/>
                              <a:gd name="T73" fmla="*/ T72 w 3751"/>
                              <a:gd name="T74" fmla="+- 0 832 832"/>
                              <a:gd name="T75" fmla="*/ 832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1" h="407">
                                <a:moveTo>
                                  <a:pt x="1876" y="0"/>
                                </a:moveTo>
                                <a:lnTo>
                                  <a:pt x="124" y="0"/>
                                </a:lnTo>
                                <a:lnTo>
                                  <a:pt x="107" y="1"/>
                                </a:lnTo>
                                <a:lnTo>
                                  <a:pt x="47" y="27"/>
                                </a:lnTo>
                                <a:lnTo>
                                  <a:pt x="9" y="79"/>
                                </a:lnTo>
                                <a:lnTo>
                                  <a:pt x="0" y="124"/>
                                </a:lnTo>
                                <a:lnTo>
                                  <a:pt x="0" y="284"/>
                                </a:lnTo>
                                <a:lnTo>
                                  <a:pt x="15" y="343"/>
                                </a:lnTo>
                                <a:lnTo>
                                  <a:pt x="60" y="390"/>
                                </a:lnTo>
                                <a:lnTo>
                                  <a:pt x="124" y="408"/>
                                </a:lnTo>
                                <a:lnTo>
                                  <a:pt x="3628" y="408"/>
                                </a:lnTo>
                                <a:lnTo>
                                  <a:pt x="3687" y="393"/>
                                </a:lnTo>
                                <a:lnTo>
                                  <a:pt x="3734" y="348"/>
                                </a:lnTo>
                                <a:lnTo>
                                  <a:pt x="3752" y="284"/>
                                </a:lnTo>
                                <a:lnTo>
                                  <a:pt x="3752" y="124"/>
                                </a:lnTo>
                                <a:lnTo>
                                  <a:pt x="3737" y="65"/>
                                </a:lnTo>
                                <a:lnTo>
                                  <a:pt x="3692" y="18"/>
                                </a:lnTo>
                                <a:lnTo>
                                  <a:pt x="3628" y="0"/>
                                </a:lnTo>
                                <a:lnTo>
                                  <a:pt x="1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88"/>
                        <wps:cNvSpPr>
                          <a:spLocks/>
                        </wps:cNvSpPr>
                        <wps:spPr bwMode="auto">
                          <a:xfrm>
                            <a:off x="7562" y="822"/>
                            <a:ext cx="3771" cy="427"/>
                          </a:xfrm>
                          <a:custGeom>
                            <a:avLst/>
                            <a:gdLst>
                              <a:gd name="T0" fmla="+- 0 11200 7562"/>
                              <a:gd name="T1" fmla="*/ T0 w 3771"/>
                              <a:gd name="T2" fmla="+- 0 1250 822"/>
                              <a:gd name="T3" fmla="*/ 1250 h 427"/>
                              <a:gd name="T4" fmla="+- 0 11210 7562"/>
                              <a:gd name="T5" fmla="*/ T4 w 3771"/>
                              <a:gd name="T6" fmla="+- 0 1249 822"/>
                              <a:gd name="T7" fmla="*/ 1249 h 427"/>
                            </a:gdLst>
                            <a:ahLst/>
                            <a:cxnLst>
                              <a:cxn ang="0">
                                <a:pos x="T1" y="T3"/>
                              </a:cxn>
                              <a:cxn ang="0">
                                <a:pos x="T5" y="T7"/>
                              </a:cxn>
                            </a:cxnLst>
                            <a:rect l="0" t="0" r="r" b="b"/>
                            <a:pathLst>
                              <a:path w="3771" h="427">
                                <a:moveTo>
                                  <a:pt x="3638" y="428"/>
                                </a:moveTo>
                                <a:lnTo>
                                  <a:pt x="3648" y="42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387"/>
                        <wps:cNvSpPr>
                          <a:spLocks/>
                        </wps:cNvSpPr>
                        <wps:spPr bwMode="auto">
                          <a:xfrm>
                            <a:off x="7562" y="822"/>
                            <a:ext cx="3771" cy="427"/>
                          </a:xfrm>
                          <a:custGeom>
                            <a:avLst/>
                            <a:gdLst>
                              <a:gd name="T0" fmla="+- 0 11219 7562"/>
                              <a:gd name="T1" fmla="*/ T0 w 3771"/>
                              <a:gd name="T2" fmla="+- 0 1248 822"/>
                              <a:gd name="T3" fmla="*/ 1248 h 427"/>
                              <a:gd name="T4" fmla="+- 0 11233 7562"/>
                              <a:gd name="T5" fmla="*/ T4 w 3771"/>
                              <a:gd name="T6" fmla="+- 0 1246 822"/>
                              <a:gd name="T7" fmla="*/ 1246 h 427"/>
                            </a:gdLst>
                            <a:ahLst/>
                            <a:cxnLst>
                              <a:cxn ang="0">
                                <a:pos x="T1" y="T3"/>
                              </a:cxn>
                              <a:cxn ang="0">
                                <a:pos x="T5" y="T7"/>
                              </a:cxn>
                            </a:cxnLst>
                            <a:rect l="0" t="0" r="r" b="b"/>
                            <a:pathLst>
                              <a:path w="3771" h="427">
                                <a:moveTo>
                                  <a:pt x="3657" y="426"/>
                                </a:moveTo>
                                <a:lnTo>
                                  <a:pt x="3671" y="42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386"/>
                        <wps:cNvSpPr>
                          <a:spLocks/>
                        </wps:cNvSpPr>
                        <wps:spPr bwMode="auto">
                          <a:xfrm>
                            <a:off x="7562" y="822"/>
                            <a:ext cx="3771" cy="427"/>
                          </a:xfrm>
                          <a:custGeom>
                            <a:avLst/>
                            <a:gdLst>
                              <a:gd name="T0" fmla="+- 0 11236 7562"/>
                              <a:gd name="T1" fmla="*/ T0 w 3771"/>
                              <a:gd name="T2" fmla="+- 0 1245 822"/>
                              <a:gd name="T3" fmla="*/ 1245 h 427"/>
                              <a:gd name="T4" fmla="+- 0 11254 7562"/>
                              <a:gd name="T5" fmla="*/ T4 w 3771"/>
                              <a:gd name="T6" fmla="+- 0 1239 822"/>
                              <a:gd name="T7" fmla="*/ 1239 h 427"/>
                              <a:gd name="T8" fmla="+- 0 11273 7562"/>
                              <a:gd name="T9" fmla="*/ T8 w 3771"/>
                              <a:gd name="T10" fmla="+- 0 1228 822"/>
                              <a:gd name="T11" fmla="*/ 1228 h 427"/>
                            </a:gdLst>
                            <a:ahLst/>
                            <a:cxnLst>
                              <a:cxn ang="0">
                                <a:pos x="T1" y="T3"/>
                              </a:cxn>
                              <a:cxn ang="0">
                                <a:pos x="T5" y="T7"/>
                              </a:cxn>
                              <a:cxn ang="0">
                                <a:pos x="T9" y="T11"/>
                              </a:cxn>
                            </a:cxnLst>
                            <a:rect l="0" t="0" r="r" b="b"/>
                            <a:pathLst>
                              <a:path w="3771" h="427">
                                <a:moveTo>
                                  <a:pt x="3674" y="423"/>
                                </a:moveTo>
                                <a:lnTo>
                                  <a:pt x="3692" y="417"/>
                                </a:lnTo>
                                <a:lnTo>
                                  <a:pt x="3711" y="406"/>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385"/>
                        <wps:cNvSpPr>
                          <a:spLocks/>
                        </wps:cNvSpPr>
                        <wps:spPr bwMode="auto">
                          <a:xfrm>
                            <a:off x="7562" y="822"/>
                            <a:ext cx="3771" cy="427"/>
                          </a:xfrm>
                          <a:custGeom>
                            <a:avLst/>
                            <a:gdLst>
                              <a:gd name="T0" fmla="+- 0 11280 7562"/>
                              <a:gd name="T1" fmla="*/ T0 w 3771"/>
                              <a:gd name="T2" fmla="+- 0 1223 822"/>
                              <a:gd name="T3" fmla="*/ 1223 h 427"/>
                              <a:gd name="T4" fmla="+- 0 11290 7562"/>
                              <a:gd name="T5" fmla="*/ T4 w 3771"/>
                              <a:gd name="T6" fmla="+- 0 1215 822"/>
                              <a:gd name="T7" fmla="*/ 1215 h 427"/>
                              <a:gd name="T8" fmla="+- 0 11305 7562"/>
                              <a:gd name="T9" fmla="*/ T8 w 3771"/>
                              <a:gd name="T10" fmla="+- 0 1199 822"/>
                              <a:gd name="T11" fmla="*/ 1199 h 427"/>
                            </a:gdLst>
                            <a:ahLst/>
                            <a:cxnLst>
                              <a:cxn ang="0">
                                <a:pos x="T1" y="T3"/>
                              </a:cxn>
                              <a:cxn ang="0">
                                <a:pos x="T5" y="T7"/>
                              </a:cxn>
                              <a:cxn ang="0">
                                <a:pos x="T9" y="T11"/>
                              </a:cxn>
                            </a:cxnLst>
                            <a:rect l="0" t="0" r="r" b="b"/>
                            <a:pathLst>
                              <a:path w="3771" h="427">
                                <a:moveTo>
                                  <a:pt x="3718" y="401"/>
                                </a:moveTo>
                                <a:lnTo>
                                  <a:pt x="3728" y="393"/>
                                </a:lnTo>
                                <a:lnTo>
                                  <a:pt x="3743" y="37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384"/>
                        <wps:cNvSpPr>
                          <a:spLocks/>
                        </wps:cNvSpPr>
                        <wps:spPr bwMode="auto">
                          <a:xfrm>
                            <a:off x="7562" y="822"/>
                            <a:ext cx="3771" cy="427"/>
                          </a:xfrm>
                          <a:custGeom>
                            <a:avLst/>
                            <a:gdLst>
                              <a:gd name="T0" fmla="+- 0 11334 7562"/>
                              <a:gd name="T1" fmla="*/ T0 w 3771"/>
                              <a:gd name="T2" fmla="+- 0 1116 822"/>
                              <a:gd name="T3" fmla="*/ 1116 h 427"/>
                              <a:gd name="T4" fmla="+- 0 11334 7562"/>
                              <a:gd name="T5" fmla="*/ T4 w 3771"/>
                              <a:gd name="T6" fmla="+- 0 956 822"/>
                              <a:gd name="T7" fmla="*/ 956 h 427"/>
                            </a:gdLst>
                            <a:ahLst/>
                            <a:cxnLst>
                              <a:cxn ang="0">
                                <a:pos x="T1" y="T3"/>
                              </a:cxn>
                              <a:cxn ang="0">
                                <a:pos x="T5" y="T7"/>
                              </a:cxn>
                            </a:cxnLst>
                            <a:rect l="0" t="0" r="r" b="b"/>
                            <a:pathLst>
                              <a:path w="3771" h="427">
                                <a:moveTo>
                                  <a:pt x="3772" y="294"/>
                                </a:moveTo>
                                <a:lnTo>
                                  <a:pt x="3772" y="13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383"/>
                        <wps:cNvSpPr>
                          <a:spLocks/>
                        </wps:cNvSpPr>
                        <wps:spPr bwMode="auto">
                          <a:xfrm>
                            <a:off x="7562" y="822"/>
                            <a:ext cx="3771" cy="427"/>
                          </a:xfrm>
                          <a:custGeom>
                            <a:avLst/>
                            <a:gdLst>
                              <a:gd name="T0" fmla="+- 0 11245 7562"/>
                              <a:gd name="T1" fmla="*/ T0 w 3771"/>
                              <a:gd name="T2" fmla="+- 0 830 822"/>
                              <a:gd name="T3" fmla="*/ 830 h 427"/>
                              <a:gd name="T4" fmla="+- 0 11223 7562"/>
                              <a:gd name="T5" fmla="*/ T4 w 3771"/>
                              <a:gd name="T6" fmla="+- 0 824 822"/>
                              <a:gd name="T7" fmla="*/ 824 h 427"/>
                              <a:gd name="T8" fmla="+- 0 11200 7562"/>
                              <a:gd name="T9" fmla="*/ T8 w 3771"/>
                              <a:gd name="T10" fmla="+- 0 822 822"/>
                              <a:gd name="T11" fmla="*/ 822 h 427"/>
                              <a:gd name="T12" fmla="+- 0 9448 7562"/>
                              <a:gd name="T13" fmla="*/ T12 w 3771"/>
                              <a:gd name="T14" fmla="+- 0 822 822"/>
                              <a:gd name="T15" fmla="*/ 822 h 427"/>
                            </a:gdLst>
                            <a:ahLst/>
                            <a:cxnLst>
                              <a:cxn ang="0">
                                <a:pos x="T1" y="T3"/>
                              </a:cxn>
                              <a:cxn ang="0">
                                <a:pos x="T5" y="T7"/>
                              </a:cxn>
                              <a:cxn ang="0">
                                <a:pos x="T9" y="T11"/>
                              </a:cxn>
                              <a:cxn ang="0">
                                <a:pos x="T13" y="T15"/>
                              </a:cxn>
                            </a:cxnLst>
                            <a:rect l="0" t="0" r="r" b="b"/>
                            <a:pathLst>
                              <a:path w="3771" h="427">
                                <a:moveTo>
                                  <a:pt x="3683" y="8"/>
                                </a:moveTo>
                                <a:lnTo>
                                  <a:pt x="3661" y="2"/>
                                </a:lnTo>
                                <a:lnTo>
                                  <a:pt x="3638" y="0"/>
                                </a:lnTo>
                                <a:lnTo>
                                  <a:pt x="1886"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82"/>
                        <wps:cNvSpPr>
                          <a:spLocks/>
                        </wps:cNvSpPr>
                        <wps:spPr bwMode="auto">
                          <a:xfrm>
                            <a:off x="7562" y="822"/>
                            <a:ext cx="3771" cy="427"/>
                          </a:xfrm>
                          <a:custGeom>
                            <a:avLst/>
                            <a:gdLst>
                              <a:gd name="T0" fmla="+- 0 7686 7562"/>
                              <a:gd name="T1" fmla="*/ T0 w 3771"/>
                              <a:gd name="T2" fmla="+- 0 823 822"/>
                              <a:gd name="T3" fmla="*/ 823 h 427"/>
                              <a:gd name="T4" fmla="+- 0 7663 7562"/>
                              <a:gd name="T5" fmla="*/ T4 w 3771"/>
                              <a:gd name="T6" fmla="+- 0 826 822"/>
                              <a:gd name="T7" fmla="*/ 826 h 427"/>
                              <a:gd name="T8" fmla="+- 0 7642 7562"/>
                              <a:gd name="T9" fmla="*/ T8 w 3771"/>
                              <a:gd name="T10" fmla="+- 0 833 822"/>
                              <a:gd name="T11" fmla="*/ 833 h 427"/>
                              <a:gd name="T12" fmla="+- 0 7623 7562"/>
                              <a:gd name="T13" fmla="*/ T12 w 3771"/>
                              <a:gd name="T14" fmla="+- 0 844 822"/>
                              <a:gd name="T15" fmla="*/ 844 h 427"/>
                              <a:gd name="T16" fmla="+- 0 7606 7562"/>
                              <a:gd name="T17" fmla="*/ T16 w 3771"/>
                              <a:gd name="T18" fmla="+- 0 857 822"/>
                              <a:gd name="T19" fmla="*/ 857 h 427"/>
                              <a:gd name="T20" fmla="+- 0 7591 7562"/>
                              <a:gd name="T21" fmla="*/ T20 w 3771"/>
                              <a:gd name="T22" fmla="+- 0 873 822"/>
                              <a:gd name="T23" fmla="*/ 873 h 427"/>
                              <a:gd name="T24" fmla="+- 0 7579 7562"/>
                              <a:gd name="T25" fmla="*/ T24 w 3771"/>
                              <a:gd name="T26" fmla="+- 0 891 822"/>
                              <a:gd name="T27" fmla="*/ 891 h 427"/>
                              <a:gd name="T28" fmla="+- 0 7570 7562"/>
                              <a:gd name="T29" fmla="*/ T28 w 3771"/>
                              <a:gd name="T30" fmla="+- 0 911 822"/>
                              <a:gd name="T31" fmla="*/ 911 h 427"/>
                              <a:gd name="T32" fmla="+- 0 7568 7562"/>
                              <a:gd name="T33" fmla="*/ T32 w 3771"/>
                              <a:gd name="T34" fmla="+- 0 919 822"/>
                              <a:gd name="T35" fmla="*/ 919 h 427"/>
                              <a:gd name="T36" fmla="+- 0 7564 7562"/>
                              <a:gd name="T37" fmla="*/ T36 w 3771"/>
                              <a:gd name="T38" fmla="+- 0 933 822"/>
                              <a:gd name="T39" fmla="*/ 933 h 427"/>
                              <a:gd name="T40" fmla="+- 0 7562 7562"/>
                              <a:gd name="T41" fmla="*/ T40 w 3771"/>
                              <a:gd name="T42" fmla="+- 0 956 822"/>
                              <a:gd name="T43" fmla="*/ 956 h 427"/>
                              <a:gd name="T44" fmla="+- 0 7562 7562"/>
                              <a:gd name="T45" fmla="*/ T44 w 3771"/>
                              <a:gd name="T46" fmla="+- 0 1116 822"/>
                              <a:gd name="T47" fmla="*/ 1116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71" h="427">
                                <a:moveTo>
                                  <a:pt x="124" y="1"/>
                                </a:moveTo>
                                <a:lnTo>
                                  <a:pt x="101" y="4"/>
                                </a:lnTo>
                                <a:lnTo>
                                  <a:pt x="80" y="11"/>
                                </a:lnTo>
                                <a:lnTo>
                                  <a:pt x="61" y="22"/>
                                </a:lnTo>
                                <a:lnTo>
                                  <a:pt x="44" y="35"/>
                                </a:lnTo>
                                <a:lnTo>
                                  <a:pt x="29" y="51"/>
                                </a:lnTo>
                                <a:lnTo>
                                  <a:pt x="17" y="69"/>
                                </a:lnTo>
                                <a:lnTo>
                                  <a:pt x="8" y="89"/>
                                </a:lnTo>
                                <a:lnTo>
                                  <a:pt x="6" y="97"/>
                                </a:lnTo>
                                <a:lnTo>
                                  <a:pt x="2" y="111"/>
                                </a:lnTo>
                                <a:lnTo>
                                  <a:pt x="0" y="134"/>
                                </a:lnTo>
                                <a:lnTo>
                                  <a:pt x="0" y="29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81"/>
                        <wps:cNvSpPr>
                          <a:spLocks/>
                        </wps:cNvSpPr>
                        <wps:spPr bwMode="auto">
                          <a:xfrm>
                            <a:off x="7562" y="822"/>
                            <a:ext cx="3771" cy="427"/>
                          </a:xfrm>
                          <a:custGeom>
                            <a:avLst/>
                            <a:gdLst>
                              <a:gd name="T0" fmla="+- 0 7562 7562"/>
                              <a:gd name="T1" fmla="*/ T0 w 3771"/>
                              <a:gd name="T2" fmla="+- 0 1116 822"/>
                              <a:gd name="T3" fmla="*/ 1116 h 427"/>
                              <a:gd name="T4" fmla="+- 0 7563 7562"/>
                              <a:gd name="T5" fmla="*/ T4 w 3771"/>
                              <a:gd name="T6" fmla="+- 0 1126 822"/>
                              <a:gd name="T7" fmla="*/ 1126 h 427"/>
                              <a:gd name="T8" fmla="+- 0 7564 7562"/>
                              <a:gd name="T9" fmla="*/ T8 w 3771"/>
                              <a:gd name="T10" fmla="+- 0 1133 822"/>
                              <a:gd name="T11" fmla="*/ 1133 h 427"/>
                              <a:gd name="T12" fmla="+- 0 7566 7562"/>
                              <a:gd name="T13" fmla="*/ T12 w 3771"/>
                              <a:gd name="T14" fmla="+- 0 1149 822"/>
                              <a:gd name="T15" fmla="*/ 1149 h 427"/>
                              <a:gd name="T16" fmla="+- 0 7574 7562"/>
                              <a:gd name="T17" fmla="*/ T16 w 3771"/>
                              <a:gd name="T18" fmla="+- 0 1170 822"/>
                              <a:gd name="T19" fmla="*/ 1170 h 427"/>
                              <a:gd name="T20" fmla="+- 0 7584 7562"/>
                              <a:gd name="T21" fmla="*/ T20 w 3771"/>
                              <a:gd name="T22" fmla="+- 0 1189 822"/>
                              <a:gd name="T23" fmla="*/ 1189 h 427"/>
                              <a:gd name="T24" fmla="+- 0 7597 7562"/>
                              <a:gd name="T25" fmla="*/ T24 w 3771"/>
                              <a:gd name="T26" fmla="+- 0 1206 822"/>
                              <a:gd name="T27" fmla="*/ 1206 h 427"/>
                              <a:gd name="T28" fmla="+- 0 7613 7562"/>
                              <a:gd name="T29" fmla="*/ T28 w 3771"/>
                              <a:gd name="T30" fmla="+- 0 1221 822"/>
                              <a:gd name="T31" fmla="*/ 1221 h 427"/>
                              <a:gd name="T32" fmla="+- 0 7631 7562"/>
                              <a:gd name="T33" fmla="*/ T32 w 3771"/>
                              <a:gd name="T34" fmla="+- 0 1233 822"/>
                              <a:gd name="T35" fmla="*/ 1233 h 427"/>
                              <a:gd name="T36" fmla="+- 0 7651 7562"/>
                              <a:gd name="T37" fmla="*/ T36 w 3771"/>
                              <a:gd name="T38" fmla="+- 0 1242 822"/>
                              <a:gd name="T39" fmla="*/ 1242 h 427"/>
                              <a:gd name="T40" fmla="+- 0 7673 7562"/>
                              <a:gd name="T41" fmla="*/ T40 w 3771"/>
                              <a:gd name="T42" fmla="+- 0 1248 822"/>
                              <a:gd name="T43" fmla="*/ 1248 h 427"/>
                              <a:gd name="T44" fmla="+- 0 7696 7562"/>
                              <a:gd name="T45" fmla="*/ T44 w 3771"/>
                              <a:gd name="T46" fmla="+- 0 1250 822"/>
                              <a:gd name="T47" fmla="*/ 1250 h 427"/>
                              <a:gd name="T48" fmla="+- 0 11200 7562"/>
                              <a:gd name="T49" fmla="*/ T48 w 3771"/>
                              <a:gd name="T50" fmla="+- 0 1250 822"/>
                              <a:gd name="T51" fmla="*/ 1250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71" h="427">
                                <a:moveTo>
                                  <a:pt x="0" y="294"/>
                                </a:moveTo>
                                <a:lnTo>
                                  <a:pt x="1" y="304"/>
                                </a:lnTo>
                                <a:lnTo>
                                  <a:pt x="2" y="311"/>
                                </a:lnTo>
                                <a:lnTo>
                                  <a:pt x="4" y="327"/>
                                </a:lnTo>
                                <a:lnTo>
                                  <a:pt x="12" y="348"/>
                                </a:lnTo>
                                <a:lnTo>
                                  <a:pt x="22" y="367"/>
                                </a:lnTo>
                                <a:lnTo>
                                  <a:pt x="35" y="384"/>
                                </a:lnTo>
                                <a:lnTo>
                                  <a:pt x="51" y="399"/>
                                </a:lnTo>
                                <a:lnTo>
                                  <a:pt x="69" y="411"/>
                                </a:lnTo>
                                <a:lnTo>
                                  <a:pt x="89" y="420"/>
                                </a:lnTo>
                                <a:lnTo>
                                  <a:pt x="111" y="426"/>
                                </a:lnTo>
                                <a:lnTo>
                                  <a:pt x="134" y="428"/>
                                </a:lnTo>
                                <a:lnTo>
                                  <a:pt x="3638" y="428"/>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380"/>
                        <wps:cNvSpPr>
                          <a:spLocks/>
                        </wps:cNvSpPr>
                        <wps:spPr bwMode="auto">
                          <a:xfrm>
                            <a:off x="7562" y="822"/>
                            <a:ext cx="3771" cy="427"/>
                          </a:xfrm>
                          <a:custGeom>
                            <a:avLst/>
                            <a:gdLst>
                              <a:gd name="T0" fmla="+- 0 9448 7562"/>
                              <a:gd name="T1" fmla="*/ T0 w 3771"/>
                              <a:gd name="T2" fmla="+- 0 822 822"/>
                              <a:gd name="T3" fmla="*/ 822 h 427"/>
                              <a:gd name="T4" fmla="+- 0 7696 7562"/>
                              <a:gd name="T5" fmla="*/ T4 w 3771"/>
                              <a:gd name="T6" fmla="+- 0 822 822"/>
                              <a:gd name="T7" fmla="*/ 822 h 427"/>
                              <a:gd name="T8" fmla="+- 0 7686 7562"/>
                              <a:gd name="T9" fmla="*/ T8 w 3771"/>
                              <a:gd name="T10" fmla="+- 0 823 822"/>
                              <a:gd name="T11" fmla="*/ 823 h 427"/>
                            </a:gdLst>
                            <a:ahLst/>
                            <a:cxnLst>
                              <a:cxn ang="0">
                                <a:pos x="T1" y="T3"/>
                              </a:cxn>
                              <a:cxn ang="0">
                                <a:pos x="T5" y="T7"/>
                              </a:cxn>
                              <a:cxn ang="0">
                                <a:pos x="T9" y="T11"/>
                              </a:cxn>
                            </a:cxnLst>
                            <a:rect l="0" t="0" r="r" b="b"/>
                            <a:pathLst>
                              <a:path w="3771" h="427">
                                <a:moveTo>
                                  <a:pt x="1886" y="0"/>
                                </a:moveTo>
                                <a:lnTo>
                                  <a:pt x="134" y="0"/>
                                </a:lnTo>
                                <a:lnTo>
                                  <a:pt x="124" y="1"/>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4FDB1" id="Group 379" o:spid="_x0000_s1026" style="position:absolute;margin-left:0;margin-top:0;width:595pt;height:182.5pt;z-index:-251703296;mso-position-horizontal-relative:page;mso-position-vertical-relative:page" coordsize="11900,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">
                <v:shape id="Freeform 397" o:spid="_x0000_s1027" style="position:absolute;left:1;top:570;width:11900;height:3070;visibility:visible;mso-wrap-style:square;v-text-anchor:top" coordsize="11900,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" path="m11899,l,,,3070r11899,l11899,xe" fillcolor="#cfe5ae" stroked="f">
                  <v:path arrowok="t" o:connecttype="custom" o:connectlocs="11899,570;0,570;0,3640;11899,3640;11899,570" o:connectangles="0,0,0,0,0"/>
                </v:shape>
                <v:shape id="Freeform 396" o:spid="_x0000_s1028" style="position:absolute;left:1;top:3;width:11900;height:567;visibility:visible;mso-wrap-style:square;v-text-anchor:top" coordsize="119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" path="m11899,l,,,567r11899,l11899,xe" fillcolor="#8cc63f" stroked="f">
                  <v:path arrowok="t" o:connecttype="custom" o:connectlocs="11899,3;0,3;0,570;11899,570;11899,3" o:connectangles="0,0,0,0,0"/>
                </v:shape>
                <v:shape id="Freeform 395" o:spid="_x0000_s1029" style="position:absolute;left:577;top:869;width:1981;height:407;visibility:visible;mso-wrap-style:square;v-text-anchor:top" coordsize="19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" path="m990,l123,,106,1,46,27,8,79,,124,,284r15,59l59,390r64,18l1857,408r59,-15l1962,348r18,-64l1980,124,1966,65,1921,18,1857,,990,xe" stroked="f">
                  <v:path arrowok="t" o:connecttype="custom" o:connectlocs="990,869;123,869;106,870;46,896;8,948;0,993;0,1153;15,1212;59,1259;123,1277;1857,1277;1916,1262;1962,1217;1980,1153;1980,993;1966,934;1921,887;1857,869;990,869" o:connectangles="0,0,0,0,0,0,0,0,0,0,0,0,0,0,0,0,0,0,0"/>
                </v:shape>
                <v:shape id="Freeform 394" o:spid="_x0000_s1030"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" path="m1877,427r22,-3l1920,417r20,-11l1957,393r15,-16l1984,359r9,-20l1998,317r2,-23e" filled="f" strokecolor="#231f20" strokeweight=".70519mm">
                  <v:path arrowok="t" o:connecttype="custom" o:connectlocs="1877,1286;1899,1283;1920,1276;1940,1265;1957,1252;1972,1236;1984,1218;1993,1198;1998,1176;2000,1153" o:connectangles="0,0,0,0,0,0,0,0,0,0"/>
                </v:shape>
                <v:shape id="Freeform 393" o:spid="_x0000_s1031"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" path="m2000,294r,-160e" filled="f" strokecolor="#231f20" strokeweight=".70519mm">
                  <v:path arrowok="t" o:connecttype="custom" o:connectlocs="2000,1153;2000,993" o:connectangles="0,0"/>
                </v:shape>
                <v:shape id="Freeform 392" o:spid="_x0000_s1032"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" path="m1989,80l1979,61,1966,44,1950,29,1932,17,1912,8r-8,-2l1890,2,1867,,1000,e" filled="f" strokecolor="#231f20" strokeweight=".70519mm">
                  <v:path arrowok="t" o:connecttype="custom" o:connectlocs="1989,939;1979,920;1966,903;1950,888;1932,876;1912,867;1904,865;1890,861;1867,859;1000,859" o:connectangles="0,0,0,0,0,0,0,0,0,0"/>
                </v:shape>
                <v:shape id="Freeform 391" o:spid="_x0000_s1033"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" path="m123,1l60,22,16,69,,134,,294r21,73l68,411r65,17l1867,428r10,-1e" filled="f" strokecolor="#231f20" strokeweight=".70519mm">
                  <v:path arrowok="t" o:connecttype="custom" o:connectlocs="123,860;60,881;16,928;0,993;0,1153;21,1226;68,1270;133,1287;1867,1287;1877,1286" o:connectangles="0,0,0,0,0,0,0,0,0,0"/>
                </v:shape>
                <v:shape id="Freeform 390" o:spid="_x0000_s1034" style="position:absolute;left:567;top:859;width:2001;height:427;visibility:visible;mso-wrap-style:square;v-text-anchor:top" coordsize="20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" path="m1000,l133,,123,1e" filled="f" strokecolor="#231f20" strokeweight=".70519mm">
                  <v:path arrowok="t" o:connecttype="custom" o:connectlocs="1000,859;133,859;123,860" o:connectangles="0,0,0"/>
                </v:shape>
                <v:shape id="Freeform 389" o:spid="_x0000_s1035" style="position:absolute;left:7572;top:832;width:3751;height:407;visibility:visible;mso-wrap-style:square;v-text-anchor:top" coordsize="37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" path="m1876,l124,,107,1,47,27,9,79,,124,,284r15,59l60,390r64,18l3628,408r59,-15l3734,348r18,-64l3752,124,3737,65,3692,18,3628,,1876,xe" stroked="f">
                  <v:path arrowok="t" o:connecttype="custom" o:connectlocs="1876,832;124,832;107,833;47,859;9,911;0,956;0,1116;15,1175;60,1222;124,1240;3628,1240;3687,1225;3734,1180;3752,1116;3752,956;3737,897;3692,850;3628,832;1876,832" o:connectangles="0,0,0,0,0,0,0,0,0,0,0,0,0,0,0,0,0,0,0"/>
                </v:shape>
                <v:shape id="Freeform 388" o:spid="_x0000_s1036"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" path="m3638,428r10,-1e" filled="f" strokecolor="#231f20" strokeweight=".70519mm">
                  <v:path arrowok="t" o:connecttype="custom" o:connectlocs="3638,1250;3648,1249" o:connectangles="0,0"/>
                </v:shape>
                <v:shape id="Freeform 387" o:spid="_x0000_s1037"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" path="m3657,426r14,-2e" filled="f" strokecolor="#231f20" strokeweight=".70519mm">
                  <v:path arrowok="t" o:connecttype="custom" o:connectlocs="3657,1248;3671,1246" o:connectangles="0,0"/>
                </v:shape>
                <v:shape id="Freeform 386" o:spid="_x0000_s1038"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" path="m3674,423r18,-6l3711,406e" filled="f" strokecolor="#231f20" strokeweight=".70519mm">
                  <v:path arrowok="t" o:connecttype="custom" o:connectlocs="3674,1245;3692,1239;3711,1228" o:connectangles="0,0,0"/>
                </v:shape>
                <v:shape id="Freeform 385" o:spid="_x0000_s1039"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" path="m3718,401r10,-8l3743,377e" filled="f" strokecolor="#231f20" strokeweight=".70519mm">
                  <v:path arrowok="t" o:connecttype="custom" o:connectlocs="3718,1223;3728,1215;3743,1199" o:connectangles="0,0,0"/>
                </v:shape>
                <v:shape id="Freeform 384" o:spid="_x0000_s1040"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" path="m3772,294r,-160e" filled="f" strokecolor="#231f20" strokeweight=".70519mm">
                  <v:path arrowok="t" o:connecttype="custom" o:connectlocs="3772,1116;3772,956" o:connectangles="0,0"/>
                </v:shape>
                <v:shape id="Freeform 383" o:spid="_x0000_s1041"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" path="m3683,8l3661,2,3638,,1886,e" filled="f" strokecolor="#231f20" strokeweight=".70519mm">
                  <v:path arrowok="t" o:connecttype="custom" o:connectlocs="3683,830;3661,824;3638,822;1886,822" o:connectangles="0,0,0,0"/>
                </v:shape>
                <v:shape id="Freeform 382" o:spid="_x0000_s1042"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" path="m124,1l101,4,80,11,61,22,44,35,29,51,17,69,8,89,6,97,2,111,,134,,294e" filled="f" strokecolor="#231f20" strokeweight=".70519mm">
                  <v:path arrowok="t" o:connecttype="custom" o:connectlocs="124,823;101,826;80,833;61,844;44,857;29,873;17,891;8,911;6,919;2,933;0,956;0,1116" o:connectangles="0,0,0,0,0,0,0,0,0,0,0,0"/>
                </v:shape>
                <v:shape id="Freeform 381" o:spid="_x0000_s1043"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" path="m,294r1,10l2,311r2,16l12,348r10,19l35,384r16,15l69,411r20,9l111,426r23,2l3638,428e" filled="f" strokecolor="#231f20" strokeweight=".70519mm">
                  <v:path arrowok="t" o:connecttype="custom" o:connectlocs="0,1116;1,1126;2,1133;4,1149;12,1170;22,1189;35,1206;51,1221;69,1233;89,1242;111,1248;134,1250;3638,1250" o:connectangles="0,0,0,0,0,0,0,0,0,0,0,0,0"/>
                </v:shape>
                <v:shape id="Freeform 380" o:spid="_x0000_s1044" style="position:absolute;left:7562;top:822;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" path="m1886,l134,,124,1e" filled="f" strokecolor="#231f20" strokeweight=".70519mm">
                  <v:path arrowok="t" o:connecttype="custom" o:connectlocs="1886,822;134,822;124,823" o:connectangles="0,0,0"/>
                </v:shape>
                <w10:wrap anchorx="page" anchory="page"/>
              </v:group>
            </w:pict>
          </mc:Fallback>
        </mc:AlternateContent>
      </w:r>
      <w:r w:rsidR="003E0333">
        <w:rPr>
          <w:rFonts w:ascii="Arial" w:eastAsia="Arial" w:hAnsi="Arial" w:cs="Arial"/>
          <w:b/>
          <w:color w:val="231F20"/>
          <w:position w:val="-2"/>
          <w:sz w:val="22"/>
          <w:szCs w:val="22"/>
        </w:rPr>
        <w:t xml:space="preserve">CONFIDENTIAL                                                                                      </w:t>
      </w:r>
      <w:r w:rsidR="003E0333">
        <w:rPr>
          <w:rFonts w:ascii="Arial" w:eastAsia="Arial" w:hAnsi="Arial" w:cs="Arial"/>
          <w:b/>
          <w:color w:val="231F20"/>
          <w:spacing w:val="8"/>
          <w:position w:val="-2"/>
          <w:sz w:val="22"/>
          <w:szCs w:val="22"/>
        </w:rPr>
        <w:t xml:space="preserve"> </w:t>
      </w:r>
      <w:r w:rsidR="003E0333">
        <w:rPr>
          <w:rFonts w:ascii="Arial" w:eastAsia="Arial" w:hAnsi="Arial" w:cs="Arial"/>
          <w:b/>
          <w:color w:val="231F20"/>
          <w:position w:val="2"/>
          <w:sz w:val="22"/>
          <w:szCs w:val="22"/>
        </w:rPr>
        <w:t>APPLIC</w:t>
      </w:r>
      <w:r w:rsidR="003E0333">
        <w:rPr>
          <w:rFonts w:ascii="Arial" w:eastAsia="Arial" w:hAnsi="Arial" w:cs="Arial"/>
          <w:b/>
          <w:color w:val="231F20"/>
          <w:spacing w:val="-16"/>
          <w:position w:val="2"/>
          <w:sz w:val="22"/>
          <w:szCs w:val="22"/>
        </w:rPr>
        <w:t>A</w:t>
      </w:r>
      <w:r w:rsidR="003E0333">
        <w:rPr>
          <w:rFonts w:ascii="Arial" w:eastAsia="Arial" w:hAnsi="Arial" w:cs="Arial"/>
          <w:b/>
          <w:color w:val="231F20"/>
          <w:position w:val="2"/>
          <w:sz w:val="22"/>
          <w:szCs w:val="22"/>
        </w:rPr>
        <w:t>TION</w:t>
      </w:r>
      <w:r w:rsidR="003E0333">
        <w:rPr>
          <w:rFonts w:ascii="Arial" w:eastAsia="Arial" w:hAnsi="Arial" w:cs="Arial"/>
          <w:b/>
          <w:color w:val="231F20"/>
          <w:spacing w:val="6"/>
          <w:position w:val="2"/>
          <w:sz w:val="22"/>
          <w:szCs w:val="22"/>
        </w:rPr>
        <w:t xml:space="preserve"> </w:t>
      </w:r>
      <w:r w:rsidR="003E0333">
        <w:rPr>
          <w:rFonts w:ascii="Arial" w:eastAsia="Arial" w:hAnsi="Arial" w:cs="Arial"/>
          <w:b/>
          <w:color w:val="231F20"/>
          <w:position w:val="2"/>
          <w:sz w:val="22"/>
          <w:szCs w:val="22"/>
        </w:rPr>
        <w:t>NUMBER</w:t>
      </w:r>
    </w:p>
    <w:p w14:paraId="36D0F41F" w14:textId="77777777" w:rsidR="00FF5E5C" w:rsidRDefault="00FF5E5C">
      <w:pPr>
        <w:spacing w:line="200" w:lineRule="exact"/>
      </w:pPr>
    </w:p>
    <w:p w14:paraId="09321C23" w14:textId="77777777" w:rsidR="00FF5E5C" w:rsidRDefault="00FF5E5C">
      <w:pPr>
        <w:spacing w:line="200" w:lineRule="exact"/>
      </w:pPr>
    </w:p>
    <w:p w14:paraId="626E259B" w14:textId="77777777" w:rsidR="00FF5E5C" w:rsidRDefault="00FF5E5C">
      <w:pPr>
        <w:spacing w:before="12" w:line="200" w:lineRule="exact"/>
      </w:pPr>
    </w:p>
    <w:p w14:paraId="36A5A2AC" w14:textId="77777777" w:rsidR="00FF5E5C" w:rsidRDefault="003E0333">
      <w:pPr>
        <w:spacing w:before="3"/>
        <w:ind w:left="527"/>
        <w:rPr>
          <w:rFonts w:ascii="Arial" w:eastAsia="Arial" w:hAnsi="Arial" w:cs="Arial"/>
          <w:sz w:val="44"/>
          <w:szCs w:val="44"/>
        </w:rPr>
      </w:pP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Application</w:t>
      </w:r>
      <w:r>
        <w:rPr>
          <w:rFonts w:ascii="Arial" w:eastAsia="Arial" w:hAnsi="Arial" w:cs="Arial"/>
          <w:b/>
          <w:color w:val="FFFFFF"/>
          <w:spacing w:val="13"/>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Form</w:t>
      </w:r>
      <w:r>
        <w:rPr>
          <w:rFonts w:ascii="Arial" w:eastAsia="Arial" w:hAnsi="Arial" w:cs="Arial"/>
          <w:b/>
          <w:color w:val="FFFFFF"/>
          <w:spacing w:val="13"/>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for</w:t>
      </w:r>
      <w:r>
        <w:rPr>
          <w:rFonts w:ascii="Arial" w:eastAsia="Arial" w:hAnsi="Arial" w:cs="Arial"/>
          <w:b/>
          <w:color w:val="FFFFFF"/>
          <w:spacing w:val="13"/>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Head</w:t>
      </w:r>
      <w:r>
        <w:rPr>
          <w:rFonts w:ascii="Arial" w:eastAsia="Arial" w:hAnsi="Arial" w:cs="Arial"/>
          <w:b/>
          <w:color w:val="FFFFFF"/>
          <w:spacing w:val="13"/>
          <w:sz w:val="44"/>
          <w:szCs w:val="44"/>
        </w:rPr>
        <w:t xml:space="preserve"> </w:t>
      </w:r>
      <w:r w:rsidRPr="0078506C">
        <w:rPr>
          <w:rFonts w:ascii="Arial" w:eastAsia="Arial" w:hAnsi="Arial" w:cs="Arial"/>
          <w:b/>
          <w:spacing w:val="-33"/>
          <w:sz w:val="44"/>
          <w:szCs w:val="44"/>
          <w14:shadow w14:blurRad="50800" w14:dist="38100" w14:dir="2700000" w14:sx="100000" w14:sy="100000" w14:kx="0" w14:ky="0" w14:algn="tl">
            <w14:srgbClr w14:val="000000">
              <w14:alpha w14:val="60000"/>
            </w14:srgbClr>
          </w14:shadow>
          <w14:textFill>
            <w14:solidFill>
              <w14:srgbClr w14:val="FFFFFF"/>
            </w14:solidFill>
          </w14:textFill>
        </w:rPr>
        <w:t>T</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eacher</w:t>
      </w:r>
      <w:r>
        <w:rPr>
          <w:rFonts w:ascii="Arial" w:eastAsia="Arial" w:hAnsi="Arial" w:cs="Arial"/>
          <w:b/>
          <w:color w:val="FFFFFF"/>
          <w:spacing w:val="-4"/>
          <w:sz w:val="44"/>
          <w:szCs w:val="44"/>
        </w:rPr>
        <w:t xml:space="preserve"> </w:t>
      </w:r>
      <w:r w:rsidRPr="0078506C">
        <w:rPr>
          <w:rFonts w:ascii="Arial" w:eastAsia="Arial" w:hAnsi="Arial" w:cs="Arial"/>
          <w:b/>
          <w:sz w:val="44"/>
          <w:szCs w:val="44"/>
          <w14:shadow w14:blurRad="50800" w14:dist="38100" w14:dir="2700000" w14:sx="100000" w14:sy="100000" w14:kx="0" w14:ky="0" w14:algn="tl">
            <w14:srgbClr w14:val="000000">
              <w14:alpha w14:val="60000"/>
            </w14:srgbClr>
          </w14:shadow>
          <w14:textFill>
            <w14:solidFill>
              <w14:srgbClr w14:val="FFFFFF"/>
            </w14:solidFill>
          </w14:textFill>
        </w:rPr>
        <w:t>Appointments</w:t>
      </w:r>
    </w:p>
    <w:p w14:paraId="0B5E6187" w14:textId="77777777" w:rsidR="00FF5E5C" w:rsidRDefault="00FF5E5C">
      <w:pPr>
        <w:spacing w:before="20" w:line="260" w:lineRule="exact"/>
        <w:rPr>
          <w:sz w:val="26"/>
          <w:szCs w:val="26"/>
        </w:rPr>
      </w:pPr>
    </w:p>
    <w:p w14:paraId="3ED01EA2" w14:textId="77777777" w:rsidR="00FF5E5C" w:rsidRDefault="003E0333">
      <w:pPr>
        <w:spacing w:line="480" w:lineRule="exact"/>
        <w:ind w:left="567"/>
        <w:rPr>
          <w:rFonts w:ascii="Arial" w:eastAsia="Arial" w:hAnsi="Arial" w:cs="Arial"/>
          <w:sz w:val="44"/>
          <w:szCs w:val="44"/>
        </w:rPr>
      </w:pPr>
      <w:r>
        <w:rPr>
          <w:rFonts w:ascii="Arial" w:eastAsia="Arial" w:hAnsi="Arial" w:cs="Arial"/>
          <w:color w:val="231F20"/>
          <w:position w:val="-1"/>
          <w:sz w:val="44"/>
          <w:szCs w:val="44"/>
        </w:rPr>
        <w:t>Sandwell</w:t>
      </w:r>
      <w:r>
        <w:rPr>
          <w:rFonts w:ascii="Arial" w:eastAsia="Arial" w:hAnsi="Arial" w:cs="Arial"/>
          <w:color w:val="231F20"/>
          <w:spacing w:val="13"/>
          <w:position w:val="-1"/>
          <w:sz w:val="44"/>
          <w:szCs w:val="44"/>
        </w:rPr>
        <w:t xml:space="preserve"> </w:t>
      </w:r>
      <w:r>
        <w:rPr>
          <w:rFonts w:ascii="Arial" w:eastAsia="Arial" w:hAnsi="Arial" w:cs="Arial"/>
          <w:color w:val="231F20"/>
          <w:position w:val="-1"/>
          <w:sz w:val="44"/>
          <w:szCs w:val="44"/>
        </w:rPr>
        <w:t>Metropolitan</w:t>
      </w:r>
      <w:r>
        <w:rPr>
          <w:rFonts w:ascii="Arial" w:eastAsia="Arial" w:hAnsi="Arial" w:cs="Arial"/>
          <w:color w:val="231F20"/>
          <w:spacing w:val="13"/>
          <w:position w:val="-1"/>
          <w:sz w:val="44"/>
          <w:szCs w:val="44"/>
        </w:rPr>
        <w:t xml:space="preserve"> </w:t>
      </w:r>
      <w:r>
        <w:rPr>
          <w:rFonts w:ascii="Arial" w:eastAsia="Arial" w:hAnsi="Arial" w:cs="Arial"/>
          <w:color w:val="231F20"/>
          <w:position w:val="-1"/>
          <w:sz w:val="44"/>
          <w:szCs w:val="44"/>
        </w:rPr>
        <w:t>Borough</w:t>
      </w:r>
      <w:r>
        <w:rPr>
          <w:rFonts w:ascii="Arial" w:eastAsia="Arial" w:hAnsi="Arial" w:cs="Arial"/>
          <w:color w:val="231F20"/>
          <w:spacing w:val="13"/>
          <w:position w:val="-1"/>
          <w:sz w:val="44"/>
          <w:szCs w:val="44"/>
        </w:rPr>
        <w:t xml:space="preserve"> </w:t>
      </w:r>
      <w:r>
        <w:rPr>
          <w:rFonts w:ascii="Arial" w:eastAsia="Arial" w:hAnsi="Arial" w:cs="Arial"/>
          <w:color w:val="231F20"/>
          <w:position w:val="-1"/>
          <w:sz w:val="44"/>
          <w:szCs w:val="44"/>
        </w:rPr>
        <w:t>Council</w:t>
      </w:r>
    </w:p>
    <w:p w14:paraId="5133F53B" w14:textId="77777777" w:rsidR="00FF5E5C" w:rsidRDefault="00FF5E5C">
      <w:pPr>
        <w:spacing w:line="200" w:lineRule="exact"/>
      </w:pPr>
    </w:p>
    <w:p w14:paraId="5153C41B" w14:textId="77777777" w:rsidR="00FF5E5C" w:rsidRDefault="00FF5E5C">
      <w:pPr>
        <w:spacing w:line="200" w:lineRule="exact"/>
      </w:pPr>
    </w:p>
    <w:p w14:paraId="15971A53" w14:textId="77777777" w:rsidR="00FF5E5C" w:rsidRDefault="00FF5E5C">
      <w:pPr>
        <w:spacing w:line="200" w:lineRule="exact"/>
      </w:pPr>
    </w:p>
    <w:p w14:paraId="60D9A5D0" w14:textId="77777777" w:rsidR="00FF5E5C" w:rsidRDefault="00FF5E5C">
      <w:pPr>
        <w:spacing w:before="13" w:line="240" w:lineRule="exact"/>
        <w:rPr>
          <w:sz w:val="24"/>
          <w:szCs w:val="24"/>
        </w:rPr>
      </w:pPr>
    </w:p>
    <w:p w14:paraId="18BAF73A" w14:textId="77777777" w:rsidR="00FF5E5C" w:rsidRDefault="003E0333">
      <w:pPr>
        <w:spacing w:before="24"/>
        <w:ind w:left="747"/>
        <w:rPr>
          <w:rFonts w:ascii="Arial" w:eastAsia="Arial" w:hAnsi="Arial" w:cs="Arial"/>
          <w:sz w:val="28"/>
          <w:szCs w:val="28"/>
        </w:rPr>
      </w:pPr>
      <w:r>
        <w:rPr>
          <w:rFonts w:ascii="Arial" w:eastAsia="Arial" w:hAnsi="Arial" w:cs="Arial"/>
          <w:b/>
          <w:color w:val="231F20"/>
          <w:sz w:val="28"/>
          <w:szCs w:val="28"/>
        </w:rPr>
        <w:t>Please</w:t>
      </w:r>
      <w:r>
        <w:rPr>
          <w:rFonts w:ascii="Arial" w:eastAsia="Arial" w:hAnsi="Arial" w:cs="Arial"/>
          <w:b/>
          <w:color w:val="231F20"/>
          <w:spacing w:val="8"/>
          <w:sz w:val="28"/>
          <w:szCs w:val="28"/>
        </w:rPr>
        <w:t xml:space="preserve"> </w:t>
      </w:r>
      <w:r>
        <w:rPr>
          <w:rFonts w:ascii="Arial" w:eastAsia="Arial" w:hAnsi="Arial" w:cs="Arial"/>
          <w:b/>
          <w:color w:val="231F20"/>
          <w:sz w:val="28"/>
          <w:szCs w:val="28"/>
        </w:rPr>
        <w:t>note</w:t>
      </w:r>
      <w:r>
        <w:rPr>
          <w:rFonts w:ascii="Arial" w:eastAsia="Arial" w:hAnsi="Arial" w:cs="Arial"/>
          <w:b/>
          <w:color w:val="231F20"/>
          <w:spacing w:val="8"/>
          <w:sz w:val="28"/>
          <w:szCs w:val="28"/>
        </w:rPr>
        <w:t xml:space="preserve"> </w:t>
      </w:r>
      <w:r>
        <w:rPr>
          <w:rFonts w:ascii="Arial" w:eastAsia="Arial" w:hAnsi="Arial" w:cs="Arial"/>
          <w:b/>
          <w:color w:val="231F20"/>
          <w:sz w:val="28"/>
          <w:szCs w:val="28"/>
        </w:rPr>
        <w:t>that</w:t>
      </w:r>
      <w:r>
        <w:rPr>
          <w:rFonts w:ascii="Arial" w:eastAsia="Arial" w:hAnsi="Arial" w:cs="Arial"/>
          <w:b/>
          <w:color w:val="231F20"/>
          <w:spacing w:val="8"/>
          <w:sz w:val="28"/>
          <w:szCs w:val="28"/>
        </w:rPr>
        <w:t xml:space="preserve"> </w:t>
      </w:r>
      <w:proofErr w:type="gramStart"/>
      <w:r>
        <w:rPr>
          <w:rFonts w:ascii="Arial" w:eastAsia="Arial" w:hAnsi="Arial" w:cs="Arial"/>
          <w:b/>
          <w:color w:val="231F20"/>
          <w:sz w:val="28"/>
          <w:szCs w:val="28"/>
        </w:rPr>
        <w:t>CV</w:t>
      </w:r>
      <w:r>
        <w:rPr>
          <w:rFonts w:ascii="Arial" w:eastAsia="Arial" w:hAnsi="Arial" w:cs="Arial"/>
          <w:b/>
          <w:color w:val="231F20"/>
          <w:spacing w:val="-10"/>
          <w:sz w:val="28"/>
          <w:szCs w:val="28"/>
        </w:rPr>
        <w:t>’</w:t>
      </w:r>
      <w:r>
        <w:rPr>
          <w:rFonts w:ascii="Arial" w:eastAsia="Arial" w:hAnsi="Arial" w:cs="Arial"/>
          <w:b/>
          <w:color w:val="231F20"/>
          <w:sz w:val="28"/>
          <w:szCs w:val="28"/>
        </w:rPr>
        <w:t>s</w:t>
      </w:r>
      <w:proofErr w:type="gramEnd"/>
      <w:r>
        <w:rPr>
          <w:rFonts w:ascii="Arial" w:eastAsia="Arial" w:hAnsi="Arial" w:cs="Arial"/>
          <w:b/>
          <w:color w:val="231F20"/>
          <w:spacing w:val="8"/>
          <w:sz w:val="28"/>
          <w:szCs w:val="28"/>
        </w:rPr>
        <w:t xml:space="preserve"> </w:t>
      </w:r>
      <w:r>
        <w:rPr>
          <w:rFonts w:ascii="Arial" w:eastAsia="Arial" w:hAnsi="Arial" w:cs="Arial"/>
          <w:b/>
          <w:color w:val="231F20"/>
          <w:sz w:val="28"/>
          <w:szCs w:val="28"/>
        </w:rPr>
        <w:t>cannot</w:t>
      </w:r>
      <w:r>
        <w:rPr>
          <w:rFonts w:ascii="Arial" w:eastAsia="Arial" w:hAnsi="Arial" w:cs="Arial"/>
          <w:b/>
          <w:color w:val="231F20"/>
          <w:spacing w:val="8"/>
          <w:sz w:val="28"/>
          <w:szCs w:val="28"/>
        </w:rPr>
        <w:t xml:space="preserve"> </w:t>
      </w:r>
      <w:r>
        <w:rPr>
          <w:rFonts w:ascii="Arial" w:eastAsia="Arial" w:hAnsi="Arial" w:cs="Arial"/>
          <w:b/>
          <w:color w:val="231F20"/>
          <w:sz w:val="28"/>
          <w:szCs w:val="28"/>
        </w:rPr>
        <w:t>be</w:t>
      </w:r>
      <w:r>
        <w:rPr>
          <w:rFonts w:ascii="Arial" w:eastAsia="Arial" w:hAnsi="Arial" w:cs="Arial"/>
          <w:b/>
          <w:color w:val="231F20"/>
          <w:spacing w:val="8"/>
          <w:sz w:val="28"/>
          <w:szCs w:val="28"/>
        </w:rPr>
        <w:t xml:space="preserve"> </w:t>
      </w:r>
      <w:r>
        <w:rPr>
          <w:rFonts w:ascii="Arial" w:eastAsia="Arial" w:hAnsi="Arial" w:cs="Arial"/>
          <w:b/>
          <w:color w:val="231F20"/>
          <w:sz w:val="28"/>
          <w:szCs w:val="28"/>
        </w:rPr>
        <w:t>accepted</w:t>
      </w:r>
    </w:p>
    <w:p w14:paraId="57AB3DAB" w14:textId="77777777" w:rsidR="00FF5E5C" w:rsidRDefault="0078506C">
      <w:pPr>
        <w:spacing w:before="14" w:line="250" w:lineRule="auto"/>
        <w:ind w:left="747" w:right="1912"/>
        <w:rPr>
          <w:rFonts w:ascii="Arial" w:eastAsia="Arial" w:hAnsi="Arial" w:cs="Arial"/>
          <w:sz w:val="28"/>
          <w:szCs w:val="28"/>
        </w:rPr>
      </w:pPr>
      <w:r>
        <w:rPr>
          <w:noProof/>
          <w:lang w:val="en-GB" w:eastAsia="en-GB"/>
        </w:rPr>
        <mc:AlternateContent>
          <mc:Choice Requires="wpg">
            <w:drawing>
              <wp:anchor distT="0" distB="0" distL="114300" distR="114300" simplePos="0" relativeHeight="251614208" behindDoc="1" locked="0" layoutInCell="1" allowOverlap="1" wp14:anchorId="61F46F58" wp14:editId="1D545A29">
                <wp:simplePos x="0" y="0"/>
                <wp:positionH relativeFrom="page">
                  <wp:posOffset>347345</wp:posOffset>
                </wp:positionH>
                <wp:positionV relativeFrom="paragraph">
                  <wp:posOffset>-294005</wp:posOffset>
                </wp:positionV>
                <wp:extent cx="6862445" cy="1288415"/>
                <wp:effectExtent l="4445" t="1905" r="635" b="5080"/>
                <wp:wrapNone/>
                <wp:docPr id="44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88415"/>
                          <a:chOff x="547" y="-463"/>
                          <a:chExt cx="10807" cy="2029"/>
                        </a:xfrm>
                      </wpg:grpSpPr>
                      <wps:wsp>
                        <wps:cNvPr id="450" name="Freeform 378"/>
                        <wps:cNvSpPr>
                          <a:spLocks/>
                        </wps:cNvSpPr>
                        <wps:spPr bwMode="auto">
                          <a:xfrm>
                            <a:off x="577" y="-433"/>
                            <a:ext cx="10747" cy="1969"/>
                          </a:xfrm>
                          <a:custGeom>
                            <a:avLst/>
                            <a:gdLst>
                              <a:gd name="T0" fmla="+- 0 5950 577"/>
                              <a:gd name="T1" fmla="*/ T0 w 10747"/>
                              <a:gd name="T2" fmla="+- 0 -433 -433"/>
                              <a:gd name="T3" fmla="*/ -433 h 1969"/>
                              <a:gd name="T4" fmla="+- 0 700 577"/>
                              <a:gd name="T5" fmla="*/ T4 w 10747"/>
                              <a:gd name="T6" fmla="+- 0 -433 -433"/>
                              <a:gd name="T7" fmla="*/ -433 h 1969"/>
                              <a:gd name="T8" fmla="+- 0 683 577"/>
                              <a:gd name="T9" fmla="*/ T8 w 10747"/>
                              <a:gd name="T10" fmla="+- 0 -432 -433"/>
                              <a:gd name="T11" fmla="*/ -432 h 1969"/>
                              <a:gd name="T12" fmla="+- 0 623 577"/>
                              <a:gd name="T13" fmla="*/ T12 w 10747"/>
                              <a:gd name="T14" fmla="+- 0 -406 -433"/>
                              <a:gd name="T15" fmla="*/ -406 h 1969"/>
                              <a:gd name="T16" fmla="+- 0 585 577"/>
                              <a:gd name="T17" fmla="*/ T16 w 10747"/>
                              <a:gd name="T18" fmla="+- 0 -354 -433"/>
                              <a:gd name="T19" fmla="*/ -354 h 1969"/>
                              <a:gd name="T20" fmla="+- 0 577 577"/>
                              <a:gd name="T21" fmla="*/ T20 w 10747"/>
                              <a:gd name="T22" fmla="+- 0 -310 -433"/>
                              <a:gd name="T23" fmla="*/ -310 h 1969"/>
                              <a:gd name="T24" fmla="+- 0 577 577"/>
                              <a:gd name="T25" fmla="*/ T24 w 10747"/>
                              <a:gd name="T26" fmla="+- 0 1412 -433"/>
                              <a:gd name="T27" fmla="*/ 1412 h 1969"/>
                              <a:gd name="T28" fmla="+- 0 592 577"/>
                              <a:gd name="T29" fmla="*/ T28 w 10747"/>
                              <a:gd name="T30" fmla="+- 0 1471 -433"/>
                              <a:gd name="T31" fmla="*/ 1471 h 1969"/>
                              <a:gd name="T32" fmla="+- 0 636 577"/>
                              <a:gd name="T33" fmla="*/ T32 w 10747"/>
                              <a:gd name="T34" fmla="+- 0 1518 -433"/>
                              <a:gd name="T35" fmla="*/ 1518 h 1969"/>
                              <a:gd name="T36" fmla="+- 0 700 577"/>
                              <a:gd name="T37" fmla="*/ T36 w 10747"/>
                              <a:gd name="T38" fmla="+- 0 1536 -433"/>
                              <a:gd name="T39" fmla="*/ 1536 h 1969"/>
                              <a:gd name="T40" fmla="+- 0 11200 577"/>
                              <a:gd name="T41" fmla="*/ T40 w 10747"/>
                              <a:gd name="T42" fmla="+- 0 1536 -433"/>
                              <a:gd name="T43" fmla="*/ 1536 h 1969"/>
                              <a:gd name="T44" fmla="+- 0 11259 577"/>
                              <a:gd name="T45" fmla="*/ T44 w 10747"/>
                              <a:gd name="T46" fmla="+- 0 1521 -433"/>
                              <a:gd name="T47" fmla="*/ 1521 h 1969"/>
                              <a:gd name="T48" fmla="+- 0 11306 577"/>
                              <a:gd name="T49" fmla="*/ T48 w 10747"/>
                              <a:gd name="T50" fmla="+- 0 1476 -433"/>
                              <a:gd name="T51" fmla="*/ 1476 h 1969"/>
                              <a:gd name="T52" fmla="+- 0 11324 577"/>
                              <a:gd name="T53" fmla="*/ T52 w 10747"/>
                              <a:gd name="T54" fmla="+- 0 1412 -433"/>
                              <a:gd name="T55" fmla="*/ 1412 h 1969"/>
                              <a:gd name="T56" fmla="+- 0 11324 577"/>
                              <a:gd name="T57" fmla="*/ T56 w 10747"/>
                              <a:gd name="T58" fmla="+- 0 -310 -433"/>
                              <a:gd name="T59" fmla="*/ -310 h 1969"/>
                              <a:gd name="T60" fmla="+- 0 11309 577"/>
                              <a:gd name="T61" fmla="*/ T60 w 10747"/>
                              <a:gd name="T62" fmla="+- 0 -368 -433"/>
                              <a:gd name="T63" fmla="*/ -368 h 1969"/>
                              <a:gd name="T64" fmla="+- 0 11264 577"/>
                              <a:gd name="T65" fmla="*/ T64 w 10747"/>
                              <a:gd name="T66" fmla="+- 0 -415 -433"/>
                              <a:gd name="T67" fmla="*/ -415 h 1969"/>
                              <a:gd name="T68" fmla="+- 0 11200 577"/>
                              <a:gd name="T69" fmla="*/ T68 w 10747"/>
                              <a:gd name="T70" fmla="+- 0 -433 -433"/>
                              <a:gd name="T71" fmla="*/ -433 h 1969"/>
                              <a:gd name="T72" fmla="+- 0 5950 577"/>
                              <a:gd name="T73" fmla="*/ T72 w 10747"/>
                              <a:gd name="T74" fmla="+- 0 -433 -433"/>
                              <a:gd name="T75" fmla="*/ -433 h 1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47" h="1969">
                                <a:moveTo>
                                  <a:pt x="5373" y="0"/>
                                </a:moveTo>
                                <a:lnTo>
                                  <a:pt x="123" y="0"/>
                                </a:lnTo>
                                <a:lnTo>
                                  <a:pt x="106" y="1"/>
                                </a:lnTo>
                                <a:lnTo>
                                  <a:pt x="46" y="27"/>
                                </a:lnTo>
                                <a:lnTo>
                                  <a:pt x="8" y="79"/>
                                </a:lnTo>
                                <a:lnTo>
                                  <a:pt x="0" y="123"/>
                                </a:lnTo>
                                <a:lnTo>
                                  <a:pt x="0" y="1845"/>
                                </a:lnTo>
                                <a:lnTo>
                                  <a:pt x="15" y="1904"/>
                                </a:lnTo>
                                <a:lnTo>
                                  <a:pt x="59" y="1951"/>
                                </a:lnTo>
                                <a:lnTo>
                                  <a:pt x="123" y="1969"/>
                                </a:lnTo>
                                <a:lnTo>
                                  <a:pt x="10623" y="1969"/>
                                </a:lnTo>
                                <a:lnTo>
                                  <a:pt x="10682" y="1954"/>
                                </a:lnTo>
                                <a:lnTo>
                                  <a:pt x="10729" y="1909"/>
                                </a:lnTo>
                                <a:lnTo>
                                  <a:pt x="10747" y="1845"/>
                                </a:lnTo>
                                <a:lnTo>
                                  <a:pt x="10747" y="123"/>
                                </a:lnTo>
                                <a:lnTo>
                                  <a:pt x="10732" y="65"/>
                                </a:lnTo>
                                <a:lnTo>
                                  <a:pt x="10687" y="18"/>
                                </a:lnTo>
                                <a:lnTo>
                                  <a:pt x="10623" y="0"/>
                                </a:lnTo>
                                <a:lnTo>
                                  <a:pt x="5373"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77"/>
                        <wps:cNvSpPr>
                          <a:spLocks/>
                        </wps:cNvSpPr>
                        <wps:spPr bwMode="auto">
                          <a:xfrm>
                            <a:off x="567" y="-443"/>
                            <a:ext cx="10767" cy="1989"/>
                          </a:xfrm>
                          <a:custGeom>
                            <a:avLst/>
                            <a:gdLst>
                              <a:gd name="T0" fmla="+- 0 11210 567"/>
                              <a:gd name="T1" fmla="*/ T0 w 10767"/>
                              <a:gd name="T2" fmla="+- 0 1545 -443"/>
                              <a:gd name="T3" fmla="*/ 1545 h 1989"/>
                              <a:gd name="T4" fmla="+- 0 11233 567"/>
                              <a:gd name="T5" fmla="*/ T4 w 10767"/>
                              <a:gd name="T6" fmla="+- 0 1542 -443"/>
                              <a:gd name="T7" fmla="*/ 1542 h 1989"/>
                              <a:gd name="T8" fmla="+- 0 11254 567"/>
                              <a:gd name="T9" fmla="*/ T8 w 10767"/>
                              <a:gd name="T10" fmla="+- 0 1534 -443"/>
                              <a:gd name="T11" fmla="*/ 1534 h 1989"/>
                              <a:gd name="T12" fmla="+- 0 11273 567"/>
                              <a:gd name="T13" fmla="*/ T12 w 10767"/>
                              <a:gd name="T14" fmla="+- 0 1524 -443"/>
                              <a:gd name="T15" fmla="*/ 1524 h 1989"/>
                              <a:gd name="T16" fmla="+- 0 11290 567"/>
                              <a:gd name="T17" fmla="*/ T16 w 10767"/>
                              <a:gd name="T18" fmla="+- 0 1511 -443"/>
                              <a:gd name="T19" fmla="*/ 1511 h 1989"/>
                            </a:gdLst>
                            <a:ahLst/>
                            <a:cxnLst>
                              <a:cxn ang="0">
                                <a:pos x="T1" y="T3"/>
                              </a:cxn>
                              <a:cxn ang="0">
                                <a:pos x="T5" y="T7"/>
                              </a:cxn>
                              <a:cxn ang="0">
                                <a:pos x="T9" y="T11"/>
                              </a:cxn>
                              <a:cxn ang="0">
                                <a:pos x="T13" y="T15"/>
                              </a:cxn>
                              <a:cxn ang="0">
                                <a:pos x="T17" y="T19"/>
                              </a:cxn>
                            </a:cxnLst>
                            <a:rect l="0" t="0" r="r" b="b"/>
                            <a:pathLst>
                              <a:path w="10767" h="1989">
                                <a:moveTo>
                                  <a:pt x="10643" y="1988"/>
                                </a:moveTo>
                                <a:lnTo>
                                  <a:pt x="10666" y="1985"/>
                                </a:lnTo>
                                <a:lnTo>
                                  <a:pt x="10687" y="1977"/>
                                </a:lnTo>
                                <a:lnTo>
                                  <a:pt x="10706" y="1967"/>
                                </a:lnTo>
                                <a:lnTo>
                                  <a:pt x="10723" y="195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76"/>
                        <wps:cNvSpPr>
                          <a:spLocks/>
                        </wps:cNvSpPr>
                        <wps:spPr bwMode="auto">
                          <a:xfrm>
                            <a:off x="567" y="-443"/>
                            <a:ext cx="10767" cy="1989"/>
                          </a:xfrm>
                          <a:custGeom>
                            <a:avLst/>
                            <a:gdLst>
                              <a:gd name="T0" fmla="+- 0 11334 567"/>
                              <a:gd name="T1" fmla="*/ T0 w 10767"/>
                              <a:gd name="T2" fmla="+- 0 1412 -443"/>
                              <a:gd name="T3" fmla="*/ 1412 h 1989"/>
                              <a:gd name="T4" fmla="+- 0 11334 567"/>
                              <a:gd name="T5" fmla="*/ T4 w 10767"/>
                              <a:gd name="T6" fmla="+- 0 -310 -443"/>
                              <a:gd name="T7" fmla="*/ -310 h 1989"/>
                            </a:gdLst>
                            <a:ahLst/>
                            <a:cxnLst>
                              <a:cxn ang="0">
                                <a:pos x="T1" y="T3"/>
                              </a:cxn>
                              <a:cxn ang="0">
                                <a:pos x="T5" y="T7"/>
                              </a:cxn>
                            </a:cxnLst>
                            <a:rect l="0" t="0" r="r" b="b"/>
                            <a:pathLst>
                              <a:path w="10767" h="1989">
                                <a:moveTo>
                                  <a:pt x="10767" y="1855"/>
                                </a:moveTo>
                                <a:lnTo>
                                  <a:pt x="10767" y="133"/>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75"/>
                        <wps:cNvSpPr>
                          <a:spLocks/>
                        </wps:cNvSpPr>
                        <wps:spPr bwMode="auto">
                          <a:xfrm>
                            <a:off x="567" y="-443"/>
                            <a:ext cx="10767" cy="1989"/>
                          </a:xfrm>
                          <a:custGeom>
                            <a:avLst/>
                            <a:gdLst>
                              <a:gd name="T0" fmla="+- 0 11283 567"/>
                              <a:gd name="T1" fmla="*/ T0 w 10767"/>
                              <a:gd name="T2" fmla="+- 0 -414 -443"/>
                              <a:gd name="T3" fmla="*/ -414 h 1989"/>
                              <a:gd name="T4" fmla="+- 0 11265 567"/>
                              <a:gd name="T5" fmla="*/ T4 w 10767"/>
                              <a:gd name="T6" fmla="+- 0 -426 -443"/>
                              <a:gd name="T7" fmla="*/ -426 h 1989"/>
                            </a:gdLst>
                            <a:ahLst/>
                            <a:cxnLst>
                              <a:cxn ang="0">
                                <a:pos x="T1" y="T3"/>
                              </a:cxn>
                              <a:cxn ang="0">
                                <a:pos x="T5" y="T7"/>
                              </a:cxn>
                            </a:cxnLst>
                            <a:rect l="0" t="0" r="r" b="b"/>
                            <a:pathLst>
                              <a:path w="10767" h="1989">
                                <a:moveTo>
                                  <a:pt x="10716" y="29"/>
                                </a:moveTo>
                                <a:lnTo>
                                  <a:pt x="10698" y="1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74"/>
                        <wps:cNvSpPr>
                          <a:spLocks/>
                        </wps:cNvSpPr>
                        <wps:spPr bwMode="auto">
                          <a:xfrm>
                            <a:off x="567" y="-443"/>
                            <a:ext cx="10767" cy="1989"/>
                          </a:xfrm>
                          <a:custGeom>
                            <a:avLst/>
                            <a:gdLst>
                              <a:gd name="T0" fmla="+- 0 11200 567"/>
                              <a:gd name="T1" fmla="*/ T0 w 10767"/>
                              <a:gd name="T2" fmla="+- 0 -443 -443"/>
                              <a:gd name="T3" fmla="*/ -443 h 1989"/>
                              <a:gd name="T4" fmla="+- 0 5950 567"/>
                              <a:gd name="T5" fmla="*/ T4 w 10767"/>
                              <a:gd name="T6" fmla="+- 0 -443 -443"/>
                              <a:gd name="T7" fmla="*/ -443 h 1989"/>
                            </a:gdLst>
                            <a:ahLst/>
                            <a:cxnLst>
                              <a:cxn ang="0">
                                <a:pos x="T1" y="T3"/>
                              </a:cxn>
                              <a:cxn ang="0">
                                <a:pos x="T5" y="T7"/>
                              </a:cxn>
                            </a:cxnLst>
                            <a:rect l="0" t="0" r="r" b="b"/>
                            <a:pathLst>
                              <a:path w="10767" h="1989">
                                <a:moveTo>
                                  <a:pt x="10633" y="0"/>
                                </a:moveTo>
                                <a:lnTo>
                                  <a:pt x="5383"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373"/>
                        <wps:cNvSpPr>
                          <a:spLocks/>
                        </wps:cNvSpPr>
                        <wps:spPr bwMode="auto">
                          <a:xfrm>
                            <a:off x="567" y="-443"/>
                            <a:ext cx="10767" cy="1989"/>
                          </a:xfrm>
                          <a:custGeom>
                            <a:avLst/>
                            <a:gdLst>
                              <a:gd name="T0" fmla="+- 0 690 567"/>
                              <a:gd name="T1" fmla="*/ T0 w 10767"/>
                              <a:gd name="T2" fmla="+- 0 -443 -443"/>
                              <a:gd name="T3" fmla="*/ -443 h 1989"/>
                              <a:gd name="T4" fmla="+- 0 627 567"/>
                              <a:gd name="T5" fmla="*/ T4 w 10767"/>
                              <a:gd name="T6" fmla="+- 0 -422 -443"/>
                              <a:gd name="T7" fmla="*/ -422 h 1989"/>
                              <a:gd name="T8" fmla="+- 0 583 567"/>
                              <a:gd name="T9" fmla="*/ T8 w 10767"/>
                              <a:gd name="T10" fmla="+- 0 -374 -443"/>
                              <a:gd name="T11" fmla="*/ -374 h 1989"/>
                              <a:gd name="T12" fmla="+- 0 567 567"/>
                              <a:gd name="T13" fmla="*/ T12 w 10767"/>
                              <a:gd name="T14" fmla="+- 0 -310 -443"/>
                              <a:gd name="T15" fmla="*/ -310 h 1989"/>
                              <a:gd name="T16" fmla="+- 0 567 567"/>
                              <a:gd name="T17" fmla="*/ T16 w 10767"/>
                              <a:gd name="T18" fmla="+- 0 1412 -443"/>
                              <a:gd name="T19" fmla="*/ 1412 h 1989"/>
                              <a:gd name="T20" fmla="+- 0 588 567"/>
                              <a:gd name="T21" fmla="*/ T20 w 10767"/>
                              <a:gd name="T22" fmla="+- 0 1485 -443"/>
                              <a:gd name="T23" fmla="*/ 1485 h 1989"/>
                              <a:gd name="T24" fmla="+- 0 635 567"/>
                              <a:gd name="T25" fmla="*/ T24 w 10767"/>
                              <a:gd name="T26" fmla="+- 0 1529 -443"/>
                              <a:gd name="T27" fmla="*/ 1529 h 1989"/>
                              <a:gd name="T28" fmla="+- 0 700 567"/>
                              <a:gd name="T29" fmla="*/ T28 w 10767"/>
                              <a:gd name="T30" fmla="+- 0 1546 -443"/>
                              <a:gd name="T31" fmla="*/ 1546 h 1989"/>
                              <a:gd name="T32" fmla="+- 0 11200 567"/>
                              <a:gd name="T33" fmla="*/ T32 w 10767"/>
                              <a:gd name="T34" fmla="+- 0 1546 -443"/>
                              <a:gd name="T35" fmla="*/ 1546 h 1989"/>
                              <a:gd name="T36" fmla="+- 0 11210 567"/>
                              <a:gd name="T37" fmla="*/ T36 w 10767"/>
                              <a:gd name="T38" fmla="+- 0 1545 -443"/>
                              <a:gd name="T39" fmla="*/ 1545 h 1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989">
                                <a:moveTo>
                                  <a:pt x="123" y="0"/>
                                </a:moveTo>
                                <a:lnTo>
                                  <a:pt x="60" y="21"/>
                                </a:lnTo>
                                <a:lnTo>
                                  <a:pt x="16" y="69"/>
                                </a:lnTo>
                                <a:lnTo>
                                  <a:pt x="0" y="133"/>
                                </a:lnTo>
                                <a:lnTo>
                                  <a:pt x="0" y="1855"/>
                                </a:lnTo>
                                <a:lnTo>
                                  <a:pt x="21" y="1928"/>
                                </a:lnTo>
                                <a:lnTo>
                                  <a:pt x="68" y="1972"/>
                                </a:lnTo>
                                <a:lnTo>
                                  <a:pt x="133" y="1989"/>
                                </a:lnTo>
                                <a:lnTo>
                                  <a:pt x="10633" y="1989"/>
                                </a:lnTo>
                                <a:lnTo>
                                  <a:pt x="10643" y="1988"/>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72"/>
                        <wps:cNvSpPr>
                          <a:spLocks/>
                        </wps:cNvSpPr>
                        <wps:spPr bwMode="auto">
                          <a:xfrm>
                            <a:off x="567" y="-443"/>
                            <a:ext cx="10767" cy="1989"/>
                          </a:xfrm>
                          <a:custGeom>
                            <a:avLst/>
                            <a:gdLst>
                              <a:gd name="T0" fmla="+- 0 5950 567"/>
                              <a:gd name="T1" fmla="*/ T0 w 10767"/>
                              <a:gd name="T2" fmla="+- 0 -443 -443"/>
                              <a:gd name="T3" fmla="*/ -443 h 1989"/>
                              <a:gd name="T4" fmla="+- 0 700 567"/>
                              <a:gd name="T5" fmla="*/ T4 w 10767"/>
                              <a:gd name="T6" fmla="+- 0 -443 -443"/>
                              <a:gd name="T7" fmla="*/ -443 h 1989"/>
                              <a:gd name="T8" fmla="+- 0 690 567"/>
                              <a:gd name="T9" fmla="*/ T8 w 10767"/>
                              <a:gd name="T10" fmla="+- 0 -443 -443"/>
                              <a:gd name="T11" fmla="*/ -443 h 1989"/>
                            </a:gdLst>
                            <a:ahLst/>
                            <a:cxnLst>
                              <a:cxn ang="0">
                                <a:pos x="T1" y="T3"/>
                              </a:cxn>
                              <a:cxn ang="0">
                                <a:pos x="T5" y="T7"/>
                              </a:cxn>
                              <a:cxn ang="0">
                                <a:pos x="T9" y="T11"/>
                              </a:cxn>
                            </a:cxnLst>
                            <a:rect l="0" t="0" r="r" b="b"/>
                            <a:pathLst>
                              <a:path w="10767" h="1989">
                                <a:moveTo>
                                  <a:pt x="5383" y="0"/>
                                </a:moveTo>
                                <a:lnTo>
                                  <a:pt x="133" y="0"/>
                                </a:lnTo>
                                <a:lnTo>
                                  <a:pt x="123"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FFCD8" id="Group 371" o:spid="_x0000_s1026" style="position:absolute;margin-left:27.35pt;margin-top:-23.15pt;width:540.35pt;height:101.45pt;z-index:-251702272;mso-position-horizontal-relative:page" coordorigin="547,-463" coordsize="1080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">
                <v:shape id="Freeform 378" o:spid="_x0000_s1027" style="position:absolute;left:577;top:-433;width:10747;height:1969;visibility:visible;mso-wrap-style:square;v-text-anchor:top" coordsize="10747,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" path="m5373,l123,,106,1,46,27,8,79,,123,,1845r15,59l59,1951r64,18l10623,1969r59,-15l10729,1909r18,-64l10747,123r-15,-58l10687,18,10623,,5373,xe" fillcolor="#e5f0d4" stroked="f">
                  <v:path arrowok="t" o:connecttype="custom" o:connectlocs="5373,-433;123,-433;106,-432;46,-406;8,-354;0,-310;0,1412;15,1471;59,1518;123,1536;10623,1536;10682,1521;10729,1476;10747,1412;10747,-310;10732,-368;10687,-415;10623,-433;5373,-433" o:connectangles="0,0,0,0,0,0,0,0,0,0,0,0,0,0,0,0,0,0,0"/>
                </v:shape>
                <v:shape id="Freeform 377" o:spid="_x0000_s1028"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" path="m10643,1988r23,-3l10687,1977r19,-10l10723,1954e" filled="f" strokecolor="#231f20" strokeweight=".70519mm">
                  <v:path arrowok="t" o:connecttype="custom" o:connectlocs="10643,1545;10666,1542;10687,1534;10706,1524;10723,1511" o:connectangles="0,0,0,0,0"/>
                </v:shape>
                <v:shape id="Freeform 376" o:spid="_x0000_s1029"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" path="m10767,1855r,-1722e" filled="f" strokecolor="#231f20" strokeweight=".70519mm">
                  <v:path arrowok="t" o:connecttype="custom" o:connectlocs="10767,1412;10767,-310" o:connectangles="0,0"/>
                </v:shape>
                <v:shape id="Freeform 375" o:spid="_x0000_s1030"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" path="m10716,29r-18,-12e" filled="f" strokecolor="#231f20" strokeweight=".70519mm">
                  <v:path arrowok="t" o:connecttype="custom" o:connectlocs="10716,-414;10698,-426" o:connectangles="0,0"/>
                </v:shape>
                <v:shape id="Freeform 374" o:spid="_x0000_s1031"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" path="m10633,l5383,e" filled="f" strokecolor="#231f20" strokeweight=".70519mm">
                  <v:path arrowok="t" o:connecttype="custom" o:connectlocs="10633,-443;5383,-443" o:connectangles="0,0"/>
                </v:shape>
                <v:shape id="Freeform 373" o:spid="_x0000_s1032"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" path="m123,l60,21,16,69,,133,,1855r21,73l68,1972r65,17l10633,1989r10,-1e" filled="f" strokecolor="#231f20" strokeweight=".70519mm">
                  <v:path arrowok="t" o:connecttype="custom" o:connectlocs="123,-443;60,-422;16,-374;0,-310;0,1412;21,1485;68,1529;133,1546;10633,1546;10643,1545" o:connectangles="0,0,0,0,0,0,0,0,0,0"/>
                </v:shape>
                <v:shape id="Freeform 372" o:spid="_x0000_s1033" style="position:absolute;left:567;top:-443;width:10767;height:1989;visibility:visible;mso-wrap-style:square;v-text-anchor:top" coordsize="10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" path="m5383,l133,,123,e" filled="f" strokecolor="#231f20" strokeweight=".70519mm">
                  <v:path arrowok="t" o:connecttype="custom" o:connectlocs="5383,-443;133,-443;123,-443" o:connectangles="0,0,0"/>
                </v:shape>
                <w10:wrap anchorx="page"/>
              </v:group>
            </w:pict>
          </mc:Fallback>
        </mc:AlternateContent>
      </w:r>
      <w:r w:rsidR="003E0333">
        <w:rPr>
          <w:rFonts w:ascii="Arial" w:eastAsia="Arial" w:hAnsi="Arial" w:cs="Arial"/>
          <w:color w:val="231F20"/>
          <w:sz w:val="28"/>
          <w:szCs w:val="28"/>
        </w:rPr>
        <w:t>Please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complete</w:t>
      </w:r>
      <w:r w:rsidR="003E0333">
        <w:rPr>
          <w:rFonts w:ascii="Arial" w:eastAsia="Arial" w:hAnsi="Arial" w:cs="Arial"/>
          <w:color w:val="231F20"/>
          <w:spacing w:val="8"/>
          <w:sz w:val="28"/>
          <w:szCs w:val="28"/>
        </w:rPr>
        <w:t xml:space="preserve"> </w:t>
      </w:r>
      <w:r w:rsidR="003E0333">
        <w:rPr>
          <w:rFonts w:ascii="Arial" w:eastAsia="Arial" w:hAnsi="Arial" w:cs="Arial"/>
          <w:b/>
          <w:color w:val="231F20"/>
          <w:sz w:val="28"/>
          <w:szCs w:val="28"/>
        </w:rPr>
        <w:t>All</w:t>
      </w:r>
      <w:r w:rsidR="003E0333">
        <w:rPr>
          <w:rFonts w:ascii="Arial" w:eastAsia="Arial" w:hAnsi="Arial" w:cs="Arial"/>
          <w:b/>
          <w:color w:val="231F20"/>
          <w:spacing w:val="8"/>
          <w:sz w:val="28"/>
          <w:szCs w:val="28"/>
        </w:rPr>
        <w:t xml:space="preserve"> </w:t>
      </w:r>
      <w:r w:rsidR="003E0333">
        <w:rPr>
          <w:rFonts w:ascii="Arial" w:eastAsia="Arial" w:hAnsi="Arial" w:cs="Arial"/>
          <w:b/>
          <w:color w:val="231F20"/>
          <w:sz w:val="28"/>
          <w:szCs w:val="28"/>
        </w:rPr>
        <w:t>Sections</w:t>
      </w:r>
      <w:r w:rsidR="003E0333">
        <w:rPr>
          <w:rFonts w:ascii="Arial" w:eastAsia="Arial" w:hAnsi="Arial" w:cs="Arial"/>
          <w:b/>
          <w:color w:val="231F20"/>
          <w:spacing w:val="7"/>
          <w:sz w:val="28"/>
          <w:szCs w:val="28"/>
        </w:rPr>
        <w:t xml:space="preserve"> </w:t>
      </w:r>
      <w:r w:rsidR="003E0333">
        <w:rPr>
          <w:rFonts w:ascii="Arial" w:eastAsia="Arial" w:hAnsi="Arial" w:cs="Arial"/>
          <w:color w:val="231F20"/>
          <w:sz w:val="28"/>
          <w:szCs w:val="28"/>
        </w:rPr>
        <w:t>of</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this</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form</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as</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appropriate,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and</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for</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ease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of photocopying,</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complete</w:t>
      </w:r>
      <w:r w:rsidR="003E0333">
        <w:rPr>
          <w:rFonts w:ascii="Arial" w:eastAsia="Arial" w:hAnsi="Arial" w:cs="Arial"/>
          <w:color w:val="231F20"/>
          <w:spacing w:val="8"/>
          <w:sz w:val="28"/>
          <w:szCs w:val="28"/>
        </w:rPr>
        <w:t xml:space="preserve"> </w:t>
      </w:r>
      <w:r w:rsidR="003E0333">
        <w:rPr>
          <w:rFonts w:ascii="Arial" w:eastAsia="Arial" w:hAnsi="Arial" w:cs="Arial"/>
          <w:color w:val="231F20"/>
          <w:sz w:val="28"/>
          <w:szCs w:val="28"/>
        </w:rPr>
        <w:t>in</w:t>
      </w:r>
      <w:r w:rsidR="003E0333">
        <w:rPr>
          <w:rFonts w:ascii="Arial" w:eastAsia="Arial" w:hAnsi="Arial" w:cs="Arial"/>
          <w:color w:val="231F20"/>
          <w:spacing w:val="7"/>
          <w:sz w:val="28"/>
          <w:szCs w:val="28"/>
        </w:rPr>
        <w:t xml:space="preserve"> </w:t>
      </w:r>
      <w:r w:rsidR="003E0333">
        <w:rPr>
          <w:rFonts w:ascii="Arial" w:eastAsia="Arial" w:hAnsi="Arial" w:cs="Arial"/>
          <w:b/>
          <w:color w:val="231F20"/>
          <w:spacing w:val="-21"/>
          <w:sz w:val="28"/>
          <w:szCs w:val="28"/>
        </w:rPr>
        <w:t>T</w:t>
      </w:r>
      <w:r w:rsidR="003E0333">
        <w:rPr>
          <w:rFonts w:ascii="Arial" w:eastAsia="Arial" w:hAnsi="Arial" w:cs="Arial"/>
          <w:b/>
          <w:color w:val="231F20"/>
          <w:sz w:val="28"/>
          <w:szCs w:val="28"/>
        </w:rPr>
        <w:t>ype</w:t>
      </w:r>
      <w:r w:rsidR="003E0333">
        <w:rPr>
          <w:rFonts w:ascii="Arial" w:eastAsia="Arial" w:hAnsi="Arial" w:cs="Arial"/>
          <w:b/>
          <w:color w:val="231F20"/>
          <w:spacing w:val="8"/>
          <w:sz w:val="28"/>
          <w:szCs w:val="28"/>
        </w:rPr>
        <w:t xml:space="preserve"> </w:t>
      </w:r>
      <w:r w:rsidR="003E0333">
        <w:rPr>
          <w:rFonts w:ascii="Arial" w:eastAsia="Arial" w:hAnsi="Arial" w:cs="Arial"/>
          <w:color w:val="231F20"/>
          <w:sz w:val="28"/>
          <w:szCs w:val="28"/>
        </w:rPr>
        <w:t>or</w:t>
      </w:r>
      <w:r w:rsidR="003E0333">
        <w:rPr>
          <w:rFonts w:ascii="Arial" w:eastAsia="Arial" w:hAnsi="Arial" w:cs="Arial"/>
          <w:color w:val="231F20"/>
          <w:spacing w:val="8"/>
          <w:sz w:val="28"/>
          <w:szCs w:val="28"/>
        </w:rPr>
        <w:t xml:space="preserve"> </w:t>
      </w:r>
      <w:r w:rsidR="003E0333">
        <w:rPr>
          <w:rFonts w:ascii="Arial" w:eastAsia="Arial" w:hAnsi="Arial" w:cs="Arial"/>
          <w:b/>
          <w:color w:val="231F20"/>
          <w:sz w:val="28"/>
          <w:szCs w:val="28"/>
        </w:rPr>
        <w:t>Black</w:t>
      </w:r>
      <w:r w:rsidR="003E0333">
        <w:rPr>
          <w:rFonts w:ascii="Arial" w:eastAsia="Arial" w:hAnsi="Arial" w:cs="Arial"/>
          <w:b/>
          <w:color w:val="231F20"/>
          <w:spacing w:val="8"/>
          <w:sz w:val="28"/>
          <w:szCs w:val="28"/>
        </w:rPr>
        <w:t xml:space="preserve"> </w:t>
      </w:r>
      <w:r w:rsidR="003E0333">
        <w:rPr>
          <w:rFonts w:ascii="Arial" w:eastAsia="Arial" w:hAnsi="Arial" w:cs="Arial"/>
          <w:b/>
          <w:color w:val="231F20"/>
          <w:sz w:val="28"/>
          <w:szCs w:val="28"/>
        </w:rPr>
        <w:t>Ink</w:t>
      </w:r>
      <w:r w:rsidR="003E0333">
        <w:rPr>
          <w:rFonts w:ascii="Arial" w:eastAsia="Arial" w:hAnsi="Arial" w:cs="Arial"/>
          <w:color w:val="231F20"/>
          <w:sz w:val="28"/>
          <w:szCs w:val="28"/>
        </w:rPr>
        <w:t>.</w:t>
      </w:r>
    </w:p>
    <w:p w14:paraId="5F699B8A" w14:textId="77777777" w:rsidR="00FF5E5C" w:rsidRDefault="003E0333">
      <w:pPr>
        <w:spacing w:line="250" w:lineRule="auto"/>
        <w:ind w:left="747" w:right="1514"/>
        <w:rPr>
          <w:rFonts w:ascii="Arial" w:eastAsia="Arial" w:hAnsi="Arial" w:cs="Arial"/>
          <w:sz w:val="28"/>
          <w:szCs w:val="28"/>
        </w:rPr>
      </w:pPr>
      <w:r>
        <w:rPr>
          <w:rFonts w:ascii="Arial" w:eastAsia="Arial" w:hAnsi="Arial" w:cs="Arial"/>
          <w:color w:val="231F20"/>
          <w:sz w:val="28"/>
          <w:szCs w:val="28"/>
        </w:rPr>
        <w:t>Please</w:t>
      </w:r>
      <w:r>
        <w:rPr>
          <w:rFonts w:ascii="Arial" w:eastAsia="Arial" w:hAnsi="Arial" w:cs="Arial"/>
          <w:color w:val="231F20"/>
          <w:spacing w:val="8"/>
          <w:sz w:val="28"/>
          <w:szCs w:val="28"/>
        </w:rPr>
        <w:t xml:space="preserve"> </w:t>
      </w:r>
      <w:r>
        <w:rPr>
          <w:rFonts w:ascii="Arial" w:eastAsia="Arial" w:hAnsi="Arial" w:cs="Arial"/>
          <w:color w:val="231F20"/>
          <w:sz w:val="28"/>
          <w:szCs w:val="28"/>
        </w:rPr>
        <w:t>note</w:t>
      </w:r>
      <w:r>
        <w:rPr>
          <w:rFonts w:ascii="Arial" w:eastAsia="Arial" w:hAnsi="Arial" w:cs="Arial"/>
          <w:color w:val="231F20"/>
          <w:spacing w:val="8"/>
          <w:sz w:val="28"/>
          <w:szCs w:val="28"/>
        </w:rPr>
        <w:t xml:space="preserve"> </w:t>
      </w:r>
      <w:r>
        <w:rPr>
          <w:rFonts w:ascii="Arial" w:eastAsia="Arial" w:hAnsi="Arial" w:cs="Arial"/>
          <w:color w:val="231F20"/>
          <w:sz w:val="28"/>
          <w:szCs w:val="28"/>
        </w:rPr>
        <w:t>sections</w:t>
      </w:r>
      <w:r>
        <w:rPr>
          <w:rFonts w:ascii="Arial" w:eastAsia="Arial" w:hAnsi="Arial" w:cs="Arial"/>
          <w:color w:val="231F20"/>
          <w:spacing w:val="8"/>
          <w:sz w:val="28"/>
          <w:szCs w:val="28"/>
        </w:rPr>
        <w:t xml:space="preserve"> </w:t>
      </w:r>
      <w:r>
        <w:rPr>
          <w:rFonts w:ascii="Arial" w:eastAsia="Arial" w:hAnsi="Arial" w:cs="Arial"/>
          <w:color w:val="231F20"/>
          <w:sz w:val="28"/>
          <w:szCs w:val="28"/>
        </w:rPr>
        <w:t>1,</w:t>
      </w:r>
      <w:r>
        <w:rPr>
          <w:rFonts w:ascii="Arial" w:eastAsia="Arial" w:hAnsi="Arial" w:cs="Arial"/>
          <w:color w:val="231F20"/>
          <w:spacing w:val="8"/>
          <w:sz w:val="28"/>
          <w:szCs w:val="28"/>
        </w:rPr>
        <w:t xml:space="preserve"> </w:t>
      </w:r>
      <w:r>
        <w:rPr>
          <w:rFonts w:ascii="Arial" w:eastAsia="Arial" w:hAnsi="Arial" w:cs="Arial"/>
          <w:color w:val="231F20"/>
          <w:sz w:val="28"/>
          <w:szCs w:val="28"/>
        </w:rPr>
        <w:t>2</w:t>
      </w:r>
      <w:r>
        <w:rPr>
          <w:rFonts w:ascii="Arial" w:eastAsia="Arial" w:hAnsi="Arial" w:cs="Arial"/>
          <w:color w:val="231F20"/>
          <w:spacing w:val="8"/>
          <w:sz w:val="28"/>
          <w:szCs w:val="28"/>
        </w:rPr>
        <w:t xml:space="preserve"> </w:t>
      </w:r>
      <w:r>
        <w:rPr>
          <w:rFonts w:ascii="Arial" w:eastAsia="Arial" w:hAnsi="Arial" w:cs="Arial"/>
          <w:color w:val="231F20"/>
          <w:sz w:val="28"/>
          <w:szCs w:val="28"/>
        </w:rPr>
        <w:t>&amp;</w:t>
      </w:r>
      <w:r>
        <w:rPr>
          <w:rFonts w:ascii="Arial" w:eastAsia="Arial" w:hAnsi="Arial" w:cs="Arial"/>
          <w:color w:val="231F20"/>
          <w:spacing w:val="8"/>
          <w:sz w:val="28"/>
          <w:szCs w:val="28"/>
        </w:rPr>
        <w:t xml:space="preserve"> </w:t>
      </w:r>
      <w:r>
        <w:rPr>
          <w:rFonts w:ascii="Arial" w:eastAsia="Arial" w:hAnsi="Arial" w:cs="Arial"/>
          <w:color w:val="231F20"/>
          <w:sz w:val="28"/>
          <w:szCs w:val="28"/>
        </w:rPr>
        <w:t>3</w:t>
      </w:r>
      <w:r>
        <w:rPr>
          <w:rFonts w:ascii="Arial" w:eastAsia="Arial" w:hAnsi="Arial" w:cs="Arial"/>
          <w:color w:val="231F20"/>
          <w:spacing w:val="8"/>
          <w:sz w:val="28"/>
          <w:szCs w:val="28"/>
        </w:rPr>
        <w:t xml:space="preserve"> </w:t>
      </w:r>
      <w:r>
        <w:rPr>
          <w:rFonts w:ascii="Arial" w:eastAsia="Arial" w:hAnsi="Arial" w:cs="Arial"/>
          <w:color w:val="231F20"/>
          <w:sz w:val="28"/>
          <w:szCs w:val="28"/>
        </w:rPr>
        <w:t>of</w:t>
      </w:r>
      <w:r>
        <w:rPr>
          <w:rFonts w:ascii="Arial" w:eastAsia="Arial" w:hAnsi="Arial" w:cs="Arial"/>
          <w:color w:val="231F20"/>
          <w:spacing w:val="8"/>
          <w:sz w:val="28"/>
          <w:szCs w:val="28"/>
        </w:rPr>
        <w:t xml:space="preserve"> </w:t>
      </w:r>
      <w:r>
        <w:rPr>
          <w:rFonts w:ascii="Arial" w:eastAsia="Arial" w:hAnsi="Arial" w:cs="Arial"/>
          <w:color w:val="231F20"/>
          <w:sz w:val="28"/>
          <w:szCs w:val="28"/>
        </w:rPr>
        <w:t>this</w:t>
      </w:r>
      <w:r>
        <w:rPr>
          <w:rFonts w:ascii="Arial" w:eastAsia="Arial" w:hAnsi="Arial" w:cs="Arial"/>
          <w:color w:val="231F20"/>
          <w:spacing w:val="8"/>
          <w:sz w:val="28"/>
          <w:szCs w:val="28"/>
        </w:rPr>
        <w:t xml:space="preserve"> </w:t>
      </w:r>
      <w:r>
        <w:rPr>
          <w:rFonts w:ascii="Arial" w:eastAsia="Arial" w:hAnsi="Arial" w:cs="Arial"/>
          <w:color w:val="231F20"/>
          <w:sz w:val="28"/>
          <w:szCs w:val="28"/>
        </w:rPr>
        <w:t>application</w:t>
      </w:r>
      <w:r>
        <w:rPr>
          <w:rFonts w:ascii="Arial" w:eastAsia="Arial" w:hAnsi="Arial" w:cs="Arial"/>
          <w:color w:val="231F20"/>
          <w:spacing w:val="8"/>
          <w:sz w:val="28"/>
          <w:szCs w:val="28"/>
        </w:rPr>
        <w:t xml:space="preserve"> </w:t>
      </w:r>
      <w:r>
        <w:rPr>
          <w:rFonts w:ascii="Arial" w:eastAsia="Arial" w:hAnsi="Arial" w:cs="Arial"/>
          <w:color w:val="231F20"/>
          <w:sz w:val="28"/>
          <w:szCs w:val="28"/>
        </w:rPr>
        <w:t>form</w:t>
      </w:r>
      <w:r>
        <w:rPr>
          <w:rFonts w:ascii="Arial" w:eastAsia="Arial" w:hAnsi="Arial" w:cs="Arial"/>
          <w:color w:val="231F20"/>
          <w:spacing w:val="8"/>
          <w:sz w:val="28"/>
          <w:szCs w:val="28"/>
        </w:rPr>
        <w:t xml:space="preserve"> </w:t>
      </w:r>
      <w:r>
        <w:rPr>
          <w:rFonts w:ascii="Arial" w:eastAsia="Arial" w:hAnsi="Arial" w:cs="Arial"/>
          <w:color w:val="231F20"/>
          <w:sz w:val="28"/>
          <w:szCs w:val="28"/>
        </w:rPr>
        <w:t>will</w:t>
      </w:r>
      <w:r>
        <w:rPr>
          <w:rFonts w:ascii="Arial" w:eastAsia="Arial" w:hAnsi="Arial" w:cs="Arial"/>
          <w:color w:val="231F20"/>
          <w:spacing w:val="8"/>
          <w:sz w:val="28"/>
          <w:szCs w:val="28"/>
        </w:rPr>
        <w:t xml:space="preserve"> </w:t>
      </w:r>
      <w:r>
        <w:rPr>
          <w:rFonts w:ascii="Arial" w:eastAsia="Arial" w:hAnsi="Arial" w:cs="Arial"/>
          <w:color w:val="231F20"/>
          <w:sz w:val="28"/>
          <w:szCs w:val="28"/>
        </w:rPr>
        <w:t>be</w:t>
      </w:r>
      <w:r>
        <w:rPr>
          <w:rFonts w:ascii="Arial" w:eastAsia="Arial" w:hAnsi="Arial" w:cs="Arial"/>
          <w:color w:val="231F20"/>
          <w:spacing w:val="8"/>
          <w:sz w:val="28"/>
          <w:szCs w:val="28"/>
        </w:rPr>
        <w:t xml:space="preserve"> </w:t>
      </w:r>
      <w:r>
        <w:rPr>
          <w:rFonts w:ascii="Arial" w:eastAsia="Arial" w:hAnsi="Arial" w:cs="Arial"/>
          <w:color w:val="231F20"/>
          <w:sz w:val="28"/>
          <w:szCs w:val="28"/>
        </w:rPr>
        <w:t>removed</w:t>
      </w:r>
      <w:r>
        <w:rPr>
          <w:rFonts w:ascii="Arial" w:eastAsia="Arial" w:hAnsi="Arial" w:cs="Arial"/>
          <w:color w:val="231F20"/>
          <w:spacing w:val="8"/>
          <w:sz w:val="28"/>
          <w:szCs w:val="28"/>
        </w:rPr>
        <w:t xml:space="preserve"> </w:t>
      </w:r>
      <w:r>
        <w:rPr>
          <w:rFonts w:ascii="Arial" w:eastAsia="Arial" w:hAnsi="Arial" w:cs="Arial"/>
          <w:color w:val="231F20"/>
          <w:sz w:val="28"/>
          <w:szCs w:val="28"/>
        </w:rPr>
        <w:t>prior</w:t>
      </w:r>
      <w:r>
        <w:rPr>
          <w:rFonts w:ascii="Arial" w:eastAsia="Arial" w:hAnsi="Arial" w:cs="Arial"/>
          <w:color w:val="231F20"/>
          <w:spacing w:val="8"/>
          <w:sz w:val="28"/>
          <w:szCs w:val="28"/>
        </w:rPr>
        <w:t xml:space="preserve"> </w:t>
      </w:r>
      <w:r>
        <w:rPr>
          <w:rFonts w:ascii="Arial" w:eastAsia="Arial" w:hAnsi="Arial" w:cs="Arial"/>
          <w:color w:val="231F20"/>
          <w:sz w:val="28"/>
          <w:szCs w:val="28"/>
        </w:rPr>
        <w:t>to shortlisting.</w:t>
      </w:r>
    </w:p>
    <w:p w14:paraId="7180F5D7" w14:textId="77777777" w:rsidR="00FF5E5C" w:rsidRDefault="00FF5E5C">
      <w:pPr>
        <w:spacing w:line="200" w:lineRule="exact"/>
      </w:pPr>
    </w:p>
    <w:p w14:paraId="7B642AD8" w14:textId="77777777" w:rsidR="00FF5E5C" w:rsidRDefault="00FF5E5C">
      <w:pPr>
        <w:spacing w:before="8" w:line="280" w:lineRule="exact"/>
        <w:rPr>
          <w:sz w:val="28"/>
          <w:szCs w:val="28"/>
        </w:rPr>
      </w:pPr>
    </w:p>
    <w:p w14:paraId="4CCC967B" w14:textId="77777777" w:rsidR="00FF5E5C" w:rsidRDefault="003E0333">
      <w:pPr>
        <w:spacing w:before="31"/>
        <w:ind w:left="732"/>
        <w:rPr>
          <w:rFonts w:ascii="Arial" w:eastAsia="Arial" w:hAnsi="Arial" w:cs="Arial"/>
          <w:sz w:val="22"/>
          <w:szCs w:val="22"/>
        </w:rPr>
      </w:pP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Applied</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sidR="0012565E">
        <w:rPr>
          <w:rFonts w:ascii="Arial" w:eastAsia="Arial" w:hAnsi="Arial" w:cs="Arial"/>
          <w:color w:val="231F20"/>
          <w:sz w:val="22"/>
          <w:szCs w:val="22"/>
        </w:rPr>
        <w:t xml:space="preserve"> </w:t>
      </w:r>
      <w:r w:rsidR="00384605">
        <w:rPr>
          <w:rFonts w:ascii="Arial" w:eastAsia="Arial" w:hAnsi="Arial" w:cs="Arial"/>
          <w:color w:val="231F20"/>
          <w:sz w:val="22"/>
          <w:szCs w:val="22"/>
        </w:rPr>
        <w:t xml:space="preserve">              </w:t>
      </w:r>
    </w:p>
    <w:p w14:paraId="5FB5C9D1" w14:textId="77777777" w:rsidR="00FF5E5C" w:rsidRDefault="00FF5E5C">
      <w:pPr>
        <w:spacing w:before="7" w:line="260" w:lineRule="exact"/>
        <w:rPr>
          <w:sz w:val="26"/>
          <w:szCs w:val="26"/>
        </w:rPr>
      </w:pPr>
    </w:p>
    <w:p w14:paraId="5C0C4EA9" w14:textId="77777777" w:rsidR="00FF5E5C" w:rsidRDefault="0078506C">
      <w:pPr>
        <w:spacing w:line="240" w:lineRule="exact"/>
        <w:ind w:left="732"/>
        <w:rPr>
          <w:rFonts w:ascii="Arial" w:eastAsia="Arial" w:hAnsi="Arial" w:cs="Arial"/>
          <w:sz w:val="22"/>
          <w:szCs w:val="22"/>
        </w:rPr>
      </w:pPr>
      <w:r>
        <w:rPr>
          <w:noProof/>
          <w:lang w:val="en-GB" w:eastAsia="en-GB"/>
        </w:rPr>
        <mc:AlternateContent>
          <mc:Choice Requires="wpg">
            <w:drawing>
              <wp:anchor distT="0" distB="0" distL="114300" distR="114300" simplePos="0" relativeHeight="251612160" behindDoc="1" locked="0" layoutInCell="1" allowOverlap="1" wp14:anchorId="0541CFEC" wp14:editId="4813A57F">
                <wp:simplePos x="0" y="0"/>
                <wp:positionH relativeFrom="page">
                  <wp:posOffset>360045</wp:posOffset>
                </wp:positionH>
                <wp:positionV relativeFrom="paragraph">
                  <wp:posOffset>1088390</wp:posOffset>
                </wp:positionV>
                <wp:extent cx="6837045" cy="3154045"/>
                <wp:effectExtent l="7620" t="8890" r="13335" b="8890"/>
                <wp:wrapNone/>
                <wp:docPr id="44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3154045"/>
                          <a:chOff x="567" y="1714"/>
                          <a:chExt cx="10767" cy="4967"/>
                        </a:xfrm>
                      </wpg:grpSpPr>
                      <wps:wsp>
                        <wps:cNvPr id="445" name="Freeform 370"/>
                        <wps:cNvSpPr>
                          <a:spLocks/>
                        </wps:cNvSpPr>
                        <wps:spPr bwMode="auto">
                          <a:xfrm>
                            <a:off x="567" y="1714"/>
                            <a:ext cx="10767" cy="4967"/>
                          </a:xfrm>
                          <a:custGeom>
                            <a:avLst/>
                            <a:gdLst>
                              <a:gd name="T0" fmla="+- 0 11334 567"/>
                              <a:gd name="T1" fmla="*/ T0 w 10767"/>
                              <a:gd name="T2" fmla="+- 0 6563 1714"/>
                              <a:gd name="T3" fmla="*/ 6563 h 4967"/>
                              <a:gd name="T4" fmla="+- 0 11334 567"/>
                              <a:gd name="T5" fmla="*/ T4 w 10767"/>
                              <a:gd name="T6" fmla="+- 0 1832 1714"/>
                              <a:gd name="T7" fmla="*/ 1832 h 4967"/>
                            </a:gdLst>
                            <a:ahLst/>
                            <a:cxnLst>
                              <a:cxn ang="0">
                                <a:pos x="T1" y="T3"/>
                              </a:cxn>
                              <a:cxn ang="0">
                                <a:pos x="T5" y="T7"/>
                              </a:cxn>
                            </a:cxnLst>
                            <a:rect l="0" t="0" r="r" b="b"/>
                            <a:pathLst>
                              <a:path w="10767" h="4967">
                                <a:moveTo>
                                  <a:pt x="10767" y="4849"/>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69"/>
                        <wps:cNvSpPr>
                          <a:spLocks/>
                        </wps:cNvSpPr>
                        <wps:spPr bwMode="auto">
                          <a:xfrm>
                            <a:off x="567" y="1714"/>
                            <a:ext cx="10767" cy="4967"/>
                          </a:xfrm>
                          <a:custGeom>
                            <a:avLst/>
                            <a:gdLst>
                              <a:gd name="T0" fmla="+- 0 11215 567"/>
                              <a:gd name="T1" fmla="*/ T0 w 10767"/>
                              <a:gd name="T2" fmla="+- 0 1714 1714"/>
                              <a:gd name="T3" fmla="*/ 1714 h 4967"/>
                              <a:gd name="T4" fmla="+- 0 5950 567"/>
                              <a:gd name="T5" fmla="*/ T4 w 10767"/>
                              <a:gd name="T6" fmla="+- 0 1714 1714"/>
                              <a:gd name="T7" fmla="*/ 1714 h 4967"/>
                            </a:gdLst>
                            <a:ahLst/>
                            <a:cxnLst>
                              <a:cxn ang="0">
                                <a:pos x="T1" y="T3"/>
                              </a:cxn>
                              <a:cxn ang="0">
                                <a:pos x="T5" y="T7"/>
                              </a:cxn>
                            </a:cxnLst>
                            <a:rect l="0" t="0" r="r" b="b"/>
                            <a:pathLst>
                              <a:path w="10767" h="496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68"/>
                        <wps:cNvSpPr>
                          <a:spLocks/>
                        </wps:cNvSpPr>
                        <wps:spPr bwMode="auto">
                          <a:xfrm>
                            <a:off x="567" y="1714"/>
                            <a:ext cx="10767" cy="4967"/>
                          </a:xfrm>
                          <a:custGeom>
                            <a:avLst/>
                            <a:gdLst>
                              <a:gd name="T0" fmla="+- 0 676 567"/>
                              <a:gd name="T1" fmla="*/ T0 w 10767"/>
                              <a:gd name="T2" fmla="+- 0 1714 1714"/>
                              <a:gd name="T3" fmla="*/ 1714 h 4967"/>
                              <a:gd name="T4" fmla="+- 0 615 567"/>
                              <a:gd name="T5" fmla="*/ T4 w 10767"/>
                              <a:gd name="T6" fmla="+- 0 1737 1714"/>
                              <a:gd name="T7" fmla="*/ 1737 h 4967"/>
                              <a:gd name="T8" fmla="+- 0 575 567"/>
                              <a:gd name="T9" fmla="*/ T8 w 10767"/>
                              <a:gd name="T10" fmla="+- 0 1788 1714"/>
                              <a:gd name="T11" fmla="*/ 1788 h 4967"/>
                              <a:gd name="T12" fmla="+- 0 567 567"/>
                              <a:gd name="T13" fmla="*/ T12 w 10767"/>
                              <a:gd name="T14" fmla="+- 0 1832 1714"/>
                              <a:gd name="T15" fmla="*/ 1832 h 4967"/>
                              <a:gd name="T16" fmla="+- 0 567 567"/>
                              <a:gd name="T17" fmla="*/ T16 w 10767"/>
                              <a:gd name="T18" fmla="+- 0 6563 1714"/>
                              <a:gd name="T19" fmla="*/ 6563 h 4967"/>
                              <a:gd name="T20" fmla="+- 0 590 567"/>
                              <a:gd name="T21" fmla="*/ T20 w 10767"/>
                              <a:gd name="T22" fmla="+- 0 6633 1714"/>
                              <a:gd name="T23" fmla="*/ 6633 h 4967"/>
                              <a:gd name="T24" fmla="+- 0 641 567"/>
                              <a:gd name="T25" fmla="*/ T24 w 10767"/>
                              <a:gd name="T26" fmla="+- 0 6673 1714"/>
                              <a:gd name="T27" fmla="*/ 6673 h 4967"/>
                              <a:gd name="T28" fmla="+- 0 685 567"/>
                              <a:gd name="T29" fmla="*/ T28 w 10767"/>
                              <a:gd name="T30" fmla="+- 0 6681 1714"/>
                              <a:gd name="T31" fmla="*/ 6681 h 4967"/>
                              <a:gd name="T32" fmla="+- 0 11215 567"/>
                              <a:gd name="T33" fmla="*/ T32 w 10767"/>
                              <a:gd name="T34" fmla="+- 0 6681 1714"/>
                              <a:gd name="T35" fmla="*/ 6681 h 4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4967">
                                <a:moveTo>
                                  <a:pt x="109" y="0"/>
                                </a:moveTo>
                                <a:lnTo>
                                  <a:pt x="48" y="23"/>
                                </a:lnTo>
                                <a:lnTo>
                                  <a:pt x="8" y="74"/>
                                </a:lnTo>
                                <a:lnTo>
                                  <a:pt x="0" y="118"/>
                                </a:lnTo>
                                <a:lnTo>
                                  <a:pt x="0" y="4849"/>
                                </a:lnTo>
                                <a:lnTo>
                                  <a:pt x="23" y="4919"/>
                                </a:lnTo>
                                <a:lnTo>
                                  <a:pt x="74" y="4959"/>
                                </a:lnTo>
                                <a:lnTo>
                                  <a:pt x="118" y="4967"/>
                                </a:lnTo>
                                <a:lnTo>
                                  <a:pt x="10648" y="496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67"/>
                        <wps:cNvSpPr>
                          <a:spLocks/>
                        </wps:cNvSpPr>
                        <wps:spPr bwMode="auto">
                          <a:xfrm>
                            <a:off x="567" y="1714"/>
                            <a:ext cx="10767" cy="4967"/>
                          </a:xfrm>
                          <a:custGeom>
                            <a:avLst/>
                            <a:gdLst>
                              <a:gd name="T0" fmla="+- 0 5950 567"/>
                              <a:gd name="T1" fmla="*/ T0 w 10767"/>
                              <a:gd name="T2" fmla="+- 0 1714 1714"/>
                              <a:gd name="T3" fmla="*/ 1714 h 4967"/>
                              <a:gd name="T4" fmla="+- 0 685 567"/>
                              <a:gd name="T5" fmla="*/ T4 w 10767"/>
                              <a:gd name="T6" fmla="+- 0 1714 1714"/>
                              <a:gd name="T7" fmla="*/ 1714 h 4967"/>
                              <a:gd name="T8" fmla="+- 0 676 567"/>
                              <a:gd name="T9" fmla="*/ T8 w 10767"/>
                              <a:gd name="T10" fmla="+- 0 1714 1714"/>
                              <a:gd name="T11" fmla="*/ 1714 h 4967"/>
                            </a:gdLst>
                            <a:ahLst/>
                            <a:cxnLst>
                              <a:cxn ang="0">
                                <a:pos x="T1" y="T3"/>
                              </a:cxn>
                              <a:cxn ang="0">
                                <a:pos x="T5" y="T7"/>
                              </a:cxn>
                              <a:cxn ang="0">
                                <a:pos x="T9" y="T11"/>
                              </a:cxn>
                            </a:cxnLst>
                            <a:rect l="0" t="0" r="r" b="b"/>
                            <a:pathLst>
                              <a:path w="10767" h="496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552" id="Group 366" o:spid="_x0000_s1026" style="position:absolute;margin-left:28.35pt;margin-top:85.7pt;width:538.35pt;height:248.35pt;z-index:-251704320;mso-position-horizontal-relative:page" coordorigin="567,1714" coordsize="10767,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">
                <v:shape id="Freeform 370" o:spid="_x0000_s1027"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" path="m10767,4849r,-4731e" filled="f" strokecolor="#231f20" strokeweight=".5pt">
                  <v:path arrowok="t" o:connecttype="custom" o:connectlocs="10767,6563;10767,1832" o:connectangles="0,0"/>
                </v:shape>
                <v:shape id="Freeform 369" o:spid="_x0000_s1028"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" path="m10648,l5383,e" filled="f" strokecolor="#231f20" strokeweight=".5pt">
                  <v:path arrowok="t" o:connecttype="custom" o:connectlocs="10648,1714;5383,1714" o:connectangles="0,0"/>
                </v:shape>
                <v:shape id="Freeform 368" o:spid="_x0000_s1029"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" path="m109,l48,23,8,74,,118,,4849r23,70l74,4959r44,8l10648,4967e" filled="f" strokecolor="#231f20" strokeweight=".5pt">
                  <v:path arrowok="t" o:connecttype="custom" o:connectlocs="109,1714;48,1737;8,1788;0,1832;0,6563;23,6633;74,6673;118,6681;10648,6681" o:connectangles="0,0,0,0,0,0,0,0,0"/>
                </v:shape>
                <v:shape id="Freeform 367" o:spid="_x0000_s1030" style="position:absolute;left:567;top:1714;width:10767;height:4967;visibility:visible;mso-wrap-style:square;v-text-anchor:top" coordsize="1076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" path="m5383,l118,r-9,e" filled="f" strokecolor="#231f20" strokeweight=".5pt">
                  <v:path arrowok="t" o:connecttype="custom" o:connectlocs="5383,1714;118,1714;109,1714" o:connectangles="0,0,0"/>
                </v:shape>
                <w10:wrap anchorx="page"/>
              </v:group>
            </w:pict>
          </mc:Fallback>
        </mc:AlternateContent>
      </w:r>
      <w:r>
        <w:rPr>
          <w:noProof/>
          <w:lang w:val="en-GB" w:eastAsia="en-GB"/>
        </w:rPr>
        <mc:AlternateContent>
          <mc:Choice Requires="wpg">
            <w:drawing>
              <wp:anchor distT="0" distB="0" distL="114300" distR="114300" simplePos="0" relativeHeight="251615232" behindDoc="1" locked="0" layoutInCell="1" allowOverlap="1" wp14:anchorId="43A13388" wp14:editId="34C0C15E">
                <wp:simplePos x="0" y="0"/>
                <wp:positionH relativeFrom="page">
                  <wp:posOffset>356870</wp:posOffset>
                </wp:positionH>
                <wp:positionV relativeFrom="paragraph">
                  <wp:posOffset>-438785</wp:posOffset>
                </wp:positionV>
                <wp:extent cx="6843395" cy="725805"/>
                <wp:effectExtent l="4445" t="5715" r="10160" b="11430"/>
                <wp:wrapNone/>
                <wp:docPr id="435"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725805"/>
                          <a:chOff x="562" y="-691"/>
                          <a:chExt cx="10777" cy="1143"/>
                        </a:xfrm>
                      </wpg:grpSpPr>
                      <wps:wsp>
                        <wps:cNvPr id="436" name="Freeform 365"/>
                        <wps:cNvSpPr>
                          <a:spLocks/>
                        </wps:cNvSpPr>
                        <wps:spPr bwMode="auto">
                          <a:xfrm>
                            <a:off x="567" y="-686"/>
                            <a:ext cx="10767" cy="1133"/>
                          </a:xfrm>
                          <a:custGeom>
                            <a:avLst/>
                            <a:gdLst>
                              <a:gd name="T0" fmla="+- 0 11215 567"/>
                              <a:gd name="T1" fmla="*/ T0 w 10767"/>
                              <a:gd name="T2" fmla="+- 0 448 -686"/>
                              <a:gd name="T3" fmla="*/ 448 h 1133"/>
                              <a:gd name="T4" fmla="+- 0 11224 567"/>
                              <a:gd name="T5" fmla="*/ T4 w 10767"/>
                              <a:gd name="T6" fmla="+- 0 447 -686"/>
                              <a:gd name="T7" fmla="*/ 447 h 1133"/>
                            </a:gdLst>
                            <a:ahLst/>
                            <a:cxnLst>
                              <a:cxn ang="0">
                                <a:pos x="T1" y="T3"/>
                              </a:cxn>
                              <a:cxn ang="0">
                                <a:pos x="T5" y="T7"/>
                              </a:cxn>
                            </a:cxnLst>
                            <a:rect l="0" t="0" r="r" b="b"/>
                            <a:pathLst>
                              <a:path w="10767" h="1133">
                                <a:moveTo>
                                  <a:pt x="10648" y="1134"/>
                                </a:moveTo>
                                <a:lnTo>
                                  <a:pt x="10657" y="113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364"/>
                        <wps:cNvSpPr>
                          <a:spLocks/>
                        </wps:cNvSpPr>
                        <wps:spPr bwMode="auto">
                          <a:xfrm>
                            <a:off x="567" y="-686"/>
                            <a:ext cx="10767" cy="1133"/>
                          </a:xfrm>
                          <a:custGeom>
                            <a:avLst/>
                            <a:gdLst>
                              <a:gd name="T0" fmla="+- 0 11267 567"/>
                              <a:gd name="T1" fmla="*/ T0 w 10767"/>
                              <a:gd name="T2" fmla="+- 0 436 -686"/>
                              <a:gd name="T3" fmla="*/ 436 h 1133"/>
                              <a:gd name="T4" fmla="+- 0 11286 567"/>
                              <a:gd name="T5" fmla="*/ T4 w 10767"/>
                              <a:gd name="T6" fmla="+- 0 425 -686"/>
                              <a:gd name="T7" fmla="*/ 425 h 1133"/>
                              <a:gd name="T8" fmla="+- 0 11302 567"/>
                              <a:gd name="T9" fmla="*/ T8 w 10767"/>
                              <a:gd name="T10" fmla="+- 0 410 -686"/>
                              <a:gd name="T11" fmla="*/ 410 h 1133"/>
                            </a:gdLst>
                            <a:ahLst/>
                            <a:cxnLst>
                              <a:cxn ang="0">
                                <a:pos x="T1" y="T3"/>
                              </a:cxn>
                              <a:cxn ang="0">
                                <a:pos x="T5" y="T7"/>
                              </a:cxn>
                              <a:cxn ang="0">
                                <a:pos x="T9" y="T11"/>
                              </a:cxn>
                            </a:cxnLst>
                            <a:rect l="0" t="0" r="r" b="b"/>
                            <a:pathLst>
                              <a:path w="10767" h="1133">
                                <a:moveTo>
                                  <a:pt x="10700" y="1122"/>
                                </a:moveTo>
                                <a:lnTo>
                                  <a:pt x="10719" y="1111"/>
                                </a:lnTo>
                                <a:lnTo>
                                  <a:pt x="10735" y="109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363"/>
                        <wps:cNvSpPr>
                          <a:spLocks/>
                        </wps:cNvSpPr>
                        <wps:spPr bwMode="auto">
                          <a:xfrm>
                            <a:off x="567" y="-686"/>
                            <a:ext cx="10767" cy="1133"/>
                          </a:xfrm>
                          <a:custGeom>
                            <a:avLst/>
                            <a:gdLst>
                              <a:gd name="T0" fmla="+- 0 11334 567"/>
                              <a:gd name="T1" fmla="*/ T0 w 10767"/>
                              <a:gd name="T2" fmla="+- 0 329 -686"/>
                              <a:gd name="T3" fmla="*/ 329 h 1133"/>
                              <a:gd name="T4" fmla="+- 0 11334 567"/>
                              <a:gd name="T5" fmla="*/ T4 w 10767"/>
                              <a:gd name="T6" fmla="+- 0 -567 -686"/>
                              <a:gd name="T7" fmla="*/ -567 h 1133"/>
                            </a:gdLst>
                            <a:ahLst/>
                            <a:cxnLst>
                              <a:cxn ang="0">
                                <a:pos x="T1" y="T3"/>
                              </a:cxn>
                              <a:cxn ang="0">
                                <a:pos x="T5" y="T7"/>
                              </a:cxn>
                            </a:cxnLst>
                            <a:rect l="0" t="0" r="r" b="b"/>
                            <a:pathLst>
                              <a:path w="10767" h="1133">
                                <a:moveTo>
                                  <a:pt x="10767" y="1015"/>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362"/>
                        <wps:cNvSpPr>
                          <a:spLocks/>
                        </wps:cNvSpPr>
                        <wps:spPr bwMode="auto">
                          <a:xfrm>
                            <a:off x="567" y="-686"/>
                            <a:ext cx="10767" cy="1133"/>
                          </a:xfrm>
                          <a:custGeom>
                            <a:avLst/>
                            <a:gdLst>
                              <a:gd name="T0" fmla="+- 0 11215 567"/>
                              <a:gd name="T1" fmla="*/ T0 w 10767"/>
                              <a:gd name="T2" fmla="+- 0 -686 -686"/>
                              <a:gd name="T3" fmla="*/ -686 h 1133"/>
                              <a:gd name="T4" fmla="+- 0 5950 567"/>
                              <a:gd name="T5" fmla="*/ T4 w 10767"/>
                              <a:gd name="T6" fmla="+- 0 -686 -686"/>
                              <a:gd name="T7" fmla="*/ -686 h 1133"/>
                            </a:gdLst>
                            <a:ahLst/>
                            <a:cxnLst>
                              <a:cxn ang="0">
                                <a:pos x="T1" y="T3"/>
                              </a:cxn>
                              <a:cxn ang="0">
                                <a:pos x="T5" y="T7"/>
                              </a:cxn>
                            </a:cxnLst>
                            <a:rect l="0" t="0" r="r" b="b"/>
                            <a:pathLst>
                              <a:path w="10767" h="1133">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361"/>
                        <wps:cNvSpPr>
                          <a:spLocks/>
                        </wps:cNvSpPr>
                        <wps:spPr bwMode="auto">
                          <a:xfrm>
                            <a:off x="567" y="-686"/>
                            <a:ext cx="10767" cy="1133"/>
                          </a:xfrm>
                          <a:custGeom>
                            <a:avLst/>
                            <a:gdLst>
                              <a:gd name="T0" fmla="+- 0 676 567"/>
                              <a:gd name="T1" fmla="*/ T0 w 10767"/>
                              <a:gd name="T2" fmla="+- 0 -685 -686"/>
                              <a:gd name="T3" fmla="*/ -685 h 1133"/>
                              <a:gd name="T4" fmla="+- 0 633 567"/>
                              <a:gd name="T5" fmla="*/ T4 w 10767"/>
                              <a:gd name="T6" fmla="+- 0 -674 -686"/>
                              <a:gd name="T7" fmla="*/ -674 h 1133"/>
                              <a:gd name="T8" fmla="+- 0 599 567"/>
                              <a:gd name="T9" fmla="*/ T8 w 10767"/>
                              <a:gd name="T10" fmla="+- 0 -648 -686"/>
                              <a:gd name="T11" fmla="*/ -648 h 1133"/>
                              <a:gd name="T12" fmla="+- 0 575 567"/>
                              <a:gd name="T13" fmla="*/ T12 w 10767"/>
                              <a:gd name="T14" fmla="+- 0 -612 -686"/>
                              <a:gd name="T15" fmla="*/ -612 h 1133"/>
                              <a:gd name="T16" fmla="+- 0 567 567"/>
                              <a:gd name="T17" fmla="*/ T16 w 10767"/>
                              <a:gd name="T18" fmla="+- 0 -567 -686"/>
                              <a:gd name="T19" fmla="*/ -567 h 1133"/>
                              <a:gd name="T20" fmla="+- 0 567 567"/>
                              <a:gd name="T21" fmla="*/ T20 w 10767"/>
                              <a:gd name="T22" fmla="+- 0 329 -686"/>
                              <a:gd name="T23" fmla="*/ 329 h 1133"/>
                              <a:gd name="T24" fmla="+- 0 574 567"/>
                              <a:gd name="T25" fmla="*/ T24 w 10767"/>
                              <a:gd name="T26" fmla="+- 0 369 -686"/>
                              <a:gd name="T27" fmla="*/ 369 h 1133"/>
                              <a:gd name="T28" fmla="+- 0 604 567"/>
                              <a:gd name="T29" fmla="*/ T28 w 10767"/>
                              <a:gd name="T30" fmla="+- 0 416 -686"/>
                              <a:gd name="T31" fmla="*/ 416 h 1133"/>
                              <a:gd name="T32" fmla="+- 0 641 567"/>
                              <a:gd name="T33" fmla="*/ T32 w 10767"/>
                              <a:gd name="T34" fmla="+- 0 439 -686"/>
                              <a:gd name="T35" fmla="*/ 439 h 1133"/>
                              <a:gd name="T36" fmla="+- 0 685 567"/>
                              <a:gd name="T37" fmla="*/ T36 w 10767"/>
                              <a:gd name="T38" fmla="+- 0 448 -686"/>
                              <a:gd name="T39" fmla="*/ 448 h 1133"/>
                              <a:gd name="T40" fmla="+- 0 11215 567"/>
                              <a:gd name="T41" fmla="*/ T40 w 10767"/>
                              <a:gd name="T42" fmla="+- 0 448 -686"/>
                              <a:gd name="T43" fmla="*/ 44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67" h="1133">
                                <a:moveTo>
                                  <a:pt x="109" y="1"/>
                                </a:moveTo>
                                <a:lnTo>
                                  <a:pt x="66" y="12"/>
                                </a:lnTo>
                                <a:lnTo>
                                  <a:pt x="32" y="38"/>
                                </a:lnTo>
                                <a:lnTo>
                                  <a:pt x="8" y="74"/>
                                </a:lnTo>
                                <a:lnTo>
                                  <a:pt x="0" y="119"/>
                                </a:lnTo>
                                <a:lnTo>
                                  <a:pt x="0" y="1015"/>
                                </a:lnTo>
                                <a:lnTo>
                                  <a:pt x="7" y="1055"/>
                                </a:lnTo>
                                <a:lnTo>
                                  <a:pt x="37" y="1102"/>
                                </a:lnTo>
                                <a:lnTo>
                                  <a:pt x="74" y="1125"/>
                                </a:lnTo>
                                <a:lnTo>
                                  <a:pt x="118" y="1134"/>
                                </a:lnTo>
                                <a:lnTo>
                                  <a:pt x="10648" y="113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360"/>
                        <wps:cNvSpPr>
                          <a:spLocks/>
                        </wps:cNvSpPr>
                        <wps:spPr bwMode="auto">
                          <a:xfrm>
                            <a:off x="567" y="-686"/>
                            <a:ext cx="10767" cy="1133"/>
                          </a:xfrm>
                          <a:custGeom>
                            <a:avLst/>
                            <a:gdLst>
                              <a:gd name="T0" fmla="+- 0 5950 567"/>
                              <a:gd name="T1" fmla="*/ T0 w 10767"/>
                              <a:gd name="T2" fmla="+- 0 -686 -686"/>
                              <a:gd name="T3" fmla="*/ -686 h 1133"/>
                              <a:gd name="T4" fmla="+- 0 685 567"/>
                              <a:gd name="T5" fmla="*/ T4 w 10767"/>
                              <a:gd name="T6" fmla="+- 0 -686 -686"/>
                              <a:gd name="T7" fmla="*/ -686 h 1133"/>
                              <a:gd name="T8" fmla="+- 0 676 567"/>
                              <a:gd name="T9" fmla="*/ T8 w 10767"/>
                              <a:gd name="T10" fmla="+- 0 -685 -686"/>
                              <a:gd name="T11" fmla="*/ -685 h 1133"/>
                            </a:gdLst>
                            <a:ahLst/>
                            <a:cxnLst>
                              <a:cxn ang="0">
                                <a:pos x="T1" y="T3"/>
                              </a:cxn>
                              <a:cxn ang="0">
                                <a:pos x="T5" y="T7"/>
                              </a:cxn>
                              <a:cxn ang="0">
                                <a:pos x="T9" y="T11"/>
                              </a:cxn>
                            </a:cxnLst>
                            <a:rect l="0" t="0" r="r" b="b"/>
                            <a:pathLst>
                              <a:path w="10767" h="1133">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59"/>
                        <wps:cNvSpPr>
                          <a:spLocks/>
                        </wps:cNvSpPr>
                        <wps:spPr bwMode="auto">
                          <a:xfrm>
                            <a:off x="567" y="-119"/>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58"/>
                        <wps:cNvSpPr>
                          <a:spLocks/>
                        </wps:cNvSpPr>
                        <wps:spPr bwMode="auto">
                          <a:xfrm>
                            <a:off x="3173" y="-686"/>
                            <a:ext cx="0" cy="1115"/>
                          </a:xfrm>
                          <a:custGeom>
                            <a:avLst/>
                            <a:gdLst>
                              <a:gd name="T0" fmla="+- 0 -686 -686"/>
                              <a:gd name="T1" fmla="*/ -686 h 1115"/>
                              <a:gd name="T2" fmla="+- 0 429 -686"/>
                              <a:gd name="T3" fmla="*/ 429 h 1115"/>
                            </a:gdLst>
                            <a:ahLst/>
                            <a:cxnLst>
                              <a:cxn ang="0">
                                <a:pos x="0" y="T1"/>
                              </a:cxn>
                              <a:cxn ang="0">
                                <a:pos x="0" y="T3"/>
                              </a:cxn>
                            </a:cxnLst>
                            <a:rect l="0" t="0" r="r" b="b"/>
                            <a:pathLst>
                              <a:path h="1115">
                                <a:moveTo>
                                  <a:pt x="0" y="0"/>
                                </a:moveTo>
                                <a:lnTo>
                                  <a:pt x="0" y="111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54B3A" id="Group 357" o:spid="_x0000_s1026" style="position:absolute;margin-left:28.1pt;margin-top:-34.55pt;width:538.85pt;height:57.15pt;z-index:-251701248;mso-position-horizontal-relative:page" coordorigin="562,-691" coordsize="1077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">
                <v:shape id="Freeform 365" o:spid="_x0000_s1027"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" path="m10648,1134r9,-1e" filled="f" strokecolor="#231f20" strokeweight=".5pt">
                  <v:path arrowok="t" o:connecttype="custom" o:connectlocs="10648,448;10657,447" o:connectangles="0,0"/>
                </v:shape>
                <v:shape id="Freeform 364" o:spid="_x0000_s1028"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" path="m10700,1122r19,-11l10735,1096e" filled="f" strokecolor="#231f20" strokeweight=".5pt">
                  <v:path arrowok="t" o:connecttype="custom" o:connectlocs="10700,436;10719,425;10735,410" o:connectangles="0,0,0"/>
                </v:shape>
                <v:shape id="Freeform 363" o:spid="_x0000_s1029"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" path="m10767,1015r,-896e" filled="f" strokecolor="#231f20" strokeweight=".5pt">
                  <v:path arrowok="t" o:connecttype="custom" o:connectlocs="10767,329;10767,-567" o:connectangles="0,0"/>
                </v:shape>
                <v:shape id="Freeform 362" o:spid="_x0000_s1030"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" path="m10648,l5383,e" filled="f" strokecolor="#231f20" strokeweight=".5pt">
                  <v:path arrowok="t" o:connecttype="custom" o:connectlocs="10648,-686;5383,-686" o:connectangles="0,0"/>
                </v:shape>
                <v:shape id="Freeform 361" o:spid="_x0000_s1031"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" path="m109,1l66,12,32,38,8,74,,119r,896l7,1055r30,47l74,1125r44,9l10648,1134e" filled="f" strokecolor="#231f20" strokeweight=".5pt">
                  <v:path arrowok="t" o:connecttype="custom" o:connectlocs="109,-685;66,-674;32,-648;8,-612;0,-567;0,329;7,369;37,416;74,439;118,448;10648,448" o:connectangles="0,0,0,0,0,0,0,0,0,0,0"/>
                </v:shape>
                <v:shape id="Freeform 360" o:spid="_x0000_s1032" style="position:absolute;left:567;top:-68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" path="m5383,l118,r-9,1e" filled="f" strokecolor="#231f20" strokeweight=".5pt">
                  <v:path arrowok="t" o:connecttype="custom" o:connectlocs="5383,-686;118,-686;109,-685" o:connectangles="0,0,0"/>
                </v:shape>
                <v:shape id="Freeform 359" o:spid="_x0000_s1033" style="position:absolute;left:567;top:-119;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" path="m,l10767,e" filled="f" strokecolor="#231f20" strokeweight=".25pt">
                  <v:path arrowok="t" o:connecttype="custom" o:connectlocs="0,0;10767,0" o:connectangles="0,0"/>
                </v:shape>
                <v:shape id="Freeform 358" o:spid="_x0000_s1034" style="position:absolute;left:3173;top:-686;width:0;height:1115;visibility:visible;mso-wrap-style:square;v-text-anchor:top" coordsize="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" path="m,l,1115e" filled="f" strokecolor="#231f20" strokeweight=".25pt">
                  <v:path arrowok="t" o:connecttype="custom" o:connectlocs="0,-686;0,429" o:connectangles="0,0"/>
                </v:shape>
                <w10:wrap anchorx="page"/>
              </v:group>
            </w:pict>
          </mc:Fallback>
        </mc:AlternateContent>
      </w:r>
      <w:r w:rsidR="003E0333">
        <w:rPr>
          <w:rFonts w:ascii="Arial" w:eastAsia="Arial" w:hAnsi="Arial" w:cs="Arial"/>
          <w:color w:val="231F20"/>
          <w:position w:val="-1"/>
          <w:sz w:val="22"/>
          <w:szCs w:val="22"/>
        </w:rPr>
        <w:t>School</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Unit</w:t>
      </w:r>
      <w:r w:rsidR="00384605">
        <w:rPr>
          <w:rFonts w:ascii="Arial" w:eastAsia="Arial" w:hAnsi="Arial" w:cs="Arial"/>
          <w:color w:val="231F20"/>
          <w:position w:val="-1"/>
          <w:sz w:val="22"/>
          <w:szCs w:val="22"/>
        </w:rPr>
        <w:t xml:space="preserve">                     </w:t>
      </w:r>
    </w:p>
    <w:p w14:paraId="5F328D46" w14:textId="77777777" w:rsidR="00FF5E5C" w:rsidRDefault="00FF5E5C">
      <w:pPr>
        <w:spacing w:before="10" w:line="120" w:lineRule="exact"/>
        <w:rPr>
          <w:sz w:val="12"/>
          <w:szCs w:val="12"/>
        </w:rPr>
      </w:pPr>
    </w:p>
    <w:p w14:paraId="31629524" w14:textId="77777777" w:rsidR="00FF5E5C" w:rsidRDefault="00FF5E5C">
      <w:pPr>
        <w:spacing w:line="200" w:lineRule="exact"/>
      </w:pPr>
    </w:p>
    <w:p w14:paraId="2E005055" w14:textId="77777777" w:rsidR="00FF5E5C" w:rsidRDefault="00FF5E5C">
      <w:pPr>
        <w:spacing w:line="200" w:lineRule="exact"/>
      </w:pPr>
    </w:p>
    <w:p w14:paraId="5D16A6F1" w14:textId="77777777" w:rsidR="00FF5E5C" w:rsidRDefault="00FF5E5C">
      <w:pPr>
        <w:spacing w:line="200" w:lineRule="exact"/>
      </w:pPr>
    </w:p>
    <w:p w14:paraId="490F5221" w14:textId="77777777" w:rsidR="00FF5E5C" w:rsidRDefault="0078506C">
      <w:pPr>
        <w:spacing w:before="13" w:line="400" w:lineRule="exact"/>
        <w:ind w:left="3028"/>
        <w:rPr>
          <w:rFonts w:ascii="Arial" w:eastAsia="Arial" w:hAnsi="Arial" w:cs="Arial"/>
          <w:sz w:val="36"/>
          <w:szCs w:val="36"/>
        </w:rPr>
      </w:pPr>
      <w:r>
        <w:rPr>
          <w:noProof/>
          <w:lang w:val="en-GB" w:eastAsia="en-GB"/>
        </w:rPr>
        <mc:AlternateContent>
          <mc:Choice Requires="wpg">
            <w:drawing>
              <wp:anchor distT="0" distB="0" distL="114300" distR="114300" simplePos="0" relativeHeight="251616256" behindDoc="1" locked="0" layoutInCell="1" allowOverlap="1" wp14:anchorId="10CEDDC8" wp14:editId="61C710E2">
                <wp:simplePos x="0" y="0"/>
                <wp:positionH relativeFrom="page">
                  <wp:posOffset>360045</wp:posOffset>
                </wp:positionH>
                <wp:positionV relativeFrom="paragraph">
                  <wp:posOffset>-95885</wp:posOffset>
                </wp:positionV>
                <wp:extent cx="6837045" cy="431800"/>
                <wp:effectExtent l="7620" t="2540" r="3810" b="3810"/>
                <wp:wrapNone/>
                <wp:docPr id="433"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51"/>
                          <a:chExt cx="10767" cy="680"/>
                        </a:xfrm>
                      </wpg:grpSpPr>
                      <wps:wsp>
                        <wps:cNvPr id="434" name="Freeform 356"/>
                        <wps:cNvSpPr>
                          <a:spLocks/>
                        </wps:cNvSpPr>
                        <wps:spPr bwMode="auto">
                          <a:xfrm>
                            <a:off x="567" y="-151"/>
                            <a:ext cx="10767" cy="680"/>
                          </a:xfrm>
                          <a:custGeom>
                            <a:avLst/>
                            <a:gdLst>
                              <a:gd name="T0" fmla="+- 0 5950 567"/>
                              <a:gd name="T1" fmla="*/ T0 w 10767"/>
                              <a:gd name="T2" fmla="+- 0 -151 -151"/>
                              <a:gd name="T3" fmla="*/ -151 h 680"/>
                              <a:gd name="T4" fmla="+- 0 680 567"/>
                              <a:gd name="T5" fmla="*/ T4 w 10767"/>
                              <a:gd name="T6" fmla="+- 0 -151 -151"/>
                              <a:gd name="T7" fmla="*/ -151 h 680"/>
                              <a:gd name="T8" fmla="+- 0 616 567"/>
                              <a:gd name="T9" fmla="*/ T8 w 10767"/>
                              <a:gd name="T10" fmla="+- 0 -132 -151"/>
                              <a:gd name="T11" fmla="*/ -132 h 680"/>
                              <a:gd name="T12" fmla="+- 0 576 567"/>
                              <a:gd name="T13" fmla="*/ T12 w 10767"/>
                              <a:gd name="T14" fmla="+- 0 -82 -151"/>
                              <a:gd name="T15" fmla="*/ -82 h 680"/>
                              <a:gd name="T16" fmla="+- 0 567 567"/>
                              <a:gd name="T17" fmla="*/ T16 w 10767"/>
                              <a:gd name="T18" fmla="+- 0 -38 -151"/>
                              <a:gd name="T19" fmla="*/ -38 h 680"/>
                              <a:gd name="T20" fmla="+- 0 567 567"/>
                              <a:gd name="T21" fmla="*/ T20 w 10767"/>
                              <a:gd name="T22" fmla="+- 0 416 -151"/>
                              <a:gd name="T23" fmla="*/ 416 h 680"/>
                              <a:gd name="T24" fmla="+- 0 586 567"/>
                              <a:gd name="T25" fmla="*/ T24 w 10767"/>
                              <a:gd name="T26" fmla="+- 0 479 -151"/>
                              <a:gd name="T27" fmla="*/ 479 h 680"/>
                              <a:gd name="T28" fmla="+- 0 636 567"/>
                              <a:gd name="T29" fmla="*/ T28 w 10767"/>
                              <a:gd name="T30" fmla="+- 0 520 -151"/>
                              <a:gd name="T31" fmla="*/ 520 h 680"/>
                              <a:gd name="T32" fmla="+- 0 680 567"/>
                              <a:gd name="T33" fmla="*/ T32 w 10767"/>
                              <a:gd name="T34" fmla="+- 0 529 -151"/>
                              <a:gd name="T35" fmla="*/ 529 h 680"/>
                              <a:gd name="T36" fmla="+- 0 11221 567"/>
                              <a:gd name="T37" fmla="*/ T36 w 10767"/>
                              <a:gd name="T38" fmla="+- 0 529 -151"/>
                              <a:gd name="T39" fmla="*/ 529 h 680"/>
                              <a:gd name="T40" fmla="+- 0 11284 567"/>
                              <a:gd name="T41" fmla="*/ T40 w 10767"/>
                              <a:gd name="T42" fmla="+- 0 509 -151"/>
                              <a:gd name="T43" fmla="*/ 509 h 680"/>
                              <a:gd name="T44" fmla="+- 0 11325 567"/>
                              <a:gd name="T45" fmla="*/ T44 w 10767"/>
                              <a:gd name="T46" fmla="+- 0 459 -151"/>
                              <a:gd name="T47" fmla="*/ 459 h 680"/>
                              <a:gd name="T48" fmla="+- 0 11334 567"/>
                              <a:gd name="T49" fmla="*/ T48 w 10767"/>
                              <a:gd name="T50" fmla="+- 0 415 -151"/>
                              <a:gd name="T51" fmla="*/ 415 h 680"/>
                              <a:gd name="T52" fmla="+- 0 11334 567"/>
                              <a:gd name="T53" fmla="*/ T52 w 10767"/>
                              <a:gd name="T54" fmla="+- 0 -38 -151"/>
                              <a:gd name="T55" fmla="*/ -38 h 680"/>
                              <a:gd name="T56" fmla="+- 0 11314 567"/>
                              <a:gd name="T57" fmla="*/ T56 w 10767"/>
                              <a:gd name="T58" fmla="+- 0 -102 -151"/>
                              <a:gd name="T59" fmla="*/ -102 h 680"/>
                              <a:gd name="T60" fmla="+- 0 11264 567"/>
                              <a:gd name="T61" fmla="*/ T60 w 10767"/>
                              <a:gd name="T62" fmla="+- 0 -143 -151"/>
                              <a:gd name="T63" fmla="*/ -143 h 680"/>
                              <a:gd name="T64" fmla="+- 0 11220 567"/>
                              <a:gd name="T65" fmla="*/ T64 w 10767"/>
                              <a:gd name="T66" fmla="+- 0 -151 -151"/>
                              <a:gd name="T67" fmla="*/ -151 h 680"/>
                              <a:gd name="T68" fmla="+- 0 5950 567"/>
                              <a:gd name="T69" fmla="*/ T68 w 10767"/>
                              <a:gd name="T70" fmla="+- 0 -151 -151"/>
                              <a:gd name="T71"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0"/>
                                </a:lnTo>
                                <a:lnTo>
                                  <a:pt x="10758" y="610"/>
                                </a:lnTo>
                                <a:lnTo>
                                  <a:pt x="10767" y="566"/>
                                </a:lnTo>
                                <a:lnTo>
                                  <a:pt x="10767" y="113"/>
                                </a:lnTo>
                                <a:lnTo>
                                  <a:pt x="10747" y="49"/>
                                </a:lnTo>
                                <a:lnTo>
                                  <a:pt x="10697" y="8"/>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54F51" id="Group 355" o:spid="_x0000_s1026" style="position:absolute;margin-left:28.35pt;margin-top:-7.55pt;width:538.35pt;height:34pt;z-index:-251700224;mso-position-horizontal-relative:page" coordorigin="567,-151"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">
                <v:shape id="Freeform 356" o:spid="_x0000_s1027" style="position:absolute;left:567;top:-151;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" path="m5383,l113,,49,19,9,69,,113,,567r19,63l69,671r44,9l10654,680r63,-20l10758,610r9,-44l10767,113r-20,-64l10697,8,10653,,5383,xe" fillcolor="#cfe5ae" stroked="f">
                  <v:path arrowok="t" o:connecttype="custom" o:connectlocs="5383,-151;113,-151;49,-132;9,-82;0,-38;0,416;19,479;69,520;113,529;10654,529;10717,509;10758,459;10767,415;10767,-38;10747,-102;10697,-143;10653,-151;5383,-151" o:connectangles="0,0,0,0,0,0,0,0,0,0,0,0,0,0,0,0,0,0"/>
                </v:shape>
                <w10:wrap anchorx="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1.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PERSONAL</w:t>
      </w:r>
      <w:r w:rsidR="003E0333">
        <w:rPr>
          <w:rFonts w:ascii="Arial" w:eastAsia="Arial" w:hAnsi="Arial" w:cs="Arial"/>
          <w:b/>
          <w:color w:val="231F20"/>
          <w:spacing w:val="3"/>
          <w:position w:val="-1"/>
          <w:sz w:val="36"/>
          <w:szCs w:val="36"/>
        </w:rPr>
        <w:t xml:space="preserve"> </w:t>
      </w:r>
      <w:r w:rsidR="003E0333">
        <w:rPr>
          <w:rFonts w:ascii="Arial" w:eastAsia="Arial" w:hAnsi="Arial" w:cs="Arial"/>
          <w:b/>
          <w:color w:val="231F20"/>
          <w:position w:val="-1"/>
          <w:sz w:val="36"/>
          <w:szCs w:val="36"/>
        </w:rPr>
        <w:t>DE</w:t>
      </w:r>
      <w:r w:rsidR="003E0333">
        <w:rPr>
          <w:rFonts w:ascii="Arial" w:eastAsia="Arial" w:hAnsi="Arial" w:cs="Arial"/>
          <w:b/>
          <w:color w:val="231F20"/>
          <w:spacing w:val="-27"/>
          <w:position w:val="-1"/>
          <w:sz w:val="36"/>
          <w:szCs w:val="36"/>
        </w:rPr>
        <w:t>T</w:t>
      </w:r>
      <w:r w:rsidR="003E0333">
        <w:rPr>
          <w:rFonts w:ascii="Arial" w:eastAsia="Arial" w:hAnsi="Arial" w:cs="Arial"/>
          <w:b/>
          <w:color w:val="231F20"/>
          <w:position w:val="-1"/>
          <w:sz w:val="36"/>
          <w:szCs w:val="36"/>
        </w:rPr>
        <w:t>AILS</w:t>
      </w:r>
    </w:p>
    <w:p w14:paraId="6BCE8903" w14:textId="77777777" w:rsidR="00FF5E5C" w:rsidRDefault="00FF5E5C">
      <w:pPr>
        <w:spacing w:before="5" w:line="100" w:lineRule="exact"/>
        <w:rPr>
          <w:sz w:val="11"/>
          <w:szCs w:val="11"/>
        </w:rPr>
      </w:pPr>
    </w:p>
    <w:p w14:paraId="6D6B2DCD" w14:textId="77777777" w:rsidR="00FF5E5C" w:rsidRDefault="00FF5E5C">
      <w:pPr>
        <w:spacing w:line="200" w:lineRule="exact"/>
      </w:pPr>
    </w:p>
    <w:tbl>
      <w:tblPr>
        <w:tblW w:w="0" w:type="auto"/>
        <w:tblInd w:w="566" w:type="dxa"/>
        <w:tblLayout w:type="fixed"/>
        <w:tblCellMar>
          <w:left w:w="0" w:type="dxa"/>
          <w:right w:w="0" w:type="dxa"/>
        </w:tblCellMar>
        <w:tblLook w:val="01E0" w:firstRow="1" w:lastRow="1" w:firstColumn="1" w:lastColumn="1" w:noHBand="0" w:noVBand="0"/>
      </w:tblPr>
      <w:tblGrid>
        <w:gridCol w:w="5497"/>
        <w:gridCol w:w="5270"/>
      </w:tblGrid>
      <w:tr w:rsidR="00FF5E5C" w14:paraId="26F0B71C" w14:textId="77777777">
        <w:trPr>
          <w:trHeight w:hRule="exact" w:val="547"/>
        </w:trPr>
        <w:tc>
          <w:tcPr>
            <w:tcW w:w="5497" w:type="dxa"/>
            <w:tcBorders>
              <w:top w:val="nil"/>
              <w:left w:val="nil"/>
              <w:bottom w:val="single" w:sz="2" w:space="0" w:color="231F20"/>
              <w:right w:val="single" w:sz="2" w:space="0" w:color="231F20"/>
            </w:tcBorders>
          </w:tcPr>
          <w:p w14:paraId="43C8F919" w14:textId="77777777" w:rsidR="00FF5E5C" w:rsidRDefault="00FF5E5C">
            <w:pPr>
              <w:spacing w:before="4" w:line="100" w:lineRule="exact"/>
              <w:rPr>
                <w:sz w:val="10"/>
                <w:szCs w:val="10"/>
              </w:rPr>
            </w:pPr>
          </w:p>
          <w:p w14:paraId="10091604" w14:textId="77777777" w:rsidR="00FF5E5C" w:rsidRDefault="003E0333" w:rsidP="000710FB">
            <w:pPr>
              <w:ind w:left="179"/>
              <w:rPr>
                <w:rFonts w:ascii="Arial" w:eastAsia="Arial" w:hAnsi="Arial" w:cs="Arial"/>
                <w:sz w:val="22"/>
                <w:szCs w:val="22"/>
              </w:rPr>
            </w:pPr>
            <w:r>
              <w:rPr>
                <w:rFonts w:ascii="Arial" w:eastAsia="Arial" w:hAnsi="Arial" w:cs="Arial"/>
                <w:color w:val="231F20"/>
                <w:spacing w:val="-8"/>
                <w:sz w:val="22"/>
                <w:szCs w:val="22"/>
              </w:rPr>
              <w:t>T</w:t>
            </w:r>
            <w:r>
              <w:rPr>
                <w:rFonts w:ascii="Arial" w:eastAsia="Arial" w:hAnsi="Arial" w:cs="Arial"/>
                <w:color w:val="231F20"/>
                <w:sz w:val="22"/>
                <w:szCs w:val="22"/>
              </w:rPr>
              <w:t>itle:</w:t>
            </w:r>
            <w:r w:rsidR="0012565E">
              <w:rPr>
                <w:rFonts w:ascii="Arial" w:eastAsia="Arial" w:hAnsi="Arial" w:cs="Arial"/>
                <w:color w:val="231F20"/>
                <w:sz w:val="22"/>
                <w:szCs w:val="22"/>
              </w:rPr>
              <w:t xml:space="preserve"> </w:t>
            </w:r>
          </w:p>
        </w:tc>
        <w:tc>
          <w:tcPr>
            <w:tcW w:w="5270" w:type="dxa"/>
            <w:tcBorders>
              <w:top w:val="nil"/>
              <w:left w:val="single" w:sz="2" w:space="0" w:color="231F20"/>
              <w:bottom w:val="single" w:sz="2" w:space="0" w:color="231F20"/>
              <w:right w:val="nil"/>
            </w:tcBorders>
          </w:tcPr>
          <w:p w14:paraId="479E5A70" w14:textId="77777777" w:rsidR="00FF5E5C" w:rsidRDefault="00FF5E5C">
            <w:pPr>
              <w:spacing w:before="4" w:line="100" w:lineRule="exact"/>
              <w:rPr>
                <w:sz w:val="10"/>
                <w:szCs w:val="10"/>
              </w:rPr>
            </w:pPr>
          </w:p>
          <w:p w14:paraId="2100635D"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Last</w:t>
            </w:r>
            <w:r>
              <w:rPr>
                <w:rFonts w:ascii="Arial" w:eastAsia="Arial" w:hAnsi="Arial" w:cs="Arial"/>
                <w:color w:val="231F20"/>
                <w:spacing w:val="6"/>
                <w:sz w:val="22"/>
                <w:szCs w:val="22"/>
              </w:rPr>
              <w:t xml:space="preserve"> </w:t>
            </w:r>
            <w:r>
              <w:rPr>
                <w:rFonts w:ascii="Arial" w:eastAsia="Arial" w:hAnsi="Arial" w:cs="Arial"/>
                <w:color w:val="231F20"/>
                <w:sz w:val="22"/>
                <w:szCs w:val="22"/>
              </w:rPr>
              <w:t>name:</w:t>
            </w:r>
            <w:r w:rsidR="0012565E">
              <w:rPr>
                <w:rFonts w:ascii="Arial" w:eastAsia="Arial" w:hAnsi="Arial" w:cs="Arial"/>
                <w:color w:val="231F20"/>
                <w:sz w:val="22"/>
                <w:szCs w:val="22"/>
              </w:rPr>
              <w:t xml:space="preserve"> </w:t>
            </w:r>
          </w:p>
        </w:tc>
      </w:tr>
      <w:tr w:rsidR="00FF5E5C" w14:paraId="36456BCB" w14:textId="77777777">
        <w:trPr>
          <w:trHeight w:hRule="exact" w:val="591"/>
        </w:trPr>
        <w:tc>
          <w:tcPr>
            <w:tcW w:w="5497" w:type="dxa"/>
            <w:tcBorders>
              <w:top w:val="single" w:sz="2" w:space="0" w:color="231F20"/>
              <w:left w:val="nil"/>
              <w:bottom w:val="single" w:sz="2" w:space="0" w:color="231F20"/>
              <w:right w:val="single" w:sz="2" w:space="0" w:color="231F20"/>
            </w:tcBorders>
          </w:tcPr>
          <w:p w14:paraId="7BAD7C38" w14:textId="77777777" w:rsidR="00FF5E5C" w:rsidRDefault="00FF5E5C">
            <w:pPr>
              <w:spacing w:before="4" w:line="140" w:lineRule="exact"/>
              <w:rPr>
                <w:sz w:val="15"/>
                <w:szCs w:val="15"/>
              </w:rPr>
            </w:pPr>
          </w:p>
          <w:p w14:paraId="49836262"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First</w:t>
            </w:r>
            <w:r>
              <w:rPr>
                <w:rFonts w:ascii="Arial" w:eastAsia="Arial" w:hAnsi="Arial" w:cs="Arial"/>
                <w:color w:val="231F20"/>
                <w:spacing w:val="6"/>
                <w:sz w:val="22"/>
                <w:szCs w:val="22"/>
              </w:rPr>
              <w:t xml:space="preserve"> </w:t>
            </w:r>
            <w:r>
              <w:rPr>
                <w:rFonts w:ascii="Arial" w:eastAsia="Arial" w:hAnsi="Arial" w:cs="Arial"/>
                <w:color w:val="231F20"/>
                <w:sz w:val="22"/>
                <w:szCs w:val="22"/>
              </w:rPr>
              <w:t>name(s):</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5062351F" w14:textId="77777777" w:rsidR="00FF5E5C" w:rsidRDefault="00FF5E5C">
            <w:pPr>
              <w:spacing w:before="5" w:line="140" w:lineRule="exact"/>
              <w:rPr>
                <w:sz w:val="15"/>
                <w:szCs w:val="15"/>
              </w:rPr>
            </w:pPr>
          </w:p>
          <w:p w14:paraId="629CD933" w14:textId="77777777" w:rsidR="00FF5E5C" w:rsidRDefault="003E0333">
            <w:pPr>
              <w:ind w:left="251"/>
              <w:rPr>
                <w:rFonts w:ascii="Arial" w:eastAsia="Arial" w:hAnsi="Arial" w:cs="Arial"/>
                <w:sz w:val="22"/>
                <w:szCs w:val="22"/>
              </w:rPr>
            </w:pPr>
            <w:r>
              <w:rPr>
                <w:rFonts w:ascii="Arial" w:eastAsia="Arial" w:hAnsi="Arial" w:cs="Arial"/>
                <w:color w:val="231F20"/>
                <w:sz w:val="22"/>
                <w:szCs w:val="22"/>
              </w:rPr>
              <w:t>Former</w:t>
            </w:r>
            <w:r>
              <w:rPr>
                <w:rFonts w:ascii="Arial" w:eastAsia="Arial" w:hAnsi="Arial" w:cs="Arial"/>
                <w:color w:val="231F20"/>
                <w:spacing w:val="6"/>
                <w:sz w:val="22"/>
                <w:szCs w:val="22"/>
              </w:rPr>
              <w:t xml:space="preserve"> </w:t>
            </w:r>
            <w:r>
              <w:rPr>
                <w:rFonts w:ascii="Arial" w:eastAsia="Arial" w:hAnsi="Arial" w:cs="Arial"/>
                <w:color w:val="231F20"/>
                <w:sz w:val="22"/>
                <w:szCs w:val="22"/>
              </w:rPr>
              <w:t>name(s):</w:t>
            </w:r>
          </w:p>
        </w:tc>
      </w:tr>
      <w:tr w:rsidR="00FF5E5C" w14:paraId="54FD075D" w14:textId="77777777">
        <w:trPr>
          <w:trHeight w:hRule="exact" w:val="1436"/>
        </w:trPr>
        <w:tc>
          <w:tcPr>
            <w:tcW w:w="5497" w:type="dxa"/>
            <w:tcBorders>
              <w:top w:val="single" w:sz="2" w:space="0" w:color="231F20"/>
              <w:left w:val="nil"/>
              <w:bottom w:val="single" w:sz="2" w:space="0" w:color="231F20"/>
              <w:right w:val="single" w:sz="2" w:space="0" w:color="231F20"/>
            </w:tcBorders>
          </w:tcPr>
          <w:p w14:paraId="204524AA" w14:textId="77777777" w:rsidR="00FF5E5C" w:rsidRDefault="00FF5E5C">
            <w:pPr>
              <w:spacing w:before="3" w:line="160" w:lineRule="exact"/>
              <w:rPr>
                <w:sz w:val="16"/>
                <w:szCs w:val="16"/>
              </w:rPr>
            </w:pPr>
          </w:p>
          <w:p w14:paraId="179C400A" w14:textId="77777777" w:rsidR="0012565E" w:rsidRDefault="003E0333" w:rsidP="000710FB">
            <w:pPr>
              <w:ind w:left="179"/>
              <w:rPr>
                <w:rFonts w:ascii="Arial" w:eastAsia="Arial" w:hAnsi="Arial" w:cs="Arial"/>
                <w:color w:val="231F20"/>
                <w:sz w:val="22"/>
                <w:szCs w:val="22"/>
              </w:rPr>
            </w:pPr>
            <w:r>
              <w:rPr>
                <w:rFonts w:ascii="Arial" w:eastAsia="Arial" w:hAnsi="Arial" w:cs="Arial"/>
                <w:color w:val="231F20"/>
                <w:sz w:val="22"/>
                <w:szCs w:val="22"/>
              </w:rPr>
              <w:t>Home</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r w:rsidR="0012565E">
              <w:rPr>
                <w:rFonts w:ascii="Arial" w:eastAsia="Arial" w:hAnsi="Arial" w:cs="Arial"/>
                <w:color w:val="231F20"/>
                <w:sz w:val="22"/>
                <w:szCs w:val="22"/>
              </w:rPr>
              <w:t xml:space="preserve"> </w:t>
            </w:r>
          </w:p>
          <w:p w14:paraId="60516E89" w14:textId="77777777" w:rsidR="000710FB" w:rsidRDefault="000710FB" w:rsidP="000710FB">
            <w:pPr>
              <w:ind w:left="179"/>
              <w:rPr>
                <w:rFonts w:ascii="Arial" w:eastAsia="Arial" w:hAnsi="Arial" w:cs="Arial"/>
                <w:sz w:val="22"/>
                <w:szCs w:val="22"/>
              </w:rPr>
            </w:pPr>
          </w:p>
          <w:p w14:paraId="2F0A72BC" w14:textId="77777777" w:rsidR="00FF5E5C" w:rsidRPr="0012565E" w:rsidRDefault="0012565E" w:rsidP="0012565E">
            <w:pPr>
              <w:spacing w:before="7" w:line="160" w:lineRule="exact"/>
              <w:rPr>
                <w:sz w:val="16"/>
                <w:szCs w:val="16"/>
              </w:rPr>
            </w:pPr>
            <w:r>
              <w:rPr>
                <w:sz w:val="16"/>
                <w:szCs w:val="16"/>
              </w:rPr>
              <w:t xml:space="preserve">                               </w:t>
            </w:r>
          </w:p>
          <w:p w14:paraId="3EE05E87"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Code:</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40973EC7" w14:textId="77777777" w:rsidR="00FF5E5C" w:rsidRDefault="00FF5E5C">
            <w:pPr>
              <w:spacing w:before="3" w:line="100" w:lineRule="exact"/>
              <w:rPr>
                <w:sz w:val="10"/>
                <w:szCs w:val="10"/>
              </w:rPr>
            </w:pPr>
          </w:p>
          <w:p w14:paraId="05503B0D" w14:textId="77777777" w:rsidR="00FF5E5C" w:rsidRDefault="003E0333">
            <w:pPr>
              <w:spacing w:line="284" w:lineRule="auto"/>
              <w:ind w:left="251" w:right="3576"/>
              <w:rPr>
                <w:rFonts w:ascii="Arial" w:eastAsia="Arial" w:hAnsi="Arial" w:cs="Arial"/>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erm</w:t>
            </w:r>
            <w:r>
              <w:rPr>
                <w:rFonts w:ascii="Arial" w:eastAsia="Arial" w:hAnsi="Arial" w:cs="Arial"/>
                <w:color w:val="231F20"/>
                <w:spacing w:val="6"/>
                <w:sz w:val="22"/>
                <w:szCs w:val="22"/>
              </w:rPr>
              <w:t xml:space="preserve"> </w:t>
            </w:r>
            <w:r>
              <w:rPr>
                <w:rFonts w:ascii="Arial" w:eastAsia="Arial" w:hAnsi="Arial" w:cs="Arial"/>
                <w:color w:val="231F20"/>
                <w:sz w:val="22"/>
                <w:szCs w:val="22"/>
              </w:rPr>
              <w:t>address: (if</w:t>
            </w:r>
            <w:r>
              <w:rPr>
                <w:rFonts w:ascii="Arial" w:eastAsia="Arial" w:hAnsi="Arial" w:cs="Arial"/>
                <w:color w:val="231F20"/>
                <w:spacing w:val="6"/>
                <w:sz w:val="22"/>
                <w:szCs w:val="22"/>
              </w:rPr>
              <w:t xml:space="preserve"> </w:t>
            </w:r>
            <w:r>
              <w:rPr>
                <w:rFonts w:ascii="Arial" w:eastAsia="Arial" w:hAnsi="Arial" w:cs="Arial"/>
                <w:color w:val="231F20"/>
                <w:sz w:val="22"/>
                <w:szCs w:val="22"/>
              </w:rPr>
              <w:t>di</w:t>
            </w:r>
            <w:r>
              <w:rPr>
                <w:rFonts w:ascii="Arial" w:eastAsia="Arial" w:hAnsi="Arial" w:cs="Arial"/>
                <w:color w:val="231F20"/>
                <w:spacing w:val="-4"/>
                <w:sz w:val="22"/>
                <w:szCs w:val="22"/>
              </w:rPr>
              <w:t>f</w:t>
            </w:r>
            <w:r>
              <w:rPr>
                <w:rFonts w:ascii="Arial" w:eastAsia="Arial" w:hAnsi="Arial" w:cs="Arial"/>
                <w:color w:val="231F20"/>
                <w:sz w:val="22"/>
                <w:szCs w:val="22"/>
              </w:rPr>
              <w:t>ferent)</w:t>
            </w:r>
          </w:p>
          <w:p w14:paraId="71F624A2" w14:textId="77777777" w:rsidR="00FF5E5C" w:rsidRDefault="00FF5E5C">
            <w:pPr>
              <w:spacing w:before="1" w:line="100" w:lineRule="exact"/>
              <w:rPr>
                <w:sz w:val="10"/>
                <w:szCs w:val="10"/>
              </w:rPr>
            </w:pPr>
          </w:p>
          <w:p w14:paraId="0AE83C90" w14:textId="77777777" w:rsidR="00FF5E5C" w:rsidRDefault="00FF5E5C">
            <w:pPr>
              <w:spacing w:line="200" w:lineRule="exact"/>
            </w:pPr>
          </w:p>
          <w:p w14:paraId="0A680E66" w14:textId="77777777" w:rsidR="00FF5E5C" w:rsidRDefault="003E0333">
            <w:pPr>
              <w:ind w:left="251"/>
              <w:rPr>
                <w:rFonts w:ascii="Arial" w:eastAsia="Arial" w:hAnsi="Arial" w:cs="Arial"/>
                <w:sz w:val="22"/>
                <w:szCs w:val="22"/>
              </w:rPr>
            </w:pP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Code:</w:t>
            </w:r>
          </w:p>
        </w:tc>
      </w:tr>
      <w:tr w:rsidR="00FF5E5C" w14:paraId="622D0C00" w14:textId="77777777">
        <w:trPr>
          <w:trHeight w:hRule="exact" w:val="555"/>
        </w:trPr>
        <w:tc>
          <w:tcPr>
            <w:tcW w:w="5497" w:type="dxa"/>
            <w:tcBorders>
              <w:top w:val="single" w:sz="2" w:space="0" w:color="231F20"/>
              <w:left w:val="nil"/>
              <w:bottom w:val="single" w:sz="2" w:space="0" w:color="231F20"/>
              <w:right w:val="single" w:sz="2" w:space="0" w:color="231F20"/>
            </w:tcBorders>
          </w:tcPr>
          <w:p w14:paraId="0A10705A" w14:textId="77777777" w:rsidR="00FF5E5C" w:rsidRDefault="00FF5E5C">
            <w:pPr>
              <w:spacing w:before="6" w:line="140" w:lineRule="exact"/>
              <w:rPr>
                <w:sz w:val="14"/>
                <w:szCs w:val="14"/>
              </w:rPr>
            </w:pPr>
          </w:p>
          <w:p w14:paraId="33B2DFF3"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Day/</w:t>
            </w:r>
            <w:r>
              <w:rPr>
                <w:rFonts w:ascii="Arial" w:eastAsia="Arial" w:hAnsi="Arial" w:cs="Arial"/>
                <w:color w:val="231F20"/>
                <w:spacing w:val="-4"/>
                <w:sz w:val="22"/>
                <w:szCs w:val="22"/>
              </w:rPr>
              <w:t>W</w:t>
            </w:r>
            <w:r>
              <w:rPr>
                <w:rFonts w:ascii="Arial" w:eastAsia="Arial" w:hAnsi="Arial" w:cs="Arial"/>
                <w:color w:val="231F20"/>
                <w:sz w:val="22"/>
                <w:szCs w:val="22"/>
              </w:rPr>
              <w:t>ork</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elephone:</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70462A0B" w14:textId="77777777" w:rsidR="00FF5E5C" w:rsidRDefault="00FF5E5C">
            <w:pPr>
              <w:spacing w:before="6" w:line="160" w:lineRule="exact"/>
              <w:rPr>
                <w:sz w:val="16"/>
                <w:szCs w:val="16"/>
              </w:rPr>
            </w:pPr>
          </w:p>
          <w:p w14:paraId="4EC7CDC0"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Mobile</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elephone:</w:t>
            </w:r>
            <w:r w:rsidR="0012565E">
              <w:rPr>
                <w:rFonts w:ascii="Arial" w:eastAsia="Arial" w:hAnsi="Arial" w:cs="Arial"/>
                <w:color w:val="231F20"/>
                <w:sz w:val="22"/>
                <w:szCs w:val="22"/>
              </w:rPr>
              <w:t xml:space="preserve"> </w:t>
            </w:r>
          </w:p>
        </w:tc>
      </w:tr>
      <w:tr w:rsidR="00FF5E5C" w14:paraId="57F71E68" w14:textId="77777777">
        <w:trPr>
          <w:trHeight w:hRule="exact" w:val="555"/>
        </w:trPr>
        <w:tc>
          <w:tcPr>
            <w:tcW w:w="5497" w:type="dxa"/>
            <w:tcBorders>
              <w:top w:val="single" w:sz="2" w:space="0" w:color="231F20"/>
              <w:left w:val="nil"/>
              <w:bottom w:val="single" w:sz="2" w:space="0" w:color="231F20"/>
              <w:right w:val="single" w:sz="2" w:space="0" w:color="231F20"/>
            </w:tcBorders>
          </w:tcPr>
          <w:p w14:paraId="75324040" w14:textId="77777777" w:rsidR="00FF5E5C" w:rsidRDefault="00FF5E5C">
            <w:pPr>
              <w:spacing w:before="1" w:line="180" w:lineRule="exact"/>
              <w:rPr>
                <w:sz w:val="19"/>
                <w:szCs w:val="19"/>
              </w:rPr>
            </w:pPr>
          </w:p>
          <w:p w14:paraId="23D7D8CE"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E-mail</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2AA50C90" w14:textId="77777777" w:rsidR="00FF5E5C" w:rsidRDefault="00FF5E5C">
            <w:pPr>
              <w:spacing w:before="11" w:line="200" w:lineRule="exact"/>
            </w:pPr>
          </w:p>
          <w:p w14:paraId="18DFACDB"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Home</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elephone:</w:t>
            </w:r>
            <w:r w:rsidR="0012565E">
              <w:rPr>
                <w:rFonts w:ascii="Arial" w:eastAsia="Arial" w:hAnsi="Arial" w:cs="Arial"/>
                <w:color w:val="231F20"/>
                <w:sz w:val="22"/>
                <w:szCs w:val="22"/>
              </w:rPr>
              <w:t xml:space="preserve"> </w:t>
            </w:r>
          </w:p>
        </w:tc>
      </w:tr>
      <w:tr w:rsidR="00FF5E5C" w14:paraId="0B7EF9AA" w14:textId="77777777">
        <w:trPr>
          <w:trHeight w:hRule="exact" w:val="626"/>
        </w:trPr>
        <w:tc>
          <w:tcPr>
            <w:tcW w:w="5497" w:type="dxa"/>
            <w:tcBorders>
              <w:top w:val="single" w:sz="2" w:space="0" w:color="231F20"/>
              <w:left w:val="nil"/>
              <w:bottom w:val="single" w:sz="2" w:space="0" w:color="231F20"/>
              <w:right w:val="single" w:sz="2" w:space="0" w:color="231F20"/>
            </w:tcBorders>
          </w:tcPr>
          <w:p w14:paraId="3E56553F" w14:textId="77777777" w:rsidR="00FF5E5C" w:rsidRDefault="00FF5E5C">
            <w:pPr>
              <w:spacing w:before="15" w:line="220" w:lineRule="exact"/>
              <w:rPr>
                <w:sz w:val="22"/>
                <w:szCs w:val="22"/>
              </w:rPr>
            </w:pPr>
          </w:p>
          <w:p w14:paraId="11112715"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GTC</w:t>
            </w:r>
            <w:r>
              <w:rPr>
                <w:rFonts w:ascii="Arial" w:eastAsia="Arial" w:hAnsi="Arial" w:cs="Arial"/>
                <w:color w:val="231F20"/>
                <w:spacing w:val="6"/>
                <w:sz w:val="22"/>
                <w:szCs w:val="22"/>
              </w:rPr>
              <w:t xml:space="preserve"> </w:t>
            </w:r>
            <w:r>
              <w:rPr>
                <w:rFonts w:ascii="Arial" w:eastAsia="Arial" w:hAnsi="Arial" w:cs="Arial"/>
                <w:color w:val="231F20"/>
                <w:sz w:val="22"/>
                <w:szCs w:val="22"/>
              </w:rPr>
              <w:t>Registration</w:t>
            </w:r>
            <w:r>
              <w:rPr>
                <w:rFonts w:ascii="Arial" w:eastAsia="Arial" w:hAnsi="Arial" w:cs="Arial"/>
                <w:color w:val="231F20"/>
                <w:spacing w:val="6"/>
                <w:sz w:val="22"/>
                <w:szCs w:val="22"/>
              </w:rPr>
              <w:t xml:space="preserve"> </w:t>
            </w:r>
            <w:r>
              <w:rPr>
                <w:rFonts w:ascii="Arial" w:eastAsia="Arial" w:hAnsi="Arial" w:cs="Arial"/>
                <w:color w:val="231F20"/>
                <w:sz w:val="22"/>
                <w:szCs w:val="22"/>
              </w:rPr>
              <w:t>Date:</w:t>
            </w:r>
            <w:r w:rsidR="00F17E9B">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single" w:sz="2" w:space="0" w:color="231F20"/>
              <w:right w:val="nil"/>
            </w:tcBorders>
          </w:tcPr>
          <w:p w14:paraId="5A151842" w14:textId="77777777" w:rsidR="00FF5E5C" w:rsidRDefault="00FF5E5C">
            <w:pPr>
              <w:spacing w:before="15" w:line="240" w:lineRule="exact"/>
              <w:rPr>
                <w:sz w:val="24"/>
                <w:szCs w:val="24"/>
              </w:rPr>
            </w:pPr>
          </w:p>
          <w:p w14:paraId="76508EB0"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DfE</w:t>
            </w:r>
            <w:r>
              <w:rPr>
                <w:rFonts w:ascii="Arial" w:eastAsia="Arial" w:hAnsi="Arial" w:cs="Arial"/>
                <w:color w:val="231F20"/>
                <w:spacing w:val="6"/>
                <w:sz w:val="22"/>
                <w:szCs w:val="22"/>
              </w:rPr>
              <w:t xml:space="preserve"> </w:t>
            </w:r>
            <w:r>
              <w:rPr>
                <w:rFonts w:ascii="Arial" w:eastAsia="Arial" w:hAnsi="Arial" w:cs="Arial"/>
                <w:color w:val="231F20"/>
                <w:sz w:val="22"/>
                <w:szCs w:val="22"/>
              </w:rPr>
              <w:t>number:</w:t>
            </w:r>
            <w:r w:rsidR="0012565E">
              <w:rPr>
                <w:rFonts w:ascii="Arial" w:eastAsia="Arial" w:hAnsi="Arial" w:cs="Arial"/>
                <w:color w:val="231F20"/>
                <w:sz w:val="22"/>
                <w:szCs w:val="22"/>
              </w:rPr>
              <w:t xml:space="preserve"> </w:t>
            </w:r>
          </w:p>
        </w:tc>
      </w:tr>
      <w:tr w:rsidR="00FF5E5C" w14:paraId="07283BAD" w14:textId="77777777">
        <w:trPr>
          <w:trHeight w:hRule="exact" w:val="656"/>
        </w:trPr>
        <w:tc>
          <w:tcPr>
            <w:tcW w:w="5497" w:type="dxa"/>
            <w:tcBorders>
              <w:top w:val="single" w:sz="2" w:space="0" w:color="231F20"/>
              <w:left w:val="nil"/>
              <w:bottom w:val="nil"/>
              <w:right w:val="single" w:sz="2" w:space="0" w:color="231F20"/>
            </w:tcBorders>
          </w:tcPr>
          <w:p w14:paraId="213CAED3" w14:textId="77777777" w:rsidR="00FF5E5C" w:rsidRDefault="00FF5E5C">
            <w:pPr>
              <w:spacing w:before="9" w:line="200" w:lineRule="exact"/>
            </w:pPr>
          </w:p>
          <w:p w14:paraId="300B93BE" w14:textId="77777777" w:rsidR="00FF5E5C" w:rsidRDefault="003E0333" w:rsidP="000710FB">
            <w:pPr>
              <w:ind w:left="179"/>
              <w:rPr>
                <w:rFonts w:ascii="Arial" w:eastAsia="Arial" w:hAnsi="Arial" w:cs="Arial"/>
                <w:sz w:val="22"/>
                <w:szCs w:val="22"/>
              </w:rPr>
            </w:pPr>
            <w:r>
              <w:rPr>
                <w:rFonts w:ascii="Arial" w:eastAsia="Arial" w:hAnsi="Arial" w:cs="Arial"/>
                <w:color w:val="231F20"/>
                <w:sz w:val="22"/>
                <w:szCs w:val="22"/>
              </w:rPr>
              <w:t>Date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birth:</w:t>
            </w:r>
            <w:r w:rsidR="0012565E">
              <w:rPr>
                <w:rFonts w:ascii="Arial" w:eastAsia="Arial" w:hAnsi="Arial" w:cs="Arial"/>
                <w:color w:val="231F20"/>
                <w:sz w:val="22"/>
                <w:szCs w:val="22"/>
              </w:rPr>
              <w:t xml:space="preserve"> </w:t>
            </w:r>
          </w:p>
        </w:tc>
        <w:tc>
          <w:tcPr>
            <w:tcW w:w="5270" w:type="dxa"/>
            <w:tcBorders>
              <w:top w:val="single" w:sz="2" w:space="0" w:color="231F20"/>
              <w:left w:val="single" w:sz="2" w:space="0" w:color="231F20"/>
              <w:bottom w:val="nil"/>
              <w:right w:val="nil"/>
            </w:tcBorders>
          </w:tcPr>
          <w:p w14:paraId="472FB79D" w14:textId="77777777" w:rsidR="00FF5E5C" w:rsidRDefault="00FF5E5C">
            <w:pPr>
              <w:spacing w:before="9" w:line="220" w:lineRule="exact"/>
              <w:rPr>
                <w:sz w:val="22"/>
                <w:szCs w:val="22"/>
              </w:rPr>
            </w:pPr>
          </w:p>
          <w:p w14:paraId="0CA3E8D7" w14:textId="77777777" w:rsidR="00FF5E5C" w:rsidRDefault="003E0333" w:rsidP="000710FB">
            <w:pPr>
              <w:ind w:left="251"/>
              <w:rPr>
                <w:rFonts w:ascii="Arial" w:eastAsia="Arial" w:hAnsi="Arial" w:cs="Arial"/>
                <w:sz w:val="22"/>
                <w:szCs w:val="22"/>
              </w:rPr>
            </w:pPr>
            <w:r>
              <w:rPr>
                <w:rFonts w:ascii="Arial" w:eastAsia="Arial" w:hAnsi="Arial" w:cs="Arial"/>
                <w:color w:val="231F20"/>
                <w:sz w:val="22"/>
                <w:szCs w:val="22"/>
              </w:rPr>
              <w:t>NI number:</w:t>
            </w:r>
            <w:r w:rsidR="0012565E">
              <w:rPr>
                <w:rFonts w:ascii="Arial" w:eastAsia="Arial" w:hAnsi="Arial" w:cs="Arial"/>
                <w:color w:val="231F20"/>
                <w:sz w:val="22"/>
                <w:szCs w:val="22"/>
              </w:rPr>
              <w:t xml:space="preserve"> </w:t>
            </w:r>
          </w:p>
        </w:tc>
      </w:tr>
    </w:tbl>
    <w:p w14:paraId="2D861ED6" w14:textId="77777777" w:rsidR="00FF5E5C" w:rsidRDefault="00FF5E5C">
      <w:pPr>
        <w:spacing w:before="7" w:line="100" w:lineRule="exact"/>
        <w:rPr>
          <w:sz w:val="10"/>
          <w:szCs w:val="10"/>
        </w:rPr>
      </w:pPr>
    </w:p>
    <w:p w14:paraId="0D59BA0F" w14:textId="77777777" w:rsidR="00FF5E5C" w:rsidRDefault="00FF5E5C">
      <w:pPr>
        <w:spacing w:line="200" w:lineRule="exact"/>
      </w:pPr>
    </w:p>
    <w:p w14:paraId="46437B69" w14:textId="77777777" w:rsidR="00FF5E5C" w:rsidRDefault="003E0333">
      <w:pPr>
        <w:spacing w:before="31" w:line="240" w:lineRule="exact"/>
        <w:ind w:left="567"/>
        <w:rPr>
          <w:rFonts w:ascii="Arial" w:eastAsia="Arial" w:hAnsi="Arial" w:cs="Arial"/>
          <w:sz w:val="22"/>
          <w:szCs w:val="22"/>
        </w:rPr>
      </w:pPr>
      <w:r>
        <w:rPr>
          <w:rFonts w:ascii="Arial" w:eastAsia="Arial" w:hAnsi="Arial" w:cs="Arial"/>
          <w:b/>
          <w:color w:val="231F20"/>
          <w:position w:val="-1"/>
          <w:sz w:val="22"/>
          <w:szCs w:val="22"/>
        </w:rPr>
        <w:t>For</w:t>
      </w:r>
      <w:r>
        <w:rPr>
          <w:rFonts w:ascii="Arial" w:eastAsia="Arial" w:hAnsi="Arial" w:cs="Arial"/>
          <w:b/>
          <w:color w:val="231F20"/>
          <w:spacing w:val="6"/>
          <w:position w:val="-1"/>
          <w:sz w:val="22"/>
          <w:szCs w:val="22"/>
        </w:rPr>
        <w:t xml:space="preserve"> </w:t>
      </w:r>
      <w:r>
        <w:rPr>
          <w:rFonts w:ascii="Arial" w:eastAsia="Arial" w:hAnsi="Arial" w:cs="Arial"/>
          <w:b/>
          <w:color w:val="231F20"/>
          <w:position w:val="-1"/>
          <w:sz w:val="22"/>
          <w:szCs w:val="22"/>
        </w:rPr>
        <w:t>Official</w:t>
      </w:r>
      <w:r>
        <w:rPr>
          <w:rFonts w:ascii="Arial" w:eastAsia="Arial" w:hAnsi="Arial" w:cs="Arial"/>
          <w:b/>
          <w:color w:val="231F20"/>
          <w:spacing w:val="6"/>
          <w:position w:val="-1"/>
          <w:sz w:val="22"/>
          <w:szCs w:val="22"/>
        </w:rPr>
        <w:t xml:space="preserve"> </w:t>
      </w:r>
      <w:r>
        <w:rPr>
          <w:rFonts w:ascii="Arial" w:eastAsia="Arial" w:hAnsi="Arial" w:cs="Arial"/>
          <w:b/>
          <w:color w:val="231F20"/>
          <w:position w:val="-1"/>
          <w:sz w:val="22"/>
          <w:szCs w:val="22"/>
        </w:rPr>
        <w:t>Use</w:t>
      </w:r>
      <w:r>
        <w:rPr>
          <w:rFonts w:ascii="Arial" w:eastAsia="Arial" w:hAnsi="Arial" w:cs="Arial"/>
          <w:b/>
          <w:color w:val="231F20"/>
          <w:spacing w:val="6"/>
          <w:position w:val="-1"/>
          <w:sz w:val="22"/>
          <w:szCs w:val="22"/>
        </w:rPr>
        <w:t xml:space="preserve"> </w:t>
      </w:r>
      <w:r>
        <w:rPr>
          <w:rFonts w:ascii="Arial" w:eastAsia="Arial" w:hAnsi="Arial" w:cs="Arial"/>
          <w:b/>
          <w:color w:val="231F20"/>
          <w:position w:val="-1"/>
          <w:sz w:val="22"/>
          <w:szCs w:val="22"/>
        </w:rPr>
        <w:t>Only</w:t>
      </w:r>
    </w:p>
    <w:p w14:paraId="25E23A32" w14:textId="77777777" w:rsidR="00FF5E5C" w:rsidRDefault="00FF5E5C">
      <w:pPr>
        <w:spacing w:before="12" w:line="260" w:lineRule="exact"/>
        <w:rPr>
          <w:sz w:val="26"/>
          <w:szCs w:val="26"/>
        </w:rPr>
      </w:pPr>
    </w:p>
    <w:p w14:paraId="72DF5BD7" w14:textId="77777777" w:rsidR="00FF5E5C" w:rsidRDefault="0078506C">
      <w:pPr>
        <w:spacing w:before="31"/>
        <w:ind w:left="745"/>
        <w:rPr>
          <w:rFonts w:ascii="Arial" w:eastAsia="Arial" w:hAnsi="Arial" w:cs="Arial"/>
          <w:sz w:val="22"/>
          <w:szCs w:val="22"/>
        </w:rPr>
        <w:sectPr w:rsidR="00FF5E5C">
          <w:footerReference w:type="default" r:id="rId11"/>
          <w:pgSz w:w="11900" w:h="16840"/>
          <w:pgMar w:top="840" w:right="0" w:bottom="280" w:left="0" w:header="0" w:footer="1743" w:gutter="0"/>
          <w:cols w:space="720"/>
        </w:sectPr>
      </w:pPr>
      <w:r>
        <w:rPr>
          <w:noProof/>
          <w:lang w:val="en-GB" w:eastAsia="en-GB"/>
        </w:rPr>
        <mc:AlternateContent>
          <mc:Choice Requires="wpg">
            <w:drawing>
              <wp:anchor distT="0" distB="0" distL="114300" distR="114300" simplePos="0" relativeHeight="251617280" behindDoc="1" locked="0" layoutInCell="1" allowOverlap="1" wp14:anchorId="201BCF17" wp14:editId="2CDF90DC">
                <wp:simplePos x="0" y="0"/>
                <wp:positionH relativeFrom="page">
                  <wp:posOffset>356870</wp:posOffset>
                </wp:positionH>
                <wp:positionV relativeFrom="paragraph">
                  <wp:posOffset>-77470</wp:posOffset>
                </wp:positionV>
                <wp:extent cx="6843395" cy="366395"/>
                <wp:effectExtent l="4445" t="7620" r="10160" b="6985"/>
                <wp:wrapNone/>
                <wp:docPr id="42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66395"/>
                          <a:chOff x="562" y="-122"/>
                          <a:chExt cx="10777" cy="577"/>
                        </a:xfrm>
                      </wpg:grpSpPr>
                      <wps:wsp>
                        <wps:cNvPr id="428" name="Freeform 354"/>
                        <wps:cNvSpPr>
                          <a:spLocks/>
                        </wps:cNvSpPr>
                        <wps:spPr bwMode="auto">
                          <a:xfrm>
                            <a:off x="567" y="-117"/>
                            <a:ext cx="10767" cy="567"/>
                          </a:xfrm>
                          <a:custGeom>
                            <a:avLst/>
                            <a:gdLst>
                              <a:gd name="T0" fmla="+- 0 11334 567"/>
                              <a:gd name="T1" fmla="*/ T0 w 10767"/>
                              <a:gd name="T2" fmla="+- 0 331 -117"/>
                              <a:gd name="T3" fmla="*/ 331 h 567"/>
                              <a:gd name="T4" fmla="+- 0 11334 567"/>
                              <a:gd name="T5" fmla="*/ T4 w 10767"/>
                              <a:gd name="T6" fmla="+- 0 1 -117"/>
                              <a:gd name="T7" fmla="*/ 1 h 567"/>
                            </a:gdLst>
                            <a:ahLst/>
                            <a:cxnLst>
                              <a:cxn ang="0">
                                <a:pos x="T1" y="T3"/>
                              </a:cxn>
                              <a:cxn ang="0">
                                <a:pos x="T5" y="T7"/>
                              </a:cxn>
                            </a:cxnLst>
                            <a:rect l="0" t="0" r="r" b="b"/>
                            <a:pathLst>
                              <a:path w="10767" h="567">
                                <a:moveTo>
                                  <a:pt x="10767" y="44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353"/>
                        <wps:cNvSpPr>
                          <a:spLocks/>
                        </wps:cNvSpPr>
                        <wps:spPr bwMode="auto">
                          <a:xfrm>
                            <a:off x="567" y="-117"/>
                            <a:ext cx="10767" cy="567"/>
                          </a:xfrm>
                          <a:custGeom>
                            <a:avLst/>
                            <a:gdLst>
                              <a:gd name="T0" fmla="+- 0 11260 567"/>
                              <a:gd name="T1" fmla="*/ T0 w 10767"/>
                              <a:gd name="T2" fmla="+- 0 -109 -117"/>
                              <a:gd name="T3" fmla="*/ -109 h 567"/>
                              <a:gd name="T4" fmla="+- 0 11238 567"/>
                              <a:gd name="T5" fmla="*/ T4 w 10767"/>
                              <a:gd name="T6" fmla="+- 0 -115 -117"/>
                              <a:gd name="T7" fmla="*/ -115 h 567"/>
                              <a:gd name="T8" fmla="+- 0 11215 567"/>
                              <a:gd name="T9" fmla="*/ T8 w 10767"/>
                              <a:gd name="T10" fmla="+- 0 -117 -117"/>
                              <a:gd name="T11" fmla="*/ -117 h 567"/>
                              <a:gd name="T12" fmla="+- 0 5950 567"/>
                              <a:gd name="T13" fmla="*/ T12 w 10767"/>
                              <a:gd name="T14" fmla="+- 0 -117 -117"/>
                              <a:gd name="T15" fmla="*/ -117 h 567"/>
                            </a:gdLst>
                            <a:ahLst/>
                            <a:cxnLst>
                              <a:cxn ang="0">
                                <a:pos x="T1" y="T3"/>
                              </a:cxn>
                              <a:cxn ang="0">
                                <a:pos x="T5" y="T7"/>
                              </a:cxn>
                              <a:cxn ang="0">
                                <a:pos x="T9" y="T11"/>
                              </a:cxn>
                              <a:cxn ang="0">
                                <a:pos x="T13" y="T15"/>
                              </a:cxn>
                            </a:cxnLst>
                            <a:rect l="0" t="0" r="r" b="b"/>
                            <a:pathLst>
                              <a:path w="10767" h="567">
                                <a:moveTo>
                                  <a:pt x="10693" y="8"/>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352"/>
                        <wps:cNvSpPr>
                          <a:spLocks/>
                        </wps:cNvSpPr>
                        <wps:spPr bwMode="auto">
                          <a:xfrm>
                            <a:off x="567" y="-117"/>
                            <a:ext cx="10767" cy="567"/>
                          </a:xfrm>
                          <a:custGeom>
                            <a:avLst/>
                            <a:gdLst>
                              <a:gd name="T0" fmla="+- 0 676 567"/>
                              <a:gd name="T1" fmla="*/ T0 w 10767"/>
                              <a:gd name="T2" fmla="+- 0 -117 -117"/>
                              <a:gd name="T3" fmla="*/ -117 h 567"/>
                              <a:gd name="T4" fmla="+- 0 654 567"/>
                              <a:gd name="T5" fmla="*/ T4 w 10767"/>
                              <a:gd name="T6" fmla="+- 0 -113 -117"/>
                              <a:gd name="T7" fmla="*/ -113 h 567"/>
                              <a:gd name="T8" fmla="+- 0 633 567"/>
                              <a:gd name="T9" fmla="*/ T8 w 10767"/>
                              <a:gd name="T10" fmla="+- 0 -106 -117"/>
                              <a:gd name="T11" fmla="*/ -106 h 567"/>
                              <a:gd name="T12" fmla="+- 0 615 567"/>
                              <a:gd name="T13" fmla="*/ T12 w 10767"/>
                              <a:gd name="T14" fmla="+- 0 -94 -117"/>
                              <a:gd name="T15" fmla="*/ -94 h 567"/>
                              <a:gd name="T16" fmla="+- 0 599 567"/>
                              <a:gd name="T17" fmla="*/ T16 w 10767"/>
                              <a:gd name="T18" fmla="+- 0 -80 -117"/>
                              <a:gd name="T19" fmla="*/ -80 h 567"/>
                              <a:gd name="T20" fmla="+- 0 585 567"/>
                              <a:gd name="T21" fmla="*/ T20 w 10767"/>
                              <a:gd name="T22" fmla="+- 0 -63 -117"/>
                              <a:gd name="T23" fmla="*/ -63 h 567"/>
                              <a:gd name="T24" fmla="+- 0 575 567"/>
                              <a:gd name="T25" fmla="*/ T24 w 10767"/>
                              <a:gd name="T26" fmla="+- 0 -43 -117"/>
                              <a:gd name="T27" fmla="*/ -43 h 567"/>
                              <a:gd name="T28" fmla="+- 0 569 567"/>
                              <a:gd name="T29" fmla="*/ T28 w 10767"/>
                              <a:gd name="T30" fmla="+- 0 -22 -117"/>
                              <a:gd name="T31" fmla="*/ -22 h 567"/>
                              <a:gd name="T32" fmla="+- 0 567 567"/>
                              <a:gd name="T33" fmla="*/ T32 w 10767"/>
                              <a:gd name="T34" fmla="+- 0 1 -117"/>
                              <a:gd name="T35" fmla="*/ 1 h 567"/>
                              <a:gd name="T36" fmla="+- 0 567 567"/>
                              <a:gd name="T37" fmla="*/ T36 w 10767"/>
                              <a:gd name="T38" fmla="+- 0 331 -117"/>
                              <a:gd name="T39" fmla="*/ 331 h 567"/>
                              <a:gd name="T40" fmla="+- 0 570 567"/>
                              <a:gd name="T41" fmla="*/ T40 w 10767"/>
                              <a:gd name="T42" fmla="+- 0 356 -117"/>
                              <a:gd name="T43" fmla="*/ 356 h 567"/>
                              <a:gd name="T44" fmla="+- 0 578 567"/>
                              <a:gd name="T45" fmla="*/ T44 w 10767"/>
                              <a:gd name="T46" fmla="+- 0 383 -117"/>
                              <a:gd name="T47" fmla="*/ 383 h 567"/>
                              <a:gd name="T48" fmla="+- 0 590 567"/>
                              <a:gd name="T49" fmla="*/ T48 w 10767"/>
                              <a:gd name="T50" fmla="+- 0 401 -117"/>
                              <a:gd name="T51" fmla="*/ 401 h 567"/>
                              <a:gd name="T52" fmla="+- 0 604 567"/>
                              <a:gd name="T53" fmla="*/ T52 w 10767"/>
                              <a:gd name="T54" fmla="+- 0 417 -117"/>
                              <a:gd name="T55" fmla="*/ 417 h 567"/>
                              <a:gd name="T56" fmla="+- 0 621 567"/>
                              <a:gd name="T57" fmla="*/ T56 w 10767"/>
                              <a:gd name="T58" fmla="+- 0 431 -117"/>
                              <a:gd name="T59" fmla="*/ 431 h 567"/>
                              <a:gd name="T60" fmla="+- 0 641 567"/>
                              <a:gd name="T61" fmla="*/ T60 w 10767"/>
                              <a:gd name="T62" fmla="+- 0 441 -117"/>
                              <a:gd name="T63" fmla="*/ 441 h 567"/>
                              <a:gd name="T64" fmla="+- 0 662 567"/>
                              <a:gd name="T65" fmla="*/ T64 w 10767"/>
                              <a:gd name="T66" fmla="+- 0 447 -117"/>
                              <a:gd name="T67" fmla="*/ 447 h 567"/>
                              <a:gd name="T68" fmla="+- 0 685 567"/>
                              <a:gd name="T69" fmla="*/ T68 w 10767"/>
                              <a:gd name="T70" fmla="+- 0 449 -117"/>
                              <a:gd name="T71" fmla="*/ 449 h 567"/>
                              <a:gd name="T72" fmla="+- 0 11215 567"/>
                              <a:gd name="T73" fmla="*/ T72 w 10767"/>
                              <a:gd name="T74" fmla="+- 0 449 -117"/>
                              <a:gd name="T75" fmla="*/ 44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67" h="567">
                                <a:moveTo>
                                  <a:pt x="109" y="0"/>
                                </a:moveTo>
                                <a:lnTo>
                                  <a:pt x="87" y="4"/>
                                </a:lnTo>
                                <a:lnTo>
                                  <a:pt x="66" y="11"/>
                                </a:lnTo>
                                <a:lnTo>
                                  <a:pt x="48" y="23"/>
                                </a:lnTo>
                                <a:lnTo>
                                  <a:pt x="32" y="37"/>
                                </a:lnTo>
                                <a:lnTo>
                                  <a:pt x="18" y="54"/>
                                </a:lnTo>
                                <a:lnTo>
                                  <a:pt x="8" y="74"/>
                                </a:lnTo>
                                <a:lnTo>
                                  <a:pt x="2" y="95"/>
                                </a:lnTo>
                                <a:lnTo>
                                  <a:pt x="0" y="118"/>
                                </a:lnTo>
                                <a:lnTo>
                                  <a:pt x="0" y="448"/>
                                </a:lnTo>
                                <a:lnTo>
                                  <a:pt x="3" y="473"/>
                                </a:lnTo>
                                <a:lnTo>
                                  <a:pt x="11" y="500"/>
                                </a:lnTo>
                                <a:lnTo>
                                  <a:pt x="23" y="518"/>
                                </a:lnTo>
                                <a:lnTo>
                                  <a:pt x="37" y="534"/>
                                </a:lnTo>
                                <a:lnTo>
                                  <a:pt x="54" y="548"/>
                                </a:lnTo>
                                <a:lnTo>
                                  <a:pt x="74" y="558"/>
                                </a:lnTo>
                                <a:lnTo>
                                  <a:pt x="95" y="564"/>
                                </a:lnTo>
                                <a:lnTo>
                                  <a:pt x="118" y="566"/>
                                </a:lnTo>
                                <a:lnTo>
                                  <a:pt x="10648" y="5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351"/>
                        <wps:cNvSpPr>
                          <a:spLocks/>
                        </wps:cNvSpPr>
                        <wps:spPr bwMode="auto">
                          <a:xfrm>
                            <a:off x="567" y="-117"/>
                            <a:ext cx="10767" cy="567"/>
                          </a:xfrm>
                          <a:custGeom>
                            <a:avLst/>
                            <a:gdLst>
                              <a:gd name="T0" fmla="+- 0 5950 567"/>
                              <a:gd name="T1" fmla="*/ T0 w 10767"/>
                              <a:gd name="T2" fmla="+- 0 -117 -117"/>
                              <a:gd name="T3" fmla="*/ -117 h 567"/>
                              <a:gd name="T4" fmla="+- 0 685 567"/>
                              <a:gd name="T5" fmla="*/ T4 w 10767"/>
                              <a:gd name="T6" fmla="+- 0 -117 -117"/>
                              <a:gd name="T7" fmla="*/ -117 h 567"/>
                              <a:gd name="T8" fmla="+- 0 676 567"/>
                              <a:gd name="T9" fmla="*/ T8 w 10767"/>
                              <a:gd name="T10" fmla="+- 0 -117 -117"/>
                              <a:gd name="T11" fmla="*/ -117 h 567"/>
                            </a:gdLst>
                            <a:ahLst/>
                            <a:cxnLst>
                              <a:cxn ang="0">
                                <a:pos x="T1" y="T3"/>
                              </a:cxn>
                              <a:cxn ang="0">
                                <a:pos x="T5" y="T7"/>
                              </a:cxn>
                              <a:cxn ang="0">
                                <a:pos x="T9" y="T11"/>
                              </a:cxn>
                            </a:cxnLst>
                            <a:rect l="0" t="0" r="r" b="b"/>
                            <a:pathLst>
                              <a:path w="10767" h="56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350"/>
                        <wps:cNvSpPr>
                          <a:spLocks/>
                        </wps:cNvSpPr>
                        <wps:spPr bwMode="auto">
                          <a:xfrm>
                            <a:off x="3173" y="-117"/>
                            <a:ext cx="0" cy="561"/>
                          </a:xfrm>
                          <a:custGeom>
                            <a:avLst/>
                            <a:gdLst>
                              <a:gd name="T0" fmla="+- 0 -117 -117"/>
                              <a:gd name="T1" fmla="*/ -117 h 561"/>
                              <a:gd name="T2" fmla="+- 0 444 -117"/>
                              <a:gd name="T3" fmla="*/ 444 h 561"/>
                            </a:gdLst>
                            <a:ahLst/>
                            <a:cxnLst>
                              <a:cxn ang="0">
                                <a:pos x="0" y="T1"/>
                              </a:cxn>
                              <a:cxn ang="0">
                                <a:pos x="0" y="T3"/>
                              </a:cxn>
                            </a:cxnLst>
                            <a:rect l="0" t="0" r="r" b="b"/>
                            <a:pathLst>
                              <a:path h="561">
                                <a:moveTo>
                                  <a:pt x="0" y="0"/>
                                </a:moveTo>
                                <a:lnTo>
                                  <a:pt x="0" y="56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00BF8" id="Group 349" o:spid="_x0000_s1026" style="position:absolute;margin-left:28.1pt;margin-top:-6.1pt;width:538.85pt;height:28.85pt;z-index:-251699200;mso-position-horizontal-relative:page" coordorigin="562,-122" coordsize="1077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">
                <v:shape id="Freeform 354" o:spid="_x0000_s1027"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" path="m10767,448r,-330e" filled="f" strokecolor="#231f20" strokeweight=".5pt">
                  <v:path arrowok="t" o:connecttype="custom" o:connectlocs="10767,331;10767,1" o:connectangles="0,0"/>
                </v:shape>
                <v:shape id="Freeform 353" o:spid="_x0000_s1028"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" path="m10693,8r-22,-6l10648,,5383,e" filled="f" strokecolor="#231f20" strokeweight=".5pt">
                  <v:path arrowok="t" o:connecttype="custom" o:connectlocs="10693,-109;10671,-115;10648,-117;5383,-117" o:connectangles="0,0,0,0"/>
                </v:shape>
                <v:shape id="Freeform 352" o:spid="_x0000_s1029"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" path="m109,l87,4,66,11,48,23,32,37,18,54,8,74,2,95,,118,,448r3,25l11,500r12,18l37,534r17,14l74,558r21,6l118,566r10530,e" filled="f" strokecolor="#231f20" strokeweight=".5pt">
                  <v:path arrowok="t" o:connecttype="custom" o:connectlocs="109,-117;87,-113;66,-106;48,-94;32,-80;18,-63;8,-43;2,-22;0,1;0,331;3,356;11,383;23,401;37,417;54,431;74,441;95,447;118,449;10648,449" o:connectangles="0,0,0,0,0,0,0,0,0,0,0,0,0,0,0,0,0,0,0"/>
                </v:shape>
                <v:shape id="Freeform 351" o:spid="_x0000_s1030" style="position:absolute;left:567;top:-117;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" path="m5383,l118,r-9,e" filled="f" strokecolor="#231f20" strokeweight=".5pt">
                  <v:path arrowok="t" o:connecttype="custom" o:connectlocs="5383,-117;118,-117;109,-117" o:connectangles="0,0,0"/>
                </v:shape>
                <v:shape id="Freeform 350" o:spid="_x0000_s1031" style="position:absolute;left:3173;top:-117;width:0;height:561;visibility:visible;mso-wrap-style:square;v-text-anchor:top" coordsize="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" path="m,l,561e" filled="f" strokecolor="#231f20" strokeweight=".25pt">
                  <v:path arrowok="t" o:connecttype="custom" o:connectlocs="0,-117;0,444" o:connectangles="0,0"/>
                </v:shape>
                <w10:wrap anchorx="page"/>
              </v:group>
            </w:pict>
          </mc:Fallback>
        </mc:AlternateContent>
      </w:r>
      <w:r w:rsidR="003E0333">
        <w:rPr>
          <w:rFonts w:ascii="Arial" w:eastAsia="Arial" w:hAnsi="Arial" w:cs="Arial"/>
          <w:color w:val="231F20"/>
          <w:sz w:val="22"/>
          <w:szCs w:val="22"/>
        </w:rPr>
        <w:t>Shortlisting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 xml:space="preserve">Codes             </w:t>
      </w:r>
      <w:r w:rsidR="003E0333">
        <w:rPr>
          <w:rFonts w:ascii="Arial" w:eastAsia="Arial" w:hAnsi="Arial" w:cs="Arial"/>
          <w:color w:val="231F20"/>
          <w:spacing w:val="54"/>
          <w:sz w:val="22"/>
          <w:szCs w:val="22"/>
        </w:rPr>
        <w:t xml:space="preserve"> </w:t>
      </w:r>
      <w:r w:rsidR="003E0333">
        <w:rPr>
          <w:rFonts w:ascii="Arial" w:eastAsia="Arial" w:hAnsi="Arial" w:cs="Arial"/>
          <w:color w:val="231F20"/>
          <w:sz w:val="22"/>
          <w:szCs w:val="22"/>
        </w:rPr>
        <w:t xml:space="preserve">A       </w:t>
      </w:r>
      <w:r w:rsidR="003E0333">
        <w:rPr>
          <w:rFonts w:ascii="Arial" w:eastAsia="Arial" w:hAnsi="Arial" w:cs="Arial"/>
          <w:color w:val="231F20"/>
          <w:spacing w:val="41"/>
          <w:sz w:val="22"/>
          <w:szCs w:val="22"/>
        </w:rPr>
        <w:t xml:space="preserve"> </w:t>
      </w:r>
      <w:r w:rsidR="003E0333">
        <w:rPr>
          <w:rFonts w:ascii="Arial" w:eastAsia="Arial" w:hAnsi="Arial" w:cs="Arial"/>
          <w:color w:val="231F20"/>
          <w:sz w:val="22"/>
          <w:szCs w:val="22"/>
        </w:rPr>
        <w:t xml:space="preserve">B        </w:t>
      </w:r>
      <w:r w:rsidR="003E0333">
        <w:rPr>
          <w:rFonts w:ascii="Arial" w:eastAsia="Arial" w:hAnsi="Arial" w:cs="Arial"/>
          <w:color w:val="231F20"/>
          <w:spacing w:val="4"/>
          <w:sz w:val="22"/>
          <w:szCs w:val="22"/>
        </w:rPr>
        <w:t xml:space="preserve"> </w:t>
      </w:r>
      <w:r w:rsidR="003E0333">
        <w:rPr>
          <w:rFonts w:ascii="Arial" w:eastAsia="Arial" w:hAnsi="Arial" w:cs="Arial"/>
          <w:color w:val="231F20"/>
          <w:sz w:val="22"/>
          <w:szCs w:val="22"/>
        </w:rPr>
        <w:t xml:space="preserve">C       </w:t>
      </w:r>
      <w:r w:rsidR="003E0333">
        <w:rPr>
          <w:rFonts w:ascii="Arial" w:eastAsia="Arial" w:hAnsi="Arial" w:cs="Arial"/>
          <w:color w:val="231F20"/>
          <w:spacing w:val="58"/>
          <w:sz w:val="22"/>
          <w:szCs w:val="22"/>
        </w:rPr>
        <w:t xml:space="preserve"> </w:t>
      </w:r>
      <w:r w:rsidR="003E0333">
        <w:rPr>
          <w:rFonts w:ascii="Arial" w:eastAsia="Arial" w:hAnsi="Arial" w:cs="Arial"/>
          <w:color w:val="231F20"/>
          <w:sz w:val="22"/>
          <w:szCs w:val="22"/>
        </w:rPr>
        <w:t xml:space="preserve">D        </w:t>
      </w:r>
      <w:r w:rsidR="003E0333">
        <w:rPr>
          <w:rFonts w:ascii="Arial" w:eastAsia="Arial" w:hAnsi="Arial" w:cs="Arial"/>
          <w:color w:val="231F20"/>
          <w:spacing w:val="13"/>
          <w:sz w:val="22"/>
          <w:szCs w:val="22"/>
        </w:rPr>
        <w:t xml:space="preserve"> </w:t>
      </w:r>
      <w:r w:rsidR="003E0333">
        <w:rPr>
          <w:rFonts w:ascii="Arial" w:eastAsia="Arial" w:hAnsi="Arial" w:cs="Arial"/>
          <w:color w:val="231F20"/>
          <w:sz w:val="22"/>
          <w:szCs w:val="22"/>
        </w:rPr>
        <w:t xml:space="preserve">E        </w:t>
      </w:r>
      <w:r w:rsidR="003E0333">
        <w:rPr>
          <w:rFonts w:ascii="Arial" w:eastAsia="Arial" w:hAnsi="Arial" w:cs="Arial"/>
          <w:color w:val="231F20"/>
          <w:spacing w:val="16"/>
          <w:sz w:val="22"/>
          <w:szCs w:val="22"/>
        </w:rPr>
        <w:t xml:space="preserve"> </w:t>
      </w:r>
      <w:r w:rsidR="003E0333">
        <w:rPr>
          <w:rFonts w:ascii="Arial" w:eastAsia="Arial" w:hAnsi="Arial" w:cs="Arial"/>
          <w:color w:val="231F20"/>
          <w:sz w:val="22"/>
          <w:szCs w:val="22"/>
        </w:rPr>
        <w:t xml:space="preserve">F        </w:t>
      </w:r>
      <w:r w:rsidR="003E0333">
        <w:rPr>
          <w:rFonts w:ascii="Arial" w:eastAsia="Arial" w:hAnsi="Arial" w:cs="Arial"/>
          <w:color w:val="231F20"/>
          <w:spacing w:val="13"/>
          <w:sz w:val="22"/>
          <w:szCs w:val="22"/>
        </w:rPr>
        <w:t xml:space="preserve"> </w:t>
      </w:r>
      <w:r w:rsidR="003E0333">
        <w:rPr>
          <w:rFonts w:ascii="Arial" w:eastAsia="Arial" w:hAnsi="Arial" w:cs="Arial"/>
          <w:color w:val="231F20"/>
          <w:sz w:val="22"/>
          <w:szCs w:val="22"/>
        </w:rPr>
        <w:t xml:space="preserve">G       </w:t>
      </w:r>
      <w:r w:rsidR="003E0333">
        <w:rPr>
          <w:rFonts w:ascii="Arial" w:eastAsia="Arial" w:hAnsi="Arial" w:cs="Arial"/>
          <w:color w:val="231F20"/>
          <w:spacing w:val="23"/>
          <w:sz w:val="22"/>
          <w:szCs w:val="22"/>
        </w:rPr>
        <w:t xml:space="preserve"> </w:t>
      </w:r>
      <w:r w:rsidR="003E0333">
        <w:rPr>
          <w:rFonts w:ascii="Arial" w:eastAsia="Arial" w:hAnsi="Arial" w:cs="Arial"/>
          <w:color w:val="231F20"/>
          <w:sz w:val="22"/>
          <w:szCs w:val="22"/>
        </w:rPr>
        <w:t xml:space="preserve">H       </w:t>
      </w:r>
      <w:r w:rsidR="003E0333">
        <w:rPr>
          <w:rFonts w:ascii="Arial" w:eastAsia="Arial" w:hAnsi="Arial" w:cs="Arial"/>
          <w:color w:val="231F20"/>
          <w:spacing w:val="59"/>
          <w:sz w:val="22"/>
          <w:szCs w:val="22"/>
        </w:rPr>
        <w:t xml:space="preserve"> </w:t>
      </w:r>
      <w:r w:rsidR="003E0333">
        <w:rPr>
          <w:rFonts w:ascii="Arial" w:eastAsia="Arial" w:hAnsi="Arial" w:cs="Arial"/>
          <w:color w:val="231F20"/>
          <w:sz w:val="22"/>
          <w:szCs w:val="22"/>
        </w:rPr>
        <w:t xml:space="preserve">I        </w:t>
      </w:r>
      <w:r w:rsidR="003E0333">
        <w:rPr>
          <w:rFonts w:ascii="Arial" w:eastAsia="Arial" w:hAnsi="Arial" w:cs="Arial"/>
          <w:color w:val="231F20"/>
          <w:spacing w:val="42"/>
          <w:sz w:val="22"/>
          <w:szCs w:val="22"/>
        </w:rPr>
        <w:t xml:space="preserve"> </w:t>
      </w:r>
      <w:r w:rsidR="003E0333">
        <w:rPr>
          <w:rFonts w:ascii="Arial" w:eastAsia="Arial" w:hAnsi="Arial" w:cs="Arial"/>
          <w:color w:val="231F20"/>
          <w:sz w:val="22"/>
          <w:szCs w:val="22"/>
        </w:rPr>
        <w:t xml:space="preserve">J       </w:t>
      </w:r>
      <w:r w:rsidR="003E0333">
        <w:rPr>
          <w:rFonts w:ascii="Arial" w:eastAsia="Arial" w:hAnsi="Arial" w:cs="Arial"/>
          <w:color w:val="231F20"/>
          <w:spacing w:val="60"/>
          <w:sz w:val="22"/>
          <w:szCs w:val="22"/>
        </w:rPr>
        <w:t xml:space="preserve"> </w:t>
      </w:r>
      <w:r w:rsidR="003E0333">
        <w:rPr>
          <w:rFonts w:ascii="Arial" w:eastAsia="Arial" w:hAnsi="Arial" w:cs="Arial"/>
          <w:color w:val="231F20"/>
          <w:sz w:val="22"/>
          <w:szCs w:val="22"/>
        </w:rPr>
        <w:t xml:space="preserve">K       </w:t>
      </w:r>
      <w:r w:rsidR="003E0333">
        <w:rPr>
          <w:rFonts w:ascii="Arial" w:eastAsia="Arial" w:hAnsi="Arial" w:cs="Arial"/>
          <w:color w:val="231F20"/>
          <w:spacing w:val="5"/>
          <w:sz w:val="22"/>
          <w:szCs w:val="22"/>
        </w:rPr>
        <w:t xml:space="preserve"> </w:t>
      </w:r>
      <w:r w:rsidR="003E0333">
        <w:rPr>
          <w:rFonts w:ascii="Arial" w:eastAsia="Arial" w:hAnsi="Arial" w:cs="Arial"/>
          <w:color w:val="231F20"/>
          <w:sz w:val="22"/>
          <w:szCs w:val="22"/>
        </w:rPr>
        <w:t>L</w:t>
      </w:r>
    </w:p>
    <w:p w14:paraId="7DD33279" w14:textId="77777777" w:rsidR="00FF5E5C" w:rsidRDefault="00FF5E5C">
      <w:pPr>
        <w:spacing w:line="200" w:lineRule="exact"/>
      </w:pPr>
    </w:p>
    <w:p w14:paraId="2A445766" w14:textId="4696197F" w:rsidR="00FF5E5C" w:rsidRDefault="006530B6" w:rsidP="006530B6">
      <w:pPr>
        <w:tabs>
          <w:tab w:val="left" w:pos="1169"/>
        </w:tabs>
        <w:spacing w:before="1" w:line="280" w:lineRule="exact"/>
        <w:rPr>
          <w:sz w:val="28"/>
          <w:szCs w:val="28"/>
        </w:rPr>
      </w:pPr>
      <w:r>
        <w:rPr>
          <w:sz w:val="28"/>
          <w:szCs w:val="28"/>
        </w:rPr>
        <w:tab/>
      </w:r>
    </w:p>
    <w:p w14:paraId="1AD9BF3F" w14:textId="77777777" w:rsidR="00FF5E5C" w:rsidRDefault="0078506C">
      <w:pPr>
        <w:spacing w:before="13" w:line="400" w:lineRule="exact"/>
        <w:ind w:left="2685"/>
        <w:rPr>
          <w:rFonts w:ascii="Arial" w:eastAsia="Arial" w:hAnsi="Arial" w:cs="Arial"/>
          <w:sz w:val="36"/>
          <w:szCs w:val="36"/>
        </w:rPr>
      </w:pPr>
      <w:r>
        <w:rPr>
          <w:noProof/>
          <w:lang w:val="en-GB" w:eastAsia="en-GB"/>
        </w:rPr>
        <mc:AlternateContent>
          <mc:Choice Requires="wpg">
            <w:drawing>
              <wp:anchor distT="0" distB="0" distL="114300" distR="114300" simplePos="0" relativeHeight="251618304" behindDoc="1" locked="0" layoutInCell="1" allowOverlap="1" wp14:anchorId="08BA00CF" wp14:editId="17C50AD6">
                <wp:simplePos x="0" y="0"/>
                <wp:positionH relativeFrom="page">
                  <wp:posOffset>360045</wp:posOffset>
                </wp:positionH>
                <wp:positionV relativeFrom="page">
                  <wp:posOffset>577850</wp:posOffset>
                </wp:positionV>
                <wp:extent cx="6837045" cy="431800"/>
                <wp:effectExtent l="7620" t="6350" r="3810" b="9525"/>
                <wp:wrapNone/>
                <wp:docPr id="425"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910"/>
                          <a:chExt cx="10767" cy="680"/>
                        </a:xfrm>
                      </wpg:grpSpPr>
                      <wps:wsp>
                        <wps:cNvPr id="426" name="Freeform 348"/>
                        <wps:cNvSpPr>
                          <a:spLocks/>
                        </wps:cNvSpPr>
                        <wps:spPr bwMode="auto">
                          <a:xfrm>
                            <a:off x="567" y="910"/>
                            <a:ext cx="10767" cy="68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04689" id="Group 347" o:spid="_x0000_s1026" style="position:absolute;margin-left:28.35pt;margin-top:45.5pt;width:538.35pt;height:34pt;z-index:-251698176;mso-position-horizontal-relative:page;mso-position-vertical-relative:page" coordorigin="567,910"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">
                <v:shape id="Freeform 348" o:spid="_x0000_s1027" style="position:absolute;left:567;top:910;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" path="m5383,l113,,49,19,9,69,,113,,567r19,63l69,671r44,9l10654,680r63,-19l10758,611r9,-44l10767,113r-20,-63l10697,9,10653,,5383,xe" fillcolor="#cfe5ae" stroked="f">
                  <v:path arrowok="t" o:connecttype="custom" o:connectlocs="5383,910;113,910;49,929;9,979;0,1023;0,1477;19,1540;69,1581;113,1590;10654,1590;10717,1571;10758,1521;10767,1477;10767,1023;10747,960;10697,919;10653,910;5383,910"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2.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EQUAL</w:t>
      </w:r>
      <w:r w:rsidR="003E0333">
        <w:rPr>
          <w:rFonts w:ascii="Arial" w:eastAsia="Arial" w:hAnsi="Arial" w:cs="Arial"/>
          <w:b/>
          <w:color w:val="231F20"/>
          <w:spacing w:val="4"/>
          <w:position w:val="-1"/>
          <w:sz w:val="36"/>
          <w:szCs w:val="36"/>
        </w:rPr>
        <w:t xml:space="preserve"> </w:t>
      </w:r>
      <w:r w:rsidR="003E0333">
        <w:rPr>
          <w:rFonts w:ascii="Arial" w:eastAsia="Arial" w:hAnsi="Arial" w:cs="Arial"/>
          <w:b/>
          <w:color w:val="231F20"/>
          <w:position w:val="-1"/>
          <w:sz w:val="36"/>
          <w:szCs w:val="36"/>
        </w:rPr>
        <w:t>OPPORTUNITIES</w:t>
      </w:r>
    </w:p>
    <w:p w14:paraId="2E8A8989" w14:textId="77777777" w:rsidR="00FF5E5C" w:rsidRDefault="00FF5E5C">
      <w:pPr>
        <w:spacing w:line="200" w:lineRule="exact"/>
      </w:pPr>
    </w:p>
    <w:p w14:paraId="13CB28B6" w14:textId="77777777" w:rsidR="00FF5E5C" w:rsidRDefault="00FF5E5C">
      <w:pPr>
        <w:spacing w:before="9" w:line="220" w:lineRule="exact"/>
        <w:rPr>
          <w:sz w:val="22"/>
          <w:szCs w:val="22"/>
        </w:rPr>
      </w:pPr>
    </w:p>
    <w:p w14:paraId="73E57CB8" w14:textId="77777777" w:rsidR="00FF5E5C" w:rsidRDefault="0078506C">
      <w:pPr>
        <w:spacing w:before="31" w:line="250" w:lineRule="auto"/>
        <w:ind w:left="732" w:right="818"/>
        <w:rPr>
          <w:rFonts w:ascii="Arial" w:eastAsia="Arial" w:hAnsi="Arial" w:cs="Arial"/>
          <w:sz w:val="22"/>
          <w:szCs w:val="22"/>
        </w:rPr>
      </w:pPr>
      <w:r>
        <w:rPr>
          <w:noProof/>
          <w:lang w:val="en-GB" w:eastAsia="en-GB"/>
        </w:rPr>
        <mc:AlternateContent>
          <mc:Choice Requires="wpg">
            <w:drawing>
              <wp:anchor distT="0" distB="0" distL="114300" distR="114300" simplePos="0" relativeHeight="251619328" behindDoc="1" locked="0" layoutInCell="1" allowOverlap="1" wp14:anchorId="2106F1AE" wp14:editId="7D3D6F15">
                <wp:simplePos x="0" y="0"/>
                <wp:positionH relativeFrom="page">
                  <wp:posOffset>354965</wp:posOffset>
                </wp:positionH>
                <wp:positionV relativeFrom="paragraph">
                  <wp:posOffset>-60325</wp:posOffset>
                </wp:positionV>
                <wp:extent cx="6846570" cy="1039495"/>
                <wp:effectExtent l="2540" t="5080" r="8890" b="3175"/>
                <wp:wrapNone/>
                <wp:docPr id="41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039495"/>
                          <a:chOff x="559" y="-95"/>
                          <a:chExt cx="10782" cy="1637"/>
                        </a:xfrm>
                      </wpg:grpSpPr>
                      <wps:wsp>
                        <wps:cNvPr id="419" name="Freeform 346"/>
                        <wps:cNvSpPr>
                          <a:spLocks/>
                        </wps:cNvSpPr>
                        <wps:spPr bwMode="auto">
                          <a:xfrm>
                            <a:off x="569" y="-85"/>
                            <a:ext cx="10762" cy="1617"/>
                          </a:xfrm>
                          <a:custGeom>
                            <a:avLst/>
                            <a:gdLst>
                              <a:gd name="T0" fmla="+- 0 5950 569"/>
                              <a:gd name="T1" fmla="*/ T0 w 10762"/>
                              <a:gd name="T2" fmla="+- 0 -85 -85"/>
                              <a:gd name="T3" fmla="*/ -85 h 1617"/>
                              <a:gd name="T4" fmla="+- 0 681 569"/>
                              <a:gd name="T5" fmla="*/ T4 w 10762"/>
                              <a:gd name="T6" fmla="+- 0 -85 -85"/>
                              <a:gd name="T7" fmla="*/ -85 h 1617"/>
                              <a:gd name="T8" fmla="+- 0 618 569"/>
                              <a:gd name="T9" fmla="*/ T8 w 10762"/>
                              <a:gd name="T10" fmla="+- 0 -64 -85"/>
                              <a:gd name="T11" fmla="*/ -64 h 1617"/>
                              <a:gd name="T12" fmla="+- 0 578 569"/>
                              <a:gd name="T13" fmla="*/ T12 w 10762"/>
                              <a:gd name="T14" fmla="+- 0 -14 -85"/>
                              <a:gd name="T15" fmla="*/ -14 h 1617"/>
                              <a:gd name="T16" fmla="+- 0 569 569"/>
                              <a:gd name="T17" fmla="*/ T16 w 10762"/>
                              <a:gd name="T18" fmla="+- 0 31 -85"/>
                              <a:gd name="T19" fmla="*/ 31 h 1617"/>
                              <a:gd name="T20" fmla="+- 0 569 569"/>
                              <a:gd name="T21" fmla="*/ T20 w 10762"/>
                              <a:gd name="T22" fmla="+- 0 1420 -85"/>
                              <a:gd name="T23" fmla="*/ 1420 h 1617"/>
                              <a:gd name="T24" fmla="+- 0 590 569"/>
                              <a:gd name="T25" fmla="*/ T24 w 10762"/>
                              <a:gd name="T26" fmla="+- 0 1483 -85"/>
                              <a:gd name="T27" fmla="*/ 1483 h 1617"/>
                              <a:gd name="T28" fmla="+- 0 641 569"/>
                              <a:gd name="T29" fmla="*/ T28 w 10762"/>
                              <a:gd name="T30" fmla="+- 0 1523 -85"/>
                              <a:gd name="T31" fmla="*/ 1523 h 1617"/>
                              <a:gd name="T32" fmla="+- 0 685 569"/>
                              <a:gd name="T33" fmla="*/ T32 w 10762"/>
                              <a:gd name="T34" fmla="+- 0 1532 -85"/>
                              <a:gd name="T35" fmla="*/ 1532 h 1617"/>
                              <a:gd name="T36" fmla="+- 0 11220 569"/>
                              <a:gd name="T37" fmla="*/ T36 w 10762"/>
                              <a:gd name="T38" fmla="+- 0 1532 -85"/>
                              <a:gd name="T39" fmla="*/ 1532 h 1617"/>
                              <a:gd name="T40" fmla="+- 0 11282 569"/>
                              <a:gd name="T41" fmla="*/ T40 w 10762"/>
                              <a:gd name="T42" fmla="+- 0 1510 -85"/>
                              <a:gd name="T43" fmla="*/ 1510 h 1617"/>
                              <a:gd name="T44" fmla="+- 0 11323 569"/>
                              <a:gd name="T45" fmla="*/ T44 w 10762"/>
                              <a:gd name="T46" fmla="+- 0 1460 -85"/>
                              <a:gd name="T47" fmla="*/ 1460 h 1617"/>
                              <a:gd name="T48" fmla="+- 0 11331 569"/>
                              <a:gd name="T49" fmla="*/ T48 w 10762"/>
                              <a:gd name="T50" fmla="+- 0 1416 -85"/>
                              <a:gd name="T51" fmla="*/ 1416 h 1617"/>
                              <a:gd name="T52" fmla="+- 0 11331 569"/>
                              <a:gd name="T53" fmla="*/ T52 w 10762"/>
                              <a:gd name="T54" fmla="+- 0 26 -85"/>
                              <a:gd name="T55" fmla="*/ 26 h 1617"/>
                              <a:gd name="T56" fmla="+- 0 11310 569"/>
                              <a:gd name="T57" fmla="*/ T56 w 10762"/>
                              <a:gd name="T58" fmla="+- 0 -36 -85"/>
                              <a:gd name="T59" fmla="*/ -36 h 1617"/>
                              <a:gd name="T60" fmla="+- 0 11260 569"/>
                              <a:gd name="T61" fmla="*/ T60 w 10762"/>
                              <a:gd name="T62" fmla="+- 0 -77 -85"/>
                              <a:gd name="T63" fmla="*/ -77 h 1617"/>
                              <a:gd name="T64" fmla="+- 0 11215 569"/>
                              <a:gd name="T65" fmla="*/ T64 w 10762"/>
                              <a:gd name="T66" fmla="+- 0 -85 -85"/>
                              <a:gd name="T67" fmla="*/ -85 h 1617"/>
                              <a:gd name="T68" fmla="+- 0 5950 569"/>
                              <a:gd name="T69" fmla="*/ T68 w 10762"/>
                              <a:gd name="T70" fmla="+- 0 -85 -85"/>
                              <a:gd name="T71" fmla="*/ -85 h 1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1617">
                                <a:moveTo>
                                  <a:pt x="5381" y="0"/>
                                </a:moveTo>
                                <a:lnTo>
                                  <a:pt x="112" y="0"/>
                                </a:lnTo>
                                <a:lnTo>
                                  <a:pt x="49" y="21"/>
                                </a:lnTo>
                                <a:lnTo>
                                  <a:pt x="9" y="71"/>
                                </a:lnTo>
                                <a:lnTo>
                                  <a:pt x="0" y="116"/>
                                </a:lnTo>
                                <a:lnTo>
                                  <a:pt x="0" y="1505"/>
                                </a:lnTo>
                                <a:lnTo>
                                  <a:pt x="21" y="1568"/>
                                </a:lnTo>
                                <a:lnTo>
                                  <a:pt x="72" y="1608"/>
                                </a:lnTo>
                                <a:lnTo>
                                  <a:pt x="116" y="1617"/>
                                </a:lnTo>
                                <a:lnTo>
                                  <a:pt x="10651" y="1617"/>
                                </a:lnTo>
                                <a:lnTo>
                                  <a:pt x="10713" y="1595"/>
                                </a:lnTo>
                                <a:lnTo>
                                  <a:pt x="10754" y="1545"/>
                                </a:lnTo>
                                <a:lnTo>
                                  <a:pt x="10762" y="1501"/>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345"/>
                        <wps:cNvSpPr>
                          <a:spLocks/>
                        </wps:cNvSpPr>
                        <wps:spPr bwMode="auto">
                          <a:xfrm>
                            <a:off x="567" y="-88"/>
                            <a:ext cx="10767" cy="1622"/>
                          </a:xfrm>
                          <a:custGeom>
                            <a:avLst/>
                            <a:gdLst>
                              <a:gd name="T0" fmla="+- 0 11267 567"/>
                              <a:gd name="T1" fmla="*/ T0 w 10767"/>
                              <a:gd name="T2" fmla="+- 0 1522 -88"/>
                              <a:gd name="T3" fmla="*/ 1522 h 1622"/>
                              <a:gd name="T4" fmla="+- 0 11286 567"/>
                              <a:gd name="T5" fmla="*/ T4 w 10767"/>
                              <a:gd name="T6" fmla="+- 0 1511 -88"/>
                              <a:gd name="T7" fmla="*/ 1511 h 1622"/>
                              <a:gd name="T8" fmla="+- 0 11302 567"/>
                              <a:gd name="T9" fmla="*/ T8 w 10767"/>
                              <a:gd name="T10" fmla="+- 0 1497 -88"/>
                              <a:gd name="T11" fmla="*/ 1497 h 1622"/>
                            </a:gdLst>
                            <a:ahLst/>
                            <a:cxnLst>
                              <a:cxn ang="0">
                                <a:pos x="T1" y="T3"/>
                              </a:cxn>
                              <a:cxn ang="0">
                                <a:pos x="T5" y="T7"/>
                              </a:cxn>
                              <a:cxn ang="0">
                                <a:pos x="T9" y="T11"/>
                              </a:cxn>
                            </a:cxnLst>
                            <a:rect l="0" t="0" r="r" b="b"/>
                            <a:pathLst>
                              <a:path w="10767" h="1622">
                                <a:moveTo>
                                  <a:pt x="10700" y="1610"/>
                                </a:moveTo>
                                <a:lnTo>
                                  <a:pt x="10719" y="1599"/>
                                </a:lnTo>
                                <a:lnTo>
                                  <a:pt x="10735" y="158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344"/>
                        <wps:cNvSpPr>
                          <a:spLocks/>
                        </wps:cNvSpPr>
                        <wps:spPr bwMode="auto">
                          <a:xfrm>
                            <a:off x="567" y="-88"/>
                            <a:ext cx="10767" cy="1622"/>
                          </a:xfrm>
                          <a:custGeom>
                            <a:avLst/>
                            <a:gdLst>
                              <a:gd name="T0" fmla="+- 0 11334 567"/>
                              <a:gd name="T1" fmla="*/ T0 w 10767"/>
                              <a:gd name="T2" fmla="+- 0 1416 -88"/>
                              <a:gd name="T3" fmla="*/ 1416 h 1622"/>
                              <a:gd name="T4" fmla="+- 0 11334 567"/>
                              <a:gd name="T5" fmla="*/ T4 w 10767"/>
                              <a:gd name="T6" fmla="+- 0 30 -88"/>
                              <a:gd name="T7" fmla="*/ 30 h 1622"/>
                            </a:gdLst>
                            <a:ahLst/>
                            <a:cxnLst>
                              <a:cxn ang="0">
                                <a:pos x="T1" y="T3"/>
                              </a:cxn>
                              <a:cxn ang="0">
                                <a:pos x="T5" y="T7"/>
                              </a:cxn>
                            </a:cxnLst>
                            <a:rect l="0" t="0" r="r" b="b"/>
                            <a:pathLst>
                              <a:path w="10767" h="1622">
                                <a:moveTo>
                                  <a:pt x="10767" y="1504"/>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343"/>
                        <wps:cNvSpPr>
                          <a:spLocks/>
                        </wps:cNvSpPr>
                        <wps:spPr bwMode="auto">
                          <a:xfrm>
                            <a:off x="567" y="-88"/>
                            <a:ext cx="10767" cy="1622"/>
                          </a:xfrm>
                          <a:custGeom>
                            <a:avLst/>
                            <a:gdLst>
                              <a:gd name="T0" fmla="+- 0 11215 567"/>
                              <a:gd name="T1" fmla="*/ T0 w 10767"/>
                              <a:gd name="T2" fmla="+- 0 -88 -88"/>
                              <a:gd name="T3" fmla="*/ -88 h 1622"/>
                              <a:gd name="T4" fmla="+- 0 5950 567"/>
                              <a:gd name="T5" fmla="*/ T4 w 10767"/>
                              <a:gd name="T6" fmla="+- 0 -88 -88"/>
                              <a:gd name="T7" fmla="*/ -88 h 1622"/>
                            </a:gdLst>
                            <a:ahLst/>
                            <a:cxnLst>
                              <a:cxn ang="0">
                                <a:pos x="T1" y="T3"/>
                              </a:cxn>
                              <a:cxn ang="0">
                                <a:pos x="T5" y="T7"/>
                              </a:cxn>
                            </a:cxnLst>
                            <a:rect l="0" t="0" r="r" b="b"/>
                            <a:pathLst>
                              <a:path w="10767" h="1622">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342"/>
                        <wps:cNvSpPr>
                          <a:spLocks/>
                        </wps:cNvSpPr>
                        <wps:spPr bwMode="auto">
                          <a:xfrm>
                            <a:off x="567" y="-88"/>
                            <a:ext cx="10767" cy="1622"/>
                          </a:xfrm>
                          <a:custGeom>
                            <a:avLst/>
                            <a:gdLst>
                              <a:gd name="T0" fmla="+- 0 676 567"/>
                              <a:gd name="T1" fmla="*/ T0 w 10767"/>
                              <a:gd name="T2" fmla="+- 0 -88 -88"/>
                              <a:gd name="T3" fmla="*/ -88 h 1622"/>
                              <a:gd name="T4" fmla="+- 0 615 567"/>
                              <a:gd name="T5" fmla="*/ T4 w 10767"/>
                              <a:gd name="T6" fmla="+- 0 -65 -88"/>
                              <a:gd name="T7" fmla="*/ -65 h 1622"/>
                              <a:gd name="T8" fmla="+- 0 575 567"/>
                              <a:gd name="T9" fmla="*/ T8 w 10767"/>
                              <a:gd name="T10" fmla="+- 0 -14 -88"/>
                              <a:gd name="T11" fmla="*/ -14 h 1622"/>
                              <a:gd name="T12" fmla="+- 0 567 567"/>
                              <a:gd name="T13" fmla="*/ T12 w 10767"/>
                              <a:gd name="T14" fmla="+- 0 30 -88"/>
                              <a:gd name="T15" fmla="*/ 30 h 1622"/>
                              <a:gd name="T16" fmla="+- 0 567 567"/>
                              <a:gd name="T17" fmla="*/ T16 w 10767"/>
                              <a:gd name="T18" fmla="+- 0 1416 -88"/>
                              <a:gd name="T19" fmla="*/ 1416 h 1622"/>
                              <a:gd name="T20" fmla="+- 0 590 567"/>
                              <a:gd name="T21" fmla="*/ T20 w 10767"/>
                              <a:gd name="T22" fmla="+- 0 1486 -88"/>
                              <a:gd name="T23" fmla="*/ 1486 h 1622"/>
                              <a:gd name="T24" fmla="+- 0 641 567"/>
                              <a:gd name="T25" fmla="*/ T24 w 10767"/>
                              <a:gd name="T26" fmla="+- 0 1526 -88"/>
                              <a:gd name="T27" fmla="*/ 1526 h 1622"/>
                              <a:gd name="T28" fmla="+- 0 685 567"/>
                              <a:gd name="T29" fmla="*/ T28 w 10767"/>
                              <a:gd name="T30" fmla="+- 0 1534 -88"/>
                              <a:gd name="T31" fmla="*/ 1534 h 1622"/>
                              <a:gd name="T32" fmla="+- 0 11215 567"/>
                              <a:gd name="T33" fmla="*/ T32 w 10767"/>
                              <a:gd name="T34" fmla="+- 0 1534 -88"/>
                              <a:gd name="T35" fmla="*/ 1534 h 1622"/>
                              <a:gd name="T36" fmla="+- 0 11224 567"/>
                              <a:gd name="T37" fmla="*/ T36 w 10767"/>
                              <a:gd name="T38" fmla="+- 0 1534 -88"/>
                              <a:gd name="T39" fmla="*/ 1534 h 1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622">
                                <a:moveTo>
                                  <a:pt x="109" y="0"/>
                                </a:moveTo>
                                <a:lnTo>
                                  <a:pt x="48" y="23"/>
                                </a:lnTo>
                                <a:lnTo>
                                  <a:pt x="8" y="74"/>
                                </a:lnTo>
                                <a:lnTo>
                                  <a:pt x="0" y="118"/>
                                </a:lnTo>
                                <a:lnTo>
                                  <a:pt x="0" y="1504"/>
                                </a:lnTo>
                                <a:lnTo>
                                  <a:pt x="23" y="1574"/>
                                </a:lnTo>
                                <a:lnTo>
                                  <a:pt x="74" y="1614"/>
                                </a:lnTo>
                                <a:lnTo>
                                  <a:pt x="118" y="1622"/>
                                </a:lnTo>
                                <a:lnTo>
                                  <a:pt x="10648" y="1622"/>
                                </a:lnTo>
                                <a:lnTo>
                                  <a:pt x="10657" y="162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341"/>
                        <wps:cNvSpPr>
                          <a:spLocks/>
                        </wps:cNvSpPr>
                        <wps:spPr bwMode="auto">
                          <a:xfrm>
                            <a:off x="567" y="-88"/>
                            <a:ext cx="10767" cy="1622"/>
                          </a:xfrm>
                          <a:custGeom>
                            <a:avLst/>
                            <a:gdLst>
                              <a:gd name="T0" fmla="+- 0 5950 567"/>
                              <a:gd name="T1" fmla="*/ T0 w 10767"/>
                              <a:gd name="T2" fmla="+- 0 -88 -88"/>
                              <a:gd name="T3" fmla="*/ -88 h 1622"/>
                              <a:gd name="T4" fmla="+- 0 685 567"/>
                              <a:gd name="T5" fmla="*/ T4 w 10767"/>
                              <a:gd name="T6" fmla="+- 0 -88 -88"/>
                              <a:gd name="T7" fmla="*/ -88 h 1622"/>
                              <a:gd name="T8" fmla="+- 0 676 567"/>
                              <a:gd name="T9" fmla="*/ T8 w 10767"/>
                              <a:gd name="T10" fmla="+- 0 -88 -88"/>
                              <a:gd name="T11" fmla="*/ -88 h 1622"/>
                            </a:gdLst>
                            <a:ahLst/>
                            <a:cxnLst>
                              <a:cxn ang="0">
                                <a:pos x="T1" y="T3"/>
                              </a:cxn>
                              <a:cxn ang="0">
                                <a:pos x="T5" y="T7"/>
                              </a:cxn>
                              <a:cxn ang="0">
                                <a:pos x="T9" y="T11"/>
                              </a:cxn>
                            </a:cxnLst>
                            <a:rect l="0" t="0" r="r" b="b"/>
                            <a:pathLst>
                              <a:path w="10767" h="1622">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725D6" id="Group 340" o:spid="_x0000_s1026" style="position:absolute;margin-left:27.95pt;margin-top:-4.75pt;width:539.1pt;height:81.85pt;z-index:-251697152;mso-position-horizontal-relative:page" coordorigin="559,-95" coordsize="10782,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">
                <v:shape id="Freeform 346" o:spid="_x0000_s1027" style="position:absolute;left:569;top:-85;width:10762;height:1617;visibility:visible;mso-wrap-style:square;v-text-anchor:top" coordsize="10762,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" path="m5381,l112,,49,21,9,71,,116,,1505r21,63l72,1608r44,9l10651,1617r62,-22l10754,1545r8,-44l10762,111r-21,-62l10691,8,10646,,5381,xe" fillcolor="#e5f0d4" stroked="f">
                  <v:path arrowok="t" o:connecttype="custom" o:connectlocs="5381,-85;112,-85;49,-64;9,-14;0,31;0,1420;21,1483;72,1523;116,1532;10651,1532;10713,1510;10754,1460;10762,1416;10762,26;10741,-36;10691,-77;10646,-85;5381,-85" o:connectangles="0,0,0,0,0,0,0,0,0,0,0,0,0,0,0,0,0,0"/>
                </v:shape>
                <v:shape id="Freeform 345" o:spid="_x0000_s1028"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" path="m10700,1610r19,-11l10735,1585e" filled="f" strokecolor="#231f20" strokeweight=".5pt">
                  <v:path arrowok="t" o:connecttype="custom" o:connectlocs="10700,1522;10719,1511;10735,1497" o:connectangles="0,0,0"/>
                </v:shape>
                <v:shape id="Freeform 344" o:spid="_x0000_s1029"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" path="m10767,1504r,-1386e" filled="f" strokecolor="#231f20" strokeweight=".5pt">
                  <v:path arrowok="t" o:connecttype="custom" o:connectlocs="10767,1416;10767,30" o:connectangles="0,0"/>
                </v:shape>
                <v:shape id="Freeform 343" o:spid="_x0000_s1030"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" path="m10648,l5383,e" filled="f" strokecolor="#231f20" strokeweight=".5pt">
                  <v:path arrowok="t" o:connecttype="custom" o:connectlocs="10648,-88;5383,-88" o:connectangles="0,0"/>
                </v:shape>
                <v:shape id="Freeform 342" o:spid="_x0000_s1031"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" path="m109,l48,23,8,74,,118,,1504r23,70l74,1614r44,8l10648,1622r9,e" filled="f" strokecolor="#231f20" strokeweight=".5pt">
                  <v:path arrowok="t" o:connecttype="custom" o:connectlocs="109,-88;48,-65;8,-14;0,30;0,1416;23,1486;74,1526;118,1534;10648,1534;10657,1534" o:connectangles="0,0,0,0,0,0,0,0,0,0"/>
                </v:shape>
                <v:shape id="Freeform 341" o:spid="_x0000_s1032" style="position:absolute;left:567;top:-88;width:10767;height:1622;visibility:visible;mso-wrap-style:square;v-text-anchor:top" coordsize="10767,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" path="m5383,l118,r-9,e" filled="f" strokecolor="#231f20" strokeweight=".5pt">
                  <v:path arrowok="t" o:connecttype="custom" o:connectlocs="5383,-88;118,-88;109,-88" o:connectangles="0,0,0"/>
                </v:shape>
                <w10:wrap anchorx="page"/>
              </v:group>
            </w:pict>
          </mc:Fallback>
        </mc:AlternateContent>
      </w:r>
      <w:r w:rsidR="003E0333">
        <w:rPr>
          <w:rFonts w:ascii="Arial" w:eastAsia="Arial" w:hAnsi="Arial" w:cs="Arial"/>
          <w:color w:val="231F20"/>
          <w:sz w:val="22"/>
          <w:szCs w:val="22"/>
        </w:rPr>
        <w:t>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part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of</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our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equal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opportunities</w:t>
      </w:r>
      <w:r w:rsidR="003E0333">
        <w:rPr>
          <w:rFonts w:ascii="Arial" w:eastAsia="Arial" w:hAnsi="Arial" w:cs="Arial"/>
          <w:color w:val="231F20"/>
          <w:spacing w:val="6"/>
          <w:sz w:val="22"/>
          <w:szCs w:val="22"/>
        </w:rPr>
        <w:t xml:space="preserve"> </w:t>
      </w:r>
      <w:proofErr w:type="gramStart"/>
      <w:r w:rsidR="003E0333">
        <w:rPr>
          <w:rFonts w:ascii="Arial" w:eastAsia="Arial" w:hAnsi="Arial" w:cs="Arial"/>
          <w:color w:val="231F20"/>
          <w:sz w:val="22"/>
          <w:szCs w:val="22"/>
        </w:rPr>
        <w:t>policy</w:t>
      </w:r>
      <w:proofErr w:type="gramEnd"/>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request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that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complete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following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information.</w:t>
      </w:r>
      <w:r w:rsidR="003E0333">
        <w:rPr>
          <w:rFonts w:ascii="Arial" w:eastAsia="Arial" w:hAnsi="Arial" w:cs="Arial"/>
          <w:color w:val="231F20"/>
          <w:spacing w:val="2"/>
          <w:sz w:val="22"/>
          <w:szCs w:val="22"/>
        </w:rPr>
        <w:t xml:space="preserve"> </w:t>
      </w:r>
      <w:r w:rsidR="003E0333">
        <w:rPr>
          <w:rFonts w:ascii="Arial" w:eastAsia="Arial" w:hAnsi="Arial" w:cs="Arial"/>
          <w:color w:val="231F20"/>
          <w:sz w:val="22"/>
          <w:szCs w:val="22"/>
        </w:rPr>
        <w:t>This information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monitoring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purposes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onl</w:t>
      </w:r>
      <w:r w:rsidR="003E0333">
        <w:rPr>
          <w:rFonts w:ascii="Arial" w:eastAsia="Arial" w:hAnsi="Arial" w:cs="Arial"/>
          <w:color w:val="231F20"/>
          <w:spacing w:val="-16"/>
          <w:sz w:val="22"/>
          <w:szCs w:val="22"/>
        </w:rPr>
        <w:t>y</w:t>
      </w:r>
      <w:r w:rsidR="003E0333">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information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treated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confidential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not be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when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short-listing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deciding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whether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applicant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successful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obtaining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2"/>
          <w:sz w:val="22"/>
          <w:szCs w:val="22"/>
        </w:rPr>
        <w:t xml:space="preserve"> </w:t>
      </w:r>
      <w:r w:rsidR="003E0333">
        <w:rPr>
          <w:rFonts w:ascii="Arial" w:eastAsia="Arial" w:hAnsi="Arial" w:cs="Arial"/>
          <w:color w:val="231F20"/>
          <w:sz w:val="22"/>
          <w:szCs w:val="22"/>
        </w:rPr>
        <w:t>The information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provide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help</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ensure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that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our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recruitment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procedures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are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fair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allowing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 identify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eliminate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potential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areas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of</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discrimination.</w:t>
      </w:r>
    </w:p>
    <w:p w14:paraId="45EE9E4C" w14:textId="77777777" w:rsidR="00FF5E5C" w:rsidRDefault="00FF5E5C">
      <w:pPr>
        <w:spacing w:line="120" w:lineRule="exact"/>
        <w:rPr>
          <w:sz w:val="12"/>
          <w:szCs w:val="12"/>
        </w:rPr>
      </w:pPr>
    </w:p>
    <w:p w14:paraId="6E3BA266" w14:textId="77777777" w:rsidR="00FF5E5C" w:rsidRDefault="00FF5E5C">
      <w:pPr>
        <w:spacing w:line="200" w:lineRule="exact"/>
      </w:pPr>
    </w:p>
    <w:p w14:paraId="00D20644" w14:textId="77777777" w:rsidR="00FF5E5C" w:rsidRDefault="00FF5E5C">
      <w:pPr>
        <w:spacing w:line="200" w:lineRule="exact"/>
      </w:pPr>
    </w:p>
    <w:p w14:paraId="1446FEB3" w14:textId="77777777" w:rsidR="00FF5E5C" w:rsidRDefault="0078506C">
      <w:pPr>
        <w:spacing w:before="31" w:line="240" w:lineRule="exact"/>
        <w:ind w:left="5498" w:right="5498"/>
        <w:jc w:val="center"/>
        <w:rPr>
          <w:rFonts w:ascii="Arial" w:eastAsia="Arial" w:hAnsi="Arial" w:cs="Arial"/>
          <w:sz w:val="22"/>
          <w:szCs w:val="22"/>
        </w:rPr>
      </w:pPr>
      <w:r>
        <w:rPr>
          <w:noProof/>
          <w:lang w:val="en-GB" w:eastAsia="en-GB"/>
        </w:rPr>
        <mc:AlternateContent>
          <mc:Choice Requires="wpg">
            <w:drawing>
              <wp:anchor distT="0" distB="0" distL="114300" distR="114300" simplePos="0" relativeHeight="251620352" behindDoc="1" locked="0" layoutInCell="1" allowOverlap="1" wp14:anchorId="1A263467" wp14:editId="38DB7370">
                <wp:simplePos x="0" y="0"/>
                <wp:positionH relativeFrom="page">
                  <wp:posOffset>356870</wp:posOffset>
                </wp:positionH>
                <wp:positionV relativeFrom="page">
                  <wp:posOffset>2366010</wp:posOffset>
                </wp:positionV>
                <wp:extent cx="6843395" cy="4102100"/>
                <wp:effectExtent l="4445" t="3810" r="10160" b="8890"/>
                <wp:wrapNone/>
                <wp:docPr id="370"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4102100"/>
                          <a:chOff x="562" y="3726"/>
                          <a:chExt cx="10777" cy="6460"/>
                        </a:xfrm>
                      </wpg:grpSpPr>
                      <wps:wsp>
                        <wps:cNvPr id="371" name="Freeform 339"/>
                        <wps:cNvSpPr>
                          <a:spLocks/>
                        </wps:cNvSpPr>
                        <wps:spPr bwMode="auto">
                          <a:xfrm>
                            <a:off x="567" y="3731"/>
                            <a:ext cx="10767" cy="6450"/>
                          </a:xfrm>
                          <a:custGeom>
                            <a:avLst/>
                            <a:gdLst>
                              <a:gd name="T0" fmla="+- 0 11215 567"/>
                              <a:gd name="T1" fmla="*/ T0 w 10767"/>
                              <a:gd name="T2" fmla="+- 0 10181 3731"/>
                              <a:gd name="T3" fmla="*/ 10181 h 6450"/>
                              <a:gd name="T4" fmla="+- 0 11224 567"/>
                              <a:gd name="T5" fmla="*/ T4 w 10767"/>
                              <a:gd name="T6" fmla="+- 0 10181 3731"/>
                              <a:gd name="T7" fmla="*/ 10181 h 6450"/>
                            </a:gdLst>
                            <a:ahLst/>
                            <a:cxnLst>
                              <a:cxn ang="0">
                                <a:pos x="T1" y="T3"/>
                              </a:cxn>
                              <a:cxn ang="0">
                                <a:pos x="T5" y="T7"/>
                              </a:cxn>
                            </a:cxnLst>
                            <a:rect l="0" t="0" r="r" b="b"/>
                            <a:pathLst>
                              <a:path w="10767" h="6450">
                                <a:moveTo>
                                  <a:pt x="10648" y="6450"/>
                                </a:moveTo>
                                <a:lnTo>
                                  <a:pt x="10657" y="645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38"/>
                        <wps:cNvSpPr>
                          <a:spLocks/>
                        </wps:cNvSpPr>
                        <wps:spPr bwMode="auto">
                          <a:xfrm>
                            <a:off x="567" y="3731"/>
                            <a:ext cx="10767" cy="6450"/>
                          </a:xfrm>
                          <a:custGeom>
                            <a:avLst/>
                            <a:gdLst>
                              <a:gd name="T0" fmla="+- 0 11267 567"/>
                              <a:gd name="T1" fmla="*/ T0 w 10767"/>
                              <a:gd name="T2" fmla="+- 0 10169 3731"/>
                              <a:gd name="T3" fmla="*/ 10169 h 6450"/>
                              <a:gd name="T4" fmla="+- 0 11286 567"/>
                              <a:gd name="T5" fmla="*/ T4 w 10767"/>
                              <a:gd name="T6" fmla="+- 0 10158 3731"/>
                              <a:gd name="T7" fmla="*/ 10158 h 6450"/>
                              <a:gd name="T8" fmla="+- 0 11302 567"/>
                              <a:gd name="T9" fmla="*/ T8 w 10767"/>
                              <a:gd name="T10" fmla="+- 0 10143 3731"/>
                              <a:gd name="T11" fmla="*/ 10143 h 6450"/>
                            </a:gdLst>
                            <a:ahLst/>
                            <a:cxnLst>
                              <a:cxn ang="0">
                                <a:pos x="T1" y="T3"/>
                              </a:cxn>
                              <a:cxn ang="0">
                                <a:pos x="T5" y="T7"/>
                              </a:cxn>
                              <a:cxn ang="0">
                                <a:pos x="T9" y="T11"/>
                              </a:cxn>
                            </a:cxnLst>
                            <a:rect l="0" t="0" r="r" b="b"/>
                            <a:pathLst>
                              <a:path w="10767" h="6450">
                                <a:moveTo>
                                  <a:pt x="10700" y="6438"/>
                                </a:moveTo>
                                <a:lnTo>
                                  <a:pt x="10719" y="6427"/>
                                </a:lnTo>
                                <a:lnTo>
                                  <a:pt x="10735" y="641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37"/>
                        <wps:cNvSpPr>
                          <a:spLocks/>
                        </wps:cNvSpPr>
                        <wps:spPr bwMode="auto">
                          <a:xfrm>
                            <a:off x="567" y="3731"/>
                            <a:ext cx="10767" cy="6450"/>
                          </a:xfrm>
                          <a:custGeom>
                            <a:avLst/>
                            <a:gdLst>
                              <a:gd name="T0" fmla="+- 0 11334 567"/>
                              <a:gd name="T1" fmla="*/ T0 w 10767"/>
                              <a:gd name="T2" fmla="+- 0 10063 3731"/>
                              <a:gd name="T3" fmla="*/ 10063 h 6450"/>
                              <a:gd name="T4" fmla="+- 0 11334 567"/>
                              <a:gd name="T5" fmla="*/ T4 w 10767"/>
                              <a:gd name="T6" fmla="+- 0 3850 3731"/>
                              <a:gd name="T7" fmla="*/ 3850 h 6450"/>
                            </a:gdLst>
                            <a:ahLst/>
                            <a:cxnLst>
                              <a:cxn ang="0">
                                <a:pos x="T1" y="T3"/>
                              </a:cxn>
                              <a:cxn ang="0">
                                <a:pos x="T5" y="T7"/>
                              </a:cxn>
                            </a:cxnLst>
                            <a:rect l="0" t="0" r="r" b="b"/>
                            <a:pathLst>
                              <a:path w="10767" h="6450">
                                <a:moveTo>
                                  <a:pt x="10767" y="6332"/>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336"/>
                        <wps:cNvSpPr>
                          <a:spLocks/>
                        </wps:cNvSpPr>
                        <wps:spPr bwMode="auto">
                          <a:xfrm>
                            <a:off x="567" y="3731"/>
                            <a:ext cx="10767" cy="6450"/>
                          </a:xfrm>
                          <a:custGeom>
                            <a:avLst/>
                            <a:gdLst>
                              <a:gd name="T0" fmla="+- 0 11215 567"/>
                              <a:gd name="T1" fmla="*/ T0 w 10767"/>
                              <a:gd name="T2" fmla="+- 0 3731 3731"/>
                              <a:gd name="T3" fmla="*/ 3731 h 6450"/>
                              <a:gd name="T4" fmla="+- 0 5950 567"/>
                              <a:gd name="T5" fmla="*/ T4 w 10767"/>
                              <a:gd name="T6" fmla="+- 0 3731 3731"/>
                              <a:gd name="T7" fmla="*/ 3731 h 6450"/>
                            </a:gdLst>
                            <a:ahLst/>
                            <a:cxnLst>
                              <a:cxn ang="0">
                                <a:pos x="T1" y="T3"/>
                              </a:cxn>
                              <a:cxn ang="0">
                                <a:pos x="T5" y="T7"/>
                              </a:cxn>
                            </a:cxnLst>
                            <a:rect l="0" t="0" r="r" b="b"/>
                            <a:pathLst>
                              <a:path w="10767" h="6450">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35"/>
                        <wps:cNvSpPr>
                          <a:spLocks/>
                        </wps:cNvSpPr>
                        <wps:spPr bwMode="auto">
                          <a:xfrm>
                            <a:off x="567" y="3731"/>
                            <a:ext cx="10767" cy="6450"/>
                          </a:xfrm>
                          <a:custGeom>
                            <a:avLst/>
                            <a:gdLst>
                              <a:gd name="T0" fmla="+- 0 676 567"/>
                              <a:gd name="T1" fmla="*/ T0 w 10767"/>
                              <a:gd name="T2" fmla="+- 0 3732 3731"/>
                              <a:gd name="T3" fmla="*/ 3732 h 6450"/>
                              <a:gd name="T4" fmla="+- 0 615 567"/>
                              <a:gd name="T5" fmla="*/ T4 w 10767"/>
                              <a:gd name="T6" fmla="+- 0 3754 3731"/>
                              <a:gd name="T7" fmla="*/ 3754 h 6450"/>
                              <a:gd name="T8" fmla="+- 0 575 567"/>
                              <a:gd name="T9" fmla="*/ T8 w 10767"/>
                              <a:gd name="T10" fmla="+- 0 3805 3731"/>
                              <a:gd name="T11" fmla="*/ 3805 h 6450"/>
                              <a:gd name="T12" fmla="+- 0 567 567"/>
                              <a:gd name="T13" fmla="*/ T12 w 10767"/>
                              <a:gd name="T14" fmla="+- 0 3850 3731"/>
                              <a:gd name="T15" fmla="*/ 3850 h 6450"/>
                              <a:gd name="T16" fmla="+- 0 567 567"/>
                              <a:gd name="T17" fmla="*/ T16 w 10767"/>
                              <a:gd name="T18" fmla="+- 0 10063 3731"/>
                              <a:gd name="T19" fmla="*/ 10063 h 6450"/>
                              <a:gd name="T20" fmla="+- 0 590 567"/>
                              <a:gd name="T21" fmla="*/ T20 w 10767"/>
                              <a:gd name="T22" fmla="+- 0 10133 3731"/>
                              <a:gd name="T23" fmla="*/ 10133 h 6450"/>
                              <a:gd name="T24" fmla="+- 0 641 567"/>
                              <a:gd name="T25" fmla="*/ T24 w 10767"/>
                              <a:gd name="T26" fmla="+- 0 10172 3731"/>
                              <a:gd name="T27" fmla="*/ 10172 h 6450"/>
                              <a:gd name="T28" fmla="+- 0 685 567"/>
                              <a:gd name="T29" fmla="*/ T28 w 10767"/>
                              <a:gd name="T30" fmla="+- 0 10181 3731"/>
                              <a:gd name="T31" fmla="*/ 10181 h 6450"/>
                              <a:gd name="T32" fmla="+- 0 11215 567"/>
                              <a:gd name="T33" fmla="*/ T32 w 10767"/>
                              <a:gd name="T34" fmla="+- 0 10181 3731"/>
                              <a:gd name="T35" fmla="*/ 10181 h 6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6450">
                                <a:moveTo>
                                  <a:pt x="109" y="1"/>
                                </a:moveTo>
                                <a:lnTo>
                                  <a:pt x="48" y="23"/>
                                </a:lnTo>
                                <a:lnTo>
                                  <a:pt x="8" y="74"/>
                                </a:lnTo>
                                <a:lnTo>
                                  <a:pt x="0" y="119"/>
                                </a:lnTo>
                                <a:lnTo>
                                  <a:pt x="0" y="6332"/>
                                </a:lnTo>
                                <a:lnTo>
                                  <a:pt x="23" y="6402"/>
                                </a:lnTo>
                                <a:lnTo>
                                  <a:pt x="74" y="6441"/>
                                </a:lnTo>
                                <a:lnTo>
                                  <a:pt x="118" y="6450"/>
                                </a:lnTo>
                                <a:lnTo>
                                  <a:pt x="10648" y="645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34"/>
                        <wps:cNvSpPr>
                          <a:spLocks/>
                        </wps:cNvSpPr>
                        <wps:spPr bwMode="auto">
                          <a:xfrm>
                            <a:off x="567" y="3731"/>
                            <a:ext cx="10767" cy="6450"/>
                          </a:xfrm>
                          <a:custGeom>
                            <a:avLst/>
                            <a:gdLst>
                              <a:gd name="T0" fmla="+- 0 5950 567"/>
                              <a:gd name="T1" fmla="*/ T0 w 10767"/>
                              <a:gd name="T2" fmla="+- 0 3731 3731"/>
                              <a:gd name="T3" fmla="*/ 3731 h 6450"/>
                              <a:gd name="T4" fmla="+- 0 685 567"/>
                              <a:gd name="T5" fmla="*/ T4 w 10767"/>
                              <a:gd name="T6" fmla="+- 0 3731 3731"/>
                              <a:gd name="T7" fmla="*/ 3731 h 6450"/>
                              <a:gd name="T8" fmla="+- 0 676 567"/>
                              <a:gd name="T9" fmla="*/ T8 w 10767"/>
                              <a:gd name="T10" fmla="+- 0 3732 3731"/>
                              <a:gd name="T11" fmla="*/ 3732 h 6450"/>
                            </a:gdLst>
                            <a:ahLst/>
                            <a:cxnLst>
                              <a:cxn ang="0">
                                <a:pos x="T1" y="T3"/>
                              </a:cxn>
                              <a:cxn ang="0">
                                <a:pos x="T5" y="T7"/>
                              </a:cxn>
                              <a:cxn ang="0">
                                <a:pos x="T9" y="T11"/>
                              </a:cxn>
                            </a:cxnLst>
                            <a:rect l="0" t="0" r="r" b="b"/>
                            <a:pathLst>
                              <a:path w="10767" h="6450">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33"/>
                        <wps:cNvSpPr>
                          <a:spLocks/>
                        </wps:cNvSpPr>
                        <wps:spPr bwMode="auto">
                          <a:xfrm>
                            <a:off x="567" y="4172"/>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32"/>
                        <wps:cNvSpPr>
                          <a:spLocks/>
                        </wps:cNvSpPr>
                        <wps:spPr bwMode="auto">
                          <a:xfrm>
                            <a:off x="771" y="4311"/>
                            <a:ext cx="5376" cy="5748"/>
                          </a:xfrm>
                          <a:custGeom>
                            <a:avLst/>
                            <a:gdLst>
                              <a:gd name="T0" fmla="+- 0 771 771"/>
                              <a:gd name="T1" fmla="*/ T0 w 5376"/>
                              <a:gd name="T2" fmla="+- 0 10059 4311"/>
                              <a:gd name="T3" fmla="*/ 10059 h 5748"/>
                              <a:gd name="T4" fmla="+- 0 6147 771"/>
                              <a:gd name="T5" fmla="*/ T4 w 5376"/>
                              <a:gd name="T6" fmla="+- 0 10059 4311"/>
                              <a:gd name="T7" fmla="*/ 10059 h 5748"/>
                              <a:gd name="T8" fmla="+- 0 6147 771"/>
                              <a:gd name="T9" fmla="*/ T8 w 5376"/>
                              <a:gd name="T10" fmla="+- 0 4311 4311"/>
                              <a:gd name="T11" fmla="*/ 4311 h 5748"/>
                              <a:gd name="T12" fmla="+- 0 771 771"/>
                              <a:gd name="T13" fmla="*/ T12 w 5376"/>
                              <a:gd name="T14" fmla="+- 0 4311 4311"/>
                              <a:gd name="T15" fmla="*/ 4311 h 5748"/>
                              <a:gd name="T16" fmla="+- 0 771 771"/>
                              <a:gd name="T17" fmla="*/ T16 w 5376"/>
                              <a:gd name="T18" fmla="+- 0 10059 4311"/>
                              <a:gd name="T19" fmla="*/ 10059 h 5748"/>
                            </a:gdLst>
                            <a:ahLst/>
                            <a:cxnLst>
                              <a:cxn ang="0">
                                <a:pos x="T1" y="T3"/>
                              </a:cxn>
                              <a:cxn ang="0">
                                <a:pos x="T5" y="T7"/>
                              </a:cxn>
                              <a:cxn ang="0">
                                <a:pos x="T9" y="T11"/>
                              </a:cxn>
                              <a:cxn ang="0">
                                <a:pos x="T13" y="T15"/>
                              </a:cxn>
                              <a:cxn ang="0">
                                <a:pos x="T17" y="T19"/>
                              </a:cxn>
                            </a:cxnLst>
                            <a:rect l="0" t="0" r="r" b="b"/>
                            <a:pathLst>
                              <a:path w="5376" h="5748">
                                <a:moveTo>
                                  <a:pt x="0" y="5748"/>
                                </a:moveTo>
                                <a:lnTo>
                                  <a:pt x="5376" y="5748"/>
                                </a:lnTo>
                                <a:lnTo>
                                  <a:pt x="5376" y="0"/>
                                </a:lnTo>
                                <a:lnTo>
                                  <a:pt x="0" y="0"/>
                                </a:lnTo>
                                <a:lnTo>
                                  <a:pt x="0" y="57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31"/>
                        <wps:cNvSpPr>
                          <a:spLocks/>
                        </wps:cNvSpPr>
                        <wps:spPr bwMode="auto">
                          <a:xfrm>
                            <a:off x="4254" y="9910"/>
                            <a:ext cx="6877" cy="0"/>
                          </a:xfrm>
                          <a:custGeom>
                            <a:avLst/>
                            <a:gdLst>
                              <a:gd name="T0" fmla="+- 0 4254 4254"/>
                              <a:gd name="T1" fmla="*/ T0 w 6877"/>
                              <a:gd name="T2" fmla="+- 0 11132 4254"/>
                              <a:gd name="T3" fmla="*/ T2 w 6877"/>
                            </a:gdLst>
                            <a:ahLst/>
                            <a:cxnLst>
                              <a:cxn ang="0">
                                <a:pos x="T1" y="0"/>
                              </a:cxn>
                              <a:cxn ang="0">
                                <a:pos x="T3" y="0"/>
                              </a:cxn>
                            </a:cxnLst>
                            <a:rect l="0" t="0" r="r" b="b"/>
                            <a:pathLst>
                              <a:path w="6877">
                                <a:moveTo>
                                  <a:pt x="0" y="0"/>
                                </a:moveTo>
                                <a:lnTo>
                                  <a:pt x="6878"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30"/>
                        <wps:cNvSpPr>
                          <a:spLocks/>
                        </wps:cNvSpPr>
                        <wps:spPr bwMode="auto">
                          <a:xfrm>
                            <a:off x="774" y="4430"/>
                            <a:ext cx="392" cy="392"/>
                          </a:xfrm>
                          <a:custGeom>
                            <a:avLst/>
                            <a:gdLst>
                              <a:gd name="T0" fmla="+- 0 774 774"/>
                              <a:gd name="T1" fmla="*/ T0 w 392"/>
                              <a:gd name="T2" fmla="+- 0 4822 4430"/>
                              <a:gd name="T3" fmla="*/ 4822 h 392"/>
                              <a:gd name="T4" fmla="+- 0 1166 774"/>
                              <a:gd name="T5" fmla="*/ T4 w 392"/>
                              <a:gd name="T6" fmla="+- 0 4822 4430"/>
                              <a:gd name="T7" fmla="*/ 4822 h 392"/>
                              <a:gd name="T8" fmla="+- 0 1166 774"/>
                              <a:gd name="T9" fmla="*/ T8 w 392"/>
                              <a:gd name="T10" fmla="+- 0 4430 4430"/>
                              <a:gd name="T11" fmla="*/ 4430 h 392"/>
                              <a:gd name="T12" fmla="+- 0 774 774"/>
                              <a:gd name="T13" fmla="*/ T12 w 392"/>
                              <a:gd name="T14" fmla="+- 0 4430 4430"/>
                              <a:gd name="T15" fmla="*/ 4430 h 392"/>
                              <a:gd name="T16" fmla="+- 0 774 774"/>
                              <a:gd name="T17" fmla="*/ T16 w 392"/>
                              <a:gd name="T18" fmla="+- 0 4822 4430"/>
                              <a:gd name="T19" fmla="*/ 48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29"/>
                        <wps:cNvSpPr>
                          <a:spLocks/>
                        </wps:cNvSpPr>
                        <wps:spPr bwMode="auto">
                          <a:xfrm>
                            <a:off x="774" y="4430"/>
                            <a:ext cx="392" cy="392"/>
                          </a:xfrm>
                          <a:custGeom>
                            <a:avLst/>
                            <a:gdLst>
                              <a:gd name="T0" fmla="+- 0 774 774"/>
                              <a:gd name="T1" fmla="*/ T0 w 392"/>
                              <a:gd name="T2" fmla="+- 0 4822 4430"/>
                              <a:gd name="T3" fmla="*/ 4822 h 392"/>
                              <a:gd name="T4" fmla="+- 0 1166 774"/>
                              <a:gd name="T5" fmla="*/ T4 w 392"/>
                              <a:gd name="T6" fmla="+- 0 4822 4430"/>
                              <a:gd name="T7" fmla="*/ 4822 h 392"/>
                              <a:gd name="T8" fmla="+- 0 1166 774"/>
                              <a:gd name="T9" fmla="*/ T8 w 392"/>
                              <a:gd name="T10" fmla="+- 0 4430 4430"/>
                              <a:gd name="T11" fmla="*/ 4430 h 392"/>
                              <a:gd name="T12" fmla="+- 0 774 774"/>
                              <a:gd name="T13" fmla="*/ T12 w 392"/>
                              <a:gd name="T14" fmla="+- 0 4430 4430"/>
                              <a:gd name="T15" fmla="*/ 4430 h 392"/>
                              <a:gd name="T16" fmla="+- 0 774 774"/>
                              <a:gd name="T17" fmla="*/ T16 w 392"/>
                              <a:gd name="T18" fmla="+- 0 4822 4430"/>
                              <a:gd name="T19" fmla="*/ 48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28"/>
                        <wps:cNvSpPr>
                          <a:spLocks/>
                        </wps:cNvSpPr>
                        <wps:spPr bwMode="auto">
                          <a:xfrm>
                            <a:off x="774" y="4951"/>
                            <a:ext cx="392" cy="392"/>
                          </a:xfrm>
                          <a:custGeom>
                            <a:avLst/>
                            <a:gdLst>
                              <a:gd name="T0" fmla="+- 0 774 774"/>
                              <a:gd name="T1" fmla="*/ T0 w 392"/>
                              <a:gd name="T2" fmla="+- 0 5342 4951"/>
                              <a:gd name="T3" fmla="*/ 5342 h 392"/>
                              <a:gd name="T4" fmla="+- 0 1166 774"/>
                              <a:gd name="T5" fmla="*/ T4 w 392"/>
                              <a:gd name="T6" fmla="+- 0 5342 4951"/>
                              <a:gd name="T7" fmla="*/ 5342 h 392"/>
                              <a:gd name="T8" fmla="+- 0 1166 774"/>
                              <a:gd name="T9" fmla="*/ T8 w 392"/>
                              <a:gd name="T10" fmla="+- 0 4951 4951"/>
                              <a:gd name="T11" fmla="*/ 4951 h 392"/>
                              <a:gd name="T12" fmla="+- 0 774 774"/>
                              <a:gd name="T13" fmla="*/ T12 w 392"/>
                              <a:gd name="T14" fmla="+- 0 4951 4951"/>
                              <a:gd name="T15" fmla="*/ 4951 h 392"/>
                              <a:gd name="T16" fmla="+- 0 774 774"/>
                              <a:gd name="T17" fmla="*/ T16 w 392"/>
                              <a:gd name="T18" fmla="+- 0 5342 4951"/>
                              <a:gd name="T19" fmla="*/ 534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27"/>
                        <wps:cNvSpPr>
                          <a:spLocks/>
                        </wps:cNvSpPr>
                        <wps:spPr bwMode="auto">
                          <a:xfrm>
                            <a:off x="774" y="4951"/>
                            <a:ext cx="392" cy="392"/>
                          </a:xfrm>
                          <a:custGeom>
                            <a:avLst/>
                            <a:gdLst>
                              <a:gd name="T0" fmla="+- 0 774 774"/>
                              <a:gd name="T1" fmla="*/ T0 w 392"/>
                              <a:gd name="T2" fmla="+- 0 5342 4951"/>
                              <a:gd name="T3" fmla="*/ 5342 h 392"/>
                              <a:gd name="T4" fmla="+- 0 1166 774"/>
                              <a:gd name="T5" fmla="*/ T4 w 392"/>
                              <a:gd name="T6" fmla="+- 0 5342 4951"/>
                              <a:gd name="T7" fmla="*/ 5342 h 392"/>
                              <a:gd name="T8" fmla="+- 0 1166 774"/>
                              <a:gd name="T9" fmla="*/ T8 w 392"/>
                              <a:gd name="T10" fmla="+- 0 4951 4951"/>
                              <a:gd name="T11" fmla="*/ 4951 h 392"/>
                              <a:gd name="T12" fmla="+- 0 774 774"/>
                              <a:gd name="T13" fmla="*/ T12 w 392"/>
                              <a:gd name="T14" fmla="+- 0 4951 4951"/>
                              <a:gd name="T15" fmla="*/ 4951 h 392"/>
                              <a:gd name="T16" fmla="+- 0 774 774"/>
                              <a:gd name="T17" fmla="*/ T16 w 392"/>
                              <a:gd name="T18" fmla="+- 0 5342 4951"/>
                              <a:gd name="T19" fmla="*/ 534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26"/>
                        <wps:cNvSpPr>
                          <a:spLocks/>
                        </wps:cNvSpPr>
                        <wps:spPr bwMode="auto">
                          <a:xfrm>
                            <a:off x="774" y="5471"/>
                            <a:ext cx="392" cy="392"/>
                          </a:xfrm>
                          <a:custGeom>
                            <a:avLst/>
                            <a:gdLst>
                              <a:gd name="T0" fmla="+- 0 774 774"/>
                              <a:gd name="T1" fmla="*/ T0 w 392"/>
                              <a:gd name="T2" fmla="+- 0 5863 5471"/>
                              <a:gd name="T3" fmla="*/ 5863 h 392"/>
                              <a:gd name="T4" fmla="+- 0 1166 774"/>
                              <a:gd name="T5" fmla="*/ T4 w 392"/>
                              <a:gd name="T6" fmla="+- 0 5863 5471"/>
                              <a:gd name="T7" fmla="*/ 5863 h 392"/>
                              <a:gd name="T8" fmla="+- 0 1166 774"/>
                              <a:gd name="T9" fmla="*/ T8 w 392"/>
                              <a:gd name="T10" fmla="+- 0 5471 5471"/>
                              <a:gd name="T11" fmla="*/ 5471 h 392"/>
                              <a:gd name="T12" fmla="+- 0 774 774"/>
                              <a:gd name="T13" fmla="*/ T12 w 392"/>
                              <a:gd name="T14" fmla="+- 0 5471 5471"/>
                              <a:gd name="T15" fmla="*/ 5471 h 392"/>
                              <a:gd name="T16" fmla="+- 0 774 774"/>
                              <a:gd name="T17" fmla="*/ T16 w 392"/>
                              <a:gd name="T18" fmla="+- 0 5863 5471"/>
                              <a:gd name="T19" fmla="*/ 586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25"/>
                        <wps:cNvSpPr>
                          <a:spLocks/>
                        </wps:cNvSpPr>
                        <wps:spPr bwMode="auto">
                          <a:xfrm>
                            <a:off x="774" y="5471"/>
                            <a:ext cx="392" cy="392"/>
                          </a:xfrm>
                          <a:custGeom>
                            <a:avLst/>
                            <a:gdLst>
                              <a:gd name="T0" fmla="+- 0 774 774"/>
                              <a:gd name="T1" fmla="*/ T0 w 392"/>
                              <a:gd name="T2" fmla="+- 0 5863 5471"/>
                              <a:gd name="T3" fmla="*/ 5863 h 392"/>
                              <a:gd name="T4" fmla="+- 0 1166 774"/>
                              <a:gd name="T5" fmla="*/ T4 w 392"/>
                              <a:gd name="T6" fmla="+- 0 5863 5471"/>
                              <a:gd name="T7" fmla="*/ 5863 h 392"/>
                              <a:gd name="T8" fmla="+- 0 1166 774"/>
                              <a:gd name="T9" fmla="*/ T8 w 392"/>
                              <a:gd name="T10" fmla="+- 0 5471 5471"/>
                              <a:gd name="T11" fmla="*/ 5471 h 392"/>
                              <a:gd name="T12" fmla="+- 0 774 774"/>
                              <a:gd name="T13" fmla="*/ T12 w 392"/>
                              <a:gd name="T14" fmla="+- 0 5471 5471"/>
                              <a:gd name="T15" fmla="*/ 5471 h 392"/>
                              <a:gd name="T16" fmla="+- 0 774 774"/>
                              <a:gd name="T17" fmla="*/ T16 w 392"/>
                              <a:gd name="T18" fmla="+- 0 5863 5471"/>
                              <a:gd name="T19" fmla="*/ 586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24"/>
                        <wps:cNvSpPr>
                          <a:spLocks/>
                        </wps:cNvSpPr>
                        <wps:spPr bwMode="auto">
                          <a:xfrm>
                            <a:off x="774" y="5992"/>
                            <a:ext cx="392" cy="392"/>
                          </a:xfrm>
                          <a:custGeom>
                            <a:avLst/>
                            <a:gdLst>
                              <a:gd name="T0" fmla="+- 0 774 774"/>
                              <a:gd name="T1" fmla="*/ T0 w 392"/>
                              <a:gd name="T2" fmla="+- 0 6384 5992"/>
                              <a:gd name="T3" fmla="*/ 6384 h 392"/>
                              <a:gd name="T4" fmla="+- 0 1166 774"/>
                              <a:gd name="T5" fmla="*/ T4 w 392"/>
                              <a:gd name="T6" fmla="+- 0 6384 5992"/>
                              <a:gd name="T7" fmla="*/ 6384 h 392"/>
                              <a:gd name="T8" fmla="+- 0 1166 774"/>
                              <a:gd name="T9" fmla="*/ T8 w 392"/>
                              <a:gd name="T10" fmla="+- 0 5992 5992"/>
                              <a:gd name="T11" fmla="*/ 5992 h 392"/>
                              <a:gd name="T12" fmla="+- 0 774 774"/>
                              <a:gd name="T13" fmla="*/ T12 w 392"/>
                              <a:gd name="T14" fmla="+- 0 5992 5992"/>
                              <a:gd name="T15" fmla="*/ 5992 h 392"/>
                              <a:gd name="T16" fmla="+- 0 774 774"/>
                              <a:gd name="T17" fmla="*/ T16 w 392"/>
                              <a:gd name="T18" fmla="+- 0 6384 5992"/>
                              <a:gd name="T19" fmla="*/ 638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23"/>
                        <wps:cNvSpPr>
                          <a:spLocks/>
                        </wps:cNvSpPr>
                        <wps:spPr bwMode="auto">
                          <a:xfrm>
                            <a:off x="774" y="5992"/>
                            <a:ext cx="392" cy="392"/>
                          </a:xfrm>
                          <a:custGeom>
                            <a:avLst/>
                            <a:gdLst>
                              <a:gd name="T0" fmla="+- 0 774 774"/>
                              <a:gd name="T1" fmla="*/ T0 w 392"/>
                              <a:gd name="T2" fmla="+- 0 6384 5992"/>
                              <a:gd name="T3" fmla="*/ 6384 h 392"/>
                              <a:gd name="T4" fmla="+- 0 1166 774"/>
                              <a:gd name="T5" fmla="*/ T4 w 392"/>
                              <a:gd name="T6" fmla="+- 0 6384 5992"/>
                              <a:gd name="T7" fmla="*/ 6384 h 392"/>
                              <a:gd name="T8" fmla="+- 0 1166 774"/>
                              <a:gd name="T9" fmla="*/ T8 w 392"/>
                              <a:gd name="T10" fmla="+- 0 5992 5992"/>
                              <a:gd name="T11" fmla="*/ 5992 h 392"/>
                              <a:gd name="T12" fmla="+- 0 774 774"/>
                              <a:gd name="T13" fmla="*/ T12 w 392"/>
                              <a:gd name="T14" fmla="+- 0 5992 5992"/>
                              <a:gd name="T15" fmla="*/ 5992 h 392"/>
                              <a:gd name="T16" fmla="+- 0 774 774"/>
                              <a:gd name="T17" fmla="*/ T16 w 392"/>
                              <a:gd name="T18" fmla="+- 0 6384 5992"/>
                              <a:gd name="T19" fmla="*/ 638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22"/>
                        <wps:cNvSpPr>
                          <a:spLocks/>
                        </wps:cNvSpPr>
                        <wps:spPr bwMode="auto">
                          <a:xfrm>
                            <a:off x="774" y="6513"/>
                            <a:ext cx="392" cy="392"/>
                          </a:xfrm>
                          <a:custGeom>
                            <a:avLst/>
                            <a:gdLst>
                              <a:gd name="T0" fmla="+- 0 774 774"/>
                              <a:gd name="T1" fmla="*/ T0 w 392"/>
                              <a:gd name="T2" fmla="+- 0 6905 6513"/>
                              <a:gd name="T3" fmla="*/ 6905 h 392"/>
                              <a:gd name="T4" fmla="+- 0 1166 774"/>
                              <a:gd name="T5" fmla="*/ T4 w 392"/>
                              <a:gd name="T6" fmla="+- 0 6905 6513"/>
                              <a:gd name="T7" fmla="*/ 6905 h 392"/>
                              <a:gd name="T8" fmla="+- 0 1166 774"/>
                              <a:gd name="T9" fmla="*/ T8 w 392"/>
                              <a:gd name="T10" fmla="+- 0 6513 6513"/>
                              <a:gd name="T11" fmla="*/ 6513 h 392"/>
                              <a:gd name="T12" fmla="+- 0 774 774"/>
                              <a:gd name="T13" fmla="*/ T12 w 392"/>
                              <a:gd name="T14" fmla="+- 0 6513 6513"/>
                              <a:gd name="T15" fmla="*/ 6513 h 392"/>
                              <a:gd name="T16" fmla="+- 0 774 774"/>
                              <a:gd name="T17" fmla="*/ T16 w 392"/>
                              <a:gd name="T18" fmla="+- 0 6905 6513"/>
                              <a:gd name="T19" fmla="*/ 690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1"/>
                        <wps:cNvSpPr>
                          <a:spLocks/>
                        </wps:cNvSpPr>
                        <wps:spPr bwMode="auto">
                          <a:xfrm>
                            <a:off x="774" y="6513"/>
                            <a:ext cx="392" cy="392"/>
                          </a:xfrm>
                          <a:custGeom>
                            <a:avLst/>
                            <a:gdLst>
                              <a:gd name="T0" fmla="+- 0 774 774"/>
                              <a:gd name="T1" fmla="*/ T0 w 392"/>
                              <a:gd name="T2" fmla="+- 0 6905 6513"/>
                              <a:gd name="T3" fmla="*/ 6905 h 392"/>
                              <a:gd name="T4" fmla="+- 0 1166 774"/>
                              <a:gd name="T5" fmla="*/ T4 w 392"/>
                              <a:gd name="T6" fmla="+- 0 6905 6513"/>
                              <a:gd name="T7" fmla="*/ 6905 h 392"/>
                              <a:gd name="T8" fmla="+- 0 1166 774"/>
                              <a:gd name="T9" fmla="*/ T8 w 392"/>
                              <a:gd name="T10" fmla="+- 0 6513 6513"/>
                              <a:gd name="T11" fmla="*/ 6513 h 392"/>
                              <a:gd name="T12" fmla="+- 0 774 774"/>
                              <a:gd name="T13" fmla="*/ T12 w 392"/>
                              <a:gd name="T14" fmla="+- 0 6513 6513"/>
                              <a:gd name="T15" fmla="*/ 6513 h 392"/>
                              <a:gd name="T16" fmla="+- 0 774 774"/>
                              <a:gd name="T17" fmla="*/ T16 w 392"/>
                              <a:gd name="T18" fmla="+- 0 6905 6513"/>
                              <a:gd name="T19" fmla="*/ 690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320"/>
                        <wps:cNvSpPr>
                          <a:spLocks/>
                        </wps:cNvSpPr>
                        <wps:spPr bwMode="auto">
                          <a:xfrm>
                            <a:off x="774" y="7034"/>
                            <a:ext cx="392" cy="392"/>
                          </a:xfrm>
                          <a:custGeom>
                            <a:avLst/>
                            <a:gdLst>
                              <a:gd name="T0" fmla="+- 0 774 774"/>
                              <a:gd name="T1" fmla="*/ T0 w 392"/>
                              <a:gd name="T2" fmla="+- 0 7426 7034"/>
                              <a:gd name="T3" fmla="*/ 7426 h 392"/>
                              <a:gd name="T4" fmla="+- 0 1166 774"/>
                              <a:gd name="T5" fmla="*/ T4 w 392"/>
                              <a:gd name="T6" fmla="+- 0 7426 7034"/>
                              <a:gd name="T7" fmla="*/ 7426 h 392"/>
                              <a:gd name="T8" fmla="+- 0 1166 774"/>
                              <a:gd name="T9" fmla="*/ T8 w 392"/>
                              <a:gd name="T10" fmla="+- 0 7034 7034"/>
                              <a:gd name="T11" fmla="*/ 7034 h 392"/>
                              <a:gd name="T12" fmla="+- 0 774 774"/>
                              <a:gd name="T13" fmla="*/ T12 w 392"/>
                              <a:gd name="T14" fmla="+- 0 7034 7034"/>
                              <a:gd name="T15" fmla="*/ 7034 h 392"/>
                              <a:gd name="T16" fmla="+- 0 774 774"/>
                              <a:gd name="T17" fmla="*/ T16 w 392"/>
                              <a:gd name="T18" fmla="+- 0 7426 7034"/>
                              <a:gd name="T19" fmla="*/ 742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19"/>
                        <wps:cNvSpPr>
                          <a:spLocks/>
                        </wps:cNvSpPr>
                        <wps:spPr bwMode="auto">
                          <a:xfrm>
                            <a:off x="774" y="7034"/>
                            <a:ext cx="392" cy="392"/>
                          </a:xfrm>
                          <a:custGeom>
                            <a:avLst/>
                            <a:gdLst>
                              <a:gd name="T0" fmla="+- 0 774 774"/>
                              <a:gd name="T1" fmla="*/ T0 w 392"/>
                              <a:gd name="T2" fmla="+- 0 7426 7034"/>
                              <a:gd name="T3" fmla="*/ 7426 h 392"/>
                              <a:gd name="T4" fmla="+- 0 1166 774"/>
                              <a:gd name="T5" fmla="*/ T4 w 392"/>
                              <a:gd name="T6" fmla="+- 0 7426 7034"/>
                              <a:gd name="T7" fmla="*/ 7426 h 392"/>
                              <a:gd name="T8" fmla="+- 0 1166 774"/>
                              <a:gd name="T9" fmla="*/ T8 w 392"/>
                              <a:gd name="T10" fmla="+- 0 7034 7034"/>
                              <a:gd name="T11" fmla="*/ 7034 h 392"/>
                              <a:gd name="T12" fmla="+- 0 774 774"/>
                              <a:gd name="T13" fmla="*/ T12 w 392"/>
                              <a:gd name="T14" fmla="+- 0 7034 7034"/>
                              <a:gd name="T15" fmla="*/ 7034 h 392"/>
                              <a:gd name="T16" fmla="+- 0 774 774"/>
                              <a:gd name="T17" fmla="*/ T16 w 392"/>
                              <a:gd name="T18" fmla="+- 0 7426 7034"/>
                              <a:gd name="T19" fmla="*/ 742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18"/>
                        <wps:cNvSpPr>
                          <a:spLocks/>
                        </wps:cNvSpPr>
                        <wps:spPr bwMode="auto">
                          <a:xfrm>
                            <a:off x="774" y="7555"/>
                            <a:ext cx="392" cy="392"/>
                          </a:xfrm>
                          <a:custGeom>
                            <a:avLst/>
                            <a:gdLst>
                              <a:gd name="T0" fmla="+- 0 774 774"/>
                              <a:gd name="T1" fmla="*/ T0 w 392"/>
                              <a:gd name="T2" fmla="+- 0 7946 7555"/>
                              <a:gd name="T3" fmla="*/ 7946 h 392"/>
                              <a:gd name="T4" fmla="+- 0 1166 774"/>
                              <a:gd name="T5" fmla="*/ T4 w 392"/>
                              <a:gd name="T6" fmla="+- 0 7946 7555"/>
                              <a:gd name="T7" fmla="*/ 7946 h 392"/>
                              <a:gd name="T8" fmla="+- 0 1166 774"/>
                              <a:gd name="T9" fmla="*/ T8 w 392"/>
                              <a:gd name="T10" fmla="+- 0 7555 7555"/>
                              <a:gd name="T11" fmla="*/ 7555 h 392"/>
                              <a:gd name="T12" fmla="+- 0 774 774"/>
                              <a:gd name="T13" fmla="*/ T12 w 392"/>
                              <a:gd name="T14" fmla="+- 0 7555 7555"/>
                              <a:gd name="T15" fmla="*/ 7555 h 392"/>
                              <a:gd name="T16" fmla="+- 0 774 774"/>
                              <a:gd name="T17" fmla="*/ T16 w 392"/>
                              <a:gd name="T18" fmla="+- 0 7946 7555"/>
                              <a:gd name="T19" fmla="*/ 794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17"/>
                        <wps:cNvSpPr>
                          <a:spLocks/>
                        </wps:cNvSpPr>
                        <wps:spPr bwMode="auto">
                          <a:xfrm>
                            <a:off x="774" y="7555"/>
                            <a:ext cx="392" cy="392"/>
                          </a:xfrm>
                          <a:custGeom>
                            <a:avLst/>
                            <a:gdLst>
                              <a:gd name="T0" fmla="+- 0 774 774"/>
                              <a:gd name="T1" fmla="*/ T0 w 392"/>
                              <a:gd name="T2" fmla="+- 0 7946 7555"/>
                              <a:gd name="T3" fmla="*/ 7946 h 392"/>
                              <a:gd name="T4" fmla="+- 0 1166 774"/>
                              <a:gd name="T5" fmla="*/ T4 w 392"/>
                              <a:gd name="T6" fmla="+- 0 7946 7555"/>
                              <a:gd name="T7" fmla="*/ 7946 h 392"/>
                              <a:gd name="T8" fmla="+- 0 1166 774"/>
                              <a:gd name="T9" fmla="*/ T8 w 392"/>
                              <a:gd name="T10" fmla="+- 0 7555 7555"/>
                              <a:gd name="T11" fmla="*/ 7555 h 392"/>
                              <a:gd name="T12" fmla="+- 0 774 774"/>
                              <a:gd name="T13" fmla="*/ T12 w 392"/>
                              <a:gd name="T14" fmla="+- 0 7555 7555"/>
                              <a:gd name="T15" fmla="*/ 7555 h 392"/>
                              <a:gd name="T16" fmla="+- 0 774 774"/>
                              <a:gd name="T17" fmla="*/ T16 w 392"/>
                              <a:gd name="T18" fmla="+- 0 7946 7555"/>
                              <a:gd name="T19" fmla="*/ 794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16"/>
                        <wps:cNvSpPr>
                          <a:spLocks/>
                        </wps:cNvSpPr>
                        <wps:spPr bwMode="auto">
                          <a:xfrm>
                            <a:off x="774" y="8076"/>
                            <a:ext cx="392" cy="392"/>
                          </a:xfrm>
                          <a:custGeom>
                            <a:avLst/>
                            <a:gdLst>
                              <a:gd name="T0" fmla="+- 0 774 774"/>
                              <a:gd name="T1" fmla="*/ T0 w 392"/>
                              <a:gd name="T2" fmla="+- 0 8467 8076"/>
                              <a:gd name="T3" fmla="*/ 8467 h 392"/>
                              <a:gd name="T4" fmla="+- 0 1166 774"/>
                              <a:gd name="T5" fmla="*/ T4 w 392"/>
                              <a:gd name="T6" fmla="+- 0 8467 8076"/>
                              <a:gd name="T7" fmla="*/ 8467 h 392"/>
                              <a:gd name="T8" fmla="+- 0 1166 774"/>
                              <a:gd name="T9" fmla="*/ T8 w 392"/>
                              <a:gd name="T10" fmla="+- 0 8076 8076"/>
                              <a:gd name="T11" fmla="*/ 8076 h 392"/>
                              <a:gd name="T12" fmla="+- 0 774 774"/>
                              <a:gd name="T13" fmla="*/ T12 w 392"/>
                              <a:gd name="T14" fmla="+- 0 8076 8076"/>
                              <a:gd name="T15" fmla="*/ 8076 h 392"/>
                              <a:gd name="T16" fmla="+- 0 774 774"/>
                              <a:gd name="T17" fmla="*/ T16 w 392"/>
                              <a:gd name="T18" fmla="+- 0 8467 8076"/>
                              <a:gd name="T19" fmla="*/ 8467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15"/>
                        <wps:cNvSpPr>
                          <a:spLocks/>
                        </wps:cNvSpPr>
                        <wps:spPr bwMode="auto">
                          <a:xfrm>
                            <a:off x="774" y="8076"/>
                            <a:ext cx="392" cy="392"/>
                          </a:xfrm>
                          <a:custGeom>
                            <a:avLst/>
                            <a:gdLst>
                              <a:gd name="T0" fmla="+- 0 774 774"/>
                              <a:gd name="T1" fmla="*/ T0 w 392"/>
                              <a:gd name="T2" fmla="+- 0 8467 8076"/>
                              <a:gd name="T3" fmla="*/ 8467 h 392"/>
                              <a:gd name="T4" fmla="+- 0 1166 774"/>
                              <a:gd name="T5" fmla="*/ T4 w 392"/>
                              <a:gd name="T6" fmla="+- 0 8467 8076"/>
                              <a:gd name="T7" fmla="*/ 8467 h 392"/>
                              <a:gd name="T8" fmla="+- 0 1166 774"/>
                              <a:gd name="T9" fmla="*/ T8 w 392"/>
                              <a:gd name="T10" fmla="+- 0 8076 8076"/>
                              <a:gd name="T11" fmla="*/ 8076 h 392"/>
                              <a:gd name="T12" fmla="+- 0 774 774"/>
                              <a:gd name="T13" fmla="*/ T12 w 392"/>
                              <a:gd name="T14" fmla="+- 0 8076 8076"/>
                              <a:gd name="T15" fmla="*/ 8076 h 392"/>
                              <a:gd name="T16" fmla="+- 0 774 774"/>
                              <a:gd name="T17" fmla="*/ T16 w 392"/>
                              <a:gd name="T18" fmla="+- 0 8467 8076"/>
                              <a:gd name="T19" fmla="*/ 8467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14"/>
                        <wps:cNvSpPr>
                          <a:spLocks/>
                        </wps:cNvSpPr>
                        <wps:spPr bwMode="auto">
                          <a:xfrm>
                            <a:off x="774" y="8596"/>
                            <a:ext cx="392" cy="392"/>
                          </a:xfrm>
                          <a:custGeom>
                            <a:avLst/>
                            <a:gdLst>
                              <a:gd name="T0" fmla="+- 0 774 774"/>
                              <a:gd name="T1" fmla="*/ T0 w 392"/>
                              <a:gd name="T2" fmla="+- 0 8988 8596"/>
                              <a:gd name="T3" fmla="*/ 8988 h 392"/>
                              <a:gd name="T4" fmla="+- 0 1166 774"/>
                              <a:gd name="T5" fmla="*/ T4 w 392"/>
                              <a:gd name="T6" fmla="+- 0 8988 8596"/>
                              <a:gd name="T7" fmla="*/ 8988 h 392"/>
                              <a:gd name="T8" fmla="+- 0 1166 774"/>
                              <a:gd name="T9" fmla="*/ T8 w 392"/>
                              <a:gd name="T10" fmla="+- 0 8596 8596"/>
                              <a:gd name="T11" fmla="*/ 8596 h 392"/>
                              <a:gd name="T12" fmla="+- 0 774 774"/>
                              <a:gd name="T13" fmla="*/ T12 w 392"/>
                              <a:gd name="T14" fmla="+- 0 8596 8596"/>
                              <a:gd name="T15" fmla="*/ 8596 h 392"/>
                              <a:gd name="T16" fmla="+- 0 774 774"/>
                              <a:gd name="T17" fmla="*/ T16 w 392"/>
                              <a:gd name="T18" fmla="+- 0 8988 8596"/>
                              <a:gd name="T19" fmla="*/ 898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13"/>
                        <wps:cNvSpPr>
                          <a:spLocks/>
                        </wps:cNvSpPr>
                        <wps:spPr bwMode="auto">
                          <a:xfrm>
                            <a:off x="774" y="8596"/>
                            <a:ext cx="392" cy="392"/>
                          </a:xfrm>
                          <a:custGeom>
                            <a:avLst/>
                            <a:gdLst>
                              <a:gd name="T0" fmla="+- 0 774 774"/>
                              <a:gd name="T1" fmla="*/ T0 w 392"/>
                              <a:gd name="T2" fmla="+- 0 8988 8596"/>
                              <a:gd name="T3" fmla="*/ 8988 h 392"/>
                              <a:gd name="T4" fmla="+- 0 1166 774"/>
                              <a:gd name="T5" fmla="*/ T4 w 392"/>
                              <a:gd name="T6" fmla="+- 0 8988 8596"/>
                              <a:gd name="T7" fmla="*/ 8988 h 392"/>
                              <a:gd name="T8" fmla="+- 0 1166 774"/>
                              <a:gd name="T9" fmla="*/ T8 w 392"/>
                              <a:gd name="T10" fmla="+- 0 8596 8596"/>
                              <a:gd name="T11" fmla="*/ 8596 h 392"/>
                              <a:gd name="T12" fmla="+- 0 774 774"/>
                              <a:gd name="T13" fmla="*/ T12 w 392"/>
                              <a:gd name="T14" fmla="+- 0 8596 8596"/>
                              <a:gd name="T15" fmla="*/ 8596 h 392"/>
                              <a:gd name="T16" fmla="+- 0 774 774"/>
                              <a:gd name="T17" fmla="*/ T16 w 392"/>
                              <a:gd name="T18" fmla="+- 0 8988 8596"/>
                              <a:gd name="T19" fmla="*/ 898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12"/>
                        <wps:cNvSpPr>
                          <a:spLocks/>
                        </wps:cNvSpPr>
                        <wps:spPr bwMode="auto">
                          <a:xfrm>
                            <a:off x="774" y="9117"/>
                            <a:ext cx="392" cy="392"/>
                          </a:xfrm>
                          <a:custGeom>
                            <a:avLst/>
                            <a:gdLst>
                              <a:gd name="T0" fmla="+- 0 774 774"/>
                              <a:gd name="T1" fmla="*/ T0 w 392"/>
                              <a:gd name="T2" fmla="+- 0 9509 9117"/>
                              <a:gd name="T3" fmla="*/ 9509 h 392"/>
                              <a:gd name="T4" fmla="+- 0 1166 774"/>
                              <a:gd name="T5" fmla="*/ T4 w 392"/>
                              <a:gd name="T6" fmla="+- 0 9509 9117"/>
                              <a:gd name="T7" fmla="*/ 9509 h 392"/>
                              <a:gd name="T8" fmla="+- 0 1166 774"/>
                              <a:gd name="T9" fmla="*/ T8 w 392"/>
                              <a:gd name="T10" fmla="+- 0 9117 9117"/>
                              <a:gd name="T11" fmla="*/ 9117 h 392"/>
                              <a:gd name="T12" fmla="+- 0 774 774"/>
                              <a:gd name="T13" fmla="*/ T12 w 392"/>
                              <a:gd name="T14" fmla="+- 0 9117 9117"/>
                              <a:gd name="T15" fmla="*/ 9117 h 392"/>
                              <a:gd name="T16" fmla="+- 0 774 774"/>
                              <a:gd name="T17" fmla="*/ T16 w 392"/>
                              <a:gd name="T18" fmla="+- 0 9509 9117"/>
                              <a:gd name="T19" fmla="*/ 950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11"/>
                        <wps:cNvSpPr>
                          <a:spLocks/>
                        </wps:cNvSpPr>
                        <wps:spPr bwMode="auto">
                          <a:xfrm>
                            <a:off x="774" y="9117"/>
                            <a:ext cx="392" cy="392"/>
                          </a:xfrm>
                          <a:custGeom>
                            <a:avLst/>
                            <a:gdLst>
                              <a:gd name="T0" fmla="+- 0 774 774"/>
                              <a:gd name="T1" fmla="*/ T0 w 392"/>
                              <a:gd name="T2" fmla="+- 0 9509 9117"/>
                              <a:gd name="T3" fmla="*/ 9509 h 392"/>
                              <a:gd name="T4" fmla="+- 0 1166 774"/>
                              <a:gd name="T5" fmla="*/ T4 w 392"/>
                              <a:gd name="T6" fmla="+- 0 9509 9117"/>
                              <a:gd name="T7" fmla="*/ 9509 h 392"/>
                              <a:gd name="T8" fmla="+- 0 1166 774"/>
                              <a:gd name="T9" fmla="*/ T8 w 392"/>
                              <a:gd name="T10" fmla="+- 0 9117 9117"/>
                              <a:gd name="T11" fmla="*/ 9117 h 392"/>
                              <a:gd name="T12" fmla="+- 0 774 774"/>
                              <a:gd name="T13" fmla="*/ T12 w 392"/>
                              <a:gd name="T14" fmla="+- 0 9117 9117"/>
                              <a:gd name="T15" fmla="*/ 9117 h 392"/>
                              <a:gd name="T16" fmla="+- 0 774 774"/>
                              <a:gd name="T17" fmla="*/ T16 w 392"/>
                              <a:gd name="T18" fmla="+- 0 9509 9117"/>
                              <a:gd name="T19" fmla="*/ 950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10"/>
                        <wps:cNvSpPr>
                          <a:spLocks/>
                        </wps:cNvSpPr>
                        <wps:spPr bwMode="auto">
                          <a:xfrm>
                            <a:off x="6171" y="4481"/>
                            <a:ext cx="392" cy="392"/>
                          </a:xfrm>
                          <a:custGeom>
                            <a:avLst/>
                            <a:gdLst>
                              <a:gd name="T0" fmla="+- 0 6171 6171"/>
                              <a:gd name="T1" fmla="*/ T0 w 392"/>
                              <a:gd name="T2" fmla="+- 0 4872 4481"/>
                              <a:gd name="T3" fmla="*/ 4872 h 392"/>
                              <a:gd name="T4" fmla="+- 0 6563 6171"/>
                              <a:gd name="T5" fmla="*/ T4 w 392"/>
                              <a:gd name="T6" fmla="+- 0 4872 4481"/>
                              <a:gd name="T7" fmla="*/ 4872 h 392"/>
                              <a:gd name="T8" fmla="+- 0 6563 6171"/>
                              <a:gd name="T9" fmla="*/ T8 w 392"/>
                              <a:gd name="T10" fmla="+- 0 4481 4481"/>
                              <a:gd name="T11" fmla="*/ 4481 h 392"/>
                              <a:gd name="T12" fmla="+- 0 6171 6171"/>
                              <a:gd name="T13" fmla="*/ T12 w 392"/>
                              <a:gd name="T14" fmla="+- 0 4481 4481"/>
                              <a:gd name="T15" fmla="*/ 4481 h 392"/>
                              <a:gd name="T16" fmla="+- 0 6171 6171"/>
                              <a:gd name="T17" fmla="*/ T16 w 392"/>
                              <a:gd name="T18" fmla="+- 0 4872 4481"/>
                              <a:gd name="T19" fmla="*/ 487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09"/>
                        <wps:cNvSpPr>
                          <a:spLocks/>
                        </wps:cNvSpPr>
                        <wps:spPr bwMode="auto">
                          <a:xfrm>
                            <a:off x="6171" y="4481"/>
                            <a:ext cx="392" cy="392"/>
                          </a:xfrm>
                          <a:custGeom>
                            <a:avLst/>
                            <a:gdLst>
                              <a:gd name="T0" fmla="+- 0 6171 6171"/>
                              <a:gd name="T1" fmla="*/ T0 w 392"/>
                              <a:gd name="T2" fmla="+- 0 4872 4481"/>
                              <a:gd name="T3" fmla="*/ 4872 h 392"/>
                              <a:gd name="T4" fmla="+- 0 6563 6171"/>
                              <a:gd name="T5" fmla="*/ T4 w 392"/>
                              <a:gd name="T6" fmla="+- 0 4872 4481"/>
                              <a:gd name="T7" fmla="*/ 4872 h 392"/>
                              <a:gd name="T8" fmla="+- 0 6563 6171"/>
                              <a:gd name="T9" fmla="*/ T8 w 392"/>
                              <a:gd name="T10" fmla="+- 0 4481 4481"/>
                              <a:gd name="T11" fmla="*/ 4481 h 392"/>
                              <a:gd name="T12" fmla="+- 0 6171 6171"/>
                              <a:gd name="T13" fmla="*/ T12 w 392"/>
                              <a:gd name="T14" fmla="+- 0 4481 4481"/>
                              <a:gd name="T15" fmla="*/ 4481 h 392"/>
                              <a:gd name="T16" fmla="+- 0 6171 6171"/>
                              <a:gd name="T17" fmla="*/ T16 w 392"/>
                              <a:gd name="T18" fmla="+- 0 4872 4481"/>
                              <a:gd name="T19" fmla="*/ 4872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308"/>
                        <wps:cNvSpPr>
                          <a:spLocks/>
                        </wps:cNvSpPr>
                        <wps:spPr bwMode="auto">
                          <a:xfrm>
                            <a:off x="6171" y="5001"/>
                            <a:ext cx="392" cy="392"/>
                          </a:xfrm>
                          <a:custGeom>
                            <a:avLst/>
                            <a:gdLst>
                              <a:gd name="T0" fmla="+- 0 6171 6171"/>
                              <a:gd name="T1" fmla="*/ T0 w 392"/>
                              <a:gd name="T2" fmla="+- 0 5393 5001"/>
                              <a:gd name="T3" fmla="*/ 5393 h 392"/>
                              <a:gd name="T4" fmla="+- 0 6563 6171"/>
                              <a:gd name="T5" fmla="*/ T4 w 392"/>
                              <a:gd name="T6" fmla="+- 0 5393 5001"/>
                              <a:gd name="T7" fmla="*/ 5393 h 392"/>
                              <a:gd name="T8" fmla="+- 0 6563 6171"/>
                              <a:gd name="T9" fmla="*/ T8 w 392"/>
                              <a:gd name="T10" fmla="+- 0 5001 5001"/>
                              <a:gd name="T11" fmla="*/ 5001 h 392"/>
                              <a:gd name="T12" fmla="+- 0 6171 6171"/>
                              <a:gd name="T13" fmla="*/ T12 w 392"/>
                              <a:gd name="T14" fmla="+- 0 5001 5001"/>
                              <a:gd name="T15" fmla="*/ 5001 h 392"/>
                              <a:gd name="T16" fmla="+- 0 6171 6171"/>
                              <a:gd name="T17" fmla="*/ T16 w 392"/>
                              <a:gd name="T18" fmla="+- 0 5393 5001"/>
                              <a:gd name="T19" fmla="*/ 539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07"/>
                        <wps:cNvSpPr>
                          <a:spLocks/>
                        </wps:cNvSpPr>
                        <wps:spPr bwMode="auto">
                          <a:xfrm>
                            <a:off x="6171" y="5001"/>
                            <a:ext cx="392" cy="392"/>
                          </a:xfrm>
                          <a:custGeom>
                            <a:avLst/>
                            <a:gdLst>
                              <a:gd name="T0" fmla="+- 0 6171 6171"/>
                              <a:gd name="T1" fmla="*/ T0 w 392"/>
                              <a:gd name="T2" fmla="+- 0 5393 5001"/>
                              <a:gd name="T3" fmla="*/ 5393 h 392"/>
                              <a:gd name="T4" fmla="+- 0 6563 6171"/>
                              <a:gd name="T5" fmla="*/ T4 w 392"/>
                              <a:gd name="T6" fmla="+- 0 5393 5001"/>
                              <a:gd name="T7" fmla="*/ 5393 h 392"/>
                              <a:gd name="T8" fmla="+- 0 6563 6171"/>
                              <a:gd name="T9" fmla="*/ T8 w 392"/>
                              <a:gd name="T10" fmla="+- 0 5001 5001"/>
                              <a:gd name="T11" fmla="*/ 5001 h 392"/>
                              <a:gd name="T12" fmla="+- 0 6171 6171"/>
                              <a:gd name="T13" fmla="*/ T12 w 392"/>
                              <a:gd name="T14" fmla="+- 0 5001 5001"/>
                              <a:gd name="T15" fmla="*/ 5001 h 392"/>
                              <a:gd name="T16" fmla="+- 0 6171 6171"/>
                              <a:gd name="T17" fmla="*/ T16 w 392"/>
                              <a:gd name="T18" fmla="+- 0 5393 5001"/>
                              <a:gd name="T19" fmla="*/ 539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306"/>
                        <wps:cNvSpPr>
                          <a:spLocks/>
                        </wps:cNvSpPr>
                        <wps:spPr bwMode="auto">
                          <a:xfrm>
                            <a:off x="6171" y="5522"/>
                            <a:ext cx="392" cy="392"/>
                          </a:xfrm>
                          <a:custGeom>
                            <a:avLst/>
                            <a:gdLst>
                              <a:gd name="T0" fmla="+- 0 6171 6171"/>
                              <a:gd name="T1" fmla="*/ T0 w 392"/>
                              <a:gd name="T2" fmla="+- 0 5914 5522"/>
                              <a:gd name="T3" fmla="*/ 5914 h 392"/>
                              <a:gd name="T4" fmla="+- 0 6563 6171"/>
                              <a:gd name="T5" fmla="*/ T4 w 392"/>
                              <a:gd name="T6" fmla="+- 0 5914 5522"/>
                              <a:gd name="T7" fmla="*/ 5914 h 392"/>
                              <a:gd name="T8" fmla="+- 0 6563 6171"/>
                              <a:gd name="T9" fmla="*/ T8 w 392"/>
                              <a:gd name="T10" fmla="+- 0 5522 5522"/>
                              <a:gd name="T11" fmla="*/ 5522 h 392"/>
                              <a:gd name="T12" fmla="+- 0 6171 6171"/>
                              <a:gd name="T13" fmla="*/ T12 w 392"/>
                              <a:gd name="T14" fmla="+- 0 5522 5522"/>
                              <a:gd name="T15" fmla="*/ 5522 h 392"/>
                              <a:gd name="T16" fmla="+- 0 6171 6171"/>
                              <a:gd name="T17" fmla="*/ T16 w 392"/>
                              <a:gd name="T18" fmla="+- 0 5914 5522"/>
                              <a:gd name="T19" fmla="*/ 591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05"/>
                        <wps:cNvSpPr>
                          <a:spLocks/>
                        </wps:cNvSpPr>
                        <wps:spPr bwMode="auto">
                          <a:xfrm>
                            <a:off x="6171" y="5522"/>
                            <a:ext cx="392" cy="392"/>
                          </a:xfrm>
                          <a:custGeom>
                            <a:avLst/>
                            <a:gdLst>
                              <a:gd name="T0" fmla="+- 0 6171 6171"/>
                              <a:gd name="T1" fmla="*/ T0 w 392"/>
                              <a:gd name="T2" fmla="+- 0 5914 5522"/>
                              <a:gd name="T3" fmla="*/ 5914 h 392"/>
                              <a:gd name="T4" fmla="+- 0 6563 6171"/>
                              <a:gd name="T5" fmla="*/ T4 w 392"/>
                              <a:gd name="T6" fmla="+- 0 5914 5522"/>
                              <a:gd name="T7" fmla="*/ 5914 h 392"/>
                              <a:gd name="T8" fmla="+- 0 6563 6171"/>
                              <a:gd name="T9" fmla="*/ T8 w 392"/>
                              <a:gd name="T10" fmla="+- 0 5522 5522"/>
                              <a:gd name="T11" fmla="*/ 5522 h 392"/>
                              <a:gd name="T12" fmla="+- 0 6171 6171"/>
                              <a:gd name="T13" fmla="*/ T12 w 392"/>
                              <a:gd name="T14" fmla="+- 0 5522 5522"/>
                              <a:gd name="T15" fmla="*/ 5522 h 392"/>
                              <a:gd name="T16" fmla="+- 0 6171 6171"/>
                              <a:gd name="T17" fmla="*/ T16 w 392"/>
                              <a:gd name="T18" fmla="+- 0 5914 5522"/>
                              <a:gd name="T19" fmla="*/ 591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04"/>
                        <wps:cNvSpPr>
                          <a:spLocks/>
                        </wps:cNvSpPr>
                        <wps:spPr bwMode="auto">
                          <a:xfrm>
                            <a:off x="6171" y="6043"/>
                            <a:ext cx="392" cy="392"/>
                          </a:xfrm>
                          <a:custGeom>
                            <a:avLst/>
                            <a:gdLst>
                              <a:gd name="T0" fmla="+- 0 6171 6171"/>
                              <a:gd name="T1" fmla="*/ T0 w 392"/>
                              <a:gd name="T2" fmla="+- 0 6435 6043"/>
                              <a:gd name="T3" fmla="*/ 6435 h 392"/>
                              <a:gd name="T4" fmla="+- 0 6563 6171"/>
                              <a:gd name="T5" fmla="*/ T4 w 392"/>
                              <a:gd name="T6" fmla="+- 0 6435 6043"/>
                              <a:gd name="T7" fmla="*/ 6435 h 392"/>
                              <a:gd name="T8" fmla="+- 0 6563 6171"/>
                              <a:gd name="T9" fmla="*/ T8 w 392"/>
                              <a:gd name="T10" fmla="+- 0 6043 6043"/>
                              <a:gd name="T11" fmla="*/ 6043 h 392"/>
                              <a:gd name="T12" fmla="+- 0 6171 6171"/>
                              <a:gd name="T13" fmla="*/ T12 w 392"/>
                              <a:gd name="T14" fmla="+- 0 6043 6043"/>
                              <a:gd name="T15" fmla="*/ 6043 h 392"/>
                              <a:gd name="T16" fmla="+- 0 6171 6171"/>
                              <a:gd name="T17" fmla="*/ T16 w 392"/>
                              <a:gd name="T18" fmla="+- 0 6435 6043"/>
                              <a:gd name="T19" fmla="*/ 64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03"/>
                        <wps:cNvSpPr>
                          <a:spLocks/>
                        </wps:cNvSpPr>
                        <wps:spPr bwMode="auto">
                          <a:xfrm>
                            <a:off x="6171" y="6043"/>
                            <a:ext cx="392" cy="392"/>
                          </a:xfrm>
                          <a:custGeom>
                            <a:avLst/>
                            <a:gdLst>
                              <a:gd name="T0" fmla="+- 0 6171 6171"/>
                              <a:gd name="T1" fmla="*/ T0 w 392"/>
                              <a:gd name="T2" fmla="+- 0 6435 6043"/>
                              <a:gd name="T3" fmla="*/ 6435 h 392"/>
                              <a:gd name="T4" fmla="+- 0 6563 6171"/>
                              <a:gd name="T5" fmla="*/ T4 w 392"/>
                              <a:gd name="T6" fmla="+- 0 6435 6043"/>
                              <a:gd name="T7" fmla="*/ 6435 h 392"/>
                              <a:gd name="T8" fmla="+- 0 6563 6171"/>
                              <a:gd name="T9" fmla="*/ T8 w 392"/>
                              <a:gd name="T10" fmla="+- 0 6043 6043"/>
                              <a:gd name="T11" fmla="*/ 6043 h 392"/>
                              <a:gd name="T12" fmla="+- 0 6171 6171"/>
                              <a:gd name="T13" fmla="*/ T12 w 392"/>
                              <a:gd name="T14" fmla="+- 0 6043 6043"/>
                              <a:gd name="T15" fmla="*/ 6043 h 392"/>
                              <a:gd name="T16" fmla="+- 0 6171 6171"/>
                              <a:gd name="T17" fmla="*/ T16 w 392"/>
                              <a:gd name="T18" fmla="+- 0 6435 6043"/>
                              <a:gd name="T19" fmla="*/ 64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302"/>
                        <wps:cNvSpPr>
                          <a:spLocks/>
                        </wps:cNvSpPr>
                        <wps:spPr bwMode="auto">
                          <a:xfrm>
                            <a:off x="6171" y="6564"/>
                            <a:ext cx="392" cy="392"/>
                          </a:xfrm>
                          <a:custGeom>
                            <a:avLst/>
                            <a:gdLst>
                              <a:gd name="T0" fmla="+- 0 6171 6171"/>
                              <a:gd name="T1" fmla="*/ T0 w 392"/>
                              <a:gd name="T2" fmla="+- 0 6956 6564"/>
                              <a:gd name="T3" fmla="*/ 6956 h 392"/>
                              <a:gd name="T4" fmla="+- 0 6563 6171"/>
                              <a:gd name="T5" fmla="*/ T4 w 392"/>
                              <a:gd name="T6" fmla="+- 0 6956 6564"/>
                              <a:gd name="T7" fmla="*/ 6956 h 392"/>
                              <a:gd name="T8" fmla="+- 0 6563 6171"/>
                              <a:gd name="T9" fmla="*/ T8 w 392"/>
                              <a:gd name="T10" fmla="+- 0 6564 6564"/>
                              <a:gd name="T11" fmla="*/ 6564 h 392"/>
                              <a:gd name="T12" fmla="+- 0 6171 6171"/>
                              <a:gd name="T13" fmla="*/ T12 w 392"/>
                              <a:gd name="T14" fmla="+- 0 6564 6564"/>
                              <a:gd name="T15" fmla="*/ 6564 h 392"/>
                              <a:gd name="T16" fmla="+- 0 6171 6171"/>
                              <a:gd name="T17" fmla="*/ T16 w 392"/>
                              <a:gd name="T18" fmla="+- 0 6956 6564"/>
                              <a:gd name="T19" fmla="*/ 695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01"/>
                        <wps:cNvSpPr>
                          <a:spLocks/>
                        </wps:cNvSpPr>
                        <wps:spPr bwMode="auto">
                          <a:xfrm>
                            <a:off x="6171" y="6564"/>
                            <a:ext cx="392" cy="392"/>
                          </a:xfrm>
                          <a:custGeom>
                            <a:avLst/>
                            <a:gdLst>
                              <a:gd name="T0" fmla="+- 0 6171 6171"/>
                              <a:gd name="T1" fmla="*/ T0 w 392"/>
                              <a:gd name="T2" fmla="+- 0 6956 6564"/>
                              <a:gd name="T3" fmla="*/ 6956 h 392"/>
                              <a:gd name="T4" fmla="+- 0 6563 6171"/>
                              <a:gd name="T5" fmla="*/ T4 w 392"/>
                              <a:gd name="T6" fmla="+- 0 6956 6564"/>
                              <a:gd name="T7" fmla="*/ 6956 h 392"/>
                              <a:gd name="T8" fmla="+- 0 6563 6171"/>
                              <a:gd name="T9" fmla="*/ T8 w 392"/>
                              <a:gd name="T10" fmla="+- 0 6564 6564"/>
                              <a:gd name="T11" fmla="*/ 6564 h 392"/>
                              <a:gd name="T12" fmla="+- 0 6171 6171"/>
                              <a:gd name="T13" fmla="*/ T12 w 392"/>
                              <a:gd name="T14" fmla="+- 0 6564 6564"/>
                              <a:gd name="T15" fmla="*/ 6564 h 392"/>
                              <a:gd name="T16" fmla="+- 0 6171 6171"/>
                              <a:gd name="T17" fmla="*/ T16 w 392"/>
                              <a:gd name="T18" fmla="+- 0 6956 6564"/>
                              <a:gd name="T19" fmla="*/ 695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300"/>
                        <wps:cNvSpPr>
                          <a:spLocks/>
                        </wps:cNvSpPr>
                        <wps:spPr bwMode="auto">
                          <a:xfrm>
                            <a:off x="6171" y="7085"/>
                            <a:ext cx="392" cy="392"/>
                          </a:xfrm>
                          <a:custGeom>
                            <a:avLst/>
                            <a:gdLst>
                              <a:gd name="T0" fmla="+- 0 6171 6171"/>
                              <a:gd name="T1" fmla="*/ T0 w 392"/>
                              <a:gd name="T2" fmla="+- 0 7476 7085"/>
                              <a:gd name="T3" fmla="*/ 7476 h 392"/>
                              <a:gd name="T4" fmla="+- 0 6563 6171"/>
                              <a:gd name="T5" fmla="*/ T4 w 392"/>
                              <a:gd name="T6" fmla="+- 0 7476 7085"/>
                              <a:gd name="T7" fmla="*/ 7476 h 392"/>
                              <a:gd name="T8" fmla="+- 0 6563 6171"/>
                              <a:gd name="T9" fmla="*/ T8 w 392"/>
                              <a:gd name="T10" fmla="+- 0 7085 7085"/>
                              <a:gd name="T11" fmla="*/ 7085 h 392"/>
                              <a:gd name="T12" fmla="+- 0 6171 6171"/>
                              <a:gd name="T13" fmla="*/ T12 w 392"/>
                              <a:gd name="T14" fmla="+- 0 7085 7085"/>
                              <a:gd name="T15" fmla="*/ 7085 h 392"/>
                              <a:gd name="T16" fmla="+- 0 6171 6171"/>
                              <a:gd name="T17" fmla="*/ T16 w 392"/>
                              <a:gd name="T18" fmla="+- 0 7476 7085"/>
                              <a:gd name="T19" fmla="*/ 747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299"/>
                        <wps:cNvSpPr>
                          <a:spLocks/>
                        </wps:cNvSpPr>
                        <wps:spPr bwMode="auto">
                          <a:xfrm>
                            <a:off x="6171" y="7085"/>
                            <a:ext cx="392" cy="392"/>
                          </a:xfrm>
                          <a:custGeom>
                            <a:avLst/>
                            <a:gdLst>
                              <a:gd name="T0" fmla="+- 0 6171 6171"/>
                              <a:gd name="T1" fmla="*/ T0 w 392"/>
                              <a:gd name="T2" fmla="+- 0 7476 7085"/>
                              <a:gd name="T3" fmla="*/ 7476 h 392"/>
                              <a:gd name="T4" fmla="+- 0 6563 6171"/>
                              <a:gd name="T5" fmla="*/ T4 w 392"/>
                              <a:gd name="T6" fmla="+- 0 7476 7085"/>
                              <a:gd name="T7" fmla="*/ 7476 h 392"/>
                              <a:gd name="T8" fmla="+- 0 6563 6171"/>
                              <a:gd name="T9" fmla="*/ T8 w 392"/>
                              <a:gd name="T10" fmla="+- 0 7085 7085"/>
                              <a:gd name="T11" fmla="*/ 7085 h 392"/>
                              <a:gd name="T12" fmla="+- 0 6171 6171"/>
                              <a:gd name="T13" fmla="*/ T12 w 392"/>
                              <a:gd name="T14" fmla="+- 0 7085 7085"/>
                              <a:gd name="T15" fmla="*/ 7085 h 392"/>
                              <a:gd name="T16" fmla="+- 0 6171 6171"/>
                              <a:gd name="T17" fmla="*/ T16 w 392"/>
                              <a:gd name="T18" fmla="+- 0 7476 7085"/>
                              <a:gd name="T19" fmla="*/ 7476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98"/>
                        <wps:cNvSpPr>
                          <a:spLocks/>
                        </wps:cNvSpPr>
                        <wps:spPr bwMode="auto">
                          <a:xfrm>
                            <a:off x="6171" y="7605"/>
                            <a:ext cx="392" cy="392"/>
                          </a:xfrm>
                          <a:custGeom>
                            <a:avLst/>
                            <a:gdLst>
                              <a:gd name="T0" fmla="+- 0 6171 6171"/>
                              <a:gd name="T1" fmla="*/ T0 w 392"/>
                              <a:gd name="T2" fmla="+- 0 7997 7605"/>
                              <a:gd name="T3" fmla="*/ 7997 h 392"/>
                              <a:gd name="T4" fmla="+- 0 6563 6171"/>
                              <a:gd name="T5" fmla="*/ T4 w 392"/>
                              <a:gd name="T6" fmla="+- 0 7997 7605"/>
                              <a:gd name="T7" fmla="*/ 7997 h 392"/>
                              <a:gd name="T8" fmla="+- 0 6563 6171"/>
                              <a:gd name="T9" fmla="*/ T8 w 392"/>
                              <a:gd name="T10" fmla="+- 0 7605 7605"/>
                              <a:gd name="T11" fmla="*/ 7605 h 392"/>
                              <a:gd name="T12" fmla="+- 0 6171 6171"/>
                              <a:gd name="T13" fmla="*/ T12 w 392"/>
                              <a:gd name="T14" fmla="+- 0 7605 7605"/>
                              <a:gd name="T15" fmla="*/ 7605 h 392"/>
                              <a:gd name="T16" fmla="+- 0 6171 6171"/>
                              <a:gd name="T17" fmla="*/ T16 w 392"/>
                              <a:gd name="T18" fmla="+- 0 7997 7605"/>
                              <a:gd name="T19" fmla="*/ 799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97"/>
                        <wps:cNvSpPr>
                          <a:spLocks/>
                        </wps:cNvSpPr>
                        <wps:spPr bwMode="auto">
                          <a:xfrm>
                            <a:off x="6171" y="7605"/>
                            <a:ext cx="392" cy="392"/>
                          </a:xfrm>
                          <a:custGeom>
                            <a:avLst/>
                            <a:gdLst>
                              <a:gd name="T0" fmla="+- 0 6171 6171"/>
                              <a:gd name="T1" fmla="*/ T0 w 392"/>
                              <a:gd name="T2" fmla="+- 0 7997 7605"/>
                              <a:gd name="T3" fmla="*/ 7997 h 392"/>
                              <a:gd name="T4" fmla="+- 0 6563 6171"/>
                              <a:gd name="T5" fmla="*/ T4 w 392"/>
                              <a:gd name="T6" fmla="+- 0 7997 7605"/>
                              <a:gd name="T7" fmla="*/ 7997 h 392"/>
                              <a:gd name="T8" fmla="+- 0 6563 6171"/>
                              <a:gd name="T9" fmla="*/ T8 w 392"/>
                              <a:gd name="T10" fmla="+- 0 7605 7605"/>
                              <a:gd name="T11" fmla="*/ 7605 h 392"/>
                              <a:gd name="T12" fmla="+- 0 6171 6171"/>
                              <a:gd name="T13" fmla="*/ T12 w 392"/>
                              <a:gd name="T14" fmla="+- 0 7605 7605"/>
                              <a:gd name="T15" fmla="*/ 7605 h 392"/>
                              <a:gd name="T16" fmla="+- 0 6171 6171"/>
                              <a:gd name="T17" fmla="*/ T16 w 392"/>
                              <a:gd name="T18" fmla="+- 0 7997 7605"/>
                              <a:gd name="T19" fmla="*/ 799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96"/>
                        <wps:cNvSpPr>
                          <a:spLocks/>
                        </wps:cNvSpPr>
                        <wps:spPr bwMode="auto">
                          <a:xfrm>
                            <a:off x="6171" y="8126"/>
                            <a:ext cx="392" cy="392"/>
                          </a:xfrm>
                          <a:custGeom>
                            <a:avLst/>
                            <a:gdLst>
                              <a:gd name="T0" fmla="+- 0 6171 6171"/>
                              <a:gd name="T1" fmla="*/ T0 w 392"/>
                              <a:gd name="T2" fmla="+- 0 8518 8126"/>
                              <a:gd name="T3" fmla="*/ 8518 h 392"/>
                              <a:gd name="T4" fmla="+- 0 6563 6171"/>
                              <a:gd name="T5" fmla="*/ T4 w 392"/>
                              <a:gd name="T6" fmla="+- 0 8518 8126"/>
                              <a:gd name="T7" fmla="*/ 8518 h 392"/>
                              <a:gd name="T8" fmla="+- 0 6563 6171"/>
                              <a:gd name="T9" fmla="*/ T8 w 392"/>
                              <a:gd name="T10" fmla="+- 0 8126 8126"/>
                              <a:gd name="T11" fmla="*/ 8126 h 392"/>
                              <a:gd name="T12" fmla="+- 0 6171 6171"/>
                              <a:gd name="T13" fmla="*/ T12 w 392"/>
                              <a:gd name="T14" fmla="+- 0 8126 8126"/>
                              <a:gd name="T15" fmla="*/ 8126 h 392"/>
                              <a:gd name="T16" fmla="+- 0 6171 6171"/>
                              <a:gd name="T17" fmla="*/ T16 w 392"/>
                              <a:gd name="T18" fmla="+- 0 8518 8126"/>
                              <a:gd name="T19" fmla="*/ 851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295"/>
                        <wps:cNvSpPr>
                          <a:spLocks/>
                        </wps:cNvSpPr>
                        <wps:spPr bwMode="auto">
                          <a:xfrm>
                            <a:off x="6171" y="8126"/>
                            <a:ext cx="392" cy="392"/>
                          </a:xfrm>
                          <a:custGeom>
                            <a:avLst/>
                            <a:gdLst>
                              <a:gd name="T0" fmla="+- 0 6171 6171"/>
                              <a:gd name="T1" fmla="*/ T0 w 392"/>
                              <a:gd name="T2" fmla="+- 0 8518 8126"/>
                              <a:gd name="T3" fmla="*/ 8518 h 392"/>
                              <a:gd name="T4" fmla="+- 0 6563 6171"/>
                              <a:gd name="T5" fmla="*/ T4 w 392"/>
                              <a:gd name="T6" fmla="+- 0 8518 8126"/>
                              <a:gd name="T7" fmla="*/ 8518 h 392"/>
                              <a:gd name="T8" fmla="+- 0 6563 6171"/>
                              <a:gd name="T9" fmla="*/ T8 w 392"/>
                              <a:gd name="T10" fmla="+- 0 8126 8126"/>
                              <a:gd name="T11" fmla="*/ 8126 h 392"/>
                              <a:gd name="T12" fmla="+- 0 6171 6171"/>
                              <a:gd name="T13" fmla="*/ T12 w 392"/>
                              <a:gd name="T14" fmla="+- 0 8126 8126"/>
                              <a:gd name="T15" fmla="*/ 8126 h 392"/>
                              <a:gd name="T16" fmla="+- 0 6171 6171"/>
                              <a:gd name="T17" fmla="*/ T16 w 392"/>
                              <a:gd name="T18" fmla="+- 0 8518 8126"/>
                              <a:gd name="T19" fmla="*/ 851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94"/>
                        <wps:cNvSpPr>
                          <a:spLocks/>
                        </wps:cNvSpPr>
                        <wps:spPr bwMode="auto">
                          <a:xfrm>
                            <a:off x="6171" y="8647"/>
                            <a:ext cx="392" cy="392"/>
                          </a:xfrm>
                          <a:custGeom>
                            <a:avLst/>
                            <a:gdLst>
                              <a:gd name="T0" fmla="+- 0 6171 6171"/>
                              <a:gd name="T1" fmla="*/ T0 w 392"/>
                              <a:gd name="T2" fmla="+- 0 9039 8647"/>
                              <a:gd name="T3" fmla="*/ 9039 h 392"/>
                              <a:gd name="T4" fmla="+- 0 6563 6171"/>
                              <a:gd name="T5" fmla="*/ T4 w 392"/>
                              <a:gd name="T6" fmla="+- 0 9039 8647"/>
                              <a:gd name="T7" fmla="*/ 9039 h 392"/>
                              <a:gd name="T8" fmla="+- 0 6563 6171"/>
                              <a:gd name="T9" fmla="*/ T8 w 392"/>
                              <a:gd name="T10" fmla="+- 0 8647 8647"/>
                              <a:gd name="T11" fmla="*/ 8647 h 392"/>
                              <a:gd name="T12" fmla="+- 0 6171 6171"/>
                              <a:gd name="T13" fmla="*/ T12 w 392"/>
                              <a:gd name="T14" fmla="+- 0 8647 8647"/>
                              <a:gd name="T15" fmla="*/ 8647 h 392"/>
                              <a:gd name="T16" fmla="+- 0 6171 6171"/>
                              <a:gd name="T17" fmla="*/ T16 w 392"/>
                              <a:gd name="T18" fmla="+- 0 9039 8647"/>
                              <a:gd name="T19" fmla="*/ 903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6171" y="8647"/>
                            <a:ext cx="392" cy="392"/>
                          </a:xfrm>
                          <a:custGeom>
                            <a:avLst/>
                            <a:gdLst>
                              <a:gd name="T0" fmla="+- 0 6171 6171"/>
                              <a:gd name="T1" fmla="*/ T0 w 392"/>
                              <a:gd name="T2" fmla="+- 0 9039 8647"/>
                              <a:gd name="T3" fmla="*/ 9039 h 392"/>
                              <a:gd name="T4" fmla="+- 0 6563 6171"/>
                              <a:gd name="T5" fmla="*/ T4 w 392"/>
                              <a:gd name="T6" fmla="+- 0 9039 8647"/>
                              <a:gd name="T7" fmla="*/ 9039 h 392"/>
                              <a:gd name="T8" fmla="+- 0 6563 6171"/>
                              <a:gd name="T9" fmla="*/ T8 w 392"/>
                              <a:gd name="T10" fmla="+- 0 8647 8647"/>
                              <a:gd name="T11" fmla="*/ 8647 h 392"/>
                              <a:gd name="T12" fmla="+- 0 6171 6171"/>
                              <a:gd name="T13" fmla="*/ T12 w 392"/>
                              <a:gd name="T14" fmla="+- 0 8647 8647"/>
                              <a:gd name="T15" fmla="*/ 8647 h 392"/>
                              <a:gd name="T16" fmla="+- 0 6171 6171"/>
                              <a:gd name="T17" fmla="*/ T16 w 392"/>
                              <a:gd name="T18" fmla="+- 0 9039 8647"/>
                              <a:gd name="T19" fmla="*/ 9039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A7024" id="Group 292" o:spid="_x0000_s1026" style="position:absolute;margin-left:28.1pt;margin-top:186.3pt;width:538.85pt;height:323pt;z-index:-251696128;mso-position-horizontal-relative:page;mso-position-vertical-relative:page" coordorigin="562,3726" coordsize="1077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">
                <v:shape id="Freeform 339" o:spid="_x0000_s1027"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" path="m10648,6450r9,e" filled="f" strokecolor="#231f20" strokeweight=".5pt">
                  <v:path arrowok="t" o:connecttype="custom" o:connectlocs="10648,10181;10657,10181" o:connectangles="0,0"/>
                </v:shape>
                <v:shape id="Freeform 338" o:spid="_x0000_s1028"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" path="m10700,6438r19,-11l10735,6412e" filled="f" strokecolor="#231f20" strokeweight=".5pt">
                  <v:path arrowok="t" o:connecttype="custom" o:connectlocs="10700,10169;10719,10158;10735,10143" o:connectangles="0,0,0"/>
                </v:shape>
                <v:shape id="Freeform 337" o:spid="_x0000_s1029"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" path="m10767,6332r,-6213e" filled="f" strokecolor="#231f20" strokeweight=".5pt">
                  <v:path arrowok="t" o:connecttype="custom" o:connectlocs="10767,10063;10767,3850" o:connectangles="0,0"/>
                </v:shape>
                <v:shape id="Freeform 336" o:spid="_x0000_s1030"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" path="m10648,l5383,e" filled="f" strokecolor="#231f20" strokeweight=".5pt">
                  <v:path arrowok="t" o:connecttype="custom" o:connectlocs="10648,3731;5383,3731" o:connectangles="0,0"/>
                </v:shape>
                <v:shape id="Freeform 335" o:spid="_x0000_s1031"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" path="m109,1l48,23,8,74,,119,,6332r23,70l74,6441r44,9l10648,6450e" filled="f" strokecolor="#231f20" strokeweight=".5pt">
                  <v:path arrowok="t" o:connecttype="custom" o:connectlocs="109,3732;48,3754;8,3805;0,3850;0,10063;23,10133;74,10172;118,10181;10648,10181" o:connectangles="0,0,0,0,0,0,0,0,0"/>
                </v:shape>
                <v:shape id="Freeform 334" o:spid="_x0000_s1032" style="position:absolute;left:567;top:3731;width:10767;height:6450;visibility:visible;mso-wrap-style:square;v-text-anchor:top" coordsize="1076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" path="m5383,l118,r-9,1e" filled="f" strokecolor="#231f20" strokeweight=".5pt">
                  <v:path arrowok="t" o:connecttype="custom" o:connectlocs="5383,3731;118,3731;109,3732" o:connectangles="0,0,0"/>
                </v:shape>
                <v:shape id="Freeform 333" o:spid="_x0000_s1033" style="position:absolute;left:567;top:4172;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" path="m,l10767,e" filled="f" strokecolor="#231f20" strokeweight=".25pt">
                  <v:path arrowok="t" o:connecttype="custom" o:connectlocs="0,0;10767,0" o:connectangles="0,0"/>
                </v:shape>
                <v:shape id="Freeform 332" o:spid="_x0000_s1034" style="position:absolute;left:771;top:4311;width:5376;height:5748;visibility:visible;mso-wrap-style:square;v-text-anchor:top" coordsize="5376,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" path="m,5748r5376,l5376,,,,,5748xe" stroked="f">
                  <v:path arrowok="t" o:connecttype="custom" o:connectlocs="0,10059;5376,10059;5376,4311;0,4311;0,10059" o:connectangles="0,0,0,0,0"/>
                </v:shape>
                <v:shape id="Freeform 331" o:spid="_x0000_s1035" style="position:absolute;left:4254;top:9910;width:6877;height:0;visibility:visible;mso-wrap-style:square;v-text-anchor:top" coordsize="6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" path="m,l6878,e" filled="f" strokecolor="#231f20" strokeweight=".25pt">
                  <v:path arrowok="t" o:connecttype="custom" o:connectlocs="0,0;6878,0" o:connectangles="0,0"/>
                </v:shape>
                <v:shape id="Freeform 330" o:spid="_x0000_s1036" style="position:absolute;left:774;top:44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" path="m,392r392,l392,,,,,392xe" fillcolor="#e5f0d4" stroked="f">
                  <v:path arrowok="t" o:connecttype="custom" o:connectlocs="0,4822;392,4822;392,4430;0,4430;0,4822" o:connectangles="0,0,0,0,0"/>
                </v:shape>
                <v:shape id="Freeform 329" o:spid="_x0000_s1037" style="position:absolute;left:774;top:44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" path="m,392r392,l392,,,,,392xe" filled="f" strokecolor="#231f20" strokeweight=".25pt">
                  <v:path arrowok="t" o:connecttype="custom" o:connectlocs="0,4822;392,4822;392,4430;0,4430;0,4822" o:connectangles="0,0,0,0,0"/>
                </v:shape>
                <v:shape id="Freeform 328" o:spid="_x0000_s1038" style="position:absolute;left:774;top:495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" path="m,391r392,l392,,,,,391xe" fillcolor="#e5f0d4" stroked="f">
                  <v:path arrowok="t" o:connecttype="custom" o:connectlocs="0,5342;392,5342;392,4951;0,4951;0,5342" o:connectangles="0,0,0,0,0"/>
                </v:shape>
                <v:shape id="Freeform 327" o:spid="_x0000_s1039" style="position:absolute;left:774;top:495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" path="m,391r392,l392,,,,,391xe" filled="f" strokecolor="#231f20" strokeweight=".25pt">
                  <v:path arrowok="t" o:connecttype="custom" o:connectlocs="0,5342;392,5342;392,4951;0,4951;0,5342" o:connectangles="0,0,0,0,0"/>
                </v:shape>
                <v:shape id="Freeform 326" o:spid="_x0000_s1040" style="position:absolute;left:774;top:547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" path="m,392r392,l392,,,,,392xe" fillcolor="#e5f0d4" stroked="f">
                  <v:path arrowok="t" o:connecttype="custom" o:connectlocs="0,5863;392,5863;392,5471;0,5471;0,5863" o:connectangles="0,0,0,0,0"/>
                </v:shape>
                <v:shape id="Freeform 325" o:spid="_x0000_s1041" style="position:absolute;left:774;top:547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" path="m,392r392,l392,,,,,392xe" filled="f" strokecolor="#231f20" strokeweight=".25pt">
                  <v:path arrowok="t" o:connecttype="custom" o:connectlocs="0,5863;392,5863;392,5471;0,5471;0,5863" o:connectangles="0,0,0,0,0"/>
                </v:shape>
                <v:shape id="Freeform 324" o:spid="_x0000_s1042" style="position:absolute;left:774;top:599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" path="m,392r392,l392,,,,,392xe" fillcolor="#e5f0d4" stroked="f">
                  <v:path arrowok="t" o:connecttype="custom" o:connectlocs="0,6384;392,6384;392,5992;0,5992;0,6384" o:connectangles="0,0,0,0,0"/>
                </v:shape>
                <v:shape id="Freeform 323" o:spid="_x0000_s1043" style="position:absolute;left:774;top:599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" path="m,392r392,l392,,,,,392xe" filled="f" strokecolor="#231f20" strokeweight=".25pt">
                  <v:path arrowok="t" o:connecttype="custom" o:connectlocs="0,6384;392,6384;392,5992;0,5992;0,6384" o:connectangles="0,0,0,0,0"/>
                </v:shape>
                <v:shape id="Freeform 322" o:spid="_x0000_s1044" style="position:absolute;left:774;top:651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" path="m,392r392,l392,,,,,392xe" fillcolor="#e5f0d4" stroked="f">
                  <v:path arrowok="t" o:connecttype="custom" o:connectlocs="0,6905;392,6905;392,6513;0,6513;0,6905" o:connectangles="0,0,0,0,0"/>
                </v:shape>
                <v:shape id="Freeform 321" o:spid="_x0000_s1045" style="position:absolute;left:774;top:651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" path="m,392r392,l392,,,,,392xe" filled="f" strokecolor="#231f20" strokeweight=".25pt">
                  <v:path arrowok="t" o:connecttype="custom" o:connectlocs="0,6905;392,6905;392,6513;0,6513;0,6905" o:connectangles="0,0,0,0,0"/>
                </v:shape>
                <v:shape id="Freeform 320" o:spid="_x0000_s1046" style="position:absolute;left:774;top:703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" path="m,392r392,l392,,,,,392xe" fillcolor="#e5f0d4" stroked="f">
                  <v:path arrowok="t" o:connecttype="custom" o:connectlocs="0,7426;392,7426;392,7034;0,7034;0,7426" o:connectangles="0,0,0,0,0"/>
                </v:shape>
                <v:shape id="Freeform 319" o:spid="_x0000_s1047" style="position:absolute;left:774;top:703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" path="m,392r392,l392,,,,,392xe" filled="f" strokecolor="#231f20" strokeweight=".25pt">
                  <v:path arrowok="t" o:connecttype="custom" o:connectlocs="0,7426;392,7426;392,7034;0,7034;0,7426" o:connectangles="0,0,0,0,0"/>
                </v:shape>
                <v:shape id="Freeform 318" o:spid="_x0000_s1048" style="position:absolute;left:774;top:755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" path="m,391r392,l392,,,,,391xe" fillcolor="#e5f0d4" stroked="f">
                  <v:path arrowok="t" o:connecttype="custom" o:connectlocs="0,7946;392,7946;392,7555;0,7555;0,7946" o:connectangles="0,0,0,0,0"/>
                </v:shape>
                <v:shape id="Freeform 317" o:spid="_x0000_s1049" style="position:absolute;left:774;top:755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" path="m,391r392,l392,,,,,391xe" filled="f" strokecolor="#231f20" strokeweight=".25pt">
                  <v:path arrowok="t" o:connecttype="custom" o:connectlocs="0,7946;392,7946;392,7555;0,7555;0,7946" o:connectangles="0,0,0,0,0"/>
                </v:shape>
                <v:shape id="Freeform 316" o:spid="_x0000_s1050" style="position:absolute;left:774;top:807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" path="m,391r392,l392,,,,,391xe" fillcolor="#e5f0d4" stroked="f">
                  <v:path arrowok="t" o:connecttype="custom" o:connectlocs="0,8467;392,8467;392,8076;0,8076;0,8467" o:connectangles="0,0,0,0,0"/>
                </v:shape>
                <v:shape id="Freeform 315" o:spid="_x0000_s1051" style="position:absolute;left:774;top:807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" path="m,391r392,l392,,,,,391xe" filled="f" strokecolor="#231f20" strokeweight=".25pt">
                  <v:path arrowok="t" o:connecttype="custom" o:connectlocs="0,8467;392,8467;392,8076;0,8076;0,8467" o:connectangles="0,0,0,0,0"/>
                </v:shape>
                <v:shape id="Freeform 314" o:spid="_x0000_s1052" style="position:absolute;left:774;top:859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" path="m,392r392,l392,,,,,392xe" fillcolor="#e5f0d4" stroked="f">
                  <v:path arrowok="t" o:connecttype="custom" o:connectlocs="0,8988;392,8988;392,8596;0,8596;0,8988" o:connectangles="0,0,0,0,0"/>
                </v:shape>
                <v:shape id="Freeform 313" o:spid="_x0000_s1053" style="position:absolute;left:774;top:859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" path="m,392r392,l392,,,,,392xe" filled="f" strokecolor="#231f20" strokeweight=".25pt">
                  <v:path arrowok="t" o:connecttype="custom" o:connectlocs="0,8988;392,8988;392,8596;0,8596;0,8988" o:connectangles="0,0,0,0,0"/>
                </v:shape>
                <v:shape id="Freeform 312" o:spid="_x0000_s1054" style="position:absolute;left:774;top:911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" path="m,392r392,l392,,,,,392xe" fillcolor="#e5f0d4" stroked="f">
                  <v:path arrowok="t" o:connecttype="custom" o:connectlocs="0,9509;392,9509;392,9117;0,9117;0,9509" o:connectangles="0,0,0,0,0"/>
                </v:shape>
                <v:shape id="Freeform 311" o:spid="_x0000_s1055" style="position:absolute;left:774;top:911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" path="m,392r392,l392,,,,,392xe" filled="f" strokecolor="#231f20" strokeweight=".25pt">
                  <v:path arrowok="t" o:connecttype="custom" o:connectlocs="0,9509;392,9509;392,9117;0,9117;0,9509" o:connectangles="0,0,0,0,0"/>
                </v:shape>
                <v:shape id="Freeform 310" o:spid="_x0000_s1056" style="position:absolute;left:6171;top:448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" path="m,391r392,l392,,,,,391xe" fillcolor="#e5f0d4" stroked="f">
                  <v:path arrowok="t" o:connecttype="custom" o:connectlocs="0,4872;392,4872;392,4481;0,4481;0,4872" o:connectangles="0,0,0,0,0"/>
                </v:shape>
                <v:shape id="Freeform 309" o:spid="_x0000_s1057" style="position:absolute;left:6171;top:448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" path="m,391r392,l392,,,,,391xe" filled="f" strokecolor="#231f20" strokeweight=".25pt">
                  <v:path arrowok="t" o:connecttype="custom" o:connectlocs="0,4872;392,4872;392,4481;0,4481;0,4872" o:connectangles="0,0,0,0,0"/>
                </v:shape>
                <v:shape id="Freeform 308" o:spid="_x0000_s1058" style="position:absolute;left:6171;top:500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" path="m,392r392,l392,,,,,392xe" fillcolor="#e5f0d4" stroked="f">
                  <v:path arrowok="t" o:connecttype="custom" o:connectlocs="0,5393;392,5393;392,5001;0,5001;0,5393" o:connectangles="0,0,0,0,0"/>
                </v:shape>
                <v:shape id="Freeform 307" o:spid="_x0000_s1059" style="position:absolute;left:6171;top:500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" path="m,392r392,l392,,,,,392xe" filled="f" strokecolor="#231f20" strokeweight=".25pt">
                  <v:path arrowok="t" o:connecttype="custom" o:connectlocs="0,5393;392,5393;392,5001;0,5001;0,5393" o:connectangles="0,0,0,0,0"/>
                </v:shape>
                <v:shape id="Freeform 306" o:spid="_x0000_s1060" style="position:absolute;left:6171;top:55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" path="m,392r392,l392,,,,,392xe" fillcolor="#e5f0d4" stroked="f">
                  <v:path arrowok="t" o:connecttype="custom" o:connectlocs="0,5914;392,5914;392,5522;0,5522;0,5914" o:connectangles="0,0,0,0,0"/>
                </v:shape>
                <v:shape id="Freeform 305" o:spid="_x0000_s1061" style="position:absolute;left:6171;top:55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" path="m,392r392,l392,,,,,392xe" filled="f" strokecolor="#231f20" strokeweight=".25pt">
                  <v:path arrowok="t" o:connecttype="custom" o:connectlocs="0,5914;392,5914;392,5522;0,5522;0,5914" o:connectangles="0,0,0,0,0"/>
                </v:shape>
                <v:shape id="Freeform 304" o:spid="_x0000_s1062" style="position:absolute;left:6171;top:604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" path="m,392r392,l392,,,,,392xe" fillcolor="#e5f0d4" stroked="f">
                  <v:path arrowok="t" o:connecttype="custom" o:connectlocs="0,6435;392,6435;392,6043;0,6043;0,6435" o:connectangles="0,0,0,0,0"/>
                </v:shape>
                <v:shape id="Freeform 303" o:spid="_x0000_s1063" style="position:absolute;left:6171;top:604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" path="m,392r392,l392,,,,,392xe" filled="f" strokecolor="#231f20" strokeweight=".25pt">
                  <v:path arrowok="t" o:connecttype="custom" o:connectlocs="0,6435;392,6435;392,6043;0,6043;0,6435" o:connectangles="0,0,0,0,0"/>
                </v:shape>
                <v:shape id="Freeform 302" o:spid="_x0000_s1064" style="position:absolute;left:6171;top:656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" path="m,392r392,l392,,,,,392xe" fillcolor="#e5f0d4" stroked="f">
                  <v:path arrowok="t" o:connecttype="custom" o:connectlocs="0,6956;392,6956;392,6564;0,6564;0,6956" o:connectangles="0,0,0,0,0"/>
                </v:shape>
                <v:shape id="Freeform 301" o:spid="_x0000_s1065" style="position:absolute;left:6171;top:656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" path="m,392r392,l392,,,,,392xe" filled="f" strokecolor="#231f20" strokeweight=".25pt">
                  <v:path arrowok="t" o:connecttype="custom" o:connectlocs="0,6956;392,6956;392,6564;0,6564;0,6956" o:connectangles="0,0,0,0,0"/>
                </v:shape>
                <v:shape id="Freeform 300" o:spid="_x0000_s1066" style="position:absolute;left:6171;top:708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" path="m,391r392,l392,,,,,391xe" fillcolor="#e5f0d4" stroked="f">
                  <v:path arrowok="t" o:connecttype="custom" o:connectlocs="0,7476;392,7476;392,7085;0,7085;0,7476" o:connectangles="0,0,0,0,0"/>
                </v:shape>
                <v:shape id="Freeform 299" o:spid="_x0000_s1067" style="position:absolute;left:6171;top:708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" path="m,391r392,l392,,,,,391xe" filled="f" strokecolor="#231f20" strokeweight=".25pt">
                  <v:path arrowok="t" o:connecttype="custom" o:connectlocs="0,7476;392,7476;392,7085;0,7085;0,7476" o:connectangles="0,0,0,0,0"/>
                </v:shape>
                <v:shape id="Freeform 298" o:spid="_x0000_s1068" style="position:absolute;left:6171;top:760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" path="m,392r392,l392,,,,,392xe" fillcolor="#e5f0d4" stroked="f">
                  <v:path arrowok="t" o:connecttype="custom" o:connectlocs="0,7997;392,7997;392,7605;0,7605;0,7997" o:connectangles="0,0,0,0,0"/>
                </v:shape>
                <v:shape id="Freeform 297" o:spid="_x0000_s1069" style="position:absolute;left:6171;top:760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" path="m,392r392,l392,,,,,392xe" filled="f" strokecolor="#231f20" strokeweight=".25pt">
                  <v:path arrowok="t" o:connecttype="custom" o:connectlocs="0,7997;392,7997;392,7605;0,7605;0,7997" o:connectangles="0,0,0,0,0"/>
                </v:shape>
                <v:shape id="Freeform 296" o:spid="_x0000_s1070" style="position:absolute;left:6171;top:812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" path="m,392r392,l392,,,,,392xe" fillcolor="#e5f0d4" stroked="f">
                  <v:path arrowok="t" o:connecttype="custom" o:connectlocs="0,8518;392,8518;392,8126;0,8126;0,8518" o:connectangles="0,0,0,0,0"/>
                </v:shape>
                <v:shape id="Freeform 295" o:spid="_x0000_s1071" style="position:absolute;left:6171;top:812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" path="m,392r392,l392,,,,,392xe" filled="f" strokecolor="#231f20" strokeweight=".25pt">
                  <v:path arrowok="t" o:connecttype="custom" o:connectlocs="0,8518;392,8518;392,8126;0,8126;0,8518" o:connectangles="0,0,0,0,0"/>
                </v:shape>
                <v:shape id="Freeform 294" o:spid="_x0000_s1072" style="position:absolute;left:6171;top:864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" path="m,392r392,l392,,,,,392xe" fillcolor="#e5f0d4" stroked="f">
                  <v:path arrowok="t" o:connecttype="custom" o:connectlocs="0,9039;392,9039;392,8647;0,8647;0,9039" o:connectangles="0,0,0,0,0"/>
                </v:shape>
                <v:shape id="Freeform 293" o:spid="_x0000_s1073" style="position:absolute;left:6171;top:864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" path="m,392r392,l392,,,,,392xe" filled="f" strokecolor="#231f20" strokeweight=".25pt">
                  <v:path arrowok="t" o:connecttype="custom" o:connectlocs="0,9039;392,9039;392,8647;0,8647;0,9039" o:connectangles="0,0,0,0,0"/>
                </v:shape>
                <w10:wrap anchorx="page" anchory="page"/>
              </v:group>
            </w:pict>
          </mc:Fallback>
        </mc:AlternateContent>
      </w:r>
      <w:r w:rsidR="003E0333">
        <w:rPr>
          <w:rFonts w:ascii="Arial" w:eastAsia="Arial" w:hAnsi="Arial" w:cs="Arial"/>
          <w:color w:val="231F20"/>
          <w:position w:val="-1"/>
          <w:sz w:val="22"/>
          <w:szCs w:val="22"/>
        </w:rPr>
        <w:t>Ethnicity</w:t>
      </w:r>
    </w:p>
    <w:p w14:paraId="02A5E203" w14:textId="77777777" w:rsidR="00FF5E5C" w:rsidRDefault="00FF5E5C">
      <w:pPr>
        <w:spacing w:line="200" w:lineRule="exact"/>
      </w:pPr>
    </w:p>
    <w:p w14:paraId="30DC48EC" w14:textId="271AB4C8" w:rsidR="00FF5E5C" w:rsidRDefault="006530B6" w:rsidP="006530B6">
      <w:pPr>
        <w:tabs>
          <w:tab w:val="center" w:pos="5950"/>
        </w:tabs>
        <w:spacing w:before="14" w:line="200" w:lineRule="exact"/>
        <w:sectPr w:rsidR="00FF5E5C">
          <w:headerReference w:type="default" r:id="rId12"/>
          <w:footerReference w:type="default" r:id="rId13"/>
          <w:pgSz w:w="11900" w:h="16840"/>
          <w:pgMar w:top="580" w:right="0" w:bottom="280" w:left="0" w:header="0" w:footer="1743" w:gutter="0"/>
          <w:cols w:space="720"/>
        </w:sectPr>
      </w:pPr>
      <w:r>
        <w:tab/>
      </w:r>
    </w:p>
    <w:p w14:paraId="57488188" w14:textId="77777777" w:rsidR="00FF5E5C" w:rsidRDefault="003E0333">
      <w:pPr>
        <w:spacing w:before="31"/>
        <w:ind w:left="1288"/>
        <w:rPr>
          <w:rFonts w:ascii="Arial" w:eastAsia="Arial" w:hAnsi="Arial" w:cs="Arial"/>
          <w:sz w:val="22"/>
          <w:szCs w:val="22"/>
        </w:r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proofErr w:type="gramStart"/>
      <w:r>
        <w:rPr>
          <w:rFonts w:ascii="Arial" w:eastAsia="Arial" w:hAnsi="Arial" w:cs="Arial"/>
          <w:color w:val="231F20"/>
          <w:sz w:val="22"/>
          <w:szCs w:val="22"/>
        </w:rPr>
        <w:t>say</w:t>
      </w:r>
      <w:proofErr w:type="gramEnd"/>
    </w:p>
    <w:p w14:paraId="139E2D57" w14:textId="77777777" w:rsidR="00FF5E5C" w:rsidRDefault="00FF5E5C">
      <w:pPr>
        <w:spacing w:line="260" w:lineRule="exact"/>
        <w:rPr>
          <w:sz w:val="26"/>
          <w:szCs w:val="26"/>
        </w:rPr>
      </w:pPr>
    </w:p>
    <w:p w14:paraId="363E2631" w14:textId="77777777" w:rsidR="00FF5E5C" w:rsidRDefault="003E0333">
      <w:pPr>
        <w:ind w:left="1288"/>
        <w:rPr>
          <w:rFonts w:ascii="Arial" w:eastAsia="Arial" w:hAnsi="Arial" w:cs="Arial"/>
          <w:sz w:val="22"/>
          <w:szCs w:val="22"/>
        </w:rPr>
      </w:pP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Bangladeshi</w:t>
      </w:r>
    </w:p>
    <w:p w14:paraId="094BF980" w14:textId="77777777" w:rsidR="00FF5E5C" w:rsidRDefault="00FF5E5C">
      <w:pPr>
        <w:spacing w:line="260" w:lineRule="exact"/>
        <w:rPr>
          <w:sz w:val="26"/>
          <w:szCs w:val="26"/>
        </w:rPr>
      </w:pPr>
    </w:p>
    <w:p w14:paraId="42AF52DB" w14:textId="77777777" w:rsidR="00FF5E5C" w:rsidRDefault="003E0333">
      <w:pPr>
        <w:spacing w:line="486" w:lineRule="auto"/>
        <w:ind w:left="1288" w:right="612"/>
        <w:rPr>
          <w:rFonts w:ascii="Arial" w:eastAsia="Arial" w:hAnsi="Arial" w:cs="Arial"/>
          <w:sz w:val="22"/>
          <w:szCs w:val="22"/>
        </w:rPr>
      </w:pP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Indian 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Pakistani Black</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Caribbean 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7"/>
          <w:sz w:val="22"/>
          <w:szCs w:val="22"/>
        </w:rPr>
        <w:t xml:space="preserve"> </w:t>
      </w:r>
      <w:r>
        <w:rPr>
          <w:rFonts w:ascii="Arial" w:eastAsia="Arial" w:hAnsi="Arial" w:cs="Arial"/>
          <w:color w:val="231F20"/>
          <w:sz w:val="22"/>
          <w:szCs w:val="22"/>
        </w:rPr>
        <w:t>Asian</w:t>
      </w:r>
    </w:p>
    <w:p w14:paraId="5B0A6D9B" w14:textId="77777777" w:rsidR="00FF5E5C" w:rsidRDefault="003E0333">
      <w:pPr>
        <w:spacing w:before="7"/>
        <w:ind w:left="1288" w:right="-38"/>
        <w:rPr>
          <w:rFonts w:ascii="Arial" w:eastAsia="Arial" w:hAnsi="Arial" w:cs="Arial"/>
          <w:sz w:val="22"/>
          <w:szCs w:val="22"/>
        </w:rPr>
      </w:pPr>
      <w:r>
        <w:rPr>
          <w:rFonts w:ascii="Arial" w:eastAsia="Arial" w:hAnsi="Arial" w:cs="Arial"/>
          <w:color w:val="231F20"/>
          <w:sz w:val="22"/>
          <w:szCs w:val="22"/>
        </w:rPr>
        <w:t>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Caribbean</w:t>
      </w:r>
    </w:p>
    <w:p w14:paraId="3A1BA92D" w14:textId="77777777" w:rsidR="00FF5E5C" w:rsidRDefault="00FF5E5C">
      <w:pPr>
        <w:spacing w:line="260" w:lineRule="exact"/>
        <w:rPr>
          <w:sz w:val="26"/>
          <w:szCs w:val="26"/>
        </w:rPr>
      </w:pPr>
    </w:p>
    <w:p w14:paraId="52360354" w14:textId="77777777" w:rsidR="00FF5E5C" w:rsidRDefault="003E0333">
      <w:pPr>
        <w:ind w:left="1288"/>
        <w:rPr>
          <w:rFonts w:ascii="Arial" w:eastAsia="Arial" w:hAnsi="Arial" w:cs="Arial"/>
          <w:sz w:val="22"/>
          <w:szCs w:val="22"/>
        </w:rPr>
      </w:pPr>
      <w:r>
        <w:rPr>
          <w:rFonts w:ascii="Arial" w:eastAsia="Arial" w:hAnsi="Arial" w:cs="Arial"/>
          <w:color w:val="231F20"/>
          <w:sz w:val="22"/>
          <w:szCs w:val="22"/>
        </w:rPr>
        <w:t>Other</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Group</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7"/>
          <w:sz w:val="22"/>
          <w:szCs w:val="22"/>
        </w:rPr>
        <w:t xml:space="preserve"> </w:t>
      </w:r>
      <w:r>
        <w:rPr>
          <w:rFonts w:ascii="Arial" w:eastAsia="Arial" w:hAnsi="Arial" w:cs="Arial"/>
          <w:color w:val="231F20"/>
          <w:sz w:val="22"/>
          <w:szCs w:val="22"/>
        </w:rPr>
        <w:t>Arab</w:t>
      </w:r>
    </w:p>
    <w:p w14:paraId="7D2AA180" w14:textId="77777777" w:rsidR="00FF5E5C" w:rsidRDefault="00FF5E5C">
      <w:pPr>
        <w:spacing w:line="260" w:lineRule="exact"/>
        <w:rPr>
          <w:sz w:val="26"/>
          <w:szCs w:val="26"/>
        </w:rPr>
      </w:pPr>
    </w:p>
    <w:p w14:paraId="6782B298" w14:textId="77777777" w:rsidR="00FF5E5C" w:rsidRDefault="003E0333">
      <w:pPr>
        <w:ind w:left="1288"/>
        <w:rPr>
          <w:rFonts w:ascii="Arial" w:eastAsia="Arial" w:hAnsi="Arial" w:cs="Arial"/>
          <w:sz w:val="22"/>
          <w:szCs w:val="22"/>
        </w:rPr>
      </w:pP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Irish</w:t>
      </w:r>
    </w:p>
    <w:p w14:paraId="1C0A5E3E" w14:textId="77777777" w:rsidR="00FF5E5C" w:rsidRDefault="00FF5E5C">
      <w:pPr>
        <w:spacing w:line="260" w:lineRule="exact"/>
        <w:rPr>
          <w:sz w:val="26"/>
          <w:szCs w:val="26"/>
        </w:rPr>
      </w:pPr>
    </w:p>
    <w:p w14:paraId="54CE2F03" w14:textId="77777777" w:rsidR="00FF5E5C" w:rsidRDefault="003E0333">
      <w:pPr>
        <w:ind w:left="1288" w:right="-58"/>
        <w:rPr>
          <w:rFonts w:ascii="Arial" w:eastAsia="Arial" w:hAnsi="Arial" w:cs="Arial"/>
          <w:sz w:val="22"/>
          <w:szCs w:val="22"/>
        </w:rPr>
      </w:pP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pacing w:val="-4"/>
          <w:sz w:val="22"/>
          <w:szCs w:val="22"/>
        </w:rPr>
        <w:t>W</w:t>
      </w:r>
      <w:r>
        <w:rPr>
          <w:rFonts w:ascii="Arial" w:eastAsia="Arial" w:hAnsi="Arial" w:cs="Arial"/>
          <w:color w:val="231F20"/>
          <w:sz w:val="22"/>
          <w:szCs w:val="22"/>
        </w:rPr>
        <w:t>elsh/English/Scottish/</w:t>
      </w:r>
      <w:proofErr w:type="spellStart"/>
      <w:r>
        <w:rPr>
          <w:rFonts w:ascii="Arial" w:eastAsia="Arial" w:hAnsi="Arial" w:cs="Arial"/>
          <w:color w:val="231F20"/>
          <w:sz w:val="22"/>
          <w:szCs w:val="22"/>
        </w:rPr>
        <w:t>N.Ireland</w:t>
      </w:r>
      <w:proofErr w:type="spellEnd"/>
    </w:p>
    <w:p w14:paraId="04EE72AA" w14:textId="77777777" w:rsidR="00FF5E5C" w:rsidRDefault="00FF5E5C">
      <w:pPr>
        <w:spacing w:line="260" w:lineRule="exact"/>
        <w:rPr>
          <w:sz w:val="26"/>
          <w:szCs w:val="26"/>
        </w:rPr>
      </w:pPr>
    </w:p>
    <w:p w14:paraId="4AB19ECD" w14:textId="77777777" w:rsidR="00FF5E5C" w:rsidRDefault="003E0333">
      <w:pPr>
        <w:spacing w:line="240" w:lineRule="exact"/>
        <w:ind w:left="891"/>
        <w:rPr>
          <w:rFonts w:ascii="Arial" w:eastAsia="Arial" w:hAnsi="Arial" w:cs="Arial"/>
          <w:sz w:val="22"/>
          <w:szCs w:val="22"/>
        </w:rPr>
      </w:pPr>
      <w:r>
        <w:rPr>
          <w:rFonts w:ascii="Arial" w:eastAsia="Arial" w:hAnsi="Arial" w:cs="Arial"/>
          <w:color w:val="231F20"/>
          <w:position w:val="-1"/>
          <w:sz w:val="22"/>
          <w:szCs w:val="22"/>
        </w:rPr>
        <w:t>Other</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Ethnic</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Group/comments</w:t>
      </w:r>
    </w:p>
    <w:p w14:paraId="1B775DF1" w14:textId="69F0F1DD" w:rsidR="00FF5E5C" w:rsidRPr="00F17E9B" w:rsidRDefault="003E0333">
      <w:pPr>
        <w:spacing w:before="31" w:line="486" w:lineRule="auto"/>
        <w:ind w:right="1867"/>
      </w:pPr>
      <w:r>
        <w:br w:type="column"/>
      </w:r>
      <w:r>
        <w:rPr>
          <w:rFonts w:ascii="Arial" w:eastAsia="Arial" w:hAnsi="Arial" w:cs="Arial"/>
          <w:color w:val="231F20"/>
          <w:sz w:val="22"/>
          <w:szCs w:val="22"/>
        </w:rPr>
        <w:t>Any</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group</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listed) 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Chinese Asian</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Asian</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 Black</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African Black</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6"/>
          <w:sz w:val="22"/>
          <w:szCs w:val="22"/>
        </w:rPr>
        <w:t xml:space="preserve"> </w:t>
      </w:r>
      <w:r>
        <w:rPr>
          <w:rFonts w:ascii="Arial" w:eastAsia="Arial" w:hAnsi="Arial" w:cs="Arial"/>
          <w:color w:val="231F20"/>
          <w:sz w:val="22"/>
          <w:szCs w:val="22"/>
        </w:rPr>
        <w:t>British</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p>
    <w:p w14:paraId="4D5BB440" w14:textId="77777777" w:rsidR="00FF5E5C" w:rsidRDefault="003E0333">
      <w:pPr>
        <w:spacing w:before="7"/>
        <w:rPr>
          <w:rFonts w:ascii="Arial" w:eastAsia="Arial" w:hAnsi="Arial" w:cs="Arial"/>
          <w:sz w:val="22"/>
          <w:szCs w:val="22"/>
        </w:rPr>
      </w:pPr>
      <w:r>
        <w:rPr>
          <w:rFonts w:ascii="Arial" w:eastAsia="Arial" w:hAnsi="Arial" w:cs="Arial"/>
          <w:color w:val="231F20"/>
          <w:sz w:val="22"/>
          <w:szCs w:val="22"/>
        </w:rPr>
        <w:t>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White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Black</w:t>
      </w:r>
      <w:r>
        <w:rPr>
          <w:rFonts w:ascii="Arial" w:eastAsia="Arial" w:hAnsi="Arial" w:cs="Arial"/>
          <w:color w:val="231F20"/>
          <w:spacing w:val="-7"/>
          <w:sz w:val="22"/>
          <w:szCs w:val="22"/>
        </w:rPr>
        <w:t xml:space="preserve"> </w:t>
      </w:r>
      <w:r>
        <w:rPr>
          <w:rFonts w:ascii="Arial" w:eastAsia="Arial" w:hAnsi="Arial" w:cs="Arial"/>
          <w:color w:val="231F20"/>
          <w:sz w:val="22"/>
          <w:szCs w:val="22"/>
        </w:rPr>
        <w:t>African</w:t>
      </w:r>
    </w:p>
    <w:p w14:paraId="521EE2F3" w14:textId="77777777" w:rsidR="00FF5E5C" w:rsidRDefault="00FF5E5C">
      <w:pPr>
        <w:spacing w:line="260" w:lineRule="exact"/>
        <w:rPr>
          <w:sz w:val="26"/>
          <w:szCs w:val="26"/>
        </w:rPr>
      </w:pPr>
    </w:p>
    <w:p w14:paraId="05F56D1B" w14:textId="77777777" w:rsidR="00FF5E5C" w:rsidRDefault="003E0333">
      <w:pPr>
        <w:spacing w:line="486" w:lineRule="auto"/>
        <w:ind w:right="2150"/>
        <w:rPr>
          <w:rFonts w:ascii="Arial" w:eastAsia="Arial" w:hAnsi="Arial" w:cs="Arial"/>
          <w:sz w:val="22"/>
          <w:szCs w:val="22"/>
        </w:rPr>
        <w:sectPr w:rsidR="00FF5E5C">
          <w:type w:val="continuous"/>
          <w:pgSz w:w="11900" w:h="16840"/>
          <w:pgMar w:top="840" w:right="0" w:bottom="280" w:left="0" w:header="720" w:footer="720" w:gutter="0"/>
          <w:cols w:num="2" w:space="720" w:equalWidth="0">
            <w:col w:w="5244" w:space="1420"/>
            <w:col w:w="5236"/>
          </w:cols>
        </w:sectPr>
      </w:pPr>
      <w:r>
        <w:rPr>
          <w:rFonts w:ascii="Arial" w:eastAsia="Arial" w:hAnsi="Arial" w:cs="Arial"/>
          <w:color w:val="231F20"/>
          <w:sz w:val="22"/>
          <w:szCs w:val="22"/>
        </w:rPr>
        <w:t>Mixed</w:t>
      </w:r>
      <w:r>
        <w:rPr>
          <w:rFonts w:ascii="Arial" w:eastAsia="Arial" w:hAnsi="Arial" w:cs="Arial"/>
          <w:color w:val="231F20"/>
          <w:spacing w:val="6"/>
          <w:sz w:val="22"/>
          <w:szCs w:val="22"/>
        </w:rPr>
        <w:t xml:space="preserve"> </w:t>
      </w:r>
      <w:r>
        <w:rPr>
          <w:rFonts w:ascii="Arial" w:eastAsia="Arial" w:hAnsi="Arial" w:cs="Arial"/>
          <w:color w:val="231F20"/>
          <w:sz w:val="22"/>
          <w:szCs w:val="22"/>
        </w:rPr>
        <w:t>Ethnic</w:t>
      </w:r>
      <w:r>
        <w:rPr>
          <w:rFonts w:ascii="Arial" w:eastAsia="Arial" w:hAnsi="Arial" w:cs="Arial"/>
          <w:color w:val="231F20"/>
          <w:spacing w:val="6"/>
          <w:sz w:val="22"/>
          <w:szCs w:val="22"/>
        </w:rPr>
        <w:t xml:space="preserve"> </w:t>
      </w:r>
      <w:r>
        <w:rPr>
          <w:rFonts w:ascii="Arial" w:eastAsia="Arial" w:hAnsi="Arial" w:cs="Arial"/>
          <w:color w:val="231F20"/>
          <w:sz w:val="22"/>
          <w:szCs w:val="22"/>
        </w:rPr>
        <w:t>Group</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 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Gypsy</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Irish</w:t>
      </w:r>
      <w:r>
        <w:rPr>
          <w:rFonts w:ascii="Arial" w:eastAsia="Arial" w:hAnsi="Arial" w:cs="Arial"/>
          <w:color w:val="231F20"/>
          <w:spacing w:val="2"/>
          <w:sz w:val="22"/>
          <w:szCs w:val="22"/>
        </w:rPr>
        <w:t xml:space="preserve"> </w:t>
      </w:r>
      <w:proofErr w:type="spellStart"/>
      <w:r>
        <w:rPr>
          <w:rFonts w:ascii="Arial" w:eastAsia="Arial" w:hAnsi="Arial" w:cs="Arial"/>
          <w:color w:val="231F20"/>
          <w:spacing w:val="-8"/>
          <w:sz w:val="22"/>
          <w:szCs w:val="22"/>
        </w:rPr>
        <w:t>T</w:t>
      </w:r>
      <w:r>
        <w:rPr>
          <w:rFonts w:ascii="Arial" w:eastAsia="Arial" w:hAnsi="Arial" w:cs="Arial"/>
          <w:color w:val="231F20"/>
          <w:sz w:val="22"/>
          <w:szCs w:val="22"/>
        </w:rPr>
        <w:t>raveller</w:t>
      </w:r>
      <w:proofErr w:type="spellEnd"/>
      <w:r>
        <w:rPr>
          <w:rFonts w:ascii="Arial" w:eastAsia="Arial" w:hAnsi="Arial" w:cs="Arial"/>
          <w:color w:val="231F20"/>
          <w:sz w:val="22"/>
          <w:szCs w:val="22"/>
        </w:rPr>
        <w:t xml:space="preserve"> White</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p>
    <w:p w14:paraId="33675CB5" w14:textId="77777777" w:rsidR="00FF5E5C" w:rsidRDefault="00FF5E5C">
      <w:pPr>
        <w:spacing w:line="200" w:lineRule="exact"/>
      </w:pPr>
    </w:p>
    <w:p w14:paraId="1F5C5290" w14:textId="77777777" w:rsidR="00FF5E5C" w:rsidRDefault="00FF5E5C">
      <w:pPr>
        <w:spacing w:line="200" w:lineRule="exact"/>
      </w:pPr>
    </w:p>
    <w:p w14:paraId="33D82ABE" w14:textId="77777777" w:rsidR="00FF5E5C" w:rsidRDefault="006A2935" w:rsidP="006A2935">
      <w:pPr>
        <w:spacing w:line="200" w:lineRule="exact"/>
        <w:jc w:val="center"/>
      </w:pPr>
      <w:r>
        <w:rPr>
          <w:rFonts w:ascii="Arial" w:eastAsia="Arial" w:hAnsi="Arial" w:cs="Arial"/>
          <w:color w:val="231F20"/>
          <w:position w:val="-1"/>
          <w:sz w:val="22"/>
          <w:szCs w:val="22"/>
        </w:rPr>
        <w:t>Religion/Belief</w:t>
      </w:r>
    </w:p>
    <w:p w14:paraId="06EC78FE" w14:textId="77777777" w:rsidR="00FF5E5C" w:rsidRDefault="0078506C" w:rsidP="006A2935">
      <w:pPr>
        <w:spacing w:before="31" w:line="240" w:lineRule="exact"/>
        <w:ind w:right="5210"/>
        <w:rPr>
          <w:rFonts w:ascii="Arial" w:eastAsia="Arial" w:hAnsi="Arial" w:cs="Arial"/>
          <w:sz w:val="22"/>
          <w:szCs w:val="22"/>
        </w:rPr>
      </w:pPr>
      <w:r>
        <w:rPr>
          <w:noProof/>
          <w:lang w:val="en-GB" w:eastAsia="en-GB"/>
        </w:rPr>
        <mc:AlternateContent>
          <mc:Choice Requires="wpg">
            <w:drawing>
              <wp:anchor distT="0" distB="0" distL="114300" distR="114300" simplePos="0" relativeHeight="251621376" behindDoc="1" locked="0" layoutInCell="1" allowOverlap="1" wp14:anchorId="295216D0" wp14:editId="55E85E70">
                <wp:simplePos x="0" y="0"/>
                <wp:positionH relativeFrom="page">
                  <wp:posOffset>356870</wp:posOffset>
                </wp:positionH>
                <wp:positionV relativeFrom="page">
                  <wp:posOffset>6779895</wp:posOffset>
                </wp:positionV>
                <wp:extent cx="6843395" cy="2091055"/>
                <wp:effectExtent l="4445" t="7620" r="10160" b="6350"/>
                <wp:wrapNone/>
                <wp:docPr id="34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2091055"/>
                          <a:chOff x="562" y="10677"/>
                          <a:chExt cx="10777" cy="3293"/>
                        </a:xfrm>
                      </wpg:grpSpPr>
                      <wps:wsp>
                        <wps:cNvPr id="344" name="Freeform 291"/>
                        <wps:cNvSpPr>
                          <a:spLocks/>
                        </wps:cNvSpPr>
                        <wps:spPr bwMode="auto">
                          <a:xfrm>
                            <a:off x="567" y="10682"/>
                            <a:ext cx="10767" cy="3283"/>
                          </a:xfrm>
                          <a:custGeom>
                            <a:avLst/>
                            <a:gdLst>
                              <a:gd name="T0" fmla="+- 0 11215 567"/>
                              <a:gd name="T1" fmla="*/ T0 w 10767"/>
                              <a:gd name="T2" fmla="+- 0 13965 10682"/>
                              <a:gd name="T3" fmla="*/ 13965 h 3283"/>
                              <a:gd name="T4" fmla="+- 0 11224 567"/>
                              <a:gd name="T5" fmla="*/ T4 w 10767"/>
                              <a:gd name="T6" fmla="+- 0 13965 10682"/>
                              <a:gd name="T7" fmla="*/ 13965 h 3283"/>
                            </a:gdLst>
                            <a:ahLst/>
                            <a:cxnLst>
                              <a:cxn ang="0">
                                <a:pos x="T1" y="T3"/>
                              </a:cxn>
                              <a:cxn ang="0">
                                <a:pos x="T5" y="T7"/>
                              </a:cxn>
                            </a:cxnLst>
                            <a:rect l="0" t="0" r="r" b="b"/>
                            <a:pathLst>
                              <a:path w="10767" h="3283">
                                <a:moveTo>
                                  <a:pt x="10648" y="3283"/>
                                </a:moveTo>
                                <a:lnTo>
                                  <a:pt x="10657" y="328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90"/>
                        <wps:cNvSpPr>
                          <a:spLocks/>
                        </wps:cNvSpPr>
                        <wps:spPr bwMode="auto">
                          <a:xfrm>
                            <a:off x="567" y="10682"/>
                            <a:ext cx="10767" cy="3283"/>
                          </a:xfrm>
                          <a:custGeom>
                            <a:avLst/>
                            <a:gdLst>
                              <a:gd name="T0" fmla="+- 0 11267 567"/>
                              <a:gd name="T1" fmla="*/ T0 w 10767"/>
                              <a:gd name="T2" fmla="+- 0 13953 10682"/>
                              <a:gd name="T3" fmla="*/ 13953 h 3283"/>
                              <a:gd name="T4" fmla="+- 0 11286 567"/>
                              <a:gd name="T5" fmla="*/ T4 w 10767"/>
                              <a:gd name="T6" fmla="+- 0 13942 10682"/>
                              <a:gd name="T7" fmla="*/ 13942 h 3283"/>
                              <a:gd name="T8" fmla="+- 0 11302 567"/>
                              <a:gd name="T9" fmla="*/ T8 w 10767"/>
                              <a:gd name="T10" fmla="+- 0 13927 10682"/>
                              <a:gd name="T11" fmla="*/ 13927 h 3283"/>
                            </a:gdLst>
                            <a:ahLst/>
                            <a:cxnLst>
                              <a:cxn ang="0">
                                <a:pos x="T1" y="T3"/>
                              </a:cxn>
                              <a:cxn ang="0">
                                <a:pos x="T5" y="T7"/>
                              </a:cxn>
                              <a:cxn ang="0">
                                <a:pos x="T9" y="T11"/>
                              </a:cxn>
                            </a:cxnLst>
                            <a:rect l="0" t="0" r="r" b="b"/>
                            <a:pathLst>
                              <a:path w="10767" h="3283">
                                <a:moveTo>
                                  <a:pt x="10700" y="3271"/>
                                </a:moveTo>
                                <a:lnTo>
                                  <a:pt x="10719" y="3260"/>
                                </a:lnTo>
                                <a:lnTo>
                                  <a:pt x="10735" y="324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89"/>
                        <wps:cNvSpPr>
                          <a:spLocks/>
                        </wps:cNvSpPr>
                        <wps:spPr bwMode="auto">
                          <a:xfrm>
                            <a:off x="567" y="10682"/>
                            <a:ext cx="10767" cy="3283"/>
                          </a:xfrm>
                          <a:custGeom>
                            <a:avLst/>
                            <a:gdLst>
                              <a:gd name="T0" fmla="+- 0 11334 567"/>
                              <a:gd name="T1" fmla="*/ T0 w 10767"/>
                              <a:gd name="T2" fmla="+- 0 13847 10682"/>
                              <a:gd name="T3" fmla="*/ 13847 h 3283"/>
                              <a:gd name="T4" fmla="+- 0 11334 567"/>
                              <a:gd name="T5" fmla="*/ T4 w 10767"/>
                              <a:gd name="T6" fmla="+- 0 10800 10682"/>
                              <a:gd name="T7" fmla="*/ 10800 h 3283"/>
                            </a:gdLst>
                            <a:ahLst/>
                            <a:cxnLst>
                              <a:cxn ang="0">
                                <a:pos x="T1" y="T3"/>
                              </a:cxn>
                              <a:cxn ang="0">
                                <a:pos x="T5" y="T7"/>
                              </a:cxn>
                            </a:cxnLst>
                            <a:rect l="0" t="0" r="r" b="b"/>
                            <a:pathLst>
                              <a:path w="10767" h="3283">
                                <a:moveTo>
                                  <a:pt x="10767" y="316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88"/>
                        <wps:cNvSpPr>
                          <a:spLocks/>
                        </wps:cNvSpPr>
                        <wps:spPr bwMode="auto">
                          <a:xfrm>
                            <a:off x="567" y="10682"/>
                            <a:ext cx="10767" cy="3283"/>
                          </a:xfrm>
                          <a:custGeom>
                            <a:avLst/>
                            <a:gdLst>
                              <a:gd name="T0" fmla="+- 0 11215 567"/>
                              <a:gd name="T1" fmla="*/ T0 w 10767"/>
                              <a:gd name="T2" fmla="+- 0 10682 10682"/>
                              <a:gd name="T3" fmla="*/ 10682 h 3283"/>
                              <a:gd name="T4" fmla="+- 0 5950 567"/>
                              <a:gd name="T5" fmla="*/ T4 w 10767"/>
                              <a:gd name="T6" fmla="+- 0 10682 10682"/>
                              <a:gd name="T7" fmla="*/ 10682 h 3283"/>
                            </a:gdLst>
                            <a:ahLst/>
                            <a:cxnLst>
                              <a:cxn ang="0">
                                <a:pos x="T1" y="T3"/>
                              </a:cxn>
                              <a:cxn ang="0">
                                <a:pos x="T5" y="T7"/>
                              </a:cxn>
                            </a:cxnLst>
                            <a:rect l="0" t="0" r="r" b="b"/>
                            <a:pathLst>
                              <a:path w="10767" h="3283">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87"/>
                        <wps:cNvSpPr>
                          <a:spLocks/>
                        </wps:cNvSpPr>
                        <wps:spPr bwMode="auto">
                          <a:xfrm>
                            <a:off x="567" y="10682"/>
                            <a:ext cx="10767" cy="3283"/>
                          </a:xfrm>
                          <a:custGeom>
                            <a:avLst/>
                            <a:gdLst>
                              <a:gd name="T0" fmla="+- 0 676 567"/>
                              <a:gd name="T1" fmla="*/ T0 w 10767"/>
                              <a:gd name="T2" fmla="+- 0 10682 10682"/>
                              <a:gd name="T3" fmla="*/ 10682 h 3283"/>
                              <a:gd name="T4" fmla="+- 0 615 567"/>
                              <a:gd name="T5" fmla="*/ T4 w 10767"/>
                              <a:gd name="T6" fmla="+- 0 10705 10682"/>
                              <a:gd name="T7" fmla="*/ 10705 h 3283"/>
                              <a:gd name="T8" fmla="+- 0 575 567"/>
                              <a:gd name="T9" fmla="*/ T8 w 10767"/>
                              <a:gd name="T10" fmla="+- 0 10756 10682"/>
                              <a:gd name="T11" fmla="*/ 10756 h 3283"/>
                              <a:gd name="T12" fmla="+- 0 567 567"/>
                              <a:gd name="T13" fmla="*/ T12 w 10767"/>
                              <a:gd name="T14" fmla="+- 0 10800 10682"/>
                              <a:gd name="T15" fmla="*/ 10800 h 3283"/>
                              <a:gd name="T16" fmla="+- 0 567 567"/>
                              <a:gd name="T17" fmla="*/ T16 w 10767"/>
                              <a:gd name="T18" fmla="+- 0 13847 10682"/>
                              <a:gd name="T19" fmla="*/ 13847 h 3283"/>
                              <a:gd name="T20" fmla="+- 0 590 567"/>
                              <a:gd name="T21" fmla="*/ T20 w 10767"/>
                              <a:gd name="T22" fmla="+- 0 13917 10682"/>
                              <a:gd name="T23" fmla="*/ 13917 h 3283"/>
                              <a:gd name="T24" fmla="+- 0 641 567"/>
                              <a:gd name="T25" fmla="*/ T24 w 10767"/>
                              <a:gd name="T26" fmla="+- 0 13956 10682"/>
                              <a:gd name="T27" fmla="*/ 13956 h 3283"/>
                              <a:gd name="T28" fmla="+- 0 685 567"/>
                              <a:gd name="T29" fmla="*/ T28 w 10767"/>
                              <a:gd name="T30" fmla="+- 0 13965 10682"/>
                              <a:gd name="T31" fmla="*/ 13965 h 3283"/>
                              <a:gd name="T32" fmla="+- 0 11215 567"/>
                              <a:gd name="T33" fmla="*/ T32 w 10767"/>
                              <a:gd name="T34" fmla="+- 0 13965 10682"/>
                              <a:gd name="T35" fmla="*/ 13965 h 3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3283">
                                <a:moveTo>
                                  <a:pt x="109" y="0"/>
                                </a:moveTo>
                                <a:lnTo>
                                  <a:pt x="48" y="23"/>
                                </a:lnTo>
                                <a:lnTo>
                                  <a:pt x="8" y="74"/>
                                </a:lnTo>
                                <a:lnTo>
                                  <a:pt x="0" y="118"/>
                                </a:lnTo>
                                <a:lnTo>
                                  <a:pt x="0" y="3165"/>
                                </a:lnTo>
                                <a:lnTo>
                                  <a:pt x="23" y="3235"/>
                                </a:lnTo>
                                <a:lnTo>
                                  <a:pt x="74" y="3274"/>
                                </a:lnTo>
                                <a:lnTo>
                                  <a:pt x="118" y="3283"/>
                                </a:lnTo>
                                <a:lnTo>
                                  <a:pt x="10648" y="328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86"/>
                        <wps:cNvSpPr>
                          <a:spLocks/>
                        </wps:cNvSpPr>
                        <wps:spPr bwMode="auto">
                          <a:xfrm>
                            <a:off x="567" y="10682"/>
                            <a:ext cx="10767" cy="3283"/>
                          </a:xfrm>
                          <a:custGeom>
                            <a:avLst/>
                            <a:gdLst>
                              <a:gd name="T0" fmla="+- 0 5950 567"/>
                              <a:gd name="T1" fmla="*/ T0 w 10767"/>
                              <a:gd name="T2" fmla="+- 0 10682 10682"/>
                              <a:gd name="T3" fmla="*/ 10682 h 3283"/>
                              <a:gd name="T4" fmla="+- 0 685 567"/>
                              <a:gd name="T5" fmla="*/ T4 w 10767"/>
                              <a:gd name="T6" fmla="+- 0 10682 10682"/>
                              <a:gd name="T7" fmla="*/ 10682 h 3283"/>
                              <a:gd name="T8" fmla="+- 0 676 567"/>
                              <a:gd name="T9" fmla="*/ T8 w 10767"/>
                              <a:gd name="T10" fmla="+- 0 10682 10682"/>
                              <a:gd name="T11" fmla="*/ 10682 h 3283"/>
                            </a:gdLst>
                            <a:ahLst/>
                            <a:cxnLst>
                              <a:cxn ang="0">
                                <a:pos x="T1" y="T3"/>
                              </a:cxn>
                              <a:cxn ang="0">
                                <a:pos x="T5" y="T7"/>
                              </a:cxn>
                              <a:cxn ang="0">
                                <a:pos x="T9" y="T11"/>
                              </a:cxn>
                            </a:cxnLst>
                            <a:rect l="0" t="0" r="r" b="b"/>
                            <a:pathLst>
                              <a:path w="10767" h="3283">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85"/>
                        <wps:cNvSpPr>
                          <a:spLocks/>
                        </wps:cNvSpPr>
                        <wps:spPr bwMode="auto">
                          <a:xfrm>
                            <a:off x="567" y="11122"/>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284"/>
                        <wps:cNvSpPr>
                          <a:spLocks/>
                        </wps:cNvSpPr>
                        <wps:spPr bwMode="auto">
                          <a:xfrm>
                            <a:off x="771" y="11202"/>
                            <a:ext cx="5447" cy="2666"/>
                          </a:xfrm>
                          <a:custGeom>
                            <a:avLst/>
                            <a:gdLst>
                              <a:gd name="T0" fmla="+- 0 771 771"/>
                              <a:gd name="T1" fmla="*/ T0 w 5447"/>
                              <a:gd name="T2" fmla="+- 0 13868 11202"/>
                              <a:gd name="T3" fmla="*/ 13868 h 2666"/>
                              <a:gd name="T4" fmla="+- 0 6218 771"/>
                              <a:gd name="T5" fmla="*/ T4 w 5447"/>
                              <a:gd name="T6" fmla="+- 0 13868 11202"/>
                              <a:gd name="T7" fmla="*/ 13868 h 2666"/>
                              <a:gd name="T8" fmla="+- 0 6218 771"/>
                              <a:gd name="T9" fmla="*/ T8 w 5447"/>
                              <a:gd name="T10" fmla="+- 0 11202 11202"/>
                              <a:gd name="T11" fmla="*/ 11202 h 2666"/>
                              <a:gd name="T12" fmla="+- 0 771 771"/>
                              <a:gd name="T13" fmla="*/ T12 w 5447"/>
                              <a:gd name="T14" fmla="+- 0 11202 11202"/>
                              <a:gd name="T15" fmla="*/ 11202 h 2666"/>
                              <a:gd name="T16" fmla="+- 0 771 771"/>
                              <a:gd name="T17" fmla="*/ T16 w 5447"/>
                              <a:gd name="T18" fmla="+- 0 13868 11202"/>
                              <a:gd name="T19" fmla="*/ 13868 h 2666"/>
                            </a:gdLst>
                            <a:ahLst/>
                            <a:cxnLst>
                              <a:cxn ang="0">
                                <a:pos x="T1" y="T3"/>
                              </a:cxn>
                              <a:cxn ang="0">
                                <a:pos x="T5" y="T7"/>
                              </a:cxn>
                              <a:cxn ang="0">
                                <a:pos x="T9" y="T11"/>
                              </a:cxn>
                              <a:cxn ang="0">
                                <a:pos x="T13" y="T15"/>
                              </a:cxn>
                              <a:cxn ang="0">
                                <a:pos x="T17" y="T19"/>
                              </a:cxn>
                            </a:cxnLst>
                            <a:rect l="0" t="0" r="r" b="b"/>
                            <a:pathLst>
                              <a:path w="5447" h="2666">
                                <a:moveTo>
                                  <a:pt x="0" y="2666"/>
                                </a:moveTo>
                                <a:lnTo>
                                  <a:pt x="5447" y="2666"/>
                                </a:lnTo>
                                <a:lnTo>
                                  <a:pt x="5447" y="0"/>
                                </a:lnTo>
                                <a:lnTo>
                                  <a:pt x="0" y="0"/>
                                </a:lnTo>
                                <a:lnTo>
                                  <a:pt x="0" y="26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83"/>
                        <wps:cNvSpPr>
                          <a:spLocks/>
                        </wps:cNvSpPr>
                        <wps:spPr bwMode="auto">
                          <a:xfrm>
                            <a:off x="774" y="11273"/>
                            <a:ext cx="392" cy="392"/>
                          </a:xfrm>
                          <a:custGeom>
                            <a:avLst/>
                            <a:gdLst>
                              <a:gd name="T0" fmla="+- 0 774 774"/>
                              <a:gd name="T1" fmla="*/ T0 w 392"/>
                              <a:gd name="T2" fmla="+- 0 11665 11273"/>
                              <a:gd name="T3" fmla="*/ 11665 h 392"/>
                              <a:gd name="T4" fmla="+- 0 1166 774"/>
                              <a:gd name="T5" fmla="*/ T4 w 392"/>
                              <a:gd name="T6" fmla="+- 0 11665 11273"/>
                              <a:gd name="T7" fmla="*/ 11665 h 392"/>
                              <a:gd name="T8" fmla="+- 0 1166 774"/>
                              <a:gd name="T9" fmla="*/ T8 w 392"/>
                              <a:gd name="T10" fmla="+- 0 11273 11273"/>
                              <a:gd name="T11" fmla="*/ 11273 h 392"/>
                              <a:gd name="T12" fmla="+- 0 774 774"/>
                              <a:gd name="T13" fmla="*/ T12 w 392"/>
                              <a:gd name="T14" fmla="+- 0 11273 11273"/>
                              <a:gd name="T15" fmla="*/ 11273 h 392"/>
                              <a:gd name="T16" fmla="+- 0 774 774"/>
                              <a:gd name="T17" fmla="*/ T16 w 392"/>
                              <a:gd name="T18" fmla="+- 0 11665 11273"/>
                              <a:gd name="T19" fmla="*/ 1166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82"/>
                        <wps:cNvSpPr>
                          <a:spLocks/>
                        </wps:cNvSpPr>
                        <wps:spPr bwMode="auto">
                          <a:xfrm>
                            <a:off x="774" y="11273"/>
                            <a:ext cx="392" cy="392"/>
                          </a:xfrm>
                          <a:custGeom>
                            <a:avLst/>
                            <a:gdLst>
                              <a:gd name="T0" fmla="+- 0 774 774"/>
                              <a:gd name="T1" fmla="*/ T0 w 392"/>
                              <a:gd name="T2" fmla="+- 0 11665 11273"/>
                              <a:gd name="T3" fmla="*/ 11665 h 392"/>
                              <a:gd name="T4" fmla="+- 0 1166 774"/>
                              <a:gd name="T5" fmla="*/ T4 w 392"/>
                              <a:gd name="T6" fmla="+- 0 11665 11273"/>
                              <a:gd name="T7" fmla="*/ 11665 h 392"/>
                              <a:gd name="T8" fmla="+- 0 1166 774"/>
                              <a:gd name="T9" fmla="*/ T8 w 392"/>
                              <a:gd name="T10" fmla="+- 0 11273 11273"/>
                              <a:gd name="T11" fmla="*/ 11273 h 392"/>
                              <a:gd name="T12" fmla="+- 0 774 774"/>
                              <a:gd name="T13" fmla="*/ T12 w 392"/>
                              <a:gd name="T14" fmla="+- 0 11273 11273"/>
                              <a:gd name="T15" fmla="*/ 11273 h 392"/>
                              <a:gd name="T16" fmla="+- 0 774 774"/>
                              <a:gd name="T17" fmla="*/ T16 w 392"/>
                              <a:gd name="T18" fmla="+- 0 11665 11273"/>
                              <a:gd name="T19" fmla="*/ 1166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81"/>
                        <wps:cNvSpPr>
                          <a:spLocks/>
                        </wps:cNvSpPr>
                        <wps:spPr bwMode="auto">
                          <a:xfrm>
                            <a:off x="774" y="11794"/>
                            <a:ext cx="392" cy="392"/>
                          </a:xfrm>
                          <a:custGeom>
                            <a:avLst/>
                            <a:gdLst>
                              <a:gd name="T0" fmla="+- 0 774 774"/>
                              <a:gd name="T1" fmla="*/ T0 w 392"/>
                              <a:gd name="T2" fmla="+- 0 12186 11794"/>
                              <a:gd name="T3" fmla="*/ 12186 h 392"/>
                              <a:gd name="T4" fmla="+- 0 1166 774"/>
                              <a:gd name="T5" fmla="*/ T4 w 392"/>
                              <a:gd name="T6" fmla="+- 0 12186 11794"/>
                              <a:gd name="T7" fmla="*/ 12186 h 392"/>
                              <a:gd name="T8" fmla="+- 0 1166 774"/>
                              <a:gd name="T9" fmla="*/ T8 w 392"/>
                              <a:gd name="T10" fmla="+- 0 11794 11794"/>
                              <a:gd name="T11" fmla="*/ 11794 h 392"/>
                              <a:gd name="T12" fmla="+- 0 774 774"/>
                              <a:gd name="T13" fmla="*/ T12 w 392"/>
                              <a:gd name="T14" fmla="+- 0 11794 11794"/>
                              <a:gd name="T15" fmla="*/ 11794 h 392"/>
                              <a:gd name="T16" fmla="+- 0 774 774"/>
                              <a:gd name="T17" fmla="*/ T16 w 392"/>
                              <a:gd name="T18" fmla="+- 0 12186 11794"/>
                              <a:gd name="T19" fmla="*/ 1218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80"/>
                        <wps:cNvSpPr>
                          <a:spLocks/>
                        </wps:cNvSpPr>
                        <wps:spPr bwMode="auto">
                          <a:xfrm>
                            <a:off x="774" y="11794"/>
                            <a:ext cx="392" cy="392"/>
                          </a:xfrm>
                          <a:custGeom>
                            <a:avLst/>
                            <a:gdLst>
                              <a:gd name="T0" fmla="+- 0 774 774"/>
                              <a:gd name="T1" fmla="*/ T0 w 392"/>
                              <a:gd name="T2" fmla="+- 0 12186 11794"/>
                              <a:gd name="T3" fmla="*/ 12186 h 392"/>
                              <a:gd name="T4" fmla="+- 0 1166 774"/>
                              <a:gd name="T5" fmla="*/ T4 w 392"/>
                              <a:gd name="T6" fmla="+- 0 12186 11794"/>
                              <a:gd name="T7" fmla="*/ 12186 h 392"/>
                              <a:gd name="T8" fmla="+- 0 1166 774"/>
                              <a:gd name="T9" fmla="*/ T8 w 392"/>
                              <a:gd name="T10" fmla="+- 0 11794 11794"/>
                              <a:gd name="T11" fmla="*/ 11794 h 392"/>
                              <a:gd name="T12" fmla="+- 0 774 774"/>
                              <a:gd name="T13" fmla="*/ T12 w 392"/>
                              <a:gd name="T14" fmla="+- 0 11794 11794"/>
                              <a:gd name="T15" fmla="*/ 11794 h 392"/>
                              <a:gd name="T16" fmla="+- 0 774 774"/>
                              <a:gd name="T17" fmla="*/ T16 w 392"/>
                              <a:gd name="T18" fmla="+- 0 12186 11794"/>
                              <a:gd name="T19" fmla="*/ 1218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79"/>
                        <wps:cNvSpPr>
                          <a:spLocks/>
                        </wps:cNvSpPr>
                        <wps:spPr bwMode="auto">
                          <a:xfrm>
                            <a:off x="774" y="12315"/>
                            <a:ext cx="392" cy="392"/>
                          </a:xfrm>
                          <a:custGeom>
                            <a:avLst/>
                            <a:gdLst>
                              <a:gd name="T0" fmla="+- 0 774 774"/>
                              <a:gd name="T1" fmla="*/ T0 w 392"/>
                              <a:gd name="T2" fmla="+- 0 12707 12315"/>
                              <a:gd name="T3" fmla="*/ 12707 h 392"/>
                              <a:gd name="T4" fmla="+- 0 1166 774"/>
                              <a:gd name="T5" fmla="*/ T4 w 392"/>
                              <a:gd name="T6" fmla="+- 0 12707 12315"/>
                              <a:gd name="T7" fmla="*/ 12707 h 392"/>
                              <a:gd name="T8" fmla="+- 0 1166 774"/>
                              <a:gd name="T9" fmla="*/ T8 w 392"/>
                              <a:gd name="T10" fmla="+- 0 12315 12315"/>
                              <a:gd name="T11" fmla="*/ 12315 h 392"/>
                              <a:gd name="T12" fmla="+- 0 774 774"/>
                              <a:gd name="T13" fmla="*/ T12 w 392"/>
                              <a:gd name="T14" fmla="+- 0 12315 12315"/>
                              <a:gd name="T15" fmla="*/ 12315 h 392"/>
                              <a:gd name="T16" fmla="+- 0 774 774"/>
                              <a:gd name="T17" fmla="*/ T16 w 392"/>
                              <a:gd name="T18" fmla="+- 0 12707 12315"/>
                              <a:gd name="T19" fmla="*/ 1270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78"/>
                        <wps:cNvSpPr>
                          <a:spLocks/>
                        </wps:cNvSpPr>
                        <wps:spPr bwMode="auto">
                          <a:xfrm>
                            <a:off x="774" y="12315"/>
                            <a:ext cx="392" cy="392"/>
                          </a:xfrm>
                          <a:custGeom>
                            <a:avLst/>
                            <a:gdLst>
                              <a:gd name="T0" fmla="+- 0 774 774"/>
                              <a:gd name="T1" fmla="*/ T0 w 392"/>
                              <a:gd name="T2" fmla="+- 0 12707 12315"/>
                              <a:gd name="T3" fmla="*/ 12707 h 392"/>
                              <a:gd name="T4" fmla="+- 0 1166 774"/>
                              <a:gd name="T5" fmla="*/ T4 w 392"/>
                              <a:gd name="T6" fmla="+- 0 12707 12315"/>
                              <a:gd name="T7" fmla="*/ 12707 h 392"/>
                              <a:gd name="T8" fmla="+- 0 1166 774"/>
                              <a:gd name="T9" fmla="*/ T8 w 392"/>
                              <a:gd name="T10" fmla="+- 0 12315 12315"/>
                              <a:gd name="T11" fmla="*/ 12315 h 392"/>
                              <a:gd name="T12" fmla="+- 0 774 774"/>
                              <a:gd name="T13" fmla="*/ T12 w 392"/>
                              <a:gd name="T14" fmla="+- 0 12315 12315"/>
                              <a:gd name="T15" fmla="*/ 12315 h 392"/>
                              <a:gd name="T16" fmla="+- 0 774 774"/>
                              <a:gd name="T17" fmla="*/ T16 w 392"/>
                              <a:gd name="T18" fmla="+- 0 12707 12315"/>
                              <a:gd name="T19" fmla="*/ 1270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77"/>
                        <wps:cNvSpPr>
                          <a:spLocks/>
                        </wps:cNvSpPr>
                        <wps:spPr bwMode="auto">
                          <a:xfrm>
                            <a:off x="774" y="12836"/>
                            <a:ext cx="392" cy="392"/>
                          </a:xfrm>
                          <a:custGeom>
                            <a:avLst/>
                            <a:gdLst>
                              <a:gd name="T0" fmla="+- 0 774 774"/>
                              <a:gd name="T1" fmla="*/ T0 w 392"/>
                              <a:gd name="T2" fmla="+- 0 13228 12836"/>
                              <a:gd name="T3" fmla="*/ 13228 h 392"/>
                              <a:gd name="T4" fmla="+- 0 1166 774"/>
                              <a:gd name="T5" fmla="*/ T4 w 392"/>
                              <a:gd name="T6" fmla="+- 0 13228 12836"/>
                              <a:gd name="T7" fmla="*/ 13228 h 392"/>
                              <a:gd name="T8" fmla="+- 0 1166 774"/>
                              <a:gd name="T9" fmla="*/ T8 w 392"/>
                              <a:gd name="T10" fmla="+- 0 12836 12836"/>
                              <a:gd name="T11" fmla="*/ 12836 h 392"/>
                              <a:gd name="T12" fmla="+- 0 774 774"/>
                              <a:gd name="T13" fmla="*/ T12 w 392"/>
                              <a:gd name="T14" fmla="+- 0 12836 12836"/>
                              <a:gd name="T15" fmla="*/ 12836 h 392"/>
                              <a:gd name="T16" fmla="+- 0 774 774"/>
                              <a:gd name="T17" fmla="*/ T16 w 392"/>
                              <a:gd name="T18" fmla="+- 0 13228 12836"/>
                              <a:gd name="T19" fmla="*/ 1322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76"/>
                        <wps:cNvSpPr>
                          <a:spLocks/>
                        </wps:cNvSpPr>
                        <wps:spPr bwMode="auto">
                          <a:xfrm>
                            <a:off x="774" y="12836"/>
                            <a:ext cx="392" cy="392"/>
                          </a:xfrm>
                          <a:custGeom>
                            <a:avLst/>
                            <a:gdLst>
                              <a:gd name="T0" fmla="+- 0 774 774"/>
                              <a:gd name="T1" fmla="*/ T0 w 392"/>
                              <a:gd name="T2" fmla="+- 0 13228 12836"/>
                              <a:gd name="T3" fmla="*/ 13228 h 392"/>
                              <a:gd name="T4" fmla="+- 0 1166 774"/>
                              <a:gd name="T5" fmla="*/ T4 w 392"/>
                              <a:gd name="T6" fmla="+- 0 13228 12836"/>
                              <a:gd name="T7" fmla="*/ 13228 h 392"/>
                              <a:gd name="T8" fmla="+- 0 1166 774"/>
                              <a:gd name="T9" fmla="*/ T8 w 392"/>
                              <a:gd name="T10" fmla="+- 0 12836 12836"/>
                              <a:gd name="T11" fmla="*/ 12836 h 392"/>
                              <a:gd name="T12" fmla="+- 0 774 774"/>
                              <a:gd name="T13" fmla="*/ T12 w 392"/>
                              <a:gd name="T14" fmla="+- 0 12836 12836"/>
                              <a:gd name="T15" fmla="*/ 12836 h 392"/>
                              <a:gd name="T16" fmla="+- 0 774 774"/>
                              <a:gd name="T17" fmla="*/ T16 w 392"/>
                              <a:gd name="T18" fmla="+- 0 13228 12836"/>
                              <a:gd name="T19" fmla="*/ 1322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75"/>
                        <wps:cNvSpPr>
                          <a:spLocks/>
                        </wps:cNvSpPr>
                        <wps:spPr bwMode="auto">
                          <a:xfrm>
                            <a:off x="774" y="13357"/>
                            <a:ext cx="392" cy="392"/>
                          </a:xfrm>
                          <a:custGeom>
                            <a:avLst/>
                            <a:gdLst>
                              <a:gd name="T0" fmla="+- 0 774 774"/>
                              <a:gd name="T1" fmla="*/ T0 w 392"/>
                              <a:gd name="T2" fmla="+- 0 13748 13357"/>
                              <a:gd name="T3" fmla="*/ 13748 h 392"/>
                              <a:gd name="T4" fmla="+- 0 1166 774"/>
                              <a:gd name="T5" fmla="*/ T4 w 392"/>
                              <a:gd name="T6" fmla="+- 0 13748 13357"/>
                              <a:gd name="T7" fmla="*/ 13748 h 392"/>
                              <a:gd name="T8" fmla="+- 0 1166 774"/>
                              <a:gd name="T9" fmla="*/ T8 w 392"/>
                              <a:gd name="T10" fmla="+- 0 13357 13357"/>
                              <a:gd name="T11" fmla="*/ 13357 h 392"/>
                              <a:gd name="T12" fmla="+- 0 774 774"/>
                              <a:gd name="T13" fmla="*/ T12 w 392"/>
                              <a:gd name="T14" fmla="+- 0 13357 13357"/>
                              <a:gd name="T15" fmla="*/ 13357 h 392"/>
                              <a:gd name="T16" fmla="+- 0 774 774"/>
                              <a:gd name="T17" fmla="*/ T16 w 392"/>
                              <a:gd name="T18" fmla="+- 0 13748 13357"/>
                              <a:gd name="T19" fmla="*/ 13748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74"/>
                        <wps:cNvSpPr>
                          <a:spLocks/>
                        </wps:cNvSpPr>
                        <wps:spPr bwMode="auto">
                          <a:xfrm>
                            <a:off x="774" y="13357"/>
                            <a:ext cx="392" cy="392"/>
                          </a:xfrm>
                          <a:custGeom>
                            <a:avLst/>
                            <a:gdLst>
                              <a:gd name="T0" fmla="+- 0 774 774"/>
                              <a:gd name="T1" fmla="*/ T0 w 392"/>
                              <a:gd name="T2" fmla="+- 0 13748 13357"/>
                              <a:gd name="T3" fmla="*/ 13748 h 392"/>
                              <a:gd name="T4" fmla="+- 0 1166 774"/>
                              <a:gd name="T5" fmla="*/ T4 w 392"/>
                              <a:gd name="T6" fmla="+- 0 13748 13357"/>
                              <a:gd name="T7" fmla="*/ 13748 h 392"/>
                              <a:gd name="T8" fmla="+- 0 1166 774"/>
                              <a:gd name="T9" fmla="*/ T8 w 392"/>
                              <a:gd name="T10" fmla="+- 0 13357 13357"/>
                              <a:gd name="T11" fmla="*/ 13357 h 392"/>
                              <a:gd name="T12" fmla="+- 0 774 774"/>
                              <a:gd name="T13" fmla="*/ T12 w 392"/>
                              <a:gd name="T14" fmla="+- 0 13357 13357"/>
                              <a:gd name="T15" fmla="*/ 13357 h 392"/>
                              <a:gd name="T16" fmla="+- 0 774 774"/>
                              <a:gd name="T17" fmla="*/ T16 w 392"/>
                              <a:gd name="T18" fmla="+- 0 13748 13357"/>
                              <a:gd name="T19" fmla="*/ 13748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73"/>
                        <wps:cNvSpPr>
                          <a:spLocks/>
                        </wps:cNvSpPr>
                        <wps:spPr bwMode="auto">
                          <a:xfrm>
                            <a:off x="6154" y="11312"/>
                            <a:ext cx="392" cy="392"/>
                          </a:xfrm>
                          <a:custGeom>
                            <a:avLst/>
                            <a:gdLst>
                              <a:gd name="T0" fmla="+- 0 6154 6154"/>
                              <a:gd name="T1" fmla="*/ T0 w 392"/>
                              <a:gd name="T2" fmla="+- 0 11703 11312"/>
                              <a:gd name="T3" fmla="*/ 11703 h 392"/>
                              <a:gd name="T4" fmla="+- 0 6546 6154"/>
                              <a:gd name="T5" fmla="*/ T4 w 392"/>
                              <a:gd name="T6" fmla="+- 0 11703 11312"/>
                              <a:gd name="T7" fmla="*/ 11703 h 392"/>
                              <a:gd name="T8" fmla="+- 0 6546 6154"/>
                              <a:gd name="T9" fmla="*/ T8 w 392"/>
                              <a:gd name="T10" fmla="+- 0 11312 11312"/>
                              <a:gd name="T11" fmla="*/ 11312 h 392"/>
                              <a:gd name="T12" fmla="+- 0 6154 6154"/>
                              <a:gd name="T13" fmla="*/ T12 w 392"/>
                              <a:gd name="T14" fmla="+- 0 11312 11312"/>
                              <a:gd name="T15" fmla="*/ 11312 h 392"/>
                              <a:gd name="T16" fmla="+- 0 6154 6154"/>
                              <a:gd name="T17" fmla="*/ T16 w 392"/>
                              <a:gd name="T18" fmla="+- 0 11703 11312"/>
                              <a:gd name="T19" fmla="*/ 11703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272"/>
                        <wps:cNvSpPr>
                          <a:spLocks/>
                        </wps:cNvSpPr>
                        <wps:spPr bwMode="auto">
                          <a:xfrm>
                            <a:off x="6154" y="11312"/>
                            <a:ext cx="392" cy="392"/>
                          </a:xfrm>
                          <a:custGeom>
                            <a:avLst/>
                            <a:gdLst>
                              <a:gd name="T0" fmla="+- 0 6154 6154"/>
                              <a:gd name="T1" fmla="*/ T0 w 392"/>
                              <a:gd name="T2" fmla="+- 0 11703 11312"/>
                              <a:gd name="T3" fmla="*/ 11703 h 392"/>
                              <a:gd name="T4" fmla="+- 0 6546 6154"/>
                              <a:gd name="T5" fmla="*/ T4 w 392"/>
                              <a:gd name="T6" fmla="+- 0 11703 11312"/>
                              <a:gd name="T7" fmla="*/ 11703 h 392"/>
                              <a:gd name="T8" fmla="+- 0 6546 6154"/>
                              <a:gd name="T9" fmla="*/ T8 w 392"/>
                              <a:gd name="T10" fmla="+- 0 11312 11312"/>
                              <a:gd name="T11" fmla="*/ 11312 h 392"/>
                              <a:gd name="T12" fmla="+- 0 6154 6154"/>
                              <a:gd name="T13" fmla="*/ T12 w 392"/>
                              <a:gd name="T14" fmla="+- 0 11312 11312"/>
                              <a:gd name="T15" fmla="*/ 11312 h 392"/>
                              <a:gd name="T16" fmla="+- 0 6154 6154"/>
                              <a:gd name="T17" fmla="*/ T16 w 392"/>
                              <a:gd name="T18" fmla="+- 0 11703 11312"/>
                              <a:gd name="T19" fmla="*/ 11703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71"/>
                        <wps:cNvSpPr>
                          <a:spLocks/>
                        </wps:cNvSpPr>
                        <wps:spPr bwMode="auto">
                          <a:xfrm>
                            <a:off x="6154" y="11833"/>
                            <a:ext cx="392" cy="392"/>
                          </a:xfrm>
                          <a:custGeom>
                            <a:avLst/>
                            <a:gdLst>
                              <a:gd name="T0" fmla="+- 0 6154 6154"/>
                              <a:gd name="T1" fmla="*/ T0 w 392"/>
                              <a:gd name="T2" fmla="+- 0 12224 11833"/>
                              <a:gd name="T3" fmla="*/ 12224 h 392"/>
                              <a:gd name="T4" fmla="+- 0 6546 6154"/>
                              <a:gd name="T5" fmla="*/ T4 w 392"/>
                              <a:gd name="T6" fmla="+- 0 12224 11833"/>
                              <a:gd name="T7" fmla="*/ 12224 h 392"/>
                              <a:gd name="T8" fmla="+- 0 6546 6154"/>
                              <a:gd name="T9" fmla="*/ T8 w 392"/>
                              <a:gd name="T10" fmla="+- 0 11833 11833"/>
                              <a:gd name="T11" fmla="*/ 11833 h 392"/>
                              <a:gd name="T12" fmla="+- 0 6154 6154"/>
                              <a:gd name="T13" fmla="*/ T12 w 392"/>
                              <a:gd name="T14" fmla="+- 0 11833 11833"/>
                              <a:gd name="T15" fmla="*/ 11833 h 392"/>
                              <a:gd name="T16" fmla="+- 0 6154 6154"/>
                              <a:gd name="T17" fmla="*/ T16 w 392"/>
                              <a:gd name="T18" fmla="+- 0 12224 11833"/>
                              <a:gd name="T19" fmla="*/ 12224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70"/>
                        <wps:cNvSpPr>
                          <a:spLocks/>
                        </wps:cNvSpPr>
                        <wps:spPr bwMode="auto">
                          <a:xfrm>
                            <a:off x="6154" y="11833"/>
                            <a:ext cx="392" cy="392"/>
                          </a:xfrm>
                          <a:custGeom>
                            <a:avLst/>
                            <a:gdLst>
                              <a:gd name="T0" fmla="+- 0 6154 6154"/>
                              <a:gd name="T1" fmla="*/ T0 w 392"/>
                              <a:gd name="T2" fmla="+- 0 12224 11833"/>
                              <a:gd name="T3" fmla="*/ 12224 h 392"/>
                              <a:gd name="T4" fmla="+- 0 6546 6154"/>
                              <a:gd name="T5" fmla="*/ T4 w 392"/>
                              <a:gd name="T6" fmla="+- 0 12224 11833"/>
                              <a:gd name="T7" fmla="*/ 12224 h 392"/>
                              <a:gd name="T8" fmla="+- 0 6546 6154"/>
                              <a:gd name="T9" fmla="*/ T8 w 392"/>
                              <a:gd name="T10" fmla="+- 0 11833 11833"/>
                              <a:gd name="T11" fmla="*/ 11833 h 392"/>
                              <a:gd name="T12" fmla="+- 0 6154 6154"/>
                              <a:gd name="T13" fmla="*/ T12 w 392"/>
                              <a:gd name="T14" fmla="+- 0 11833 11833"/>
                              <a:gd name="T15" fmla="*/ 11833 h 392"/>
                              <a:gd name="T16" fmla="+- 0 6154 6154"/>
                              <a:gd name="T17" fmla="*/ T16 w 392"/>
                              <a:gd name="T18" fmla="+- 0 12224 11833"/>
                              <a:gd name="T19" fmla="*/ 12224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69"/>
                        <wps:cNvSpPr>
                          <a:spLocks/>
                        </wps:cNvSpPr>
                        <wps:spPr bwMode="auto">
                          <a:xfrm>
                            <a:off x="6154" y="12353"/>
                            <a:ext cx="392" cy="392"/>
                          </a:xfrm>
                          <a:custGeom>
                            <a:avLst/>
                            <a:gdLst>
                              <a:gd name="T0" fmla="+- 0 6154 6154"/>
                              <a:gd name="T1" fmla="*/ T0 w 392"/>
                              <a:gd name="T2" fmla="+- 0 12745 12353"/>
                              <a:gd name="T3" fmla="*/ 12745 h 392"/>
                              <a:gd name="T4" fmla="+- 0 6546 6154"/>
                              <a:gd name="T5" fmla="*/ T4 w 392"/>
                              <a:gd name="T6" fmla="+- 0 12745 12353"/>
                              <a:gd name="T7" fmla="*/ 12745 h 392"/>
                              <a:gd name="T8" fmla="+- 0 6546 6154"/>
                              <a:gd name="T9" fmla="*/ T8 w 392"/>
                              <a:gd name="T10" fmla="+- 0 12353 12353"/>
                              <a:gd name="T11" fmla="*/ 12353 h 392"/>
                              <a:gd name="T12" fmla="+- 0 6154 6154"/>
                              <a:gd name="T13" fmla="*/ T12 w 392"/>
                              <a:gd name="T14" fmla="+- 0 12353 12353"/>
                              <a:gd name="T15" fmla="*/ 12353 h 392"/>
                              <a:gd name="T16" fmla="+- 0 6154 6154"/>
                              <a:gd name="T17" fmla="*/ T16 w 392"/>
                              <a:gd name="T18" fmla="+- 0 12745 12353"/>
                              <a:gd name="T19" fmla="*/ 12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68"/>
                        <wps:cNvSpPr>
                          <a:spLocks/>
                        </wps:cNvSpPr>
                        <wps:spPr bwMode="auto">
                          <a:xfrm>
                            <a:off x="6154" y="12353"/>
                            <a:ext cx="392" cy="392"/>
                          </a:xfrm>
                          <a:custGeom>
                            <a:avLst/>
                            <a:gdLst>
                              <a:gd name="T0" fmla="+- 0 6154 6154"/>
                              <a:gd name="T1" fmla="*/ T0 w 392"/>
                              <a:gd name="T2" fmla="+- 0 12745 12353"/>
                              <a:gd name="T3" fmla="*/ 12745 h 392"/>
                              <a:gd name="T4" fmla="+- 0 6546 6154"/>
                              <a:gd name="T5" fmla="*/ T4 w 392"/>
                              <a:gd name="T6" fmla="+- 0 12745 12353"/>
                              <a:gd name="T7" fmla="*/ 12745 h 392"/>
                              <a:gd name="T8" fmla="+- 0 6546 6154"/>
                              <a:gd name="T9" fmla="*/ T8 w 392"/>
                              <a:gd name="T10" fmla="+- 0 12353 12353"/>
                              <a:gd name="T11" fmla="*/ 12353 h 392"/>
                              <a:gd name="T12" fmla="+- 0 6154 6154"/>
                              <a:gd name="T13" fmla="*/ T12 w 392"/>
                              <a:gd name="T14" fmla="+- 0 12353 12353"/>
                              <a:gd name="T15" fmla="*/ 12353 h 392"/>
                              <a:gd name="T16" fmla="+- 0 6154 6154"/>
                              <a:gd name="T17" fmla="*/ T16 w 392"/>
                              <a:gd name="T18" fmla="+- 0 12745 12353"/>
                              <a:gd name="T19" fmla="*/ 12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67"/>
                        <wps:cNvSpPr>
                          <a:spLocks/>
                        </wps:cNvSpPr>
                        <wps:spPr bwMode="auto">
                          <a:xfrm>
                            <a:off x="6154" y="12874"/>
                            <a:ext cx="392" cy="392"/>
                          </a:xfrm>
                          <a:custGeom>
                            <a:avLst/>
                            <a:gdLst>
                              <a:gd name="T0" fmla="+- 0 6154 6154"/>
                              <a:gd name="T1" fmla="*/ T0 w 392"/>
                              <a:gd name="T2" fmla="+- 0 13266 12874"/>
                              <a:gd name="T3" fmla="*/ 13266 h 392"/>
                              <a:gd name="T4" fmla="+- 0 6546 6154"/>
                              <a:gd name="T5" fmla="*/ T4 w 392"/>
                              <a:gd name="T6" fmla="+- 0 13266 12874"/>
                              <a:gd name="T7" fmla="*/ 13266 h 392"/>
                              <a:gd name="T8" fmla="+- 0 6546 6154"/>
                              <a:gd name="T9" fmla="*/ T8 w 392"/>
                              <a:gd name="T10" fmla="+- 0 12874 12874"/>
                              <a:gd name="T11" fmla="*/ 12874 h 392"/>
                              <a:gd name="T12" fmla="+- 0 6154 6154"/>
                              <a:gd name="T13" fmla="*/ T12 w 392"/>
                              <a:gd name="T14" fmla="+- 0 12874 12874"/>
                              <a:gd name="T15" fmla="*/ 12874 h 392"/>
                              <a:gd name="T16" fmla="+- 0 6154 6154"/>
                              <a:gd name="T17" fmla="*/ T16 w 392"/>
                              <a:gd name="T18" fmla="+- 0 13266 12874"/>
                              <a:gd name="T19" fmla="*/ 1326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66"/>
                        <wps:cNvSpPr>
                          <a:spLocks/>
                        </wps:cNvSpPr>
                        <wps:spPr bwMode="auto">
                          <a:xfrm>
                            <a:off x="6154" y="12874"/>
                            <a:ext cx="392" cy="392"/>
                          </a:xfrm>
                          <a:custGeom>
                            <a:avLst/>
                            <a:gdLst>
                              <a:gd name="T0" fmla="+- 0 6154 6154"/>
                              <a:gd name="T1" fmla="*/ T0 w 392"/>
                              <a:gd name="T2" fmla="+- 0 13266 12874"/>
                              <a:gd name="T3" fmla="*/ 13266 h 392"/>
                              <a:gd name="T4" fmla="+- 0 6546 6154"/>
                              <a:gd name="T5" fmla="*/ T4 w 392"/>
                              <a:gd name="T6" fmla="+- 0 13266 12874"/>
                              <a:gd name="T7" fmla="*/ 13266 h 392"/>
                              <a:gd name="T8" fmla="+- 0 6546 6154"/>
                              <a:gd name="T9" fmla="*/ T8 w 392"/>
                              <a:gd name="T10" fmla="+- 0 12874 12874"/>
                              <a:gd name="T11" fmla="*/ 12874 h 392"/>
                              <a:gd name="T12" fmla="+- 0 6154 6154"/>
                              <a:gd name="T13" fmla="*/ T12 w 392"/>
                              <a:gd name="T14" fmla="+- 0 12874 12874"/>
                              <a:gd name="T15" fmla="*/ 12874 h 392"/>
                              <a:gd name="T16" fmla="+- 0 6154 6154"/>
                              <a:gd name="T17" fmla="*/ T16 w 392"/>
                              <a:gd name="T18" fmla="+- 0 13266 12874"/>
                              <a:gd name="T19" fmla="*/ 13266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D85AE" id="Group 265" o:spid="_x0000_s1026" style="position:absolute;margin-left:28.1pt;margin-top:533.85pt;width:538.85pt;height:164.65pt;z-index:-251695104;mso-position-horizontal-relative:page;mso-position-vertical-relative:page" coordorigin="562,10677" coordsize="10777,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">
                <v:shape id="Freeform 291" o:spid="_x0000_s1027"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" path="m10648,3283r9,e" filled="f" strokecolor="#231f20" strokeweight=".5pt">
                  <v:path arrowok="t" o:connecttype="custom" o:connectlocs="10648,13965;10657,13965" o:connectangles="0,0"/>
                </v:shape>
                <v:shape id="Freeform 290" o:spid="_x0000_s1028"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" path="m10700,3271r19,-11l10735,3245e" filled="f" strokecolor="#231f20" strokeweight=".5pt">
                  <v:path arrowok="t" o:connecttype="custom" o:connectlocs="10700,13953;10719,13942;10735,13927" o:connectangles="0,0,0"/>
                </v:shape>
                <v:shape id="Freeform 289" o:spid="_x0000_s1029"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" path="m10767,3165r,-3047e" filled="f" strokecolor="#231f20" strokeweight=".5pt">
                  <v:path arrowok="t" o:connecttype="custom" o:connectlocs="10767,13847;10767,10800" o:connectangles="0,0"/>
                </v:shape>
                <v:shape id="Freeform 288" o:spid="_x0000_s1030"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" path="m10648,l5383,e" filled="f" strokecolor="#231f20" strokeweight=".5pt">
                  <v:path arrowok="t" o:connecttype="custom" o:connectlocs="10648,10682;5383,10682" o:connectangles="0,0"/>
                </v:shape>
                <v:shape id="Freeform 287" o:spid="_x0000_s1031"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" path="m109,l48,23,8,74,,118,,3165r23,70l74,3274r44,9l10648,3283e" filled="f" strokecolor="#231f20" strokeweight=".5pt">
                  <v:path arrowok="t" o:connecttype="custom" o:connectlocs="109,10682;48,10705;8,10756;0,10800;0,13847;23,13917;74,13956;118,13965;10648,13965" o:connectangles="0,0,0,0,0,0,0,0,0"/>
                </v:shape>
                <v:shape id="Freeform 286" o:spid="_x0000_s1032" style="position:absolute;left:567;top:10682;width:10767;height:3283;visibility:visible;mso-wrap-style:square;v-text-anchor:top" coordsize="10767,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" path="m5383,l118,r-9,e" filled="f" strokecolor="#231f20" strokeweight=".5pt">
                  <v:path arrowok="t" o:connecttype="custom" o:connectlocs="5383,10682;118,10682;109,10682" o:connectangles="0,0,0"/>
                </v:shape>
                <v:shape id="Freeform 285" o:spid="_x0000_s1033" style="position:absolute;left:567;top:11122;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" path="m,l10767,e" filled="f" strokecolor="#231f20" strokeweight=".25pt">
                  <v:path arrowok="t" o:connecttype="custom" o:connectlocs="0,0;10767,0" o:connectangles="0,0"/>
                </v:shape>
                <v:shape id="Freeform 284" o:spid="_x0000_s1034" style="position:absolute;left:771;top:11202;width:5447;height:2666;visibility:visible;mso-wrap-style:square;v-text-anchor:top" coordsize="5447,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" path="m,2666r5447,l5447,,,,,2666xe" stroked="f">
                  <v:path arrowok="t" o:connecttype="custom" o:connectlocs="0,13868;5447,13868;5447,11202;0,11202;0,13868" o:connectangles="0,0,0,0,0"/>
                </v:shape>
                <v:shape id="Freeform 283" o:spid="_x0000_s1035" style="position:absolute;left:774;top:1127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" path="m,392r392,l392,,,,,392xe" fillcolor="#e5f0d4" stroked="f">
                  <v:path arrowok="t" o:connecttype="custom" o:connectlocs="0,11665;392,11665;392,11273;0,11273;0,11665" o:connectangles="0,0,0,0,0"/>
                </v:shape>
                <v:shape id="Freeform 282" o:spid="_x0000_s1036" style="position:absolute;left:774;top:1127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" path="m,392r392,l392,,,,,392xe" filled="f" strokecolor="#231f20" strokeweight=".25pt">
                  <v:path arrowok="t" o:connecttype="custom" o:connectlocs="0,11665;392,11665;392,11273;0,11273;0,11665" o:connectangles="0,0,0,0,0"/>
                </v:shape>
                <v:shape id="Freeform 281" o:spid="_x0000_s1037" style="position:absolute;left:774;top:1179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" path="m,392r392,l392,,,,,392xe" fillcolor="#e5f0d4" stroked="f">
                  <v:path arrowok="t" o:connecttype="custom" o:connectlocs="0,12186;392,12186;392,11794;0,11794;0,12186" o:connectangles="0,0,0,0,0"/>
                </v:shape>
                <v:shape id="Freeform 280" o:spid="_x0000_s1038" style="position:absolute;left:774;top:1179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" path="m,392r392,l392,,,,,392xe" filled="f" strokecolor="#231f20" strokeweight=".25pt">
                  <v:path arrowok="t" o:connecttype="custom" o:connectlocs="0,12186;392,12186;392,11794;0,11794;0,12186" o:connectangles="0,0,0,0,0"/>
                </v:shape>
                <v:shape id="Freeform 279" o:spid="_x0000_s1039" style="position:absolute;left:774;top:1231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" path="m,392r392,l392,,,,,392xe" fillcolor="#e5f0d4" stroked="f">
                  <v:path arrowok="t" o:connecttype="custom" o:connectlocs="0,12707;392,12707;392,12315;0,12315;0,12707" o:connectangles="0,0,0,0,0"/>
                </v:shape>
                <v:shape id="Freeform 278" o:spid="_x0000_s1040" style="position:absolute;left:774;top:1231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" path="m,392r392,l392,,,,,392xe" filled="f" strokecolor="#231f20" strokeweight=".25pt">
                  <v:path arrowok="t" o:connecttype="custom" o:connectlocs="0,12707;392,12707;392,12315;0,12315;0,12707" o:connectangles="0,0,0,0,0"/>
                </v:shape>
                <v:shape id="Freeform 277" o:spid="_x0000_s1041" style="position:absolute;left:774;top:1283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" path="m,392r392,l392,,,,,392xe" fillcolor="#e5f0d4" stroked="f">
                  <v:path arrowok="t" o:connecttype="custom" o:connectlocs="0,13228;392,13228;392,12836;0,12836;0,13228" o:connectangles="0,0,0,0,0"/>
                </v:shape>
                <v:shape id="Freeform 276" o:spid="_x0000_s1042" style="position:absolute;left:774;top:12836;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" path="m,392r392,l392,,,,,392xe" filled="f" strokecolor="#231f20" strokeweight=".25pt">
                  <v:path arrowok="t" o:connecttype="custom" o:connectlocs="0,13228;392,13228;392,12836;0,12836;0,13228" o:connectangles="0,0,0,0,0"/>
                </v:shape>
                <v:shape id="Freeform 275" o:spid="_x0000_s1043" style="position:absolute;left:774;top:133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" path="m,391r392,l392,,,,,391xe" fillcolor="#e5f0d4" stroked="f">
                  <v:path arrowok="t" o:connecttype="custom" o:connectlocs="0,13748;392,13748;392,13357;0,13357;0,13748" o:connectangles="0,0,0,0,0"/>
                </v:shape>
                <v:shape id="Freeform 274" o:spid="_x0000_s1044" style="position:absolute;left:774;top:133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" path="m,391r392,l392,,,,,391xe" filled="f" strokecolor="#231f20" strokeweight=".25pt">
                  <v:path arrowok="t" o:connecttype="custom" o:connectlocs="0,13748;392,13748;392,13357;0,13357;0,13748" o:connectangles="0,0,0,0,0"/>
                </v:shape>
                <v:shape id="Freeform 273" o:spid="_x0000_s1045" style="position:absolute;left:6154;top:1131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" path="m,391r392,l392,,,,,391xe" fillcolor="#e5f0d4" stroked="f">
                  <v:path arrowok="t" o:connecttype="custom" o:connectlocs="0,11703;392,11703;392,11312;0,11312;0,11703" o:connectangles="0,0,0,0,0"/>
                </v:shape>
                <v:shape id="Freeform 272" o:spid="_x0000_s1046" style="position:absolute;left:6154;top:1131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" path="m,391r392,l392,,,,,391xe" filled="f" strokecolor="#231f20" strokeweight=".25pt">
                  <v:path arrowok="t" o:connecttype="custom" o:connectlocs="0,11703;392,11703;392,11312;0,11312;0,11703" o:connectangles="0,0,0,0,0"/>
                </v:shape>
                <v:shape id="Freeform 271" o:spid="_x0000_s1047" style="position:absolute;left:6154;top:1183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" path="m,391r392,l392,,,,,391xe" fillcolor="#e5f0d4" stroked="f">
                  <v:path arrowok="t" o:connecttype="custom" o:connectlocs="0,12224;392,12224;392,11833;0,11833;0,12224" o:connectangles="0,0,0,0,0"/>
                </v:shape>
                <v:shape id="Freeform 270" o:spid="_x0000_s1048" style="position:absolute;left:6154;top:1183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" path="m,391r392,l392,,,,,391xe" filled="f" strokecolor="#231f20" strokeweight=".25pt">
                  <v:path arrowok="t" o:connecttype="custom" o:connectlocs="0,12224;392,12224;392,11833;0,11833;0,12224" o:connectangles="0,0,0,0,0"/>
                </v:shape>
                <v:shape id="Freeform 269" o:spid="_x0000_s1049" style="position:absolute;left:6154;top:12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" path="m,392r392,l392,,,,,392xe" fillcolor="#e5f0d4" stroked="f">
                  <v:path arrowok="t" o:connecttype="custom" o:connectlocs="0,12745;392,12745;392,12353;0,12353;0,12745" o:connectangles="0,0,0,0,0"/>
                </v:shape>
                <v:shape id="Freeform 268" o:spid="_x0000_s1050" style="position:absolute;left:6154;top:12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" path="m,392r392,l392,,,,,392xe" filled="f" strokecolor="#231f20" strokeweight=".25pt">
                  <v:path arrowok="t" o:connecttype="custom" o:connectlocs="0,12745;392,12745;392,12353;0,12353;0,12745" o:connectangles="0,0,0,0,0"/>
                </v:shape>
                <v:shape id="Freeform 267" o:spid="_x0000_s1051" style="position:absolute;left:6154;top:12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" path="m,392r392,l392,,,,,392xe" fillcolor="#e5f0d4" stroked="f">
                  <v:path arrowok="t" o:connecttype="custom" o:connectlocs="0,13266;392,13266;392,12874;0,12874;0,13266" o:connectangles="0,0,0,0,0"/>
                </v:shape>
                <v:shape id="Freeform 266" o:spid="_x0000_s1052" style="position:absolute;left:6154;top:12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" path="m,392r392,l392,,,,,392xe" filled="f" strokecolor="#231f20" strokeweight=".25pt">
                  <v:path arrowok="t" o:connecttype="custom" o:connectlocs="0,13266;392,13266;392,12874;0,12874;0,13266" o:connectangles="0,0,0,0,0"/>
                </v:shape>
                <w10:wrap anchorx="page" anchory="page"/>
              </v:group>
            </w:pict>
          </mc:Fallback>
        </mc:AlternateContent>
      </w:r>
      <w:r w:rsidR="00F17E9B">
        <w:rPr>
          <w:rFonts w:ascii="Arial" w:eastAsia="Arial" w:hAnsi="Arial" w:cs="Arial"/>
          <w:color w:val="231F20"/>
          <w:position w:val="-1"/>
          <w:sz w:val="22"/>
          <w:szCs w:val="22"/>
        </w:rPr>
        <w:t xml:space="preserve">                                                             </w:t>
      </w:r>
    </w:p>
    <w:p w14:paraId="38EA6411" w14:textId="77777777" w:rsidR="00FF5E5C" w:rsidRDefault="00FF5E5C">
      <w:pPr>
        <w:spacing w:before="5" w:line="140" w:lineRule="exact"/>
        <w:rPr>
          <w:sz w:val="15"/>
          <w:szCs w:val="15"/>
        </w:rPr>
      </w:pPr>
    </w:p>
    <w:p w14:paraId="130DB812" w14:textId="77777777" w:rsidR="00FF5E5C" w:rsidRDefault="00FF5E5C">
      <w:pPr>
        <w:spacing w:line="200" w:lineRule="exact"/>
        <w:sectPr w:rsidR="00FF5E5C">
          <w:type w:val="continuous"/>
          <w:pgSz w:w="11900" w:h="16840"/>
          <w:pgMar w:top="840" w:right="0" w:bottom="280" w:left="0" w:header="720" w:footer="720" w:gutter="0"/>
          <w:cols w:space="720"/>
        </w:sectPr>
      </w:pPr>
    </w:p>
    <w:p w14:paraId="105B407E" w14:textId="77777777" w:rsidR="006A2935" w:rsidRDefault="003E0333" w:rsidP="006A2935">
      <w:pPr>
        <w:spacing w:before="31" w:line="486" w:lineRule="auto"/>
        <w:ind w:left="1288" w:right="-38"/>
        <w:rPr>
          <w:rFonts w:ascii="Arial" w:eastAsia="Arial" w:hAnsi="Arial" w:cs="Arial"/>
          <w:sz w:val="22"/>
          <w:szCs w:val="22"/>
        </w:rPr>
      </w:pPr>
      <w:r>
        <w:rPr>
          <w:rFonts w:ascii="Arial" w:eastAsia="Arial" w:hAnsi="Arial" w:cs="Arial"/>
          <w:color w:val="231F20"/>
          <w:sz w:val="22"/>
          <w:szCs w:val="22"/>
        </w:rPr>
        <w:t>Buddhist Hindu Muslim Other Sikh</w:t>
      </w:r>
    </w:p>
    <w:p w14:paraId="17C5CCDC" w14:textId="77777777" w:rsidR="006A2935" w:rsidRDefault="006A2935" w:rsidP="006A2935">
      <w:pPr>
        <w:spacing w:before="31" w:line="486" w:lineRule="auto"/>
        <w:ind w:right="-38"/>
        <w:rPr>
          <w:rFonts w:ascii="Arial" w:eastAsia="Arial" w:hAnsi="Arial" w:cs="Arial"/>
          <w:sz w:val="22"/>
          <w:szCs w:val="22"/>
        </w:rPr>
      </w:pPr>
    </w:p>
    <w:p w14:paraId="1A50D869" w14:textId="77777777" w:rsidR="006A2935" w:rsidRDefault="006A2935" w:rsidP="006A2935">
      <w:pPr>
        <w:spacing w:before="31" w:line="486" w:lineRule="auto"/>
        <w:ind w:right="-38"/>
        <w:rPr>
          <w:rFonts w:ascii="Arial" w:eastAsia="Arial" w:hAnsi="Arial" w:cs="Arial"/>
          <w:color w:val="231F20"/>
          <w:sz w:val="22"/>
          <w:szCs w:val="22"/>
        </w:rPr>
      </w:pPr>
    </w:p>
    <w:p w14:paraId="2A8AE85F" w14:textId="77777777" w:rsidR="006A2935" w:rsidRPr="006A2935" w:rsidRDefault="006A2935" w:rsidP="006A2935">
      <w:pPr>
        <w:spacing w:before="31" w:line="486" w:lineRule="auto"/>
        <w:ind w:right="-38"/>
        <w:rPr>
          <w:rFonts w:ascii="Arial" w:eastAsia="Arial" w:hAnsi="Arial" w:cs="Arial"/>
          <w:color w:val="231F20"/>
          <w:sz w:val="22"/>
          <w:szCs w:val="22"/>
        </w:rPr>
      </w:pPr>
      <w:r w:rsidRPr="006A2935">
        <w:rPr>
          <w:rFonts w:ascii="Arial" w:eastAsia="Arial" w:hAnsi="Arial" w:cs="Arial"/>
          <w:color w:val="231F20"/>
          <w:sz w:val="22"/>
          <w:szCs w:val="22"/>
        </w:rPr>
        <w:t>Christian</w:t>
      </w:r>
    </w:p>
    <w:p w14:paraId="2E014F24" w14:textId="77777777" w:rsidR="00FF5E5C" w:rsidRPr="006A2935" w:rsidRDefault="003E0333" w:rsidP="006A2935">
      <w:pPr>
        <w:spacing w:before="31" w:line="486" w:lineRule="auto"/>
        <w:ind w:right="-38"/>
        <w:rPr>
          <w:rFonts w:ascii="Arial" w:eastAsia="Arial" w:hAnsi="Arial" w:cs="Arial"/>
          <w:sz w:val="22"/>
          <w:szCs w:val="22"/>
        </w:rPr>
      </w:pPr>
      <w:r>
        <w:rPr>
          <w:rFonts w:ascii="Arial" w:eastAsia="Arial" w:hAnsi="Arial" w:cs="Arial"/>
          <w:color w:val="231F20"/>
          <w:sz w:val="22"/>
          <w:szCs w:val="22"/>
        </w:rPr>
        <w:t xml:space="preserve">Jewish </w:t>
      </w:r>
    </w:p>
    <w:p w14:paraId="0345EEA0" w14:textId="77777777" w:rsidR="006A2935" w:rsidRDefault="006A2935">
      <w:pPr>
        <w:spacing w:before="7"/>
        <w:rPr>
          <w:rFonts w:ascii="Arial" w:eastAsia="Arial" w:hAnsi="Arial" w:cs="Arial"/>
          <w:color w:val="231F20"/>
          <w:sz w:val="22"/>
          <w:szCs w:val="22"/>
        </w:rPr>
      </w:pPr>
      <w:r w:rsidRPr="006A2935">
        <w:rPr>
          <w:rFonts w:ascii="Arial" w:eastAsia="Arial" w:hAnsi="Arial" w:cs="Arial"/>
          <w:color w:val="231F20"/>
          <w:sz w:val="22"/>
          <w:szCs w:val="22"/>
        </w:rPr>
        <w:t>None</w:t>
      </w:r>
    </w:p>
    <w:p w14:paraId="2CE01BBC" w14:textId="77777777" w:rsidR="006A2935" w:rsidRDefault="006A2935">
      <w:pPr>
        <w:spacing w:before="7"/>
        <w:rPr>
          <w:rFonts w:ascii="Arial" w:eastAsia="Arial" w:hAnsi="Arial" w:cs="Arial"/>
          <w:color w:val="231F20"/>
          <w:sz w:val="22"/>
          <w:szCs w:val="22"/>
        </w:rPr>
      </w:pPr>
    </w:p>
    <w:p w14:paraId="2C94CA33" w14:textId="77777777" w:rsidR="00FF5E5C" w:rsidRDefault="003E0333">
      <w:pPr>
        <w:spacing w:before="7"/>
        <w:rPr>
          <w:rFonts w:ascii="Arial" w:eastAsia="Arial" w:hAnsi="Arial" w:cs="Arial"/>
          <w:sz w:val="22"/>
          <w:szCs w:val="22"/>
        </w:rPr>
        <w:sectPr w:rsidR="00FF5E5C">
          <w:type w:val="continuous"/>
          <w:pgSz w:w="11900" w:h="16840"/>
          <w:pgMar w:top="840" w:right="0" w:bottom="280" w:left="0" w:header="720" w:footer="720" w:gutter="0"/>
          <w:cols w:num="2" w:space="720" w:equalWidth="0">
            <w:col w:w="2144" w:space="4591"/>
            <w:col w:w="5165"/>
          </w:cols>
        </w:sect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p w14:paraId="631DDB45" w14:textId="77777777" w:rsidR="00FF5E5C" w:rsidRDefault="00FF5E5C">
      <w:pPr>
        <w:spacing w:before="9" w:line="160" w:lineRule="exact"/>
        <w:rPr>
          <w:sz w:val="17"/>
          <w:szCs w:val="17"/>
        </w:rPr>
      </w:pPr>
    </w:p>
    <w:p w14:paraId="0B71D09E" w14:textId="77777777" w:rsidR="00FF5E5C" w:rsidRDefault="00FF5E5C">
      <w:pPr>
        <w:spacing w:line="200" w:lineRule="exact"/>
      </w:pPr>
    </w:p>
    <w:p w14:paraId="285CFC1D" w14:textId="77777777" w:rsidR="00FF5E5C" w:rsidRDefault="0078506C">
      <w:pPr>
        <w:spacing w:before="31" w:line="240" w:lineRule="exact"/>
        <w:ind w:left="5474" w:right="5473"/>
        <w:jc w:val="center"/>
        <w:rPr>
          <w:rFonts w:ascii="Arial" w:eastAsia="Arial" w:hAnsi="Arial" w:cs="Arial"/>
          <w:sz w:val="22"/>
          <w:szCs w:val="22"/>
        </w:rPr>
      </w:pPr>
      <w:r>
        <w:rPr>
          <w:noProof/>
          <w:lang w:val="en-GB" w:eastAsia="en-GB"/>
        </w:rPr>
        <mc:AlternateContent>
          <mc:Choice Requires="wpg">
            <w:drawing>
              <wp:anchor distT="0" distB="0" distL="114300" distR="114300" simplePos="0" relativeHeight="251623424" behindDoc="1" locked="0" layoutInCell="1" allowOverlap="1" wp14:anchorId="7821DCBE" wp14:editId="4E7BC4DB">
                <wp:simplePos x="0" y="0"/>
                <wp:positionH relativeFrom="page">
                  <wp:posOffset>356870</wp:posOffset>
                </wp:positionH>
                <wp:positionV relativeFrom="page">
                  <wp:posOffset>574675</wp:posOffset>
                </wp:positionV>
                <wp:extent cx="6843395" cy="5655945"/>
                <wp:effectExtent l="4445" t="3175" r="10160" b="8255"/>
                <wp:wrapNone/>
                <wp:docPr id="296"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5655945"/>
                          <a:chOff x="562" y="905"/>
                          <a:chExt cx="10777" cy="8907"/>
                        </a:xfrm>
                      </wpg:grpSpPr>
                      <wps:wsp>
                        <wps:cNvPr id="297" name="Freeform 264"/>
                        <wps:cNvSpPr>
                          <a:spLocks/>
                        </wps:cNvSpPr>
                        <wps:spPr bwMode="auto">
                          <a:xfrm>
                            <a:off x="567" y="910"/>
                            <a:ext cx="10767" cy="8897"/>
                          </a:xfrm>
                          <a:custGeom>
                            <a:avLst/>
                            <a:gdLst>
                              <a:gd name="T0" fmla="+- 0 11215 567"/>
                              <a:gd name="T1" fmla="*/ T0 w 10767"/>
                              <a:gd name="T2" fmla="+- 0 9807 910"/>
                              <a:gd name="T3" fmla="*/ 9807 h 8897"/>
                              <a:gd name="T4" fmla="+- 0 11224 567"/>
                              <a:gd name="T5" fmla="*/ T4 w 10767"/>
                              <a:gd name="T6" fmla="+- 0 9807 910"/>
                              <a:gd name="T7" fmla="*/ 9807 h 8897"/>
                            </a:gdLst>
                            <a:ahLst/>
                            <a:cxnLst>
                              <a:cxn ang="0">
                                <a:pos x="T1" y="T3"/>
                              </a:cxn>
                              <a:cxn ang="0">
                                <a:pos x="T5" y="T7"/>
                              </a:cxn>
                            </a:cxnLst>
                            <a:rect l="0" t="0" r="r" b="b"/>
                            <a:pathLst>
                              <a:path w="10767" h="8897">
                                <a:moveTo>
                                  <a:pt x="10648" y="8897"/>
                                </a:moveTo>
                                <a:lnTo>
                                  <a:pt x="10657" y="889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3"/>
                        <wps:cNvSpPr>
                          <a:spLocks/>
                        </wps:cNvSpPr>
                        <wps:spPr bwMode="auto">
                          <a:xfrm>
                            <a:off x="567" y="910"/>
                            <a:ext cx="10767" cy="8897"/>
                          </a:xfrm>
                          <a:custGeom>
                            <a:avLst/>
                            <a:gdLst>
                              <a:gd name="T0" fmla="+- 0 11267 567"/>
                              <a:gd name="T1" fmla="*/ T0 w 10767"/>
                              <a:gd name="T2" fmla="+- 0 9795 910"/>
                              <a:gd name="T3" fmla="*/ 9795 h 8897"/>
                              <a:gd name="T4" fmla="+- 0 11286 567"/>
                              <a:gd name="T5" fmla="*/ T4 w 10767"/>
                              <a:gd name="T6" fmla="+- 0 9784 910"/>
                              <a:gd name="T7" fmla="*/ 9784 h 8897"/>
                              <a:gd name="T8" fmla="+- 0 11302 567"/>
                              <a:gd name="T9" fmla="*/ T8 w 10767"/>
                              <a:gd name="T10" fmla="+- 0 9769 910"/>
                              <a:gd name="T11" fmla="*/ 9769 h 8897"/>
                            </a:gdLst>
                            <a:ahLst/>
                            <a:cxnLst>
                              <a:cxn ang="0">
                                <a:pos x="T1" y="T3"/>
                              </a:cxn>
                              <a:cxn ang="0">
                                <a:pos x="T5" y="T7"/>
                              </a:cxn>
                              <a:cxn ang="0">
                                <a:pos x="T9" y="T11"/>
                              </a:cxn>
                            </a:cxnLst>
                            <a:rect l="0" t="0" r="r" b="b"/>
                            <a:pathLst>
                              <a:path w="10767" h="8897">
                                <a:moveTo>
                                  <a:pt x="10700" y="8885"/>
                                </a:moveTo>
                                <a:lnTo>
                                  <a:pt x="10719" y="8874"/>
                                </a:lnTo>
                                <a:lnTo>
                                  <a:pt x="10735" y="885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62"/>
                        <wps:cNvSpPr>
                          <a:spLocks/>
                        </wps:cNvSpPr>
                        <wps:spPr bwMode="auto">
                          <a:xfrm>
                            <a:off x="567" y="910"/>
                            <a:ext cx="10767" cy="8897"/>
                          </a:xfrm>
                          <a:custGeom>
                            <a:avLst/>
                            <a:gdLst>
                              <a:gd name="T0" fmla="+- 0 11334 567"/>
                              <a:gd name="T1" fmla="*/ T0 w 10767"/>
                              <a:gd name="T2" fmla="+- 0 9689 910"/>
                              <a:gd name="T3" fmla="*/ 9689 h 8897"/>
                              <a:gd name="T4" fmla="+- 0 11334 567"/>
                              <a:gd name="T5" fmla="*/ T4 w 10767"/>
                              <a:gd name="T6" fmla="+- 0 1028 910"/>
                              <a:gd name="T7" fmla="*/ 1028 h 8897"/>
                            </a:gdLst>
                            <a:ahLst/>
                            <a:cxnLst>
                              <a:cxn ang="0">
                                <a:pos x="T1" y="T3"/>
                              </a:cxn>
                              <a:cxn ang="0">
                                <a:pos x="T5" y="T7"/>
                              </a:cxn>
                            </a:cxnLst>
                            <a:rect l="0" t="0" r="r" b="b"/>
                            <a:pathLst>
                              <a:path w="10767" h="8897">
                                <a:moveTo>
                                  <a:pt x="10767" y="8779"/>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61"/>
                        <wps:cNvSpPr>
                          <a:spLocks/>
                        </wps:cNvSpPr>
                        <wps:spPr bwMode="auto">
                          <a:xfrm>
                            <a:off x="567" y="910"/>
                            <a:ext cx="10767" cy="8897"/>
                          </a:xfrm>
                          <a:custGeom>
                            <a:avLst/>
                            <a:gdLst>
                              <a:gd name="T0" fmla="+- 0 11215 567"/>
                              <a:gd name="T1" fmla="*/ T0 w 10767"/>
                              <a:gd name="T2" fmla="+- 0 910 910"/>
                              <a:gd name="T3" fmla="*/ 910 h 8897"/>
                              <a:gd name="T4" fmla="+- 0 5950 567"/>
                              <a:gd name="T5" fmla="*/ T4 w 10767"/>
                              <a:gd name="T6" fmla="+- 0 910 910"/>
                              <a:gd name="T7" fmla="*/ 910 h 8897"/>
                            </a:gdLst>
                            <a:ahLst/>
                            <a:cxnLst>
                              <a:cxn ang="0">
                                <a:pos x="T1" y="T3"/>
                              </a:cxn>
                              <a:cxn ang="0">
                                <a:pos x="T5" y="T7"/>
                              </a:cxn>
                            </a:cxnLst>
                            <a:rect l="0" t="0" r="r" b="b"/>
                            <a:pathLst>
                              <a:path w="10767" h="889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60"/>
                        <wps:cNvSpPr>
                          <a:spLocks/>
                        </wps:cNvSpPr>
                        <wps:spPr bwMode="auto">
                          <a:xfrm>
                            <a:off x="567" y="910"/>
                            <a:ext cx="10767" cy="8897"/>
                          </a:xfrm>
                          <a:custGeom>
                            <a:avLst/>
                            <a:gdLst>
                              <a:gd name="T0" fmla="+- 0 676 567"/>
                              <a:gd name="T1" fmla="*/ T0 w 10767"/>
                              <a:gd name="T2" fmla="+- 0 910 910"/>
                              <a:gd name="T3" fmla="*/ 910 h 8897"/>
                              <a:gd name="T4" fmla="+- 0 615 567"/>
                              <a:gd name="T5" fmla="*/ T4 w 10767"/>
                              <a:gd name="T6" fmla="+- 0 933 910"/>
                              <a:gd name="T7" fmla="*/ 933 h 8897"/>
                              <a:gd name="T8" fmla="+- 0 575 567"/>
                              <a:gd name="T9" fmla="*/ T8 w 10767"/>
                              <a:gd name="T10" fmla="+- 0 984 910"/>
                              <a:gd name="T11" fmla="*/ 984 h 8897"/>
                              <a:gd name="T12" fmla="+- 0 567 567"/>
                              <a:gd name="T13" fmla="*/ T12 w 10767"/>
                              <a:gd name="T14" fmla="+- 0 1028 910"/>
                              <a:gd name="T15" fmla="*/ 1028 h 8897"/>
                              <a:gd name="T16" fmla="+- 0 567 567"/>
                              <a:gd name="T17" fmla="*/ T16 w 10767"/>
                              <a:gd name="T18" fmla="+- 0 9689 910"/>
                              <a:gd name="T19" fmla="*/ 9689 h 8897"/>
                              <a:gd name="T20" fmla="+- 0 590 567"/>
                              <a:gd name="T21" fmla="*/ T20 w 10767"/>
                              <a:gd name="T22" fmla="+- 0 9759 910"/>
                              <a:gd name="T23" fmla="*/ 9759 h 8897"/>
                              <a:gd name="T24" fmla="+- 0 641 567"/>
                              <a:gd name="T25" fmla="*/ T24 w 10767"/>
                              <a:gd name="T26" fmla="+- 0 9798 910"/>
                              <a:gd name="T27" fmla="*/ 9798 h 8897"/>
                              <a:gd name="T28" fmla="+- 0 685 567"/>
                              <a:gd name="T29" fmla="*/ T28 w 10767"/>
                              <a:gd name="T30" fmla="+- 0 9807 910"/>
                              <a:gd name="T31" fmla="*/ 9807 h 8897"/>
                              <a:gd name="T32" fmla="+- 0 11215 567"/>
                              <a:gd name="T33" fmla="*/ T32 w 10767"/>
                              <a:gd name="T34" fmla="+- 0 9807 910"/>
                              <a:gd name="T35" fmla="*/ 9807 h 8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8897">
                                <a:moveTo>
                                  <a:pt x="109" y="0"/>
                                </a:moveTo>
                                <a:lnTo>
                                  <a:pt x="48" y="23"/>
                                </a:lnTo>
                                <a:lnTo>
                                  <a:pt x="8" y="74"/>
                                </a:lnTo>
                                <a:lnTo>
                                  <a:pt x="0" y="118"/>
                                </a:lnTo>
                                <a:lnTo>
                                  <a:pt x="0" y="8779"/>
                                </a:lnTo>
                                <a:lnTo>
                                  <a:pt x="23" y="8849"/>
                                </a:lnTo>
                                <a:lnTo>
                                  <a:pt x="74" y="8888"/>
                                </a:lnTo>
                                <a:lnTo>
                                  <a:pt x="118" y="8897"/>
                                </a:lnTo>
                                <a:lnTo>
                                  <a:pt x="10648" y="889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59"/>
                        <wps:cNvSpPr>
                          <a:spLocks/>
                        </wps:cNvSpPr>
                        <wps:spPr bwMode="auto">
                          <a:xfrm>
                            <a:off x="567" y="910"/>
                            <a:ext cx="10767" cy="8897"/>
                          </a:xfrm>
                          <a:custGeom>
                            <a:avLst/>
                            <a:gdLst>
                              <a:gd name="T0" fmla="+- 0 5950 567"/>
                              <a:gd name="T1" fmla="*/ T0 w 10767"/>
                              <a:gd name="T2" fmla="+- 0 910 910"/>
                              <a:gd name="T3" fmla="*/ 910 h 8897"/>
                              <a:gd name="T4" fmla="+- 0 685 567"/>
                              <a:gd name="T5" fmla="*/ T4 w 10767"/>
                              <a:gd name="T6" fmla="+- 0 910 910"/>
                              <a:gd name="T7" fmla="*/ 910 h 8897"/>
                              <a:gd name="T8" fmla="+- 0 676 567"/>
                              <a:gd name="T9" fmla="*/ T8 w 10767"/>
                              <a:gd name="T10" fmla="+- 0 910 910"/>
                              <a:gd name="T11" fmla="*/ 910 h 8897"/>
                            </a:gdLst>
                            <a:ahLst/>
                            <a:cxnLst>
                              <a:cxn ang="0">
                                <a:pos x="T1" y="T3"/>
                              </a:cxn>
                              <a:cxn ang="0">
                                <a:pos x="T5" y="T7"/>
                              </a:cxn>
                              <a:cxn ang="0">
                                <a:pos x="T9" y="T11"/>
                              </a:cxn>
                            </a:cxnLst>
                            <a:rect l="0" t="0" r="r" b="b"/>
                            <a:pathLst>
                              <a:path w="10767" h="889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58"/>
                        <wps:cNvSpPr>
                          <a:spLocks/>
                        </wps:cNvSpPr>
                        <wps:spPr bwMode="auto">
                          <a:xfrm>
                            <a:off x="567" y="1350"/>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57"/>
                        <wps:cNvSpPr>
                          <a:spLocks/>
                        </wps:cNvSpPr>
                        <wps:spPr bwMode="auto">
                          <a:xfrm>
                            <a:off x="778" y="4608"/>
                            <a:ext cx="5376" cy="4985"/>
                          </a:xfrm>
                          <a:custGeom>
                            <a:avLst/>
                            <a:gdLst>
                              <a:gd name="T0" fmla="+- 0 778 778"/>
                              <a:gd name="T1" fmla="*/ T0 w 5376"/>
                              <a:gd name="T2" fmla="+- 0 9594 4608"/>
                              <a:gd name="T3" fmla="*/ 9594 h 4985"/>
                              <a:gd name="T4" fmla="+- 0 6154 778"/>
                              <a:gd name="T5" fmla="*/ T4 w 5376"/>
                              <a:gd name="T6" fmla="+- 0 9594 4608"/>
                              <a:gd name="T7" fmla="*/ 9594 h 4985"/>
                              <a:gd name="T8" fmla="+- 0 6154 778"/>
                              <a:gd name="T9" fmla="*/ T8 w 5376"/>
                              <a:gd name="T10" fmla="+- 0 4608 4608"/>
                              <a:gd name="T11" fmla="*/ 4608 h 4985"/>
                              <a:gd name="T12" fmla="+- 0 778 778"/>
                              <a:gd name="T13" fmla="*/ T12 w 5376"/>
                              <a:gd name="T14" fmla="+- 0 4608 4608"/>
                              <a:gd name="T15" fmla="*/ 4608 h 4985"/>
                              <a:gd name="T16" fmla="+- 0 778 778"/>
                              <a:gd name="T17" fmla="*/ T16 w 5376"/>
                              <a:gd name="T18" fmla="+- 0 9594 4608"/>
                              <a:gd name="T19" fmla="*/ 9594 h 4985"/>
                            </a:gdLst>
                            <a:ahLst/>
                            <a:cxnLst>
                              <a:cxn ang="0">
                                <a:pos x="T1" y="T3"/>
                              </a:cxn>
                              <a:cxn ang="0">
                                <a:pos x="T5" y="T7"/>
                              </a:cxn>
                              <a:cxn ang="0">
                                <a:pos x="T9" y="T11"/>
                              </a:cxn>
                              <a:cxn ang="0">
                                <a:pos x="T13" y="T15"/>
                              </a:cxn>
                              <a:cxn ang="0">
                                <a:pos x="T17" y="T19"/>
                              </a:cxn>
                            </a:cxnLst>
                            <a:rect l="0" t="0" r="r" b="b"/>
                            <a:pathLst>
                              <a:path w="5376" h="4985">
                                <a:moveTo>
                                  <a:pt x="0" y="4986"/>
                                </a:moveTo>
                                <a:lnTo>
                                  <a:pt x="5376" y="4986"/>
                                </a:lnTo>
                                <a:lnTo>
                                  <a:pt x="5376" y="0"/>
                                </a:lnTo>
                                <a:lnTo>
                                  <a:pt x="0" y="0"/>
                                </a:lnTo>
                                <a:lnTo>
                                  <a:pt x="0" y="49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56"/>
                        <wps:cNvSpPr>
                          <a:spLocks/>
                        </wps:cNvSpPr>
                        <wps:spPr bwMode="auto">
                          <a:xfrm>
                            <a:off x="780" y="5228"/>
                            <a:ext cx="392" cy="392"/>
                          </a:xfrm>
                          <a:custGeom>
                            <a:avLst/>
                            <a:gdLst>
                              <a:gd name="T0" fmla="+- 0 780 780"/>
                              <a:gd name="T1" fmla="*/ T0 w 392"/>
                              <a:gd name="T2" fmla="+- 0 5620 5228"/>
                              <a:gd name="T3" fmla="*/ 5620 h 392"/>
                              <a:gd name="T4" fmla="+- 0 1172 780"/>
                              <a:gd name="T5" fmla="*/ T4 w 392"/>
                              <a:gd name="T6" fmla="+- 0 5620 5228"/>
                              <a:gd name="T7" fmla="*/ 5620 h 392"/>
                              <a:gd name="T8" fmla="+- 0 1172 780"/>
                              <a:gd name="T9" fmla="*/ T8 w 392"/>
                              <a:gd name="T10" fmla="+- 0 5228 5228"/>
                              <a:gd name="T11" fmla="*/ 5228 h 392"/>
                              <a:gd name="T12" fmla="+- 0 780 780"/>
                              <a:gd name="T13" fmla="*/ T12 w 392"/>
                              <a:gd name="T14" fmla="+- 0 5228 5228"/>
                              <a:gd name="T15" fmla="*/ 5228 h 392"/>
                              <a:gd name="T16" fmla="+- 0 780 780"/>
                              <a:gd name="T17" fmla="*/ T16 w 392"/>
                              <a:gd name="T18" fmla="+- 0 5620 5228"/>
                              <a:gd name="T19" fmla="*/ 562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55"/>
                        <wps:cNvSpPr>
                          <a:spLocks/>
                        </wps:cNvSpPr>
                        <wps:spPr bwMode="auto">
                          <a:xfrm>
                            <a:off x="780" y="5228"/>
                            <a:ext cx="392" cy="392"/>
                          </a:xfrm>
                          <a:custGeom>
                            <a:avLst/>
                            <a:gdLst>
                              <a:gd name="T0" fmla="+- 0 780 780"/>
                              <a:gd name="T1" fmla="*/ T0 w 392"/>
                              <a:gd name="T2" fmla="+- 0 5620 5228"/>
                              <a:gd name="T3" fmla="*/ 5620 h 392"/>
                              <a:gd name="T4" fmla="+- 0 1172 780"/>
                              <a:gd name="T5" fmla="*/ T4 w 392"/>
                              <a:gd name="T6" fmla="+- 0 5620 5228"/>
                              <a:gd name="T7" fmla="*/ 5620 h 392"/>
                              <a:gd name="T8" fmla="+- 0 1172 780"/>
                              <a:gd name="T9" fmla="*/ T8 w 392"/>
                              <a:gd name="T10" fmla="+- 0 5228 5228"/>
                              <a:gd name="T11" fmla="*/ 5228 h 392"/>
                              <a:gd name="T12" fmla="+- 0 780 780"/>
                              <a:gd name="T13" fmla="*/ T12 w 392"/>
                              <a:gd name="T14" fmla="+- 0 5228 5228"/>
                              <a:gd name="T15" fmla="*/ 5228 h 392"/>
                              <a:gd name="T16" fmla="+- 0 780 780"/>
                              <a:gd name="T17" fmla="*/ T16 w 392"/>
                              <a:gd name="T18" fmla="+- 0 5620 5228"/>
                              <a:gd name="T19" fmla="*/ 562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54"/>
                        <wps:cNvSpPr>
                          <a:spLocks/>
                        </wps:cNvSpPr>
                        <wps:spPr bwMode="auto">
                          <a:xfrm>
                            <a:off x="780" y="5749"/>
                            <a:ext cx="392" cy="392"/>
                          </a:xfrm>
                          <a:custGeom>
                            <a:avLst/>
                            <a:gdLst>
                              <a:gd name="T0" fmla="+- 0 780 780"/>
                              <a:gd name="T1" fmla="*/ T0 w 392"/>
                              <a:gd name="T2" fmla="+- 0 6141 5749"/>
                              <a:gd name="T3" fmla="*/ 6141 h 392"/>
                              <a:gd name="T4" fmla="+- 0 1172 780"/>
                              <a:gd name="T5" fmla="*/ T4 w 392"/>
                              <a:gd name="T6" fmla="+- 0 6141 5749"/>
                              <a:gd name="T7" fmla="*/ 6141 h 392"/>
                              <a:gd name="T8" fmla="+- 0 1172 780"/>
                              <a:gd name="T9" fmla="*/ T8 w 392"/>
                              <a:gd name="T10" fmla="+- 0 5749 5749"/>
                              <a:gd name="T11" fmla="*/ 5749 h 392"/>
                              <a:gd name="T12" fmla="+- 0 780 780"/>
                              <a:gd name="T13" fmla="*/ T12 w 392"/>
                              <a:gd name="T14" fmla="+- 0 5749 5749"/>
                              <a:gd name="T15" fmla="*/ 5749 h 392"/>
                              <a:gd name="T16" fmla="+- 0 780 780"/>
                              <a:gd name="T17" fmla="*/ T16 w 392"/>
                              <a:gd name="T18" fmla="+- 0 6141 5749"/>
                              <a:gd name="T19" fmla="*/ 614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53"/>
                        <wps:cNvSpPr>
                          <a:spLocks/>
                        </wps:cNvSpPr>
                        <wps:spPr bwMode="auto">
                          <a:xfrm>
                            <a:off x="780" y="5749"/>
                            <a:ext cx="392" cy="392"/>
                          </a:xfrm>
                          <a:custGeom>
                            <a:avLst/>
                            <a:gdLst>
                              <a:gd name="T0" fmla="+- 0 780 780"/>
                              <a:gd name="T1" fmla="*/ T0 w 392"/>
                              <a:gd name="T2" fmla="+- 0 6141 5749"/>
                              <a:gd name="T3" fmla="*/ 6141 h 392"/>
                              <a:gd name="T4" fmla="+- 0 1172 780"/>
                              <a:gd name="T5" fmla="*/ T4 w 392"/>
                              <a:gd name="T6" fmla="+- 0 6141 5749"/>
                              <a:gd name="T7" fmla="*/ 6141 h 392"/>
                              <a:gd name="T8" fmla="+- 0 1172 780"/>
                              <a:gd name="T9" fmla="*/ T8 w 392"/>
                              <a:gd name="T10" fmla="+- 0 5749 5749"/>
                              <a:gd name="T11" fmla="*/ 5749 h 392"/>
                              <a:gd name="T12" fmla="+- 0 780 780"/>
                              <a:gd name="T13" fmla="*/ T12 w 392"/>
                              <a:gd name="T14" fmla="+- 0 5749 5749"/>
                              <a:gd name="T15" fmla="*/ 5749 h 392"/>
                              <a:gd name="T16" fmla="+- 0 780 780"/>
                              <a:gd name="T17" fmla="*/ T16 w 392"/>
                              <a:gd name="T18" fmla="+- 0 6141 5749"/>
                              <a:gd name="T19" fmla="*/ 614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52"/>
                        <wps:cNvSpPr>
                          <a:spLocks/>
                        </wps:cNvSpPr>
                        <wps:spPr bwMode="auto">
                          <a:xfrm>
                            <a:off x="780" y="6270"/>
                            <a:ext cx="392" cy="392"/>
                          </a:xfrm>
                          <a:custGeom>
                            <a:avLst/>
                            <a:gdLst>
                              <a:gd name="T0" fmla="+- 0 780 780"/>
                              <a:gd name="T1" fmla="*/ T0 w 392"/>
                              <a:gd name="T2" fmla="+- 0 6661 6270"/>
                              <a:gd name="T3" fmla="*/ 6661 h 392"/>
                              <a:gd name="T4" fmla="+- 0 1172 780"/>
                              <a:gd name="T5" fmla="*/ T4 w 392"/>
                              <a:gd name="T6" fmla="+- 0 6661 6270"/>
                              <a:gd name="T7" fmla="*/ 6661 h 392"/>
                              <a:gd name="T8" fmla="+- 0 1172 780"/>
                              <a:gd name="T9" fmla="*/ T8 w 392"/>
                              <a:gd name="T10" fmla="+- 0 6270 6270"/>
                              <a:gd name="T11" fmla="*/ 6270 h 392"/>
                              <a:gd name="T12" fmla="+- 0 780 780"/>
                              <a:gd name="T13" fmla="*/ T12 w 392"/>
                              <a:gd name="T14" fmla="+- 0 6270 6270"/>
                              <a:gd name="T15" fmla="*/ 6270 h 392"/>
                              <a:gd name="T16" fmla="+- 0 780 780"/>
                              <a:gd name="T17" fmla="*/ T16 w 392"/>
                              <a:gd name="T18" fmla="+- 0 6661 6270"/>
                              <a:gd name="T19" fmla="*/ 6661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51"/>
                        <wps:cNvSpPr>
                          <a:spLocks/>
                        </wps:cNvSpPr>
                        <wps:spPr bwMode="auto">
                          <a:xfrm>
                            <a:off x="780" y="6270"/>
                            <a:ext cx="392" cy="392"/>
                          </a:xfrm>
                          <a:custGeom>
                            <a:avLst/>
                            <a:gdLst>
                              <a:gd name="T0" fmla="+- 0 780 780"/>
                              <a:gd name="T1" fmla="*/ T0 w 392"/>
                              <a:gd name="T2" fmla="+- 0 6661 6270"/>
                              <a:gd name="T3" fmla="*/ 6661 h 392"/>
                              <a:gd name="T4" fmla="+- 0 1172 780"/>
                              <a:gd name="T5" fmla="*/ T4 w 392"/>
                              <a:gd name="T6" fmla="+- 0 6661 6270"/>
                              <a:gd name="T7" fmla="*/ 6661 h 392"/>
                              <a:gd name="T8" fmla="+- 0 1172 780"/>
                              <a:gd name="T9" fmla="*/ T8 w 392"/>
                              <a:gd name="T10" fmla="+- 0 6270 6270"/>
                              <a:gd name="T11" fmla="*/ 6270 h 392"/>
                              <a:gd name="T12" fmla="+- 0 780 780"/>
                              <a:gd name="T13" fmla="*/ T12 w 392"/>
                              <a:gd name="T14" fmla="+- 0 6270 6270"/>
                              <a:gd name="T15" fmla="*/ 6270 h 392"/>
                              <a:gd name="T16" fmla="+- 0 780 780"/>
                              <a:gd name="T17" fmla="*/ T16 w 392"/>
                              <a:gd name="T18" fmla="+- 0 6661 6270"/>
                              <a:gd name="T19" fmla="*/ 6661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50"/>
                        <wps:cNvSpPr>
                          <a:spLocks/>
                        </wps:cNvSpPr>
                        <wps:spPr bwMode="auto">
                          <a:xfrm>
                            <a:off x="780" y="6790"/>
                            <a:ext cx="392" cy="392"/>
                          </a:xfrm>
                          <a:custGeom>
                            <a:avLst/>
                            <a:gdLst>
                              <a:gd name="T0" fmla="+- 0 780 780"/>
                              <a:gd name="T1" fmla="*/ T0 w 392"/>
                              <a:gd name="T2" fmla="+- 0 7182 6790"/>
                              <a:gd name="T3" fmla="*/ 7182 h 392"/>
                              <a:gd name="T4" fmla="+- 0 1172 780"/>
                              <a:gd name="T5" fmla="*/ T4 w 392"/>
                              <a:gd name="T6" fmla="+- 0 7182 6790"/>
                              <a:gd name="T7" fmla="*/ 7182 h 392"/>
                              <a:gd name="T8" fmla="+- 0 1172 780"/>
                              <a:gd name="T9" fmla="*/ T8 w 392"/>
                              <a:gd name="T10" fmla="+- 0 6790 6790"/>
                              <a:gd name="T11" fmla="*/ 6790 h 392"/>
                              <a:gd name="T12" fmla="+- 0 780 780"/>
                              <a:gd name="T13" fmla="*/ T12 w 392"/>
                              <a:gd name="T14" fmla="+- 0 6790 6790"/>
                              <a:gd name="T15" fmla="*/ 6790 h 392"/>
                              <a:gd name="T16" fmla="+- 0 780 780"/>
                              <a:gd name="T17" fmla="*/ T16 w 392"/>
                              <a:gd name="T18" fmla="+- 0 7182 6790"/>
                              <a:gd name="T19" fmla="*/ 718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49"/>
                        <wps:cNvSpPr>
                          <a:spLocks/>
                        </wps:cNvSpPr>
                        <wps:spPr bwMode="auto">
                          <a:xfrm>
                            <a:off x="780" y="6790"/>
                            <a:ext cx="392" cy="392"/>
                          </a:xfrm>
                          <a:custGeom>
                            <a:avLst/>
                            <a:gdLst>
                              <a:gd name="T0" fmla="+- 0 780 780"/>
                              <a:gd name="T1" fmla="*/ T0 w 392"/>
                              <a:gd name="T2" fmla="+- 0 7182 6790"/>
                              <a:gd name="T3" fmla="*/ 7182 h 392"/>
                              <a:gd name="T4" fmla="+- 0 1172 780"/>
                              <a:gd name="T5" fmla="*/ T4 w 392"/>
                              <a:gd name="T6" fmla="+- 0 7182 6790"/>
                              <a:gd name="T7" fmla="*/ 7182 h 392"/>
                              <a:gd name="T8" fmla="+- 0 1172 780"/>
                              <a:gd name="T9" fmla="*/ T8 w 392"/>
                              <a:gd name="T10" fmla="+- 0 6790 6790"/>
                              <a:gd name="T11" fmla="*/ 6790 h 392"/>
                              <a:gd name="T12" fmla="+- 0 780 780"/>
                              <a:gd name="T13" fmla="*/ T12 w 392"/>
                              <a:gd name="T14" fmla="+- 0 6790 6790"/>
                              <a:gd name="T15" fmla="*/ 6790 h 392"/>
                              <a:gd name="T16" fmla="+- 0 780 780"/>
                              <a:gd name="T17" fmla="*/ T16 w 392"/>
                              <a:gd name="T18" fmla="+- 0 7182 6790"/>
                              <a:gd name="T19" fmla="*/ 718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48"/>
                        <wps:cNvSpPr>
                          <a:spLocks/>
                        </wps:cNvSpPr>
                        <wps:spPr bwMode="auto">
                          <a:xfrm>
                            <a:off x="780" y="7311"/>
                            <a:ext cx="392" cy="392"/>
                          </a:xfrm>
                          <a:custGeom>
                            <a:avLst/>
                            <a:gdLst>
                              <a:gd name="T0" fmla="+- 0 780 780"/>
                              <a:gd name="T1" fmla="*/ T0 w 392"/>
                              <a:gd name="T2" fmla="+- 0 7703 7311"/>
                              <a:gd name="T3" fmla="*/ 7703 h 392"/>
                              <a:gd name="T4" fmla="+- 0 1172 780"/>
                              <a:gd name="T5" fmla="*/ T4 w 392"/>
                              <a:gd name="T6" fmla="+- 0 7703 7311"/>
                              <a:gd name="T7" fmla="*/ 7703 h 392"/>
                              <a:gd name="T8" fmla="+- 0 1172 780"/>
                              <a:gd name="T9" fmla="*/ T8 w 392"/>
                              <a:gd name="T10" fmla="+- 0 7311 7311"/>
                              <a:gd name="T11" fmla="*/ 7311 h 392"/>
                              <a:gd name="T12" fmla="+- 0 780 780"/>
                              <a:gd name="T13" fmla="*/ T12 w 392"/>
                              <a:gd name="T14" fmla="+- 0 7311 7311"/>
                              <a:gd name="T15" fmla="*/ 7311 h 392"/>
                              <a:gd name="T16" fmla="+- 0 780 780"/>
                              <a:gd name="T17" fmla="*/ T16 w 392"/>
                              <a:gd name="T18" fmla="+- 0 7703 7311"/>
                              <a:gd name="T19" fmla="*/ 770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47"/>
                        <wps:cNvSpPr>
                          <a:spLocks/>
                        </wps:cNvSpPr>
                        <wps:spPr bwMode="auto">
                          <a:xfrm>
                            <a:off x="780" y="7311"/>
                            <a:ext cx="392" cy="392"/>
                          </a:xfrm>
                          <a:custGeom>
                            <a:avLst/>
                            <a:gdLst>
                              <a:gd name="T0" fmla="+- 0 780 780"/>
                              <a:gd name="T1" fmla="*/ T0 w 392"/>
                              <a:gd name="T2" fmla="+- 0 7703 7311"/>
                              <a:gd name="T3" fmla="*/ 7703 h 392"/>
                              <a:gd name="T4" fmla="+- 0 1172 780"/>
                              <a:gd name="T5" fmla="*/ T4 w 392"/>
                              <a:gd name="T6" fmla="+- 0 7703 7311"/>
                              <a:gd name="T7" fmla="*/ 7703 h 392"/>
                              <a:gd name="T8" fmla="+- 0 1172 780"/>
                              <a:gd name="T9" fmla="*/ T8 w 392"/>
                              <a:gd name="T10" fmla="+- 0 7311 7311"/>
                              <a:gd name="T11" fmla="*/ 7311 h 392"/>
                              <a:gd name="T12" fmla="+- 0 780 780"/>
                              <a:gd name="T13" fmla="*/ T12 w 392"/>
                              <a:gd name="T14" fmla="+- 0 7311 7311"/>
                              <a:gd name="T15" fmla="*/ 7311 h 392"/>
                              <a:gd name="T16" fmla="+- 0 780 780"/>
                              <a:gd name="T17" fmla="*/ T16 w 392"/>
                              <a:gd name="T18" fmla="+- 0 7703 7311"/>
                              <a:gd name="T19" fmla="*/ 7703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46"/>
                        <wps:cNvSpPr>
                          <a:spLocks/>
                        </wps:cNvSpPr>
                        <wps:spPr bwMode="auto">
                          <a:xfrm>
                            <a:off x="780" y="7832"/>
                            <a:ext cx="392" cy="392"/>
                          </a:xfrm>
                          <a:custGeom>
                            <a:avLst/>
                            <a:gdLst>
                              <a:gd name="T0" fmla="+- 0 780 780"/>
                              <a:gd name="T1" fmla="*/ T0 w 392"/>
                              <a:gd name="T2" fmla="+- 0 8224 7832"/>
                              <a:gd name="T3" fmla="*/ 8224 h 392"/>
                              <a:gd name="T4" fmla="+- 0 1172 780"/>
                              <a:gd name="T5" fmla="*/ T4 w 392"/>
                              <a:gd name="T6" fmla="+- 0 8224 7832"/>
                              <a:gd name="T7" fmla="*/ 8224 h 392"/>
                              <a:gd name="T8" fmla="+- 0 1172 780"/>
                              <a:gd name="T9" fmla="*/ T8 w 392"/>
                              <a:gd name="T10" fmla="+- 0 7832 7832"/>
                              <a:gd name="T11" fmla="*/ 7832 h 392"/>
                              <a:gd name="T12" fmla="+- 0 780 780"/>
                              <a:gd name="T13" fmla="*/ T12 w 392"/>
                              <a:gd name="T14" fmla="+- 0 7832 7832"/>
                              <a:gd name="T15" fmla="*/ 7832 h 392"/>
                              <a:gd name="T16" fmla="+- 0 780 780"/>
                              <a:gd name="T17" fmla="*/ T16 w 392"/>
                              <a:gd name="T18" fmla="+- 0 8224 7832"/>
                              <a:gd name="T19" fmla="*/ 82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45"/>
                        <wps:cNvSpPr>
                          <a:spLocks/>
                        </wps:cNvSpPr>
                        <wps:spPr bwMode="auto">
                          <a:xfrm>
                            <a:off x="780" y="7832"/>
                            <a:ext cx="392" cy="392"/>
                          </a:xfrm>
                          <a:custGeom>
                            <a:avLst/>
                            <a:gdLst>
                              <a:gd name="T0" fmla="+- 0 780 780"/>
                              <a:gd name="T1" fmla="*/ T0 w 392"/>
                              <a:gd name="T2" fmla="+- 0 8224 7832"/>
                              <a:gd name="T3" fmla="*/ 8224 h 392"/>
                              <a:gd name="T4" fmla="+- 0 1172 780"/>
                              <a:gd name="T5" fmla="*/ T4 w 392"/>
                              <a:gd name="T6" fmla="+- 0 8224 7832"/>
                              <a:gd name="T7" fmla="*/ 8224 h 392"/>
                              <a:gd name="T8" fmla="+- 0 1172 780"/>
                              <a:gd name="T9" fmla="*/ T8 w 392"/>
                              <a:gd name="T10" fmla="+- 0 7832 7832"/>
                              <a:gd name="T11" fmla="*/ 7832 h 392"/>
                              <a:gd name="T12" fmla="+- 0 780 780"/>
                              <a:gd name="T13" fmla="*/ T12 w 392"/>
                              <a:gd name="T14" fmla="+- 0 7832 7832"/>
                              <a:gd name="T15" fmla="*/ 7832 h 392"/>
                              <a:gd name="T16" fmla="+- 0 780 780"/>
                              <a:gd name="T17" fmla="*/ T16 w 392"/>
                              <a:gd name="T18" fmla="+- 0 8224 7832"/>
                              <a:gd name="T19" fmla="*/ 82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44"/>
                        <wps:cNvSpPr>
                          <a:spLocks/>
                        </wps:cNvSpPr>
                        <wps:spPr bwMode="auto">
                          <a:xfrm>
                            <a:off x="780" y="8353"/>
                            <a:ext cx="392" cy="392"/>
                          </a:xfrm>
                          <a:custGeom>
                            <a:avLst/>
                            <a:gdLst>
                              <a:gd name="T0" fmla="+- 0 780 780"/>
                              <a:gd name="T1" fmla="*/ T0 w 392"/>
                              <a:gd name="T2" fmla="+- 0 8745 8353"/>
                              <a:gd name="T3" fmla="*/ 8745 h 392"/>
                              <a:gd name="T4" fmla="+- 0 1172 780"/>
                              <a:gd name="T5" fmla="*/ T4 w 392"/>
                              <a:gd name="T6" fmla="+- 0 8745 8353"/>
                              <a:gd name="T7" fmla="*/ 8745 h 392"/>
                              <a:gd name="T8" fmla="+- 0 1172 780"/>
                              <a:gd name="T9" fmla="*/ T8 w 392"/>
                              <a:gd name="T10" fmla="+- 0 8353 8353"/>
                              <a:gd name="T11" fmla="*/ 8353 h 392"/>
                              <a:gd name="T12" fmla="+- 0 780 780"/>
                              <a:gd name="T13" fmla="*/ T12 w 392"/>
                              <a:gd name="T14" fmla="+- 0 8353 8353"/>
                              <a:gd name="T15" fmla="*/ 8353 h 392"/>
                              <a:gd name="T16" fmla="+- 0 780 780"/>
                              <a:gd name="T17" fmla="*/ T16 w 392"/>
                              <a:gd name="T18" fmla="+- 0 8745 8353"/>
                              <a:gd name="T19" fmla="*/ 8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43"/>
                        <wps:cNvSpPr>
                          <a:spLocks/>
                        </wps:cNvSpPr>
                        <wps:spPr bwMode="auto">
                          <a:xfrm>
                            <a:off x="780" y="8353"/>
                            <a:ext cx="392" cy="392"/>
                          </a:xfrm>
                          <a:custGeom>
                            <a:avLst/>
                            <a:gdLst>
                              <a:gd name="T0" fmla="+- 0 780 780"/>
                              <a:gd name="T1" fmla="*/ T0 w 392"/>
                              <a:gd name="T2" fmla="+- 0 8745 8353"/>
                              <a:gd name="T3" fmla="*/ 8745 h 392"/>
                              <a:gd name="T4" fmla="+- 0 1172 780"/>
                              <a:gd name="T5" fmla="*/ T4 w 392"/>
                              <a:gd name="T6" fmla="+- 0 8745 8353"/>
                              <a:gd name="T7" fmla="*/ 8745 h 392"/>
                              <a:gd name="T8" fmla="+- 0 1172 780"/>
                              <a:gd name="T9" fmla="*/ T8 w 392"/>
                              <a:gd name="T10" fmla="+- 0 8353 8353"/>
                              <a:gd name="T11" fmla="*/ 8353 h 392"/>
                              <a:gd name="T12" fmla="+- 0 780 780"/>
                              <a:gd name="T13" fmla="*/ T12 w 392"/>
                              <a:gd name="T14" fmla="+- 0 8353 8353"/>
                              <a:gd name="T15" fmla="*/ 8353 h 392"/>
                              <a:gd name="T16" fmla="+- 0 780 780"/>
                              <a:gd name="T17" fmla="*/ T16 w 392"/>
                              <a:gd name="T18" fmla="+- 0 8745 8353"/>
                              <a:gd name="T19" fmla="*/ 87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242"/>
                        <wps:cNvSpPr>
                          <a:spLocks/>
                        </wps:cNvSpPr>
                        <wps:spPr bwMode="auto">
                          <a:xfrm>
                            <a:off x="780" y="8874"/>
                            <a:ext cx="392" cy="392"/>
                          </a:xfrm>
                          <a:custGeom>
                            <a:avLst/>
                            <a:gdLst>
                              <a:gd name="T0" fmla="+- 0 780 780"/>
                              <a:gd name="T1" fmla="*/ T0 w 392"/>
                              <a:gd name="T2" fmla="+- 0 9265 8874"/>
                              <a:gd name="T3" fmla="*/ 9265 h 392"/>
                              <a:gd name="T4" fmla="+- 0 1172 780"/>
                              <a:gd name="T5" fmla="*/ T4 w 392"/>
                              <a:gd name="T6" fmla="+- 0 9265 8874"/>
                              <a:gd name="T7" fmla="*/ 9265 h 392"/>
                              <a:gd name="T8" fmla="+- 0 1172 780"/>
                              <a:gd name="T9" fmla="*/ T8 w 392"/>
                              <a:gd name="T10" fmla="+- 0 8874 8874"/>
                              <a:gd name="T11" fmla="*/ 8874 h 392"/>
                              <a:gd name="T12" fmla="+- 0 780 780"/>
                              <a:gd name="T13" fmla="*/ T12 w 392"/>
                              <a:gd name="T14" fmla="+- 0 8874 8874"/>
                              <a:gd name="T15" fmla="*/ 8874 h 392"/>
                              <a:gd name="T16" fmla="+- 0 780 780"/>
                              <a:gd name="T17" fmla="*/ T16 w 392"/>
                              <a:gd name="T18" fmla="+- 0 9265 8874"/>
                              <a:gd name="T19" fmla="*/ 9265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41"/>
                        <wps:cNvSpPr>
                          <a:spLocks/>
                        </wps:cNvSpPr>
                        <wps:spPr bwMode="auto">
                          <a:xfrm>
                            <a:off x="780" y="8874"/>
                            <a:ext cx="392" cy="392"/>
                          </a:xfrm>
                          <a:custGeom>
                            <a:avLst/>
                            <a:gdLst>
                              <a:gd name="T0" fmla="+- 0 780 780"/>
                              <a:gd name="T1" fmla="*/ T0 w 392"/>
                              <a:gd name="T2" fmla="+- 0 9265 8874"/>
                              <a:gd name="T3" fmla="*/ 9265 h 392"/>
                              <a:gd name="T4" fmla="+- 0 1172 780"/>
                              <a:gd name="T5" fmla="*/ T4 w 392"/>
                              <a:gd name="T6" fmla="+- 0 9265 8874"/>
                              <a:gd name="T7" fmla="*/ 9265 h 392"/>
                              <a:gd name="T8" fmla="+- 0 1172 780"/>
                              <a:gd name="T9" fmla="*/ T8 w 392"/>
                              <a:gd name="T10" fmla="+- 0 8874 8874"/>
                              <a:gd name="T11" fmla="*/ 8874 h 392"/>
                              <a:gd name="T12" fmla="+- 0 780 780"/>
                              <a:gd name="T13" fmla="*/ T12 w 392"/>
                              <a:gd name="T14" fmla="+- 0 8874 8874"/>
                              <a:gd name="T15" fmla="*/ 8874 h 392"/>
                              <a:gd name="T16" fmla="+- 0 780 780"/>
                              <a:gd name="T17" fmla="*/ T16 w 392"/>
                              <a:gd name="T18" fmla="+- 0 9265 8874"/>
                              <a:gd name="T19" fmla="*/ 9265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40"/>
                        <wps:cNvSpPr>
                          <a:spLocks/>
                        </wps:cNvSpPr>
                        <wps:spPr bwMode="auto">
                          <a:xfrm>
                            <a:off x="6178" y="5279"/>
                            <a:ext cx="392" cy="392"/>
                          </a:xfrm>
                          <a:custGeom>
                            <a:avLst/>
                            <a:gdLst>
                              <a:gd name="T0" fmla="+- 0 6178 6178"/>
                              <a:gd name="T1" fmla="*/ T0 w 392"/>
                              <a:gd name="T2" fmla="+- 0 5671 5279"/>
                              <a:gd name="T3" fmla="*/ 5671 h 392"/>
                              <a:gd name="T4" fmla="+- 0 6569 6178"/>
                              <a:gd name="T5" fmla="*/ T4 w 392"/>
                              <a:gd name="T6" fmla="+- 0 5671 5279"/>
                              <a:gd name="T7" fmla="*/ 5671 h 392"/>
                              <a:gd name="T8" fmla="+- 0 6569 6178"/>
                              <a:gd name="T9" fmla="*/ T8 w 392"/>
                              <a:gd name="T10" fmla="+- 0 5279 5279"/>
                              <a:gd name="T11" fmla="*/ 5279 h 392"/>
                              <a:gd name="T12" fmla="+- 0 6178 6178"/>
                              <a:gd name="T13" fmla="*/ T12 w 392"/>
                              <a:gd name="T14" fmla="+- 0 5279 5279"/>
                              <a:gd name="T15" fmla="*/ 5279 h 392"/>
                              <a:gd name="T16" fmla="+- 0 6178 6178"/>
                              <a:gd name="T17" fmla="*/ T16 w 392"/>
                              <a:gd name="T18" fmla="+- 0 5671 5279"/>
                              <a:gd name="T19" fmla="*/ 5671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39"/>
                        <wps:cNvSpPr>
                          <a:spLocks/>
                        </wps:cNvSpPr>
                        <wps:spPr bwMode="auto">
                          <a:xfrm>
                            <a:off x="6178" y="5279"/>
                            <a:ext cx="392" cy="392"/>
                          </a:xfrm>
                          <a:custGeom>
                            <a:avLst/>
                            <a:gdLst>
                              <a:gd name="T0" fmla="+- 0 6178 6178"/>
                              <a:gd name="T1" fmla="*/ T0 w 392"/>
                              <a:gd name="T2" fmla="+- 0 5671 5279"/>
                              <a:gd name="T3" fmla="*/ 5671 h 392"/>
                              <a:gd name="T4" fmla="+- 0 6569 6178"/>
                              <a:gd name="T5" fmla="*/ T4 w 392"/>
                              <a:gd name="T6" fmla="+- 0 5671 5279"/>
                              <a:gd name="T7" fmla="*/ 5671 h 392"/>
                              <a:gd name="T8" fmla="+- 0 6569 6178"/>
                              <a:gd name="T9" fmla="*/ T8 w 392"/>
                              <a:gd name="T10" fmla="+- 0 5279 5279"/>
                              <a:gd name="T11" fmla="*/ 5279 h 392"/>
                              <a:gd name="T12" fmla="+- 0 6178 6178"/>
                              <a:gd name="T13" fmla="*/ T12 w 392"/>
                              <a:gd name="T14" fmla="+- 0 5279 5279"/>
                              <a:gd name="T15" fmla="*/ 5279 h 392"/>
                              <a:gd name="T16" fmla="+- 0 6178 6178"/>
                              <a:gd name="T17" fmla="*/ T16 w 392"/>
                              <a:gd name="T18" fmla="+- 0 5671 5279"/>
                              <a:gd name="T19" fmla="*/ 5671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38"/>
                        <wps:cNvSpPr>
                          <a:spLocks/>
                        </wps:cNvSpPr>
                        <wps:spPr bwMode="auto">
                          <a:xfrm>
                            <a:off x="6178" y="5800"/>
                            <a:ext cx="392" cy="392"/>
                          </a:xfrm>
                          <a:custGeom>
                            <a:avLst/>
                            <a:gdLst>
                              <a:gd name="T0" fmla="+- 0 6178 6178"/>
                              <a:gd name="T1" fmla="*/ T0 w 392"/>
                              <a:gd name="T2" fmla="+- 0 6191 5800"/>
                              <a:gd name="T3" fmla="*/ 6191 h 392"/>
                              <a:gd name="T4" fmla="+- 0 6569 6178"/>
                              <a:gd name="T5" fmla="*/ T4 w 392"/>
                              <a:gd name="T6" fmla="+- 0 6191 5800"/>
                              <a:gd name="T7" fmla="*/ 6191 h 392"/>
                              <a:gd name="T8" fmla="+- 0 6569 6178"/>
                              <a:gd name="T9" fmla="*/ T8 w 392"/>
                              <a:gd name="T10" fmla="+- 0 5800 5800"/>
                              <a:gd name="T11" fmla="*/ 5800 h 392"/>
                              <a:gd name="T12" fmla="+- 0 6178 6178"/>
                              <a:gd name="T13" fmla="*/ T12 w 392"/>
                              <a:gd name="T14" fmla="+- 0 5800 5800"/>
                              <a:gd name="T15" fmla="*/ 5800 h 392"/>
                              <a:gd name="T16" fmla="+- 0 6178 6178"/>
                              <a:gd name="T17" fmla="*/ T16 w 392"/>
                              <a:gd name="T18" fmla="+- 0 6191 5800"/>
                              <a:gd name="T19" fmla="*/ 6191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37"/>
                        <wps:cNvSpPr>
                          <a:spLocks/>
                        </wps:cNvSpPr>
                        <wps:spPr bwMode="auto">
                          <a:xfrm>
                            <a:off x="6178" y="5800"/>
                            <a:ext cx="392" cy="392"/>
                          </a:xfrm>
                          <a:custGeom>
                            <a:avLst/>
                            <a:gdLst>
                              <a:gd name="T0" fmla="+- 0 6178 6178"/>
                              <a:gd name="T1" fmla="*/ T0 w 392"/>
                              <a:gd name="T2" fmla="+- 0 6191 5800"/>
                              <a:gd name="T3" fmla="*/ 6191 h 392"/>
                              <a:gd name="T4" fmla="+- 0 6569 6178"/>
                              <a:gd name="T5" fmla="*/ T4 w 392"/>
                              <a:gd name="T6" fmla="+- 0 6191 5800"/>
                              <a:gd name="T7" fmla="*/ 6191 h 392"/>
                              <a:gd name="T8" fmla="+- 0 6569 6178"/>
                              <a:gd name="T9" fmla="*/ T8 w 392"/>
                              <a:gd name="T10" fmla="+- 0 5800 5800"/>
                              <a:gd name="T11" fmla="*/ 5800 h 392"/>
                              <a:gd name="T12" fmla="+- 0 6178 6178"/>
                              <a:gd name="T13" fmla="*/ T12 w 392"/>
                              <a:gd name="T14" fmla="+- 0 5800 5800"/>
                              <a:gd name="T15" fmla="*/ 5800 h 392"/>
                              <a:gd name="T16" fmla="+- 0 6178 6178"/>
                              <a:gd name="T17" fmla="*/ T16 w 392"/>
                              <a:gd name="T18" fmla="+- 0 6191 5800"/>
                              <a:gd name="T19" fmla="*/ 6191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36"/>
                        <wps:cNvSpPr>
                          <a:spLocks/>
                        </wps:cNvSpPr>
                        <wps:spPr bwMode="auto">
                          <a:xfrm>
                            <a:off x="6178" y="6320"/>
                            <a:ext cx="392" cy="392"/>
                          </a:xfrm>
                          <a:custGeom>
                            <a:avLst/>
                            <a:gdLst>
                              <a:gd name="T0" fmla="+- 0 6178 6178"/>
                              <a:gd name="T1" fmla="*/ T0 w 392"/>
                              <a:gd name="T2" fmla="+- 0 6712 6320"/>
                              <a:gd name="T3" fmla="*/ 6712 h 392"/>
                              <a:gd name="T4" fmla="+- 0 6569 6178"/>
                              <a:gd name="T5" fmla="*/ T4 w 392"/>
                              <a:gd name="T6" fmla="+- 0 6712 6320"/>
                              <a:gd name="T7" fmla="*/ 6712 h 392"/>
                              <a:gd name="T8" fmla="+- 0 6569 6178"/>
                              <a:gd name="T9" fmla="*/ T8 w 392"/>
                              <a:gd name="T10" fmla="+- 0 6320 6320"/>
                              <a:gd name="T11" fmla="*/ 6320 h 392"/>
                              <a:gd name="T12" fmla="+- 0 6178 6178"/>
                              <a:gd name="T13" fmla="*/ T12 w 392"/>
                              <a:gd name="T14" fmla="+- 0 6320 6320"/>
                              <a:gd name="T15" fmla="*/ 6320 h 392"/>
                              <a:gd name="T16" fmla="+- 0 6178 6178"/>
                              <a:gd name="T17" fmla="*/ T16 w 392"/>
                              <a:gd name="T18" fmla="+- 0 6712 6320"/>
                              <a:gd name="T19" fmla="*/ 6712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35"/>
                        <wps:cNvSpPr>
                          <a:spLocks/>
                        </wps:cNvSpPr>
                        <wps:spPr bwMode="auto">
                          <a:xfrm>
                            <a:off x="6178" y="6320"/>
                            <a:ext cx="392" cy="392"/>
                          </a:xfrm>
                          <a:custGeom>
                            <a:avLst/>
                            <a:gdLst>
                              <a:gd name="T0" fmla="+- 0 6178 6178"/>
                              <a:gd name="T1" fmla="*/ T0 w 392"/>
                              <a:gd name="T2" fmla="+- 0 6712 6320"/>
                              <a:gd name="T3" fmla="*/ 6712 h 392"/>
                              <a:gd name="T4" fmla="+- 0 6569 6178"/>
                              <a:gd name="T5" fmla="*/ T4 w 392"/>
                              <a:gd name="T6" fmla="+- 0 6712 6320"/>
                              <a:gd name="T7" fmla="*/ 6712 h 392"/>
                              <a:gd name="T8" fmla="+- 0 6569 6178"/>
                              <a:gd name="T9" fmla="*/ T8 w 392"/>
                              <a:gd name="T10" fmla="+- 0 6320 6320"/>
                              <a:gd name="T11" fmla="*/ 6320 h 392"/>
                              <a:gd name="T12" fmla="+- 0 6178 6178"/>
                              <a:gd name="T13" fmla="*/ T12 w 392"/>
                              <a:gd name="T14" fmla="+- 0 6320 6320"/>
                              <a:gd name="T15" fmla="*/ 6320 h 392"/>
                              <a:gd name="T16" fmla="+- 0 6178 6178"/>
                              <a:gd name="T17" fmla="*/ T16 w 392"/>
                              <a:gd name="T18" fmla="+- 0 6712 6320"/>
                              <a:gd name="T19" fmla="*/ 6712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34"/>
                        <wps:cNvSpPr>
                          <a:spLocks/>
                        </wps:cNvSpPr>
                        <wps:spPr bwMode="auto">
                          <a:xfrm>
                            <a:off x="6178" y="6841"/>
                            <a:ext cx="392" cy="392"/>
                          </a:xfrm>
                          <a:custGeom>
                            <a:avLst/>
                            <a:gdLst>
                              <a:gd name="T0" fmla="+- 0 6178 6178"/>
                              <a:gd name="T1" fmla="*/ T0 w 392"/>
                              <a:gd name="T2" fmla="+- 0 7233 6841"/>
                              <a:gd name="T3" fmla="*/ 7233 h 392"/>
                              <a:gd name="T4" fmla="+- 0 6569 6178"/>
                              <a:gd name="T5" fmla="*/ T4 w 392"/>
                              <a:gd name="T6" fmla="+- 0 7233 6841"/>
                              <a:gd name="T7" fmla="*/ 7233 h 392"/>
                              <a:gd name="T8" fmla="+- 0 6569 6178"/>
                              <a:gd name="T9" fmla="*/ T8 w 392"/>
                              <a:gd name="T10" fmla="+- 0 6841 6841"/>
                              <a:gd name="T11" fmla="*/ 6841 h 392"/>
                              <a:gd name="T12" fmla="+- 0 6178 6178"/>
                              <a:gd name="T13" fmla="*/ T12 w 392"/>
                              <a:gd name="T14" fmla="+- 0 6841 6841"/>
                              <a:gd name="T15" fmla="*/ 6841 h 392"/>
                              <a:gd name="T16" fmla="+- 0 6178 6178"/>
                              <a:gd name="T17" fmla="*/ T16 w 392"/>
                              <a:gd name="T18" fmla="+- 0 7233 6841"/>
                              <a:gd name="T19" fmla="*/ 7233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33"/>
                        <wps:cNvSpPr>
                          <a:spLocks/>
                        </wps:cNvSpPr>
                        <wps:spPr bwMode="auto">
                          <a:xfrm>
                            <a:off x="6178" y="6841"/>
                            <a:ext cx="392" cy="392"/>
                          </a:xfrm>
                          <a:custGeom>
                            <a:avLst/>
                            <a:gdLst>
                              <a:gd name="T0" fmla="+- 0 6178 6178"/>
                              <a:gd name="T1" fmla="*/ T0 w 392"/>
                              <a:gd name="T2" fmla="+- 0 7233 6841"/>
                              <a:gd name="T3" fmla="*/ 7233 h 392"/>
                              <a:gd name="T4" fmla="+- 0 6569 6178"/>
                              <a:gd name="T5" fmla="*/ T4 w 392"/>
                              <a:gd name="T6" fmla="+- 0 7233 6841"/>
                              <a:gd name="T7" fmla="*/ 7233 h 392"/>
                              <a:gd name="T8" fmla="+- 0 6569 6178"/>
                              <a:gd name="T9" fmla="*/ T8 w 392"/>
                              <a:gd name="T10" fmla="+- 0 6841 6841"/>
                              <a:gd name="T11" fmla="*/ 6841 h 392"/>
                              <a:gd name="T12" fmla="+- 0 6178 6178"/>
                              <a:gd name="T13" fmla="*/ T12 w 392"/>
                              <a:gd name="T14" fmla="+- 0 6841 6841"/>
                              <a:gd name="T15" fmla="*/ 6841 h 392"/>
                              <a:gd name="T16" fmla="+- 0 6178 6178"/>
                              <a:gd name="T17" fmla="*/ T16 w 392"/>
                              <a:gd name="T18" fmla="+- 0 7233 6841"/>
                              <a:gd name="T19" fmla="*/ 7233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32"/>
                        <wps:cNvSpPr>
                          <a:spLocks/>
                        </wps:cNvSpPr>
                        <wps:spPr bwMode="auto">
                          <a:xfrm>
                            <a:off x="6178" y="7362"/>
                            <a:ext cx="392" cy="392"/>
                          </a:xfrm>
                          <a:custGeom>
                            <a:avLst/>
                            <a:gdLst>
                              <a:gd name="T0" fmla="+- 0 6178 6178"/>
                              <a:gd name="T1" fmla="*/ T0 w 392"/>
                              <a:gd name="T2" fmla="+- 0 7754 7362"/>
                              <a:gd name="T3" fmla="*/ 7754 h 392"/>
                              <a:gd name="T4" fmla="+- 0 6569 6178"/>
                              <a:gd name="T5" fmla="*/ T4 w 392"/>
                              <a:gd name="T6" fmla="+- 0 7754 7362"/>
                              <a:gd name="T7" fmla="*/ 7754 h 392"/>
                              <a:gd name="T8" fmla="+- 0 6569 6178"/>
                              <a:gd name="T9" fmla="*/ T8 w 392"/>
                              <a:gd name="T10" fmla="+- 0 7362 7362"/>
                              <a:gd name="T11" fmla="*/ 7362 h 392"/>
                              <a:gd name="T12" fmla="+- 0 6178 6178"/>
                              <a:gd name="T13" fmla="*/ T12 w 392"/>
                              <a:gd name="T14" fmla="+- 0 7362 7362"/>
                              <a:gd name="T15" fmla="*/ 7362 h 392"/>
                              <a:gd name="T16" fmla="+- 0 6178 6178"/>
                              <a:gd name="T17" fmla="*/ T16 w 392"/>
                              <a:gd name="T18" fmla="+- 0 7754 7362"/>
                              <a:gd name="T19" fmla="*/ 7754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31"/>
                        <wps:cNvSpPr>
                          <a:spLocks/>
                        </wps:cNvSpPr>
                        <wps:spPr bwMode="auto">
                          <a:xfrm>
                            <a:off x="6178" y="7362"/>
                            <a:ext cx="392" cy="392"/>
                          </a:xfrm>
                          <a:custGeom>
                            <a:avLst/>
                            <a:gdLst>
                              <a:gd name="T0" fmla="+- 0 6178 6178"/>
                              <a:gd name="T1" fmla="*/ T0 w 392"/>
                              <a:gd name="T2" fmla="+- 0 7754 7362"/>
                              <a:gd name="T3" fmla="*/ 7754 h 392"/>
                              <a:gd name="T4" fmla="+- 0 6569 6178"/>
                              <a:gd name="T5" fmla="*/ T4 w 392"/>
                              <a:gd name="T6" fmla="+- 0 7754 7362"/>
                              <a:gd name="T7" fmla="*/ 7754 h 392"/>
                              <a:gd name="T8" fmla="+- 0 6569 6178"/>
                              <a:gd name="T9" fmla="*/ T8 w 392"/>
                              <a:gd name="T10" fmla="+- 0 7362 7362"/>
                              <a:gd name="T11" fmla="*/ 7362 h 392"/>
                              <a:gd name="T12" fmla="+- 0 6178 6178"/>
                              <a:gd name="T13" fmla="*/ T12 w 392"/>
                              <a:gd name="T14" fmla="+- 0 7362 7362"/>
                              <a:gd name="T15" fmla="*/ 7362 h 392"/>
                              <a:gd name="T16" fmla="+- 0 6178 6178"/>
                              <a:gd name="T17" fmla="*/ T16 w 392"/>
                              <a:gd name="T18" fmla="+- 0 7754 7362"/>
                              <a:gd name="T19" fmla="*/ 7754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30"/>
                        <wps:cNvSpPr>
                          <a:spLocks/>
                        </wps:cNvSpPr>
                        <wps:spPr bwMode="auto">
                          <a:xfrm>
                            <a:off x="6178" y="7883"/>
                            <a:ext cx="392" cy="392"/>
                          </a:xfrm>
                          <a:custGeom>
                            <a:avLst/>
                            <a:gdLst>
                              <a:gd name="T0" fmla="+- 0 6178 6178"/>
                              <a:gd name="T1" fmla="*/ T0 w 392"/>
                              <a:gd name="T2" fmla="+- 0 8275 7883"/>
                              <a:gd name="T3" fmla="*/ 8275 h 392"/>
                              <a:gd name="T4" fmla="+- 0 6569 6178"/>
                              <a:gd name="T5" fmla="*/ T4 w 392"/>
                              <a:gd name="T6" fmla="+- 0 8275 7883"/>
                              <a:gd name="T7" fmla="*/ 8275 h 392"/>
                              <a:gd name="T8" fmla="+- 0 6569 6178"/>
                              <a:gd name="T9" fmla="*/ T8 w 392"/>
                              <a:gd name="T10" fmla="+- 0 7883 7883"/>
                              <a:gd name="T11" fmla="*/ 7883 h 392"/>
                              <a:gd name="T12" fmla="+- 0 6178 6178"/>
                              <a:gd name="T13" fmla="*/ T12 w 392"/>
                              <a:gd name="T14" fmla="+- 0 7883 7883"/>
                              <a:gd name="T15" fmla="*/ 7883 h 392"/>
                              <a:gd name="T16" fmla="+- 0 6178 6178"/>
                              <a:gd name="T17" fmla="*/ T16 w 392"/>
                              <a:gd name="T18" fmla="+- 0 8275 7883"/>
                              <a:gd name="T19" fmla="*/ 827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29"/>
                        <wps:cNvSpPr>
                          <a:spLocks/>
                        </wps:cNvSpPr>
                        <wps:spPr bwMode="auto">
                          <a:xfrm>
                            <a:off x="6178" y="7883"/>
                            <a:ext cx="392" cy="392"/>
                          </a:xfrm>
                          <a:custGeom>
                            <a:avLst/>
                            <a:gdLst>
                              <a:gd name="T0" fmla="+- 0 6178 6178"/>
                              <a:gd name="T1" fmla="*/ T0 w 392"/>
                              <a:gd name="T2" fmla="+- 0 8275 7883"/>
                              <a:gd name="T3" fmla="*/ 8275 h 392"/>
                              <a:gd name="T4" fmla="+- 0 6569 6178"/>
                              <a:gd name="T5" fmla="*/ T4 w 392"/>
                              <a:gd name="T6" fmla="+- 0 8275 7883"/>
                              <a:gd name="T7" fmla="*/ 8275 h 392"/>
                              <a:gd name="T8" fmla="+- 0 6569 6178"/>
                              <a:gd name="T9" fmla="*/ T8 w 392"/>
                              <a:gd name="T10" fmla="+- 0 7883 7883"/>
                              <a:gd name="T11" fmla="*/ 7883 h 392"/>
                              <a:gd name="T12" fmla="+- 0 6178 6178"/>
                              <a:gd name="T13" fmla="*/ T12 w 392"/>
                              <a:gd name="T14" fmla="+- 0 7883 7883"/>
                              <a:gd name="T15" fmla="*/ 7883 h 392"/>
                              <a:gd name="T16" fmla="+- 0 6178 6178"/>
                              <a:gd name="T17" fmla="*/ T16 w 392"/>
                              <a:gd name="T18" fmla="+- 0 8275 7883"/>
                              <a:gd name="T19" fmla="*/ 827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28"/>
                        <wps:cNvSpPr>
                          <a:spLocks/>
                        </wps:cNvSpPr>
                        <wps:spPr bwMode="auto">
                          <a:xfrm>
                            <a:off x="6178" y="8404"/>
                            <a:ext cx="392" cy="392"/>
                          </a:xfrm>
                          <a:custGeom>
                            <a:avLst/>
                            <a:gdLst>
                              <a:gd name="T0" fmla="+- 0 6178 6178"/>
                              <a:gd name="T1" fmla="*/ T0 w 392"/>
                              <a:gd name="T2" fmla="+- 0 8795 8404"/>
                              <a:gd name="T3" fmla="*/ 8795 h 392"/>
                              <a:gd name="T4" fmla="+- 0 6569 6178"/>
                              <a:gd name="T5" fmla="*/ T4 w 392"/>
                              <a:gd name="T6" fmla="+- 0 8795 8404"/>
                              <a:gd name="T7" fmla="*/ 8795 h 392"/>
                              <a:gd name="T8" fmla="+- 0 6569 6178"/>
                              <a:gd name="T9" fmla="*/ T8 w 392"/>
                              <a:gd name="T10" fmla="+- 0 8404 8404"/>
                              <a:gd name="T11" fmla="*/ 8404 h 392"/>
                              <a:gd name="T12" fmla="+- 0 6178 6178"/>
                              <a:gd name="T13" fmla="*/ T12 w 392"/>
                              <a:gd name="T14" fmla="+- 0 8404 8404"/>
                              <a:gd name="T15" fmla="*/ 8404 h 392"/>
                              <a:gd name="T16" fmla="+- 0 6178 6178"/>
                              <a:gd name="T17" fmla="*/ T16 w 392"/>
                              <a:gd name="T18" fmla="+- 0 8795 8404"/>
                              <a:gd name="T19" fmla="*/ 8795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27"/>
                        <wps:cNvSpPr>
                          <a:spLocks/>
                        </wps:cNvSpPr>
                        <wps:spPr bwMode="auto">
                          <a:xfrm>
                            <a:off x="6178" y="8404"/>
                            <a:ext cx="392" cy="392"/>
                          </a:xfrm>
                          <a:custGeom>
                            <a:avLst/>
                            <a:gdLst>
                              <a:gd name="T0" fmla="+- 0 6178 6178"/>
                              <a:gd name="T1" fmla="*/ T0 w 392"/>
                              <a:gd name="T2" fmla="+- 0 8795 8404"/>
                              <a:gd name="T3" fmla="*/ 8795 h 392"/>
                              <a:gd name="T4" fmla="+- 0 6569 6178"/>
                              <a:gd name="T5" fmla="*/ T4 w 392"/>
                              <a:gd name="T6" fmla="+- 0 8795 8404"/>
                              <a:gd name="T7" fmla="*/ 8795 h 392"/>
                              <a:gd name="T8" fmla="+- 0 6569 6178"/>
                              <a:gd name="T9" fmla="*/ T8 w 392"/>
                              <a:gd name="T10" fmla="+- 0 8404 8404"/>
                              <a:gd name="T11" fmla="*/ 8404 h 392"/>
                              <a:gd name="T12" fmla="+- 0 6178 6178"/>
                              <a:gd name="T13" fmla="*/ T12 w 392"/>
                              <a:gd name="T14" fmla="+- 0 8404 8404"/>
                              <a:gd name="T15" fmla="*/ 8404 h 392"/>
                              <a:gd name="T16" fmla="+- 0 6178 6178"/>
                              <a:gd name="T17" fmla="*/ T16 w 392"/>
                              <a:gd name="T18" fmla="+- 0 8795 8404"/>
                              <a:gd name="T19" fmla="*/ 8795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26"/>
                        <wps:cNvSpPr>
                          <a:spLocks/>
                        </wps:cNvSpPr>
                        <wps:spPr bwMode="auto">
                          <a:xfrm>
                            <a:off x="6178" y="8925"/>
                            <a:ext cx="392" cy="392"/>
                          </a:xfrm>
                          <a:custGeom>
                            <a:avLst/>
                            <a:gdLst>
                              <a:gd name="T0" fmla="+- 0 6178 6178"/>
                              <a:gd name="T1" fmla="*/ T0 w 392"/>
                              <a:gd name="T2" fmla="+- 0 9316 8925"/>
                              <a:gd name="T3" fmla="*/ 9316 h 392"/>
                              <a:gd name="T4" fmla="+- 0 6569 6178"/>
                              <a:gd name="T5" fmla="*/ T4 w 392"/>
                              <a:gd name="T6" fmla="+- 0 9316 8925"/>
                              <a:gd name="T7" fmla="*/ 9316 h 392"/>
                              <a:gd name="T8" fmla="+- 0 6569 6178"/>
                              <a:gd name="T9" fmla="*/ T8 w 392"/>
                              <a:gd name="T10" fmla="+- 0 8925 8925"/>
                              <a:gd name="T11" fmla="*/ 8925 h 392"/>
                              <a:gd name="T12" fmla="+- 0 6178 6178"/>
                              <a:gd name="T13" fmla="*/ T12 w 392"/>
                              <a:gd name="T14" fmla="+- 0 8925 8925"/>
                              <a:gd name="T15" fmla="*/ 8925 h 392"/>
                              <a:gd name="T16" fmla="+- 0 6178 6178"/>
                              <a:gd name="T17" fmla="*/ T16 w 392"/>
                              <a:gd name="T18" fmla="+- 0 9316 8925"/>
                              <a:gd name="T19" fmla="*/ 9316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25"/>
                        <wps:cNvSpPr>
                          <a:spLocks/>
                        </wps:cNvSpPr>
                        <wps:spPr bwMode="auto">
                          <a:xfrm>
                            <a:off x="6178" y="8925"/>
                            <a:ext cx="392" cy="392"/>
                          </a:xfrm>
                          <a:custGeom>
                            <a:avLst/>
                            <a:gdLst>
                              <a:gd name="T0" fmla="+- 0 6178 6178"/>
                              <a:gd name="T1" fmla="*/ T0 w 392"/>
                              <a:gd name="T2" fmla="+- 0 9316 8925"/>
                              <a:gd name="T3" fmla="*/ 9316 h 392"/>
                              <a:gd name="T4" fmla="+- 0 6569 6178"/>
                              <a:gd name="T5" fmla="*/ T4 w 392"/>
                              <a:gd name="T6" fmla="+- 0 9316 8925"/>
                              <a:gd name="T7" fmla="*/ 9316 h 392"/>
                              <a:gd name="T8" fmla="+- 0 6569 6178"/>
                              <a:gd name="T9" fmla="*/ T8 w 392"/>
                              <a:gd name="T10" fmla="+- 0 8925 8925"/>
                              <a:gd name="T11" fmla="*/ 8925 h 392"/>
                              <a:gd name="T12" fmla="+- 0 6178 6178"/>
                              <a:gd name="T13" fmla="*/ T12 w 392"/>
                              <a:gd name="T14" fmla="+- 0 8925 8925"/>
                              <a:gd name="T15" fmla="*/ 8925 h 392"/>
                              <a:gd name="T16" fmla="+- 0 6178 6178"/>
                              <a:gd name="T17" fmla="*/ T16 w 392"/>
                              <a:gd name="T18" fmla="+- 0 9316 8925"/>
                              <a:gd name="T19" fmla="*/ 9316 h 392"/>
                            </a:gdLst>
                            <a:ahLst/>
                            <a:cxnLst>
                              <a:cxn ang="0">
                                <a:pos x="T1" y="T3"/>
                              </a:cxn>
                              <a:cxn ang="0">
                                <a:pos x="T5" y="T7"/>
                              </a:cxn>
                              <a:cxn ang="0">
                                <a:pos x="T9" y="T11"/>
                              </a:cxn>
                              <a:cxn ang="0">
                                <a:pos x="T13" y="T15"/>
                              </a:cxn>
                              <a:cxn ang="0">
                                <a:pos x="T17" y="T19"/>
                              </a:cxn>
                            </a:cxnLst>
                            <a:rect l="0" t="0" r="r" b="b"/>
                            <a:pathLst>
                              <a:path w="392" h="392">
                                <a:moveTo>
                                  <a:pt x="0" y="391"/>
                                </a:moveTo>
                                <a:lnTo>
                                  <a:pt x="391" y="391"/>
                                </a:lnTo>
                                <a:lnTo>
                                  <a:pt x="391"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24"/>
                        <wps:cNvSpPr>
                          <a:spLocks/>
                        </wps:cNvSpPr>
                        <wps:spPr bwMode="auto">
                          <a:xfrm>
                            <a:off x="1205" y="2839"/>
                            <a:ext cx="392" cy="392"/>
                          </a:xfrm>
                          <a:custGeom>
                            <a:avLst/>
                            <a:gdLst>
                              <a:gd name="T0" fmla="+- 0 1205 1205"/>
                              <a:gd name="T1" fmla="*/ T0 w 392"/>
                              <a:gd name="T2" fmla="+- 0 3231 2839"/>
                              <a:gd name="T3" fmla="*/ 3231 h 392"/>
                              <a:gd name="T4" fmla="+- 0 1597 1205"/>
                              <a:gd name="T5" fmla="*/ T4 w 392"/>
                              <a:gd name="T6" fmla="+- 0 3231 2839"/>
                              <a:gd name="T7" fmla="*/ 3231 h 392"/>
                              <a:gd name="T8" fmla="+- 0 1597 1205"/>
                              <a:gd name="T9" fmla="*/ T8 w 392"/>
                              <a:gd name="T10" fmla="+- 0 2839 2839"/>
                              <a:gd name="T11" fmla="*/ 2839 h 392"/>
                              <a:gd name="T12" fmla="+- 0 1205 1205"/>
                              <a:gd name="T13" fmla="*/ T12 w 392"/>
                              <a:gd name="T14" fmla="+- 0 2839 2839"/>
                              <a:gd name="T15" fmla="*/ 2839 h 392"/>
                              <a:gd name="T16" fmla="+- 0 1205 1205"/>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23"/>
                        <wps:cNvSpPr>
                          <a:spLocks/>
                        </wps:cNvSpPr>
                        <wps:spPr bwMode="auto">
                          <a:xfrm>
                            <a:off x="1205" y="2839"/>
                            <a:ext cx="392" cy="392"/>
                          </a:xfrm>
                          <a:custGeom>
                            <a:avLst/>
                            <a:gdLst>
                              <a:gd name="T0" fmla="+- 0 1205 1205"/>
                              <a:gd name="T1" fmla="*/ T0 w 392"/>
                              <a:gd name="T2" fmla="+- 0 3231 2839"/>
                              <a:gd name="T3" fmla="*/ 3231 h 392"/>
                              <a:gd name="T4" fmla="+- 0 1597 1205"/>
                              <a:gd name="T5" fmla="*/ T4 w 392"/>
                              <a:gd name="T6" fmla="+- 0 3231 2839"/>
                              <a:gd name="T7" fmla="*/ 3231 h 392"/>
                              <a:gd name="T8" fmla="+- 0 1597 1205"/>
                              <a:gd name="T9" fmla="*/ T8 w 392"/>
                              <a:gd name="T10" fmla="+- 0 2839 2839"/>
                              <a:gd name="T11" fmla="*/ 2839 h 392"/>
                              <a:gd name="T12" fmla="+- 0 1205 1205"/>
                              <a:gd name="T13" fmla="*/ T12 w 392"/>
                              <a:gd name="T14" fmla="+- 0 2839 2839"/>
                              <a:gd name="T15" fmla="*/ 2839 h 392"/>
                              <a:gd name="T16" fmla="+- 0 1205 1205"/>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22"/>
                        <wps:cNvSpPr>
                          <a:spLocks/>
                        </wps:cNvSpPr>
                        <wps:spPr bwMode="auto">
                          <a:xfrm>
                            <a:off x="2491" y="2839"/>
                            <a:ext cx="392" cy="392"/>
                          </a:xfrm>
                          <a:custGeom>
                            <a:avLst/>
                            <a:gdLst>
                              <a:gd name="T0" fmla="+- 0 2491 2491"/>
                              <a:gd name="T1" fmla="*/ T0 w 392"/>
                              <a:gd name="T2" fmla="+- 0 3231 2839"/>
                              <a:gd name="T3" fmla="*/ 3231 h 392"/>
                              <a:gd name="T4" fmla="+- 0 2883 2491"/>
                              <a:gd name="T5" fmla="*/ T4 w 392"/>
                              <a:gd name="T6" fmla="+- 0 3231 2839"/>
                              <a:gd name="T7" fmla="*/ 3231 h 392"/>
                              <a:gd name="T8" fmla="+- 0 2883 2491"/>
                              <a:gd name="T9" fmla="*/ T8 w 392"/>
                              <a:gd name="T10" fmla="+- 0 2839 2839"/>
                              <a:gd name="T11" fmla="*/ 2839 h 392"/>
                              <a:gd name="T12" fmla="+- 0 2491 2491"/>
                              <a:gd name="T13" fmla="*/ T12 w 392"/>
                              <a:gd name="T14" fmla="+- 0 2839 2839"/>
                              <a:gd name="T15" fmla="*/ 2839 h 392"/>
                              <a:gd name="T16" fmla="+- 0 2491 2491"/>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21"/>
                        <wps:cNvSpPr>
                          <a:spLocks/>
                        </wps:cNvSpPr>
                        <wps:spPr bwMode="auto">
                          <a:xfrm>
                            <a:off x="2491" y="2839"/>
                            <a:ext cx="392" cy="392"/>
                          </a:xfrm>
                          <a:custGeom>
                            <a:avLst/>
                            <a:gdLst>
                              <a:gd name="T0" fmla="+- 0 2491 2491"/>
                              <a:gd name="T1" fmla="*/ T0 w 392"/>
                              <a:gd name="T2" fmla="+- 0 3231 2839"/>
                              <a:gd name="T3" fmla="*/ 3231 h 392"/>
                              <a:gd name="T4" fmla="+- 0 2883 2491"/>
                              <a:gd name="T5" fmla="*/ T4 w 392"/>
                              <a:gd name="T6" fmla="+- 0 3231 2839"/>
                              <a:gd name="T7" fmla="*/ 3231 h 392"/>
                              <a:gd name="T8" fmla="+- 0 2883 2491"/>
                              <a:gd name="T9" fmla="*/ T8 w 392"/>
                              <a:gd name="T10" fmla="+- 0 2839 2839"/>
                              <a:gd name="T11" fmla="*/ 2839 h 392"/>
                              <a:gd name="T12" fmla="+- 0 2491 2491"/>
                              <a:gd name="T13" fmla="*/ T12 w 392"/>
                              <a:gd name="T14" fmla="+- 0 2839 2839"/>
                              <a:gd name="T15" fmla="*/ 2839 h 392"/>
                              <a:gd name="T16" fmla="+- 0 2491 2491"/>
                              <a:gd name="T17" fmla="*/ T16 w 392"/>
                              <a:gd name="T18" fmla="+- 0 3231 2839"/>
                              <a:gd name="T19" fmla="*/ 323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20"/>
                        <wps:cNvSpPr>
                          <a:spLocks/>
                        </wps:cNvSpPr>
                        <wps:spPr bwMode="auto">
                          <a:xfrm>
                            <a:off x="567" y="4552"/>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9"/>
                        <wps:cNvSpPr>
                          <a:spLocks/>
                        </wps:cNvSpPr>
                        <wps:spPr bwMode="auto">
                          <a:xfrm>
                            <a:off x="778" y="4343"/>
                            <a:ext cx="10270" cy="0"/>
                          </a:xfrm>
                          <a:custGeom>
                            <a:avLst/>
                            <a:gdLst>
                              <a:gd name="T0" fmla="+- 0 778 778"/>
                              <a:gd name="T1" fmla="*/ T0 w 10270"/>
                              <a:gd name="T2" fmla="+- 0 11049 778"/>
                              <a:gd name="T3" fmla="*/ T2 w 10270"/>
                            </a:gdLst>
                            <a:ahLst/>
                            <a:cxnLst>
                              <a:cxn ang="0">
                                <a:pos x="T1" y="0"/>
                              </a:cxn>
                              <a:cxn ang="0">
                                <a:pos x="T3" y="0"/>
                              </a:cxn>
                            </a:cxnLst>
                            <a:rect l="0" t="0" r="r" b="b"/>
                            <a:pathLst>
                              <a:path w="10270">
                                <a:moveTo>
                                  <a:pt x="0" y="0"/>
                                </a:moveTo>
                                <a:lnTo>
                                  <a:pt x="10271" y="0"/>
                                </a:lnTo>
                              </a:path>
                            </a:pathLst>
                          </a:custGeom>
                          <a:noFill/>
                          <a:ln w="69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45BB1" id="Group 218" o:spid="_x0000_s1026" style="position:absolute;margin-left:28.1pt;margin-top:45.25pt;width:538.85pt;height:445.35pt;z-index:-251693056;mso-position-horizontal-relative:page;mso-position-vertical-relative:page" coordorigin="562,905" coordsize="10777,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">
                <v:shape id="Freeform 264" o:spid="_x0000_s1027"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" path="m10648,8897r9,e" filled="f" strokecolor="#231f20" strokeweight=".5pt">
                  <v:path arrowok="t" o:connecttype="custom" o:connectlocs="10648,9807;10657,9807" o:connectangles="0,0"/>
                </v:shape>
                <v:shape id="Freeform 263" o:spid="_x0000_s1028"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" path="m10700,8885r19,-11l10735,8859e" filled="f" strokecolor="#231f20" strokeweight=".5pt">
                  <v:path arrowok="t" o:connecttype="custom" o:connectlocs="10700,9795;10719,9784;10735,9769" o:connectangles="0,0,0"/>
                </v:shape>
                <v:shape id="Freeform 262" o:spid="_x0000_s1029"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" path="m10767,8779r,-8661e" filled="f" strokecolor="#231f20" strokeweight=".5pt">
                  <v:path arrowok="t" o:connecttype="custom" o:connectlocs="10767,9689;10767,1028" o:connectangles="0,0"/>
                </v:shape>
                <v:shape id="Freeform 261" o:spid="_x0000_s1030"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" path="m10648,l5383,e" filled="f" strokecolor="#231f20" strokeweight=".5pt">
                  <v:path arrowok="t" o:connecttype="custom" o:connectlocs="10648,910;5383,910" o:connectangles="0,0"/>
                </v:shape>
                <v:shape id="Freeform 260" o:spid="_x0000_s1031"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" path="m109,l48,23,8,74,,118,,8779r23,70l74,8888r44,9l10648,8897e" filled="f" strokecolor="#231f20" strokeweight=".5pt">
                  <v:path arrowok="t" o:connecttype="custom" o:connectlocs="109,910;48,933;8,984;0,1028;0,9689;23,9759;74,9798;118,9807;10648,9807" o:connectangles="0,0,0,0,0,0,0,0,0"/>
                </v:shape>
                <v:shape id="Freeform 259" o:spid="_x0000_s1032" style="position:absolute;left:567;top:910;width:10767;height:8897;visibility:visible;mso-wrap-style:square;v-text-anchor:top" coordsize="10767,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" path="m5383,l118,r-9,e" filled="f" strokecolor="#231f20" strokeweight=".5pt">
                  <v:path arrowok="t" o:connecttype="custom" o:connectlocs="5383,910;118,910;109,910" o:connectangles="0,0,0"/>
                </v:shape>
                <v:shape id="Freeform 258" o:spid="_x0000_s1033" style="position:absolute;left:567;top:1350;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" path="m,l10767,e" filled="f" strokecolor="#231f20" strokeweight=".25pt">
                  <v:path arrowok="t" o:connecttype="custom" o:connectlocs="0,0;10767,0" o:connectangles="0,0"/>
                </v:shape>
                <v:shape id="Freeform 257" o:spid="_x0000_s1034" style="position:absolute;left:778;top:4608;width:5376;height:4985;visibility:visible;mso-wrap-style:square;v-text-anchor:top" coordsize="5376,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" path="m,4986r5376,l5376,,,,,4986xe" stroked="f">
                  <v:path arrowok="t" o:connecttype="custom" o:connectlocs="0,9594;5376,9594;5376,4608;0,4608;0,9594" o:connectangles="0,0,0,0,0"/>
                </v:shape>
                <v:shape id="Freeform 256" o:spid="_x0000_s1035" style="position:absolute;left:780;top:522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" path="m,392r392,l392,,,,,392xe" fillcolor="#e5f0d4" stroked="f">
                  <v:path arrowok="t" o:connecttype="custom" o:connectlocs="0,5620;392,5620;392,5228;0,5228;0,5620" o:connectangles="0,0,0,0,0"/>
                </v:shape>
                <v:shape id="Freeform 255" o:spid="_x0000_s1036" style="position:absolute;left:780;top:522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" path="m,392r392,l392,,,,,392xe" filled="f" strokecolor="#231f20" strokeweight=".25pt">
                  <v:path arrowok="t" o:connecttype="custom" o:connectlocs="0,5620;392,5620;392,5228;0,5228;0,5620" o:connectangles="0,0,0,0,0"/>
                </v:shape>
                <v:shape id="Freeform 254" o:spid="_x0000_s1037" style="position:absolute;left:780;top:574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" path="m,392r392,l392,,,,,392xe" fillcolor="#e5f0d4" stroked="f">
                  <v:path arrowok="t" o:connecttype="custom" o:connectlocs="0,6141;392,6141;392,5749;0,5749;0,6141" o:connectangles="0,0,0,0,0"/>
                </v:shape>
                <v:shape id="Freeform 253" o:spid="_x0000_s1038" style="position:absolute;left:780;top:574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" path="m,392r392,l392,,,,,392xe" filled="f" strokecolor="#231f20" strokeweight=".25pt">
                  <v:path arrowok="t" o:connecttype="custom" o:connectlocs="0,6141;392,6141;392,5749;0,5749;0,6141" o:connectangles="0,0,0,0,0"/>
                </v:shape>
                <v:shape id="Freeform 252" o:spid="_x0000_s1039" style="position:absolute;left:780;top:627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" path="m,391r392,l392,,,,,391xe" fillcolor="#e5f0d4" stroked="f">
                  <v:path arrowok="t" o:connecttype="custom" o:connectlocs="0,6661;392,6661;392,6270;0,6270;0,6661" o:connectangles="0,0,0,0,0"/>
                </v:shape>
                <v:shape id="Freeform 251" o:spid="_x0000_s1040" style="position:absolute;left:780;top:627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" path="m,391r392,l392,,,,,391xe" filled="f" strokecolor="#231f20" strokeweight=".25pt">
                  <v:path arrowok="t" o:connecttype="custom" o:connectlocs="0,6661;392,6661;392,6270;0,6270;0,6661" o:connectangles="0,0,0,0,0"/>
                </v:shape>
                <v:shape id="Freeform 250" o:spid="_x0000_s1041" style="position:absolute;left:780;top:679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" path="m,392r392,l392,,,,,392xe" fillcolor="#e5f0d4" stroked="f">
                  <v:path arrowok="t" o:connecttype="custom" o:connectlocs="0,7182;392,7182;392,6790;0,6790;0,7182" o:connectangles="0,0,0,0,0"/>
                </v:shape>
                <v:shape id="Freeform 249" o:spid="_x0000_s1042" style="position:absolute;left:780;top:679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" path="m,392r392,l392,,,,,392xe" filled="f" strokecolor="#231f20" strokeweight=".25pt">
                  <v:path arrowok="t" o:connecttype="custom" o:connectlocs="0,7182;392,7182;392,6790;0,6790;0,7182" o:connectangles="0,0,0,0,0"/>
                </v:shape>
                <v:shape id="Freeform 248" o:spid="_x0000_s1043" style="position:absolute;left:780;top:731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" path="m,392r392,l392,,,,,392xe" fillcolor="#e5f0d4" stroked="f">
                  <v:path arrowok="t" o:connecttype="custom" o:connectlocs="0,7703;392,7703;392,7311;0,7311;0,7703" o:connectangles="0,0,0,0,0"/>
                </v:shape>
                <v:shape id="Freeform 247" o:spid="_x0000_s1044" style="position:absolute;left:780;top:731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" path="m,392r392,l392,,,,,392xe" filled="f" strokecolor="#231f20" strokeweight=".25pt">
                  <v:path arrowok="t" o:connecttype="custom" o:connectlocs="0,7703;392,7703;392,7311;0,7311;0,7703" o:connectangles="0,0,0,0,0"/>
                </v:shape>
                <v:shape id="Freeform 246" o:spid="_x0000_s1045" style="position:absolute;left:780;top:78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" path="m,392r392,l392,,,,,392xe" fillcolor="#e5f0d4" stroked="f">
                  <v:path arrowok="t" o:connecttype="custom" o:connectlocs="0,8224;392,8224;392,7832;0,7832;0,8224" o:connectangles="0,0,0,0,0"/>
                </v:shape>
                <v:shape id="Freeform 245" o:spid="_x0000_s1046" style="position:absolute;left:780;top:78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" path="m,392r392,l392,,,,,392xe" filled="f" strokecolor="#231f20" strokeweight=".25pt">
                  <v:path arrowok="t" o:connecttype="custom" o:connectlocs="0,8224;392,8224;392,7832;0,7832;0,8224" o:connectangles="0,0,0,0,0"/>
                </v:shape>
                <v:shape id="Freeform 244" o:spid="_x0000_s1047" style="position:absolute;left:780;top:8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" path="m,392r392,l392,,,,,392xe" fillcolor="#e5f0d4" stroked="f">
                  <v:path arrowok="t" o:connecttype="custom" o:connectlocs="0,8745;392,8745;392,8353;0,8353;0,8745" o:connectangles="0,0,0,0,0"/>
                </v:shape>
                <v:shape id="Freeform 243" o:spid="_x0000_s1048" style="position:absolute;left:780;top:83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" path="m,392r392,l392,,,,,392xe" filled="f" strokecolor="#231f20" strokeweight=".25pt">
                  <v:path arrowok="t" o:connecttype="custom" o:connectlocs="0,8745;392,8745;392,8353;0,8353;0,8745" o:connectangles="0,0,0,0,0"/>
                </v:shape>
                <v:shape id="Freeform 242" o:spid="_x0000_s1049" style="position:absolute;left:780;top:8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" path="m,391r392,l392,,,,,391xe" fillcolor="#e5f0d4" stroked="f">
                  <v:path arrowok="t" o:connecttype="custom" o:connectlocs="0,9265;392,9265;392,8874;0,8874;0,9265" o:connectangles="0,0,0,0,0"/>
                </v:shape>
                <v:shape id="Freeform 241" o:spid="_x0000_s1050" style="position:absolute;left:780;top:887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" path="m,391r392,l392,,,,,391xe" filled="f" strokecolor="#231f20" strokeweight=".25pt">
                  <v:path arrowok="t" o:connecttype="custom" o:connectlocs="0,9265;392,9265;392,8874;0,8874;0,9265" o:connectangles="0,0,0,0,0"/>
                </v:shape>
                <v:shape id="Freeform 240" o:spid="_x0000_s1051" style="position:absolute;left:6178;top:52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" path="m,392r391,l391,,,,,392xe" fillcolor="#e5f0d4" stroked="f">
                  <v:path arrowok="t" o:connecttype="custom" o:connectlocs="0,5671;391,5671;391,5279;0,5279;0,5671" o:connectangles="0,0,0,0,0"/>
                </v:shape>
                <v:shape id="Freeform 239" o:spid="_x0000_s1052" style="position:absolute;left:6178;top:52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" path="m,392r391,l391,,,,,392xe" filled="f" strokecolor="#231f20" strokeweight=".25pt">
                  <v:path arrowok="t" o:connecttype="custom" o:connectlocs="0,5671;391,5671;391,5279;0,5279;0,5671" o:connectangles="0,0,0,0,0"/>
                </v:shape>
                <v:shape id="Freeform 238" o:spid="_x0000_s1053" style="position:absolute;left:6178;top:580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" path="m,391r391,l391,,,,,391xe" fillcolor="#e5f0d4" stroked="f">
                  <v:path arrowok="t" o:connecttype="custom" o:connectlocs="0,6191;391,6191;391,5800;0,5800;0,6191" o:connectangles="0,0,0,0,0"/>
                </v:shape>
                <v:shape id="Freeform 237" o:spid="_x0000_s1054" style="position:absolute;left:6178;top:580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" path="m,391r391,l391,,,,,391xe" filled="f" strokecolor="#231f20" strokeweight=".25pt">
                  <v:path arrowok="t" o:connecttype="custom" o:connectlocs="0,6191;391,6191;391,5800;0,5800;0,6191" o:connectangles="0,0,0,0,0"/>
                </v:shape>
                <v:shape id="Freeform 236" o:spid="_x0000_s1055" style="position:absolute;left:6178;top:632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" path="m,392r391,l391,,,,,392xe" fillcolor="#e5f0d4" stroked="f">
                  <v:path arrowok="t" o:connecttype="custom" o:connectlocs="0,6712;391,6712;391,6320;0,6320;0,6712" o:connectangles="0,0,0,0,0"/>
                </v:shape>
                <v:shape id="Freeform 235" o:spid="_x0000_s1056" style="position:absolute;left:6178;top:632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" path="m,392r391,l391,,,,,392xe" filled="f" strokecolor="#231f20" strokeweight=".25pt">
                  <v:path arrowok="t" o:connecttype="custom" o:connectlocs="0,6712;391,6712;391,6320;0,6320;0,6712" o:connectangles="0,0,0,0,0"/>
                </v:shape>
                <v:shape id="Freeform 234" o:spid="_x0000_s1057" style="position:absolute;left:6178;top:684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" path="m,392r391,l391,,,,,392xe" fillcolor="#e5f0d4" stroked="f">
                  <v:path arrowok="t" o:connecttype="custom" o:connectlocs="0,7233;391,7233;391,6841;0,6841;0,7233" o:connectangles="0,0,0,0,0"/>
                </v:shape>
                <v:shape id="Freeform 233" o:spid="_x0000_s1058" style="position:absolute;left:6178;top:6841;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" path="m,392r391,l391,,,,,392xe" filled="f" strokecolor="#231f20" strokeweight=".25pt">
                  <v:path arrowok="t" o:connecttype="custom" o:connectlocs="0,7233;391,7233;391,6841;0,6841;0,7233" o:connectangles="0,0,0,0,0"/>
                </v:shape>
                <v:shape id="Freeform 232" o:spid="_x0000_s1059" style="position:absolute;left:6178;top:736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" path="m,392r391,l391,,,,,392xe" fillcolor="#e5f0d4" stroked="f">
                  <v:path arrowok="t" o:connecttype="custom" o:connectlocs="0,7754;391,7754;391,7362;0,7362;0,7754" o:connectangles="0,0,0,0,0"/>
                </v:shape>
                <v:shape id="Freeform 231" o:spid="_x0000_s1060" style="position:absolute;left:6178;top:736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" path="m,392r391,l391,,,,,392xe" filled="f" strokecolor="#231f20" strokeweight=".25pt">
                  <v:path arrowok="t" o:connecttype="custom" o:connectlocs="0,7754;391,7754;391,7362;0,7362;0,7754" o:connectangles="0,0,0,0,0"/>
                </v:shape>
                <v:shape id="Freeform 230" o:spid="_x0000_s1061" style="position:absolute;left:6178;top:788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" path="m,392r391,l391,,,,,392xe" fillcolor="#e5f0d4" stroked="f">
                  <v:path arrowok="t" o:connecttype="custom" o:connectlocs="0,8275;391,8275;391,7883;0,7883;0,8275" o:connectangles="0,0,0,0,0"/>
                </v:shape>
                <v:shape id="Freeform 229" o:spid="_x0000_s1062" style="position:absolute;left:6178;top:788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" path="m,392r391,l391,,,,,392xe" filled="f" strokecolor="#231f20" strokeweight=".25pt">
                  <v:path arrowok="t" o:connecttype="custom" o:connectlocs="0,8275;391,8275;391,7883;0,7883;0,8275" o:connectangles="0,0,0,0,0"/>
                </v:shape>
                <v:shape id="Freeform 228" o:spid="_x0000_s1063" style="position:absolute;left:6178;top:840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" path="m,391r391,l391,,,,,391xe" fillcolor="#e5f0d4" stroked="f">
                  <v:path arrowok="t" o:connecttype="custom" o:connectlocs="0,8795;391,8795;391,8404;0,8404;0,8795" o:connectangles="0,0,0,0,0"/>
                </v:shape>
                <v:shape id="Freeform 227" o:spid="_x0000_s1064" style="position:absolute;left:6178;top:8404;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" path="m,391r391,l391,,,,,391xe" filled="f" strokecolor="#231f20" strokeweight=".25pt">
                  <v:path arrowok="t" o:connecttype="custom" o:connectlocs="0,8795;391,8795;391,8404;0,8404;0,8795" o:connectangles="0,0,0,0,0"/>
                </v:shape>
                <v:shape id="Freeform 226" o:spid="_x0000_s1065" style="position:absolute;left:6178;top:892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" path="m,391r391,l391,,,,,391xe" fillcolor="#e5f0d4" stroked="f">
                  <v:path arrowok="t" o:connecttype="custom" o:connectlocs="0,9316;391,9316;391,8925;0,8925;0,9316" o:connectangles="0,0,0,0,0"/>
                </v:shape>
                <v:shape id="Freeform 225" o:spid="_x0000_s1066" style="position:absolute;left:6178;top:8925;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" path="m,391r391,l391,,,,,391xe" filled="f" strokecolor="#231f20" strokeweight=".25pt">
                  <v:path arrowok="t" o:connecttype="custom" o:connectlocs="0,9316;391,9316;391,8925;0,8925;0,9316" o:connectangles="0,0,0,0,0"/>
                </v:shape>
                <v:shape id="Freeform 224" o:spid="_x0000_s1067" style="position:absolute;left:1205;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" path="m,392r392,l392,,,,,392xe" fillcolor="#e5f0d4" stroked="f">
                  <v:path arrowok="t" o:connecttype="custom" o:connectlocs="0,3231;392,3231;392,2839;0,2839;0,3231" o:connectangles="0,0,0,0,0"/>
                </v:shape>
                <v:shape id="Freeform 223" o:spid="_x0000_s1068" style="position:absolute;left:1205;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" path="m,392r392,l392,,,,,392xe" filled="f" strokecolor="#231f20" strokeweight=".25pt">
                  <v:path arrowok="t" o:connecttype="custom" o:connectlocs="0,3231;392,3231;392,2839;0,2839;0,3231" o:connectangles="0,0,0,0,0"/>
                </v:shape>
                <v:shape id="Freeform 222" o:spid="_x0000_s1069" style="position:absolute;left:2491;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" path="m,392r392,l392,,,,,392xe" fillcolor="#e5f0d4" stroked="f">
                  <v:path arrowok="t" o:connecttype="custom" o:connectlocs="0,3231;392,3231;392,2839;0,2839;0,3231" o:connectangles="0,0,0,0,0"/>
                </v:shape>
                <v:shape id="Freeform 221" o:spid="_x0000_s1070" style="position:absolute;left:2491;top:283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" path="m,392r392,l392,,,,,392xe" filled="f" strokecolor="#231f20" strokeweight=".25pt">
                  <v:path arrowok="t" o:connecttype="custom" o:connectlocs="0,3231;392,3231;392,2839;0,2839;0,3231" o:connectangles="0,0,0,0,0"/>
                </v:shape>
                <v:shape id="Freeform 220" o:spid="_x0000_s1071" style="position:absolute;left:567;top:4552;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" path="m,l10767,e" filled="f" strokecolor="#231f20" strokeweight=".25pt">
                  <v:path arrowok="t" o:connecttype="custom" o:connectlocs="0,0;10767,0" o:connectangles="0,0"/>
                </v:shape>
                <v:shape id="Freeform 219" o:spid="_x0000_s1072" style="position:absolute;left:778;top:4343;width:10270;height:0;visibility:visible;mso-wrap-style:square;v-text-anchor:top" coordsize="1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" path="m,l10271,e" filled="f" strokecolor="#231f20" strokeweight=".19394mm">
                  <v:path arrowok="t" o:connecttype="custom" o:connectlocs="0,0;10271,0" o:connectangles="0,0"/>
                </v:shape>
                <w10:wrap anchorx="page" anchory="page"/>
              </v:group>
            </w:pict>
          </mc:Fallback>
        </mc:AlternateContent>
      </w:r>
      <w:r w:rsidR="003E0333">
        <w:rPr>
          <w:rFonts w:ascii="Arial" w:eastAsia="Arial" w:hAnsi="Arial" w:cs="Arial"/>
          <w:color w:val="231F20"/>
          <w:position w:val="-1"/>
          <w:sz w:val="22"/>
          <w:szCs w:val="22"/>
        </w:rPr>
        <w:t>Disability</w:t>
      </w:r>
    </w:p>
    <w:p w14:paraId="1240BFA7" w14:textId="77777777" w:rsidR="00FF5E5C" w:rsidRDefault="00FF5E5C">
      <w:pPr>
        <w:spacing w:before="1" w:line="200" w:lineRule="exact"/>
      </w:pPr>
    </w:p>
    <w:p w14:paraId="59051859" w14:textId="77777777" w:rsidR="00FF5E5C" w:rsidRDefault="003E0333">
      <w:pPr>
        <w:spacing w:before="31" w:line="250" w:lineRule="auto"/>
        <w:ind w:left="766" w:right="1230"/>
        <w:jc w:val="both"/>
        <w:rPr>
          <w:rFonts w:ascii="Arial" w:eastAsia="Arial" w:hAnsi="Arial" w:cs="Arial"/>
          <w:sz w:val="22"/>
          <w:szCs w:val="22"/>
        </w:rPr>
      </w:pP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Equality</w:t>
      </w:r>
      <w:r>
        <w:rPr>
          <w:rFonts w:ascii="Arial" w:eastAsia="Arial" w:hAnsi="Arial" w:cs="Arial"/>
          <w:color w:val="231F20"/>
          <w:spacing w:val="-6"/>
          <w:sz w:val="22"/>
          <w:szCs w:val="22"/>
        </w:rPr>
        <w:t xml:space="preserve"> </w:t>
      </w:r>
      <w:r>
        <w:rPr>
          <w:rFonts w:ascii="Arial" w:eastAsia="Arial" w:hAnsi="Arial" w:cs="Arial"/>
          <w:color w:val="231F20"/>
          <w:sz w:val="22"/>
          <w:szCs w:val="22"/>
        </w:rPr>
        <w:t>Act</w:t>
      </w:r>
      <w:r>
        <w:rPr>
          <w:rFonts w:ascii="Arial" w:eastAsia="Arial" w:hAnsi="Arial" w:cs="Arial"/>
          <w:color w:val="231F20"/>
          <w:spacing w:val="6"/>
          <w:sz w:val="22"/>
          <w:szCs w:val="22"/>
        </w:rPr>
        <w:t xml:space="preserve"> </w:t>
      </w:r>
      <w:r>
        <w:rPr>
          <w:rFonts w:ascii="Arial" w:eastAsia="Arial" w:hAnsi="Arial" w:cs="Arial"/>
          <w:color w:val="231F20"/>
          <w:sz w:val="22"/>
          <w:szCs w:val="22"/>
        </w:rPr>
        <w:t>(2010)</w:t>
      </w:r>
      <w:r>
        <w:rPr>
          <w:rFonts w:ascii="Arial" w:eastAsia="Arial" w:hAnsi="Arial" w:cs="Arial"/>
          <w:color w:val="231F20"/>
          <w:spacing w:val="6"/>
          <w:sz w:val="22"/>
          <w:szCs w:val="22"/>
        </w:rPr>
        <w:t xml:space="preserve"> </w:t>
      </w:r>
      <w:r>
        <w:rPr>
          <w:rFonts w:ascii="Arial" w:eastAsia="Arial" w:hAnsi="Arial" w:cs="Arial"/>
          <w:color w:val="231F20"/>
          <w:sz w:val="22"/>
          <w:szCs w:val="22"/>
        </w:rPr>
        <w:t>defines</w:t>
      </w:r>
      <w:r>
        <w:rPr>
          <w:rFonts w:ascii="Arial" w:eastAsia="Arial" w:hAnsi="Arial" w:cs="Arial"/>
          <w:color w:val="231F20"/>
          <w:spacing w:val="6"/>
          <w:sz w:val="22"/>
          <w:szCs w:val="22"/>
        </w:rPr>
        <w:t xml:space="preserve"> </w:t>
      </w:r>
      <w:r>
        <w:rPr>
          <w:rFonts w:ascii="Arial" w:eastAsia="Arial" w:hAnsi="Arial" w:cs="Arial"/>
          <w:color w:val="231F20"/>
          <w:sz w:val="22"/>
          <w:szCs w:val="22"/>
        </w:rPr>
        <w:t>a</w:t>
      </w:r>
      <w:r>
        <w:rPr>
          <w:rFonts w:ascii="Arial" w:eastAsia="Arial" w:hAnsi="Arial" w:cs="Arial"/>
          <w:color w:val="231F20"/>
          <w:spacing w:val="6"/>
          <w:sz w:val="22"/>
          <w:szCs w:val="22"/>
        </w:rPr>
        <w:t xml:space="preserve"> </w:t>
      </w:r>
      <w:r>
        <w:rPr>
          <w:rFonts w:ascii="Arial" w:eastAsia="Arial" w:hAnsi="Arial" w:cs="Arial"/>
          <w:color w:val="231F20"/>
          <w:sz w:val="22"/>
          <w:szCs w:val="22"/>
        </w:rPr>
        <w:t>disabled</w:t>
      </w:r>
      <w:r>
        <w:rPr>
          <w:rFonts w:ascii="Arial" w:eastAsia="Arial" w:hAnsi="Arial" w:cs="Arial"/>
          <w:color w:val="231F20"/>
          <w:spacing w:val="6"/>
          <w:sz w:val="22"/>
          <w:szCs w:val="22"/>
        </w:rPr>
        <w:t xml:space="preserve"> </w:t>
      </w:r>
      <w:r>
        <w:rPr>
          <w:rFonts w:ascii="Arial" w:eastAsia="Arial" w:hAnsi="Arial" w:cs="Arial"/>
          <w:color w:val="231F20"/>
          <w:sz w:val="22"/>
          <w:szCs w:val="22"/>
        </w:rPr>
        <w:t>person</w:t>
      </w:r>
      <w:r>
        <w:rPr>
          <w:rFonts w:ascii="Arial" w:eastAsia="Arial" w:hAnsi="Arial" w:cs="Arial"/>
          <w:color w:val="231F20"/>
          <w:spacing w:val="6"/>
          <w:sz w:val="22"/>
          <w:szCs w:val="22"/>
        </w:rPr>
        <w:t xml:space="preserve"> </w:t>
      </w:r>
      <w:r>
        <w:rPr>
          <w:rFonts w:ascii="Arial" w:eastAsia="Arial" w:hAnsi="Arial" w:cs="Arial"/>
          <w:color w:val="231F20"/>
          <w:sz w:val="22"/>
          <w:szCs w:val="22"/>
        </w:rPr>
        <w:t>as</w:t>
      </w:r>
      <w:r>
        <w:rPr>
          <w:rFonts w:ascii="Arial" w:eastAsia="Arial" w:hAnsi="Arial" w:cs="Arial"/>
          <w:color w:val="231F20"/>
          <w:spacing w:val="6"/>
          <w:sz w:val="22"/>
          <w:szCs w:val="22"/>
        </w:rPr>
        <w:t xml:space="preserve"> </w:t>
      </w:r>
      <w:r>
        <w:rPr>
          <w:rFonts w:ascii="Arial" w:eastAsia="Arial" w:hAnsi="Arial" w:cs="Arial"/>
          <w:color w:val="231F20"/>
          <w:sz w:val="22"/>
          <w:szCs w:val="22"/>
        </w:rPr>
        <w:t>someone</w:t>
      </w:r>
      <w:r>
        <w:rPr>
          <w:rFonts w:ascii="Arial" w:eastAsia="Arial" w:hAnsi="Arial" w:cs="Arial"/>
          <w:color w:val="231F20"/>
          <w:spacing w:val="6"/>
          <w:sz w:val="22"/>
          <w:szCs w:val="22"/>
        </w:rPr>
        <w:t xml:space="preserve"> </w:t>
      </w:r>
      <w:r>
        <w:rPr>
          <w:rFonts w:ascii="Arial" w:eastAsia="Arial" w:hAnsi="Arial" w:cs="Arial"/>
          <w:color w:val="231F20"/>
          <w:sz w:val="22"/>
          <w:szCs w:val="22"/>
        </w:rPr>
        <w:t>with</w:t>
      </w:r>
      <w:r>
        <w:rPr>
          <w:rFonts w:ascii="Arial" w:eastAsia="Arial" w:hAnsi="Arial" w:cs="Arial"/>
          <w:color w:val="231F20"/>
          <w:spacing w:val="6"/>
          <w:sz w:val="22"/>
          <w:szCs w:val="22"/>
        </w:rPr>
        <w:t xml:space="preserve"> </w:t>
      </w:r>
      <w:r>
        <w:rPr>
          <w:rFonts w:ascii="Arial" w:eastAsia="Arial" w:hAnsi="Arial" w:cs="Arial"/>
          <w:color w:val="231F20"/>
          <w:sz w:val="22"/>
          <w:szCs w:val="22"/>
        </w:rPr>
        <w:t>a</w:t>
      </w:r>
      <w:r>
        <w:rPr>
          <w:rFonts w:ascii="Arial" w:eastAsia="Arial" w:hAnsi="Arial" w:cs="Arial"/>
          <w:color w:val="231F20"/>
          <w:spacing w:val="6"/>
          <w:sz w:val="22"/>
          <w:szCs w:val="22"/>
        </w:rPr>
        <w:t xml:space="preserve"> </w:t>
      </w:r>
      <w:r>
        <w:rPr>
          <w:rFonts w:ascii="Arial" w:eastAsia="Arial" w:hAnsi="Arial" w:cs="Arial"/>
          <w:color w:val="231F20"/>
          <w:sz w:val="22"/>
          <w:szCs w:val="22"/>
        </w:rPr>
        <w:t>physical</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mental</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 which has a substantial and long-term adverse e</w:t>
      </w:r>
      <w:r>
        <w:rPr>
          <w:rFonts w:ascii="Arial" w:eastAsia="Arial" w:hAnsi="Arial" w:cs="Arial"/>
          <w:color w:val="231F20"/>
          <w:spacing w:val="-4"/>
          <w:sz w:val="22"/>
          <w:szCs w:val="22"/>
        </w:rPr>
        <w:t>f</w:t>
      </w:r>
      <w:r>
        <w:rPr>
          <w:rFonts w:ascii="Arial" w:eastAsia="Arial" w:hAnsi="Arial" w:cs="Arial"/>
          <w:color w:val="231F20"/>
          <w:sz w:val="22"/>
          <w:szCs w:val="22"/>
        </w:rPr>
        <w:t>fect on his/her ability to carry out normal day-to-day activities.</w:t>
      </w:r>
    </w:p>
    <w:p w14:paraId="3383EE64" w14:textId="77777777" w:rsidR="00FF5E5C" w:rsidRDefault="00FF5E5C">
      <w:pPr>
        <w:spacing w:before="7" w:line="220" w:lineRule="exact"/>
        <w:rPr>
          <w:sz w:val="22"/>
          <w:szCs w:val="22"/>
        </w:rPr>
      </w:pPr>
    </w:p>
    <w:p w14:paraId="675D46EC" w14:textId="77777777" w:rsidR="00FF5E5C" w:rsidRDefault="003E0333">
      <w:pPr>
        <w:spacing w:line="385" w:lineRule="auto"/>
        <w:ind w:left="766" w:right="6109"/>
        <w:rPr>
          <w:rFonts w:ascii="Arial" w:eastAsia="Arial" w:hAnsi="Arial" w:cs="Arial"/>
          <w:sz w:val="22"/>
          <w:szCs w:val="22"/>
        </w:rPr>
      </w:pPr>
      <w:r>
        <w:rPr>
          <w:rFonts w:ascii="Arial" w:eastAsia="Arial" w:hAnsi="Arial" w:cs="Arial"/>
          <w:color w:val="231F20"/>
          <w:sz w:val="22"/>
          <w:szCs w:val="22"/>
        </w:rPr>
        <w:t>Do</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consider</w:t>
      </w:r>
      <w:r>
        <w:rPr>
          <w:rFonts w:ascii="Arial" w:eastAsia="Arial" w:hAnsi="Arial" w:cs="Arial"/>
          <w:color w:val="231F20"/>
          <w:spacing w:val="6"/>
          <w:sz w:val="22"/>
          <w:szCs w:val="22"/>
        </w:rPr>
        <w:t xml:space="preserve"> </w:t>
      </w:r>
      <w:r>
        <w:rPr>
          <w:rFonts w:ascii="Arial" w:eastAsia="Arial" w:hAnsi="Arial" w:cs="Arial"/>
          <w:color w:val="231F20"/>
          <w:sz w:val="22"/>
          <w:szCs w:val="22"/>
        </w:rPr>
        <w:t>yourself</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have</w:t>
      </w:r>
      <w:r>
        <w:rPr>
          <w:rFonts w:ascii="Arial" w:eastAsia="Arial" w:hAnsi="Arial" w:cs="Arial"/>
          <w:color w:val="231F20"/>
          <w:spacing w:val="6"/>
          <w:sz w:val="22"/>
          <w:szCs w:val="22"/>
        </w:rPr>
        <w:t xml:space="preserve"> </w:t>
      </w:r>
      <w:r>
        <w:rPr>
          <w:rFonts w:ascii="Arial" w:eastAsia="Arial" w:hAnsi="Arial" w:cs="Arial"/>
          <w:color w:val="231F20"/>
          <w:sz w:val="22"/>
          <w:szCs w:val="22"/>
        </w:rPr>
        <w:t>such</w:t>
      </w:r>
      <w:r>
        <w:rPr>
          <w:rFonts w:ascii="Arial" w:eastAsia="Arial" w:hAnsi="Arial" w:cs="Arial"/>
          <w:color w:val="231F20"/>
          <w:spacing w:val="6"/>
          <w:sz w:val="22"/>
          <w:szCs w:val="22"/>
        </w:rPr>
        <w:t xml:space="preserve"> </w:t>
      </w:r>
      <w:r>
        <w:rPr>
          <w:rFonts w:ascii="Arial" w:eastAsia="Arial" w:hAnsi="Arial" w:cs="Arial"/>
          <w:color w:val="231F20"/>
          <w:sz w:val="22"/>
          <w:szCs w:val="22"/>
        </w:rPr>
        <w:t>a</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disability? </w:t>
      </w:r>
      <w:r>
        <w:rPr>
          <w:rFonts w:ascii="Arial" w:eastAsia="Arial" w:hAnsi="Arial" w:cs="Arial"/>
          <w:color w:val="231F20"/>
          <w:spacing w:val="-20"/>
          <w:sz w:val="22"/>
          <w:szCs w:val="22"/>
        </w:rPr>
        <w:t>Y</w:t>
      </w:r>
      <w:r>
        <w:rPr>
          <w:rFonts w:ascii="Arial" w:eastAsia="Arial" w:hAnsi="Arial" w:cs="Arial"/>
          <w:color w:val="231F20"/>
          <w:sz w:val="22"/>
          <w:szCs w:val="22"/>
        </w:rPr>
        <w:t xml:space="preserve">es              </w:t>
      </w:r>
      <w:r>
        <w:rPr>
          <w:rFonts w:ascii="Arial" w:eastAsia="Arial" w:hAnsi="Arial" w:cs="Arial"/>
          <w:color w:val="231F20"/>
          <w:spacing w:val="57"/>
          <w:sz w:val="22"/>
          <w:szCs w:val="22"/>
        </w:rPr>
        <w:t xml:space="preserve"> </w:t>
      </w:r>
      <w:r>
        <w:rPr>
          <w:rFonts w:ascii="Arial" w:eastAsia="Arial" w:hAnsi="Arial" w:cs="Arial"/>
          <w:color w:val="231F20"/>
          <w:sz w:val="22"/>
          <w:szCs w:val="22"/>
        </w:rPr>
        <w:t>No</w:t>
      </w:r>
    </w:p>
    <w:p w14:paraId="0076A85A" w14:textId="77777777" w:rsidR="00FF5E5C" w:rsidRDefault="00FF5E5C">
      <w:pPr>
        <w:spacing w:line="200" w:lineRule="exact"/>
      </w:pPr>
    </w:p>
    <w:p w14:paraId="6325254A" w14:textId="77777777" w:rsidR="00FF5E5C" w:rsidRDefault="00FF5E5C">
      <w:pPr>
        <w:spacing w:before="11" w:line="200" w:lineRule="exact"/>
      </w:pPr>
    </w:p>
    <w:p w14:paraId="23146240" w14:textId="77777777" w:rsidR="00FF5E5C" w:rsidRDefault="003E0333">
      <w:pPr>
        <w:tabs>
          <w:tab w:val="left" w:pos="11040"/>
        </w:tabs>
        <w:spacing w:line="240" w:lineRule="exact"/>
        <w:ind w:left="766" w:right="818"/>
        <w:jc w:val="both"/>
        <w:rPr>
          <w:rFonts w:ascii="Arial" w:eastAsia="Arial" w:hAnsi="Arial" w:cs="Arial"/>
          <w:sz w:val="22"/>
          <w:szCs w:val="22"/>
        </w:rPr>
      </w:pPr>
      <w:r>
        <w:rPr>
          <w:rFonts w:ascii="Arial" w:eastAsia="Arial" w:hAnsi="Arial" w:cs="Arial"/>
          <w:color w:val="231F20"/>
          <w:position w:val="-1"/>
          <w:sz w:val="22"/>
          <w:szCs w:val="22"/>
        </w:rPr>
        <w:t>Special</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requirements:</w:t>
      </w:r>
      <w:r>
        <w:rPr>
          <w:rFonts w:ascii="Arial" w:eastAsia="Arial" w:hAnsi="Arial" w:cs="Arial"/>
          <w:color w:val="231F20"/>
          <w:spacing w:val="20"/>
          <w:position w:val="-1"/>
          <w:sz w:val="22"/>
          <w:szCs w:val="22"/>
        </w:rPr>
        <w:t xml:space="preserve"> </w:t>
      </w:r>
      <w:r>
        <w:rPr>
          <w:rFonts w:ascii="Arial" w:eastAsia="Arial" w:hAnsi="Arial" w:cs="Arial"/>
          <w:color w:val="231F20"/>
          <w:position w:val="-1"/>
          <w:sz w:val="22"/>
          <w:szCs w:val="22"/>
          <w:u w:val="single" w:color="231F20"/>
        </w:rPr>
        <w:t xml:space="preserve"> </w:t>
      </w:r>
      <w:r>
        <w:rPr>
          <w:rFonts w:ascii="Arial" w:eastAsia="Arial" w:hAnsi="Arial" w:cs="Arial"/>
          <w:color w:val="231F20"/>
          <w:position w:val="-1"/>
          <w:sz w:val="22"/>
          <w:szCs w:val="22"/>
          <w:u w:val="single" w:color="231F20"/>
        </w:rPr>
        <w:tab/>
      </w:r>
    </w:p>
    <w:p w14:paraId="6009F270" w14:textId="77777777" w:rsidR="00FF5E5C" w:rsidRDefault="00FF5E5C">
      <w:pPr>
        <w:spacing w:line="200" w:lineRule="exact"/>
      </w:pPr>
    </w:p>
    <w:p w14:paraId="78A68D93" w14:textId="77777777" w:rsidR="00FF5E5C" w:rsidRDefault="00FF5E5C">
      <w:pPr>
        <w:spacing w:line="200" w:lineRule="exact"/>
      </w:pPr>
    </w:p>
    <w:p w14:paraId="289226E8" w14:textId="77777777" w:rsidR="00FF5E5C" w:rsidRDefault="00FF5E5C">
      <w:pPr>
        <w:spacing w:line="200" w:lineRule="exact"/>
      </w:pPr>
    </w:p>
    <w:p w14:paraId="09EB5858" w14:textId="77777777" w:rsidR="00FF5E5C" w:rsidRDefault="00FF5E5C">
      <w:pPr>
        <w:spacing w:before="14" w:line="200" w:lineRule="exact"/>
      </w:pPr>
    </w:p>
    <w:p w14:paraId="24A8D514" w14:textId="77777777" w:rsidR="00FF5E5C" w:rsidRDefault="003E0333">
      <w:pPr>
        <w:spacing w:before="31" w:line="240" w:lineRule="exact"/>
        <w:ind w:left="898"/>
        <w:rPr>
          <w:rFonts w:ascii="Arial" w:eastAsia="Arial" w:hAnsi="Arial" w:cs="Arial"/>
          <w:sz w:val="22"/>
          <w:szCs w:val="22"/>
        </w:rPr>
      </w:pPr>
      <w:r>
        <w:rPr>
          <w:rFonts w:ascii="Arial" w:eastAsia="Arial" w:hAnsi="Arial" w:cs="Arial"/>
          <w:color w:val="231F20"/>
          <w:position w:val="-1"/>
          <w:sz w:val="22"/>
          <w:szCs w:val="22"/>
        </w:rPr>
        <w:t>Disability</w:t>
      </w:r>
      <w:r>
        <w:rPr>
          <w:rFonts w:ascii="Arial" w:eastAsia="Arial" w:hAnsi="Arial" w:cs="Arial"/>
          <w:color w:val="231F20"/>
          <w:spacing w:val="6"/>
          <w:position w:val="-1"/>
          <w:sz w:val="22"/>
          <w:szCs w:val="22"/>
        </w:rPr>
        <w:t xml:space="preserve"> </w:t>
      </w:r>
      <w:r>
        <w:rPr>
          <w:rFonts w:ascii="Arial" w:eastAsia="Arial" w:hAnsi="Arial" w:cs="Arial"/>
          <w:color w:val="231F20"/>
          <w:position w:val="-1"/>
          <w:sz w:val="22"/>
          <w:szCs w:val="22"/>
        </w:rPr>
        <w:t>Category</w:t>
      </w:r>
    </w:p>
    <w:p w14:paraId="7C032113" w14:textId="77777777" w:rsidR="00FF5E5C" w:rsidRDefault="00FF5E5C">
      <w:pPr>
        <w:spacing w:before="13" w:line="220" w:lineRule="exact"/>
        <w:rPr>
          <w:sz w:val="22"/>
          <w:szCs w:val="22"/>
        </w:rPr>
        <w:sectPr w:rsidR="00FF5E5C">
          <w:footerReference w:type="default" r:id="rId14"/>
          <w:pgSz w:w="11900" w:h="16840"/>
          <w:pgMar w:top="580" w:right="0" w:bottom="280" w:left="0" w:header="0" w:footer="1743" w:gutter="0"/>
          <w:cols w:space="720"/>
        </w:sectPr>
      </w:pPr>
    </w:p>
    <w:p w14:paraId="1F18DAAD" w14:textId="77777777" w:rsidR="00FF5E5C" w:rsidRDefault="003E0333" w:rsidP="00F17E9B">
      <w:pPr>
        <w:spacing w:before="100" w:beforeAutospacing="1" w:line="486" w:lineRule="auto"/>
        <w:ind w:left="1294" w:right="1272"/>
        <w:rPr>
          <w:rFonts w:ascii="Arial" w:eastAsia="Arial" w:hAnsi="Arial" w:cs="Arial"/>
          <w:sz w:val="22"/>
          <w:szCs w:val="22"/>
        </w:rPr>
      </w:pPr>
      <w:r>
        <w:rPr>
          <w:rFonts w:ascii="Arial" w:eastAsia="Arial" w:hAnsi="Arial" w:cs="Arial"/>
          <w:color w:val="231F20"/>
          <w:sz w:val="22"/>
          <w:szCs w:val="22"/>
        </w:rPr>
        <w:t>Hearing</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 Learning</w:t>
      </w:r>
      <w:r>
        <w:rPr>
          <w:rFonts w:ascii="Arial" w:eastAsia="Arial" w:hAnsi="Arial" w:cs="Arial"/>
          <w:color w:val="231F20"/>
          <w:spacing w:val="6"/>
          <w:sz w:val="22"/>
          <w:szCs w:val="22"/>
        </w:rPr>
        <w:t xml:space="preserve"> </w:t>
      </w:r>
      <w:r>
        <w:rPr>
          <w:rFonts w:ascii="Arial" w:eastAsia="Arial" w:hAnsi="Arial" w:cs="Arial"/>
          <w:color w:val="231F20"/>
          <w:sz w:val="22"/>
          <w:szCs w:val="22"/>
        </w:rPr>
        <w:t>Disability Neurological</w:t>
      </w:r>
      <w:r>
        <w:rPr>
          <w:rFonts w:ascii="Arial" w:eastAsia="Arial" w:hAnsi="Arial" w:cs="Arial"/>
          <w:color w:val="231F20"/>
          <w:spacing w:val="6"/>
          <w:sz w:val="22"/>
          <w:szCs w:val="22"/>
        </w:rPr>
        <w:t xml:space="preserve"> </w:t>
      </w:r>
      <w:r>
        <w:rPr>
          <w:rFonts w:ascii="Arial" w:eastAsia="Arial" w:hAnsi="Arial" w:cs="Arial"/>
          <w:color w:val="231F20"/>
          <w:sz w:val="22"/>
          <w:szCs w:val="22"/>
        </w:rPr>
        <w:t>condition</w:t>
      </w:r>
    </w:p>
    <w:p w14:paraId="1789F398" w14:textId="77777777" w:rsidR="00FF5E5C" w:rsidRDefault="003E0333">
      <w:pPr>
        <w:spacing w:before="7" w:line="486" w:lineRule="auto"/>
        <w:ind w:left="1294" w:right="256"/>
        <w:rPr>
          <w:rFonts w:ascii="Arial" w:eastAsia="Arial" w:hAnsi="Arial" w:cs="Arial"/>
          <w:sz w:val="22"/>
          <w:szCs w:val="22"/>
        </w:rPr>
      </w:pPr>
      <w:r>
        <w:rPr>
          <w:rFonts w:ascii="Arial" w:eastAsia="Arial" w:hAnsi="Arial" w:cs="Arial"/>
          <w:color w:val="231F20"/>
          <w:sz w:val="22"/>
          <w:szCs w:val="22"/>
        </w:rPr>
        <w:t>Physical</w:t>
      </w:r>
      <w:r>
        <w:rPr>
          <w:rFonts w:ascii="Arial" w:eastAsia="Arial" w:hAnsi="Arial" w:cs="Arial"/>
          <w:color w:val="231F20"/>
          <w:spacing w:val="6"/>
          <w:sz w:val="22"/>
          <w:szCs w:val="22"/>
        </w:rPr>
        <w:t xml:space="preserve"> </w:t>
      </w:r>
      <w:r>
        <w:rPr>
          <w:rFonts w:ascii="Arial" w:eastAsia="Arial" w:hAnsi="Arial" w:cs="Arial"/>
          <w:color w:val="231F20"/>
          <w:sz w:val="22"/>
          <w:szCs w:val="22"/>
        </w:rPr>
        <w:t>co-ordination</w:t>
      </w:r>
      <w:r>
        <w:rPr>
          <w:rFonts w:ascii="Arial" w:eastAsia="Arial" w:hAnsi="Arial" w:cs="Arial"/>
          <w:color w:val="231F20"/>
          <w:spacing w:val="6"/>
          <w:sz w:val="22"/>
          <w:szCs w:val="22"/>
        </w:rPr>
        <w:t xml:space="preserve"> </w:t>
      </w:r>
      <w:r>
        <w:rPr>
          <w:rFonts w:ascii="Arial" w:eastAsia="Arial" w:hAnsi="Arial" w:cs="Arial"/>
          <w:color w:val="231F20"/>
          <w:sz w:val="22"/>
          <w:szCs w:val="22"/>
        </w:rPr>
        <w:t>di</w:t>
      </w:r>
      <w:r>
        <w:rPr>
          <w:rFonts w:ascii="Arial" w:eastAsia="Arial" w:hAnsi="Arial" w:cs="Arial"/>
          <w:color w:val="231F20"/>
          <w:spacing w:val="-5"/>
          <w:sz w:val="22"/>
          <w:szCs w:val="22"/>
        </w:rPr>
        <w:t>f</w:t>
      </w:r>
      <w:r>
        <w:rPr>
          <w:rFonts w:ascii="Arial" w:eastAsia="Arial" w:hAnsi="Arial" w:cs="Arial"/>
          <w:color w:val="231F20"/>
          <w:sz w:val="22"/>
          <w:szCs w:val="22"/>
        </w:rPr>
        <w:t>ficulties Reduced</w:t>
      </w:r>
      <w:r>
        <w:rPr>
          <w:rFonts w:ascii="Arial" w:eastAsia="Arial" w:hAnsi="Arial" w:cs="Arial"/>
          <w:color w:val="231F20"/>
          <w:spacing w:val="6"/>
          <w:sz w:val="22"/>
          <w:szCs w:val="22"/>
        </w:rPr>
        <w:t xml:space="preserve"> </w:t>
      </w:r>
      <w:r>
        <w:rPr>
          <w:rFonts w:ascii="Arial" w:eastAsia="Arial" w:hAnsi="Arial" w:cs="Arial"/>
          <w:color w:val="231F20"/>
          <w:sz w:val="22"/>
          <w:szCs w:val="22"/>
        </w:rPr>
        <w:t>physical</w:t>
      </w:r>
      <w:r>
        <w:rPr>
          <w:rFonts w:ascii="Arial" w:eastAsia="Arial" w:hAnsi="Arial" w:cs="Arial"/>
          <w:color w:val="231F20"/>
          <w:spacing w:val="6"/>
          <w:sz w:val="22"/>
          <w:szCs w:val="22"/>
        </w:rPr>
        <w:t xml:space="preserve"> </w:t>
      </w:r>
      <w:r>
        <w:rPr>
          <w:rFonts w:ascii="Arial" w:eastAsia="Arial" w:hAnsi="Arial" w:cs="Arial"/>
          <w:color w:val="231F20"/>
          <w:sz w:val="22"/>
          <w:szCs w:val="22"/>
        </w:rPr>
        <w:t>capacity Speech</w:t>
      </w:r>
      <w:r>
        <w:rPr>
          <w:rFonts w:ascii="Arial" w:eastAsia="Arial" w:hAnsi="Arial" w:cs="Arial"/>
          <w:color w:val="231F20"/>
          <w:spacing w:val="6"/>
          <w:sz w:val="22"/>
          <w:szCs w:val="22"/>
        </w:rPr>
        <w:t xml:space="preserve"> </w:t>
      </w:r>
      <w:proofErr w:type="gramStart"/>
      <w:r>
        <w:rPr>
          <w:rFonts w:ascii="Arial" w:eastAsia="Arial" w:hAnsi="Arial" w:cs="Arial"/>
          <w:color w:val="231F20"/>
          <w:sz w:val="22"/>
          <w:szCs w:val="22"/>
        </w:rPr>
        <w:t>impairment</w:t>
      </w:r>
      <w:proofErr w:type="gramEnd"/>
    </w:p>
    <w:p w14:paraId="2252D268" w14:textId="77777777" w:rsidR="00FF5E5C" w:rsidRDefault="003E0333">
      <w:pPr>
        <w:spacing w:before="7"/>
        <w:ind w:left="1294"/>
        <w:rPr>
          <w:rFonts w:ascii="Arial" w:eastAsia="Arial" w:hAnsi="Arial" w:cs="Arial"/>
          <w:sz w:val="22"/>
          <w:szCs w:val="22"/>
        </w:r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proofErr w:type="gramStart"/>
      <w:r>
        <w:rPr>
          <w:rFonts w:ascii="Arial" w:eastAsia="Arial" w:hAnsi="Arial" w:cs="Arial"/>
          <w:color w:val="231F20"/>
          <w:sz w:val="22"/>
          <w:szCs w:val="22"/>
        </w:rPr>
        <w:t>say</w:t>
      </w:r>
      <w:proofErr w:type="gramEnd"/>
    </w:p>
    <w:p w14:paraId="5E5E9E7F" w14:textId="77777777" w:rsidR="00FF5E5C" w:rsidRDefault="00FF5E5C">
      <w:pPr>
        <w:spacing w:before="15" w:line="280" w:lineRule="exact"/>
        <w:rPr>
          <w:sz w:val="28"/>
          <w:szCs w:val="28"/>
        </w:rPr>
      </w:pPr>
    </w:p>
    <w:p w14:paraId="6EF3493F" w14:textId="77777777" w:rsidR="00FF5E5C" w:rsidRDefault="003E0333">
      <w:pPr>
        <w:spacing w:line="250" w:lineRule="auto"/>
        <w:ind w:left="1294" w:right="-38"/>
        <w:rPr>
          <w:rFonts w:ascii="Arial" w:eastAsia="Arial" w:hAnsi="Arial" w:cs="Arial"/>
          <w:sz w:val="22"/>
          <w:szCs w:val="22"/>
        </w:rPr>
      </w:pPr>
      <w:r>
        <w:rPr>
          <w:rFonts w:ascii="Arial" w:eastAsia="Arial" w:hAnsi="Arial" w:cs="Arial"/>
          <w:color w:val="231F20"/>
          <w:spacing w:val="-4"/>
          <w:sz w:val="22"/>
          <w:szCs w:val="22"/>
        </w:rPr>
        <w:t>V</w:t>
      </w:r>
      <w:r>
        <w:rPr>
          <w:rFonts w:ascii="Arial" w:eastAsia="Arial" w:hAnsi="Arial" w:cs="Arial"/>
          <w:color w:val="231F20"/>
          <w:sz w:val="22"/>
          <w:szCs w:val="22"/>
        </w:rPr>
        <w:t>isual</w:t>
      </w:r>
      <w:r>
        <w:rPr>
          <w:rFonts w:ascii="Arial" w:eastAsia="Arial" w:hAnsi="Arial" w:cs="Arial"/>
          <w:color w:val="231F20"/>
          <w:spacing w:val="6"/>
          <w:sz w:val="22"/>
          <w:szCs w:val="22"/>
        </w:rPr>
        <w:t xml:space="preserve"> </w:t>
      </w:r>
      <w:r>
        <w:rPr>
          <w:rFonts w:ascii="Arial" w:eastAsia="Arial" w:hAnsi="Arial" w:cs="Arial"/>
          <w:color w:val="231F20"/>
          <w:sz w:val="22"/>
          <w:szCs w:val="22"/>
        </w:rPr>
        <w:t>impairment</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corrected</w:t>
      </w:r>
      <w:r>
        <w:rPr>
          <w:rFonts w:ascii="Arial" w:eastAsia="Arial" w:hAnsi="Arial" w:cs="Arial"/>
          <w:color w:val="231F20"/>
          <w:spacing w:val="6"/>
          <w:sz w:val="22"/>
          <w:szCs w:val="22"/>
        </w:rPr>
        <w:t xml:space="preserve"> </w:t>
      </w:r>
      <w:r>
        <w:rPr>
          <w:rFonts w:ascii="Arial" w:eastAsia="Arial" w:hAnsi="Arial" w:cs="Arial"/>
          <w:color w:val="231F20"/>
          <w:sz w:val="22"/>
          <w:szCs w:val="22"/>
        </w:rPr>
        <w:t>by spectacles</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contact</w:t>
      </w:r>
      <w:r>
        <w:rPr>
          <w:rFonts w:ascii="Arial" w:eastAsia="Arial" w:hAnsi="Arial" w:cs="Arial"/>
          <w:color w:val="231F20"/>
          <w:spacing w:val="6"/>
          <w:sz w:val="22"/>
          <w:szCs w:val="22"/>
        </w:rPr>
        <w:t xml:space="preserve"> </w:t>
      </w:r>
      <w:r>
        <w:rPr>
          <w:rFonts w:ascii="Arial" w:eastAsia="Arial" w:hAnsi="Arial" w:cs="Arial"/>
          <w:color w:val="231F20"/>
          <w:sz w:val="22"/>
          <w:szCs w:val="22"/>
        </w:rPr>
        <w:t>lenses)</w:t>
      </w:r>
    </w:p>
    <w:p w14:paraId="064DF14C" w14:textId="77777777" w:rsidR="00FF5E5C" w:rsidRPr="00F17E9B" w:rsidRDefault="003E0333" w:rsidP="00F17E9B">
      <w:pPr>
        <w:spacing w:before="100" w:beforeAutospacing="1" w:line="486" w:lineRule="auto"/>
        <w:ind w:right="2833"/>
      </w:pPr>
      <w:r>
        <w:br w:type="column"/>
      </w:r>
      <w:r>
        <w:rPr>
          <w:rFonts w:ascii="Arial" w:eastAsia="Arial" w:hAnsi="Arial" w:cs="Arial"/>
          <w:color w:val="231F20"/>
          <w:sz w:val="22"/>
          <w:szCs w:val="22"/>
        </w:rPr>
        <w:t>Learning</w:t>
      </w:r>
      <w:r>
        <w:rPr>
          <w:rFonts w:ascii="Arial" w:eastAsia="Arial" w:hAnsi="Arial" w:cs="Arial"/>
          <w:color w:val="231F20"/>
          <w:spacing w:val="6"/>
          <w:sz w:val="22"/>
          <w:szCs w:val="22"/>
        </w:rPr>
        <w:t xml:space="preserve"> </w:t>
      </w:r>
      <w:r>
        <w:rPr>
          <w:rFonts w:ascii="Arial" w:eastAsia="Arial" w:hAnsi="Arial" w:cs="Arial"/>
          <w:color w:val="231F20"/>
          <w:sz w:val="22"/>
          <w:szCs w:val="22"/>
        </w:rPr>
        <w:t>di</w:t>
      </w:r>
      <w:r>
        <w:rPr>
          <w:rFonts w:ascii="Arial" w:eastAsia="Arial" w:hAnsi="Arial" w:cs="Arial"/>
          <w:color w:val="231F20"/>
          <w:spacing w:val="-4"/>
          <w:sz w:val="22"/>
          <w:szCs w:val="22"/>
        </w:rPr>
        <w:t>f</w:t>
      </w:r>
      <w:r>
        <w:rPr>
          <w:rFonts w:ascii="Arial" w:eastAsia="Arial" w:hAnsi="Arial" w:cs="Arial"/>
          <w:color w:val="231F20"/>
          <w:sz w:val="22"/>
          <w:szCs w:val="22"/>
        </w:rPr>
        <w:t>ficulties Mental</w:t>
      </w:r>
      <w:r>
        <w:rPr>
          <w:rFonts w:ascii="Arial" w:eastAsia="Arial" w:hAnsi="Arial" w:cs="Arial"/>
          <w:color w:val="231F20"/>
          <w:spacing w:val="6"/>
          <w:sz w:val="22"/>
          <w:szCs w:val="22"/>
        </w:rPr>
        <w:t xml:space="preserve"> </w:t>
      </w:r>
      <w:r>
        <w:rPr>
          <w:rFonts w:ascii="Arial" w:eastAsia="Arial" w:hAnsi="Arial" w:cs="Arial"/>
          <w:color w:val="231F20"/>
          <w:sz w:val="22"/>
          <w:szCs w:val="22"/>
        </w:rPr>
        <w:t>Health</w:t>
      </w:r>
      <w:r>
        <w:rPr>
          <w:rFonts w:ascii="Arial" w:eastAsia="Arial" w:hAnsi="Arial" w:cs="Arial"/>
          <w:color w:val="231F20"/>
          <w:spacing w:val="6"/>
          <w:sz w:val="22"/>
          <w:szCs w:val="22"/>
        </w:rPr>
        <w:t xml:space="preserve"> </w:t>
      </w:r>
      <w:r>
        <w:rPr>
          <w:rFonts w:ascii="Arial" w:eastAsia="Arial" w:hAnsi="Arial" w:cs="Arial"/>
          <w:color w:val="231F20"/>
          <w:sz w:val="22"/>
          <w:szCs w:val="22"/>
        </w:rPr>
        <w:t>Condition Mobility</w:t>
      </w:r>
      <w:r>
        <w:rPr>
          <w:rFonts w:ascii="Arial" w:eastAsia="Arial" w:hAnsi="Arial" w:cs="Arial"/>
          <w:color w:val="231F20"/>
          <w:spacing w:val="6"/>
          <w:sz w:val="22"/>
          <w:szCs w:val="22"/>
        </w:rPr>
        <w:t xml:space="preserve"> </w:t>
      </w:r>
      <w:proofErr w:type="gramStart"/>
      <w:r>
        <w:rPr>
          <w:rFonts w:ascii="Arial" w:eastAsia="Arial" w:hAnsi="Arial" w:cs="Arial"/>
          <w:color w:val="231F20"/>
          <w:sz w:val="22"/>
          <w:szCs w:val="22"/>
        </w:rPr>
        <w:t>impairment</w:t>
      </w:r>
      <w:proofErr w:type="gramEnd"/>
      <w:r>
        <w:rPr>
          <w:rFonts w:ascii="Arial" w:eastAsia="Arial" w:hAnsi="Arial" w:cs="Arial"/>
          <w:color w:val="231F20"/>
          <w:sz w:val="22"/>
          <w:szCs w:val="22"/>
        </w:rPr>
        <w:t xml:space="preserve"> Other</w:t>
      </w:r>
    </w:p>
    <w:p w14:paraId="772EAA60" w14:textId="77777777" w:rsidR="00FF5E5C" w:rsidRDefault="003E0333">
      <w:pPr>
        <w:spacing w:before="7" w:line="486" w:lineRule="auto"/>
        <w:ind w:right="3218"/>
        <w:jc w:val="both"/>
        <w:rPr>
          <w:rFonts w:ascii="Arial" w:eastAsia="Arial" w:hAnsi="Arial" w:cs="Arial"/>
          <w:sz w:val="22"/>
          <w:szCs w:val="22"/>
        </w:rPr>
      </w:pPr>
      <w:r>
        <w:rPr>
          <w:rFonts w:ascii="Arial" w:eastAsia="Arial" w:hAnsi="Arial" w:cs="Arial"/>
          <w:color w:val="231F20"/>
          <w:sz w:val="22"/>
          <w:szCs w:val="22"/>
        </w:rPr>
        <w:t>Physical impairment Sensory impairment None</w:t>
      </w:r>
    </w:p>
    <w:p w14:paraId="544B26CD" w14:textId="77777777" w:rsidR="00FF5E5C" w:rsidRDefault="003E0333">
      <w:pPr>
        <w:spacing w:before="7"/>
        <w:rPr>
          <w:rFonts w:ascii="Arial" w:eastAsia="Arial" w:hAnsi="Arial" w:cs="Arial"/>
          <w:sz w:val="22"/>
          <w:szCs w:val="22"/>
        </w:rPr>
        <w:sectPr w:rsidR="00FF5E5C">
          <w:type w:val="continuous"/>
          <w:pgSz w:w="11900" w:h="16840"/>
          <w:pgMar w:top="840" w:right="0" w:bottom="280" w:left="0" w:header="720" w:footer="720" w:gutter="0"/>
          <w:cols w:num="2" w:space="720" w:equalWidth="0">
            <w:col w:w="4774" w:space="1896"/>
            <w:col w:w="5230"/>
          </w:cols>
        </w:sectPr>
      </w:pPr>
      <w:r>
        <w:rPr>
          <w:rFonts w:ascii="Arial" w:eastAsia="Arial" w:hAnsi="Arial" w:cs="Arial"/>
          <w:color w:val="231F20"/>
          <w:sz w:val="22"/>
          <w:szCs w:val="22"/>
        </w:rPr>
        <w:t>Long-standing</w:t>
      </w:r>
      <w:r>
        <w:rPr>
          <w:rFonts w:ascii="Arial" w:eastAsia="Arial" w:hAnsi="Arial" w:cs="Arial"/>
          <w:color w:val="231F20"/>
          <w:spacing w:val="6"/>
          <w:sz w:val="22"/>
          <w:szCs w:val="22"/>
        </w:rPr>
        <w:t xml:space="preserve"> </w:t>
      </w:r>
      <w:r>
        <w:rPr>
          <w:rFonts w:ascii="Arial" w:eastAsia="Arial" w:hAnsi="Arial" w:cs="Arial"/>
          <w:color w:val="231F20"/>
          <w:sz w:val="22"/>
          <w:szCs w:val="22"/>
        </w:rPr>
        <w:t>illness</w:t>
      </w:r>
      <w:r>
        <w:rPr>
          <w:rFonts w:ascii="Arial" w:eastAsia="Arial" w:hAnsi="Arial" w:cs="Arial"/>
          <w:color w:val="231F20"/>
          <w:spacing w:val="6"/>
          <w:sz w:val="22"/>
          <w:szCs w:val="22"/>
        </w:rPr>
        <w:t xml:space="preserve"> </w:t>
      </w:r>
      <w:r>
        <w:rPr>
          <w:rFonts w:ascii="Arial" w:eastAsia="Arial" w:hAnsi="Arial" w:cs="Arial"/>
          <w:color w:val="231F20"/>
          <w:sz w:val="22"/>
          <w:szCs w:val="22"/>
        </w:rPr>
        <w:t>or</w:t>
      </w:r>
      <w:r>
        <w:rPr>
          <w:rFonts w:ascii="Arial" w:eastAsia="Arial" w:hAnsi="Arial" w:cs="Arial"/>
          <w:color w:val="231F20"/>
          <w:spacing w:val="6"/>
          <w:sz w:val="22"/>
          <w:szCs w:val="22"/>
        </w:rPr>
        <w:t xml:space="preserve"> </w:t>
      </w:r>
      <w:r>
        <w:rPr>
          <w:rFonts w:ascii="Arial" w:eastAsia="Arial" w:hAnsi="Arial" w:cs="Arial"/>
          <w:color w:val="231F20"/>
          <w:sz w:val="22"/>
          <w:szCs w:val="22"/>
        </w:rPr>
        <w:t>health</w:t>
      </w:r>
      <w:r>
        <w:rPr>
          <w:rFonts w:ascii="Arial" w:eastAsia="Arial" w:hAnsi="Arial" w:cs="Arial"/>
          <w:color w:val="231F20"/>
          <w:spacing w:val="6"/>
          <w:sz w:val="22"/>
          <w:szCs w:val="22"/>
        </w:rPr>
        <w:t xml:space="preserve"> </w:t>
      </w:r>
      <w:r>
        <w:rPr>
          <w:rFonts w:ascii="Arial" w:eastAsia="Arial" w:hAnsi="Arial" w:cs="Arial"/>
          <w:color w:val="231F20"/>
          <w:sz w:val="22"/>
          <w:szCs w:val="22"/>
        </w:rPr>
        <w:t>condition</w:t>
      </w:r>
    </w:p>
    <w:p w14:paraId="621C5F1C" w14:textId="77777777" w:rsidR="00FF5E5C" w:rsidRDefault="00FF5E5C">
      <w:pPr>
        <w:spacing w:line="200" w:lineRule="exact"/>
      </w:pPr>
    </w:p>
    <w:p w14:paraId="7579B0CD" w14:textId="77777777" w:rsidR="00FF5E5C" w:rsidRDefault="00FF5E5C">
      <w:pPr>
        <w:spacing w:line="200" w:lineRule="exact"/>
      </w:pPr>
    </w:p>
    <w:p w14:paraId="58809D6F" w14:textId="77777777" w:rsidR="00FF5E5C" w:rsidRDefault="00FF5E5C">
      <w:pPr>
        <w:spacing w:line="200" w:lineRule="exact"/>
      </w:pPr>
    </w:p>
    <w:p w14:paraId="592499FE" w14:textId="77777777" w:rsidR="00FF5E5C" w:rsidRDefault="00FF5E5C">
      <w:pPr>
        <w:spacing w:before="5" w:line="240" w:lineRule="exact"/>
        <w:rPr>
          <w:sz w:val="24"/>
          <w:szCs w:val="24"/>
        </w:rPr>
      </w:pPr>
    </w:p>
    <w:p w14:paraId="6C3489FA" w14:textId="77777777" w:rsidR="00FF5E5C" w:rsidRDefault="0078506C">
      <w:pPr>
        <w:spacing w:before="31"/>
        <w:ind w:left="771"/>
        <w:rPr>
          <w:rFonts w:ascii="Arial" w:eastAsia="Arial" w:hAnsi="Arial" w:cs="Arial"/>
          <w:sz w:val="22"/>
          <w:szCs w:val="22"/>
        </w:rPr>
      </w:pPr>
      <w:r>
        <w:rPr>
          <w:noProof/>
          <w:lang w:val="en-GB" w:eastAsia="en-GB"/>
        </w:rPr>
        <mc:AlternateContent>
          <mc:Choice Requires="wpg">
            <w:drawing>
              <wp:anchor distT="0" distB="0" distL="114300" distR="114300" simplePos="0" relativeHeight="251622400" behindDoc="1" locked="0" layoutInCell="1" allowOverlap="1" wp14:anchorId="16497D64" wp14:editId="7D3BDB0C">
                <wp:simplePos x="0" y="0"/>
                <wp:positionH relativeFrom="page">
                  <wp:posOffset>356870</wp:posOffset>
                </wp:positionH>
                <wp:positionV relativeFrom="paragraph">
                  <wp:posOffset>-70485</wp:posOffset>
                </wp:positionV>
                <wp:extent cx="6843395" cy="366395"/>
                <wp:effectExtent l="4445" t="5715" r="10160" b="8890"/>
                <wp:wrapNone/>
                <wp:docPr id="28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66395"/>
                          <a:chOff x="562" y="-111"/>
                          <a:chExt cx="10777" cy="577"/>
                        </a:xfrm>
                      </wpg:grpSpPr>
                      <wps:wsp>
                        <wps:cNvPr id="284" name="Freeform 217"/>
                        <wps:cNvSpPr>
                          <a:spLocks/>
                        </wps:cNvSpPr>
                        <wps:spPr bwMode="auto">
                          <a:xfrm>
                            <a:off x="567" y="-106"/>
                            <a:ext cx="10767" cy="567"/>
                          </a:xfrm>
                          <a:custGeom>
                            <a:avLst/>
                            <a:gdLst>
                              <a:gd name="T0" fmla="+- 0 11240 567"/>
                              <a:gd name="T1" fmla="*/ T0 w 10767"/>
                              <a:gd name="T2" fmla="+- 0 457 -106"/>
                              <a:gd name="T3" fmla="*/ 457 h 567"/>
                              <a:gd name="T4" fmla="+- 0 11246 567"/>
                              <a:gd name="T5" fmla="*/ T4 w 10767"/>
                              <a:gd name="T6" fmla="+- 0 456 -106"/>
                              <a:gd name="T7" fmla="*/ 456 h 567"/>
                            </a:gdLst>
                            <a:ahLst/>
                            <a:cxnLst>
                              <a:cxn ang="0">
                                <a:pos x="T1" y="T3"/>
                              </a:cxn>
                              <a:cxn ang="0">
                                <a:pos x="T5" y="T7"/>
                              </a:cxn>
                            </a:cxnLst>
                            <a:rect l="0" t="0" r="r" b="b"/>
                            <a:pathLst>
                              <a:path w="10767" h="567">
                                <a:moveTo>
                                  <a:pt x="10673" y="563"/>
                                </a:moveTo>
                                <a:lnTo>
                                  <a:pt x="10679" y="56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16"/>
                        <wps:cNvSpPr>
                          <a:spLocks/>
                        </wps:cNvSpPr>
                        <wps:spPr bwMode="auto">
                          <a:xfrm>
                            <a:off x="567" y="-106"/>
                            <a:ext cx="10767" cy="567"/>
                          </a:xfrm>
                          <a:custGeom>
                            <a:avLst/>
                            <a:gdLst>
                              <a:gd name="T0" fmla="+- 0 11334 567"/>
                              <a:gd name="T1" fmla="*/ T0 w 10767"/>
                              <a:gd name="T2" fmla="+- 0 342 -106"/>
                              <a:gd name="T3" fmla="*/ 342 h 567"/>
                              <a:gd name="T4" fmla="+- 0 11334 567"/>
                              <a:gd name="T5" fmla="*/ T4 w 10767"/>
                              <a:gd name="T6" fmla="+- 0 12 -106"/>
                              <a:gd name="T7" fmla="*/ 12 h 567"/>
                            </a:gdLst>
                            <a:ahLst/>
                            <a:cxnLst>
                              <a:cxn ang="0">
                                <a:pos x="T1" y="T3"/>
                              </a:cxn>
                              <a:cxn ang="0">
                                <a:pos x="T5" y="T7"/>
                              </a:cxn>
                            </a:cxnLst>
                            <a:rect l="0" t="0" r="r" b="b"/>
                            <a:pathLst>
                              <a:path w="10767" h="567">
                                <a:moveTo>
                                  <a:pt x="10767" y="44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15"/>
                        <wps:cNvSpPr>
                          <a:spLocks/>
                        </wps:cNvSpPr>
                        <wps:spPr bwMode="auto">
                          <a:xfrm>
                            <a:off x="567" y="-106"/>
                            <a:ext cx="10767" cy="567"/>
                          </a:xfrm>
                          <a:custGeom>
                            <a:avLst/>
                            <a:gdLst>
                              <a:gd name="T0" fmla="+- 0 11215 567"/>
                              <a:gd name="T1" fmla="*/ T0 w 10767"/>
                              <a:gd name="T2" fmla="+- 0 -106 -106"/>
                              <a:gd name="T3" fmla="*/ -106 h 567"/>
                              <a:gd name="T4" fmla="+- 0 5950 567"/>
                              <a:gd name="T5" fmla="*/ T4 w 10767"/>
                              <a:gd name="T6" fmla="+- 0 -106 -106"/>
                              <a:gd name="T7" fmla="*/ -106 h 567"/>
                            </a:gdLst>
                            <a:ahLst/>
                            <a:cxnLst>
                              <a:cxn ang="0">
                                <a:pos x="T1" y="T3"/>
                              </a:cxn>
                              <a:cxn ang="0">
                                <a:pos x="T5" y="T7"/>
                              </a:cxn>
                            </a:cxnLst>
                            <a:rect l="0" t="0" r="r" b="b"/>
                            <a:pathLst>
                              <a:path w="10767" h="56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14"/>
                        <wps:cNvSpPr>
                          <a:spLocks/>
                        </wps:cNvSpPr>
                        <wps:spPr bwMode="auto">
                          <a:xfrm>
                            <a:off x="567" y="-106"/>
                            <a:ext cx="10767" cy="567"/>
                          </a:xfrm>
                          <a:custGeom>
                            <a:avLst/>
                            <a:gdLst>
                              <a:gd name="T0" fmla="+- 0 676 567"/>
                              <a:gd name="T1" fmla="*/ T0 w 10767"/>
                              <a:gd name="T2" fmla="+- 0 -106 -106"/>
                              <a:gd name="T3" fmla="*/ -106 h 567"/>
                              <a:gd name="T4" fmla="+- 0 615 567"/>
                              <a:gd name="T5" fmla="*/ T4 w 10767"/>
                              <a:gd name="T6" fmla="+- 0 -83 -106"/>
                              <a:gd name="T7" fmla="*/ -83 h 567"/>
                              <a:gd name="T8" fmla="+- 0 575 567"/>
                              <a:gd name="T9" fmla="*/ T8 w 10767"/>
                              <a:gd name="T10" fmla="+- 0 -32 -106"/>
                              <a:gd name="T11" fmla="*/ -32 h 567"/>
                              <a:gd name="T12" fmla="+- 0 567 567"/>
                              <a:gd name="T13" fmla="*/ T12 w 10767"/>
                              <a:gd name="T14" fmla="+- 0 12 -106"/>
                              <a:gd name="T15" fmla="*/ 12 h 567"/>
                              <a:gd name="T16" fmla="+- 0 567 567"/>
                              <a:gd name="T17" fmla="*/ T16 w 10767"/>
                              <a:gd name="T18" fmla="+- 0 342 -106"/>
                              <a:gd name="T19" fmla="*/ 342 h 567"/>
                              <a:gd name="T20" fmla="+- 0 590 567"/>
                              <a:gd name="T21" fmla="*/ T20 w 10767"/>
                              <a:gd name="T22" fmla="+- 0 412 -106"/>
                              <a:gd name="T23" fmla="*/ 412 h 567"/>
                              <a:gd name="T24" fmla="+- 0 641 567"/>
                              <a:gd name="T25" fmla="*/ T24 w 10767"/>
                              <a:gd name="T26" fmla="+- 0 452 -106"/>
                              <a:gd name="T27" fmla="*/ 452 h 567"/>
                              <a:gd name="T28" fmla="+- 0 685 567"/>
                              <a:gd name="T29" fmla="*/ T28 w 10767"/>
                              <a:gd name="T30" fmla="+- 0 460 -106"/>
                              <a:gd name="T31" fmla="*/ 460 h 567"/>
                              <a:gd name="T32" fmla="+- 0 11215 567"/>
                              <a:gd name="T33" fmla="*/ T32 w 10767"/>
                              <a:gd name="T34" fmla="+- 0 460 -106"/>
                              <a:gd name="T35" fmla="*/ 460 h 567"/>
                              <a:gd name="T36" fmla="+- 0 11224 567"/>
                              <a:gd name="T37" fmla="*/ T36 w 10767"/>
                              <a:gd name="T38" fmla="+- 0 460 -106"/>
                              <a:gd name="T39" fmla="*/ 46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567">
                                <a:moveTo>
                                  <a:pt x="109" y="0"/>
                                </a:moveTo>
                                <a:lnTo>
                                  <a:pt x="48" y="23"/>
                                </a:lnTo>
                                <a:lnTo>
                                  <a:pt x="8" y="74"/>
                                </a:lnTo>
                                <a:lnTo>
                                  <a:pt x="0" y="118"/>
                                </a:lnTo>
                                <a:lnTo>
                                  <a:pt x="0" y="448"/>
                                </a:lnTo>
                                <a:lnTo>
                                  <a:pt x="23" y="518"/>
                                </a:lnTo>
                                <a:lnTo>
                                  <a:pt x="74" y="558"/>
                                </a:lnTo>
                                <a:lnTo>
                                  <a:pt x="118" y="566"/>
                                </a:lnTo>
                                <a:lnTo>
                                  <a:pt x="10648" y="566"/>
                                </a:lnTo>
                                <a:lnTo>
                                  <a:pt x="10657" y="5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13"/>
                        <wps:cNvSpPr>
                          <a:spLocks/>
                        </wps:cNvSpPr>
                        <wps:spPr bwMode="auto">
                          <a:xfrm>
                            <a:off x="567" y="-106"/>
                            <a:ext cx="10767" cy="567"/>
                          </a:xfrm>
                          <a:custGeom>
                            <a:avLst/>
                            <a:gdLst>
                              <a:gd name="T0" fmla="+- 0 5950 567"/>
                              <a:gd name="T1" fmla="*/ T0 w 10767"/>
                              <a:gd name="T2" fmla="+- 0 -106 -106"/>
                              <a:gd name="T3" fmla="*/ -106 h 567"/>
                              <a:gd name="T4" fmla="+- 0 685 567"/>
                              <a:gd name="T5" fmla="*/ T4 w 10767"/>
                              <a:gd name="T6" fmla="+- 0 -106 -106"/>
                              <a:gd name="T7" fmla="*/ -106 h 567"/>
                              <a:gd name="T8" fmla="+- 0 676 567"/>
                              <a:gd name="T9" fmla="*/ T8 w 10767"/>
                              <a:gd name="T10" fmla="+- 0 -106 -106"/>
                              <a:gd name="T11" fmla="*/ -106 h 567"/>
                            </a:gdLst>
                            <a:ahLst/>
                            <a:cxnLst>
                              <a:cxn ang="0">
                                <a:pos x="T1" y="T3"/>
                              </a:cxn>
                              <a:cxn ang="0">
                                <a:pos x="T5" y="T7"/>
                              </a:cxn>
                              <a:cxn ang="0">
                                <a:pos x="T9" y="T11"/>
                              </a:cxn>
                            </a:cxnLst>
                            <a:rect l="0" t="0" r="r" b="b"/>
                            <a:pathLst>
                              <a:path w="10767" h="56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12"/>
                        <wps:cNvSpPr>
                          <a:spLocks/>
                        </wps:cNvSpPr>
                        <wps:spPr bwMode="auto">
                          <a:xfrm>
                            <a:off x="3329" y="-101"/>
                            <a:ext cx="0" cy="557"/>
                          </a:xfrm>
                          <a:custGeom>
                            <a:avLst/>
                            <a:gdLst>
                              <a:gd name="T0" fmla="+- 0 -101 -101"/>
                              <a:gd name="T1" fmla="*/ -101 h 557"/>
                              <a:gd name="T2" fmla="+- 0 456 -101"/>
                              <a:gd name="T3" fmla="*/ 456 h 557"/>
                            </a:gdLst>
                            <a:ahLst/>
                            <a:cxnLst>
                              <a:cxn ang="0">
                                <a:pos x="0" y="T1"/>
                              </a:cxn>
                              <a:cxn ang="0">
                                <a:pos x="0" y="T3"/>
                              </a:cxn>
                            </a:cxnLst>
                            <a:rect l="0" t="0" r="r" b="b"/>
                            <a:pathLst>
                              <a:path h="557">
                                <a:moveTo>
                                  <a:pt x="0" y="0"/>
                                </a:moveTo>
                                <a:lnTo>
                                  <a:pt x="0" y="557"/>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11"/>
                        <wps:cNvSpPr>
                          <a:spLocks/>
                        </wps:cNvSpPr>
                        <wps:spPr bwMode="auto">
                          <a:xfrm>
                            <a:off x="4246" y="-22"/>
                            <a:ext cx="392" cy="392"/>
                          </a:xfrm>
                          <a:custGeom>
                            <a:avLst/>
                            <a:gdLst>
                              <a:gd name="T0" fmla="+- 0 4246 4246"/>
                              <a:gd name="T1" fmla="*/ T0 w 392"/>
                              <a:gd name="T2" fmla="+- 0 370 -22"/>
                              <a:gd name="T3" fmla="*/ 370 h 392"/>
                              <a:gd name="T4" fmla="+- 0 4638 4246"/>
                              <a:gd name="T5" fmla="*/ T4 w 392"/>
                              <a:gd name="T6" fmla="+- 0 370 -22"/>
                              <a:gd name="T7" fmla="*/ 370 h 392"/>
                              <a:gd name="T8" fmla="+- 0 4638 4246"/>
                              <a:gd name="T9" fmla="*/ T8 w 392"/>
                              <a:gd name="T10" fmla="+- 0 -22 -22"/>
                              <a:gd name="T11" fmla="*/ -22 h 392"/>
                              <a:gd name="T12" fmla="+- 0 4246 4246"/>
                              <a:gd name="T13" fmla="*/ T12 w 392"/>
                              <a:gd name="T14" fmla="+- 0 -22 -22"/>
                              <a:gd name="T15" fmla="*/ -22 h 392"/>
                              <a:gd name="T16" fmla="+- 0 4246 4246"/>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10"/>
                        <wps:cNvSpPr>
                          <a:spLocks/>
                        </wps:cNvSpPr>
                        <wps:spPr bwMode="auto">
                          <a:xfrm>
                            <a:off x="4246" y="-22"/>
                            <a:ext cx="392" cy="392"/>
                          </a:xfrm>
                          <a:custGeom>
                            <a:avLst/>
                            <a:gdLst>
                              <a:gd name="T0" fmla="+- 0 4246 4246"/>
                              <a:gd name="T1" fmla="*/ T0 w 392"/>
                              <a:gd name="T2" fmla="+- 0 370 -22"/>
                              <a:gd name="T3" fmla="*/ 370 h 392"/>
                              <a:gd name="T4" fmla="+- 0 4638 4246"/>
                              <a:gd name="T5" fmla="*/ T4 w 392"/>
                              <a:gd name="T6" fmla="+- 0 370 -22"/>
                              <a:gd name="T7" fmla="*/ 370 h 392"/>
                              <a:gd name="T8" fmla="+- 0 4638 4246"/>
                              <a:gd name="T9" fmla="*/ T8 w 392"/>
                              <a:gd name="T10" fmla="+- 0 -22 -22"/>
                              <a:gd name="T11" fmla="*/ -22 h 392"/>
                              <a:gd name="T12" fmla="+- 0 4246 4246"/>
                              <a:gd name="T13" fmla="*/ T12 w 392"/>
                              <a:gd name="T14" fmla="+- 0 -22 -22"/>
                              <a:gd name="T15" fmla="*/ -22 h 392"/>
                              <a:gd name="T16" fmla="+- 0 4246 4246"/>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09"/>
                        <wps:cNvSpPr>
                          <a:spLocks/>
                        </wps:cNvSpPr>
                        <wps:spPr bwMode="auto">
                          <a:xfrm>
                            <a:off x="6219" y="-22"/>
                            <a:ext cx="392" cy="392"/>
                          </a:xfrm>
                          <a:custGeom>
                            <a:avLst/>
                            <a:gdLst>
                              <a:gd name="T0" fmla="+- 0 6219 6219"/>
                              <a:gd name="T1" fmla="*/ T0 w 392"/>
                              <a:gd name="T2" fmla="+- 0 370 -22"/>
                              <a:gd name="T3" fmla="*/ 370 h 392"/>
                              <a:gd name="T4" fmla="+- 0 6611 6219"/>
                              <a:gd name="T5" fmla="*/ T4 w 392"/>
                              <a:gd name="T6" fmla="+- 0 370 -22"/>
                              <a:gd name="T7" fmla="*/ 370 h 392"/>
                              <a:gd name="T8" fmla="+- 0 6611 6219"/>
                              <a:gd name="T9" fmla="*/ T8 w 392"/>
                              <a:gd name="T10" fmla="+- 0 -22 -22"/>
                              <a:gd name="T11" fmla="*/ -22 h 392"/>
                              <a:gd name="T12" fmla="+- 0 6219 6219"/>
                              <a:gd name="T13" fmla="*/ T12 w 392"/>
                              <a:gd name="T14" fmla="+- 0 -22 -22"/>
                              <a:gd name="T15" fmla="*/ -22 h 392"/>
                              <a:gd name="T16" fmla="+- 0 6219 6219"/>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08"/>
                        <wps:cNvSpPr>
                          <a:spLocks/>
                        </wps:cNvSpPr>
                        <wps:spPr bwMode="auto">
                          <a:xfrm>
                            <a:off x="6219" y="-22"/>
                            <a:ext cx="392" cy="392"/>
                          </a:xfrm>
                          <a:custGeom>
                            <a:avLst/>
                            <a:gdLst>
                              <a:gd name="T0" fmla="+- 0 6219 6219"/>
                              <a:gd name="T1" fmla="*/ T0 w 392"/>
                              <a:gd name="T2" fmla="+- 0 370 -22"/>
                              <a:gd name="T3" fmla="*/ 370 h 392"/>
                              <a:gd name="T4" fmla="+- 0 6611 6219"/>
                              <a:gd name="T5" fmla="*/ T4 w 392"/>
                              <a:gd name="T6" fmla="+- 0 370 -22"/>
                              <a:gd name="T7" fmla="*/ 370 h 392"/>
                              <a:gd name="T8" fmla="+- 0 6611 6219"/>
                              <a:gd name="T9" fmla="*/ T8 w 392"/>
                              <a:gd name="T10" fmla="+- 0 -22 -22"/>
                              <a:gd name="T11" fmla="*/ -22 h 392"/>
                              <a:gd name="T12" fmla="+- 0 6219 6219"/>
                              <a:gd name="T13" fmla="*/ T12 w 392"/>
                              <a:gd name="T14" fmla="+- 0 -22 -22"/>
                              <a:gd name="T15" fmla="*/ -22 h 392"/>
                              <a:gd name="T16" fmla="+- 0 6219 6219"/>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07"/>
                        <wps:cNvSpPr>
                          <a:spLocks/>
                        </wps:cNvSpPr>
                        <wps:spPr bwMode="auto">
                          <a:xfrm>
                            <a:off x="9378" y="-22"/>
                            <a:ext cx="392" cy="392"/>
                          </a:xfrm>
                          <a:custGeom>
                            <a:avLst/>
                            <a:gdLst>
                              <a:gd name="T0" fmla="+- 0 9378 9378"/>
                              <a:gd name="T1" fmla="*/ T0 w 392"/>
                              <a:gd name="T2" fmla="+- 0 370 -22"/>
                              <a:gd name="T3" fmla="*/ 370 h 392"/>
                              <a:gd name="T4" fmla="+- 0 9770 9378"/>
                              <a:gd name="T5" fmla="*/ T4 w 392"/>
                              <a:gd name="T6" fmla="+- 0 370 -22"/>
                              <a:gd name="T7" fmla="*/ 370 h 392"/>
                              <a:gd name="T8" fmla="+- 0 9770 9378"/>
                              <a:gd name="T9" fmla="*/ T8 w 392"/>
                              <a:gd name="T10" fmla="+- 0 -22 -22"/>
                              <a:gd name="T11" fmla="*/ -22 h 392"/>
                              <a:gd name="T12" fmla="+- 0 9378 9378"/>
                              <a:gd name="T13" fmla="*/ T12 w 392"/>
                              <a:gd name="T14" fmla="+- 0 -22 -22"/>
                              <a:gd name="T15" fmla="*/ -22 h 392"/>
                              <a:gd name="T16" fmla="+- 0 9378 9378"/>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06"/>
                        <wps:cNvSpPr>
                          <a:spLocks/>
                        </wps:cNvSpPr>
                        <wps:spPr bwMode="auto">
                          <a:xfrm>
                            <a:off x="9378" y="-22"/>
                            <a:ext cx="392" cy="392"/>
                          </a:xfrm>
                          <a:custGeom>
                            <a:avLst/>
                            <a:gdLst>
                              <a:gd name="T0" fmla="+- 0 9378 9378"/>
                              <a:gd name="T1" fmla="*/ T0 w 392"/>
                              <a:gd name="T2" fmla="+- 0 370 -22"/>
                              <a:gd name="T3" fmla="*/ 370 h 392"/>
                              <a:gd name="T4" fmla="+- 0 9770 9378"/>
                              <a:gd name="T5" fmla="*/ T4 w 392"/>
                              <a:gd name="T6" fmla="+- 0 370 -22"/>
                              <a:gd name="T7" fmla="*/ 370 h 392"/>
                              <a:gd name="T8" fmla="+- 0 9770 9378"/>
                              <a:gd name="T9" fmla="*/ T8 w 392"/>
                              <a:gd name="T10" fmla="+- 0 -22 -22"/>
                              <a:gd name="T11" fmla="*/ -22 h 392"/>
                              <a:gd name="T12" fmla="+- 0 9378 9378"/>
                              <a:gd name="T13" fmla="*/ T12 w 392"/>
                              <a:gd name="T14" fmla="+- 0 -22 -22"/>
                              <a:gd name="T15" fmla="*/ -22 h 392"/>
                              <a:gd name="T16" fmla="+- 0 9378 9378"/>
                              <a:gd name="T17" fmla="*/ T16 w 392"/>
                              <a:gd name="T18" fmla="+- 0 370 -22"/>
                              <a:gd name="T19" fmla="*/ 37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2F925" id="Group 205" o:spid="_x0000_s1026" style="position:absolute;margin-left:28.1pt;margin-top:-5.55pt;width:538.85pt;height:28.85pt;z-index:-251694080;mso-position-horizontal-relative:page" coordorigin="562,-111" coordsize="1077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">
                <v:shape id="Freeform 217" o:spid="_x0000_s1027"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" path="m10673,563r6,-1e" filled="f" strokecolor="#231f20" strokeweight=".5pt">
                  <v:path arrowok="t" o:connecttype="custom" o:connectlocs="10673,457;10679,456" o:connectangles="0,0"/>
                </v:shape>
                <v:shape id="Freeform 216" o:spid="_x0000_s1028"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" path="m10767,448r,-330e" filled="f" strokecolor="#231f20" strokeweight=".5pt">
                  <v:path arrowok="t" o:connecttype="custom" o:connectlocs="10767,342;10767,12" o:connectangles="0,0"/>
                </v:shape>
                <v:shape id="Freeform 215" o:spid="_x0000_s1029"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" path="m10648,l5383,e" filled="f" strokecolor="#231f20" strokeweight=".5pt">
                  <v:path arrowok="t" o:connecttype="custom" o:connectlocs="10648,-106;5383,-106" o:connectangles="0,0"/>
                </v:shape>
                <v:shape id="Freeform 214" o:spid="_x0000_s1030"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" path="m109,l48,23,8,74,,118,,448r23,70l74,558r44,8l10648,566r9,e" filled="f" strokecolor="#231f20" strokeweight=".5pt">
                  <v:path arrowok="t" o:connecttype="custom" o:connectlocs="109,-106;48,-83;8,-32;0,12;0,342;23,412;74,452;118,460;10648,460;10657,460" o:connectangles="0,0,0,0,0,0,0,0,0,0"/>
                </v:shape>
                <v:shape id="Freeform 213" o:spid="_x0000_s1031" style="position:absolute;left:567;top:-106;width:10767;height:567;visibility:visible;mso-wrap-style:square;v-text-anchor:top" coordsize="107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" path="m5383,l118,r-9,e" filled="f" strokecolor="#231f20" strokeweight=".5pt">
                  <v:path arrowok="t" o:connecttype="custom" o:connectlocs="5383,-106;118,-106;109,-106" o:connectangles="0,0,0"/>
                </v:shape>
                <v:shape id="Freeform 212" o:spid="_x0000_s1032" style="position:absolute;left:3329;top:-101;width:0;height:557;visibility:visible;mso-wrap-style:square;v-text-anchor:top" coordsize="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" path="m,l,557e" filled="f" strokecolor="#231f20" strokeweight=".25pt">
                  <v:path arrowok="t" o:connecttype="custom" o:connectlocs="0,-101;0,456" o:connectangles="0,0"/>
                </v:shape>
                <v:shape id="Freeform 211" o:spid="_x0000_s1033" style="position:absolute;left:4246;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" path="m,392r392,l392,,,,,392xe" fillcolor="#e5f0d4" stroked="f">
                  <v:path arrowok="t" o:connecttype="custom" o:connectlocs="0,370;392,370;392,-22;0,-22;0,370" o:connectangles="0,0,0,0,0"/>
                </v:shape>
                <v:shape id="Freeform 210" o:spid="_x0000_s1034" style="position:absolute;left:4246;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" path="m,392r392,l392,,,,,392xe" filled="f" strokecolor="#231f20" strokeweight=".25pt">
                  <v:path arrowok="t" o:connecttype="custom" o:connectlocs="0,370;392,370;392,-22;0,-22;0,370" o:connectangles="0,0,0,0,0"/>
                </v:shape>
                <v:shape id="Freeform 209" o:spid="_x0000_s1035" style="position:absolute;left:6219;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" path="m,392r392,l392,,,,,392xe" fillcolor="#e5f0d4" stroked="f">
                  <v:path arrowok="t" o:connecttype="custom" o:connectlocs="0,370;392,370;392,-22;0,-22;0,370" o:connectangles="0,0,0,0,0"/>
                </v:shape>
                <v:shape id="Freeform 208" o:spid="_x0000_s1036" style="position:absolute;left:6219;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" path="m,392r392,l392,,,,,392xe" filled="f" strokecolor="#231f20" strokeweight=".25pt">
                  <v:path arrowok="t" o:connecttype="custom" o:connectlocs="0,370;392,370;392,-22;0,-22;0,370" o:connectangles="0,0,0,0,0"/>
                </v:shape>
                <v:shape id="Freeform 207" o:spid="_x0000_s1037" style="position:absolute;left:9378;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" path="m,392r392,l392,,,,,392xe" fillcolor="#e5f0d4" stroked="f">
                  <v:path arrowok="t" o:connecttype="custom" o:connectlocs="0,370;392,370;392,-22;0,-22;0,370" o:connectangles="0,0,0,0,0"/>
                </v:shape>
                <v:shape id="Freeform 206" o:spid="_x0000_s1038" style="position:absolute;left:9378;top:-2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" path="m,392r392,l392,,,,,392xe" filled="f" strokecolor="#231f20" strokeweight=".25pt">
                  <v:path arrowok="t" o:connecttype="custom" o:connectlocs="0,370;392,370;392,-22;0,-22;0,370" o:connectangles="0,0,0,0,0"/>
                </v:shape>
                <w10:wrap anchorx="page"/>
              </v:group>
            </w:pict>
          </mc:Fallback>
        </mc:AlternateContent>
      </w:r>
      <w:r>
        <w:rPr>
          <w:noProof/>
          <w:lang w:val="en-GB" w:eastAsia="en-GB"/>
        </w:rPr>
        <mc:AlternateContent>
          <mc:Choice Requires="wpg">
            <w:drawing>
              <wp:anchor distT="0" distB="0" distL="114300" distR="114300" simplePos="0" relativeHeight="251624448" behindDoc="1" locked="0" layoutInCell="1" allowOverlap="1" wp14:anchorId="14DFC09F" wp14:editId="7C4F6539">
                <wp:simplePos x="0" y="0"/>
                <wp:positionH relativeFrom="page">
                  <wp:posOffset>356870</wp:posOffset>
                </wp:positionH>
                <wp:positionV relativeFrom="paragraph">
                  <wp:posOffset>586740</wp:posOffset>
                </wp:positionV>
                <wp:extent cx="6843395" cy="1416685"/>
                <wp:effectExtent l="4445" t="5715" r="10160" b="6350"/>
                <wp:wrapNone/>
                <wp:docPr id="26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416685"/>
                          <a:chOff x="562" y="924"/>
                          <a:chExt cx="10777" cy="2231"/>
                        </a:xfrm>
                      </wpg:grpSpPr>
                      <wps:wsp>
                        <wps:cNvPr id="267" name="Freeform 204"/>
                        <wps:cNvSpPr>
                          <a:spLocks/>
                        </wps:cNvSpPr>
                        <wps:spPr bwMode="auto">
                          <a:xfrm>
                            <a:off x="567" y="929"/>
                            <a:ext cx="10767" cy="2221"/>
                          </a:xfrm>
                          <a:custGeom>
                            <a:avLst/>
                            <a:gdLst>
                              <a:gd name="T0" fmla="+- 0 11224 567"/>
                              <a:gd name="T1" fmla="*/ T0 w 10767"/>
                              <a:gd name="T2" fmla="+- 0 3150 929"/>
                              <a:gd name="T3" fmla="*/ 3150 h 2221"/>
                              <a:gd name="T4" fmla="+- 0 11246 567"/>
                              <a:gd name="T5" fmla="*/ T4 w 10767"/>
                              <a:gd name="T6" fmla="+- 0 3146 929"/>
                              <a:gd name="T7" fmla="*/ 3146 h 2221"/>
                              <a:gd name="T8" fmla="+- 0 11267 567"/>
                              <a:gd name="T9" fmla="*/ T8 w 10767"/>
                              <a:gd name="T10" fmla="+- 0 3139 929"/>
                              <a:gd name="T11" fmla="*/ 3139 h 2221"/>
                              <a:gd name="T12" fmla="+- 0 11286 567"/>
                              <a:gd name="T13" fmla="*/ T12 w 10767"/>
                              <a:gd name="T14" fmla="+- 0 3127 929"/>
                              <a:gd name="T15" fmla="*/ 3127 h 2221"/>
                            </a:gdLst>
                            <a:ahLst/>
                            <a:cxnLst>
                              <a:cxn ang="0">
                                <a:pos x="T1" y="T3"/>
                              </a:cxn>
                              <a:cxn ang="0">
                                <a:pos x="T5" y="T7"/>
                              </a:cxn>
                              <a:cxn ang="0">
                                <a:pos x="T9" y="T11"/>
                              </a:cxn>
                              <a:cxn ang="0">
                                <a:pos x="T13" y="T15"/>
                              </a:cxn>
                            </a:cxnLst>
                            <a:rect l="0" t="0" r="r" b="b"/>
                            <a:pathLst>
                              <a:path w="10767" h="2221">
                                <a:moveTo>
                                  <a:pt x="10657" y="2221"/>
                                </a:moveTo>
                                <a:lnTo>
                                  <a:pt x="10679" y="2217"/>
                                </a:lnTo>
                                <a:lnTo>
                                  <a:pt x="10700" y="2210"/>
                                </a:lnTo>
                                <a:lnTo>
                                  <a:pt x="10719" y="219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03"/>
                        <wps:cNvSpPr>
                          <a:spLocks/>
                        </wps:cNvSpPr>
                        <wps:spPr bwMode="auto">
                          <a:xfrm>
                            <a:off x="567" y="929"/>
                            <a:ext cx="10767" cy="2221"/>
                          </a:xfrm>
                          <a:custGeom>
                            <a:avLst/>
                            <a:gdLst>
                              <a:gd name="T0" fmla="+- 0 11334 567"/>
                              <a:gd name="T1" fmla="*/ T0 w 10767"/>
                              <a:gd name="T2" fmla="+- 0 3032 929"/>
                              <a:gd name="T3" fmla="*/ 3032 h 2221"/>
                              <a:gd name="T4" fmla="+- 0 11334 567"/>
                              <a:gd name="T5" fmla="*/ T4 w 10767"/>
                              <a:gd name="T6" fmla="+- 0 1048 929"/>
                              <a:gd name="T7" fmla="*/ 1048 h 2221"/>
                            </a:gdLst>
                            <a:ahLst/>
                            <a:cxnLst>
                              <a:cxn ang="0">
                                <a:pos x="T1" y="T3"/>
                              </a:cxn>
                              <a:cxn ang="0">
                                <a:pos x="T5" y="T7"/>
                              </a:cxn>
                            </a:cxnLst>
                            <a:rect l="0" t="0" r="r" b="b"/>
                            <a:pathLst>
                              <a:path w="10767" h="2221">
                                <a:moveTo>
                                  <a:pt x="10767" y="2103"/>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02"/>
                        <wps:cNvSpPr>
                          <a:spLocks/>
                        </wps:cNvSpPr>
                        <wps:spPr bwMode="auto">
                          <a:xfrm>
                            <a:off x="567" y="929"/>
                            <a:ext cx="10767" cy="2221"/>
                          </a:xfrm>
                          <a:custGeom>
                            <a:avLst/>
                            <a:gdLst>
                              <a:gd name="T0" fmla="+- 0 11215 567"/>
                              <a:gd name="T1" fmla="*/ T0 w 10767"/>
                              <a:gd name="T2" fmla="+- 0 929 929"/>
                              <a:gd name="T3" fmla="*/ 929 h 2221"/>
                              <a:gd name="T4" fmla="+- 0 5950 567"/>
                              <a:gd name="T5" fmla="*/ T4 w 10767"/>
                              <a:gd name="T6" fmla="+- 0 929 929"/>
                              <a:gd name="T7" fmla="*/ 929 h 2221"/>
                            </a:gdLst>
                            <a:ahLst/>
                            <a:cxnLst>
                              <a:cxn ang="0">
                                <a:pos x="T1" y="T3"/>
                              </a:cxn>
                              <a:cxn ang="0">
                                <a:pos x="T5" y="T7"/>
                              </a:cxn>
                            </a:cxnLst>
                            <a:rect l="0" t="0" r="r" b="b"/>
                            <a:pathLst>
                              <a:path w="10767" h="2221">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01"/>
                        <wps:cNvSpPr>
                          <a:spLocks/>
                        </wps:cNvSpPr>
                        <wps:spPr bwMode="auto">
                          <a:xfrm>
                            <a:off x="567" y="929"/>
                            <a:ext cx="10767" cy="2221"/>
                          </a:xfrm>
                          <a:custGeom>
                            <a:avLst/>
                            <a:gdLst>
                              <a:gd name="T0" fmla="+- 0 676 567"/>
                              <a:gd name="T1" fmla="*/ T0 w 10767"/>
                              <a:gd name="T2" fmla="+- 0 930 929"/>
                              <a:gd name="T3" fmla="*/ 930 h 2221"/>
                              <a:gd name="T4" fmla="+- 0 615 567"/>
                              <a:gd name="T5" fmla="*/ T4 w 10767"/>
                              <a:gd name="T6" fmla="+- 0 953 929"/>
                              <a:gd name="T7" fmla="*/ 953 h 2221"/>
                              <a:gd name="T8" fmla="+- 0 575 567"/>
                              <a:gd name="T9" fmla="*/ T8 w 10767"/>
                              <a:gd name="T10" fmla="+- 0 1004 929"/>
                              <a:gd name="T11" fmla="*/ 1004 h 2221"/>
                              <a:gd name="T12" fmla="+- 0 567 567"/>
                              <a:gd name="T13" fmla="*/ T12 w 10767"/>
                              <a:gd name="T14" fmla="+- 0 1048 929"/>
                              <a:gd name="T15" fmla="*/ 1048 h 2221"/>
                              <a:gd name="T16" fmla="+- 0 567 567"/>
                              <a:gd name="T17" fmla="*/ T16 w 10767"/>
                              <a:gd name="T18" fmla="+- 0 3032 929"/>
                              <a:gd name="T19" fmla="*/ 3032 h 2221"/>
                              <a:gd name="T20" fmla="+- 0 590 567"/>
                              <a:gd name="T21" fmla="*/ T20 w 10767"/>
                              <a:gd name="T22" fmla="+- 0 3102 929"/>
                              <a:gd name="T23" fmla="*/ 3102 h 2221"/>
                              <a:gd name="T24" fmla="+- 0 641 567"/>
                              <a:gd name="T25" fmla="*/ T24 w 10767"/>
                              <a:gd name="T26" fmla="+- 0 3142 929"/>
                              <a:gd name="T27" fmla="*/ 3142 h 2221"/>
                              <a:gd name="T28" fmla="+- 0 685 567"/>
                              <a:gd name="T29" fmla="*/ T28 w 10767"/>
                              <a:gd name="T30" fmla="+- 0 3150 929"/>
                              <a:gd name="T31" fmla="*/ 3150 h 2221"/>
                              <a:gd name="T32" fmla="+- 0 11215 567"/>
                              <a:gd name="T33" fmla="*/ T32 w 10767"/>
                              <a:gd name="T34" fmla="+- 0 3150 929"/>
                              <a:gd name="T35" fmla="*/ 3150 h 2221"/>
                              <a:gd name="T36" fmla="+- 0 11224 567"/>
                              <a:gd name="T37" fmla="*/ T36 w 10767"/>
                              <a:gd name="T38" fmla="+- 0 3150 929"/>
                              <a:gd name="T39" fmla="*/ 3150 h 2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2221">
                                <a:moveTo>
                                  <a:pt x="109" y="1"/>
                                </a:moveTo>
                                <a:lnTo>
                                  <a:pt x="48" y="24"/>
                                </a:lnTo>
                                <a:lnTo>
                                  <a:pt x="8" y="75"/>
                                </a:lnTo>
                                <a:lnTo>
                                  <a:pt x="0" y="119"/>
                                </a:lnTo>
                                <a:lnTo>
                                  <a:pt x="0" y="2103"/>
                                </a:lnTo>
                                <a:lnTo>
                                  <a:pt x="23" y="2173"/>
                                </a:lnTo>
                                <a:lnTo>
                                  <a:pt x="74" y="2213"/>
                                </a:lnTo>
                                <a:lnTo>
                                  <a:pt x="118" y="2221"/>
                                </a:lnTo>
                                <a:lnTo>
                                  <a:pt x="10648" y="2221"/>
                                </a:lnTo>
                                <a:lnTo>
                                  <a:pt x="10657" y="222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00"/>
                        <wps:cNvSpPr>
                          <a:spLocks/>
                        </wps:cNvSpPr>
                        <wps:spPr bwMode="auto">
                          <a:xfrm>
                            <a:off x="567" y="929"/>
                            <a:ext cx="10767" cy="2221"/>
                          </a:xfrm>
                          <a:custGeom>
                            <a:avLst/>
                            <a:gdLst>
                              <a:gd name="T0" fmla="+- 0 5950 567"/>
                              <a:gd name="T1" fmla="*/ T0 w 10767"/>
                              <a:gd name="T2" fmla="+- 0 929 929"/>
                              <a:gd name="T3" fmla="*/ 929 h 2221"/>
                              <a:gd name="T4" fmla="+- 0 685 567"/>
                              <a:gd name="T5" fmla="*/ T4 w 10767"/>
                              <a:gd name="T6" fmla="+- 0 929 929"/>
                              <a:gd name="T7" fmla="*/ 929 h 2221"/>
                              <a:gd name="T8" fmla="+- 0 676 567"/>
                              <a:gd name="T9" fmla="*/ T8 w 10767"/>
                              <a:gd name="T10" fmla="+- 0 930 929"/>
                              <a:gd name="T11" fmla="*/ 930 h 2221"/>
                            </a:gdLst>
                            <a:ahLst/>
                            <a:cxnLst>
                              <a:cxn ang="0">
                                <a:pos x="T1" y="T3"/>
                              </a:cxn>
                              <a:cxn ang="0">
                                <a:pos x="T5" y="T7"/>
                              </a:cxn>
                              <a:cxn ang="0">
                                <a:pos x="T9" y="T11"/>
                              </a:cxn>
                            </a:cxnLst>
                            <a:rect l="0" t="0" r="r" b="b"/>
                            <a:pathLst>
                              <a:path w="10767" h="2221">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99"/>
                        <wps:cNvSpPr>
                          <a:spLocks/>
                        </wps:cNvSpPr>
                        <wps:spPr bwMode="auto">
                          <a:xfrm>
                            <a:off x="3329" y="941"/>
                            <a:ext cx="0" cy="2209"/>
                          </a:xfrm>
                          <a:custGeom>
                            <a:avLst/>
                            <a:gdLst>
                              <a:gd name="T0" fmla="+- 0 941 941"/>
                              <a:gd name="T1" fmla="*/ 941 h 2209"/>
                              <a:gd name="T2" fmla="+- 0 3150 941"/>
                              <a:gd name="T3" fmla="*/ 3150 h 2209"/>
                            </a:gdLst>
                            <a:ahLst/>
                            <a:cxnLst>
                              <a:cxn ang="0">
                                <a:pos x="0" y="T1"/>
                              </a:cxn>
                              <a:cxn ang="0">
                                <a:pos x="0" y="T3"/>
                              </a:cxn>
                            </a:cxnLst>
                            <a:rect l="0" t="0" r="r" b="b"/>
                            <a:pathLst>
                              <a:path h="2209">
                                <a:moveTo>
                                  <a:pt x="0" y="0"/>
                                </a:moveTo>
                                <a:lnTo>
                                  <a:pt x="0" y="2209"/>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98"/>
                        <wps:cNvSpPr>
                          <a:spLocks/>
                        </wps:cNvSpPr>
                        <wps:spPr bwMode="auto">
                          <a:xfrm>
                            <a:off x="4530" y="1068"/>
                            <a:ext cx="392" cy="392"/>
                          </a:xfrm>
                          <a:custGeom>
                            <a:avLst/>
                            <a:gdLst>
                              <a:gd name="T0" fmla="+- 0 4530 4530"/>
                              <a:gd name="T1" fmla="*/ T0 w 392"/>
                              <a:gd name="T2" fmla="+- 0 1459 1068"/>
                              <a:gd name="T3" fmla="*/ 1459 h 392"/>
                              <a:gd name="T4" fmla="+- 0 4922 4530"/>
                              <a:gd name="T5" fmla="*/ T4 w 392"/>
                              <a:gd name="T6" fmla="+- 0 1459 1068"/>
                              <a:gd name="T7" fmla="*/ 1459 h 392"/>
                              <a:gd name="T8" fmla="+- 0 4922 4530"/>
                              <a:gd name="T9" fmla="*/ T8 w 392"/>
                              <a:gd name="T10" fmla="+- 0 1068 1068"/>
                              <a:gd name="T11" fmla="*/ 1068 h 392"/>
                              <a:gd name="T12" fmla="+- 0 4530 4530"/>
                              <a:gd name="T13" fmla="*/ T12 w 392"/>
                              <a:gd name="T14" fmla="+- 0 1068 1068"/>
                              <a:gd name="T15" fmla="*/ 1068 h 392"/>
                              <a:gd name="T16" fmla="+- 0 4530 453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97"/>
                        <wps:cNvSpPr>
                          <a:spLocks/>
                        </wps:cNvSpPr>
                        <wps:spPr bwMode="auto">
                          <a:xfrm>
                            <a:off x="4530" y="1068"/>
                            <a:ext cx="392" cy="392"/>
                          </a:xfrm>
                          <a:custGeom>
                            <a:avLst/>
                            <a:gdLst>
                              <a:gd name="T0" fmla="+- 0 4530 4530"/>
                              <a:gd name="T1" fmla="*/ T0 w 392"/>
                              <a:gd name="T2" fmla="+- 0 1459 1068"/>
                              <a:gd name="T3" fmla="*/ 1459 h 392"/>
                              <a:gd name="T4" fmla="+- 0 4922 4530"/>
                              <a:gd name="T5" fmla="*/ T4 w 392"/>
                              <a:gd name="T6" fmla="+- 0 1459 1068"/>
                              <a:gd name="T7" fmla="*/ 1459 h 392"/>
                              <a:gd name="T8" fmla="+- 0 4922 4530"/>
                              <a:gd name="T9" fmla="*/ T8 w 392"/>
                              <a:gd name="T10" fmla="+- 0 1068 1068"/>
                              <a:gd name="T11" fmla="*/ 1068 h 392"/>
                              <a:gd name="T12" fmla="+- 0 4530 4530"/>
                              <a:gd name="T13" fmla="*/ T12 w 392"/>
                              <a:gd name="T14" fmla="+- 0 1068 1068"/>
                              <a:gd name="T15" fmla="*/ 1068 h 392"/>
                              <a:gd name="T16" fmla="+- 0 4530 453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96"/>
                        <wps:cNvSpPr>
                          <a:spLocks/>
                        </wps:cNvSpPr>
                        <wps:spPr bwMode="auto">
                          <a:xfrm>
                            <a:off x="7810" y="1068"/>
                            <a:ext cx="392" cy="392"/>
                          </a:xfrm>
                          <a:custGeom>
                            <a:avLst/>
                            <a:gdLst>
                              <a:gd name="T0" fmla="+- 0 7810 7810"/>
                              <a:gd name="T1" fmla="*/ T0 w 392"/>
                              <a:gd name="T2" fmla="+- 0 1459 1068"/>
                              <a:gd name="T3" fmla="*/ 1459 h 392"/>
                              <a:gd name="T4" fmla="+- 0 8202 7810"/>
                              <a:gd name="T5" fmla="*/ T4 w 392"/>
                              <a:gd name="T6" fmla="+- 0 1459 1068"/>
                              <a:gd name="T7" fmla="*/ 1459 h 392"/>
                              <a:gd name="T8" fmla="+- 0 8202 7810"/>
                              <a:gd name="T9" fmla="*/ T8 w 392"/>
                              <a:gd name="T10" fmla="+- 0 1068 1068"/>
                              <a:gd name="T11" fmla="*/ 1068 h 392"/>
                              <a:gd name="T12" fmla="+- 0 7810 7810"/>
                              <a:gd name="T13" fmla="*/ T12 w 392"/>
                              <a:gd name="T14" fmla="+- 0 1068 1068"/>
                              <a:gd name="T15" fmla="*/ 1068 h 392"/>
                              <a:gd name="T16" fmla="+- 0 7810 781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95"/>
                        <wps:cNvSpPr>
                          <a:spLocks/>
                        </wps:cNvSpPr>
                        <wps:spPr bwMode="auto">
                          <a:xfrm>
                            <a:off x="7810" y="1068"/>
                            <a:ext cx="392" cy="392"/>
                          </a:xfrm>
                          <a:custGeom>
                            <a:avLst/>
                            <a:gdLst>
                              <a:gd name="T0" fmla="+- 0 7810 7810"/>
                              <a:gd name="T1" fmla="*/ T0 w 392"/>
                              <a:gd name="T2" fmla="+- 0 1459 1068"/>
                              <a:gd name="T3" fmla="*/ 1459 h 392"/>
                              <a:gd name="T4" fmla="+- 0 8202 7810"/>
                              <a:gd name="T5" fmla="*/ T4 w 392"/>
                              <a:gd name="T6" fmla="+- 0 1459 1068"/>
                              <a:gd name="T7" fmla="*/ 1459 h 392"/>
                              <a:gd name="T8" fmla="+- 0 8202 7810"/>
                              <a:gd name="T9" fmla="*/ T8 w 392"/>
                              <a:gd name="T10" fmla="+- 0 1068 1068"/>
                              <a:gd name="T11" fmla="*/ 1068 h 392"/>
                              <a:gd name="T12" fmla="+- 0 7810 7810"/>
                              <a:gd name="T13" fmla="*/ T12 w 392"/>
                              <a:gd name="T14" fmla="+- 0 1068 1068"/>
                              <a:gd name="T15" fmla="*/ 1068 h 392"/>
                              <a:gd name="T16" fmla="+- 0 7810 7810"/>
                              <a:gd name="T17" fmla="*/ T16 w 392"/>
                              <a:gd name="T18" fmla="+- 0 1459 1068"/>
                              <a:gd name="T19" fmla="*/ 1459 h 392"/>
                            </a:gdLst>
                            <a:ahLst/>
                            <a:cxnLst>
                              <a:cxn ang="0">
                                <a:pos x="T1" y="T3"/>
                              </a:cxn>
                              <a:cxn ang="0">
                                <a:pos x="T5" y="T7"/>
                              </a:cxn>
                              <a:cxn ang="0">
                                <a:pos x="T9" y="T11"/>
                              </a:cxn>
                              <a:cxn ang="0">
                                <a:pos x="T13" y="T15"/>
                              </a:cxn>
                              <a:cxn ang="0">
                                <a:pos x="T17" y="T19"/>
                              </a:cxn>
                            </a:cxnLst>
                            <a:rect l="0" t="0" r="r" b="b"/>
                            <a:pathLst>
                              <a:path w="392" h="392">
                                <a:moveTo>
                                  <a:pt x="0" y="391"/>
                                </a:moveTo>
                                <a:lnTo>
                                  <a:pt x="392" y="391"/>
                                </a:lnTo>
                                <a:lnTo>
                                  <a:pt x="392" y="0"/>
                                </a:lnTo>
                                <a:lnTo>
                                  <a:pt x="0" y="0"/>
                                </a:lnTo>
                                <a:lnTo>
                                  <a:pt x="0" y="39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94"/>
                        <wps:cNvSpPr>
                          <a:spLocks/>
                        </wps:cNvSpPr>
                        <wps:spPr bwMode="auto">
                          <a:xfrm>
                            <a:off x="7810" y="1588"/>
                            <a:ext cx="392" cy="392"/>
                          </a:xfrm>
                          <a:custGeom>
                            <a:avLst/>
                            <a:gdLst>
                              <a:gd name="T0" fmla="+- 0 7810 7810"/>
                              <a:gd name="T1" fmla="*/ T0 w 392"/>
                              <a:gd name="T2" fmla="+- 0 1980 1588"/>
                              <a:gd name="T3" fmla="*/ 1980 h 392"/>
                              <a:gd name="T4" fmla="+- 0 8202 7810"/>
                              <a:gd name="T5" fmla="*/ T4 w 392"/>
                              <a:gd name="T6" fmla="+- 0 1980 1588"/>
                              <a:gd name="T7" fmla="*/ 1980 h 392"/>
                              <a:gd name="T8" fmla="+- 0 8202 7810"/>
                              <a:gd name="T9" fmla="*/ T8 w 392"/>
                              <a:gd name="T10" fmla="+- 0 1588 1588"/>
                              <a:gd name="T11" fmla="*/ 1588 h 392"/>
                              <a:gd name="T12" fmla="+- 0 7810 7810"/>
                              <a:gd name="T13" fmla="*/ T12 w 392"/>
                              <a:gd name="T14" fmla="+- 0 1588 1588"/>
                              <a:gd name="T15" fmla="*/ 1588 h 392"/>
                              <a:gd name="T16" fmla="+- 0 7810 7810"/>
                              <a:gd name="T17" fmla="*/ T16 w 392"/>
                              <a:gd name="T18" fmla="+- 0 1980 1588"/>
                              <a:gd name="T19" fmla="*/ 198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93"/>
                        <wps:cNvSpPr>
                          <a:spLocks/>
                        </wps:cNvSpPr>
                        <wps:spPr bwMode="auto">
                          <a:xfrm>
                            <a:off x="7810" y="1588"/>
                            <a:ext cx="392" cy="392"/>
                          </a:xfrm>
                          <a:custGeom>
                            <a:avLst/>
                            <a:gdLst>
                              <a:gd name="T0" fmla="+- 0 7810 7810"/>
                              <a:gd name="T1" fmla="*/ T0 w 392"/>
                              <a:gd name="T2" fmla="+- 0 1980 1588"/>
                              <a:gd name="T3" fmla="*/ 1980 h 392"/>
                              <a:gd name="T4" fmla="+- 0 8202 7810"/>
                              <a:gd name="T5" fmla="*/ T4 w 392"/>
                              <a:gd name="T6" fmla="+- 0 1980 1588"/>
                              <a:gd name="T7" fmla="*/ 1980 h 392"/>
                              <a:gd name="T8" fmla="+- 0 8202 7810"/>
                              <a:gd name="T9" fmla="*/ T8 w 392"/>
                              <a:gd name="T10" fmla="+- 0 1588 1588"/>
                              <a:gd name="T11" fmla="*/ 1588 h 392"/>
                              <a:gd name="T12" fmla="+- 0 7810 7810"/>
                              <a:gd name="T13" fmla="*/ T12 w 392"/>
                              <a:gd name="T14" fmla="+- 0 1588 1588"/>
                              <a:gd name="T15" fmla="*/ 1588 h 392"/>
                              <a:gd name="T16" fmla="+- 0 7810 7810"/>
                              <a:gd name="T17" fmla="*/ T16 w 392"/>
                              <a:gd name="T18" fmla="+- 0 1980 1588"/>
                              <a:gd name="T19" fmla="*/ 1980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92"/>
                        <wps:cNvSpPr>
                          <a:spLocks/>
                        </wps:cNvSpPr>
                        <wps:spPr bwMode="auto">
                          <a:xfrm>
                            <a:off x="7810" y="2109"/>
                            <a:ext cx="392" cy="392"/>
                          </a:xfrm>
                          <a:custGeom>
                            <a:avLst/>
                            <a:gdLst>
                              <a:gd name="T0" fmla="+- 0 7810 7810"/>
                              <a:gd name="T1" fmla="*/ T0 w 392"/>
                              <a:gd name="T2" fmla="+- 0 2501 2109"/>
                              <a:gd name="T3" fmla="*/ 2501 h 392"/>
                              <a:gd name="T4" fmla="+- 0 8202 7810"/>
                              <a:gd name="T5" fmla="*/ T4 w 392"/>
                              <a:gd name="T6" fmla="+- 0 2501 2109"/>
                              <a:gd name="T7" fmla="*/ 2501 h 392"/>
                              <a:gd name="T8" fmla="+- 0 8202 7810"/>
                              <a:gd name="T9" fmla="*/ T8 w 392"/>
                              <a:gd name="T10" fmla="+- 0 2109 2109"/>
                              <a:gd name="T11" fmla="*/ 2109 h 392"/>
                              <a:gd name="T12" fmla="+- 0 7810 7810"/>
                              <a:gd name="T13" fmla="*/ T12 w 392"/>
                              <a:gd name="T14" fmla="+- 0 2109 2109"/>
                              <a:gd name="T15" fmla="*/ 2109 h 392"/>
                              <a:gd name="T16" fmla="+- 0 7810 7810"/>
                              <a:gd name="T17" fmla="*/ T16 w 392"/>
                              <a:gd name="T18" fmla="+- 0 2501 2109"/>
                              <a:gd name="T19" fmla="*/ 250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91"/>
                        <wps:cNvSpPr>
                          <a:spLocks/>
                        </wps:cNvSpPr>
                        <wps:spPr bwMode="auto">
                          <a:xfrm>
                            <a:off x="7810" y="2109"/>
                            <a:ext cx="392" cy="392"/>
                          </a:xfrm>
                          <a:custGeom>
                            <a:avLst/>
                            <a:gdLst>
                              <a:gd name="T0" fmla="+- 0 7810 7810"/>
                              <a:gd name="T1" fmla="*/ T0 w 392"/>
                              <a:gd name="T2" fmla="+- 0 2501 2109"/>
                              <a:gd name="T3" fmla="*/ 2501 h 392"/>
                              <a:gd name="T4" fmla="+- 0 8202 7810"/>
                              <a:gd name="T5" fmla="*/ T4 w 392"/>
                              <a:gd name="T6" fmla="+- 0 2501 2109"/>
                              <a:gd name="T7" fmla="*/ 2501 h 392"/>
                              <a:gd name="T8" fmla="+- 0 8202 7810"/>
                              <a:gd name="T9" fmla="*/ T8 w 392"/>
                              <a:gd name="T10" fmla="+- 0 2109 2109"/>
                              <a:gd name="T11" fmla="*/ 2109 h 392"/>
                              <a:gd name="T12" fmla="+- 0 7810 7810"/>
                              <a:gd name="T13" fmla="*/ T12 w 392"/>
                              <a:gd name="T14" fmla="+- 0 2109 2109"/>
                              <a:gd name="T15" fmla="*/ 2109 h 392"/>
                              <a:gd name="T16" fmla="+- 0 7810 7810"/>
                              <a:gd name="T17" fmla="*/ T16 w 392"/>
                              <a:gd name="T18" fmla="+- 0 2501 2109"/>
                              <a:gd name="T19" fmla="*/ 2501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90"/>
                        <wps:cNvSpPr>
                          <a:spLocks/>
                        </wps:cNvSpPr>
                        <wps:spPr bwMode="auto">
                          <a:xfrm>
                            <a:off x="7810" y="2630"/>
                            <a:ext cx="392" cy="392"/>
                          </a:xfrm>
                          <a:custGeom>
                            <a:avLst/>
                            <a:gdLst>
                              <a:gd name="T0" fmla="+- 0 7810 7810"/>
                              <a:gd name="T1" fmla="*/ T0 w 392"/>
                              <a:gd name="T2" fmla="+- 0 3022 2630"/>
                              <a:gd name="T3" fmla="*/ 3022 h 392"/>
                              <a:gd name="T4" fmla="+- 0 8202 7810"/>
                              <a:gd name="T5" fmla="*/ T4 w 392"/>
                              <a:gd name="T6" fmla="+- 0 3022 2630"/>
                              <a:gd name="T7" fmla="*/ 3022 h 392"/>
                              <a:gd name="T8" fmla="+- 0 8202 7810"/>
                              <a:gd name="T9" fmla="*/ T8 w 392"/>
                              <a:gd name="T10" fmla="+- 0 2630 2630"/>
                              <a:gd name="T11" fmla="*/ 2630 h 392"/>
                              <a:gd name="T12" fmla="+- 0 7810 7810"/>
                              <a:gd name="T13" fmla="*/ T12 w 392"/>
                              <a:gd name="T14" fmla="+- 0 2630 2630"/>
                              <a:gd name="T15" fmla="*/ 2630 h 392"/>
                              <a:gd name="T16" fmla="+- 0 7810 7810"/>
                              <a:gd name="T17" fmla="*/ T16 w 392"/>
                              <a:gd name="T18" fmla="+- 0 3022 2630"/>
                              <a:gd name="T19" fmla="*/ 30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89"/>
                        <wps:cNvSpPr>
                          <a:spLocks/>
                        </wps:cNvSpPr>
                        <wps:spPr bwMode="auto">
                          <a:xfrm>
                            <a:off x="7810" y="2630"/>
                            <a:ext cx="392" cy="392"/>
                          </a:xfrm>
                          <a:custGeom>
                            <a:avLst/>
                            <a:gdLst>
                              <a:gd name="T0" fmla="+- 0 7810 7810"/>
                              <a:gd name="T1" fmla="*/ T0 w 392"/>
                              <a:gd name="T2" fmla="+- 0 3022 2630"/>
                              <a:gd name="T3" fmla="*/ 3022 h 392"/>
                              <a:gd name="T4" fmla="+- 0 8202 7810"/>
                              <a:gd name="T5" fmla="*/ T4 w 392"/>
                              <a:gd name="T6" fmla="+- 0 3022 2630"/>
                              <a:gd name="T7" fmla="*/ 3022 h 392"/>
                              <a:gd name="T8" fmla="+- 0 8202 7810"/>
                              <a:gd name="T9" fmla="*/ T8 w 392"/>
                              <a:gd name="T10" fmla="+- 0 2630 2630"/>
                              <a:gd name="T11" fmla="*/ 2630 h 392"/>
                              <a:gd name="T12" fmla="+- 0 7810 7810"/>
                              <a:gd name="T13" fmla="*/ T12 w 392"/>
                              <a:gd name="T14" fmla="+- 0 2630 2630"/>
                              <a:gd name="T15" fmla="*/ 2630 h 392"/>
                              <a:gd name="T16" fmla="+- 0 7810 7810"/>
                              <a:gd name="T17" fmla="*/ T16 w 392"/>
                              <a:gd name="T18" fmla="+- 0 3022 2630"/>
                              <a:gd name="T19" fmla="*/ 3022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1EEC1" id="Group 188" o:spid="_x0000_s1026" style="position:absolute;margin-left:28.1pt;margin-top:46.2pt;width:538.85pt;height:111.55pt;z-index:-251692032;mso-position-horizontal-relative:page" coordorigin="562,924" coordsize="10777,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">
                <v:shape id="Freeform 204" o:spid="_x0000_s1027"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" path="m10657,2221r22,-4l10700,2210r19,-12e" filled="f" strokecolor="#231f20" strokeweight=".5pt">
                  <v:path arrowok="t" o:connecttype="custom" o:connectlocs="10657,3150;10679,3146;10700,3139;10719,3127" o:connectangles="0,0,0,0"/>
                </v:shape>
                <v:shape id="Freeform 203" o:spid="_x0000_s1028"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" path="m10767,2103r,-1984e" filled="f" strokecolor="#231f20" strokeweight=".5pt">
                  <v:path arrowok="t" o:connecttype="custom" o:connectlocs="10767,3032;10767,1048" o:connectangles="0,0"/>
                </v:shape>
                <v:shape id="Freeform 202" o:spid="_x0000_s1029"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" path="m10648,l5383,e" filled="f" strokecolor="#231f20" strokeweight=".5pt">
                  <v:path arrowok="t" o:connecttype="custom" o:connectlocs="10648,929;5383,929" o:connectangles="0,0"/>
                </v:shape>
                <v:shape id="Freeform 201" o:spid="_x0000_s1030"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" path="m109,1l48,24,8,75,,119,,2103r23,70l74,2213r44,8l10648,2221r9,e" filled="f" strokecolor="#231f20" strokeweight=".5pt">
                  <v:path arrowok="t" o:connecttype="custom" o:connectlocs="109,930;48,953;8,1004;0,1048;0,3032;23,3102;74,3142;118,3150;10648,3150;10657,3150" o:connectangles="0,0,0,0,0,0,0,0,0,0"/>
                </v:shape>
                <v:shape id="Freeform 200" o:spid="_x0000_s1031" style="position:absolute;left:567;top:929;width:10767;height:2221;visibility:visible;mso-wrap-style:square;v-text-anchor:top" coordsize="10767,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" path="m5383,l118,r-9,1e" filled="f" strokecolor="#231f20" strokeweight=".5pt">
                  <v:path arrowok="t" o:connecttype="custom" o:connectlocs="5383,929;118,929;109,930" o:connectangles="0,0,0"/>
                </v:shape>
                <v:shape id="Freeform 199" o:spid="_x0000_s1032" style="position:absolute;left:3329;top:941;width:0;height:2209;visibility:visible;mso-wrap-style:square;v-text-anchor:top" coordsize="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" path="m,l,2209e" filled="f" strokecolor="#231f20" strokeweight=".25pt">
                  <v:path arrowok="t" o:connecttype="custom" o:connectlocs="0,941;0,3150" o:connectangles="0,0"/>
                </v:shape>
                <v:shape id="Freeform 198" o:spid="_x0000_s1033" style="position:absolute;left:453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" path="m,391r392,l392,,,,,391xe" fillcolor="#e5f0d4" stroked="f">
                  <v:path arrowok="t" o:connecttype="custom" o:connectlocs="0,1459;392,1459;392,1068;0,1068;0,1459" o:connectangles="0,0,0,0,0"/>
                </v:shape>
                <v:shape id="Freeform 197" o:spid="_x0000_s1034" style="position:absolute;left:453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" path="m,391r392,l392,,,,,391xe" filled="f" strokecolor="#231f20" strokeweight=".25pt">
                  <v:path arrowok="t" o:connecttype="custom" o:connectlocs="0,1459;392,1459;392,1068;0,1068;0,1459" o:connectangles="0,0,0,0,0"/>
                </v:shape>
                <v:shape id="Freeform 196" o:spid="_x0000_s1035" style="position:absolute;left:781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" path="m,391r392,l392,,,,,391xe" fillcolor="#e5f0d4" stroked="f">
                  <v:path arrowok="t" o:connecttype="custom" o:connectlocs="0,1459;392,1459;392,1068;0,1068;0,1459" o:connectangles="0,0,0,0,0"/>
                </v:shape>
                <v:shape id="Freeform 195" o:spid="_x0000_s1036" style="position:absolute;left:7810;top:106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" path="m,391r392,l392,,,,,391xe" filled="f" strokecolor="#231f20" strokeweight=".25pt">
                  <v:path arrowok="t" o:connecttype="custom" o:connectlocs="0,1459;392,1459;392,1068;0,1068;0,1459" o:connectangles="0,0,0,0,0"/>
                </v:shape>
                <v:shape id="Freeform 194" o:spid="_x0000_s1037" style="position:absolute;left:7810;top:158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" path="m,392r392,l392,,,,,392xe" fillcolor="#e5f0d4" stroked="f">
                  <v:path arrowok="t" o:connecttype="custom" o:connectlocs="0,1980;392,1980;392,1588;0,1588;0,1980" o:connectangles="0,0,0,0,0"/>
                </v:shape>
                <v:shape id="Freeform 193" o:spid="_x0000_s1038" style="position:absolute;left:7810;top:1588;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" path="m,392r392,l392,,,,,392xe" filled="f" strokecolor="#231f20" strokeweight=".25pt">
                  <v:path arrowok="t" o:connecttype="custom" o:connectlocs="0,1980;392,1980;392,1588;0,1588;0,1980" o:connectangles="0,0,0,0,0"/>
                </v:shape>
                <v:shape id="Freeform 192" o:spid="_x0000_s1039" style="position:absolute;left:7810;top:210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" path="m,392r392,l392,,,,,392xe" fillcolor="#e5f0d4" stroked="f">
                  <v:path arrowok="t" o:connecttype="custom" o:connectlocs="0,2501;392,2501;392,2109;0,2109;0,2501" o:connectangles="0,0,0,0,0"/>
                </v:shape>
                <v:shape id="Freeform 191" o:spid="_x0000_s1040" style="position:absolute;left:7810;top:210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" path="m,392r392,l392,,,,,392xe" filled="f" strokecolor="#231f20" strokeweight=".25pt">
                  <v:path arrowok="t" o:connecttype="custom" o:connectlocs="0,2501;392,2501;392,2109;0,2109;0,2501" o:connectangles="0,0,0,0,0"/>
                </v:shape>
                <v:shape id="Freeform 190" o:spid="_x0000_s1041" style="position:absolute;left:7810;top:26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" path="m,392r392,l392,,,,,392xe" fillcolor="#e5f0d4" stroked="f">
                  <v:path arrowok="t" o:connecttype="custom" o:connectlocs="0,3022;392,3022;392,2630;0,2630;0,3022" o:connectangles="0,0,0,0,0"/>
                </v:shape>
                <v:shape id="Freeform 189" o:spid="_x0000_s1042" style="position:absolute;left:7810;top:263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" path="m,392r392,l392,,,,,392xe" filled="f" strokecolor="#231f20" strokeweight=".25pt">
                  <v:path arrowok="t" o:connecttype="custom" o:connectlocs="0,3022;392,3022;392,2630;0,2630;0,3022" o:connectangles="0,0,0,0,0"/>
                </v:shape>
                <w10:wrap anchorx="page"/>
              </v:group>
            </w:pict>
          </mc:Fallback>
        </mc:AlternateContent>
      </w:r>
      <w:r w:rsidR="003E0333">
        <w:rPr>
          <w:rFonts w:ascii="Arial" w:eastAsia="Arial" w:hAnsi="Arial" w:cs="Arial"/>
          <w:color w:val="231F20"/>
          <w:sz w:val="22"/>
          <w:szCs w:val="22"/>
        </w:rPr>
        <w:t xml:space="preserve">Gender:                               </w:t>
      </w:r>
      <w:r w:rsidR="003E0333">
        <w:rPr>
          <w:rFonts w:ascii="Arial" w:eastAsia="Arial" w:hAnsi="Arial" w:cs="Arial"/>
          <w:color w:val="231F20"/>
          <w:spacing w:val="23"/>
          <w:sz w:val="22"/>
          <w:szCs w:val="22"/>
        </w:rPr>
        <w:t xml:space="preserve"> </w:t>
      </w:r>
      <w:r w:rsidR="003E0333">
        <w:rPr>
          <w:rFonts w:ascii="Arial" w:eastAsia="Arial" w:hAnsi="Arial" w:cs="Arial"/>
          <w:color w:val="231F20"/>
          <w:sz w:val="22"/>
          <w:szCs w:val="22"/>
        </w:rPr>
        <w:t xml:space="preserve">Male                  </w:t>
      </w:r>
      <w:r w:rsidR="003E0333">
        <w:rPr>
          <w:rFonts w:ascii="Arial" w:eastAsia="Arial" w:hAnsi="Arial" w:cs="Arial"/>
          <w:color w:val="231F20"/>
          <w:spacing w:val="4"/>
          <w:sz w:val="22"/>
          <w:szCs w:val="22"/>
        </w:rPr>
        <w:t xml:space="preserve"> </w:t>
      </w:r>
      <w:r w:rsidR="003E0333">
        <w:rPr>
          <w:rFonts w:ascii="Arial" w:eastAsia="Arial" w:hAnsi="Arial" w:cs="Arial"/>
          <w:color w:val="231F20"/>
          <w:sz w:val="22"/>
          <w:szCs w:val="22"/>
        </w:rPr>
        <w:t xml:space="preserve">Female                         </w:t>
      </w:r>
      <w:r w:rsidR="003E0333">
        <w:rPr>
          <w:rFonts w:ascii="Arial" w:eastAsia="Arial" w:hAnsi="Arial" w:cs="Arial"/>
          <w:color w:val="231F20"/>
          <w:spacing w:val="25"/>
          <w:sz w:val="22"/>
          <w:szCs w:val="22"/>
        </w:rPr>
        <w:t xml:space="preserve"> </w:t>
      </w:r>
      <w:r w:rsidR="003E0333">
        <w:rPr>
          <w:rFonts w:ascii="Arial" w:eastAsia="Arial" w:hAnsi="Arial" w:cs="Arial"/>
          <w:color w:val="231F20"/>
          <w:sz w:val="22"/>
          <w:szCs w:val="22"/>
        </w:rPr>
        <w:t>Prefer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say</w:t>
      </w:r>
    </w:p>
    <w:p w14:paraId="369E1A75" w14:textId="77777777" w:rsidR="00FF5E5C" w:rsidRDefault="00FF5E5C">
      <w:pPr>
        <w:spacing w:before="6" w:line="180" w:lineRule="exact"/>
        <w:rPr>
          <w:sz w:val="18"/>
          <w:szCs w:val="18"/>
        </w:rPr>
      </w:pPr>
    </w:p>
    <w:p w14:paraId="6A69BDDD" w14:textId="77777777" w:rsidR="00FF5E5C" w:rsidRDefault="00FF5E5C">
      <w:pPr>
        <w:spacing w:line="200" w:lineRule="exact"/>
      </w:pPr>
    </w:p>
    <w:p w14:paraId="75A5AC6F" w14:textId="77777777" w:rsidR="00FF5E5C" w:rsidRDefault="00FF5E5C">
      <w:pPr>
        <w:spacing w:line="200" w:lineRule="exact"/>
      </w:pPr>
    </w:p>
    <w:p w14:paraId="6FD526C4" w14:textId="77777777" w:rsidR="00FF5E5C" w:rsidRDefault="00FF5E5C">
      <w:pPr>
        <w:spacing w:line="200" w:lineRule="exact"/>
      </w:pPr>
    </w:p>
    <w:tbl>
      <w:tblPr>
        <w:tblW w:w="0" w:type="auto"/>
        <w:tblInd w:w="731" w:type="dxa"/>
        <w:tblLayout w:type="fixed"/>
        <w:tblCellMar>
          <w:left w:w="0" w:type="dxa"/>
          <w:right w:w="0" w:type="dxa"/>
        </w:tblCellMar>
        <w:tblLook w:val="01E0" w:firstRow="1" w:lastRow="1" w:firstColumn="1" w:lastColumn="1" w:noHBand="0" w:noVBand="0"/>
      </w:tblPr>
      <w:tblGrid>
        <w:gridCol w:w="2598"/>
        <w:gridCol w:w="1593"/>
        <w:gridCol w:w="2593"/>
      </w:tblGrid>
      <w:tr w:rsidR="00FF5E5C" w14:paraId="33A9D099" w14:textId="77777777">
        <w:trPr>
          <w:trHeight w:hRule="exact" w:val="521"/>
        </w:trPr>
        <w:tc>
          <w:tcPr>
            <w:tcW w:w="2598" w:type="dxa"/>
            <w:tcBorders>
              <w:top w:val="nil"/>
              <w:left w:val="nil"/>
              <w:bottom w:val="nil"/>
              <w:right w:val="single" w:sz="2" w:space="0" w:color="231F20"/>
            </w:tcBorders>
          </w:tcPr>
          <w:p w14:paraId="5F3D2490" w14:textId="77777777" w:rsidR="00FF5E5C" w:rsidRDefault="003E0333">
            <w:pPr>
              <w:spacing w:before="16"/>
              <w:ind w:left="40"/>
              <w:rPr>
                <w:rFonts w:ascii="Arial" w:eastAsia="Arial" w:hAnsi="Arial" w:cs="Arial"/>
                <w:sz w:val="22"/>
                <w:szCs w:val="22"/>
              </w:rPr>
            </w:pPr>
            <w:r>
              <w:rPr>
                <w:rFonts w:ascii="Arial" w:eastAsia="Arial" w:hAnsi="Arial" w:cs="Arial"/>
                <w:color w:val="231F20"/>
                <w:sz w:val="22"/>
                <w:szCs w:val="22"/>
              </w:rPr>
              <w:t>Age</w:t>
            </w:r>
            <w:r>
              <w:rPr>
                <w:rFonts w:ascii="Arial" w:eastAsia="Arial" w:hAnsi="Arial" w:cs="Arial"/>
                <w:color w:val="231F20"/>
                <w:spacing w:val="6"/>
                <w:sz w:val="22"/>
                <w:szCs w:val="22"/>
              </w:rPr>
              <w:t xml:space="preserve"> </w:t>
            </w:r>
            <w:r>
              <w:rPr>
                <w:rFonts w:ascii="Arial" w:eastAsia="Arial" w:hAnsi="Arial" w:cs="Arial"/>
                <w:color w:val="231F20"/>
                <w:sz w:val="22"/>
                <w:szCs w:val="22"/>
              </w:rPr>
              <w:t>Range:</w:t>
            </w:r>
          </w:p>
        </w:tc>
        <w:tc>
          <w:tcPr>
            <w:tcW w:w="1593" w:type="dxa"/>
            <w:tcBorders>
              <w:top w:val="nil"/>
              <w:left w:val="single" w:sz="2" w:space="0" w:color="231F20"/>
              <w:bottom w:val="nil"/>
              <w:right w:val="nil"/>
            </w:tcBorders>
          </w:tcPr>
          <w:p w14:paraId="47B08FCA" w14:textId="77777777" w:rsidR="00FF5E5C" w:rsidRDefault="003E0333">
            <w:pPr>
              <w:spacing w:before="16"/>
              <w:ind w:left="207"/>
              <w:rPr>
                <w:rFonts w:ascii="Arial" w:eastAsia="Arial" w:hAnsi="Arial" w:cs="Arial"/>
                <w:sz w:val="22"/>
                <w:szCs w:val="22"/>
              </w:rPr>
            </w:pPr>
            <w:r>
              <w:rPr>
                <w:rFonts w:ascii="Arial" w:eastAsia="Arial" w:hAnsi="Arial" w:cs="Arial"/>
                <w:color w:val="231F20"/>
                <w:sz w:val="22"/>
                <w:szCs w:val="22"/>
              </w:rPr>
              <w:t>16</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17</w:t>
            </w:r>
          </w:p>
        </w:tc>
        <w:tc>
          <w:tcPr>
            <w:tcW w:w="2593" w:type="dxa"/>
            <w:tcBorders>
              <w:top w:val="nil"/>
              <w:left w:val="nil"/>
              <w:bottom w:val="nil"/>
              <w:right w:val="nil"/>
            </w:tcBorders>
          </w:tcPr>
          <w:p w14:paraId="5B890C4D" w14:textId="77777777" w:rsidR="00FF5E5C" w:rsidRDefault="003E0333">
            <w:pPr>
              <w:spacing w:before="16"/>
              <w:ind w:right="40"/>
              <w:jc w:val="right"/>
              <w:rPr>
                <w:rFonts w:ascii="Arial" w:eastAsia="Arial" w:hAnsi="Arial" w:cs="Arial"/>
                <w:sz w:val="22"/>
                <w:szCs w:val="22"/>
              </w:rPr>
            </w:pPr>
            <w:r>
              <w:rPr>
                <w:rFonts w:ascii="Arial" w:eastAsia="Arial" w:hAnsi="Arial" w:cs="Arial"/>
                <w:color w:val="231F20"/>
                <w:sz w:val="22"/>
                <w:szCs w:val="22"/>
              </w:rPr>
              <w:t>18</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24</w:t>
            </w:r>
          </w:p>
        </w:tc>
      </w:tr>
      <w:tr w:rsidR="00FF5E5C" w14:paraId="48D30A2A" w14:textId="77777777">
        <w:trPr>
          <w:trHeight w:hRule="exact" w:val="521"/>
        </w:trPr>
        <w:tc>
          <w:tcPr>
            <w:tcW w:w="2598" w:type="dxa"/>
            <w:tcBorders>
              <w:top w:val="nil"/>
              <w:left w:val="nil"/>
              <w:bottom w:val="nil"/>
              <w:right w:val="single" w:sz="2" w:space="0" w:color="231F20"/>
            </w:tcBorders>
          </w:tcPr>
          <w:p w14:paraId="14B44345" w14:textId="77777777" w:rsidR="00FF5E5C" w:rsidRDefault="00FF5E5C"/>
        </w:tc>
        <w:tc>
          <w:tcPr>
            <w:tcW w:w="1593" w:type="dxa"/>
            <w:tcBorders>
              <w:top w:val="nil"/>
              <w:left w:val="single" w:sz="2" w:space="0" w:color="231F20"/>
              <w:bottom w:val="nil"/>
              <w:right w:val="nil"/>
            </w:tcBorders>
          </w:tcPr>
          <w:p w14:paraId="62855EB1" w14:textId="307F9C17" w:rsidR="00FF5E5C" w:rsidRDefault="006530B6">
            <w:pPr>
              <w:spacing w:before="15"/>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1792" behindDoc="0" locked="0" layoutInCell="1" allowOverlap="1" wp14:anchorId="0D537FAB" wp14:editId="0A9C9CB8">
                      <wp:simplePos x="0" y="0"/>
                      <wp:positionH relativeFrom="column">
                        <wp:posOffset>754764</wp:posOffset>
                      </wp:positionH>
                      <wp:positionV relativeFrom="paragraph">
                        <wp:posOffset>26645</wp:posOffset>
                      </wp:positionV>
                      <wp:extent cx="262550" cy="244443"/>
                      <wp:effectExtent l="0" t="0" r="23495" b="22860"/>
                      <wp:wrapNone/>
                      <wp:docPr id="33" name="Rectangle 33"/>
                      <wp:cNvGraphicFramePr/>
                      <a:graphic xmlns:a="http://schemas.openxmlformats.org/drawingml/2006/main">
                        <a:graphicData uri="http://schemas.microsoft.com/office/word/2010/wordprocessingShape">
                          <wps:wsp>
                            <wps:cNvSpPr/>
                            <wps:spPr>
                              <a:xfrm>
                                <a:off x="0" y="0"/>
                                <a:ext cx="262550" cy="244443"/>
                              </a:xfrm>
                              <a:prstGeom prst="rect">
                                <a:avLst/>
                              </a:prstGeom>
                              <a:solidFill>
                                <a:schemeClr val="accent3">
                                  <a:lumMod val="20000"/>
                                  <a:lumOff val="80000"/>
                                </a:schemeClr>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74CA5" id="Rectangle 33" o:spid="_x0000_s1026" style="position:absolute;margin-left:59.45pt;margin-top:2.1pt;width:20.65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" fillcolor="#eaf1dd [662]" strokeweight=".25pt"/>
                  </w:pict>
                </mc:Fallback>
              </mc:AlternateContent>
            </w:r>
            <w:r w:rsidR="003E0333">
              <w:rPr>
                <w:rFonts w:ascii="Arial" w:eastAsia="Arial" w:hAnsi="Arial" w:cs="Arial"/>
                <w:color w:val="231F20"/>
                <w:sz w:val="22"/>
                <w:szCs w:val="22"/>
              </w:rPr>
              <w:t>25</w:t>
            </w:r>
            <w:r w:rsidR="003E0333">
              <w:rPr>
                <w:rFonts w:ascii="Arial" w:eastAsia="Arial" w:hAnsi="Arial" w:cs="Arial"/>
                <w:color w:val="231F20"/>
                <w:spacing w:val="6"/>
                <w:sz w:val="22"/>
                <w:szCs w:val="22"/>
              </w:rPr>
              <w:t xml:space="preserve"> </w:t>
            </w:r>
            <w:r>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29</w:t>
            </w:r>
            <w:r>
              <w:rPr>
                <w:rFonts w:ascii="Arial" w:eastAsia="Arial" w:hAnsi="Arial" w:cs="Arial"/>
                <w:color w:val="231F20"/>
                <w:sz w:val="22"/>
                <w:szCs w:val="22"/>
              </w:rPr>
              <w:t xml:space="preserve">    </w:t>
            </w:r>
          </w:p>
        </w:tc>
        <w:tc>
          <w:tcPr>
            <w:tcW w:w="2593" w:type="dxa"/>
            <w:tcBorders>
              <w:top w:val="nil"/>
              <w:left w:val="nil"/>
              <w:bottom w:val="nil"/>
              <w:right w:val="nil"/>
            </w:tcBorders>
          </w:tcPr>
          <w:p w14:paraId="318EA815" w14:textId="77777777" w:rsidR="00FF5E5C" w:rsidRDefault="003E0333">
            <w:pPr>
              <w:spacing w:before="15"/>
              <w:ind w:right="40"/>
              <w:jc w:val="right"/>
              <w:rPr>
                <w:rFonts w:ascii="Arial" w:eastAsia="Arial" w:hAnsi="Arial" w:cs="Arial"/>
                <w:sz w:val="22"/>
                <w:szCs w:val="22"/>
              </w:rPr>
            </w:pPr>
            <w:r>
              <w:rPr>
                <w:rFonts w:ascii="Arial" w:eastAsia="Arial" w:hAnsi="Arial" w:cs="Arial"/>
                <w:color w:val="231F20"/>
                <w:sz w:val="22"/>
                <w:szCs w:val="22"/>
              </w:rPr>
              <w:t>30</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39</w:t>
            </w:r>
          </w:p>
        </w:tc>
      </w:tr>
      <w:tr w:rsidR="00FF5E5C" w14:paraId="563CF8F3" w14:textId="77777777">
        <w:trPr>
          <w:trHeight w:hRule="exact" w:val="521"/>
        </w:trPr>
        <w:tc>
          <w:tcPr>
            <w:tcW w:w="2598" w:type="dxa"/>
            <w:tcBorders>
              <w:top w:val="nil"/>
              <w:left w:val="nil"/>
              <w:bottom w:val="nil"/>
              <w:right w:val="single" w:sz="2" w:space="0" w:color="231F20"/>
            </w:tcBorders>
          </w:tcPr>
          <w:p w14:paraId="6339D39C" w14:textId="77777777" w:rsidR="00FF5E5C" w:rsidRDefault="00FF5E5C"/>
        </w:tc>
        <w:tc>
          <w:tcPr>
            <w:tcW w:w="1593" w:type="dxa"/>
            <w:tcBorders>
              <w:top w:val="nil"/>
              <w:left w:val="single" w:sz="2" w:space="0" w:color="231F20"/>
              <w:bottom w:val="nil"/>
              <w:right w:val="nil"/>
            </w:tcBorders>
          </w:tcPr>
          <w:p w14:paraId="3C77E628" w14:textId="79930D29" w:rsidR="00FF5E5C" w:rsidRDefault="006530B6">
            <w:pPr>
              <w:spacing w:before="14"/>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3840" behindDoc="0" locked="0" layoutInCell="1" allowOverlap="1" wp14:anchorId="77C80148" wp14:editId="2933A796">
                      <wp:simplePos x="0" y="0"/>
                      <wp:positionH relativeFrom="column">
                        <wp:posOffset>759900</wp:posOffset>
                      </wp:positionH>
                      <wp:positionV relativeFrom="paragraph">
                        <wp:posOffset>19993</wp:posOffset>
                      </wp:positionV>
                      <wp:extent cx="262550" cy="244443"/>
                      <wp:effectExtent l="0" t="0" r="23495" b="22860"/>
                      <wp:wrapNone/>
                      <wp:docPr id="34" name="Rectangle 34"/>
                      <wp:cNvGraphicFramePr/>
                      <a:graphic xmlns:a="http://schemas.openxmlformats.org/drawingml/2006/main">
                        <a:graphicData uri="http://schemas.microsoft.com/office/word/2010/wordprocessingShape">
                          <wps:wsp>
                            <wps:cNvSpPr/>
                            <wps:spPr>
                              <a:xfrm>
                                <a:off x="0" y="0"/>
                                <a:ext cx="262550" cy="244443"/>
                              </a:xfrm>
                              <a:prstGeom prst="rect">
                                <a:avLst/>
                              </a:prstGeom>
                              <a:solidFill>
                                <a:srgbClr val="9BBB59">
                                  <a:lumMod val="20000"/>
                                  <a:lumOff val="80000"/>
                                </a:srgbClr>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938FC" id="Rectangle 34" o:spid="_x0000_s1026" style="position:absolute;margin-left:59.85pt;margin-top:1.55pt;width:20.65pt;height: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" fillcolor="#ebf1de" strokeweight=".25pt"/>
                  </w:pict>
                </mc:Fallback>
              </mc:AlternateContent>
            </w:r>
            <w:r w:rsidR="003E0333">
              <w:rPr>
                <w:rFonts w:ascii="Arial" w:eastAsia="Arial" w:hAnsi="Arial" w:cs="Arial"/>
                <w:color w:val="231F20"/>
                <w:sz w:val="22"/>
                <w:szCs w:val="22"/>
              </w:rPr>
              <w:t>40</w:t>
            </w:r>
            <w:r w:rsidR="003E0333">
              <w:rPr>
                <w:rFonts w:ascii="Arial" w:eastAsia="Arial" w:hAnsi="Arial" w:cs="Arial"/>
                <w:color w:val="231F20"/>
                <w:spacing w:val="6"/>
                <w:sz w:val="22"/>
                <w:szCs w:val="22"/>
              </w:rPr>
              <w:t xml:space="preserve"> </w:t>
            </w:r>
            <w:r w:rsidR="001220E7">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49</w:t>
            </w:r>
            <w:r w:rsidR="001220E7">
              <w:rPr>
                <w:rFonts w:ascii="Arial" w:eastAsia="Arial" w:hAnsi="Arial" w:cs="Arial"/>
                <w:color w:val="231F20"/>
                <w:sz w:val="22"/>
                <w:szCs w:val="22"/>
              </w:rPr>
              <w:t xml:space="preserve">      </w:t>
            </w:r>
          </w:p>
        </w:tc>
        <w:tc>
          <w:tcPr>
            <w:tcW w:w="2593" w:type="dxa"/>
            <w:tcBorders>
              <w:top w:val="nil"/>
              <w:left w:val="nil"/>
              <w:bottom w:val="nil"/>
              <w:right w:val="nil"/>
            </w:tcBorders>
          </w:tcPr>
          <w:p w14:paraId="5EC5683E" w14:textId="13FFBC29" w:rsidR="00FF5E5C" w:rsidRDefault="003E0333">
            <w:pPr>
              <w:spacing w:before="14"/>
              <w:ind w:right="40"/>
              <w:jc w:val="right"/>
              <w:rPr>
                <w:rFonts w:ascii="Arial" w:eastAsia="Arial" w:hAnsi="Arial" w:cs="Arial"/>
                <w:sz w:val="22"/>
                <w:szCs w:val="22"/>
              </w:rPr>
            </w:pPr>
            <w:r>
              <w:rPr>
                <w:rFonts w:ascii="Arial" w:eastAsia="Arial" w:hAnsi="Arial" w:cs="Arial"/>
                <w:color w:val="231F20"/>
                <w:sz w:val="22"/>
                <w:szCs w:val="22"/>
              </w:rPr>
              <w:t>50</w:t>
            </w:r>
            <w:r>
              <w:rPr>
                <w:rFonts w:ascii="Arial" w:eastAsia="Arial" w:hAnsi="Arial" w:cs="Arial"/>
                <w:color w:val="231F20"/>
                <w:spacing w:val="6"/>
                <w:sz w:val="22"/>
                <w:szCs w:val="22"/>
              </w:rPr>
              <w:t xml:space="preserve"> </w:t>
            </w:r>
            <w:r>
              <w:rPr>
                <w:rFonts w:ascii="Arial" w:eastAsia="Arial" w:hAnsi="Arial" w:cs="Arial"/>
                <w:color w:val="231F20"/>
                <w:sz w:val="22"/>
                <w:szCs w:val="22"/>
              </w:rPr>
              <w:t>-</w:t>
            </w:r>
            <w:r>
              <w:rPr>
                <w:rFonts w:ascii="Arial" w:eastAsia="Arial" w:hAnsi="Arial" w:cs="Arial"/>
                <w:color w:val="231F20"/>
                <w:spacing w:val="6"/>
                <w:sz w:val="22"/>
                <w:szCs w:val="22"/>
              </w:rPr>
              <w:t xml:space="preserve"> </w:t>
            </w:r>
            <w:r>
              <w:rPr>
                <w:rFonts w:ascii="Arial" w:eastAsia="Arial" w:hAnsi="Arial" w:cs="Arial"/>
                <w:color w:val="231F20"/>
                <w:sz w:val="22"/>
                <w:szCs w:val="22"/>
              </w:rPr>
              <w:t>59</w:t>
            </w:r>
          </w:p>
        </w:tc>
      </w:tr>
      <w:tr w:rsidR="00FF5E5C" w14:paraId="56DAE77C" w14:textId="77777777">
        <w:trPr>
          <w:trHeight w:hRule="exact" w:val="392"/>
        </w:trPr>
        <w:tc>
          <w:tcPr>
            <w:tcW w:w="2598" w:type="dxa"/>
            <w:tcBorders>
              <w:top w:val="nil"/>
              <w:left w:val="nil"/>
              <w:bottom w:val="nil"/>
              <w:right w:val="single" w:sz="2" w:space="0" w:color="231F20"/>
            </w:tcBorders>
          </w:tcPr>
          <w:p w14:paraId="7C2767BA" w14:textId="77777777" w:rsidR="00FF5E5C" w:rsidRDefault="00FF5E5C"/>
        </w:tc>
        <w:tc>
          <w:tcPr>
            <w:tcW w:w="1593" w:type="dxa"/>
            <w:tcBorders>
              <w:top w:val="nil"/>
              <w:left w:val="single" w:sz="2" w:space="0" w:color="231F20"/>
              <w:bottom w:val="nil"/>
              <w:right w:val="single" w:sz="2" w:space="0" w:color="231F20"/>
            </w:tcBorders>
          </w:tcPr>
          <w:p w14:paraId="0EC34887" w14:textId="54E23740" w:rsidR="00FF5E5C" w:rsidRDefault="006530B6">
            <w:pPr>
              <w:spacing w:before="13"/>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5888" behindDoc="0" locked="0" layoutInCell="1" allowOverlap="1" wp14:anchorId="7F15C7E5" wp14:editId="0E3B1A29">
                      <wp:simplePos x="0" y="0"/>
                      <wp:positionH relativeFrom="column">
                        <wp:posOffset>754380</wp:posOffset>
                      </wp:positionH>
                      <wp:positionV relativeFrom="paragraph">
                        <wp:posOffset>16347</wp:posOffset>
                      </wp:positionV>
                      <wp:extent cx="262255" cy="271604"/>
                      <wp:effectExtent l="0" t="0" r="23495" b="14605"/>
                      <wp:wrapNone/>
                      <wp:docPr id="35" name="Rectangle 35"/>
                      <wp:cNvGraphicFramePr/>
                      <a:graphic xmlns:a="http://schemas.openxmlformats.org/drawingml/2006/main">
                        <a:graphicData uri="http://schemas.microsoft.com/office/word/2010/wordprocessingShape">
                          <wps:wsp>
                            <wps:cNvSpPr/>
                            <wps:spPr>
                              <a:xfrm>
                                <a:off x="0" y="0"/>
                                <a:ext cx="262255" cy="271604"/>
                              </a:xfrm>
                              <a:prstGeom prst="rect">
                                <a:avLst/>
                              </a:prstGeom>
                              <a:solidFill>
                                <a:srgbClr val="9BBB59">
                                  <a:lumMod val="20000"/>
                                  <a:lumOff val="80000"/>
                                </a:srgbClr>
                              </a:solid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F767" id="Rectangle 35" o:spid="_x0000_s1026" style="position:absolute;margin-left:59.4pt;margin-top:1.3pt;width:20.65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" fillcolor="#ebf1de" strokeweight=".25pt"/>
                  </w:pict>
                </mc:Fallback>
              </mc:AlternateContent>
            </w:r>
            <w:r w:rsidR="003E0333">
              <w:rPr>
                <w:rFonts w:ascii="Arial" w:eastAsia="Arial" w:hAnsi="Arial" w:cs="Arial"/>
                <w:color w:val="231F20"/>
                <w:sz w:val="22"/>
                <w:szCs w:val="22"/>
              </w:rPr>
              <w:t>60</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64</w:t>
            </w:r>
          </w:p>
        </w:tc>
        <w:tc>
          <w:tcPr>
            <w:tcW w:w="2593" w:type="dxa"/>
            <w:tcBorders>
              <w:top w:val="nil"/>
              <w:left w:val="single" w:sz="2" w:space="0" w:color="231F20"/>
              <w:bottom w:val="nil"/>
              <w:right w:val="nil"/>
            </w:tcBorders>
          </w:tcPr>
          <w:p w14:paraId="74C2238E" w14:textId="3E0DF4E9" w:rsidR="00FF5E5C" w:rsidRDefault="003E0333">
            <w:pPr>
              <w:spacing w:before="13"/>
              <w:ind w:right="-28"/>
              <w:jc w:val="right"/>
              <w:rPr>
                <w:rFonts w:ascii="Arial" w:eastAsia="Arial" w:hAnsi="Arial" w:cs="Arial"/>
                <w:sz w:val="22"/>
                <w:szCs w:val="22"/>
              </w:rPr>
            </w:pPr>
            <w:r>
              <w:rPr>
                <w:rFonts w:ascii="Arial" w:eastAsia="Arial" w:hAnsi="Arial" w:cs="Arial"/>
                <w:color w:val="231F20"/>
                <w:sz w:val="22"/>
                <w:szCs w:val="22"/>
              </w:rPr>
              <w:t>65+</w:t>
            </w:r>
          </w:p>
        </w:tc>
      </w:tr>
    </w:tbl>
    <w:p w14:paraId="26EF6547" w14:textId="77777777" w:rsidR="00FF5E5C" w:rsidRDefault="00FF5E5C">
      <w:pPr>
        <w:sectPr w:rsidR="00FF5E5C">
          <w:type w:val="continuous"/>
          <w:pgSz w:w="11900" w:h="16840"/>
          <w:pgMar w:top="840" w:right="0" w:bottom="280" w:left="0" w:header="720" w:footer="720" w:gutter="0"/>
          <w:cols w:space="720"/>
        </w:sectPr>
      </w:pPr>
    </w:p>
    <w:p w14:paraId="490D177B" w14:textId="77777777" w:rsidR="00FF5E5C" w:rsidRDefault="00FF5E5C">
      <w:pPr>
        <w:spacing w:line="200" w:lineRule="exact"/>
      </w:pPr>
    </w:p>
    <w:p w14:paraId="164A967D" w14:textId="288C7A5D" w:rsidR="00FF5E5C" w:rsidRDefault="00FF5E5C">
      <w:pPr>
        <w:spacing w:before="15" w:line="240" w:lineRule="exact"/>
        <w:rPr>
          <w:sz w:val="24"/>
          <w:szCs w:val="24"/>
        </w:rPr>
      </w:pPr>
    </w:p>
    <w:tbl>
      <w:tblPr>
        <w:tblW w:w="0" w:type="auto"/>
        <w:tblInd w:w="731" w:type="dxa"/>
        <w:tblLayout w:type="fixed"/>
        <w:tblCellMar>
          <w:left w:w="0" w:type="dxa"/>
          <w:right w:w="0" w:type="dxa"/>
        </w:tblCellMar>
        <w:tblLook w:val="01E0" w:firstRow="1" w:lastRow="1" w:firstColumn="1" w:lastColumn="1" w:noHBand="0" w:noVBand="0"/>
      </w:tblPr>
      <w:tblGrid>
        <w:gridCol w:w="2598"/>
        <w:gridCol w:w="2832"/>
        <w:gridCol w:w="2289"/>
      </w:tblGrid>
      <w:tr w:rsidR="00FF5E5C" w14:paraId="1D7C56E5" w14:textId="77777777">
        <w:trPr>
          <w:trHeight w:hRule="exact" w:val="521"/>
        </w:trPr>
        <w:tc>
          <w:tcPr>
            <w:tcW w:w="2598" w:type="dxa"/>
            <w:tcBorders>
              <w:top w:val="nil"/>
              <w:left w:val="nil"/>
              <w:bottom w:val="nil"/>
              <w:right w:val="single" w:sz="2" w:space="0" w:color="231F20"/>
            </w:tcBorders>
          </w:tcPr>
          <w:p w14:paraId="467BF3DB" w14:textId="77777777" w:rsidR="00FF5E5C" w:rsidRDefault="003E0333">
            <w:pPr>
              <w:spacing w:before="16"/>
              <w:ind w:left="40"/>
              <w:rPr>
                <w:rFonts w:ascii="Arial" w:eastAsia="Arial" w:hAnsi="Arial" w:cs="Arial"/>
                <w:sz w:val="22"/>
                <w:szCs w:val="22"/>
              </w:rPr>
            </w:pPr>
            <w:r>
              <w:rPr>
                <w:rFonts w:ascii="Arial" w:eastAsia="Arial" w:hAnsi="Arial" w:cs="Arial"/>
                <w:color w:val="231F20"/>
                <w:sz w:val="22"/>
                <w:szCs w:val="22"/>
              </w:rPr>
              <w:t>Sexual</w:t>
            </w:r>
            <w:r>
              <w:rPr>
                <w:rFonts w:ascii="Arial" w:eastAsia="Arial" w:hAnsi="Arial" w:cs="Arial"/>
                <w:color w:val="231F20"/>
                <w:spacing w:val="6"/>
                <w:sz w:val="22"/>
                <w:szCs w:val="22"/>
              </w:rPr>
              <w:t xml:space="preserve"> </w:t>
            </w:r>
            <w:r>
              <w:rPr>
                <w:rFonts w:ascii="Arial" w:eastAsia="Arial" w:hAnsi="Arial" w:cs="Arial"/>
                <w:color w:val="231F20"/>
                <w:sz w:val="22"/>
                <w:szCs w:val="22"/>
              </w:rPr>
              <w:t>Orientation:</w:t>
            </w:r>
          </w:p>
        </w:tc>
        <w:tc>
          <w:tcPr>
            <w:tcW w:w="2832" w:type="dxa"/>
            <w:tcBorders>
              <w:top w:val="nil"/>
              <w:left w:val="single" w:sz="2" w:space="0" w:color="231F20"/>
              <w:bottom w:val="nil"/>
              <w:right w:val="nil"/>
            </w:tcBorders>
          </w:tcPr>
          <w:p w14:paraId="1C46E61D" w14:textId="6C038184" w:rsidR="00FF5E5C" w:rsidRDefault="0049080A">
            <w:pPr>
              <w:spacing w:before="16"/>
              <w:ind w:left="208"/>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6912" behindDoc="0" locked="0" layoutInCell="1" allowOverlap="1" wp14:anchorId="0F809840" wp14:editId="76A922E9">
                      <wp:simplePos x="0" y="0"/>
                      <wp:positionH relativeFrom="column">
                        <wp:posOffset>1547683</wp:posOffset>
                      </wp:positionH>
                      <wp:positionV relativeFrom="paragraph">
                        <wp:posOffset>333413</wp:posOffset>
                      </wp:positionV>
                      <wp:extent cx="248285" cy="23812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38125"/>
                              </a:xfrm>
                              <a:prstGeom prst="rect">
                                <a:avLst/>
                              </a:prstGeom>
                              <a:solidFill>
                                <a:srgbClr val="E2EF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93ED" id="Rectangle 36" o:spid="_x0000_s1026" style="position:absolute;margin-left:121.85pt;margin-top:26.25pt;width:19.5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" fillcolor="#e2efd9"/>
                  </w:pict>
                </mc:Fallback>
              </mc:AlternateContent>
            </w:r>
            <w:r w:rsidR="003E0333">
              <w:rPr>
                <w:rFonts w:ascii="Arial" w:eastAsia="Arial" w:hAnsi="Arial" w:cs="Arial"/>
                <w:color w:val="231F20"/>
                <w:sz w:val="22"/>
                <w:szCs w:val="22"/>
              </w:rPr>
              <w:t>Bisexual</w:t>
            </w:r>
          </w:p>
        </w:tc>
        <w:tc>
          <w:tcPr>
            <w:tcW w:w="2289" w:type="dxa"/>
            <w:tcBorders>
              <w:top w:val="nil"/>
              <w:left w:val="nil"/>
              <w:bottom w:val="nil"/>
              <w:right w:val="nil"/>
            </w:tcBorders>
          </w:tcPr>
          <w:p w14:paraId="66F699EF" w14:textId="77777777" w:rsidR="00FF5E5C" w:rsidRDefault="003E0333">
            <w:pPr>
              <w:spacing w:before="16"/>
              <w:ind w:left="617"/>
              <w:rPr>
                <w:rFonts w:ascii="Arial" w:eastAsia="Arial" w:hAnsi="Arial" w:cs="Arial"/>
                <w:sz w:val="22"/>
                <w:szCs w:val="22"/>
              </w:rPr>
            </w:pPr>
            <w:r>
              <w:rPr>
                <w:rFonts w:ascii="Arial" w:eastAsia="Arial" w:hAnsi="Arial" w:cs="Arial"/>
                <w:color w:val="231F20"/>
                <w:sz w:val="22"/>
                <w:szCs w:val="22"/>
              </w:rPr>
              <w:t>Gay</w:t>
            </w:r>
            <w:r>
              <w:rPr>
                <w:rFonts w:ascii="Arial" w:eastAsia="Arial" w:hAnsi="Arial" w:cs="Arial"/>
                <w:color w:val="231F20"/>
                <w:spacing w:val="6"/>
                <w:sz w:val="22"/>
                <w:szCs w:val="22"/>
              </w:rPr>
              <w:t xml:space="preserve"> </w:t>
            </w:r>
            <w:r>
              <w:rPr>
                <w:rFonts w:ascii="Arial" w:eastAsia="Arial" w:hAnsi="Arial" w:cs="Arial"/>
                <w:color w:val="231F20"/>
                <w:sz w:val="22"/>
                <w:szCs w:val="22"/>
              </w:rPr>
              <w:t>man</w:t>
            </w:r>
          </w:p>
        </w:tc>
      </w:tr>
      <w:tr w:rsidR="00FF5E5C" w14:paraId="71667ADF" w14:textId="77777777">
        <w:trPr>
          <w:trHeight w:hRule="exact" w:val="521"/>
        </w:trPr>
        <w:tc>
          <w:tcPr>
            <w:tcW w:w="2598" w:type="dxa"/>
            <w:tcBorders>
              <w:top w:val="nil"/>
              <w:left w:val="nil"/>
              <w:bottom w:val="nil"/>
              <w:right w:val="single" w:sz="2" w:space="0" w:color="231F20"/>
            </w:tcBorders>
          </w:tcPr>
          <w:p w14:paraId="461E4657" w14:textId="77777777" w:rsidR="00FF5E5C" w:rsidRDefault="00FF5E5C"/>
        </w:tc>
        <w:tc>
          <w:tcPr>
            <w:tcW w:w="2832" w:type="dxa"/>
            <w:tcBorders>
              <w:top w:val="nil"/>
              <w:left w:val="single" w:sz="2" w:space="0" w:color="231F20"/>
              <w:bottom w:val="nil"/>
              <w:right w:val="nil"/>
            </w:tcBorders>
          </w:tcPr>
          <w:p w14:paraId="127D4576" w14:textId="647CDBA1" w:rsidR="00FF5E5C" w:rsidRDefault="0049080A">
            <w:pPr>
              <w:spacing w:before="15"/>
              <w:ind w:left="207"/>
              <w:rPr>
                <w:rFonts w:ascii="Arial" w:eastAsia="Arial" w:hAnsi="Arial" w:cs="Arial"/>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87936" behindDoc="0" locked="0" layoutInCell="1" allowOverlap="1" wp14:anchorId="535D77B6" wp14:editId="4740A120">
                      <wp:simplePos x="0" y="0"/>
                      <wp:positionH relativeFrom="column">
                        <wp:posOffset>1553518</wp:posOffset>
                      </wp:positionH>
                      <wp:positionV relativeFrom="paragraph">
                        <wp:posOffset>316230</wp:posOffset>
                      </wp:positionV>
                      <wp:extent cx="248285" cy="23812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38125"/>
                              </a:xfrm>
                              <a:prstGeom prst="rect">
                                <a:avLst/>
                              </a:prstGeom>
                              <a:solidFill>
                                <a:srgbClr val="E2EF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08936" id="Rectangle 39" o:spid="_x0000_s1026" style="position:absolute;margin-left:122.3pt;margin-top:24.9pt;width:19.5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" fillcolor="#e2efd9"/>
                  </w:pict>
                </mc:Fallback>
              </mc:AlternateContent>
            </w:r>
            <w:proofErr w:type="spellStart"/>
            <w:r w:rsidR="003E0333">
              <w:rPr>
                <w:rFonts w:ascii="Arial" w:eastAsia="Arial" w:hAnsi="Arial" w:cs="Arial"/>
                <w:color w:val="231F20"/>
                <w:sz w:val="22"/>
                <w:szCs w:val="22"/>
              </w:rPr>
              <w:t>Hetrosexual</w:t>
            </w:r>
            <w:proofErr w:type="spellEnd"/>
            <w:r w:rsidR="003E0333">
              <w:rPr>
                <w:rFonts w:ascii="Arial" w:eastAsia="Arial" w:hAnsi="Arial" w:cs="Arial"/>
                <w:color w:val="231F20"/>
                <w:sz w:val="22"/>
                <w:szCs w:val="22"/>
              </w:rPr>
              <w:t>/straight</w:t>
            </w:r>
            <w:r w:rsidR="006530B6">
              <w:rPr>
                <w:rFonts w:ascii="Arial" w:eastAsia="Arial" w:hAnsi="Arial" w:cs="Arial"/>
                <w:color w:val="231F20"/>
                <w:sz w:val="22"/>
                <w:szCs w:val="22"/>
              </w:rPr>
              <w:t xml:space="preserve">   </w:t>
            </w:r>
          </w:p>
        </w:tc>
        <w:tc>
          <w:tcPr>
            <w:tcW w:w="2289" w:type="dxa"/>
            <w:tcBorders>
              <w:top w:val="nil"/>
              <w:left w:val="nil"/>
              <w:bottom w:val="nil"/>
              <w:right w:val="nil"/>
            </w:tcBorders>
          </w:tcPr>
          <w:p w14:paraId="6ADE68C7" w14:textId="5C79C712" w:rsidR="00FF5E5C" w:rsidRDefault="003E0333">
            <w:pPr>
              <w:spacing w:before="15"/>
              <w:ind w:left="617"/>
              <w:rPr>
                <w:rFonts w:ascii="Arial" w:eastAsia="Arial" w:hAnsi="Arial" w:cs="Arial"/>
                <w:sz w:val="22"/>
                <w:szCs w:val="22"/>
              </w:rPr>
            </w:pPr>
            <w:r>
              <w:rPr>
                <w:rFonts w:ascii="Arial" w:eastAsia="Arial" w:hAnsi="Arial" w:cs="Arial"/>
                <w:color w:val="231F20"/>
                <w:sz w:val="22"/>
                <w:szCs w:val="22"/>
              </w:rPr>
              <w:t>Prefer</w:t>
            </w:r>
            <w:r>
              <w:rPr>
                <w:rFonts w:ascii="Arial" w:eastAsia="Arial" w:hAnsi="Arial" w:cs="Arial"/>
                <w:color w:val="231F20"/>
                <w:spacing w:val="6"/>
                <w:sz w:val="22"/>
                <w:szCs w:val="22"/>
              </w:rPr>
              <w:t xml:space="preserve"> </w:t>
            </w:r>
            <w:r>
              <w:rPr>
                <w:rFonts w:ascii="Arial" w:eastAsia="Arial" w:hAnsi="Arial" w:cs="Arial"/>
                <w:color w:val="231F20"/>
                <w:sz w:val="22"/>
                <w:szCs w:val="22"/>
              </w:rPr>
              <w:t>not</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say</w:t>
            </w:r>
          </w:p>
        </w:tc>
      </w:tr>
      <w:tr w:rsidR="00FF5E5C" w14:paraId="79113DC1" w14:textId="77777777">
        <w:trPr>
          <w:trHeight w:hRule="exact" w:val="392"/>
        </w:trPr>
        <w:tc>
          <w:tcPr>
            <w:tcW w:w="2598" w:type="dxa"/>
            <w:tcBorders>
              <w:top w:val="nil"/>
              <w:left w:val="nil"/>
              <w:bottom w:val="nil"/>
              <w:right w:val="single" w:sz="2" w:space="0" w:color="231F20"/>
            </w:tcBorders>
          </w:tcPr>
          <w:p w14:paraId="0384C277" w14:textId="77777777" w:rsidR="00FF5E5C" w:rsidRDefault="00FF5E5C"/>
        </w:tc>
        <w:tc>
          <w:tcPr>
            <w:tcW w:w="2832" w:type="dxa"/>
            <w:tcBorders>
              <w:top w:val="nil"/>
              <w:left w:val="single" w:sz="2" w:space="0" w:color="231F20"/>
              <w:bottom w:val="nil"/>
              <w:right w:val="single" w:sz="2" w:space="0" w:color="231F20"/>
            </w:tcBorders>
          </w:tcPr>
          <w:p w14:paraId="1724EFAD" w14:textId="5A009C66" w:rsidR="00FF5E5C" w:rsidRDefault="003E0333">
            <w:pPr>
              <w:spacing w:before="14"/>
              <w:ind w:left="207"/>
              <w:rPr>
                <w:rFonts w:ascii="Arial" w:eastAsia="Arial" w:hAnsi="Arial" w:cs="Arial"/>
                <w:sz w:val="22"/>
                <w:szCs w:val="22"/>
              </w:rPr>
            </w:pPr>
            <w:r>
              <w:rPr>
                <w:rFonts w:ascii="Arial" w:eastAsia="Arial" w:hAnsi="Arial" w:cs="Arial"/>
                <w:color w:val="231F20"/>
                <w:sz w:val="22"/>
                <w:szCs w:val="22"/>
              </w:rPr>
              <w:t>Lesbian/Gay</w:t>
            </w:r>
            <w:r>
              <w:rPr>
                <w:rFonts w:ascii="Arial" w:eastAsia="Arial" w:hAnsi="Arial" w:cs="Arial"/>
                <w:color w:val="231F20"/>
                <w:spacing w:val="6"/>
                <w:sz w:val="22"/>
                <w:szCs w:val="22"/>
              </w:rPr>
              <w:t xml:space="preserve"> </w:t>
            </w:r>
            <w:r>
              <w:rPr>
                <w:rFonts w:ascii="Arial" w:eastAsia="Arial" w:hAnsi="Arial" w:cs="Arial"/>
                <w:color w:val="231F20"/>
                <w:sz w:val="22"/>
                <w:szCs w:val="22"/>
              </w:rPr>
              <w:t>woman</w:t>
            </w:r>
          </w:p>
        </w:tc>
        <w:tc>
          <w:tcPr>
            <w:tcW w:w="2289" w:type="dxa"/>
            <w:tcBorders>
              <w:top w:val="nil"/>
              <w:left w:val="single" w:sz="2" w:space="0" w:color="231F20"/>
              <w:bottom w:val="nil"/>
              <w:right w:val="nil"/>
            </w:tcBorders>
          </w:tcPr>
          <w:p w14:paraId="7F0B8C45" w14:textId="729D0DDB" w:rsidR="00FF5E5C" w:rsidRDefault="00FF5E5C"/>
        </w:tc>
      </w:tr>
    </w:tbl>
    <w:p w14:paraId="257B1DB6" w14:textId="643DA664" w:rsidR="00FF5E5C" w:rsidRDefault="00FF5E5C">
      <w:pPr>
        <w:spacing w:before="9" w:line="160" w:lineRule="exact"/>
        <w:rPr>
          <w:sz w:val="17"/>
          <w:szCs w:val="17"/>
        </w:rPr>
      </w:pPr>
    </w:p>
    <w:p w14:paraId="7F2F87AF" w14:textId="041F9755" w:rsidR="00FF5E5C" w:rsidRDefault="00FF5E5C">
      <w:pPr>
        <w:spacing w:line="200" w:lineRule="exact"/>
      </w:pPr>
    </w:p>
    <w:p w14:paraId="5D754A18" w14:textId="2A5FB122" w:rsidR="00FF5E5C" w:rsidRDefault="00FF5E5C">
      <w:pPr>
        <w:spacing w:line="200" w:lineRule="exact"/>
      </w:pPr>
    </w:p>
    <w:p w14:paraId="77A86EEE" w14:textId="77777777" w:rsidR="00FF5E5C" w:rsidRDefault="00FF5E5C">
      <w:pPr>
        <w:spacing w:line="200" w:lineRule="exact"/>
        <w:sectPr w:rsidR="00FF5E5C">
          <w:footerReference w:type="default" r:id="rId15"/>
          <w:pgSz w:w="11900" w:h="16840"/>
          <w:pgMar w:top="580" w:right="0" w:bottom="280" w:left="0" w:header="0" w:footer="1743" w:gutter="0"/>
          <w:cols w:space="720"/>
        </w:sectPr>
      </w:pPr>
    </w:p>
    <w:p w14:paraId="13B4961A" w14:textId="77777777" w:rsidR="00FF5E5C" w:rsidRDefault="0078506C">
      <w:pPr>
        <w:spacing w:before="63"/>
        <w:ind w:left="732" w:right="-53"/>
        <w:rPr>
          <w:rFonts w:ascii="Arial" w:eastAsia="Arial" w:hAnsi="Arial" w:cs="Arial"/>
          <w:sz w:val="22"/>
          <w:szCs w:val="22"/>
        </w:rPr>
      </w:pPr>
      <w:r>
        <w:rPr>
          <w:noProof/>
          <w:lang w:val="en-GB" w:eastAsia="en-GB"/>
        </w:rPr>
        <mc:AlternateContent>
          <mc:Choice Requires="wpg">
            <w:drawing>
              <wp:anchor distT="0" distB="0" distL="114300" distR="114300" simplePos="0" relativeHeight="251626496" behindDoc="1" locked="0" layoutInCell="1" allowOverlap="1" wp14:anchorId="3A53C3FE" wp14:editId="0CEB444E">
                <wp:simplePos x="0" y="0"/>
                <wp:positionH relativeFrom="page">
                  <wp:posOffset>356870</wp:posOffset>
                </wp:positionH>
                <wp:positionV relativeFrom="page">
                  <wp:posOffset>564515</wp:posOffset>
                </wp:positionV>
                <wp:extent cx="6843395" cy="1107440"/>
                <wp:effectExtent l="4445" t="2540" r="10160" b="4445"/>
                <wp:wrapNone/>
                <wp:docPr id="25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107440"/>
                          <a:chOff x="562" y="889"/>
                          <a:chExt cx="10777" cy="1744"/>
                        </a:xfrm>
                      </wpg:grpSpPr>
                      <wps:wsp>
                        <wps:cNvPr id="254" name="Freeform 187"/>
                        <wps:cNvSpPr>
                          <a:spLocks/>
                        </wps:cNvSpPr>
                        <wps:spPr bwMode="auto">
                          <a:xfrm>
                            <a:off x="567" y="894"/>
                            <a:ext cx="10767" cy="1734"/>
                          </a:xfrm>
                          <a:custGeom>
                            <a:avLst/>
                            <a:gdLst>
                              <a:gd name="T0" fmla="+- 0 11267 567"/>
                              <a:gd name="T1" fmla="*/ T0 w 10767"/>
                              <a:gd name="T2" fmla="+- 0 2616 894"/>
                              <a:gd name="T3" fmla="*/ 2616 h 1734"/>
                              <a:gd name="T4" fmla="+- 0 11286 567"/>
                              <a:gd name="T5" fmla="*/ T4 w 10767"/>
                              <a:gd name="T6" fmla="+- 0 2605 894"/>
                              <a:gd name="T7" fmla="*/ 2605 h 1734"/>
                              <a:gd name="T8" fmla="+- 0 11302 567"/>
                              <a:gd name="T9" fmla="*/ T8 w 10767"/>
                              <a:gd name="T10" fmla="+- 0 2590 894"/>
                              <a:gd name="T11" fmla="*/ 2590 h 1734"/>
                            </a:gdLst>
                            <a:ahLst/>
                            <a:cxnLst>
                              <a:cxn ang="0">
                                <a:pos x="T1" y="T3"/>
                              </a:cxn>
                              <a:cxn ang="0">
                                <a:pos x="T5" y="T7"/>
                              </a:cxn>
                              <a:cxn ang="0">
                                <a:pos x="T9" y="T11"/>
                              </a:cxn>
                            </a:cxnLst>
                            <a:rect l="0" t="0" r="r" b="b"/>
                            <a:pathLst>
                              <a:path w="10767" h="1734">
                                <a:moveTo>
                                  <a:pt x="10700" y="1722"/>
                                </a:moveTo>
                                <a:lnTo>
                                  <a:pt x="10719" y="1711"/>
                                </a:lnTo>
                                <a:lnTo>
                                  <a:pt x="10735" y="169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86"/>
                        <wps:cNvSpPr>
                          <a:spLocks/>
                        </wps:cNvSpPr>
                        <wps:spPr bwMode="auto">
                          <a:xfrm>
                            <a:off x="567" y="894"/>
                            <a:ext cx="10767" cy="1734"/>
                          </a:xfrm>
                          <a:custGeom>
                            <a:avLst/>
                            <a:gdLst>
                              <a:gd name="T0" fmla="+- 0 11334 567"/>
                              <a:gd name="T1" fmla="*/ T0 w 10767"/>
                              <a:gd name="T2" fmla="+- 0 2510 894"/>
                              <a:gd name="T3" fmla="*/ 2510 h 1734"/>
                              <a:gd name="T4" fmla="+- 0 11334 567"/>
                              <a:gd name="T5" fmla="*/ T4 w 10767"/>
                              <a:gd name="T6" fmla="+- 0 1012 894"/>
                              <a:gd name="T7" fmla="*/ 1012 h 1734"/>
                            </a:gdLst>
                            <a:ahLst/>
                            <a:cxnLst>
                              <a:cxn ang="0">
                                <a:pos x="T1" y="T3"/>
                              </a:cxn>
                              <a:cxn ang="0">
                                <a:pos x="T5" y="T7"/>
                              </a:cxn>
                            </a:cxnLst>
                            <a:rect l="0" t="0" r="r" b="b"/>
                            <a:pathLst>
                              <a:path w="10767" h="1734">
                                <a:moveTo>
                                  <a:pt x="10767" y="1616"/>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85"/>
                        <wps:cNvSpPr>
                          <a:spLocks/>
                        </wps:cNvSpPr>
                        <wps:spPr bwMode="auto">
                          <a:xfrm>
                            <a:off x="567" y="894"/>
                            <a:ext cx="10767" cy="1734"/>
                          </a:xfrm>
                          <a:custGeom>
                            <a:avLst/>
                            <a:gdLst>
                              <a:gd name="T0" fmla="+- 0 11215 567"/>
                              <a:gd name="T1" fmla="*/ T0 w 10767"/>
                              <a:gd name="T2" fmla="+- 0 894 894"/>
                              <a:gd name="T3" fmla="*/ 894 h 1734"/>
                              <a:gd name="T4" fmla="+- 0 5950 567"/>
                              <a:gd name="T5" fmla="*/ T4 w 10767"/>
                              <a:gd name="T6" fmla="+- 0 894 894"/>
                              <a:gd name="T7" fmla="*/ 894 h 1734"/>
                            </a:gdLst>
                            <a:ahLst/>
                            <a:cxnLst>
                              <a:cxn ang="0">
                                <a:pos x="T1" y="T3"/>
                              </a:cxn>
                              <a:cxn ang="0">
                                <a:pos x="T5" y="T7"/>
                              </a:cxn>
                            </a:cxnLst>
                            <a:rect l="0" t="0" r="r" b="b"/>
                            <a:pathLst>
                              <a:path w="10767" h="173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84"/>
                        <wps:cNvSpPr>
                          <a:spLocks/>
                        </wps:cNvSpPr>
                        <wps:spPr bwMode="auto">
                          <a:xfrm>
                            <a:off x="567" y="894"/>
                            <a:ext cx="10767" cy="1734"/>
                          </a:xfrm>
                          <a:custGeom>
                            <a:avLst/>
                            <a:gdLst>
                              <a:gd name="T0" fmla="+- 0 676 567"/>
                              <a:gd name="T1" fmla="*/ T0 w 10767"/>
                              <a:gd name="T2" fmla="+- 0 894 894"/>
                              <a:gd name="T3" fmla="*/ 894 h 1734"/>
                              <a:gd name="T4" fmla="+- 0 615 567"/>
                              <a:gd name="T5" fmla="*/ T4 w 10767"/>
                              <a:gd name="T6" fmla="+- 0 917 894"/>
                              <a:gd name="T7" fmla="*/ 917 h 1734"/>
                              <a:gd name="T8" fmla="+- 0 575 567"/>
                              <a:gd name="T9" fmla="*/ T8 w 10767"/>
                              <a:gd name="T10" fmla="+- 0 968 894"/>
                              <a:gd name="T11" fmla="*/ 968 h 1734"/>
                              <a:gd name="T12" fmla="+- 0 567 567"/>
                              <a:gd name="T13" fmla="*/ T12 w 10767"/>
                              <a:gd name="T14" fmla="+- 0 1012 894"/>
                              <a:gd name="T15" fmla="*/ 1012 h 1734"/>
                              <a:gd name="T16" fmla="+- 0 567 567"/>
                              <a:gd name="T17" fmla="*/ T16 w 10767"/>
                              <a:gd name="T18" fmla="+- 0 2510 894"/>
                              <a:gd name="T19" fmla="*/ 2510 h 1734"/>
                              <a:gd name="T20" fmla="+- 0 590 567"/>
                              <a:gd name="T21" fmla="*/ T20 w 10767"/>
                              <a:gd name="T22" fmla="+- 0 2580 894"/>
                              <a:gd name="T23" fmla="*/ 2580 h 1734"/>
                              <a:gd name="T24" fmla="+- 0 641 567"/>
                              <a:gd name="T25" fmla="*/ T24 w 10767"/>
                              <a:gd name="T26" fmla="+- 0 2619 894"/>
                              <a:gd name="T27" fmla="*/ 2619 h 1734"/>
                              <a:gd name="T28" fmla="+- 0 685 567"/>
                              <a:gd name="T29" fmla="*/ T28 w 10767"/>
                              <a:gd name="T30" fmla="+- 0 2628 894"/>
                              <a:gd name="T31" fmla="*/ 2628 h 1734"/>
                              <a:gd name="T32" fmla="+- 0 11215 567"/>
                              <a:gd name="T33" fmla="*/ T32 w 10767"/>
                              <a:gd name="T34" fmla="+- 0 2628 894"/>
                              <a:gd name="T35" fmla="*/ 2628 h 1734"/>
                              <a:gd name="T36" fmla="+- 0 11224 567"/>
                              <a:gd name="T37" fmla="*/ T36 w 10767"/>
                              <a:gd name="T38" fmla="+- 0 2628 894"/>
                              <a:gd name="T39" fmla="*/ 2628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734">
                                <a:moveTo>
                                  <a:pt x="109" y="0"/>
                                </a:moveTo>
                                <a:lnTo>
                                  <a:pt x="48" y="23"/>
                                </a:lnTo>
                                <a:lnTo>
                                  <a:pt x="8" y="74"/>
                                </a:lnTo>
                                <a:lnTo>
                                  <a:pt x="0" y="118"/>
                                </a:lnTo>
                                <a:lnTo>
                                  <a:pt x="0" y="1616"/>
                                </a:lnTo>
                                <a:lnTo>
                                  <a:pt x="23" y="1686"/>
                                </a:lnTo>
                                <a:lnTo>
                                  <a:pt x="74" y="1725"/>
                                </a:lnTo>
                                <a:lnTo>
                                  <a:pt x="118" y="1734"/>
                                </a:lnTo>
                                <a:lnTo>
                                  <a:pt x="10648" y="1734"/>
                                </a:lnTo>
                                <a:lnTo>
                                  <a:pt x="10657" y="173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83"/>
                        <wps:cNvSpPr>
                          <a:spLocks/>
                        </wps:cNvSpPr>
                        <wps:spPr bwMode="auto">
                          <a:xfrm>
                            <a:off x="567" y="894"/>
                            <a:ext cx="10767" cy="1734"/>
                          </a:xfrm>
                          <a:custGeom>
                            <a:avLst/>
                            <a:gdLst>
                              <a:gd name="T0" fmla="+- 0 5950 567"/>
                              <a:gd name="T1" fmla="*/ T0 w 10767"/>
                              <a:gd name="T2" fmla="+- 0 894 894"/>
                              <a:gd name="T3" fmla="*/ 894 h 1734"/>
                              <a:gd name="T4" fmla="+- 0 685 567"/>
                              <a:gd name="T5" fmla="*/ T4 w 10767"/>
                              <a:gd name="T6" fmla="+- 0 894 894"/>
                              <a:gd name="T7" fmla="*/ 894 h 1734"/>
                              <a:gd name="T8" fmla="+- 0 676 567"/>
                              <a:gd name="T9" fmla="*/ T8 w 10767"/>
                              <a:gd name="T10" fmla="+- 0 894 894"/>
                              <a:gd name="T11" fmla="*/ 894 h 1734"/>
                            </a:gdLst>
                            <a:ahLst/>
                            <a:cxnLst>
                              <a:cxn ang="0">
                                <a:pos x="T1" y="T3"/>
                              </a:cxn>
                              <a:cxn ang="0">
                                <a:pos x="T5" y="T7"/>
                              </a:cxn>
                              <a:cxn ang="0">
                                <a:pos x="T9" y="T11"/>
                              </a:cxn>
                            </a:cxnLst>
                            <a:rect l="0" t="0" r="r" b="b"/>
                            <a:pathLst>
                              <a:path w="10767" h="1734">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82"/>
                        <wps:cNvSpPr>
                          <a:spLocks/>
                        </wps:cNvSpPr>
                        <wps:spPr bwMode="auto">
                          <a:xfrm>
                            <a:off x="3330" y="906"/>
                            <a:ext cx="0" cy="1722"/>
                          </a:xfrm>
                          <a:custGeom>
                            <a:avLst/>
                            <a:gdLst>
                              <a:gd name="T0" fmla="+- 0 906 906"/>
                              <a:gd name="T1" fmla="*/ 906 h 1722"/>
                              <a:gd name="T2" fmla="+- 0 2628 906"/>
                              <a:gd name="T3" fmla="*/ 2628 h 1722"/>
                            </a:gdLst>
                            <a:ahLst/>
                            <a:cxnLst>
                              <a:cxn ang="0">
                                <a:pos x="0" y="T1"/>
                              </a:cxn>
                              <a:cxn ang="0">
                                <a:pos x="0" y="T3"/>
                              </a:cxn>
                            </a:cxnLst>
                            <a:rect l="0" t="0" r="r" b="b"/>
                            <a:pathLst>
                              <a:path h="1722">
                                <a:moveTo>
                                  <a:pt x="0" y="0"/>
                                </a:moveTo>
                                <a:lnTo>
                                  <a:pt x="0" y="1722"/>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81"/>
                        <wps:cNvSpPr>
                          <a:spLocks/>
                        </wps:cNvSpPr>
                        <wps:spPr bwMode="auto">
                          <a:xfrm>
                            <a:off x="5770" y="1032"/>
                            <a:ext cx="392" cy="392"/>
                          </a:xfrm>
                          <a:custGeom>
                            <a:avLst/>
                            <a:gdLst>
                              <a:gd name="T0" fmla="+- 0 5770 5770"/>
                              <a:gd name="T1" fmla="*/ T0 w 392"/>
                              <a:gd name="T2" fmla="+- 0 1424 1032"/>
                              <a:gd name="T3" fmla="*/ 1424 h 392"/>
                              <a:gd name="T4" fmla="+- 0 6162 5770"/>
                              <a:gd name="T5" fmla="*/ T4 w 392"/>
                              <a:gd name="T6" fmla="+- 0 1424 1032"/>
                              <a:gd name="T7" fmla="*/ 1424 h 392"/>
                              <a:gd name="T8" fmla="+- 0 6162 5770"/>
                              <a:gd name="T9" fmla="*/ T8 w 392"/>
                              <a:gd name="T10" fmla="+- 0 1032 1032"/>
                              <a:gd name="T11" fmla="*/ 1032 h 392"/>
                              <a:gd name="T12" fmla="+- 0 5770 5770"/>
                              <a:gd name="T13" fmla="*/ T12 w 392"/>
                              <a:gd name="T14" fmla="+- 0 1032 1032"/>
                              <a:gd name="T15" fmla="*/ 1032 h 392"/>
                              <a:gd name="T16" fmla="+- 0 5770 5770"/>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80"/>
                        <wps:cNvSpPr>
                          <a:spLocks/>
                        </wps:cNvSpPr>
                        <wps:spPr bwMode="auto">
                          <a:xfrm>
                            <a:off x="5770" y="1032"/>
                            <a:ext cx="392" cy="392"/>
                          </a:xfrm>
                          <a:custGeom>
                            <a:avLst/>
                            <a:gdLst>
                              <a:gd name="T0" fmla="+- 0 5770 5770"/>
                              <a:gd name="T1" fmla="*/ T0 w 392"/>
                              <a:gd name="T2" fmla="+- 0 1424 1032"/>
                              <a:gd name="T3" fmla="*/ 1424 h 392"/>
                              <a:gd name="T4" fmla="+- 0 6162 5770"/>
                              <a:gd name="T5" fmla="*/ T4 w 392"/>
                              <a:gd name="T6" fmla="+- 0 1424 1032"/>
                              <a:gd name="T7" fmla="*/ 1424 h 392"/>
                              <a:gd name="T8" fmla="+- 0 6162 5770"/>
                              <a:gd name="T9" fmla="*/ T8 w 392"/>
                              <a:gd name="T10" fmla="+- 0 1032 1032"/>
                              <a:gd name="T11" fmla="*/ 1032 h 392"/>
                              <a:gd name="T12" fmla="+- 0 5770 5770"/>
                              <a:gd name="T13" fmla="*/ T12 w 392"/>
                              <a:gd name="T14" fmla="+- 0 1032 1032"/>
                              <a:gd name="T15" fmla="*/ 1032 h 392"/>
                              <a:gd name="T16" fmla="+- 0 5770 5770"/>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79"/>
                        <wps:cNvSpPr>
                          <a:spLocks/>
                        </wps:cNvSpPr>
                        <wps:spPr bwMode="auto">
                          <a:xfrm>
                            <a:off x="9049" y="1032"/>
                            <a:ext cx="392" cy="392"/>
                          </a:xfrm>
                          <a:custGeom>
                            <a:avLst/>
                            <a:gdLst>
                              <a:gd name="T0" fmla="+- 0 9049 9049"/>
                              <a:gd name="T1" fmla="*/ T0 w 392"/>
                              <a:gd name="T2" fmla="+- 0 1424 1032"/>
                              <a:gd name="T3" fmla="*/ 1424 h 392"/>
                              <a:gd name="T4" fmla="+- 0 9441 9049"/>
                              <a:gd name="T5" fmla="*/ T4 w 392"/>
                              <a:gd name="T6" fmla="+- 0 1424 1032"/>
                              <a:gd name="T7" fmla="*/ 1424 h 392"/>
                              <a:gd name="T8" fmla="+- 0 9441 9049"/>
                              <a:gd name="T9" fmla="*/ T8 w 392"/>
                              <a:gd name="T10" fmla="+- 0 1032 1032"/>
                              <a:gd name="T11" fmla="*/ 1032 h 392"/>
                              <a:gd name="T12" fmla="+- 0 9049 9049"/>
                              <a:gd name="T13" fmla="*/ T12 w 392"/>
                              <a:gd name="T14" fmla="+- 0 1032 1032"/>
                              <a:gd name="T15" fmla="*/ 1032 h 392"/>
                              <a:gd name="T16" fmla="+- 0 9049 9049"/>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78"/>
                        <wps:cNvSpPr>
                          <a:spLocks/>
                        </wps:cNvSpPr>
                        <wps:spPr bwMode="auto">
                          <a:xfrm>
                            <a:off x="9049" y="1032"/>
                            <a:ext cx="392" cy="392"/>
                          </a:xfrm>
                          <a:custGeom>
                            <a:avLst/>
                            <a:gdLst>
                              <a:gd name="T0" fmla="+- 0 9049 9049"/>
                              <a:gd name="T1" fmla="*/ T0 w 392"/>
                              <a:gd name="T2" fmla="+- 0 1424 1032"/>
                              <a:gd name="T3" fmla="*/ 1424 h 392"/>
                              <a:gd name="T4" fmla="+- 0 9441 9049"/>
                              <a:gd name="T5" fmla="*/ T4 w 392"/>
                              <a:gd name="T6" fmla="+- 0 1424 1032"/>
                              <a:gd name="T7" fmla="*/ 1424 h 392"/>
                              <a:gd name="T8" fmla="+- 0 9441 9049"/>
                              <a:gd name="T9" fmla="*/ T8 w 392"/>
                              <a:gd name="T10" fmla="+- 0 1032 1032"/>
                              <a:gd name="T11" fmla="*/ 1032 h 392"/>
                              <a:gd name="T12" fmla="+- 0 9049 9049"/>
                              <a:gd name="T13" fmla="*/ T12 w 392"/>
                              <a:gd name="T14" fmla="+- 0 1032 1032"/>
                              <a:gd name="T15" fmla="*/ 1032 h 392"/>
                              <a:gd name="T16" fmla="+- 0 9049 9049"/>
                              <a:gd name="T17" fmla="*/ T16 w 392"/>
                              <a:gd name="T18" fmla="+- 0 1424 1032"/>
                              <a:gd name="T19" fmla="*/ 1424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77"/>
                        <wps:cNvSpPr>
                          <a:spLocks/>
                        </wps:cNvSpPr>
                        <wps:spPr bwMode="auto">
                          <a:xfrm>
                            <a:off x="9049" y="1553"/>
                            <a:ext cx="392" cy="392"/>
                          </a:xfrm>
                          <a:custGeom>
                            <a:avLst/>
                            <a:gdLst>
                              <a:gd name="T0" fmla="+- 0 9049 9049"/>
                              <a:gd name="T1" fmla="*/ T0 w 392"/>
                              <a:gd name="T2" fmla="+- 0 1945 1553"/>
                              <a:gd name="T3" fmla="*/ 1945 h 392"/>
                              <a:gd name="T4" fmla="+- 0 9441 9049"/>
                              <a:gd name="T5" fmla="*/ T4 w 392"/>
                              <a:gd name="T6" fmla="+- 0 1945 1553"/>
                              <a:gd name="T7" fmla="*/ 1945 h 392"/>
                              <a:gd name="T8" fmla="+- 0 9441 9049"/>
                              <a:gd name="T9" fmla="*/ T8 w 392"/>
                              <a:gd name="T10" fmla="+- 0 1553 1553"/>
                              <a:gd name="T11" fmla="*/ 1553 h 392"/>
                              <a:gd name="T12" fmla="+- 0 9049 9049"/>
                              <a:gd name="T13" fmla="*/ T12 w 392"/>
                              <a:gd name="T14" fmla="+- 0 1553 1553"/>
                              <a:gd name="T15" fmla="*/ 1553 h 392"/>
                              <a:gd name="T16" fmla="+- 0 9049 9049"/>
                              <a:gd name="T17" fmla="*/ T16 w 392"/>
                              <a:gd name="T18" fmla="+- 0 1945 1553"/>
                              <a:gd name="T19" fmla="*/ 19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76"/>
                        <wps:cNvSpPr>
                          <a:spLocks/>
                        </wps:cNvSpPr>
                        <wps:spPr bwMode="auto">
                          <a:xfrm>
                            <a:off x="9049" y="1553"/>
                            <a:ext cx="392" cy="392"/>
                          </a:xfrm>
                          <a:custGeom>
                            <a:avLst/>
                            <a:gdLst>
                              <a:gd name="T0" fmla="+- 0 9049 9049"/>
                              <a:gd name="T1" fmla="*/ T0 w 392"/>
                              <a:gd name="T2" fmla="+- 0 1945 1553"/>
                              <a:gd name="T3" fmla="*/ 1945 h 392"/>
                              <a:gd name="T4" fmla="+- 0 9441 9049"/>
                              <a:gd name="T5" fmla="*/ T4 w 392"/>
                              <a:gd name="T6" fmla="+- 0 1945 1553"/>
                              <a:gd name="T7" fmla="*/ 1945 h 392"/>
                              <a:gd name="T8" fmla="+- 0 9441 9049"/>
                              <a:gd name="T9" fmla="*/ T8 w 392"/>
                              <a:gd name="T10" fmla="+- 0 1553 1553"/>
                              <a:gd name="T11" fmla="*/ 1553 h 392"/>
                              <a:gd name="T12" fmla="+- 0 9049 9049"/>
                              <a:gd name="T13" fmla="*/ T12 w 392"/>
                              <a:gd name="T14" fmla="+- 0 1553 1553"/>
                              <a:gd name="T15" fmla="*/ 1553 h 392"/>
                              <a:gd name="T16" fmla="+- 0 9049 9049"/>
                              <a:gd name="T17" fmla="*/ T16 w 392"/>
                              <a:gd name="T18" fmla="+- 0 1945 1553"/>
                              <a:gd name="T19" fmla="*/ 194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FFDF6" id="Group 175" o:spid="_x0000_s1026" style="position:absolute;margin-left:28.1pt;margin-top:44.45pt;width:538.85pt;height:87.2pt;z-index:-251689984;mso-position-horizontal-relative:page;mso-position-vertical-relative:page" coordorigin="562,889" coordsize="10777,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">
                <v:shape id="Freeform 187" o:spid="_x0000_s1027"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" path="m10700,1722r19,-11l10735,1696e" filled="f" strokecolor="#231f20" strokeweight=".5pt">
                  <v:path arrowok="t" o:connecttype="custom" o:connectlocs="10700,2616;10719,2605;10735,2590" o:connectangles="0,0,0"/>
                </v:shape>
                <v:shape id="Freeform 186" o:spid="_x0000_s1028"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" path="m10767,1616r,-1498e" filled="f" strokecolor="#231f20" strokeweight=".5pt">
                  <v:path arrowok="t" o:connecttype="custom" o:connectlocs="10767,2510;10767,1012" o:connectangles="0,0"/>
                </v:shape>
                <v:shape id="Freeform 185" o:spid="_x0000_s1029"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" path="m10648,l5383,e" filled="f" strokecolor="#231f20" strokeweight=".5pt">
                  <v:path arrowok="t" o:connecttype="custom" o:connectlocs="10648,894;5383,894" o:connectangles="0,0"/>
                </v:shape>
                <v:shape id="Freeform 184" o:spid="_x0000_s1030"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" path="m109,l48,23,8,74,,118,,1616r23,70l74,1725r44,9l10648,1734r9,e" filled="f" strokecolor="#231f20" strokeweight=".5pt">
                  <v:path arrowok="t" o:connecttype="custom" o:connectlocs="109,894;48,917;8,968;0,1012;0,2510;23,2580;74,2619;118,2628;10648,2628;10657,2628" o:connectangles="0,0,0,0,0,0,0,0,0,0"/>
                </v:shape>
                <v:shape id="Freeform 183" o:spid="_x0000_s1031" style="position:absolute;left:567;top:894;width:10767;height:1734;visibility:visible;mso-wrap-style:square;v-text-anchor:top" coordsize="10767,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" path="m5383,l118,r-9,e" filled="f" strokecolor="#231f20" strokeweight=".5pt">
                  <v:path arrowok="t" o:connecttype="custom" o:connectlocs="5383,894;118,894;109,894" o:connectangles="0,0,0"/>
                </v:shape>
                <v:shape id="Freeform 182" o:spid="_x0000_s1032" style="position:absolute;left:3330;top:906;width:0;height:1722;visibility:visible;mso-wrap-style:square;v-text-anchor:top" coordsize="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" path="m,l,1722e" filled="f" strokecolor="#231f20" strokeweight=".25pt">
                  <v:path arrowok="t" o:connecttype="custom" o:connectlocs="0,906;0,2628" o:connectangles="0,0"/>
                </v:shape>
                <v:shape id="Freeform 181" o:spid="_x0000_s1033" style="position:absolute;left:5770;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" path="m,392r392,l392,,,,,392xe" fillcolor="#e5f0d4" stroked="f">
                  <v:path arrowok="t" o:connecttype="custom" o:connectlocs="0,1424;392,1424;392,1032;0,1032;0,1424" o:connectangles="0,0,0,0,0"/>
                </v:shape>
                <v:shape id="Freeform 180" o:spid="_x0000_s1034" style="position:absolute;left:5770;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" path="m,392r392,l392,,,,,392xe" filled="f" strokecolor="#231f20" strokeweight=".25pt">
                  <v:path arrowok="t" o:connecttype="custom" o:connectlocs="0,1424;392,1424;392,1032;0,1032;0,1424" o:connectangles="0,0,0,0,0"/>
                </v:shape>
                <v:shape id="Freeform 179" o:spid="_x0000_s1035" style="position:absolute;left:9049;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" path="m,392r392,l392,,,,,392xe" fillcolor="#e5f0d4" stroked="f">
                  <v:path arrowok="t" o:connecttype="custom" o:connectlocs="0,1424;392,1424;392,1032;0,1032;0,1424" o:connectangles="0,0,0,0,0"/>
                </v:shape>
                <v:shape id="Freeform 178" o:spid="_x0000_s1036" style="position:absolute;left:9049;top:1032;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" path="m,392r392,l392,,,,,392xe" filled="f" strokecolor="#231f20" strokeweight=".25pt">
                  <v:path arrowok="t" o:connecttype="custom" o:connectlocs="0,1424;392,1424;392,1032;0,1032;0,1424" o:connectangles="0,0,0,0,0"/>
                </v:shape>
                <v:shape id="Freeform 177" o:spid="_x0000_s1037" style="position:absolute;left:9049;top:15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" path="m,392r392,l392,,,,,392xe" fillcolor="#e5f0d4" stroked="f">
                  <v:path arrowok="t" o:connecttype="custom" o:connectlocs="0,1945;392,1945;392,1553;0,1553;0,1945" o:connectangles="0,0,0,0,0"/>
                </v:shape>
                <v:shape id="Freeform 176" o:spid="_x0000_s1038" style="position:absolute;left:9049;top:1553;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" path="m,392r392,l392,,,,,392xe" filled="f" strokecolor="#231f20" strokeweight=".25pt">
                  <v:path arrowok="t" o:connecttype="custom" o:connectlocs="0,1945;392,1945;392,1553;0,1553;0,1945" o:connectangles="0,0,0,0,0"/>
                </v:shape>
                <w10:wrap anchorx="page" anchory="page"/>
              </v:group>
            </w:pict>
          </mc:Fallback>
        </mc:AlternateContent>
      </w:r>
      <w:r w:rsidR="003E0333">
        <w:rPr>
          <w:rFonts w:ascii="Arial" w:eastAsia="Arial" w:hAnsi="Arial" w:cs="Arial"/>
          <w:color w:val="231F20"/>
          <w:sz w:val="22"/>
          <w:szCs w:val="22"/>
        </w:rPr>
        <w:t>Do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have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legal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right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live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work</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UK?</w:t>
      </w:r>
    </w:p>
    <w:p w14:paraId="11EF1DD1" w14:textId="77777777" w:rsidR="00FF5E5C" w:rsidRDefault="00FF5E5C">
      <w:pPr>
        <w:spacing w:before="18" w:line="220" w:lineRule="exact"/>
        <w:rPr>
          <w:sz w:val="22"/>
          <w:szCs w:val="22"/>
        </w:rPr>
      </w:pPr>
    </w:p>
    <w:p w14:paraId="1D57A183" w14:textId="77777777" w:rsidR="00FF5E5C" w:rsidRDefault="0078506C">
      <w:pPr>
        <w:spacing w:line="240" w:lineRule="exact"/>
        <w:ind w:left="732"/>
        <w:rPr>
          <w:rFonts w:ascii="Arial" w:eastAsia="Arial" w:hAnsi="Arial" w:cs="Arial"/>
          <w:sz w:val="22"/>
          <w:szCs w:val="22"/>
        </w:rPr>
      </w:pPr>
      <w:r>
        <w:rPr>
          <w:noProof/>
          <w:lang w:val="en-GB" w:eastAsia="en-GB"/>
        </w:rPr>
        <mc:AlternateContent>
          <mc:Choice Requires="wpg">
            <w:drawing>
              <wp:anchor distT="0" distB="0" distL="114300" distR="114300" simplePos="0" relativeHeight="251625472" behindDoc="1" locked="0" layoutInCell="1" allowOverlap="1" wp14:anchorId="2B382503" wp14:editId="38A81CE8">
                <wp:simplePos x="0" y="0"/>
                <wp:positionH relativeFrom="page">
                  <wp:posOffset>356870</wp:posOffset>
                </wp:positionH>
                <wp:positionV relativeFrom="paragraph">
                  <wp:posOffset>-419735</wp:posOffset>
                </wp:positionV>
                <wp:extent cx="6843395" cy="725805"/>
                <wp:effectExtent l="4445" t="3810" r="10160" b="3810"/>
                <wp:wrapNone/>
                <wp:docPr id="24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725805"/>
                          <a:chOff x="562" y="-661"/>
                          <a:chExt cx="10777" cy="1143"/>
                        </a:xfrm>
                      </wpg:grpSpPr>
                      <wps:wsp>
                        <wps:cNvPr id="243" name="Freeform 174"/>
                        <wps:cNvSpPr>
                          <a:spLocks/>
                        </wps:cNvSpPr>
                        <wps:spPr bwMode="auto">
                          <a:xfrm>
                            <a:off x="567" y="-656"/>
                            <a:ext cx="10767" cy="1133"/>
                          </a:xfrm>
                          <a:custGeom>
                            <a:avLst/>
                            <a:gdLst>
                              <a:gd name="T0" fmla="+- 0 11334 567"/>
                              <a:gd name="T1" fmla="*/ T0 w 10767"/>
                              <a:gd name="T2" fmla="+- 0 359 -656"/>
                              <a:gd name="T3" fmla="*/ 359 h 1133"/>
                              <a:gd name="T4" fmla="+- 0 11334 567"/>
                              <a:gd name="T5" fmla="*/ T4 w 10767"/>
                              <a:gd name="T6" fmla="+- 0 -538 -656"/>
                              <a:gd name="T7" fmla="*/ -538 h 1133"/>
                            </a:gdLst>
                            <a:ahLst/>
                            <a:cxnLst>
                              <a:cxn ang="0">
                                <a:pos x="T1" y="T3"/>
                              </a:cxn>
                              <a:cxn ang="0">
                                <a:pos x="T5" y="T7"/>
                              </a:cxn>
                            </a:cxnLst>
                            <a:rect l="0" t="0" r="r" b="b"/>
                            <a:pathLst>
                              <a:path w="10767" h="1133">
                                <a:moveTo>
                                  <a:pt x="10767" y="101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73"/>
                        <wps:cNvSpPr>
                          <a:spLocks/>
                        </wps:cNvSpPr>
                        <wps:spPr bwMode="auto">
                          <a:xfrm>
                            <a:off x="567" y="-656"/>
                            <a:ext cx="10767" cy="1133"/>
                          </a:xfrm>
                          <a:custGeom>
                            <a:avLst/>
                            <a:gdLst>
                              <a:gd name="T0" fmla="+- 0 11260 567"/>
                              <a:gd name="T1" fmla="*/ T0 w 10767"/>
                              <a:gd name="T2" fmla="+- 0 -648 -656"/>
                              <a:gd name="T3" fmla="*/ -648 h 1133"/>
                              <a:gd name="T4" fmla="+- 0 11238 567"/>
                              <a:gd name="T5" fmla="*/ T4 w 10767"/>
                              <a:gd name="T6" fmla="+- 0 -654 -656"/>
                              <a:gd name="T7" fmla="*/ -654 h 1133"/>
                              <a:gd name="T8" fmla="+- 0 11215 567"/>
                              <a:gd name="T9" fmla="*/ T8 w 10767"/>
                              <a:gd name="T10" fmla="+- 0 -656 -656"/>
                              <a:gd name="T11" fmla="*/ -656 h 1133"/>
                              <a:gd name="T12" fmla="+- 0 5950 567"/>
                              <a:gd name="T13" fmla="*/ T12 w 10767"/>
                              <a:gd name="T14" fmla="+- 0 -656 -656"/>
                              <a:gd name="T15" fmla="*/ -656 h 1133"/>
                            </a:gdLst>
                            <a:ahLst/>
                            <a:cxnLst>
                              <a:cxn ang="0">
                                <a:pos x="T1" y="T3"/>
                              </a:cxn>
                              <a:cxn ang="0">
                                <a:pos x="T5" y="T7"/>
                              </a:cxn>
                              <a:cxn ang="0">
                                <a:pos x="T9" y="T11"/>
                              </a:cxn>
                              <a:cxn ang="0">
                                <a:pos x="T13" y="T15"/>
                              </a:cxn>
                            </a:cxnLst>
                            <a:rect l="0" t="0" r="r" b="b"/>
                            <a:pathLst>
                              <a:path w="10767" h="1133">
                                <a:moveTo>
                                  <a:pt x="10693" y="8"/>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72"/>
                        <wps:cNvSpPr>
                          <a:spLocks/>
                        </wps:cNvSpPr>
                        <wps:spPr bwMode="auto">
                          <a:xfrm>
                            <a:off x="567" y="-656"/>
                            <a:ext cx="10767" cy="1133"/>
                          </a:xfrm>
                          <a:custGeom>
                            <a:avLst/>
                            <a:gdLst>
                              <a:gd name="T0" fmla="+- 0 676 567"/>
                              <a:gd name="T1" fmla="*/ T0 w 10767"/>
                              <a:gd name="T2" fmla="+- 0 -656 -656"/>
                              <a:gd name="T3" fmla="*/ -656 h 1133"/>
                              <a:gd name="T4" fmla="+- 0 633 567"/>
                              <a:gd name="T5" fmla="*/ T4 w 10767"/>
                              <a:gd name="T6" fmla="+- 0 -645 -656"/>
                              <a:gd name="T7" fmla="*/ -645 h 1133"/>
                              <a:gd name="T8" fmla="+- 0 599 567"/>
                              <a:gd name="T9" fmla="*/ T8 w 10767"/>
                              <a:gd name="T10" fmla="+- 0 -619 -656"/>
                              <a:gd name="T11" fmla="*/ -619 h 1133"/>
                              <a:gd name="T12" fmla="+- 0 575 567"/>
                              <a:gd name="T13" fmla="*/ T12 w 10767"/>
                              <a:gd name="T14" fmla="+- 0 -582 -656"/>
                              <a:gd name="T15" fmla="*/ -582 h 1133"/>
                              <a:gd name="T16" fmla="+- 0 567 567"/>
                              <a:gd name="T17" fmla="*/ T16 w 10767"/>
                              <a:gd name="T18" fmla="+- 0 -538 -656"/>
                              <a:gd name="T19" fmla="*/ -538 h 1133"/>
                              <a:gd name="T20" fmla="+- 0 567 567"/>
                              <a:gd name="T21" fmla="*/ T20 w 10767"/>
                              <a:gd name="T22" fmla="+- 0 359 -656"/>
                              <a:gd name="T23" fmla="*/ 359 h 1133"/>
                              <a:gd name="T24" fmla="+- 0 578 567"/>
                              <a:gd name="T25" fmla="*/ T24 w 10767"/>
                              <a:gd name="T26" fmla="+- 0 410 -656"/>
                              <a:gd name="T27" fmla="*/ 410 h 1133"/>
                              <a:gd name="T28" fmla="+- 0 604 567"/>
                              <a:gd name="T29" fmla="*/ T28 w 10767"/>
                              <a:gd name="T30" fmla="+- 0 445 -656"/>
                              <a:gd name="T31" fmla="*/ 445 h 1133"/>
                              <a:gd name="T32" fmla="+- 0 641 567"/>
                              <a:gd name="T33" fmla="*/ T32 w 10767"/>
                              <a:gd name="T34" fmla="+- 0 468 -656"/>
                              <a:gd name="T35" fmla="*/ 468 h 1133"/>
                              <a:gd name="T36" fmla="+- 0 685 567"/>
                              <a:gd name="T37" fmla="*/ T36 w 10767"/>
                              <a:gd name="T38" fmla="+- 0 477 -656"/>
                              <a:gd name="T39" fmla="*/ 477 h 1133"/>
                              <a:gd name="T40" fmla="+- 0 11215 567"/>
                              <a:gd name="T41" fmla="*/ T40 w 10767"/>
                              <a:gd name="T42" fmla="+- 0 477 -656"/>
                              <a:gd name="T43" fmla="*/ 477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67" h="1133">
                                <a:moveTo>
                                  <a:pt x="109" y="0"/>
                                </a:moveTo>
                                <a:lnTo>
                                  <a:pt x="66" y="11"/>
                                </a:lnTo>
                                <a:lnTo>
                                  <a:pt x="32" y="37"/>
                                </a:lnTo>
                                <a:lnTo>
                                  <a:pt x="8" y="74"/>
                                </a:lnTo>
                                <a:lnTo>
                                  <a:pt x="0" y="118"/>
                                </a:lnTo>
                                <a:lnTo>
                                  <a:pt x="0" y="1015"/>
                                </a:lnTo>
                                <a:lnTo>
                                  <a:pt x="11" y="1066"/>
                                </a:lnTo>
                                <a:lnTo>
                                  <a:pt x="37" y="1101"/>
                                </a:lnTo>
                                <a:lnTo>
                                  <a:pt x="74" y="1124"/>
                                </a:lnTo>
                                <a:lnTo>
                                  <a:pt x="118" y="1133"/>
                                </a:lnTo>
                                <a:lnTo>
                                  <a:pt x="10648" y="113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71"/>
                        <wps:cNvSpPr>
                          <a:spLocks/>
                        </wps:cNvSpPr>
                        <wps:spPr bwMode="auto">
                          <a:xfrm>
                            <a:off x="567" y="-656"/>
                            <a:ext cx="10767" cy="1133"/>
                          </a:xfrm>
                          <a:custGeom>
                            <a:avLst/>
                            <a:gdLst>
                              <a:gd name="T0" fmla="+- 0 5950 567"/>
                              <a:gd name="T1" fmla="*/ T0 w 10767"/>
                              <a:gd name="T2" fmla="+- 0 -656 -656"/>
                              <a:gd name="T3" fmla="*/ -656 h 1133"/>
                              <a:gd name="T4" fmla="+- 0 685 567"/>
                              <a:gd name="T5" fmla="*/ T4 w 10767"/>
                              <a:gd name="T6" fmla="+- 0 -656 -656"/>
                              <a:gd name="T7" fmla="*/ -656 h 1133"/>
                              <a:gd name="T8" fmla="+- 0 676 567"/>
                              <a:gd name="T9" fmla="*/ T8 w 10767"/>
                              <a:gd name="T10" fmla="+- 0 -656 -656"/>
                              <a:gd name="T11" fmla="*/ -656 h 1133"/>
                            </a:gdLst>
                            <a:ahLst/>
                            <a:cxnLst>
                              <a:cxn ang="0">
                                <a:pos x="T1" y="T3"/>
                              </a:cxn>
                              <a:cxn ang="0">
                                <a:pos x="T5" y="T7"/>
                              </a:cxn>
                              <a:cxn ang="0">
                                <a:pos x="T9" y="T11"/>
                              </a:cxn>
                            </a:cxnLst>
                            <a:rect l="0" t="0" r="r" b="b"/>
                            <a:pathLst>
                              <a:path w="10767" h="1133">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70"/>
                        <wps:cNvSpPr>
                          <a:spLocks/>
                        </wps:cNvSpPr>
                        <wps:spPr bwMode="auto">
                          <a:xfrm>
                            <a:off x="567" y="-104"/>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69"/>
                        <wps:cNvSpPr>
                          <a:spLocks/>
                        </wps:cNvSpPr>
                        <wps:spPr bwMode="auto">
                          <a:xfrm>
                            <a:off x="8634" y="-657"/>
                            <a:ext cx="0" cy="553"/>
                          </a:xfrm>
                          <a:custGeom>
                            <a:avLst/>
                            <a:gdLst>
                              <a:gd name="T0" fmla="+- 0 -657 -657"/>
                              <a:gd name="T1" fmla="*/ -657 h 553"/>
                              <a:gd name="T2" fmla="+- 0 -104 -657"/>
                              <a:gd name="T3" fmla="*/ -104 h 553"/>
                            </a:gdLst>
                            <a:ahLst/>
                            <a:cxnLst>
                              <a:cxn ang="0">
                                <a:pos x="0" y="T1"/>
                              </a:cxn>
                              <a:cxn ang="0">
                                <a:pos x="0" y="T3"/>
                              </a:cxn>
                            </a:cxnLst>
                            <a:rect l="0" t="0" r="r" b="b"/>
                            <a:pathLst>
                              <a:path h="553">
                                <a:moveTo>
                                  <a:pt x="0" y="0"/>
                                </a:moveTo>
                                <a:lnTo>
                                  <a:pt x="0" y="553"/>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68"/>
                        <wps:cNvSpPr>
                          <a:spLocks/>
                        </wps:cNvSpPr>
                        <wps:spPr bwMode="auto">
                          <a:xfrm>
                            <a:off x="9518" y="-579"/>
                            <a:ext cx="392" cy="392"/>
                          </a:xfrm>
                          <a:custGeom>
                            <a:avLst/>
                            <a:gdLst>
                              <a:gd name="T0" fmla="+- 0 9518 9518"/>
                              <a:gd name="T1" fmla="*/ T0 w 392"/>
                              <a:gd name="T2" fmla="+- 0 -187 -579"/>
                              <a:gd name="T3" fmla="*/ -187 h 392"/>
                              <a:gd name="T4" fmla="+- 0 9910 9518"/>
                              <a:gd name="T5" fmla="*/ T4 w 392"/>
                              <a:gd name="T6" fmla="+- 0 -187 -579"/>
                              <a:gd name="T7" fmla="*/ -187 h 392"/>
                              <a:gd name="T8" fmla="+- 0 9910 9518"/>
                              <a:gd name="T9" fmla="*/ T8 w 392"/>
                              <a:gd name="T10" fmla="+- 0 -579 -579"/>
                              <a:gd name="T11" fmla="*/ -579 h 392"/>
                              <a:gd name="T12" fmla="+- 0 9518 9518"/>
                              <a:gd name="T13" fmla="*/ T12 w 392"/>
                              <a:gd name="T14" fmla="+- 0 -579 -579"/>
                              <a:gd name="T15" fmla="*/ -579 h 392"/>
                              <a:gd name="T16" fmla="+- 0 9518 9518"/>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67"/>
                        <wps:cNvSpPr>
                          <a:spLocks/>
                        </wps:cNvSpPr>
                        <wps:spPr bwMode="auto">
                          <a:xfrm>
                            <a:off x="9518" y="-579"/>
                            <a:ext cx="392" cy="392"/>
                          </a:xfrm>
                          <a:custGeom>
                            <a:avLst/>
                            <a:gdLst>
                              <a:gd name="T0" fmla="+- 0 9518 9518"/>
                              <a:gd name="T1" fmla="*/ T0 w 392"/>
                              <a:gd name="T2" fmla="+- 0 -187 -579"/>
                              <a:gd name="T3" fmla="*/ -187 h 392"/>
                              <a:gd name="T4" fmla="+- 0 9910 9518"/>
                              <a:gd name="T5" fmla="*/ T4 w 392"/>
                              <a:gd name="T6" fmla="+- 0 -187 -579"/>
                              <a:gd name="T7" fmla="*/ -187 h 392"/>
                              <a:gd name="T8" fmla="+- 0 9910 9518"/>
                              <a:gd name="T9" fmla="*/ T8 w 392"/>
                              <a:gd name="T10" fmla="+- 0 -579 -579"/>
                              <a:gd name="T11" fmla="*/ -579 h 392"/>
                              <a:gd name="T12" fmla="+- 0 9518 9518"/>
                              <a:gd name="T13" fmla="*/ T12 w 392"/>
                              <a:gd name="T14" fmla="+- 0 -579 -579"/>
                              <a:gd name="T15" fmla="*/ -579 h 392"/>
                              <a:gd name="T16" fmla="+- 0 9518 9518"/>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66"/>
                        <wps:cNvSpPr>
                          <a:spLocks/>
                        </wps:cNvSpPr>
                        <wps:spPr bwMode="auto">
                          <a:xfrm>
                            <a:off x="10737" y="-579"/>
                            <a:ext cx="392" cy="392"/>
                          </a:xfrm>
                          <a:custGeom>
                            <a:avLst/>
                            <a:gdLst>
                              <a:gd name="T0" fmla="+- 0 10737 10737"/>
                              <a:gd name="T1" fmla="*/ T0 w 392"/>
                              <a:gd name="T2" fmla="+- 0 -187 -579"/>
                              <a:gd name="T3" fmla="*/ -187 h 392"/>
                              <a:gd name="T4" fmla="+- 0 11129 10737"/>
                              <a:gd name="T5" fmla="*/ T4 w 392"/>
                              <a:gd name="T6" fmla="+- 0 -187 -579"/>
                              <a:gd name="T7" fmla="*/ -187 h 392"/>
                              <a:gd name="T8" fmla="+- 0 11129 10737"/>
                              <a:gd name="T9" fmla="*/ T8 w 392"/>
                              <a:gd name="T10" fmla="+- 0 -579 -579"/>
                              <a:gd name="T11" fmla="*/ -579 h 392"/>
                              <a:gd name="T12" fmla="+- 0 10737 10737"/>
                              <a:gd name="T13" fmla="*/ T12 w 392"/>
                              <a:gd name="T14" fmla="+- 0 -579 -579"/>
                              <a:gd name="T15" fmla="*/ -579 h 392"/>
                              <a:gd name="T16" fmla="+- 0 10737 10737"/>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65"/>
                        <wps:cNvSpPr>
                          <a:spLocks/>
                        </wps:cNvSpPr>
                        <wps:spPr bwMode="auto">
                          <a:xfrm>
                            <a:off x="10737" y="-579"/>
                            <a:ext cx="392" cy="392"/>
                          </a:xfrm>
                          <a:custGeom>
                            <a:avLst/>
                            <a:gdLst>
                              <a:gd name="T0" fmla="+- 0 10737 10737"/>
                              <a:gd name="T1" fmla="*/ T0 w 392"/>
                              <a:gd name="T2" fmla="+- 0 -187 -579"/>
                              <a:gd name="T3" fmla="*/ -187 h 392"/>
                              <a:gd name="T4" fmla="+- 0 11129 10737"/>
                              <a:gd name="T5" fmla="*/ T4 w 392"/>
                              <a:gd name="T6" fmla="+- 0 -187 -579"/>
                              <a:gd name="T7" fmla="*/ -187 h 392"/>
                              <a:gd name="T8" fmla="+- 0 11129 10737"/>
                              <a:gd name="T9" fmla="*/ T8 w 392"/>
                              <a:gd name="T10" fmla="+- 0 -579 -579"/>
                              <a:gd name="T11" fmla="*/ -579 h 392"/>
                              <a:gd name="T12" fmla="+- 0 10737 10737"/>
                              <a:gd name="T13" fmla="*/ T12 w 392"/>
                              <a:gd name="T14" fmla="+- 0 -579 -579"/>
                              <a:gd name="T15" fmla="*/ -579 h 392"/>
                              <a:gd name="T16" fmla="+- 0 10737 10737"/>
                              <a:gd name="T17" fmla="*/ T16 w 392"/>
                              <a:gd name="T18" fmla="+- 0 -187 -579"/>
                              <a:gd name="T19" fmla="*/ -187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2A972" id="Group 164" o:spid="_x0000_s1026" style="position:absolute;margin-left:28.1pt;margin-top:-33.05pt;width:538.85pt;height:57.15pt;z-index:-251691008;mso-position-horizontal-relative:page" coordorigin="562,-661" coordsize="1077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">
                <v:shape id="Freeform 174" o:spid="_x0000_s1027"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" path="m10767,1015r,-897e" filled="f" strokecolor="#231f20" strokeweight=".5pt">
                  <v:path arrowok="t" o:connecttype="custom" o:connectlocs="10767,359;10767,-538" o:connectangles="0,0"/>
                </v:shape>
                <v:shape id="Freeform 173" o:spid="_x0000_s1028"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" path="m10693,8r-22,-6l10648,,5383,e" filled="f" strokecolor="#231f20" strokeweight=".5pt">
                  <v:path arrowok="t" o:connecttype="custom" o:connectlocs="10693,-648;10671,-654;10648,-656;5383,-656" o:connectangles="0,0,0,0"/>
                </v:shape>
                <v:shape id="Freeform 172" o:spid="_x0000_s1029"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" path="m109,l66,11,32,37,8,74,,118r,897l11,1066r26,35l74,1124r44,9l10648,1133e" filled="f" strokecolor="#231f20" strokeweight=".5pt">
                  <v:path arrowok="t" o:connecttype="custom" o:connectlocs="109,-656;66,-645;32,-619;8,-582;0,-538;0,359;11,410;37,445;74,468;118,477;10648,477" o:connectangles="0,0,0,0,0,0,0,0,0,0,0"/>
                </v:shape>
                <v:shape id="Freeform 171" o:spid="_x0000_s1030" style="position:absolute;left:567;top:-656;width:10767;height:1133;visibility:visible;mso-wrap-style:square;v-text-anchor:top" coordsize="10767,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" path="m5383,l118,r-9,e" filled="f" strokecolor="#231f20" strokeweight=".5pt">
                  <v:path arrowok="t" o:connecttype="custom" o:connectlocs="5383,-656;118,-656;109,-656" o:connectangles="0,0,0"/>
                </v:shape>
                <v:shape id="Freeform 170" o:spid="_x0000_s1031" style="position:absolute;left:567;top:-104;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" path="m,l10767,e" filled="f" strokecolor="#231f20" strokeweight=".25pt">
                  <v:path arrowok="t" o:connecttype="custom" o:connectlocs="0,0;10767,0" o:connectangles="0,0"/>
                </v:shape>
                <v:shape id="Freeform 169" o:spid="_x0000_s1032" style="position:absolute;left:8634;top:-657;width:0;height:553;visibility:visible;mso-wrap-style:square;v-text-anchor:top" coordsize="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" path="m,l,553e" filled="f" strokecolor="#231f20" strokeweight=".25pt">
                  <v:path arrowok="t" o:connecttype="custom" o:connectlocs="0,-657;0,-104" o:connectangles="0,0"/>
                </v:shape>
                <v:shape id="Freeform 168" o:spid="_x0000_s1033" style="position:absolute;left:9518;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" path="m,392r392,l392,,,,,392xe" fillcolor="#e5f0d4" stroked="f">
                  <v:path arrowok="t" o:connecttype="custom" o:connectlocs="0,-187;392,-187;392,-579;0,-579;0,-187" o:connectangles="0,0,0,0,0"/>
                </v:shape>
                <v:shape id="Freeform 167" o:spid="_x0000_s1034" style="position:absolute;left:9518;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" path="m,392r392,l392,,,,,392xe" filled="f" strokecolor="#231f20" strokeweight=".25pt">
                  <v:path arrowok="t" o:connecttype="custom" o:connectlocs="0,-187;392,-187;392,-579;0,-579;0,-187" o:connectangles="0,0,0,0,0"/>
                </v:shape>
                <v:shape id="Freeform 166" o:spid="_x0000_s1035" style="position:absolute;left:10737;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" path="m,392r392,l392,,,,,392xe" fillcolor="#e5f0d4" stroked="f">
                  <v:path arrowok="t" o:connecttype="custom" o:connectlocs="0,-187;392,-187;392,-579;0,-579;0,-187" o:connectangles="0,0,0,0,0"/>
                </v:shape>
                <v:shape id="Freeform 165" o:spid="_x0000_s1036" style="position:absolute;left:10737;top:-579;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" path="m,392r392,l392,,,,,392xe" filled="f" strokecolor="#231f20" strokeweight=".25pt">
                  <v:path arrowok="t" o:connecttype="custom" o:connectlocs="0,-187;392,-187;392,-579;0,-579;0,-187" o:connectangles="0,0,0,0,0"/>
                </v:shape>
                <w10:wrap anchorx="page"/>
              </v:group>
            </w:pict>
          </mc:Fallback>
        </mc:AlternateContent>
      </w:r>
      <w:r w:rsidR="003E0333">
        <w:rPr>
          <w:rFonts w:ascii="Arial" w:eastAsia="Arial" w:hAnsi="Arial" w:cs="Arial"/>
          <w:color w:val="231F20"/>
          <w:position w:val="-1"/>
          <w:sz w:val="22"/>
          <w:szCs w:val="22"/>
        </w:rPr>
        <w:t>How</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did</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you</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learn</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about</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the</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vacanc</w:t>
      </w:r>
      <w:r w:rsidR="003E0333">
        <w:rPr>
          <w:rFonts w:ascii="Arial" w:eastAsia="Arial" w:hAnsi="Arial" w:cs="Arial"/>
          <w:color w:val="231F20"/>
          <w:spacing w:val="-16"/>
          <w:position w:val="-1"/>
          <w:sz w:val="22"/>
          <w:szCs w:val="22"/>
        </w:rPr>
        <w:t>y</w:t>
      </w:r>
      <w:r w:rsidR="003E0333">
        <w:rPr>
          <w:rFonts w:ascii="Arial" w:eastAsia="Arial" w:hAnsi="Arial" w:cs="Arial"/>
          <w:color w:val="231F20"/>
          <w:position w:val="-1"/>
          <w:sz w:val="22"/>
          <w:szCs w:val="22"/>
        </w:rPr>
        <w:t>,</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please</w:t>
      </w:r>
      <w:r w:rsidR="003E0333">
        <w:rPr>
          <w:rFonts w:ascii="Arial" w:eastAsia="Arial" w:hAnsi="Arial" w:cs="Arial"/>
          <w:color w:val="231F20"/>
          <w:spacing w:val="6"/>
          <w:position w:val="-1"/>
          <w:sz w:val="22"/>
          <w:szCs w:val="22"/>
        </w:rPr>
        <w:t xml:space="preserve"> </w:t>
      </w:r>
      <w:r w:rsidR="003E0333">
        <w:rPr>
          <w:rFonts w:ascii="Arial" w:eastAsia="Arial" w:hAnsi="Arial" w:cs="Arial"/>
          <w:color w:val="231F20"/>
          <w:position w:val="-1"/>
          <w:sz w:val="22"/>
          <w:szCs w:val="22"/>
        </w:rPr>
        <w:t>state</w:t>
      </w:r>
      <w:r w:rsidR="001220E7">
        <w:rPr>
          <w:rFonts w:ascii="Arial" w:eastAsia="Arial" w:hAnsi="Arial" w:cs="Arial"/>
          <w:color w:val="231F20"/>
          <w:position w:val="-1"/>
          <w:sz w:val="22"/>
          <w:szCs w:val="22"/>
        </w:rPr>
        <w:t>. WM Jobs/TES</w:t>
      </w:r>
    </w:p>
    <w:p w14:paraId="45DBD61D" w14:textId="77777777" w:rsidR="00FF5E5C" w:rsidRDefault="003E0333">
      <w:pPr>
        <w:spacing w:before="31"/>
        <w:rPr>
          <w:rFonts w:ascii="Arial" w:eastAsia="Arial" w:hAnsi="Arial" w:cs="Arial"/>
          <w:sz w:val="22"/>
          <w:szCs w:val="22"/>
        </w:rPr>
        <w:sectPr w:rsidR="00FF5E5C">
          <w:type w:val="continuous"/>
          <w:pgSz w:w="11900" w:h="16840"/>
          <w:pgMar w:top="840" w:right="0" w:bottom="280" w:left="0" w:header="720" w:footer="720" w:gutter="0"/>
          <w:cols w:num="2" w:space="720" w:equalWidth="0">
            <w:col w:w="5915" w:space="3048"/>
            <w:col w:w="2937"/>
          </w:cols>
        </w:sectPr>
      </w:pPr>
      <w:r>
        <w:br w:type="column"/>
      </w:r>
      <w:r>
        <w:rPr>
          <w:rFonts w:ascii="Arial" w:eastAsia="Arial" w:hAnsi="Arial" w:cs="Arial"/>
          <w:color w:val="231F20"/>
          <w:sz w:val="22"/>
          <w:szCs w:val="22"/>
        </w:rPr>
        <w:t xml:space="preserve">YES             </w:t>
      </w:r>
      <w:r>
        <w:rPr>
          <w:rFonts w:ascii="Arial" w:eastAsia="Arial" w:hAnsi="Arial" w:cs="Arial"/>
          <w:color w:val="231F20"/>
          <w:spacing w:val="41"/>
          <w:sz w:val="22"/>
          <w:szCs w:val="22"/>
        </w:rPr>
        <w:t xml:space="preserve"> </w:t>
      </w:r>
      <w:r>
        <w:rPr>
          <w:rFonts w:ascii="Arial" w:eastAsia="Arial" w:hAnsi="Arial" w:cs="Arial"/>
          <w:color w:val="231F20"/>
          <w:sz w:val="22"/>
          <w:szCs w:val="22"/>
        </w:rPr>
        <w:t>NO</w:t>
      </w:r>
    </w:p>
    <w:p w14:paraId="1DB1E0DE" w14:textId="77777777" w:rsidR="00FF5E5C" w:rsidRDefault="00FF5E5C">
      <w:pPr>
        <w:spacing w:before="6" w:line="120" w:lineRule="exact"/>
        <w:rPr>
          <w:sz w:val="12"/>
          <w:szCs w:val="12"/>
        </w:rPr>
      </w:pPr>
    </w:p>
    <w:p w14:paraId="4C0C5F51" w14:textId="77777777" w:rsidR="00FF5E5C" w:rsidRDefault="00FF5E5C">
      <w:pPr>
        <w:spacing w:line="200" w:lineRule="exact"/>
      </w:pPr>
    </w:p>
    <w:p w14:paraId="11B188E2" w14:textId="77777777" w:rsidR="00FF5E5C" w:rsidRDefault="00FF5E5C">
      <w:pPr>
        <w:spacing w:line="200" w:lineRule="exact"/>
      </w:pPr>
    </w:p>
    <w:p w14:paraId="62DD1380" w14:textId="77777777" w:rsidR="00FF5E5C" w:rsidRDefault="00FF5E5C">
      <w:pPr>
        <w:spacing w:line="200" w:lineRule="exact"/>
      </w:pPr>
    </w:p>
    <w:p w14:paraId="564207B1" w14:textId="77777777" w:rsidR="00FF5E5C" w:rsidRDefault="00FF5E5C">
      <w:pPr>
        <w:spacing w:line="200" w:lineRule="exact"/>
      </w:pPr>
    </w:p>
    <w:p w14:paraId="3E2DE43F" w14:textId="77777777" w:rsidR="00FF5E5C" w:rsidRDefault="00FF5E5C">
      <w:pPr>
        <w:spacing w:line="200" w:lineRule="exact"/>
      </w:pPr>
    </w:p>
    <w:p w14:paraId="019A21A7" w14:textId="77777777" w:rsidR="00FF5E5C" w:rsidRDefault="0078506C">
      <w:pPr>
        <w:spacing w:before="13" w:line="400" w:lineRule="exact"/>
        <w:ind w:left="3460"/>
        <w:rPr>
          <w:rFonts w:ascii="Arial" w:eastAsia="Arial" w:hAnsi="Arial" w:cs="Arial"/>
          <w:sz w:val="36"/>
          <w:szCs w:val="36"/>
        </w:rPr>
      </w:pPr>
      <w:r>
        <w:rPr>
          <w:noProof/>
          <w:lang w:val="en-GB" w:eastAsia="en-GB"/>
        </w:rPr>
        <mc:AlternateContent>
          <mc:Choice Requires="wpg">
            <w:drawing>
              <wp:anchor distT="0" distB="0" distL="114300" distR="114300" simplePos="0" relativeHeight="251627520" behindDoc="1" locked="0" layoutInCell="1" allowOverlap="1" wp14:anchorId="60E1FC9D" wp14:editId="2469CF71">
                <wp:simplePos x="0" y="0"/>
                <wp:positionH relativeFrom="page">
                  <wp:posOffset>360045</wp:posOffset>
                </wp:positionH>
                <wp:positionV relativeFrom="paragraph">
                  <wp:posOffset>-95885</wp:posOffset>
                </wp:positionV>
                <wp:extent cx="6837045" cy="431800"/>
                <wp:effectExtent l="7620" t="4445" r="3810" b="1905"/>
                <wp:wrapNone/>
                <wp:docPr id="24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51"/>
                          <a:chExt cx="10767" cy="680"/>
                        </a:xfrm>
                      </wpg:grpSpPr>
                      <wps:wsp>
                        <wps:cNvPr id="241" name="Freeform 163"/>
                        <wps:cNvSpPr>
                          <a:spLocks/>
                        </wps:cNvSpPr>
                        <wps:spPr bwMode="auto">
                          <a:xfrm>
                            <a:off x="567" y="-151"/>
                            <a:ext cx="10767" cy="680"/>
                          </a:xfrm>
                          <a:custGeom>
                            <a:avLst/>
                            <a:gdLst>
                              <a:gd name="T0" fmla="+- 0 5950 567"/>
                              <a:gd name="T1" fmla="*/ T0 w 10767"/>
                              <a:gd name="T2" fmla="+- 0 -151 -151"/>
                              <a:gd name="T3" fmla="*/ -151 h 680"/>
                              <a:gd name="T4" fmla="+- 0 680 567"/>
                              <a:gd name="T5" fmla="*/ T4 w 10767"/>
                              <a:gd name="T6" fmla="+- 0 -151 -151"/>
                              <a:gd name="T7" fmla="*/ -151 h 680"/>
                              <a:gd name="T8" fmla="+- 0 616 567"/>
                              <a:gd name="T9" fmla="*/ T8 w 10767"/>
                              <a:gd name="T10" fmla="+- 0 -132 -151"/>
                              <a:gd name="T11" fmla="*/ -132 h 680"/>
                              <a:gd name="T12" fmla="+- 0 576 567"/>
                              <a:gd name="T13" fmla="*/ T12 w 10767"/>
                              <a:gd name="T14" fmla="+- 0 -82 -151"/>
                              <a:gd name="T15" fmla="*/ -82 h 680"/>
                              <a:gd name="T16" fmla="+- 0 567 567"/>
                              <a:gd name="T17" fmla="*/ T16 w 10767"/>
                              <a:gd name="T18" fmla="+- 0 -38 -151"/>
                              <a:gd name="T19" fmla="*/ -38 h 680"/>
                              <a:gd name="T20" fmla="+- 0 567 567"/>
                              <a:gd name="T21" fmla="*/ T20 w 10767"/>
                              <a:gd name="T22" fmla="+- 0 416 -151"/>
                              <a:gd name="T23" fmla="*/ 416 h 680"/>
                              <a:gd name="T24" fmla="+- 0 586 567"/>
                              <a:gd name="T25" fmla="*/ T24 w 10767"/>
                              <a:gd name="T26" fmla="+- 0 479 -151"/>
                              <a:gd name="T27" fmla="*/ 479 h 680"/>
                              <a:gd name="T28" fmla="+- 0 636 567"/>
                              <a:gd name="T29" fmla="*/ T28 w 10767"/>
                              <a:gd name="T30" fmla="+- 0 520 -151"/>
                              <a:gd name="T31" fmla="*/ 520 h 680"/>
                              <a:gd name="T32" fmla="+- 0 680 567"/>
                              <a:gd name="T33" fmla="*/ T32 w 10767"/>
                              <a:gd name="T34" fmla="+- 0 529 -151"/>
                              <a:gd name="T35" fmla="*/ 529 h 680"/>
                              <a:gd name="T36" fmla="+- 0 11221 567"/>
                              <a:gd name="T37" fmla="*/ T36 w 10767"/>
                              <a:gd name="T38" fmla="+- 0 529 -151"/>
                              <a:gd name="T39" fmla="*/ 529 h 680"/>
                              <a:gd name="T40" fmla="+- 0 11284 567"/>
                              <a:gd name="T41" fmla="*/ T40 w 10767"/>
                              <a:gd name="T42" fmla="+- 0 509 -151"/>
                              <a:gd name="T43" fmla="*/ 509 h 680"/>
                              <a:gd name="T44" fmla="+- 0 11325 567"/>
                              <a:gd name="T45" fmla="*/ T44 w 10767"/>
                              <a:gd name="T46" fmla="+- 0 459 -151"/>
                              <a:gd name="T47" fmla="*/ 459 h 680"/>
                              <a:gd name="T48" fmla="+- 0 11334 567"/>
                              <a:gd name="T49" fmla="*/ T48 w 10767"/>
                              <a:gd name="T50" fmla="+- 0 415 -151"/>
                              <a:gd name="T51" fmla="*/ 415 h 680"/>
                              <a:gd name="T52" fmla="+- 0 11334 567"/>
                              <a:gd name="T53" fmla="*/ T52 w 10767"/>
                              <a:gd name="T54" fmla="+- 0 -38 -151"/>
                              <a:gd name="T55" fmla="*/ -38 h 680"/>
                              <a:gd name="T56" fmla="+- 0 11314 567"/>
                              <a:gd name="T57" fmla="*/ T56 w 10767"/>
                              <a:gd name="T58" fmla="+- 0 -102 -151"/>
                              <a:gd name="T59" fmla="*/ -102 h 680"/>
                              <a:gd name="T60" fmla="+- 0 11264 567"/>
                              <a:gd name="T61" fmla="*/ T60 w 10767"/>
                              <a:gd name="T62" fmla="+- 0 -143 -151"/>
                              <a:gd name="T63" fmla="*/ -143 h 680"/>
                              <a:gd name="T64" fmla="+- 0 11220 567"/>
                              <a:gd name="T65" fmla="*/ T64 w 10767"/>
                              <a:gd name="T66" fmla="+- 0 -151 -151"/>
                              <a:gd name="T67" fmla="*/ -151 h 680"/>
                              <a:gd name="T68" fmla="+- 0 5950 567"/>
                              <a:gd name="T69" fmla="*/ T68 w 10767"/>
                              <a:gd name="T70" fmla="+- 0 -151 -151"/>
                              <a:gd name="T71"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0"/>
                                </a:lnTo>
                                <a:lnTo>
                                  <a:pt x="10758" y="610"/>
                                </a:lnTo>
                                <a:lnTo>
                                  <a:pt x="10767" y="566"/>
                                </a:lnTo>
                                <a:lnTo>
                                  <a:pt x="10767" y="113"/>
                                </a:lnTo>
                                <a:lnTo>
                                  <a:pt x="10747" y="49"/>
                                </a:lnTo>
                                <a:lnTo>
                                  <a:pt x="10697" y="8"/>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CC2C2" id="Group 162" o:spid="_x0000_s1026" style="position:absolute;margin-left:28.35pt;margin-top:-7.55pt;width:538.35pt;height:34pt;z-index:-251688960;mso-position-horizontal-relative:page" coordorigin="567,-151"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">
                <v:shape id="Freeform 163" o:spid="_x0000_s1027" style="position:absolute;left:567;top:-151;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" path="m5383,l113,,49,19,9,69,,113,,567r19,63l69,671r44,9l10654,680r63,-20l10758,610r9,-44l10767,113r-20,-64l10697,8,10653,,5383,xe" fillcolor="#cfe5ae" stroked="f">
                  <v:path arrowok="t" o:connecttype="custom" o:connectlocs="5383,-151;113,-151;49,-132;9,-82;0,-38;0,416;19,479;69,520;113,529;10654,529;10717,509;10758,459;10767,415;10767,-38;10747,-102;10697,-143;10653,-151;5383,-151" o:connectangles="0,0,0,0,0,0,0,0,0,0,0,0,0,0,0,0,0,0"/>
                </v:shape>
                <w10:wrap anchorx="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3.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CERTIFIC</w:t>
      </w:r>
      <w:r w:rsidR="003E0333">
        <w:rPr>
          <w:rFonts w:ascii="Arial" w:eastAsia="Arial" w:hAnsi="Arial" w:cs="Arial"/>
          <w:b/>
          <w:color w:val="231F20"/>
          <w:spacing w:val="-27"/>
          <w:position w:val="-1"/>
          <w:sz w:val="36"/>
          <w:szCs w:val="36"/>
        </w:rPr>
        <w:t>A</w:t>
      </w:r>
      <w:r w:rsidR="003E0333">
        <w:rPr>
          <w:rFonts w:ascii="Arial" w:eastAsia="Arial" w:hAnsi="Arial" w:cs="Arial"/>
          <w:b/>
          <w:color w:val="231F20"/>
          <w:position w:val="-1"/>
          <w:sz w:val="36"/>
          <w:szCs w:val="36"/>
        </w:rPr>
        <w:t>TION</w:t>
      </w:r>
    </w:p>
    <w:p w14:paraId="1109B234" w14:textId="77777777" w:rsidR="00FF5E5C" w:rsidRDefault="00FF5E5C">
      <w:pPr>
        <w:spacing w:before="3" w:line="260" w:lineRule="exact"/>
        <w:rPr>
          <w:sz w:val="26"/>
          <w:szCs w:val="26"/>
        </w:rPr>
      </w:pPr>
    </w:p>
    <w:p w14:paraId="3C0620A7" w14:textId="77777777" w:rsidR="00FF5E5C" w:rsidRDefault="003E0333">
      <w:pPr>
        <w:spacing w:before="31" w:line="250" w:lineRule="auto"/>
        <w:ind w:left="567" w:right="552"/>
        <w:jc w:val="both"/>
        <w:rPr>
          <w:rFonts w:ascii="Arial" w:eastAsia="Arial" w:hAnsi="Arial" w:cs="Arial"/>
          <w:sz w:val="22"/>
          <w:szCs w:val="22"/>
        </w:rPr>
      </w:pPr>
      <w:r>
        <w:rPr>
          <w:rFonts w:ascii="Arial" w:eastAsia="Arial" w:hAnsi="Arial" w:cs="Arial"/>
          <w:color w:val="231F20"/>
          <w:sz w:val="22"/>
          <w:szCs w:val="22"/>
        </w:rPr>
        <w:t>I certify that, to the best of my knowledge and belief, the information I have provided is true. I understand that any false information or failure to disclose any criminal convictions will result, in the event of employment, in a disciplinary</w:t>
      </w:r>
      <w:r>
        <w:rPr>
          <w:rFonts w:ascii="Arial" w:eastAsia="Arial" w:hAnsi="Arial" w:cs="Arial"/>
          <w:color w:val="231F20"/>
          <w:spacing w:val="6"/>
          <w:sz w:val="22"/>
          <w:szCs w:val="22"/>
        </w:rPr>
        <w:t xml:space="preserve"> </w:t>
      </w:r>
      <w:r>
        <w:rPr>
          <w:rFonts w:ascii="Arial" w:eastAsia="Arial" w:hAnsi="Arial" w:cs="Arial"/>
          <w:color w:val="231F20"/>
          <w:sz w:val="22"/>
          <w:szCs w:val="22"/>
        </w:rPr>
        <w:t>investigation,</w:t>
      </w:r>
      <w:r>
        <w:rPr>
          <w:rFonts w:ascii="Arial" w:eastAsia="Arial" w:hAnsi="Arial" w:cs="Arial"/>
          <w:color w:val="231F20"/>
          <w:spacing w:val="6"/>
          <w:sz w:val="22"/>
          <w:szCs w:val="22"/>
        </w:rPr>
        <w:t xml:space="preserve"> </w:t>
      </w:r>
      <w:r>
        <w:rPr>
          <w:rFonts w:ascii="Arial" w:eastAsia="Arial" w:hAnsi="Arial" w:cs="Arial"/>
          <w:color w:val="231F20"/>
          <w:sz w:val="22"/>
          <w:szCs w:val="22"/>
        </w:rPr>
        <w:t>and</w:t>
      </w:r>
      <w:r>
        <w:rPr>
          <w:rFonts w:ascii="Arial" w:eastAsia="Arial" w:hAnsi="Arial" w:cs="Arial"/>
          <w:color w:val="231F20"/>
          <w:spacing w:val="6"/>
          <w:sz w:val="22"/>
          <w:szCs w:val="22"/>
        </w:rPr>
        <w:t xml:space="preserve"> </w:t>
      </w:r>
      <w:r>
        <w:rPr>
          <w:rFonts w:ascii="Arial" w:eastAsia="Arial" w:hAnsi="Arial" w:cs="Arial"/>
          <w:color w:val="231F20"/>
          <w:sz w:val="22"/>
          <w:szCs w:val="22"/>
        </w:rPr>
        <w:t>may</w:t>
      </w:r>
      <w:r>
        <w:rPr>
          <w:rFonts w:ascii="Arial" w:eastAsia="Arial" w:hAnsi="Arial" w:cs="Arial"/>
          <w:color w:val="231F20"/>
          <w:spacing w:val="6"/>
          <w:sz w:val="22"/>
          <w:szCs w:val="22"/>
        </w:rPr>
        <w:t xml:space="preserve"> </w:t>
      </w:r>
      <w:r>
        <w:rPr>
          <w:rFonts w:ascii="Arial" w:eastAsia="Arial" w:hAnsi="Arial" w:cs="Arial"/>
          <w:color w:val="231F20"/>
          <w:sz w:val="22"/>
          <w:szCs w:val="22"/>
        </w:rPr>
        <w:t>result</w:t>
      </w:r>
      <w:r>
        <w:rPr>
          <w:rFonts w:ascii="Arial" w:eastAsia="Arial" w:hAnsi="Arial" w:cs="Arial"/>
          <w:color w:val="231F20"/>
          <w:spacing w:val="6"/>
          <w:sz w:val="22"/>
          <w:szCs w:val="22"/>
        </w:rPr>
        <w:t xml:space="preserve"> </w:t>
      </w: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dismissal.</w:t>
      </w:r>
    </w:p>
    <w:p w14:paraId="521F68A4" w14:textId="77777777" w:rsidR="00FF5E5C" w:rsidRDefault="00FF5E5C">
      <w:pPr>
        <w:spacing w:before="2" w:line="160" w:lineRule="exact"/>
        <w:rPr>
          <w:sz w:val="16"/>
          <w:szCs w:val="16"/>
        </w:rPr>
      </w:pPr>
    </w:p>
    <w:p w14:paraId="19FE4621" w14:textId="77777777" w:rsidR="00FF5E5C" w:rsidRDefault="00FF5E5C">
      <w:pPr>
        <w:spacing w:line="200" w:lineRule="exact"/>
      </w:pPr>
    </w:p>
    <w:p w14:paraId="4AD51EB4" w14:textId="77777777" w:rsidR="00FF5E5C" w:rsidRDefault="00FF5E5C">
      <w:pPr>
        <w:spacing w:line="200" w:lineRule="exact"/>
      </w:pPr>
    </w:p>
    <w:p w14:paraId="6D07BA80" w14:textId="77777777" w:rsidR="00FF5E5C" w:rsidRDefault="003E0333">
      <w:pPr>
        <w:spacing w:before="31" w:line="240" w:lineRule="exact"/>
        <w:ind w:left="567"/>
        <w:rPr>
          <w:rFonts w:ascii="Arial" w:eastAsia="Arial" w:hAnsi="Arial" w:cs="Arial"/>
          <w:sz w:val="22"/>
          <w:szCs w:val="22"/>
        </w:rPr>
      </w:pPr>
      <w:r>
        <w:rPr>
          <w:rFonts w:ascii="Arial" w:eastAsia="Arial" w:hAnsi="Arial" w:cs="Arial"/>
          <w:color w:val="231F20"/>
          <w:position w:val="-1"/>
          <w:sz w:val="22"/>
          <w:szCs w:val="22"/>
        </w:rPr>
        <w:t>Signed</w:t>
      </w:r>
      <w:r w:rsidR="001220E7">
        <w:rPr>
          <w:rFonts w:ascii="Arial" w:eastAsia="Arial" w:hAnsi="Arial" w:cs="Arial"/>
          <w:color w:val="231F20"/>
          <w:spacing w:val="29"/>
          <w:position w:val="-1"/>
          <w:sz w:val="22"/>
          <w:szCs w:val="22"/>
        </w:rPr>
        <w:t>:</w:t>
      </w:r>
      <w:r>
        <w:rPr>
          <w:rFonts w:ascii="Arial" w:eastAsia="Arial" w:hAnsi="Arial" w:cs="Arial"/>
          <w:color w:val="231F20"/>
          <w:position w:val="-1"/>
          <w:sz w:val="22"/>
          <w:szCs w:val="22"/>
        </w:rPr>
        <w:t xml:space="preserve">        </w:t>
      </w:r>
      <w:r>
        <w:rPr>
          <w:rFonts w:ascii="Arial" w:eastAsia="Arial" w:hAnsi="Arial" w:cs="Arial"/>
          <w:color w:val="231F20"/>
          <w:spacing w:val="21"/>
          <w:position w:val="-1"/>
          <w:sz w:val="22"/>
          <w:szCs w:val="22"/>
        </w:rPr>
        <w:t xml:space="preserve"> </w:t>
      </w:r>
      <w:r w:rsidR="001220E7">
        <w:rPr>
          <w:rFonts w:ascii="Arial" w:eastAsia="Arial" w:hAnsi="Arial" w:cs="Arial"/>
          <w:color w:val="231F20"/>
          <w:position w:val="-1"/>
          <w:sz w:val="22"/>
          <w:szCs w:val="22"/>
        </w:rPr>
        <w:t xml:space="preserve">                      </w:t>
      </w:r>
      <w:r w:rsidR="000710FB">
        <w:rPr>
          <w:rFonts w:ascii="Arial" w:eastAsia="Arial" w:hAnsi="Arial" w:cs="Arial"/>
          <w:color w:val="231F20"/>
          <w:position w:val="-1"/>
          <w:sz w:val="22"/>
          <w:szCs w:val="22"/>
        </w:rPr>
        <w:tab/>
      </w:r>
      <w:r w:rsidR="000710FB">
        <w:rPr>
          <w:rFonts w:ascii="Arial" w:eastAsia="Arial" w:hAnsi="Arial" w:cs="Arial"/>
          <w:color w:val="231F20"/>
          <w:position w:val="-1"/>
          <w:sz w:val="22"/>
          <w:szCs w:val="22"/>
        </w:rPr>
        <w:tab/>
      </w:r>
      <w:r w:rsidR="000710FB">
        <w:rPr>
          <w:rFonts w:ascii="Arial" w:eastAsia="Arial" w:hAnsi="Arial" w:cs="Arial"/>
          <w:color w:val="231F20"/>
          <w:position w:val="-1"/>
          <w:sz w:val="22"/>
          <w:szCs w:val="22"/>
        </w:rPr>
        <w:tab/>
      </w:r>
      <w:r w:rsidR="001220E7">
        <w:rPr>
          <w:rFonts w:ascii="Arial" w:eastAsia="Arial" w:hAnsi="Arial" w:cs="Arial"/>
          <w:color w:val="231F20"/>
          <w:position w:val="-1"/>
          <w:sz w:val="22"/>
          <w:szCs w:val="22"/>
        </w:rPr>
        <w:t xml:space="preserve">                   Date: </w:t>
      </w:r>
    </w:p>
    <w:p w14:paraId="5C8ABBE8" w14:textId="77777777" w:rsidR="00FF5E5C" w:rsidRDefault="00FF5E5C">
      <w:pPr>
        <w:spacing w:line="200" w:lineRule="exact"/>
      </w:pPr>
    </w:p>
    <w:p w14:paraId="5157936A" w14:textId="566D433B" w:rsidR="00FF5E5C" w:rsidRDefault="0049080A">
      <w:pPr>
        <w:spacing w:line="200" w:lineRule="exact"/>
      </w:pPr>
      <w:r>
        <w:rPr>
          <w:noProof/>
        </w:rPr>
        <mc:AlternateContent>
          <mc:Choice Requires="wps">
            <w:drawing>
              <wp:anchor distT="0" distB="0" distL="114300" distR="114300" simplePos="0" relativeHeight="251688960" behindDoc="0" locked="0" layoutInCell="1" allowOverlap="1" wp14:anchorId="38B90547" wp14:editId="5855918D">
                <wp:simplePos x="0" y="0"/>
                <wp:positionH relativeFrom="column">
                  <wp:posOffset>362139</wp:posOffset>
                </wp:positionH>
                <wp:positionV relativeFrom="paragraph">
                  <wp:posOffset>70296</wp:posOffset>
                </wp:positionV>
                <wp:extent cx="9053" cy="1294646"/>
                <wp:effectExtent l="0" t="0" r="29210" b="20320"/>
                <wp:wrapNone/>
                <wp:docPr id="40" name="Straight Connector 40"/>
                <wp:cNvGraphicFramePr/>
                <a:graphic xmlns:a="http://schemas.openxmlformats.org/drawingml/2006/main">
                  <a:graphicData uri="http://schemas.microsoft.com/office/word/2010/wordprocessingShape">
                    <wps:wsp>
                      <wps:cNvCnPr/>
                      <wps:spPr>
                        <a:xfrm>
                          <a:off x="0" y="0"/>
                          <a:ext cx="9053" cy="12946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27DC4" id="Straight Connector 4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5pt,5.55pt" to="2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" strokecolor="black [3040]"/>
            </w:pict>
          </mc:Fallback>
        </mc:AlternateContent>
      </w:r>
    </w:p>
    <w:p w14:paraId="27BF2512" w14:textId="77777777" w:rsidR="00FF5E5C" w:rsidRDefault="00FF5E5C">
      <w:pPr>
        <w:spacing w:before="17" w:line="240" w:lineRule="exact"/>
        <w:rPr>
          <w:sz w:val="24"/>
          <w:szCs w:val="24"/>
        </w:rPr>
        <w:sectPr w:rsidR="00FF5E5C">
          <w:type w:val="continuous"/>
          <w:pgSz w:w="11900" w:h="16840"/>
          <w:pgMar w:top="840" w:right="0" w:bottom="280" w:left="0" w:header="720" w:footer="720" w:gutter="0"/>
          <w:cols w:space="720"/>
        </w:sectPr>
      </w:pPr>
    </w:p>
    <w:p w14:paraId="6AFDFC07" w14:textId="77777777" w:rsidR="00FF5E5C" w:rsidRDefault="003E0333">
      <w:pPr>
        <w:spacing w:before="31" w:line="250" w:lineRule="auto"/>
        <w:ind w:left="732" w:right="109"/>
        <w:rPr>
          <w:rFonts w:ascii="Arial" w:eastAsia="Arial" w:hAnsi="Arial" w:cs="Arial"/>
          <w:sz w:val="22"/>
          <w:szCs w:val="22"/>
        </w:rPr>
      </w:pPr>
      <w:r>
        <w:rPr>
          <w:rFonts w:ascii="Arial" w:eastAsia="Arial" w:hAnsi="Arial" w:cs="Arial"/>
          <w:color w:val="231F20"/>
          <w:sz w:val="22"/>
          <w:szCs w:val="22"/>
        </w:rPr>
        <w:t>If</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am</w:t>
      </w:r>
      <w:r>
        <w:rPr>
          <w:rFonts w:ascii="Arial" w:eastAsia="Arial" w:hAnsi="Arial" w:cs="Arial"/>
          <w:color w:val="231F20"/>
          <w:spacing w:val="6"/>
          <w:sz w:val="22"/>
          <w:szCs w:val="22"/>
        </w:rPr>
        <w:t xml:space="preserve"> </w:t>
      </w:r>
      <w:r>
        <w:rPr>
          <w:rFonts w:ascii="Arial" w:eastAsia="Arial" w:hAnsi="Arial" w:cs="Arial"/>
          <w:color w:val="231F20"/>
          <w:sz w:val="22"/>
          <w:szCs w:val="22"/>
        </w:rPr>
        <w:t>appointed,</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give</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permission</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name</w:t>
      </w:r>
      <w:r>
        <w:rPr>
          <w:rFonts w:ascii="Arial" w:eastAsia="Arial" w:hAnsi="Arial" w:cs="Arial"/>
          <w:color w:val="231F20"/>
          <w:spacing w:val="6"/>
          <w:sz w:val="22"/>
          <w:szCs w:val="22"/>
        </w:rPr>
        <w:t xml:space="preserve"> </w:t>
      </w:r>
      <w:r>
        <w:rPr>
          <w:rFonts w:ascii="Arial" w:eastAsia="Arial" w:hAnsi="Arial" w:cs="Arial"/>
          <w:color w:val="231F20"/>
          <w:sz w:val="22"/>
          <w:szCs w:val="22"/>
        </w:rPr>
        <w:t>and contact</w:t>
      </w:r>
      <w:r>
        <w:rPr>
          <w:rFonts w:ascii="Arial" w:eastAsia="Arial" w:hAnsi="Arial" w:cs="Arial"/>
          <w:color w:val="231F20"/>
          <w:spacing w:val="6"/>
          <w:sz w:val="22"/>
          <w:szCs w:val="22"/>
        </w:rPr>
        <w:t xml:space="preserve"> </w:t>
      </w:r>
      <w:r>
        <w:rPr>
          <w:rFonts w:ascii="Arial" w:eastAsia="Arial" w:hAnsi="Arial" w:cs="Arial"/>
          <w:color w:val="231F20"/>
          <w:sz w:val="22"/>
          <w:szCs w:val="22"/>
        </w:rPr>
        <w:t>details</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be</w:t>
      </w:r>
      <w:r>
        <w:rPr>
          <w:rFonts w:ascii="Arial" w:eastAsia="Arial" w:hAnsi="Arial" w:cs="Arial"/>
          <w:color w:val="231F20"/>
          <w:spacing w:val="6"/>
          <w:sz w:val="22"/>
          <w:szCs w:val="22"/>
        </w:rPr>
        <w:t xml:space="preserve"> </w:t>
      </w:r>
      <w:r>
        <w:rPr>
          <w:rFonts w:ascii="Arial" w:eastAsia="Arial" w:hAnsi="Arial" w:cs="Arial"/>
          <w:color w:val="231F20"/>
          <w:sz w:val="22"/>
          <w:szCs w:val="22"/>
        </w:rPr>
        <w:t>provided</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recognised</w:t>
      </w:r>
      <w:r>
        <w:rPr>
          <w:rFonts w:ascii="Arial" w:eastAsia="Arial" w:hAnsi="Arial" w:cs="Arial"/>
          <w:color w:val="231F20"/>
          <w:spacing w:val="2"/>
          <w:sz w:val="22"/>
          <w:szCs w:val="22"/>
        </w:rPr>
        <w:t xml:space="preserve"> </w:t>
      </w:r>
      <w:r>
        <w:rPr>
          <w:rFonts w:ascii="Arial" w:eastAsia="Arial" w:hAnsi="Arial" w:cs="Arial"/>
          <w:color w:val="231F20"/>
          <w:spacing w:val="-8"/>
          <w:sz w:val="22"/>
          <w:szCs w:val="22"/>
        </w:rPr>
        <w:t>T</w:t>
      </w:r>
      <w:r>
        <w:rPr>
          <w:rFonts w:ascii="Arial" w:eastAsia="Arial" w:hAnsi="Arial" w:cs="Arial"/>
          <w:color w:val="231F20"/>
          <w:sz w:val="22"/>
          <w:szCs w:val="22"/>
        </w:rPr>
        <w:t>rade Unions</w:t>
      </w:r>
      <w:r>
        <w:rPr>
          <w:rFonts w:ascii="Arial" w:eastAsia="Arial" w:hAnsi="Arial" w:cs="Arial"/>
          <w:color w:val="231F20"/>
          <w:spacing w:val="6"/>
          <w:sz w:val="22"/>
          <w:szCs w:val="22"/>
        </w:rPr>
        <w:t xml:space="preserve"> </w:t>
      </w: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Sandwell</w:t>
      </w:r>
      <w:r>
        <w:rPr>
          <w:rFonts w:ascii="Arial" w:eastAsia="Arial" w:hAnsi="Arial" w:cs="Arial"/>
          <w:color w:val="231F20"/>
          <w:spacing w:val="6"/>
          <w:sz w:val="22"/>
          <w:szCs w:val="22"/>
        </w:rPr>
        <w:t xml:space="preserve"> </w:t>
      </w: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tick</w:t>
      </w:r>
      <w:r>
        <w:rPr>
          <w:rFonts w:ascii="Arial" w:eastAsia="Arial" w:hAnsi="Arial" w:cs="Arial"/>
          <w:color w:val="231F20"/>
          <w:spacing w:val="6"/>
          <w:sz w:val="22"/>
          <w:szCs w:val="22"/>
        </w:rPr>
        <w:t xml:space="preserve"> </w:t>
      </w:r>
      <w:r>
        <w:rPr>
          <w:rFonts w:ascii="Arial" w:eastAsia="Arial" w:hAnsi="Arial" w:cs="Arial"/>
          <w:color w:val="231F20"/>
          <w:sz w:val="22"/>
          <w:szCs w:val="22"/>
        </w:rPr>
        <w:t>as</w:t>
      </w:r>
      <w:r>
        <w:rPr>
          <w:rFonts w:ascii="Arial" w:eastAsia="Arial" w:hAnsi="Arial" w:cs="Arial"/>
          <w:color w:val="231F20"/>
          <w:spacing w:val="6"/>
          <w:sz w:val="22"/>
          <w:szCs w:val="22"/>
        </w:rPr>
        <w:t xml:space="preserve"> </w:t>
      </w:r>
      <w:r>
        <w:rPr>
          <w:rFonts w:ascii="Arial" w:eastAsia="Arial" w:hAnsi="Arial" w:cs="Arial"/>
          <w:color w:val="231F20"/>
          <w:sz w:val="22"/>
          <w:szCs w:val="22"/>
        </w:rPr>
        <w:t>applicable)</w:t>
      </w:r>
    </w:p>
    <w:p w14:paraId="2CBA863D" w14:textId="77777777" w:rsidR="00FF5E5C" w:rsidRDefault="00FF5E5C">
      <w:pPr>
        <w:spacing w:before="7" w:line="220" w:lineRule="exact"/>
        <w:rPr>
          <w:sz w:val="22"/>
          <w:szCs w:val="22"/>
        </w:rPr>
      </w:pPr>
    </w:p>
    <w:p w14:paraId="0ABCA901" w14:textId="77777777" w:rsidR="00FF5E5C" w:rsidRDefault="003E0333">
      <w:pPr>
        <w:spacing w:line="250" w:lineRule="auto"/>
        <w:ind w:left="732" w:right="-38"/>
        <w:rPr>
          <w:rFonts w:ascii="Arial" w:eastAsia="Arial" w:hAnsi="Arial" w:cs="Arial"/>
          <w:sz w:val="22"/>
          <w:szCs w:val="22"/>
        </w:rPr>
      </w:pPr>
      <w:r>
        <w:rPr>
          <w:rFonts w:ascii="Arial" w:eastAsia="Arial" w:hAnsi="Arial" w:cs="Arial"/>
          <w:color w:val="231F20"/>
          <w:sz w:val="22"/>
          <w:szCs w:val="22"/>
        </w:rPr>
        <w:t>If</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am</w:t>
      </w:r>
      <w:r>
        <w:rPr>
          <w:rFonts w:ascii="Arial" w:eastAsia="Arial" w:hAnsi="Arial" w:cs="Arial"/>
          <w:color w:val="231F20"/>
          <w:spacing w:val="6"/>
          <w:sz w:val="22"/>
          <w:szCs w:val="22"/>
        </w:rPr>
        <w:t xml:space="preserve"> </w:t>
      </w:r>
      <w:r>
        <w:rPr>
          <w:rFonts w:ascii="Arial" w:eastAsia="Arial" w:hAnsi="Arial" w:cs="Arial"/>
          <w:color w:val="231F20"/>
          <w:sz w:val="22"/>
          <w:szCs w:val="22"/>
        </w:rPr>
        <w:t>appointed,</w:t>
      </w:r>
      <w:r>
        <w:rPr>
          <w:rFonts w:ascii="Arial" w:eastAsia="Arial" w:hAnsi="Arial" w:cs="Arial"/>
          <w:color w:val="231F20"/>
          <w:spacing w:val="6"/>
          <w:sz w:val="22"/>
          <w:szCs w:val="22"/>
        </w:rPr>
        <w:t xml:space="preserve"> </w:t>
      </w:r>
      <w:r>
        <w:rPr>
          <w:rFonts w:ascii="Arial" w:eastAsia="Arial" w:hAnsi="Arial" w:cs="Arial"/>
          <w:color w:val="231F20"/>
          <w:sz w:val="22"/>
          <w:szCs w:val="22"/>
        </w:rPr>
        <w:t>I</w:t>
      </w:r>
      <w:r>
        <w:rPr>
          <w:rFonts w:ascii="Arial" w:eastAsia="Arial" w:hAnsi="Arial" w:cs="Arial"/>
          <w:color w:val="231F20"/>
          <w:spacing w:val="6"/>
          <w:sz w:val="22"/>
          <w:szCs w:val="22"/>
        </w:rPr>
        <w:t xml:space="preserve"> </w:t>
      </w:r>
      <w:r>
        <w:rPr>
          <w:rFonts w:ascii="Arial" w:eastAsia="Arial" w:hAnsi="Arial" w:cs="Arial"/>
          <w:color w:val="231F20"/>
          <w:sz w:val="22"/>
          <w:szCs w:val="22"/>
        </w:rPr>
        <w:t>give</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permission</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Pr>
          <w:rFonts w:ascii="Arial" w:eastAsia="Arial" w:hAnsi="Arial" w:cs="Arial"/>
          <w:color w:val="231F20"/>
          <w:spacing w:val="6"/>
          <w:sz w:val="22"/>
          <w:szCs w:val="22"/>
        </w:rPr>
        <w:t xml:space="preserve"> </w:t>
      </w:r>
      <w:r>
        <w:rPr>
          <w:rFonts w:ascii="Arial" w:eastAsia="Arial" w:hAnsi="Arial" w:cs="Arial"/>
          <w:color w:val="231F20"/>
          <w:sz w:val="22"/>
          <w:szCs w:val="22"/>
        </w:rPr>
        <w:t>my</w:t>
      </w:r>
      <w:r>
        <w:rPr>
          <w:rFonts w:ascii="Arial" w:eastAsia="Arial" w:hAnsi="Arial" w:cs="Arial"/>
          <w:color w:val="231F20"/>
          <w:spacing w:val="6"/>
          <w:sz w:val="22"/>
          <w:szCs w:val="22"/>
        </w:rPr>
        <w:t xml:space="preserve"> </w:t>
      </w:r>
      <w:r>
        <w:rPr>
          <w:rFonts w:ascii="Arial" w:eastAsia="Arial" w:hAnsi="Arial" w:cs="Arial"/>
          <w:color w:val="231F20"/>
          <w:sz w:val="22"/>
          <w:szCs w:val="22"/>
        </w:rPr>
        <w:t>service</w:t>
      </w:r>
      <w:r>
        <w:rPr>
          <w:rFonts w:ascii="Arial" w:eastAsia="Arial" w:hAnsi="Arial" w:cs="Arial"/>
          <w:color w:val="231F20"/>
          <w:spacing w:val="6"/>
          <w:sz w:val="22"/>
          <w:szCs w:val="22"/>
        </w:rPr>
        <w:t xml:space="preserve"> </w:t>
      </w:r>
      <w:r>
        <w:rPr>
          <w:rFonts w:ascii="Arial" w:eastAsia="Arial" w:hAnsi="Arial" w:cs="Arial"/>
          <w:color w:val="231F20"/>
          <w:sz w:val="22"/>
          <w:szCs w:val="22"/>
        </w:rPr>
        <w:t>and salary</w:t>
      </w:r>
      <w:r>
        <w:rPr>
          <w:rFonts w:ascii="Arial" w:eastAsia="Arial" w:hAnsi="Arial" w:cs="Arial"/>
          <w:color w:val="231F20"/>
          <w:spacing w:val="6"/>
          <w:sz w:val="22"/>
          <w:szCs w:val="22"/>
        </w:rPr>
        <w:t xml:space="preserve"> </w:t>
      </w:r>
      <w:r>
        <w:rPr>
          <w:rFonts w:ascii="Arial" w:eastAsia="Arial" w:hAnsi="Arial" w:cs="Arial"/>
          <w:color w:val="231F20"/>
          <w:sz w:val="22"/>
          <w:szCs w:val="22"/>
        </w:rPr>
        <w:t>details</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be</w:t>
      </w:r>
      <w:r>
        <w:rPr>
          <w:rFonts w:ascii="Arial" w:eastAsia="Arial" w:hAnsi="Arial" w:cs="Arial"/>
          <w:color w:val="231F20"/>
          <w:spacing w:val="6"/>
          <w:sz w:val="22"/>
          <w:szCs w:val="22"/>
        </w:rPr>
        <w:t xml:space="preserve"> </w:t>
      </w:r>
      <w:r>
        <w:rPr>
          <w:rFonts w:ascii="Arial" w:eastAsia="Arial" w:hAnsi="Arial" w:cs="Arial"/>
          <w:color w:val="231F20"/>
          <w:sz w:val="22"/>
          <w:szCs w:val="22"/>
        </w:rPr>
        <w:t>accessed</w:t>
      </w:r>
      <w:r>
        <w:rPr>
          <w:rFonts w:ascii="Arial" w:eastAsia="Arial" w:hAnsi="Arial" w:cs="Arial"/>
          <w:color w:val="231F20"/>
          <w:spacing w:val="6"/>
          <w:sz w:val="22"/>
          <w:szCs w:val="22"/>
        </w:rPr>
        <w:t xml:space="preserve"> </w:t>
      </w:r>
      <w:r>
        <w:rPr>
          <w:rFonts w:ascii="Arial" w:eastAsia="Arial" w:hAnsi="Arial" w:cs="Arial"/>
          <w:color w:val="231F20"/>
          <w:sz w:val="22"/>
          <w:szCs w:val="22"/>
        </w:rPr>
        <w:t>by</w:t>
      </w:r>
      <w:r>
        <w:rPr>
          <w:rFonts w:ascii="Arial" w:eastAsia="Arial" w:hAnsi="Arial" w:cs="Arial"/>
          <w:color w:val="231F20"/>
          <w:spacing w:val="6"/>
          <w:sz w:val="22"/>
          <w:szCs w:val="22"/>
        </w:rPr>
        <w:t xml:space="preserve"> </w:t>
      </w:r>
      <w:r>
        <w:rPr>
          <w:rFonts w:ascii="Arial" w:eastAsia="Arial" w:hAnsi="Arial" w:cs="Arial"/>
          <w:color w:val="231F20"/>
          <w:sz w:val="22"/>
          <w:szCs w:val="22"/>
        </w:rPr>
        <w:t>other</w:t>
      </w:r>
      <w:r>
        <w:rPr>
          <w:rFonts w:ascii="Arial" w:eastAsia="Arial" w:hAnsi="Arial" w:cs="Arial"/>
          <w:color w:val="231F20"/>
          <w:spacing w:val="6"/>
          <w:sz w:val="22"/>
          <w:szCs w:val="22"/>
        </w:rPr>
        <w:t xml:space="preserve"> </w:t>
      </w:r>
      <w:r>
        <w:rPr>
          <w:rFonts w:ascii="Arial" w:eastAsia="Arial" w:hAnsi="Arial" w:cs="Arial"/>
          <w:color w:val="231F20"/>
          <w:sz w:val="22"/>
          <w:szCs w:val="22"/>
        </w:rPr>
        <w:t>local</w:t>
      </w:r>
      <w:r>
        <w:rPr>
          <w:rFonts w:ascii="Arial" w:eastAsia="Arial" w:hAnsi="Arial" w:cs="Arial"/>
          <w:color w:val="231F20"/>
          <w:spacing w:val="6"/>
          <w:sz w:val="22"/>
          <w:szCs w:val="22"/>
        </w:rPr>
        <w:t xml:space="preserve"> </w:t>
      </w:r>
      <w:r>
        <w:rPr>
          <w:rFonts w:ascii="Arial" w:eastAsia="Arial" w:hAnsi="Arial" w:cs="Arial"/>
          <w:color w:val="231F20"/>
          <w:sz w:val="22"/>
          <w:szCs w:val="22"/>
        </w:rPr>
        <w:t>authorities (please</w:t>
      </w:r>
      <w:r>
        <w:rPr>
          <w:rFonts w:ascii="Arial" w:eastAsia="Arial" w:hAnsi="Arial" w:cs="Arial"/>
          <w:color w:val="231F20"/>
          <w:spacing w:val="6"/>
          <w:sz w:val="22"/>
          <w:szCs w:val="22"/>
        </w:rPr>
        <w:t xml:space="preserve"> </w:t>
      </w:r>
      <w:r>
        <w:rPr>
          <w:rFonts w:ascii="Arial" w:eastAsia="Arial" w:hAnsi="Arial" w:cs="Arial"/>
          <w:color w:val="231F20"/>
          <w:sz w:val="22"/>
          <w:szCs w:val="22"/>
        </w:rPr>
        <w:t>tick</w:t>
      </w:r>
      <w:r>
        <w:rPr>
          <w:rFonts w:ascii="Arial" w:eastAsia="Arial" w:hAnsi="Arial" w:cs="Arial"/>
          <w:color w:val="231F20"/>
          <w:spacing w:val="6"/>
          <w:sz w:val="22"/>
          <w:szCs w:val="22"/>
        </w:rPr>
        <w:t xml:space="preserve"> </w:t>
      </w:r>
      <w:r>
        <w:rPr>
          <w:rFonts w:ascii="Arial" w:eastAsia="Arial" w:hAnsi="Arial" w:cs="Arial"/>
          <w:color w:val="231F20"/>
          <w:sz w:val="22"/>
          <w:szCs w:val="22"/>
        </w:rPr>
        <w:t>as</w:t>
      </w:r>
      <w:r>
        <w:rPr>
          <w:rFonts w:ascii="Arial" w:eastAsia="Arial" w:hAnsi="Arial" w:cs="Arial"/>
          <w:color w:val="231F20"/>
          <w:spacing w:val="6"/>
          <w:sz w:val="22"/>
          <w:szCs w:val="22"/>
        </w:rPr>
        <w:t xml:space="preserve"> </w:t>
      </w:r>
      <w:r>
        <w:rPr>
          <w:rFonts w:ascii="Arial" w:eastAsia="Arial" w:hAnsi="Arial" w:cs="Arial"/>
          <w:color w:val="231F20"/>
          <w:sz w:val="22"/>
          <w:szCs w:val="22"/>
        </w:rPr>
        <w:t>applicable)</w:t>
      </w:r>
    </w:p>
    <w:p w14:paraId="02AC52D9" w14:textId="77777777" w:rsidR="00FF5E5C" w:rsidRDefault="003E0333">
      <w:pPr>
        <w:spacing w:before="4" w:line="220" w:lineRule="exact"/>
        <w:rPr>
          <w:sz w:val="22"/>
          <w:szCs w:val="22"/>
        </w:rPr>
      </w:pPr>
      <w:r>
        <w:br w:type="column"/>
      </w:r>
    </w:p>
    <w:p w14:paraId="27F30D40" w14:textId="77777777" w:rsidR="00FF5E5C" w:rsidRDefault="003E0333">
      <w:pPr>
        <w:rPr>
          <w:rFonts w:ascii="Arial" w:eastAsia="Arial" w:hAnsi="Arial" w:cs="Arial"/>
          <w:sz w:val="22"/>
          <w:szCs w:val="22"/>
        </w:rPr>
      </w:pPr>
      <w:r>
        <w:rPr>
          <w:rFonts w:ascii="Arial" w:eastAsia="Arial" w:hAnsi="Arial" w:cs="Arial"/>
          <w:color w:val="231F20"/>
          <w:sz w:val="22"/>
          <w:szCs w:val="22"/>
        </w:rPr>
        <w:t xml:space="preserve">YES             </w:t>
      </w:r>
      <w:r>
        <w:rPr>
          <w:rFonts w:ascii="Arial" w:eastAsia="Arial" w:hAnsi="Arial" w:cs="Arial"/>
          <w:color w:val="231F20"/>
          <w:spacing w:val="41"/>
          <w:sz w:val="22"/>
          <w:szCs w:val="22"/>
        </w:rPr>
        <w:t xml:space="preserve"> </w:t>
      </w:r>
      <w:r>
        <w:rPr>
          <w:rFonts w:ascii="Arial" w:eastAsia="Arial" w:hAnsi="Arial" w:cs="Arial"/>
          <w:color w:val="231F20"/>
          <w:sz w:val="22"/>
          <w:szCs w:val="22"/>
        </w:rPr>
        <w:t>NO</w:t>
      </w:r>
    </w:p>
    <w:p w14:paraId="32500F7E" w14:textId="77777777" w:rsidR="00FF5E5C" w:rsidRDefault="00FF5E5C">
      <w:pPr>
        <w:spacing w:line="200" w:lineRule="exact"/>
      </w:pPr>
    </w:p>
    <w:p w14:paraId="446F2AF1" w14:textId="77777777" w:rsidR="00FF5E5C" w:rsidRDefault="00FF5E5C">
      <w:pPr>
        <w:spacing w:line="200" w:lineRule="exact"/>
      </w:pPr>
    </w:p>
    <w:p w14:paraId="77CF350A" w14:textId="77777777" w:rsidR="00FF5E5C" w:rsidRDefault="00FF5E5C">
      <w:pPr>
        <w:spacing w:line="200" w:lineRule="exact"/>
      </w:pPr>
    </w:p>
    <w:p w14:paraId="6332CA80" w14:textId="77777777" w:rsidR="00FF5E5C" w:rsidRDefault="00FF5E5C">
      <w:pPr>
        <w:spacing w:line="240" w:lineRule="exact"/>
        <w:rPr>
          <w:sz w:val="24"/>
          <w:szCs w:val="24"/>
        </w:rPr>
      </w:pPr>
    </w:p>
    <w:p w14:paraId="2E8F72BB" w14:textId="77777777" w:rsidR="00FF5E5C" w:rsidRDefault="0078506C">
      <w:pPr>
        <w:rPr>
          <w:rFonts w:ascii="Arial" w:eastAsia="Arial" w:hAnsi="Arial" w:cs="Arial"/>
          <w:sz w:val="22"/>
          <w:szCs w:val="22"/>
        </w:rPr>
        <w:sectPr w:rsidR="00FF5E5C">
          <w:type w:val="continuous"/>
          <w:pgSz w:w="11900" w:h="16840"/>
          <w:pgMar w:top="840" w:right="0" w:bottom="280" w:left="0" w:header="720" w:footer="720" w:gutter="0"/>
          <w:cols w:num="2" w:space="720" w:equalWidth="0">
            <w:col w:w="6422" w:space="1728"/>
            <w:col w:w="3750"/>
          </w:cols>
        </w:sectPr>
      </w:pPr>
      <w:r>
        <w:rPr>
          <w:noProof/>
          <w:lang w:val="en-GB" w:eastAsia="en-GB"/>
        </w:rPr>
        <mc:AlternateContent>
          <mc:Choice Requires="wpg">
            <w:drawing>
              <wp:anchor distT="0" distB="0" distL="114300" distR="114300" simplePos="0" relativeHeight="251628544" behindDoc="1" locked="0" layoutInCell="1" allowOverlap="1" wp14:anchorId="4A8A7A43" wp14:editId="0A47EFC1">
                <wp:simplePos x="0" y="0"/>
                <wp:positionH relativeFrom="page">
                  <wp:posOffset>356870</wp:posOffset>
                </wp:positionH>
                <wp:positionV relativeFrom="paragraph">
                  <wp:posOffset>-925830</wp:posOffset>
                </wp:positionV>
                <wp:extent cx="6843395" cy="1395095"/>
                <wp:effectExtent l="4445" t="1905" r="10160" b="3175"/>
                <wp:wrapNone/>
                <wp:docPr id="2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395095"/>
                          <a:chOff x="562" y="-1458"/>
                          <a:chExt cx="10777" cy="2197"/>
                        </a:xfrm>
                      </wpg:grpSpPr>
                      <wps:wsp>
                        <wps:cNvPr id="224" name="Freeform 161"/>
                        <wps:cNvSpPr>
                          <a:spLocks/>
                        </wps:cNvSpPr>
                        <wps:spPr bwMode="auto">
                          <a:xfrm>
                            <a:off x="567" y="-1453"/>
                            <a:ext cx="10767" cy="2187"/>
                          </a:xfrm>
                          <a:custGeom>
                            <a:avLst/>
                            <a:gdLst>
                              <a:gd name="T0" fmla="+- 0 11215 567"/>
                              <a:gd name="T1" fmla="*/ T0 w 10767"/>
                              <a:gd name="T2" fmla="+- 0 734 -1453"/>
                              <a:gd name="T3" fmla="*/ 734 h 2187"/>
                              <a:gd name="T4" fmla="+- 0 11224 567"/>
                              <a:gd name="T5" fmla="*/ T4 w 10767"/>
                              <a:gd name="T6" fmla="+- 0 734 -1453"/>
                              <a:gd name="T7" fmla="*/ 734 h 2187"/>
                            </a:gdLst>
                            <a:ahLst/>
                            <a:cxnLst>
                              <a:cxn ang="0">
                                <a:pos x="T1" y="T3"/>
                              </a:cxn>
                              <a:cxn ang="0">
                                <a:pos x="T5" y="T7"/>
                              </a:cxn>
                            </a:cxnLst>
                            <a:rect l="0" t="0" r="r" b="b"/>
                            <a:pathLst>
                              <a:path w="10767" h="2187">
                                <a:moveTo>
                                  <a:pt x="10648" y="2187"/>
                                </a:moveTo>
                                <a:lnTo>
                                  <a:pt x="10657" y="218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60"/>
                        <wps:cNvSpPr>
                          <a:spLocks/>
                        </wps:cNvSpPr>
                        <wps:spPr bwMode="auto">
                          <a:xfrm>
                            <a:off x="567" y="-1453"/>
                            <a:ext cx="10767" cy="2187"/>
                          </a:xfrm>
                          <a:custGeom>
                            <a:avLst/>
                            <a:gdLst>
                              <a:gd name="T0" fmla="+- 0 11334 567"/>
                              <a:gd name="T1" fmla="*/ T0 w 10767"/>
                              <a:gd name="T2" fmla="+- 0 616 -1453"/>
                              <a:gd name="T3" fmla="*/ 616 h 2187"/>
                              <a:gd name="T4" fmla="+- 0 11334 567"/>
                              <a:gd name="T5" fmla="*/ T4 w 10767"/>
                              <a:gd name="T6" fmla="+- 0 -1334 -1453"/>
                              <a:gd name="T7" fmla="*/ -1334 h 2187"/>
                            </a:gdLst>
                            <a:ahLst/>
                            <a:cxnLst>
                              <a:cxn ang="0">
                                <a:pos x="T1" y="T3"/>
                              </a:cxn>
                              <a:cxn ang="0">
                                <a:pos x="T5" y="T7"/>
                              </a:cxn>
                            </a:cxnLst>
                            <a:rect l="0" t="0" r="r" b="b"/>
                            <a:pathLst>
                              <a:path w="10767" h="2187">
                                <a:moveTo>
                                  <a:pt x="10767" y="2069"/>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59"/>
                        <wps:cNvSpPr>
                          <a:spLocks/>
                        </wps:cNvSpPr>
                        <wps:spPr bwMode="auto">
                          <a:xfrm>
                            <a:off x="567" y="-1453"/>
                            <a:ext cx="10767" cy="2187"/>
                          </a:xfrm>
                          <a:custGeom>
                            <a:avLst/>
                            <a:gdLst>
                              <a:gd name="T0" fmla="+- 0 11260 567"/>
                              <a:gd name="T1" fmla="*/ T0 w 10767"/>
                              <a:gd name="T2" fmla="+- 0 -1444 -1453"/>
                              <a:gd name="T3" fmla="*/ -1444 h 2187"/>
                              <a:gd name="T4" fmla="+- 0 11238 567"/>
                              <a:gd name="T5" fmla="*/ T4 w 10767"/>
                              <a:gd name="T6" fmla="+- 0 -1451 -1453"/>
                              <a:gd name="T7" fmla="*/ -1451 h 2187"/>
                              <a:gd name="T8" fmla="+- 0 11215 567"/>
                              <a:gd name="T9" fmla="*/ T8 w 10767"/>
                              <a:gd name="T10" fmla="+- 0 -1453 -1453"/>
                              <a:gd name="T11" fmla="*/ -1453 h 2187"/>
                              <a:gd name="T12" fmla="+- 0 5950 567"/>
                              <a:gd name="T13" fmla="*/ T12 w 10767"/>
                              <a:gd name="T14" fmla="+- 0 -1453 -1453"/>
                              <a:gd name="T15" fmla="*/ -1453 h 2187"/>
                            </a:gdLst>
                            <a:ahLst/>
                            <a:cxnLst>
                              <a:cxn ang="0">
                                <a:pos x="T1" y="T3"/>
                              </a:cxn>
                              <a:cxn ang="0">
                                <a:pos x="T5" y="T7"/>
                              </a:cxn>
                              <a:cxn ang="0">
                                <a:pos x="T9" y="T11"/>
                              </a:cxn>
                              <a:cxn ang="0">
                                <a:pos x="T13" y="T15"/>
                              </a:cxn>
                            </a:cxnLst>
                            <a:rect l="0" t="0" r="r" b="b"/>
                            <a:pathLst>
                              <a:path w="10767" h="2187">
                                <a:moveTo>
                                  <a:pt x="10693" y="9"/>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58"/>
                        <wps:cNvSpPr>
                          <a:spLocks/>
                        </wps:cNvSpPr>
                        <wps:spPr bwMode="auto">
                          <a:xfrm>
                            <a:off x="567" y="-1453"/>
                            <a:ext cx="10767" cy="2187"/>
                          </a:xfrm>
                          <a:custGeom>
                            <a:avLst/>
                            <a:gdLst>
                              <a:gd name="T0" fmla="+- 0 676 567"/>
                              <a:gd name="T1" fmla="*/ T0 w 10767"/>
                              <a:gd name="T2" fmla="+- 0 -1452 -1453"/>
                              <a:gd name="T3" fmla="*/ -1452 h 2187"/>
                              <a:gd name="T4" fmla="+- 0 654 567"/>
                              <a:gd name="T5" fmla="*/ T4 w 10767"/>
                              <a:gd name="T6" fmla="+- 0 -1449 -1453"/>
                              <a:gd name="T7" fmla="*/ -1449 h 2187"/>
                              <a:gd name="T8" fmla="+- 0 633 567"/>
                              <a:gd name="T9" fmla="*/ T8 w 10767"/>
                              <a:gd name="T10" fmla="+- 0 -1441 -1453"/>
                              <a:gd name="T11" fmla="*/ -1441 h 2187"/>
                              <a:gd name="T12" fmla="+- 0 615 567"/>
                              <a:gd name="T13" fmla="*/ T12 w 10767"/>
                              <a:gd name="T14" fmla="+- 0 -1430 -1453"/>
                              <a:gd name="T15" fmla="*/ -1430 h 2187"/>
                              <a:gd name="T16" fmla="+- 0 599 567"/>
                              <a:gd name="T17" fmla="*/ T16 w 10767"/>
                              <a:gd name="T18" fmla="+- 0 -1415 -1453"/>
                              <a:gd name="T19" fmla="*/ -1415 h 2187"/>
                              <a:gd name="T20" fmla="+- 0 585 567"/>
                              <a:gd name="T21" fmla="*/ T20 w 10767"/>
                              <a:gd name="T22" fmla="+- 0 -1398 -1453"/>
                              <a:gd name="T23" fmla="*/ -1398 h 2187"/>
                              <a:gd name="T24" fmla="+- 0 575 567"/>
                              <a:gd name="T25" fmla="*/ T24 w 10767"/>
                              <a:gd name="T26" fmla="+- 0 -1379 -1453"/>
                              <a:gd name="T27" fmla="*/ -1379 h 2187"/>
                              <a:gd name="T28" fmla="+- 0 569 567"/>
                              <a:gd name="T29" fmla="*/ T28 w 10767"/>
                              <a:gd name="T30" fmla="+- 0 -1357 -1453"/>
                              <a:gd name="T31" fmla="*/ -1357 h 2187"/>
                              <a:gd name="T32" fmla="+- 0 567 567"/>
                              <a:gd name="T33" fmla="*/ T32 w 10767"/>
                              <a:gd name="T34" fmla="+- 0 -1334 -1453"/>
                              <a:gd name="T35" fmla="*/ -1334 h 2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2187">
                                <a:moveTo>
                                  <a:pt x="109" y="1"/>
                                </a:moveTo>
                                <a:lnTo>
                                  <a:pt x="87" y="4"/>
                                </a:lnTo>
                                <a:lnTo>
                                  <a:pt x="66" y="12"/>
                                </a:lnTo>
                                <a:lnTo>
                                  <a:pt x="48" y="23"/>
                                </a:lnTo>
                                <a:lnTo>
                                  <a:pt x="32" y="38"/>
                                </a:lnTo>
                                <a:lnTo>
                                  <a:pt x="18" y="55"/>
                                </a:lnTo>
                                <a:lnTo>
                                  <a:pt x="8" y="74"/>
                                </a:lnTo>
                                <a:lnTo>
                                  <a:pt x="2" y="96"/>
                                </a:lnTo>
                                <a:lnTo>
                                  <a:pt x="0"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57"/>
                        <wps:cNvSpPr>
                          <a:spLocks/>
                        </wps:cNvSpPr>
                        <wps:spPr bwMode="auto">
                          <a:xfrm>
                            <a:off x="567" y="-1453"/>
                            <a:ext cx="10767" cy="2187"/>
                          </a:xfrm>
                          <a:custGeom>
                            <a:avLst/>
                            <a:gdLst>
                              <a:gd name="T0" fmla="+- 0 567 567"/>
                              <a:gd name="T1" fmla="*/ T0 w 10767"/>
                              <a:gd name="T2" fmla="+- 0 616 -1453"/>
                              <a:gd name="T3" fmla="*/ 616 h 2187"/>
                              <a:gd name="T4" fmla="+- 0 590 567"/>
                              <a:gd name="T5" fmla="*/ T4 w 10767"/>
                              <a:gd name="T6" fmla="+- 0 686 -1453"/>
                              <a:gd name="T7" fmla="*/ 686 h 2187"/>
                              <a:gd name="T8" fmla="+- 0 641 567"/>
                              <a:gd name="T9" fmla="*/ T8 w 10767"/>
                              <a:gd name="T10" fmla="+- 0 726 -1453"/>
                              <a:gd name="T11" fmla="*/ 726 h 2187"/>
                              <a:gd name="T12" fmla="+- 0 685 567"/>
                              <a:gd name="T13" fmla="*/ T12 w 10767"/>
                              <a:gd name="T14" fmla="+- 0 734 -1453"/>
                              <a:gd name="T15" fmla="*/ 734 h 2187"/>
                              <a:gd name="T16" fmla="+- 0 11215 567"/>
                              <a:gd name="T17" fmla="*/ T16 w 10767"/>
                              <a:gd name="T18" fmla="+- 0 734 -1453"/>
                              <a:gd name="T19" fmla="*/ 734 h 2187"/>
                            </a:gdLst>
                            <a:ahLst/>
                            <a:cxnLst>
                              <a:cxn ang="0">
                                <a:pos x="T1" y="T3"/>
                              </a:cxn>
                              <a:cxn ang="0">
                                <a:pos x="T5" y="T7"/>
                              </a:cxn>
                              <a:cxn ang="0">
                                <a:pos x="T9" y="T11"/>
                              </a:cxn>
                              <a:cxn ang="0">
                                <a:pos x="T13" y="T15"/>
                              </a:cxn>
                              <a:cxn ang="0">
                                <a:pos x="T17" y="T19"/>
                              </a:cxn>
                            </a:cxnLst>
                            <a:rect l="0" t="0" r="r" b="b"/>
                            <a:pathLst>
                              <a:path w="10767" h="2187">
                                <a:moveTo>
                                  <a:pt x="0" y="2069"/>
                                </a:moveTo>
                                <a:lnTo>
                                  <a:pt x="23" y="2139"/>
                                </a:lnTo>
                                <a:lnTo>
                                  <a:pt x="74" y="2179"/>
                                </a:lnTo>
                                <a:lnTo>
                                  <a:pt x="118" y="2187"/>
                                </a:lnTo>
                                <a:lnTo>
                                  <a:pt x="10648" y="218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56"/>
                        <wps:cNvSpPr>
                          <a:spLocks/>
                        </wps:cNvSpPr>
                        <wps:spPr bwMode="auto">
                          <a:xfrm>
                            <a:off x="567" y="-1453"/>
                            <a:ext cx="10767" cy="2187"/>
                          </a:xfrm>
                          <a:custGeom>
                            <a:avLst/>
                            <a:gdLst>
                              <a:gd name="T0" fmla="+- 0 5950 567"/>
                              <a:gd name="T1" fmla="*/ T0 w 10767"/>
                              <a:gd name="T2" fmla="+- 0 -1453 -1453"/>
                              <a:gd name="T3" fmla="*/ -1453 h 2187"/>
                              <a:gd name="T4" fmla="+- 0 685 567"/>
                              <a:gd name="T5" fmla="*/ T4 w 10767"/>
                              <a:gd name="T6" fmla="+- 0 -1453 -1453"/>
                              <a:gd name="T7" fmla="*/ -1453 h 2187"/>
                              <a:gd name="T8" fmla="+- 0 676 567"/>
                              <a:gd name="T9" fmla="*/ T8 w 10767"/>
                              <a:gd name="T10" fmla="+- 0 -1452 -1453"/>
                              <a:gd name="T11" fmla="*/ -1452 h 2187"/>
                            </a:gdLst>
                            <a:ahLst/>
                            <a:cxnLst>
                              <a:cxn ang="0">
                                <a:pos x="T1" y="T3"/>
                              </a:cxn>
                              <a:cxn ang="0">
                                <a:pos x="T5" y="T7"/>
                              </a:cxn>
                              <a:cxn ang="0">
                                <a:pos x="T9" y="T11"/>
                              </a:cxn>
                            </a:cxnLst>
                            <a:rect l="0" t="0" r="r" b="b"/>
                            <a:pathLst>
                              <a:path w="10767" h="2187">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55"/>
                        <wps:cNvSpPr>
                          <a:spLocks/>
                        </wps:cNvSpPr>
                        <wps:spPr bwMode="auto">
                          <a:xfrm>
                            <a:off x="7219" y="-1452"/>
                            <a:ext cx="0" cy="2182"/>
                          </a:xfrm>
                          <a:custGeom>
                            <a:avLst/>
                            <a:gdLst>
                              <a:gd name="T0" fmla="+- 0 -1452 -1452"/>
                              <a:gd name="T1" fmla="*/ -1452 h 2182"/>
                              <a:gd name="T2" fmla="+- 0 730 -1452"/>
                              <a:gd name="T3" fmla="*/ 730 h 2182"/>
                            </a:gdLst>
                            <a:ahLst/>
                            <a:cxnLst>
                              <a:cxn ang="0">
                                <a:pos x="0" y="T1"/>
                              </a:cxn>
                              <a:cxn ang="0">
                                <a:pos x="0" y="T3"/>
                              </a:cxn>
                            </a:cxnLst>
                            <a:rect l="0" t="0" r="r" b="b"/>
                            <a:pathLst>
                              <a:path h="2182">
                                <a:moveTo>
                                  <a:pt x="0" y="0"/>
                                </a:moveTo>
                                <a:lnTo>
                                  <a:pt x="0" y="2182"/>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54"/>
                        <wps:cNvSpPr>
                          <a:spLocks/>
                        </wps:cNvSpPr>
                        <wps:spPr bwMode="auto">
                          <a:xfrm>
                            <a:off x="8705" y="-1150"/>
                            <a:ext cx="392" cy="392"/>
                          </a:xfrm>
                          <a:custGeom>
                            <a:avLst/>
                            <a:gdLst>
                              <a:gd name="T0" fmla="+- 0 8705 8705"/>
                              <a:gd name="T1" fmla="*/ T0 w 392"/>
                              <a:gd name="T2" fmla="+- 0 -758 -1150"/>
                              <a:gd name="T3" fmla="*/ -758 h 392"/>
                              <a:gd name="T4" fmla="+- 0 9096 8705"/>
                              <a:gd name="T5" fmla="*/ T4 w 392"/>
                              <a:gd name="T6" fmla="+- 0 -758 -1150"/>
                              <a:gd name="T7" fmla="*/ -758 h 392"/>
                              <a:gd name="T8" fmla="+- 0 9096 8705"/>
                              <a:gd name="T9" fmla="*/ T8 w 392"/>
                              <a:gd name="T10" fmla="+- 0 -1150 -1150"/>
                              <a:gd name="T11" fmla="*/ -1150 h 392"/>
                              <a:gd name="T12" fmla="+- 0 8705 8705"/>
                              <a:gd name="T13" fmla="*/ T12 w 392"/>
                              <a:gd name="T14" fmla="+- 0 -1150 -1150"/>
                              <a:gd name="T15" fmla="*/ -1150 h 392"/>
                              <a:gd name="T16" fmla="+- 0 8705 8705"/>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3"/>
                        <wps:cNvSpPr>
                          <a:spLocks/>
                        </wps:cNvSpPr>
                        <wps:spPr bwMode="auto">
                          <a:xfrm>
                            <a:off x="8705" y="-1150"/>
                            <a:ext cx="392" cy="392"/>
                          </a:xfrm>
                          <a:custGeom>
                            <a:avLst/>
                            <a:gdLst>
                              <a:gd name="T0" fmla="+- 0 8705 8705"/>
                              <a:gd name="T1" fmla="*/ T0 w 392"/>
                              <a:gd name="T2" fmla="+- 0 -758 -1150"/>
                              <a:gd name="T3" fmla="*/ -758 h 392"/>
                              <a:gd name="T4" fmla="+- 0 9096 8705"/>
                              <a:gd name="T5" fmla="*/ T4 w 392"/>
                              <a:gd name="T6" fmla="+- 0 -758 -1150"/>
                              <a:gd name="T7" fmla="*/ -758 h 392"/>
                              <a:gd name="T8" fmla="+- 0 9096 8705"/>
                              <a:gd name="T9" fmla="*/ T8 w 392"/>
                              <a:gd name="T10" fmla="+- 0 -1150 -1150"/>
                              <a:gd name="T11" fmla="*/ -1150 h 392"/>
                              <a:gd name="T12" fmla="+- 0 8705 8705"/>
                              <a:gd name="T13" fmla="*/ T12 w 392"/>
                              <a:gd name="T14" fmla="+- 0 -1150 -1150"/>
                              <a:gd name="T15" fmla="*/ -1150 h 392"/>
                              <a:gd name="T16" fmla="+- 0 8705 8705"/>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52"/>
                        <wps:cNvSpPr>
                          <a:spLocks/>
                        </wps:cNvSpPr>
                        <wps:spPr bwMode="auto">
                          <a:xfrm>
                            <a:off x="9924" y="-1150"/>
                            <a:ext cx="392" cy="392"/>
                          </a:xfrm>
                          <a:custGeom>
                            <a:avLst/>
                            <a:gdLst>
                              <a:gd name="T0" fmla="+- 0 9924 9924"/>
                              <a:gd name="T1" fmla="*/ T0 w 392"/>
                              <a:gd name="T2" fmla="+- 0 -758 -1150"/>
                              <a:gd name="T3" fmla="*/ -758 h 392"/>
                              <a:gd name="T4" fmla="+- 0 10316 9924"/>
                              <a:gd name="T5" fmla="*/ T4 w 392"/>
                              <a:gd name="T6" fmla="+- 0 -758 -1150"/>
                              <a:gd name="T7" fmla="*/ -758 h 392"/>
                              <a:gd name="T8" fmla="+- 0 10316 9924"/>
                              <a:gd name="T9" fmla="*/ T8 w 392"/>
                              <a:gd name="T10" fmla="+- 0 -1150 -1150"/>
                              <a:gd name="T11" fmla="*/ -1150 h 392"/>
                              <a:gd name="T12" fmla="+- 0 9924 9924"/>
                              <a:gd name="T13" fmla="*/ T12 w 392"/>
                              <a:gd name="T14" fmla="+- 0 -1150 -1150"/>
                              <a:gd name="T15" fmla="*/ -1150 h 392"/>
                              <a:gd name="T16" fmla="+- 0 9924 9924"/>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1"/>
                        <wps:cNvSpPr>
                          <a:spLocks/>
                        </wps:cNvSpPr>
                        <wps:spPr bwMode="auto">
                          <a:xfrm>
                            <a:off x="9924" y="-1150"/>
                            <a:ext cx="392" cy="392"/>
                          </a:xfrm>
                          <a:custGeom>
                            <a:avLst/>
                            <a:gdLst>
                              <a:gd name="T0" fmla="+- 0 9924 9924"/>
                              <a:gd name="T1" fmla="*/ T0 w 392"/>
                              <a:gd name="T2" fmla="+- 0 -758 -1150"/>
                              <a:gd name="T3" fmla="*/ -758 h 392"/>
                              <a:gd name="T4" fmla="+- 0 10316 9924"/>
                              <a:gd name="T5" fmla="*/ T4 w 392"/>
                              <a:gd name="T6" fmla="+- 0 -758 -1150"/>
                              <a:gd name="T7" fmla="*/ -758 h 392"/>
                              <a:gd name="T8" fmla="+- 0 10316 9924"/>
                              <a:gd name="T9" fmla="*/ T8 w 392"/>
                              <a:gd name="T10" fmla="+- 0 -1150 -1150"/>
                              <a:gd name="T11" fmla="*/ -1150 h 392"/>
                              <a:gd name="T12" fmla="+- 0 9924 9924"/>
                              <a:gd name="T13" fmla="*/ T12 w 392"/>
                              <a:gd name="T14" fmla="+- 0 -1150 -1150"/>
                              <a:gd name="T15" fmla="*/ -1150 h 392"/>
                              <a:gd name="T16" fmla="+- 0 9924 9924"/>
                              <a:gd name="T17" fmla="*/ T16 w 392"/>
                              <a:gd name="T18" fmla="+- 0 -758 -1150"/>
                              <a:gd name="T19" fmla="*/ -758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50"/>
                        <wps:cNvSpPr>
                          <a:spLocks/>
                        </wps:cNvSpPr>
                        <wps:spPr bwMode="auto">
                          <a:xfrm>
                            <a:off x="8705" y="-57"/>
                            <a:ext cx="392" cy="392"/>
                          </a:xfrm>
                          <a:custGeom>
                            <a:avLst/>
                            <a:gdLst>
                              <a:gd name="T0" fmla="+- 0 8705 8705"/>
                              <a:gd name="T1" fmla="*/ T0 w 392"/>
                              <a:gd name="T2" fmla="+- 0 335 -57"/>
                              <a:gd name="T3" fmla="*/ 335 h 392"/>
                              <a:gd name="T4" fmla="+- 0 9096 8705"/>
                              <a:gd name="T5" fmla="*/ T4 w 392"/>
                              <a:gd name="T6" fmla="+- 0 335 -57"/>
                              <a:gd name="T7" fmla="*/ 335 h 392"/>
                              <a:gd name="T8" fmla="+- 0 9096 8705"/>
                              <a:gd name="T9" fmla="*/ T8 w 392"/>
                              <a:gd name="T10" fmla="+- 0 -57 -57"/>
                              <a:gd name="T11" fmla="*/ -57 h 392"/>
                              <a:gd name="T12" fmla="+- 0 8705 8705"/>
                              <a:gd name="T13" fmla="*/ T12 w 392"/>
                              <a:gd name="T14" fmla="+- 0 -57 -57"/>
                              <a:gd name="T15" fmla="*/ -57 h 392"/>
                              <a:gd name="T16" fmla="+- 0 8705 8705"/>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49"/>
                        <wps:cNvSpPr>
                          <a:spLocks/>
                        </wps:cNvSpPr>
                        <wps:spPr bwMode="auto">
                          <a:xfrm>
                            <a:off x="8705" y="-57"/>
                            <a:ext cx="392" cy="392"/>
                          </a:xfrm>
                          <a:custGeom>
                            <a:avLst/>
                            <a:gdLst>
                              <a:gd name="T0" fmla="+- 0 8705 8705"/>
                              <a:gd name="T1" fmla="*/ T0 w 392"/>
                              <a:gd name="T2" fmla="+- 0 335 -57"/>
                              <a:gd name="T3" fmla="*/ 335 h 392"/>
                              <a:gd name="T4" fmla="+- 0 9096 8705"/>
                              <a:gd name="T5" fmla="*/ T4 w 392"/>
                              <a:gd name="T6" fmla="+- 0 335 -57"/>
                              <a:gd name="T7" fmla="*/ 335 h 392"/>
                              <a:gd name="T8" fmla="+- 0 9096 8705"/>
                              <a:gd name="T9" fmla="*/ T8 w 392"/>
                              <a:gd name="T10" fmla="+- 0 -57 -57"/>
                              <a:gd name="T11" fmla="*/ -57 h 392"/>
                              <a:gd name="T12" fmla="+- 0 8705 8705"/>
                              <a:gd name="T13" fmla="*/ T12 w 392"/>
                              <a:gd name="T14" fmla="+- 0 -57 -57"/>
                              <a:gd name="T15" fmla="*/ -57 h 392"/>
                              <a:gd name="T16" fmla="+- 0 8705 8705"/>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1" y="392"/>
                                </a:lnTo>
                                <a:lnTo>
                                  <a:pt x="391"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48"/>
                        <wps:cNvSpPr>
                          <a:spLocks/>
                        </wps:cNvSpPr>
                        <wps:spPr bwMode="auto">
                          <a:xfrm>
                            <a:off x="9924" y="-57"/>
                            <a:ext cx="392" cy="392"/>
                          </a:xfrm>
                          <a:custGeom>
                            <a:avLst/>
                            <a:gdLst>
                              <a:gd name="T0" fmla="+- 0 9924 9924"/>
                              <a:gd name="T1" fmla="*/ T0 w 392"/>
                              <a:gd name="T2" fmla="+- 0 335 -57"/>
                              <a:gd name="T3" fmla="*/ 335 h 392"/>
                              <a:gd name="T4" fmla="+- 0 10316 9924"/>
                              <a:gd name="T5" fmla="*/ T4 w 392"/>
                              <a:gd name="T6" fmla="+- 0 335 -57"/>
                              <a:gd name="T7" fmla="*/ 335 h 392"/>
                              <a:gd name="T8" fmla="+- 0 10316 9924"/>
                              <a:gd name="T9" fmla="*/ T8 w 392"/>
                              <a:gd name="T10" fmla="+- 0 -57 -57"/>
                              <a:gd name="T11" fmla="*/ -57 h 392"/>
                              <a:gd name="T12" fmla="+- 0 9924 9924"/>
                              <a:gd name="T13" fmla="*/ T12 w 392"/>
                              <a:gd name="T14" fmla="+- 0 -57 -57"/>
                              <a:gd name="T15" fmla="*/ -57 h 392"/>
                              <a:gd name="T16" fmla="+- 0 9924 9924"/>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47"/>
                        <wps:cNvSpPr>
                          <a:spLocks/>
                        </wps:cNvSpPr>
                        <wps:spPr bwMode="auto">
                          <a:xfrm>
                            <a:off x="9924" y="-57"/>
                            <a:ext cx="392" cy="392"/>
                          </a:xfrm>
                          <a:custGeom>
                            <a:avLst/>
                            <a:gdLst>
                              <a:gd name="T0" fmla="+- 0 9924 9924"/>
                              <a:gd name="T1" fmla="*/ T0 w 392"/>
                              <a:gd name="T2" fmla="+- 0 335 -57"/>
                              <a:gd name="T3" fmla="*/ 335 h 392"/>
                              <a:gd name="T4" fmla="+- 0 10316 9924"/>
                              <a:gd name="T5" fmla="*/ T4 w 392"/>
                              <a:gd name="T6" fmla="+- 0 335 -57"/>
                              <a:gd name="T7" fmla="*/ 335 h 392"/>
                              <a:gd name="T8" fmla="+- 0 10316 9924"/>
                              <a:gd name="T9" fmla="*/ T8 w 392"/>
                              <a:gd name="T10" fmla="+- 0 -57 -57"/>
                              <a:gd name="T11" fmla="*/ -57 h 392"/>
                              <a:gd name="T12" fmla="+- 0 9924 9924"/>
                              <a:gd name="T13" fmla="*/ T12 w 392"/>
                              <a:gd name="T14" fmla="+- 0 -57 -57"/>
                              <a:gd name="T15" fmla="*/ -57 h 392"/>
                              <a:gd name="T16" fmla="+- 0 9924 9924"/>
                              <a:gd name="T17" fmla="*/ T16 w 392"/>
                              <a:gd name="T18" fmla="+- 0 335 -57"/>
                              <a:gd name="T19" fmla="*/ 335 h 392"/>
                            </a:gdLst>
                            <a:ahLst/>
                            <a:cxnLst>
                              <a:cxn ang="0">
                                <a:pos x="T1" y="T3"/>
                              </a:cxn>
                              <a:cxn ang="0">
                                <a:pos x="T5" y="T7"/>
                              </a:cxn>
                              <a:cxn ang="0">
                                <a:pos x="T9" y="T11"/>
                              </a:cxn>
                              <a:cxn ang="0">
                                <a:pos x="T13" y="T15"/>
                              </a:cxn>
                              <a:cxn ang="0">
                                <a:pos x="T17" y="T19"/>
                              </a:cxn>
                            </a:cxnLst>
                            <a:rect l="0" t="0" r="r" b="b"/>
                            <a:pathLst>
                              <a:path w="392" h="392">
                                <a:moveTo>
                                  <a:pt x="0" y="392"/>
                                </a:moveTo>
                                <a:lnTo>
                                  <a:pt x="392" y="392"/>
                                </a:lnTo>
                                <a:lnTo>
                                  <a:pt x="392" y="0"/>
                                </a:lnTo>
                                <a:lnTo>
                                  <a:pt x="0" y="0"/>
                                </a:lnTo>
                                <a:lnTo>
                                  <a:pt x="0" y="39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46"/>
                        <wps:cNvSpPr>
                          <a:spLocks/>
                        </wps:cNvSpPr>
                        <wps:spPr bwMode="auto">
                          <a:xfrm>
                            <a:off x="567" y="-406"/>
                            <a:ext cx="10767"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B9E7E" id="Group 145" o:spid="_x0000_s1026" style="position:absolute;margin-left:28.1pt;margin-top:-72.9pt;width:538.85pt;height:109.85pt;z-index:-251687936;mso-position-horizontal-relative:page" coordorigin="562,-1458" coordsize="1077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">
                <v:shape id="Freeform 161" o:spid="_x0000_s1027"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" path="m10648,2187r9,e" filled="f" strokecolor="#231f20" strokeweight=".5pt">
                  <v:path arrowok="t" o:connecttype="custom" o:connectlocs="10648,734;10657,734" o:connectangles="0,0"/>
                </v:shape>
                <v:shape id="Freeform 160" o:spid="_x0000_s1028"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" path="m10767,2069r,-1950e" filled="f" strokecolor="#231f20" strokeweight=".5pt">
                  <v:path arrowok="t" o:connecttype="custom" o:connectlocs="10767,616;10767,-1334" o:connectangles="0,0"/>
                </v:shape>
                <v:shape id="Freeform 159" o:spid="_x0000_s1029"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" path="m10693,9r-22,-7l10648,,5383,e" filled="f" strokecolor="#231f20" strokeweight=".5pt">
                  <v:path arrowok="t" o:connecttype="custom" o:connectlocs="10693,-1444;10671,-1451;10648,-1453;5383,-1453" o:connectangles="0,0,0,0"/>
                </v:shape>
                <v:shape id="Freeform 158" o:spid="_x0000_s1030"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" path="m109,1l87,4,66,12,48,23,32,38,18,55,8,74,2,96,,119e" filled="f" strokecolor="#231f20" strokeweight=".5pt">
                  <v:path arrowok="t" o:connecttype="custom" o:connectlocs="109,-1452;87,-1449;66,-1441;48,-1430;32,-1415;18,-1398;8,-1379;2,-1357;0,-1334" o:connectangles="0,0,0,0,0,0,0,0,0"/>
                </v:shape>
                <v:shape id="Freeform 157" o:spid="_x0000_s1031"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" path="m,2069r23,70l74,2179r44,8l10648,2187e" filled="f" strokecolor="#231f20" strokeweight=".5pt">
                  <v:path arrowok="t" o:connecttype="custom" o:connectlocs="0,616;23,686;74,726;118,734;10648,734" o:connectangles="0,0,0,0,0"/>
                </v:shape>
                <v:shape id="Freeform 156" o:spid="_x0000_s1032" style="position:absolute;left:567;top:-1453;width:10767;height:2187;visibility:visible;mso-wrap-style:square;v-text-anchor:top" coordsize="1076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" path="m5383,l118,r-9,1e" filled="f" strokecolor="#231f20" strokeweight=".5pt">
                  <v:path arrowok="t" o:connecttype="custom" o:connectlocs="5383,-1453;118,-1453;109,-1452" o:connectangles="0,0,0"/>
                </v:shape>
                <v:shape id="Freeform 155" o:spid="_x0000_s1033" style="position:absolute;left:7219;top:-1452;width:0;height:2182;visibility:visible;mso-wrap-style:square;v-text-anchor:top" coordsize="0,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" path="m,l,2182e" filled="f" strokecolor="#231f20" strokeweight=".25pt">
                  <v:path arrowok="t" o:connecttype="custom" o:connectlocs="0,-1452;0,730" o:connectangles="0,0"/>
                </v:shape>
                <v:shape id="Freeform 154" o:spid="_x0000_s1034" style="position:absolute;left:8705;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" path="m,392r391,l391,,,,,392xe" fillcolor="#e5f0d4" stroked="f">
                  <v:path arrowok="t" o:connecttype="custom" o:connectlocs="0,-758;391,-758;391,-1150;0,-1150;0,-758" o:connectangles="0,0,0,0,0"/>
                </v:shape>
                <v:shape id="Freeform 153" o:spid="_x0000_s1035" style="position:absolute;left:8705;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" path="m,392r391,l391,,,,,392xe" filled="f" strokecolor="#231f20" strokeweight=".25pt">
                  <v:path arrowok="t" o:connecttype="custom" o:connectlocs="0,-758;391,-758;391,-1150;0,-1150;0,-758" o:connectangles="0,0,0,0,0"/>
                </v:shape>
                <v:shape id="Freeform 152" o:spid="_x0000_s1036" style="position:absolute;left:9924;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" path="m,392r392,l392,,,,,392xe" fillcolor="#e5f0d4" stroked="f">
                  <v:path arrowok="t" o:connecttype="custom" o:connectlocs="0,-758;392,-758;392,-1150;0,-1150;0,-758" o:connectangles="0,0,0,0,0"/>
                </v:shape>
                <v:shape id="Freeform 151" o:spid="_x0000_s1037" style="position:absolute;left:9924;top:-1150;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" path="m,392r392,l392,,,,,392xe" filled="f" strokecolor="#231f20" strokeweight=".25pt">
                  <v:path arrowok="t" o:connecttype="custom" o:connectlocs="0,-758;392,-758;392,-1150;0,-1150;0,-758" o:connectangles="0,0,0,0,0"/>
                </v:shape>
                <v:shape id="Freeform 150" o:spid="_x0000_s1038" style="position:absolute;left:8705;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" path="m,392r391,l391,,,,,392xe" fillcolor="#e5f0d4" stroked="f">
                  <v:path arrowok="t" o:connecttype="custom" o:connectlocs="0,335;391,335;391,-57;0,-57;0,335" o:connectangles="0,0,0,0,0"/>
                </v:shape>
                <v:shape id="Freeform 149" o:spid="_x0000_s1039" style="position:absolute;left:8705;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" path="m,392r391,l391,,,,,392xe" filled="f" strokecolor="#231f20" strokeweight=".25pt">
                  <v:path arrowok="t" o:connecttype="custom" o:connectlocs="0,335;391,335;391,-57;0,-57;0,335" o:connectangles="0,0,0,0,0"/>
                </v:shape>
                <v:shape id="Freeform 148" o:spid="_x0000_s1040" style="position:absolute;left:9924;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" path="m,392r392,l392,,,,,392xe" fillcolor="#e5f0d4" stroked="f">
                  <v:path arrowok="t" o:connecttype="custom" o:connectlocs="0,335;392,335;392,-57;0,-57;0,335" o:connectangles="0,0,0,0,0"/>
                </v:shape>
                <v:shape id="Freeform 147" o:spid="_x0000_s1041" style="position:absolute;left:9924;top:-57;width:392;height:392;visibility:visible;mso-wrap-style:square;v-text-anchor:top" coordsize="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" path="m,392r392,l392,,,,,392xe" filled="f" strokecolor="#231f20" strokeweight=".25pt">
                  <v:path arrowok="t" o:connecttype="custom" o:connectlocs="0,335;392,335;392,-57;0,-57;0,335" o:connectangles="0,0,0,0,0"/>
                </v:shape>
                <v:shape id="Freeform 146" o:spid="_x0000_s1042" style="position:absolute;left:567;top:-406;width:10767;height:0;visibility:visible;mso-wrap-style:square;v-text-anchor:top" coordsize="1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" path="m,l10767,e" filled="f" strokecolor="#231f20" strokeweight=".25pt">
                  <v:path arrowok="t" o:connecttype="custom" o:connectlocs="0,0;10767,0" o:connectangles="0,0"/>
                </v:shape>
                <w10:wrap anchorx="page"/>
              </v:group>
            </w:pict>
          </mc:Fallback>
        </mc:AlternateContent>
      </w:r>
      <w:r w:rsidR="003E0333">
        <w:rPr>
          <w:rFonts w:ascii="Arial" w:eastAsia="Arial" w:hAnsi="Arial" w:cs="Arial"/>
          <w:color w:val="231F20"/>
          <w:sz w:val="22"/>
          <w:szCs w:val="22"/>
        </w:rPr>
        <w:t xml:space="preserve">YES             </w:t>
      </w:r>
      <w:r w:rsidR="003E0333">
        <w:rPr>
          <w:rFonts w:ascii="Arial" w:eastAsia="Arial" w:hAnsi="Arial" w:cs="Arial"/>
          <w:color w:val="231F20"/>
          <w:spacing w:val="41"/>
          <w:sz w:val="22"/>
          <w:szCs w:val="22"/>
        </w:rPr>
        <w:t xml:space="preserve"> </w:t>
      </w:r>
      <w:r w:rsidR="003E0333">
        <w:rPr>
          <w:rFonts w:ascii="Arial" w:eastAsia="Arial" w:hAnsi="Arial" w:cs="Arial"/>
          <w:color w:val="231F20"/>
          <w:sz w:val="22"/>
          <w:szCs w:val="22"/>
        </w:rPr>
        <w:t>NO</w:t>
      </w:r>
    </w:p>
    <w:p w14:paraId="50314ECB" w14:textId="77777777" w:rsidR="00FF5E5C" w:rsidRDefault="00FF5E5C">
      <w:pPr>
        <w:spacing w:before="7" w:line="140" w:lineRule="exact"/>
        <w:rPr>
          <w:sz w:val="15"/>
          <w:szCs w:val="15"/>
        </w:rPr>
      </w:pPr>
    </w:p>
    <w:p w14:paraId="0EA899F1" w14:textId="77777777" w:rsidR="00FF5E5C" w:rsidRDefault="00FF5E5C">
      <w:pPr>
        <w:spacing w:line="200" w:lineRule="exact"/>
      </w:pPr>
    </w:p>
    <w:p w14:paraId="75265E02" w14:textId="77777777" w:rsidR="00FF5E5C" w:rsidRDefault="00FF5E5C">
      <w:pPr>
        <w:spacing w:line="200" w:lineRule="exact"/>
      </w:pPr>
    </w:p>
    <w:p w14:paraId="5BF15A0D" w14:textId="77777777" w:rsidR="00FF5E5C" w:rsidRDefault="00FF5E5C">
      <w:pPr>
        <w:spacing w:line="200" w:lineRule="exact"/>
      </w:pPr>
    </w:p>
    <w:p w14:paraId="55189125" w14:textId="77777777" w:rsidR="00FF5E5C" w:rsidRDefault="00FF5E5C">
      <w:pPr>
        <w:spacing w:line="200" w:lineRule="exact"/>
      </w:pPr>
    </w:p>
    <w:p w14:paraId="2A850BEA" w14:textId="77777777" w:rsidR="00FF5E5C" w:rsidRDefault="003E0333">
      <w:pPr>
        <w:spacing w:before="31"/>
        <w:ind w:left="3198"/>
        <w:rPr>
          <w:rFonts w:ascii="Arial" w:eastAsia="Arial" w:hAnsi="Arial" w:cs="Arial"/>
          <w:sz w:val="22"/>
          <w:szCs w:val="22"/>
        </w:rPr>
        <w:sectPr w:rsidR="00FF5E5C">
          <w:type w:val="continuous"/>
          <w:pgSz w:w="11900" w:h="16840"/>
          <w:pgMar w:top="840" w:right="0" w:bottom="280" w:left="0" w:header="720" w:footer="720" w:gutter="0"/>
          <w:cols w:space="720"/>
        </w:sectPr>
      </w:pPr>
      <w:r>
        <w:rPr>
          <w:rFonts w:ascii="Arial" w:eastAsia="Arial" w:hAnsi="Arial" w:cs="Arial"/>
          <w:b/>
          <w:color w:val="231F20"/>
          <w:sz w:val="22"/>
          <w:szCs w:val="22"/>
        </w:rPr>
        <w:t>N.B.</w:t>
      </w:r>
      <w:r>
        <w:rPr>
          <w:rFonts w:ascii="Arial" w:eastAsia="Arial" w:hAnsi="Arial" w:cs="Arial"/>
          <w:b/>
          <w:color w:val="231F20"/>
          <w:spacing w:val="6"/>
          <w:sz w:val="22"/>
          <w:szCs w:val="22"/>
        </w:rPr>
        <w:t xml:space="preserve"> </w:t>
      </w:r>
      <w:r>
        <w:rPr>
          <w:rFonts w:ascii="Arial" w:eastAsia="Arial" w:hAnsi="Arial" w:cs="Arial"/>
          <w:b/>
          <w:color w:val="231F20"/>
          <w:sz w:val="22"/>
          <w:szCs w:val="22"/>
        </w:rPr>
        <w:t>Canvassing</w:t>
      </w:r>
      <w:r>
        <w:rPr>
          <w:rFonts w:ascii="Arial" w:eastAsia="Arial" w:hAnsi="Arial" w:cs="Arial"/>
          <w:b/>
          <w:color w:val="231F20"/>
          <w:spacing w:val="6"/>
          <w:sz w:val="22"/>
          <w:szCs w:val="22"/>
        </w:rPr>
        <w:t xml:space="preserve"> </w:t>
      </w:r>
      <w:r>
        <w:rPr>
          <w:rFonts w:ascii="Arial" w:eastAsia="Arial" w:hAnsi="Arial" w:cs="Arial"/>
          <w:b/>
          <w:color w:val="231F20"/>
          <w:sz w:val="22"/>
          <w:szCs w:val="22"/>
        </w:rPr>
        <w:t>for</w:t>
      </w:r>
      <w:r>
        <w:rPr>
          <w:rFonts w:ascii="Arial" w:eastAsia="Arial" w:hAnsi="Arial" w:cs="Arial"/>
          <w:b/>
          <w:color w:val="231F20"/>
          <w:spacing w:val="6"/>
          <w:sz w:val="22"/>
          <w:szCs w:val="22"/>
        </w:rPr>
        <w:t xml:space="preserve"> </w:t>
      </w:r>
      <w:r>
        <w:rPr>
          <w:rFonts w:ascii="Arial" w:eastAsia="Arial" w:hAnsi="Arial" w:cs="Arial"/>
          <w:b/>
          <w:color w:val="231F20"/>
          <w:sz w:val="22"/>
          <w:szCs w:val="22"/>
        </w:rPr>
        <w:t>this</w:t>
      </w:r>
      <w:r>
        <w:rPr>
          <w:rFonts w:ascii="Arial" w:eastAsia="Arial" w:hAnsi="Arial" w:cs="Arial"/>
          <w:b/>
          <w:color w:val="231F20"/>
          <w:spacing w:val="6"/>
          <w:sz w:val="22"/>
          <w:szCs w:val="22"/>
        </w:rPr>
        <w:t xml:space="preserve"> </w:t>
      </w:r>
      <w:r>
        <w:rPr>
          <w:rFonts w:ascii="Arial" w:eastAsia="Arial" w:hAnsi="Arial" w:cs="Arial"/>
          <w:b/>
          <w:color w:val="231F20"/>
          <w:sz w:val="22"/>
          <w:szCs w:val="22"/>
        </w:rPr>
        <w:t>appointment</w:t>
      </w:r>
      <w:r>
        <w:rPr>
          <w:rFonts w:ascii="Arial" w:eastAsia="Arial" w:hAnsi="Arial" w:cs="Arial"/>
          <w:b/>
          <w:color w:val="231F20"/>
          <w:spacing w:val="6"/>
          <w:sz w:val="22"/>
          <w:szCs w:val="22"/>
        </w:rPr>
        <w:t xml:space="preserve"> </w:t>
      </w:r>
      <w:r>
        <w:rPr>
          <w:rFonts w:ascii="Arial" w:eastAsia="Arial" w:hAnsi="Arial" w:cs="Arial"/>
          <w:b/>
          <w:color w:val="231F20"/>
          <w:sz w:val="22"/>
          <w:szCs w:val="22"/>
        </w:rPr>
        <w:t>will</w:t>
      </w:r>
      <w:r>
        <w:rPr>
          <w:rFonts w:ascii="Arial" w:eastAsia="Arial" w:hAnsi="Arial" w:cs="Arial"/>
          <w:b/>
          <w:color w:val="231F20"/>
          <w:spacing w:val="6"/>
          <w:sz w:val="22"/>
          <w:szCs w:val="22"/>
        </w:rPr>
        <w:t xml:space="preserve"> </w:t>
      </w:r>
      <w:r>
        <w:rPr>
          <w:rFonts w:ascii="Arial" w:eastAsia="Arial" w:hAnsi="Arial" w:cs="Arial"/>
          <w:b/>
          <w:color w:val="231F20"/>
          <w:sz w:val="22"/>
          <w:szCs w:val="22"/>
        </w:rPr>
        <w:t>disqualif</w:t>
      </w:r>
      <w:r>
        <w:rPr>
          <w:rFonts w:ascii="Arial" w:eastAsia="Arial" w:hAnsi="Arial" w:cs="Arial"/>
          <w:b/>
          <w:color w:val="231F20"/>
          <w:spacing w:val="-16"/>
          <w:sz w:val="22"/>
          <w:szCs w:val="22"/>
        </w:rPr>
        <w:t>y</w:t>
      </w:r>
      <w:r>
        <w:rPr>
          <w:rFonts w:ascii="Arial" w:eastAsia="Arial" w:hAnsi="Arial" w:cs="Arial"/>
          <w:b/>
          <w:color w:val="231F20"/>
          <w:sz w:val="22"/>
          <w:szCs w:val="22"/>
        </w:rPr>
        <w:t>.</w:t>
      </w:r>
    </w:p>
    <w:p w14:paraId="4D26D0D2" w14:textId="77777777" w:rsidR="00FF5E5C" w:rsidRDefault="00FF5E5C">
      <w:pPr>
        <w:spacing w:before="2" w:line="180" w:lineRule="exact"/>
        <w:rPr>
          <w:sz w:val="19"/>
          <w:szCs w:val="19"/>
        </w:rPr>
      </w:pPr>
    </w:p>
    <w:p w14:paraId="6525E6B2" w14:textId="77777777" w:rsidR="00FF5E5C" w:rsidRDefault="0078506C">
      <w:pPr>
        <w:spacing w:before="31" w:line="240" w:lineRule="exact"/>
        <w:ind w:left="7696"/>
        <w:rPr>
          <w:rFonts w:ascii="Arial" w:eastAsia="Arial" w:hAnsi="Arial" w:cs="Arial"/>
          <w:sz w:val="22"/>
          <w:szCs w:val="22"/>
        </w:rPr>
      </w:pPr>
      <w:r>
        <w:rPr>
          <w:noProof/>
          <w:lang w:val="en-GB" w:eastAsia="en-GB"/>
        </w:rPr>
        <mc:AlternateContent>
          <mc:Choice Requires="wpg">
            <w:drawing>
              <wp:anchor distT="0" distB="0" distL="114300" distR="114300" simplePos="0" relativeHeight="251631616" behindDoc="1" locked="0" layoutInCell="1" allowOverlap="1" wp14:anchorId="211C737B" wp14:editId="04C58074">
                <wp:simplePos x="0" y="0"/>
                <wp:positionH relativeFrom="page">
                  <wp:posOffset>4801870</wp:posOffset>
                </wp:positionH>
                <wp:positionV relativeFrom="paragraph">
                  <wp:posOffset>-40005</wp:posOffset>
                </wp:positionV>
                <wp:extent cx="2394585" cy="271145"/>
                <wp:effectExtent l="20320" t="15240" r="13970" b="18415"/>
                <wp:wrapNone/>
                <wp:docPr id="21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271145"/>
                          <a:chOff x="7562" y="-63"/>
                          <a:chExt cx="3771" cy="427"/>
                        </a:xfrm>
                      </wpg:grpSpPr>
                      <wps:wsp>
                        <wps:cNvPr id="217" name="Freeform 144"/>
                        <wps:cNvSpPr>
                          <a:spLocks/>
                        </wps:cNvSpPr>
                        <wps:spPr bwMode="auto">
                          <a:xfrm>
                            <a:off x="7562" y="-63"/>
                            <a:ext cx="3771" cy="427"/>
                          </a:xfrm>
                          <a:custGeom>
                            <a:avLst/>
                            <a:gdLst>
                              <a:gd name="T0" fmla="+- 0 11290 7562"/>
                              <a:gd name="T1" fmla="*/ T0 w 3771"/>
                              <a:gd name="T2" fmla="+- 0 330 -63"/>
                              <a:gd name="T3" fmla="*/ 330 h 427"/>
                              <a:gd name="T4" fmla="+- 0 11305 7562"/>
                              <a:gd name="T5" fmla="*/ T4 w 3771"/>
                              <a:gd name="T6" fmla="+- 0 314 -63"/>
                              <a:gd name="T7" fmla="*/ 314 h 427"/>
                            </a:gdLst>
                            <a:ahLst/>
                            <a:cxnLst>
                              <a:cxn ang="0">
                                <a:pos x="T1" y="T3"/>
                              </a:cxn>
                              <a:cxn ang="0">
                                <a:pos x="T5" y="T7"/>
                              </a:cxn>
                            </a:cxnLst>
                            <a:rect l="0" t="0" r="r" b="b"/>
                            <a:pathLst>
                              <a:path w="3771" h="427">
                                <a:moveTo>
                                  <a:pt x="3728" y="393"/>
                                </a:moveTo>
                                <a:lnTo>
                                  <a:pt x="3743" y="37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43"/>
                        <wps:cNvSpPr>
                          <a:spLocks/>
                        </wps:cNvSpPr>
                        <wps:spPr bwMode="auto">
                          <a:xfrm>
                            <a:off x="7562" y="-63"/>
                            <a:ext cx="3771" cy="427"/>
                          </a:xfrm>
                          <a:custGeom>
                            <a:avLst/>
                            <a:gdLst>
                              <a:gd name="T0" fmla="+- 0 11334 7562"/>
                              <a:gd name="T1" fmla="*/ T0 w 3771"/>
                              <a:gd name="T2" fmla="+- 0 231 -63"/>
                              <a:gd name="T3" fmla="*/ 231 h 427"/>
                              <a:gd name="T4" fmla="+- 0 11334 7562"/>
                              <a:gd name="T5" fmla="*/ T4 w 3771"/>
                              <a:gd name="T6" fmla="+- 0 70 -63"/>
                              <a:gd name="T7" fmla="*/ 70 h 427"/>
                            </a:gdLst>
                            <a:ahLst/>
                            <a:cxnLst>
                              <a:cxn ang="0">
                                <a:pos x="T1" y="T3"/>
                              </a:cxn>
                              <a:cxn ang="0">
                                <a:pos x="T5" y="T7"/>
                              </a:cxn>
                            </a:cxnLst>
                            <a:rect l="0" t="0" r="r" b="b"/>
                            <a:pathLst>
                              <a:path w="3771" h="427">
                                <a:moveTo>
                                  <a:pt x="3772" y="294"/>
                                </a:moveTo>
                                <a:lnTo>
                                  <a:pt x="3772" y="133"/>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42"/>
                        <wps:cNvSpPr>
                          <a:spLocks/>
                        </wps:cNvSpPr>
                        <wps:spPr bwMode="auto">
                          <a:xfrm>
                            <a:off x="7562" y="-63"/>
                            <a:ext cx="3771" cy="427"/>
                          </a:xfrm>
                          <a:custGeom>
                            <a:avLst/>
                            <a:gdLst>
                              <a:gd name="T0" fmla="+- 0 11283 7562"/>
                              <a:gd name="T1" fmla="*/ T0 w 3771"/>
                              <a:gd name="T2" fmla="+- 0 -34 -63"/>
                              <a:gd name="T3" fmla="*/ -34 h 427"/>
                              <a:gd name="T4" fmla="+- 0 11265 7562"/>
                              <a:gd name="T5" fmla="*/ T4 w 3771"/>
                              <a:gd name="T6" fmla="+- 0 -46 -63"/>
                              <a:gd name="T7" fmla="*/ -46 h 427"/>
                              <a:gd name="T8" fmla="+- 0 11245 7562"/>
                              <a:gd name="T9" fmla="*/ T8 w 3771"/>
                              <a:gd name="T10" fmla="+- 0 -55 -63"/>
                              <a:gd name="T11" fmla="*/ -55 h 427"/>
                              <a:gd name="T12" fmla="+- 0 11223 7562"/>
                              <a:gd name="T13" fmla="*/ T12 w 3771"/>
                              <a:gd name="T14" fmla="+- 0 -61 -63"/>
                              <a:gd name="T15" fmla="*/ -61 h 427"/>
                              <a:gd name="T16" fmla="+- 0 11200 7562"/>
                              <a:gd name="T17" fmla="*/ T16 w 3771"/>
                              <a:gd name="T18" fmla="+- 0 -63 -63"/>
                              <a:gd name="T19" fmla="*/ -63 h 427"/>
                              <a:gd name="T20" fmla="+- 0 9448 7562"/>
                              <a:gd name="T21" fmla="*/ T20 w 3771"/>
                              <a:gd name="T22" fmla="+- 0 -63 -63"/>
                              <a:gd name="T23" fmla="*/ -63 h 427"/>
                            </a:gdLst>
                            <a:ahLst/>
                            <a:cxnLst>
                              <a:cxn ang="0">
                                <a:pos x="T1" y="T3"/>
                              </a:cxn>
                              <a:cxn ang="0">
                                <a:pos x="T5" y="T7"/>
                              </a:cxn>
                              <a:cxn ang="0">
                                <a:pos x="T9" y="T11"/>
                              </a:cxn>
                              <a:cxn ang="0">
                                <a:pos x="T13" y="T15"/>
                              </a:cxn>
                              <a:cxn ang="0">
                                <a:pos x="T17" y="T19"/>
                              </a:cxn>
                              <a:cxn ang="0">
                                <a:pos x="T21" y="T23"/>
                              </a:cxn>
                            </a:cxnLst>
                            <a:rect l="0" t="0" r="r" b="b"/>
                            <a:pathLst>
                              <a:path w="3771" h="427">
                                <a:moveTo>
                                  <a:pt x="3721" y="29"/>
                                </a:moveTo>
                                <a:lnTo>
                                  <a:pt x="3703" y="17"/>
                                </a:lnTo>
                                <a:lnTo>
                                  <a:pt x="3683" y="8"/>
                                </a:lnTo>
                                <a:lnTo>
                                  <a:pt x="3661" y="2"/>
                                </a:lnTo>
                                <a:lnTo>
                                  <a:pt x="3638" y="0"/>
                                </a:lnTo>
                                <a:lnTo>
                                  <a:pt x="1886" y="0"/>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1"/>
                        <wps:cNvSpPr>
                          <a:spLocks/>
                        </wps:cNvSpPr>
                        <wps:spPr bwMode="auto">
                          <a:xfrm>
                            <a:off x="7562" y="-63"/>
                            <a:ext cx="3771" cy="427"/>
                          </a:xfrm>
                          <a:custGeom>
                            <a:avLst/>
                            <a:gdLst>
                              <a:gd name="T0" fmla="+- 0 7686 7562"/>
                              <a:gd name="T1" fmla="*/ T0 w 3771"/>
                              <a:gd name="T2" fmla="+- 0 -62 -63"/>
                              <a:gd name="T3" fmla="*/ -62 h 427"/>
                              <a:gd name="T4" fmla="+- 0 7663 7562"/>
                              <a:gd name="T5" fmla="*/ T4 w 3771"/>
                              <a:gd name="T6" fmla="+- 0 -59 -63"/>
                              <a:gd name="T7" fmla="*/ -59 h 427"/>
                              <a:gd name="T8" fmla="+- 0 7642 7562"/>
                              <a:gd name="T9" fmla="*/ T8 w 3771"/>
                              <a:gd name="T10" fmla="+- 0 -52 -63"/>
                              <a:gd name="T11" fmla="*/ -52 h 427"/>
                              <a:gd name="T12" fmla="+- 0 7623 7562"/>
                              <a:gd name="T13" fmla="*/ T12 w 3771"/>
                              <a:gd name="T14" fmla="+- 0 -41 -63"/>
                              <a:gd name="T15" fmla="*/ -41 h 427"/>
                              <a:gd name="T16" fmla="+- 0 7606 7562"/>
                              <a:gd name="T17" fmla="*/ T16 w 3771"/>
                              <a:gd name="T18" fmla="+- 0 -28 -63"/>
                              <a:gd name="T19" fmla="*/ -28 h 427"/>
                              <a:gd name="T20" fmla="+- 0 7591 7562"/>
                              <a:gd name="T21" fmla="*/ T20 w 3771"/>
                              <a:gd name="T22" fmla="+- 0 -12 -63"/>
                              <a:gd name="T23" fmla="*/ -12 h 427"/>
                              <a:gd name="T24" fmla="+- 0 7579 7562"/>
                              <a:gd name="T25" fmla="*/ T24 w 3771"/>
                              <a:gd name="T26" fmla="+- 0 6 -63"/>
                              <a:gd name="T27" fmla="*/ 6 h 427"/>
                              <a:gd name="T28" fmla="+- 0 7570 7562"/>
                              <a:gd name="T29" fmla="*/ T28 w 3771"/>
                              <a:gd name="T30" fmla="+- 0 26 -63"/>
                              <a:gd name="T31" fmla="*/ 26 h 427"/>
                              <a:gd name="T32" fmla="+- 0 7564 7562"/>
                              <a:gd name="T33" fmla="*/ T32 w 3771"/>
                              <a:gd name="T34" fmla="+- 0 48 -63"/>
                              <a:gd name="T35" fmla="*/ 48 h 427"/>
                              <a:gd name="T36" fmla="+- 0 7562 7562"/>
                              <a:gd name="T37" fmla="*/ T36 w 3771"/>
                              <a:gd name="T38" fmla="+- 0 70 -63"/>
                              <a:gd name="T39" fmla="*/ 70 h 427"/>
                              <a:gd name="T40" fmla="+- 0 7562 7562"/>
                              <a:gd name="T41" fmla="*/ T40 w 3771"/>
                              <a:gd name="T42" fmla="+- 0 231 -63"/>
                              <a:gd name="T43" fmla="*/ 231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71" h="427">
                                <a:moveTo>
                                  <a:pt x="124" y="1"/>
                                </a:moveTo>
                                <a:lnTo>
                                  <a:pt x="101" y="4"/>
                                </a:lnTo>
                                <a:lnTo>
                                  <a:pt x="80" y="11"/>
                                </a:lnTo>
                                <a:lnTo>
                                  <a:pt x="61" y="22"/>
                                </a:lnTo>
                                <a:lnTo>
                                  <a:pt x="44" y="35"/>
                                </a:lnTo>
                                <a:lnTo>
                                  <a:pt x="29" y="51"/>
                                </a:lnTo>
                                <a:lnTo>
                                  <a:pt x="17" y="69"/>
                                </a:lnTo>
                                <a:lnTo>
                                  <a:pt x="8" y="89"/>
                                </a:lnTo>
                                <a:lnTo>
                                  <a:pt x="2" y="111"/>
                                </a:lnTo>
                                <a:lnTo>
                                  <a:pt x="0" y="133"/>
                                </a:lnTo>
                                <a:lnTo>
                                  <a:pt x="0" y="294"/>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40"/>
                        <wps:cNvSpPr>
                          <a:spLocks/>
                        </wps:cNvSpPr>
                        <wps:spPr bwMode="auto">
                          <a:xfrm>
                            <a:off x="7562" y="-63"/>
                            <a:ext cx="3771" cy="427"/>
                          </a:xfrm>
                          <a:custGeom>
                            <a:avLst/>
                            <a:gdLst>
                              <a:gd name="T0" fmla="+- 0 7563 7562"/>
                              <a:gd name="T1" fmla="*/ T0 w 3771"/>
                              <a:gd name="T2" fmla="+- 0 241 -63"/>
                              <a:gd name="T3" fmla="*/ 241 h 427"/>
                              <a:gd name="T4" fmla="+- 0 7566 7562"/>
                              <a:gd name="T5" fmla="*/ T4 w 3771"/>
                              <a:gd name="T6" fmla="+- 0 263 -63"/>
                              <a:gd name="T7" fmla="*/ 263 h 427"/>
                              <a:gd name="T8" fmla="+- 0 7574 7562"/>
                              <a:gd name="T9" fmla="*/ T8 w 3771"/>
                              <a:gd name="T10" fmla="+- 0 284 -63"/>
                              <a:gd name="T11" fmla="*/ 284 h 427"/>
                              <a:gd name="T12" fmla="+- 0 7584 7562"/>
                              <a:gd name="T13" fmla="*/ T12 w 3771"/>
                              <a:gd name="T14" fmla="+- 0 304 -63"/>
                              <a:gd name="T15" fmla="*/ 304 h 427"/>
                              <a:gd name="T16" fmla="+- 0 7597 7562"/>
                              <a:gd name="T17" fmla="*/ T16 w 3771"/>
                              <a:gd name="T18" fmla="+- 0 321 -63"/>
                              <a:gd name="T19" fmla="*/ 321 h 427"/>
                              <a:gd name="T20" fmla="+- 0 7613 7562"/>
                              <a:gd name="T21" fmla="*/ T20 w 3771"/>
                              <a:gd name="T22" fmla="+- 0 336 -63"/>
                              <a:gd name="T23" fmla="*/ 336 h 427"/>
                              <a:gd name="T24" fmla="+- 0 7631 7562"/>
                              <a:gd name="T25" fmla="*/ T24 w 3771"/>
                              <a:gd name="T26" fmla="+- 0 348 -63"/>
                              <a:gd name="T27" fmla="*/ 348 h 427"/>
                              <a:gd name="T28" fmla="+- 0 7651 7562"/>
                              <a:gd name="T29" fmla="*/ T28 w 3771"/>
                              <a:gd name="T30" fmla="+- 0 357 -63"/>
                              <a:gd name="T31" fmla="*/ 357 h 427"/>
                              <a:gd name="T32" fmla="+- 0 7673 7562"/>
                              <a:gd name="T33" fmla="*/ T32 w 3771"/>
                              <a:gd name="T34" fmla="+- 0 362 -63"/>
                              <a:gd name="T35" fmla="*/ 362 h 427"/>
                              <a:gd name="T36" fmla="+- 0 7696 7562"/>
                              <a:gd name="T37" fmla="*/ T36 w 3771"/>
                              <a:gd name="T38" fmla="+- 0 364 -63"/>
                              <a:gd name="T39" fmla="*/ 364 h 427"/>
                              <a:gd name="T40" fmla="+- 0 11200 7562"/>
                              <a:gd name="T41" fmla="*/ T40 w 3771"/>
                              <a:gd name="T42" fmla="+- 0 364 -63"/>
                              <a:gd name="T43" fmla="*/ 364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71" h="427">
                                <a:moveTo>
                                  <a:pt x="1" y="304"/>
                                </a:moveTo>
                                <a:lnTo>
                                  <a:pt x="4" y="326"/>
                                </a:lnTo>
                                <a:lnTo>
                                  <a:pt x="12" y="347"/>
                                </a:lnTo>
                                <a:lnTo>
                                  <a:pt x="22" y="367"/>
                                </a:lnTo>
                                <a:lnTo>
                                  <a:pt x="35" y="384"/>
                                </a:lnTo>
                                <a:lnTo>
                                  <a:pt x="51" y="399"/>
                                </a:lnTo>
                                <a:lnTo>
                                  <a:pt x="69" y="411"/>
                                </a:lnTo>
                                <a:lnTo>
                                  <a:pt x="89" y="420"/>
                                </a:lnTo>
                                <a:lnTo>
                                  <a:pt x="111" y="425"/>
                                </a:lnTo>
                                <a:lnTo>
                                  <a:pt x="134" y="427"/>
                                </a:lnTo>
                                <a:lnTo>
                                  <a:pt x="3638" y="427"/>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39"/>
                        <wps:cNvSpPr>
                          <a:spLocks/>
                        </wps:cNvSpPr>
                        <wps:spPr bwMode="auto">
                          <a:xfrm>
                            <a:off x="7562" y="-63"/>
                            <a:ext cx="3771" cy="427"/>
                          </a:xfrm>
                          <a:custGeom>
                            <a:avLst/>
                            <a:gdLst>
                              <a:gd name="T0" fmla="+- 0 9448 7562"/>
                              <a:gd name="T1" fmla="*/ T0 w 3771"/>
                              <a:gd name="T2" fmla="+- 0 -63 -63"/>
                              <a:gd name="T3" fmla="*/ -63 h 427"/>
                              <a:gd name="T4" fmla="+- 0 7696 7562"/>
                              <a:gd name="T5" fmla="*/ T4 w 3771"/>
                              <a:gd name="T6" fmla="+- 0 -63 -63"/>
                              <a:gd name="T7" fmla="*/ -63 h 427"/>
                              <a:gd name="T8" fmla="+- 0 7686 7562"/>
                              <a:gd name="T9" fmla="*/ T8 w 3771"/>
                              <a:gd name="T10" fmla="+- 0 -62 -63"/>
                              <a:gd name="T11" fmla="*/ -62 h 427"/>
                            </a:gdLst>
                            <a:ahLst/>
                            <a:cxnLst>
                              <a:cxn ang="0">
                                <a:pos x="T1" y="T3"/>
                              </a:cxn>
                              <a:cxn ang="0">
                                <a:pos x="T5" y="T7"/>
                              </a:cxn>
                              <a:cxn ang="0">
                                <a:pos x="T9" y="T11"/>
                              </a:cxn>
                            </a:cxnLst>
                            <a:rect l="0" t="0" r="r" b="b"/>
                            <a:pathLst>
                              <a:path w="3771" h="427">
                                <a:moveTo>
                                  <a:pt x="1886" y="0"/>
                                </a:moveTo>
                                <a:lnTo>
                                  <a:pt x="134" y="0"/>
                                </a:lnTo>
                                <a:lnTo>
                                  <a:pt x="124" y="1"/>
                                </a:lnTo>
                              </a:path>
                            </a:pathLst>
                          </a:custGeom>
                          <a:noFill/>
                          <a:ln w="253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E6522" id="Group 138" o:spid="_x0000_s1026" style="position:absolute;margin-left:378.1pt;margin-top:-3.15pt;width:188.55pt;height:21.35pt;z-index:-251684864;mso-position-horizontal-relative:page" coordorigin="7562,-63" coordsize="37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">
                <v:shape id="Freeform 144" o:spid="_x0000_s1027"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" path="m3728,393r15,-16e" filled="f" strokecolor="#231f20" strokeweight=".70519mm">
                  <v:path arrowok="t" o:connecttype="custom" o:connectlocs="3728,330;3743,314" o:connectangles="0,0"/>
                </v:shape>
                <v:shape id="Freeform 143" o:spid="_x0000_s1028"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" path="m3772,294r,-161e" filled="f" strokecolor="#231f20" strokeweight=".70519mm">
                  <v:path arrowok="t" o:connecttype="custom" o:connectlocs="3772,231;3772,70" o:connectangles="0,0"/>
                </v:shape>
                <v:shape id="Freeform 142" o:spid="_x0000_s1029"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" path="m3721,29l3703,17,3683,8,3661,2,3638,,1886,e" filled="f" strokecolor="#231f20" strokeweight=".70519mm">
                  <v:path arrowok="t" o:connecttype="custom" o:connectlocs="3721,-34;3703,-46;3683,-55;3661,-61;3638,-63;1886,-63" o:connectangles="0,0,0,0,0,0"/>
                </v:shape>
                <v:shape id="Freeform 141" o:spid="_x0000_s1030"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" path="m124,1l101,4,80,11,61,22,44,35,29,51,17,69,8,89,2,111,,133,,294e" filled="f" strokecolor="#231f20" strokeweight=".70519mm">
                  <v:path arrowok="t" o:connecttype="custom" o:connectlocs="124,-62;101,-59;80,-52;61,-41;44,-28;29,-12;17,6;8,26;2,48;0,70;0,231" o:connectangles="0,0,0,0,0,0,0,0,0,0,0"/>
                </v:shape>
                <v:shape id="Freeform 140" o:spid="_x0000_s1031"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" path="m1,304r3,22l12,347r10,20l35,384r16,15l69,411r20,9l111,425r23,2l3638,427e" filled="f" strokecolor="#231f20" strokeweight=".70519mm">
                  <v:path arrowok="t" o:connecttype="custom" o:connectlocs="1,241;4,263;12,284;22,304;35,321;51,336;69,348;89,357;111,362;134,364;3638,364" o:connectangles="0,0,0,0,0,0,0,0,0,0,0"/>
                </v:shape>
                <v:shape id="Freeform 139" o:spid="_x0000_s1032" style="position:absolute;left:7562;top:-63;width:3771;height:427;visibility:visible;mso-wrap-style:square;v-text-anchor:top" coordsize="3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" path="m1886,l134,,124,1e" filled="f" strokecolor="#231f20" strokeweight=".70519mm">
                  <v:path arrowok="t" o:connecttype="custom" o:connectlocs="1886,-63;134,-63;124,-62" o:connectangles="0,0,0"/>
                </v:shape>
                <w10:wrap anchorx="page"/>
              </v:group>
            </w:pict>
          </mc:Fallback>
        </mc:AlternateContent>
      </w:r>
      <w:r w:rsidR="003E0333">
        <w:rPr>
          <w:rFonts w:ascii="Arial" w:eastAsia="Arial" w:hAnsi="Arial" w:cs="Arial"/>
          <w:b/>
          <w:color w:val="231F20"/>
          <w:position w:val="-1"/>
          <w:sz w:val="22"/>
          <w:szCs w:val="22"/>
        </w:rPr>
        <w:t>APPLIC</w:t>
      </w:r>
      <w:r w:rsidR="003E0333">
        <w:rPr>
          <w:rFonts w:ascii="Arial" w:eastAsia="Arial" w:hAnsi="Arial" w:cs="Arial"/>
          <w:b/>
          <w:color w:val="231F20"/>
          <w:spacing w:val="-16"/>
          <w:position w:val="-1"/>
          <w:sz w:val="22"/>
          <w:szCs w:val="22"/>
        </w:rPr>
        <w:t>A</w:t>
      </w:r>
      <w:r w:rsidR="003E0333">
        <w:rPr>
          <w:rFonts w:ascii="Arial" w:eastAsia="Arial" w:hAnsi="Arial" w:cs="Arial"/>
          <w:b/>
          <w:color w:val="231F20"/>
          <w:position w:val="-1"/>
          <w:sz w:val="22"/>
          <w:szCs w:val="22"/>
        </w:rPr>
        <w:t>TION</w:t>
      </w:r>
      <w:r w:rsidR="003E0333">
        <w:rPr>
          <w:rFonts w:ascii="Arial" w:eastAsia="Arial" w:hAnsi="Arial" w:cs="Arial"/>
          <w:b/>
          <w:color w:val="231F20"/>
          <w:spacing w:val="6"/>
          <w:position w:val="-1"/>
          <w:sz w:val="22"/>
          <w:szCs w:val="22"/>
        </w:rPr>
        <w:t xml:space="preserve"> </w:t>
      </w:r>
      <w:r w:rsidR="003E0333">
        <w:rPr>
          <w:rFonts w:ascii="Arial" w:eastAsia="Arial" w:hAnsi="Arial" w:cs="Arial"/>
          <w:b/>
          <w:color w:val="231F20"/>
          <w:position w:val="-1"/>
          <w:sz w:val="22"/>
          <w:szCs w:val="22"/>
        </w:rPr>
        <w:t>NUMBER</w:t>
      </w:r>
    </w:p>
    <w:p w14:paraId="7A1035C5" w14:textId="77777777" w:rsidR="00FF5E5C" w:rsidRDefault="00FF5E5C">
      <w:pPr>
        <w:spacing w:before="2" w:line="180" w:lineRule="exact"/>
        <w:rPr>
          <w:sz w:val="19"/>
          <w:szCs w:val="19"/>
        </w:rPr>
      </w:pPr>
    </w:p>
    <w:p w14:paraId="5AEBB11D" w14:textId="77777777" w:rsidR="00FF5E5C" w:rsidRDefault="00FF5E5C">
      <w:pPr>
        <w:spacing w:line="200" w:lineRule="exact"/>
      </w:pPr>
    </w:p>
    <w:p w14:paraId="1EF68AC4" w14:textId="77777777" w:rsidR="00FF5E5C" w:rsidRDefault="0078506C">
      <w:pPr>
        <w:spacing w:before="13" w:line="400" w:lineRule="exact"/>
        <w:ind w:left="2732"/>
        <w:rPr>
          <w:rFonts w:ascii="Arial" w:eastAsia="Arial" w:hAnsi="Arial" w:cs="Arial"/>
          <w:sz w:val="36"/>
          <w:szCs w:val="36"/>
        </w:rPr>
      </w:pPr>
      <w:r>
        <w:rPr>
          <w:noProof/>
          <w:lang w:val="en-GB" w:eastAsia="en-GB"/>
        </w:rPr>
        <mc:AlternateContent>
          <mc:Choice Requires="wpg">
            <w:drawing>
              <wp:anchor distT="0" distB="0" distL="114300" distR="114300" simplePos="0" relativeHeight="251629568" behindDoc="1" locked="0" layoutInCell="1" allowOverlap="1" wp14:anchorId="63076BEB" wp14:editId="27DDA49B">
                <wp:simplePos x="0" y="0"/>
                <wp:positionH relativeFrom="page">
                  <wp:posOffset>360045</wp:posOffset>
                </wp:positionH>
                <wp:positionV relativeFrom="page">
                  <wp:posOffset>820420</wp:posOffset>
                </wp:positionV>
                <wp:extent cx="6837045" cy="431800"/>
                <wp:effectExtent l="7620" t="1270" r="3810" b="5080"/>
                <wp:wrapNone/>
                <wp:docPr id="21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292"/>
                          <a:chExt cx="10767" cy="680"/>
                        </a:xfrm>
                      </wpg:grpSpPr>
                      <wps:wsp>
                        <wps:cNvPr id="215" name="Freeform 137"/>
                        <wps:cNvSpPr>
                          <a:spLocks/>
                        </wps:cNvSpPr>
                        <wps:spPr bwMode="auto">
                          <a:xfrm>
                            <a:off x="567" y="1292"/>
                            <a:ext cx="10767" cy="680"/>
                          </a:xfrm>
                          <a:custGeom>
                            <a:avLst/>
                            <a:gdLst>
                              <a:gd name="T0" fmla="+- 0 5950 567"/>
                              <a:gd name="T1" fmla="*/ T0 w 10767"/>
                              <a:gd name="T2" fmla="+- 0 1292 1292"/>
                              <a:gd name="T3" fmla="*/ 1292 h 680"/>
                              <a:gd name="T4" fmla="+- 0 680 567"/>
                              <a:gd name="T5" fmla="*/ T4 w 10767"/>
                              <a:gd name="T6" fmla="+- 0 1292 1292"/>
                              <a:gd name="T7" fmla="*/ 1292 h 680"/>
                              <a:gd name="T8" fmla="+- 0 616 567"/>
                              <a:gd name="T9" fmla="*/ T8 w 10767"/>
                              <a:gd name="T10" fmla="+- 0 1312 1292"/>
                              <a:gd name="T11" fmla="*/ 1312 h 680"/>
                              <a:gd name="T12" fmla="+- 0 576 567"/>
                              <a:gd name="T13" fmla="*/ T12 w 10767"/>
                              <a:gd name="T14" fmla="+- 0 1361 1292"/>
                              <a:gd name="T15" fmla="*/ 1361 h 680"/>
                              <a:gd name="T16" fmla="+- 0 567 567"/>
                              <a:gd name="T17" fmla="*/ T16 w 10767"/>
                              <a:gd name="T18" fmla="+- 0 1406 1292"/>
                              <a:gd name="T19" fmla="*/ 1406 h 680"/>
                              <a:gd name="T20" fmla="+- 0 567 567"/>
                              <a:gd name="T21" fmla="*/ T20 w 10767"/>
                              <a:gd name="T22" fmla="+- 0 1859 1292"/>
                              <a:gd name="T23" fmla="*/ 1859 h 680"/>
                              <a:gd name="T24" fmla="+- 0 586 567"/>
                              <a:gd name="T25" fmla="*/ T24 w 10767"/>
                              <a:gd name="T26" fmla="+- 0 1922 1292"/>
                              <a:gd name="T27" fmla="*/ 1922 h 680"/>
                              <a:gd name="T28" fmla="+- 0 636 567"/>
                              <a:gd name="T29" fmla="*/ T28 w 10767"/>
                              <a:gd name="T30" fmla="+- 0 1963 1292"/>
                              <a:gd name="T31" fmla="*/ 1963 h 680"/>
                              <a:gd name="T32" fmla="+- 0 680 567"/>
                              <a:gd name="T33" fmla="*/ T32 w 10767"/>
                              <a:gd name="T34" fmla="+- 0 1972 1292"/>
                              <a:gd name="T35" fmla="*/ 1972 h 680"/>
                              <a:gd name="T36" fmla="+- 0 11221 567"/>
                              <a:gd name="T37" fmla="*/ T36 w 10767"/>
                              <a:gd name="T38" fmla="+- 0 1972 1292"/>
                              <a:gd name="T39" fmla="*/ 1972 h 680"/>
                              <a:gd name="T40" fmla="+- 0 11284 567"/>
                              <a:gd name="T41" fmla="*/ T40 w 10767"/>
                              <a:gd name="T42" fmla="+- 0 1953 1292"/>
                              <a:gd name="T43" fmla="*/ 1953 h 680"/>
                              <a:gd name="T44" fmla="+- 0 11325 567"/>
                              <a:gd name="T45" fmla="*/ T44 w 10767"/>
                              <a:gd name="T46" fmla="+- 0 1903 1292"/>
                              <a:gd name="T47" fmla="*/ 1903 h 680"/>
                              <a:gd name="T48" fmla="+- 0 11334 567"/>
                              <a:gd name="T49" fmla="*/ T48 w 10767"/>
                              <a:gd name="T50" fmla="+- 0 1859 1292"/>
                              <a:gd name="T51" fmla="*/ 1859 h 680"/>
                              <a:gd name="T52" fmla="+- 0 11334 567"/>
                              <a:gd name="T53" fmla="*/ T52 w 10767"/>
                              <a:gd name="T54" fmla="+- 0 1405 1292"/>
                              <a:gd name="T55" fmla="*/ 1405 h 680"/>
                              <a:gd name="T56" fmla="+- 0 11314 567"/>
                              <a:gd name="T57" fmla="*/ T56 w 10767"/>
                              <a:gd name="T58" fmla="+- 0 1342 1292"/>
                              <a:gd name="T59" fmla="*/ 1342 h 680"/>
                              <a:gd name="T60" fmla="+- 0 11264 567"/>
                              <a:gd name="T61" fmla="*/ T60 w 10767"/>
                              <a:gd name="T62" fmla="+- 0 1301 1292"/>
                              <a:gd name="T63" fmla="*/ 1301 h 680"/>
                              <a:gd name="T64" fmla="+- 0 11220 567"/>
                              <a:gd name="T65" fmla="*/ T64 w 10767"/>
                              <a:gd name="T66" fmla="+- 0 1292 1292"/>
                              <a:gd name="T67" fmla="*/ 1292 h 680"/>
                              <a:gd name="T68" fmla="+- 0 5950 567"/>
                              <a:gd name="T69" fmla="*/ T68 w 10767"/>
                              <a:gd name="T70" fmla="+- 0 1292 1292"/>
                              <a:gd name="T71" fmla="*/ 1292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20"/>
                                </a:lnTo>
                                <a:lnTo>
                                  <a:pt x="9" y="69"/>
                                </a:lnTo>
                                <a:lnTo>
                                  <a:pt x="0" y="114"/>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83288" id="Group 136" o:spid="_x0000_s1026" style="position:absolute;margin-left:28.35pt;margin-top:64.6pt;width:538.35pt;height:34pt;z-index:-251686912;mso-position-horizontal-relative:page;mso-position-vertical-relative:page" coordorigin="567,1292"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">
                <v:shape id="Freeform 137" o:spid="_x0000_s1027" style="position:absolute;left:567;top:1292;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" path="m5383,l113,,49,20,9,69,,114,,567r19,63l69,671r44,9l10654,680r63,-19l10758,611r9,-44l10767,113r-20,-63l10697,9,10653,,5383,xe" fillcolor="#cfe5ae" stroked="f">
                  <v:path arrowok="t" o:connecttype="custom" o:connectlocs="5383,1292;113,1292;49,1312;9,1361;0,1406;0,1859;19,1922;69,1963;113,1972;10654,1972;10717,1953;10758,1903;10767,1859;10767,1405;10747,1342;10697,1301;10653,1292;5383,1292"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4.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EDUC</w:t>
      </w:r>
      <w:r w:rsidR="003E0333">
        <w:rPr>
          <w:rFonts w:ascii="Arial" w:eastAsia="Arial" w:hAnsi="Arial" w:cs="Arial"/>
          <w:b/>
          <w:color w:val="231F20"/>
          <w:spacing w:val="-27"/>
          <w:position w:val="-1"/>
          <w:sz w:val="36"/>
          <w:szCs w:val="36"/>
        </w:rPr>
        <w:t>A</w:t>
      </w:r>
      <w:r w:rsidR="003E0333">
        <w:rPr>
          <w:rFonts w:ascii="Arial" w:eastAsia="Arial" w:hAnsi="Arial" w:cs="Arial"/>
          <w:b/>
          <w:color w:val="231F20"/>
          <w:position w:val="-1"/>
          <w:sz w:val="36"/>
          <w:szCs w:val="36"/>
        </w:rPr>
        <w:t>TIONAL</w:t>
      </w:r>
      <w:r w:rsidR="003E0333">
        <w:rPr>
          <w:rFonts w:ascii="Arial" w:eastAsia="Arial" w:hAnsi="Arial" w:cs="Arial"/>
          <w:b/>
          <w:color w:val="231F20"/>
          <w:spacing w:val="4"/>
          <w:position w:val="-1"/>
          <w:sz w:val="36"/>
          <w:szCs w:val="36"/>
        </w:rPr>
        <w:t xml:space="preserve"> </w:t>
      </w:r>
      <w:r w:rsidR="003E0333">
        <w:rPr>
          <w:rFonts w:ascii="Arial" w:eastAsia="Arial" w:hAnsi="Arial" w:cs="Arial"/>
          <w:b/>
          <w:color w:val="231F20"/>
          <w:position w:val="-1"/>
          <w:sz w:val="36"/>
          <w:szCs w:val="36"/>
        </w:rPr>
        <w:t>DE</w:t>
      </w:r>
      <w:r w:rsidR="003E0333">
        <w:rPr>
          <w:rFonts w:ascii="Arial" w:eastAsia="Arial" w:hAnsi="Arial" w:cs="Arial"/>
          <w:b/>
          <w:color w:val="231F20"/>
          <w:spacing w:val="-27"/>
          <w:position w:val="-1"/>
          <w:sz w:val="36"/>
          <w:szCs w:val="36"/>
        </w:rPr>
        <w:t>T</w:t>
      </w:r>
      <w:r w:rsidR="003E0333">
        <w:rPr>
          <w:rFonts w:ascii="Arial" w:eastAsia="Arial" w:hAnsi="Arial" w:cs="Arial"/>
          <w:b/>
          <w:color w:val="231F20"/>
          <w:position w:val="-1"/>
          <w:sz w:val="36"/>
          <w:szCs w:val="36"/>
        </w:rPr>
        <w:t>AILS</w:t>
      </w:r>
    </w:p>
    <w:p w14:paraId="733643E3" w14:textId="77777777" w:rsidR="00FF5E5C" w:rsidRDefault="00FF5E5C">
      <w:pPr>
        <w:spacing w:line="200" w:lineRule="exact"/>
      </w:pPr>
    </w:p>
    <w:p w14:paraId="03D74EA2" w14:textId="77777777" w:rsidR="00FF5E5C" w:rsidRDefault="00FF5E5C">
      <w:pPr>
        <w:spacing w:before="18" w:line="200" w:lineRule="exact"/>
      </w:pPr>
    </w:p>
    <w:p w14:paraId="75F0575E" w14:textId="77777777" w:rsidR="00FF5E5C" w:rsidRDefault="003E0333">
      <w:pPr>
        <w:spacing w:before="31"/>
        <w:ind w:left="732"/>
        <w:rPr>
          <w:rFonts w:ascii="Arial" w:eastAsia="Arial" w:hAnsi="Arial" w:cs="Arial"/>
          <w:sz w:val="22"/>
          <w:szCs w:val="22"/>
        </w:rPr>
      </w:pP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provide</w:t>
      </w:r>
      <w:r>
        <w:rPr>
          <w:rFonts w:ascii="Arial" w:eastAsia="Arial" w:hAnsi="Arial" w:cs="Arial"/>
          <w:color w:val="231F20"/>
          <w:spacing w:val="6"/>
          <w:sz w:val="22"/>
          <w:szCs w:val="22"/>
        </w:rPr>
        <w:t xml:space="preserve"> </w:t>
      </w:r>
      <w:r>
        <w:rPr>
          <w:rFonts w:ascii="Arial" w:eastAsia="Arial" w:hAnsi="Arial" w:cs="Arial"/>
          <w:color w:val="231F20"/>
          <w:sz w:val="22"/>
          <w:szCs w:val="22"/>
        </w:rPr>
        <w:t>information</w:t>
      </w:r>
      <w:r>
        <w:rPr>
          <w:rFonts w:ascii="Arial" w:eastAsia="Arial" w:hAnsi="Arial" w:cs="Arial"/>
          <w:color w:val="231F20"/>
          <w:spacing w:val="6"/>
          <w:sz w:val="22"/>
          <w:szCs w:val="22"/>
        </w:rPr>
        <w:t xml:space="preserve"> </w:t>
      </w:r>
      <w:r>
        <w:rPr>
          <w:rFonts w:ascii="Arial" w:eastAsia="Arial" w:hAnsi="Arial" w:cs="Arial"/>
          <w:color w:val="231F20"/>
          <w:sz w:val="22"/>
          <w:szCs w:val="22"/>
        </w:rPr>
        <w:t>below</w:t>
      </w:r>
      <w:r>
        <w:rPr>
          <w:rFonts w:ascii="Arial" w:eastAsia="Arial" w:hAnsi="Arial" w:cs="Arial"/>
          <w:color w:val="231F20"/>
          <w:spacing w:val="6"/>
          <w:sz w:val="22"/>
          <w:szCs w:val="22"/>
        </w:rPr>
        <w:t xml:space="preserve"> </w:t>
      </w:r>
      <w:r>
        <w:rPr>
          <w:rFonts w:ascii="Arial" w:eastAsia="Arial" w:hAnsi="Arial" w:cs="Arial"/>
          <w:color w:val="231F20"/>
          <w:sz w:val="22"/>
          <w:szCs w:val="22"/>
        </w:rPr>
        <w:t>relating</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16</w:t>
      </w:r>
      <w:r>
        <w:rPr>
          <w:rFonts w:ascii="Arial" w:eastAsia="Arial" w:hAnsi="Arial" w:cs="Arial"/>
          <w:color w:val="231F20"/>
          <w:spacing w:val="6"/>
          <w:sz w:val="22"/>
          <w:szCs w:val="22"/>
        </w:rPr>
        <w:t xml:space="preserve"> </w:t>
      </w:r>
      <w:r>
        <w:rPr>
          <w:rFonts w:ascii="Arial" w:eastAsia="Arial" w:hAnsi="Arial" w:cs="Arial"/>
          <w:color w:val="231F20"/>
          <w:sz w:val="22"/>
          <w:szCs w:val="22"/>
        </w:rPr>
        <w:t>education.</w:t>
      </w:r>
      <w:r>
        <w:rPr>
          <w:rFonts w:ascii="Arial" w:eastAsia="Arial" w:hAnsi="Arial" w:cs="Arial"/>
          <w:color w:val="231F20"/>
          <w:spacing w:val="6"/>
          <w:sz w:val="22"/>
          <w:szCs w:val="22"/>
        </w:rPr>
        <w:t xml:space="preserve"> </w:t>
      </w: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ensure</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provide</w:t>
      </w:r>
      <w:r>
        <w:rPr>
          <w:rFonts w:ascii="Arial" w:eastAsia="Arial" w:hAnsi="Arial" w:cs="Arial"/>
          <w:color w:val="231F20"/>
          <w:spacing w:val="6"/>
          <w:sz w:val="22"/>
          <w:szCs w:val="22"/>
        </w:rPr>
        <w:t xml:space="preserve"> </w:t>
      </w:r>
      <w:r>
        <w:rPr>
          <w:rFonts w:ascii="Arial" w:eastAsia="Arial" w:hAnsi="Arial" w:cs="Arial"/>
          <w:color w:val="231F20"/>
          <w:sz w:val="22"/>
          <w:szCs w:val="22"/>
        </w:rPr>
        <w:t>details</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p w14:paraId="2054AC08" w14:textId="77777777" w:rsidR="00FF5E5C" w:rsidRDefault="0078506C">
      <w:pPr>
        <w:spacing w:before="11"/>
        <w:ind w:left="732"/>
        <w:rPr>
          <w:rFonts w:ascii="Arial" w:eastAsia="Arial" w:hAnsi="Arial" w:cs="Arial"/>
          <w:sz w:val="22"/>
          <w:szCs w:val="22"/>
        </w:rPr>
      </w:pPr>
      <w:r>
        <w:rPr>
          <w:noProof/>
          <w:lang w:val="en-GB" w:eastAsia="en-GB"/>
        </w:rPr>
        <mc:AlternateContent>
          <mc:Choice Requires="wpg">
            <w:drawing>
              <wp:anchor distT="0" distB="0" distL="114300" distR="114300" simplePos="0" relativeHeight="251630592" behindDoc="1" locked="0" layoutInCell="1" allowOverlap="1" wp14:anchorId="2DD4B9F0" wp14:editId="7D008634">
                <wp:simplePos x="0" y="0"/>
                <wp:positionH relativeFrom="page">
                  <wp:posOffset>360045</wp:posOffset>
                </wp:positionH>
                <wp:positionV relativeFrom="paragraph">
                  <wp:posOffset>417195</wp:posOffset>
                </wp:positionV>
                <wp:extent cx="6837045" cy="7096760"/>
                <wp:effectExtent l="7620" t="13970" r="13335" b="4445"/>
                <wp:wrapNone/>
                <wp:docPr id="20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7096760"/>
                          <a:chOff x="567" y="657"/>
                          <a:chExt cx="10767" cy="11176"/>
                        </a:xfrm>
                      </wpg:grpSpPr>
                      <wps:wsp>
                        <wps:cNvPr id="209" name="Freeform 135"/>
                        <wps:cNvSpPr>
                          <a:spLocks/>
                        </wps:cNvSpPr>
                        <wps:spPr bwMode="auto">
                          <a:xfrm>
                            <a:off x="567" y="657"/>
                            <a:ext cx="10767" cy="11176"/>
                          </a:xfrm>
                          <a:custGeom>
                            <a:avLst/>
                            <a:gdLst>
                              <a:gd name="T0" fmla="+- 0 11267 567"/>
                              <a:gd name="T1" fmla="*/ T0 w 10767"/>
                              <a:gd name="T2" fmla="+- 0 11821 657"/>
                              <a:gd name="T3" fmla="*/ 11821 h 11176"/>
                              <a:gd name="T4" fmla="+- 0 11286 567"/>
                              <a:gd name="T5" fmla="*/ T4 w 10767"/>
                              <a:gd name="T6" fmla="+- 0 11809 657"/>
                              <a:gd name="T7" fmla="*/ 11809 h 11176"/>
                              <a:gd name="T8" fmla="+- 0 11302 567"/>
                              <a:gd name="T9" fmla="*/ T8 w 10767"/>
                              <a:gd name="T10" fmla="+- 0 11795 657"/>
                              <a:gd name="T11" fmla="*/ 11795 h 11176"/>
                            </a:gdLst>
                            <a:ahLst/>
                            <a:cxnLst>
                              <a:cxn ang="0">
                                <a:pos x="T1" y="T3"/>
                              </a:cxn>
                              <a:cxn ang="0">
                                <a:pos x="T5" y="T7"/>
                              </a:cxn>
                              <a:cxn ang="0">
                                <a:pos x="T9" y="T11"/>
                              </a:cxn>
                            </a:cxnLst>
                            <a:rect l="0" t="0" r="r" b="b"/>
                            <a:pathLst>
                              <a:path w="10767" h="11176">
                                <a:moveTo>
                                  <a:pt x="10700" y="11164"/>
                                </a:moveTo>
                                <a:lnTo>
                                  <a:pt x="10719" y="11152"/>
                                </a:lnTo>
                                <a:lnTo>
                                  <a:pt x="10735" y="1113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34"/>
                        <wps:cNvSpPr>
                          <a:spLocks/>
                        </wps:cNvSpPr>
                        <wps:spPr bwMode="auto">
                          <a:xfrm>
                            <a:off x="567" y="657"/>
                            <a:ext cx="10767" cy="11176"/>
                          </a:xfrm>
                          <a:custGeom>
                            <a:avLst/>
                            <a:gdLst>
                              <a:gd name="T0" fmla="+- 0 11334 567"/>
                              <a:gd name="T1" fmla="*/ T0 w 10767"/>
                              <a:gd name="T2" fmla="+- 0 11714 657"/>
                              <a:gd name="T3" fmla="*/ 11714 h 11176"/>
                              <a:gd name="T4" fmla="+- 0 11334 567"/>
                              <a:gd name="T5" fmla="*/ T4 w 10767"/>
                              <a:gd name="T6" fmla="+- 0 775 657"/>
                              <a:gd name="T7" fmla="*/ 775 h 11176"/>
                            </a:gdLst>
                            <a:ahLst/>
                            <a:cxnLst>
                              <a:cxn ang="0">
                                <a:pos x="T1" y="T3"/>
                              </a:cxn>
                              <a:cxn ang="0">
                                <a:pos x="T5" y="T7"/>
                              </a:cxn>
                            </a:cxnLst>
                            <a:rect l="0" t="0" r="r" b="b"/>
                            <a:pathLst>
                              <a:path w="10767" h="11176">
                                <a:moveTo>
                                  <a:pt x="10767" y="11057"/>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33"/>
                        <wps:cNvSpPr>
                          <a:spLocks/>
                        </wps:cNvSpPr>
                        <wps:spPr bwMode="auto">
                          <a:xfrm>
                            <a:off x="567" y="657"/>
                            <a:ext cx="10767" cy="11176"/>
                          </a:xfrm>
                          <a:custGeom>
                            <a:avLst/>
                            <a:gdLst>
                              <a:gd name="T0" fmla="+- 0 11215 567"/>
                              <a:gd name="T1" fmla="*/ T0 w 10767"/>
                              <a:gd name="T2" fmla="+- 0 657 657"/>
                              <a:gd name="T3" fmla="*/ 657 h 11176"/>
                              <a:gd name="T4" fmla="+- 0 5950 567"/>
                              <a:gd name="T5" fmla="*/ T4 w 10767"/>
                              <a:gd name="T6" fmla="+- 0 657 657"/>
                              <a:gd name="T7" fmla="*/ 657 h 11176"/>
                            </a:gdLst>
                            <a:ahLst/>
                            <a:cxnLst>
                              <a:cxn ang="0">
                                <a:pos x="T1" y="T3"/>
                              </a:cxn>
                              <a:cxn ang="0">
                                <a:pos x="T5" y="T7"/>
                              </a:cxn>
                            </a:cxnLst>
                            <a:rect l="0" t="0" r="r" b="b"/>
                            <a:pathLst>
                              <a:path w="10767" h="11176">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32"/>
                        <wps:cNvSpPr>
                          <a:spLocks/>
                        </wps:cNvSpPr>
                        <wps:spPr bwMode="auto">
                          <a:xfrm>
                            <a:off x="567" y="657"/>
                            <a:ext cx="10767" cy="11176"/>
                          </a:xfrm>
                          <a:custGeom>
                            <a:avLst/>
                            <a:gdLst>
                              <a:gd name="T0" fmla="+- 0 676 567"/>
                              <a:gd name="T1" fmla="*/ T0 w 10767"/>
                              <a:gd name="T2" fmla="+- 0 657 657"/>
                              <a:gd name="T3" fmla="*/ 657 h 11176"/>
                              <a:gd name="T4" fmla="+- 0 615 567"/>
                              <a:gd name="T5" fmla="*/ T4 w 10767"/>
                              <a:gd name="T6" fmla="+- 0 680 657"/>
                              <a:gd name="T7" fmla="*/ 680 h 11176"/>
                              <a:gd name="T8" fmla="+- 0 575 567"/>
                              <a:gd name="T9" fmla="*/ T8 w 10767"/>
                              <a:gd name="T10" fmla="+- 0 731 657"/>
                              <a:gd name="T11" fmla="*/ 731 h 11176"/>
                              <a:gd name="T12" fmla="+- 0 567 567"/>
                              <a:gd name="T13" fmla="*/ T12 w 10767"/>
                              <a:gd name="T14" fmla="+- 0 775 657"/>
                              <a:gd name="T15" fmla="*/ 775 h 11176"/>
                              <a:gd name="T16" fmla="+- 0 567 567"/>
                              <a:gd name="T17" fmla="*/ T16 w 10767"/>
                              <a:gd name="T18" fmla="+- 0 11714 657"/>
                              <a:gd name="T19" fmla="*/ 11714 h 11176"/>
                              <a:gd name="T20" fmla="+- 0 590 567"/>
                              <a:gd name="T21" fmla="*/ T20 w 10767"/>
                              <a:gd name="T22" fmla="+- 0 11784 657"/>
                              <a:gd name="T23" fmla="*/ 11784 h 11176"/>
                              <a:gd name="T24" fmla="+- 0 641 567"/>
                              <a:gd name="T25" fmla="*/ T24 w 10767"/>
                              <a:gd name="T26" fmla="+- 0 11824 657"/>
                              <a:gd name="T27" fmla="*/ 11824 h 11176"/>
                              <a:gd name="T28" fmla="+- 0 685 567"/>
                              <a:gd name="T29" fmla="*/ T28 w 10767"/>
                              <a:gd name="T30" fmla="+- 0 11832 657"/>
                              <a:gd name="T31" fmla="*/ 11832 h 11176"/>
                              <a:gd name="T32" fmla="+- 0 11215 567"/>
                              <a:gd name="T33" fmla="*/ T32 w 10767"/>
                              <a:gd name="T34" fmla="+- 0 11832 657"/>
                              <a:gd name="T35" fmla="*/ 11832 h 11176"/>
                              <a:gd name="T36" fmla="+- 0 11224 567"/>
                              <a:gd name="T37" fmla="*/ T36 w 10767"/>
                              <a:gd name="T38" fmla="+- 0 11832 657"/>
                              <a:gd name="T39" fmla="*/ 11832 h 1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11176">
                                <a:moveTo>
                                  <a:pt x="109" y="0"/>
                                </a:moveTo>
                                <a:lnTo>
                                  <a:pt x="48" y="23"/>
                                </a:lnTo>
                                <a:lnTo>
                                  <a:pt x="8" y="74"/>
                                </a:lnTo>
                                <a:lnTo>
                                  <a:pt x="0" y="118"/>
                                </a:lnTo>
                                <a:lnTo>
                                  <a:pt x="0" y="11057"/>
                                </a:lnTo>
                                <a:lnTo>
                                  <a:pt x="23" y="11127"/>
                                </a:lnTo>
                                <a:lnTo>
                                  <a:pt x="74" y="11167"/>
                                </a:lnTo>
                                <a:lnTo>
                                  <a:pt x="118" y="11175"/>
                                </a:lnTo>
                                <a:lnTo>
                                  <a:pt x="10648" y="11175"/>
                                </a:lnTo>
                                <a:lnTo>
                                  <a:pt x="10657" y="11175"/>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31"/>
                        <wps:cNvSpPr>
                          <a:spLocks/>
                        </wps:cNvSpPr>
                        <wps:spPr bwMode="auto">
                          <a:xfrm>
                            <a:off x="567" y="657"/>
                            <a:ext cx="10767" cy="11176"/>
                          </a:xfrm>
                          <a:custGeom>
                            <a:avLst/>
                            <a:gdLst>
                              <a:gd name="T0" fmla="+- 0 5950 567"/>
                              <a:gd name="T1" fmla="*/ T0 w 10767"/>
                              <a:gd name="T2" fmla="+- 0 657 657"/>
                              <a:gd name="T3" fmla="*/ 657 h 11176"/>
                              <a:gd name="T4" fmla="+- 0 685 567"/>
                              <a:gd name="T5" fmla="*/ T4 w 10767"/>
                              <a:gd name="T6" fmla="+- 0 657 657"/>
                              <a:gd name="T7" fmla="*/ 657 h 11176"/>
                              <a:gd name="T8" fmla="+- 0 676 567"/>
                              <a:gd name="T9" fmla="*/ T8 w 10767"/>
                              <a:gd name="T10" fmla="+- 0 657 657"/>
                              <a:gd name="T11" fmla="*/ 657 h 11176"/>
                            </a:gdLst>
                            <a:ahLst/>
                            <a:cxnLst>
                              <a:cxn ang="0">
                                <a:pos x="T1" y="T3"/>
                              </a:cxn>
                              <a:cxn ang="0">
                                <a:pos x="T5" y="T7"/>
                              </a:cxn>
                              <a:cxn ang="0">
                                <a:pos x="T9" y="T11"/>
                              </a:cxn>
                            </a:cxnLst>
                            <a:rect l="0" t="0" r="r" b="b"/>
                            <a:pathLst>
                              <a:path w="10767" h="11176">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17A4C" id="Group 130" o:spid="_x0000_s1026" style="position:absolute;margin-left:28.35pt;margin-top:32.85pt;width:538.35pt;height:558.8pt;z-index:-251685888;mso-position-horizontal-relative:page" coordorigin="567,657" coordsize="10767,1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">
                <v:shape id="Freeform 135" o:spid="_x0000_s1027"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" path="m10700,11164r19,-12l10735,11138e" filled="f" strokecolor="#231f20" strokeweight=".5pt">
                  <v:path arrowok="t" o:connecttype="custom" o:connectlocs="10700,11821;10719,11809;10735,11795" o:connectangles="0,0,0"/>
                </v:shape>
                <v:shape id="Freeform 134" o:spid="_x0000_s1028"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" path="m10767,11057r,-10939e" filled="f" strokecolor="#231f20" strokeweight=".5pt">
                  <v:path arrowok="t" o:connecttype="custom" o:connectlocs="10767,11714;10767,775" o:connectangles="0,0"/>
                </v:shape>
                <v:shape id="Freeform 133" o:spid="_x0000_s1029"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" path="m10648,l5383,e" filled="f" strokecolor="#231f20" strokeweight=".5pt">
                  <v:path arrowok="t" o:connecttype="custom" o:connectlocs="10648,657;5383,657" o:connectangles="0,0"/>
                </v:shape>
                <v:shape id="Freeform 132" o:spid="_x0000_s1030"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" path="m109,l48,23,8,74,,118,,11057r23,70l74,11167r44,8l10648,11175r9,e" filled="f" strokecolor="#231f20" strokeweight=".5pt">
                  <v:path arrowok="t" o:connecttype="custom" o:connectlocs="109,657;48,680;8,731;0,775;0,11714;23,11784;74,11824;118,11832;10648,11832;10657,11832" o:connectangles="0,0,0,0,0,0,0,0,0,0"/>
                </v:shape>
                <v:shape id="Freeform 131" o:spid="_x0000_s1031" style="position:absolute;left:567;top:657;width:10767;height:11176;visibility:visible;mso-wrap-style:square;v-text-anchor:top" coordsize="10767,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" path="m5383,l118,r-9,e" filled="f" strokecolor="#231f20" strokeweight=".5pt">
                  <v:path arrowok="t" o:connecttype="custom" o:connectlocs="5383,657;118,657;109,657" o:connectangles="0,0,0"/>
                </v:shape>
                <w10:wrap anchorx="page"/>
              </v:group>
            </w:pict>
          </mc:Fallback>
        </mc:AlternateContent>
      </w:r>
      <w:r>
        <w:rPr>
          <w:noProof/>
          <w:lang w:val="en-GB" w:eastAsia="en-GB"/>
        </w:rPr>
        <mc:AlternateContent>
          <mc:Choice Requires="wpg">
            <w:drawing>
              <wp:anchor distT="0" distB="0" distL="114300" distR="114300" simplePos="0" relativeHeight="251632640" behindDoc="1" locked="0" layoutInCell="1" allowOverlap="1" wp14:anchorId="47AF8BA4" wp14:editId="18296610">
                <wp:simplePos x="0" y="0"/>
                <wp:positionH relativeFrom="page">
                  <wp:posOffset>356870</wp:posOffset>
                </wp:positionH>
                <wp:positionV relativeFrom="paragraph">
                  <wp:posOffset>-239395</wp:posOffset>
                </wp:positionV>
                <wp:extent cx="6843395" cy="537210"/>
                <wp:effectExtent l="4445" t="5080" r="10160" b="10160"/>
                <wp:wrapNone/>
                <wp:docPr id="20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537210"/>
                          <a:chOff x="562" y="-377"/>
                          <a:chExt cx="10777" cy="846"/>
                        </a:xfrm>
                      </wpg:grpSpPr>
                      <wps:wsp>
                        <wps:cNvPr id="201" name="Freeform 129"/>
                        <wps:cNvSpPr>
                          <a:spLocks/>
                        </wps:cNvSpPr>
                        <wps:spPr bwMode="auto">
                          <a:xfrm>
                            <a:off x="569" y="-369"/>
                            <a:ext cx="10762" cy="832"/>
                          </a:xfrm>
                          <a:custGeom>
                            <a:avLst/>
                            <a:gdLst>
                              <a:gd name="T0" fmla="+- 0 5950 569"/>
                              <a:gd name="T1" fmla="*/ T0 w 10762"/>
                              <a:gd name="T2" fmla="+- 0 -369 -369"/>
                              <a:gd name="T3" fmla="*/ -369 h 832"/>
                              <a:gd name="T4" fmla="+- 0 681 569"/>
                              <a:gd name="T5" fmla="*/ T4 w 10762"/>
                              <a:gd name="T6" fmla="+- 0 -369 -369"/>
                              <a:gd name="T7" fmla="*/ -369 h 832"/>
                              <a:gd name="T8" fmla="+- 0 618 569"/>
                              <a:gd name="T9" fmla="*/ T8 w 10762"/>
                              <a:gd name="T10" fmla="+- 0 -348 -369"/>
                              <a:gd name="T11" fmla="*/ -348 h 832"/>
                              <a:gd name="T12" fmla="+- 0 578 569"/>
                              <a:gd name="T13" fmla="*/ T12 w 10762"/>
                              <a:gd name="T14" fmla="+- 0 -297 -369"/>
                              <a:gd name="T15" fmla="*/ -297 h 832"/>
                              <a:gd name="T16" fmla="+- 0 569 569"/>
                              <a:gd name="T17" fmla="*/ T16 w 10762"/>
                              <a:gd name="T18" fmla="+- 0 -253 -369"/>
                              <a:gd name="T19" fmla="*/ -253 h 832"/>
                              <a:gd name="T20" fmla="+- 0 569 569"/>
                              <a:gd name="T21" fmla="*/ T20 w 10762"/>
                              <a:gd name="T22" fmla="+- 0 351 -369"/>
                              <a:gd name="T23" fmla="*/ 351 h 832"/>
                              <a:gd name="T24" fmla="+- 0 590 569"/>
                              <a:gd name="T25" fmla="*/ T24 w 10762"/>
                              <a:gd name="T26" fmla="+- 0 413 -369"/>
                              <a:gd name="T27" fmla="*/ 413 h 832"/>
                              <a:gd name="T28" fmla="+- 0 641 569"/>
                              <a:gd name="T29" fmla="*/ T28 w 10762"/>
                              <a:gd name="T30" fmla="+- 0 454 -369"/>
                              <a:gd name="T31" fmla="*/ 454 h 832"/>
                              <a:gd name="T32" fmla="+- 0 685 569"/>
                              <a:gd name="T33" fmla="*/ T32 w 10762"/>
                              <a:gd name="T34" fmla="+- 0 462 -369"/>
                              <a:gd name="T35" fmla="*/ 462 h 832"/>
                              <a:gd name="T36" fmla="+- 0 11220 569"/>
                              <a:gd name="T37" fmla="*/ T36 w 10762"/>
                              <a:gd name="T38" fmla="+- 0 462 -369"/>
                              <a:gd name="T39" fmla="*/ 462 h 832"/>
                              <a:gd name="T40" fmla="+- 0 11282 569"/>
                              <a:gd name="T41" fmla="*/ T40 w 10762"/>
                              <a:gd name="T42" fmla="+- 0 441 -369"/>
                              <a:gd name="T43" fmla="*/ 441 h 832"/>
                              <a:gd name="T44" fmla="+- 0 11323 569"/>
                              <a:gd name="T45" fmla="*/ T44 w 10762"/>
                              <a:gd name="T46" fmla="+- 0 391 -369"/>
                              <a:gd name="T47" fmla="*/ 391 h 832"/>
                              <a:gd name="T48" fmla="+- 0 11331 569"/>
                              <a:gd name="T49" fmla="*/ T48 w 10762"/>
                              <a:gd name="T50" fmla="+- 0 346 -369"/>
                              <a:gd name="T51" fmla="*/ 346 h 832"/>
                              <a:gd name="T52" fmla="+- 0 11331 569"/>
                              <a:gd name="T53" fmla="*/ T52 w 10762"/>
                              <a:gd name="T54" fmla="+- 0 -258 -369"/>
                              <a:gd name="T55" fmla="*/ -258 h 832"/>
                              <a:gd name="T56" fmla="+- 0 11310 569"/>
                              <a:gd name="T57" fmla="*/ T56 w 10762"/>
                              <a:gd name="T58" fmla="+- 0 -320 -369"/>
                              <a:gd name="T59" fmla="*/ -320 h 832"/>
                              <a:gd name="T60" fmla="+- 0 11260 569"/>
                              <a:gd name="T61" fmla="*/ T60 w 10762"/>
                              <a:gd name="T62" fmla="+- 0 -361 -369"/>
                              <a:gd name="T63" fmla="*/ -361 h 832"/>
                              <a:gd name="T64" fmla="+- 0 11215 569"/>
                              <a:gd name="T65" fmla="*/ T64 w 10762"/>
                              <a:gd name="T66" fmla="+- 0 -369 -369"/>
                              <a:gd name="T67" fmla="*/ -369 h 832"/>
                              <a:gd name="T68" fmla="+- 0 5950 569"/>
                              <a:gd name="T69" fmla="*/ T68 w 10762"/>
                              <a:gd name="T70" fmla="+- 0 -369 -369"/>
                              <a:gd name="T71" fmla="*/ -369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832">
                                <a:moveTo>
                                  <a:pt x="5381" y="0"/>
                                </a:moveTo>
                                <a:lnTo>
                                  <a:pt x="112" y="0"/>
                                </a:lnTo>
                                <a:lnTo>
                                  <a:pt x="49" y="21"/>
                                </a:lnTo>
                                <a:lnTo>
                                  <a:pt x="9" y="72"/>
                                </a:lnTo>
                                <a:lnTo>
                                  <a:pt x="0" y="116"/>
                                </a:lnTo>
                                <a:lnTo>
                                  <a:pt x="0" y="720"/>
                                </a:lnTo>
                                <a:lnTo>
                                  <a:pt x="21" y="782"/>
                                </a:lnTo>
                                <a:lnTo>
                                  <a:pt x="72" y="823"/>
                                </a:lnTo>
                                <a:lnTo>
                                  <a:pt x="116" y="831"/>
                                </a:lnTo>
                                <a:lnTo>
                                  <a:pt x="10651" y="831"/>
                                </a:lnTo>
                                <a:lnTo>
                                  <a:pt x="10713" y="810"/>
                                </a:lnTo>
                                <a:lnTo>
                                  <a:pt x="10754" y="760"/>
                                </a:lnTo>
                                <a:lnTo>
                                  <a:pt x="10762" y="715"/>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28"/>
                        <wps:cNvSpPr>
                          <a:spLocks/>
                        </wps:cNvSpPr>
                        <wps:spPr bwMode="auto">
                          <a:xfrm>
                            <a:off x="567" y="-372"/>
                            <a:ext cx="10767" cy="837"/>
                          </a:xfrm>
                          <a:custGeom>
                            <a:avLst/>
                            <a:gdLst>
                              <a:gd name="T0" fmla="+- 0 11215 567"/>
                              <a:gd name="T1" fmla="*/ T0 w 10767"/>
                              <a:gd name="T2" fmla="+- 0 465 -372"/>
                              <a:gd name="T3" fmla="*/ 465 h 837"/>
                              <a:gd name="T4" fmla="+- 0 11224 567"/>
                              <a:gd name="T5" fmla="*/ T4 w 10767"/>
                              <a:gd name="T6" fmla="+- 0 464 -372"/>
                              <a:gd name="T7" fmla="*/ 464 h 837"/>
                            </a:gdLst>
                            <a:ahLst/>
                            <a:cxnLst>
                              <a:cxn ang="0">
                                <a:pos x="T1" y="T3"/>
                              </a:cxn>
                              <a:cxn ang="0">
                                <a:pos x="T5" y="T7"/>
                              </a:cxn>
                            </a:cxnLst>
                            <a:rect l="0" t="0" r="r" b="b"/>
                            <a:pathLst>
                              <a:path w="10767" h="837">
                                <a:moveTo>
                                  <a:pt x="10648" y="837"/>
                                </a:moveTo>
                                <a:lnTo>
                                  <a:pt x="10657" y="83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27"/>
                        <wps:cNvSpPr>
                          <a:spLocks/>
                        </wps:cNvSpPr>
                        <wps:spPr bwMode="auto">
                          <a:xfrm>
                            <a:off x="567" y="-372"/>
                            <a:ext cx="10767" cy="837"/>
                          </a:xfrm>
                          <a:custGeom>
                            <a:avLst/>
                            <a:gdLst>
                              <a:gd name="T0" fmla="+- 0 11267 567"/>
                              <a:gd name="T1" fmla="*/ T0 w 10767"/>
                              <a:gd name="T2" fmla="+- 0 453 -372"/>
                              <a:gd name="T3" fmla="*/ 453 h 837"/>
                              <a:gd name="T4" fmla="+- 0 11286 567"/>
                              <a:gd name="T5" fmla="*/ T4 w 10767"/>
                              <a:gd name="T6" fmla="+- 0 442 -372"/>
                              <a:gd name="T7" fmla="*/ 442 h 837"/>
                              <a:gd name="T8" fmla="+- 0 11302 567"/>
                              <a:gd name="T9" fmla="*/ T8 w 10767"/>
                              <a:gd name="T10" fmla="+- 0 427 -372"/>
                              <a:gd name="T11" fmla="*/ 427 h 837"/>
                            </a:gdLst>
                            <a:ahLst/>
                            <a:cxnLst>
                              <a:cxn ang="0">
                                <a:pos x="T1" y="T3"/>
                              </a:cxn>
                              <a:cxn ang="0">
                                <a:pos x="T5" y="T7"/>
                              </a:cxn>
                              <a:cxn ang="0">
                                <a:pos x="T9" y="T11"/>
                              </a:cxn>
                            </a:cxnLst>
                            <a:rect l="0" t="0" r="r" b="b"/>
                            <a:pathLst>
                              <a:path w="10767" h="837">
                                <a:moveTo>
                                  <a:pt x="10700" y="825"/>
                                </a:moveTo>
                                <a:lnTo>
                                  <a:pt x="10719" y="814"/>
                                </a:lnTo>
                                <a:lnTo>
                                  <a:pt x="10735" y="79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26"/>
                        <wps:cNvSpPr>
                          <a:spLocks/>
                        </wps:cNvSpPr>
                        <wps:spPr bwMode="auto">
                          <a:xfrm>
                            <a:off x="567" y="-372"/>
                            <a:ext cx="10767" cy="837"/>
                          </a:xfrm>
                          <a:custGeom>
                            <a:avLst/>
                            <a:gdLst>
                              <a:gd name="T0" fmla="+- 0 11334 567"/>
                              <a:gd name="T1" fmla="*/ T0 w 10767"/>
                              <a:gd name="T2" fmla="+- 0 346 -372"/>
                              <a:gd name="T3" fmla="*/ 346 h 837"/>
                              <a:gd name="T4" fmla="+- 0 11334 567"/>
                              <a:gd name="T5" fmla="*/ T4 w 10767"/>
                              <a:gd name="T6" fmla="+- 0 -253 -372"/>
                              <a:gd name="T7" fmla="*/ -253 h 837"/>
                            </a:gdLst>
                            <a:ahLst/>
                            <a:cxnLst>
                              <a:cxn ang="0">
                                <a:pos x="T1" y="T3"/>
                              </a:cxn>
                              <a:cxn ang="0">
                                <a:pos x="T5" y="T7"/>
                              </a:cxn>
                            </a:cxnLst>
                            <a:rect l="0" t="0" r="r" b="b"/>
                            <a:pathLst>
                              <a:path w="10767" h="837">
                                <a:moveTo>
                                  <a:pt x="10767" y="718"/>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25"/>
                        <wps:cNvSpPr>
                          <a:spLocks/>
                        </wps:cNvSpPr>
                        <wps:spPr bwMode="auto">
                          <a:xfrm>
                            <a:off x="567" y="-372"/>
                            <a:ext cx="10767" cy="837"/>
                          </a:xfrm>
                          <a:custGeom>
                            <a:avLst/>
                            <a:gdLst>
                              <a:gd name="T0" fmla="+- 0 11215 567"/>
                              <a:gd name="T1" fmla="*/ T0 w 10767"/>
                              <a:gd name="T2" fmla="+- 0 -372 -372"/>
                              <a:gd name="T3" fmla="*/ -372 h 837"/>
                              <a:gd name="T4" fmla="+- 0 5950 567"/>
                              <a:gd name="T5" fmla="*/ T4 w 10767"/>
                              <a:gd name="T6" fmla="+- 0 -372 -372"/>
                              <a:gd name="T7" fmla="*/ -372 h 837"/>
                            </a:gdLst>
                            <a:ahLst/>
                            <a:cxnLst>
                              <a:cxn ang="0">
                                <a:pos x="T1" y="T3"/>
                              </a:cxn>
                              <a:cxn ang="0">
                                <a:pos x="T5" y="T7"/>
                              </a:cxn>
                            </a:cxnLst>
                            <a:rect l="0" t="0" r="r" b="b"/>
                            <a:pathLst>
                              <a:path w="10767" h="83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24"/>
                        <wps:cNvSpPr>
                          <a:spLocks/>
                        </wps:cNvSpPr>
                        <wps:spPr bwMode="auto">
                          <a:xfrm>
                            <a:off x="567" y="-372"/>
                            <a:ext cx="10767" cy="837"/>
                          </a:xfrm>
                          <a:custGeom>
                            <a:avLst/>
                            <a:gdLst>
                              <a:gd name="T0" fmla="+- 0 676 567"/>
                              <a:gd name="T1" fmla="*/ T0 w 10767"/>
                              <a:gd name="T2" fmla="+- 0 -371 -372"/>
                              <a:gd name="T3" fmla="*/ -371 h 837"/>
                              <a:gd name="T4" fmla="+- 0 633 567"/>
                              <a:gd name="T5" fmla="*/ T4 w 10767"/>
                              <a:gd name="T6" fmla="+- 0 -360 -372"/>
                              <a:gd name="T7" fmla="*/ -360 h 837"/>
                              <a:gd name="T8" fmla="+- 0 599 567"/>
                              <a:gd name="T9" fmla="*/ T8 w 10767"/>
                              <a:gd name="T10" fmla="+- 0 -334 -372"/>
                              <a:gd name="T11" fmla="*/ -334 h 837"/>
                              <a:gd name="T12" fmla="+- 0 575 567"/>
                              <a:gd name="T13" fmla="*/ T12 w 10767"/>
                              <a:gd name="T14" fmla="+- 0 -298 -372"/>
                              <a:gd name="T15" fmla="*/ -298 h 837"/>
                              <a:gd name="T16" fmla="+- 0 567 567"/>
                              <a:gd name="T17" fmla="*/ T16 w 10767"/>
                              <a:gd name="T18" fmla="+- 0 -253 -372"/>
                              <a:gd name="T19" fmla="*/ -253 h 837"/>
                              <a:gd name="T20" fmla="+- 0 567 567"/>
                              <a:gd name="T21" fmla="*/ T20 w 10767"/>
                              <a:gd name="T22" fmla="+- 0 346 -372"/>
                              <a:gd name="T23" fmla="*/ 346 h 837"/>
                              <a:gd name="T24" fmla="+- 0 571 567"/>
                              <a:gd name="T25" fmla="*/ T24 w 10767"/>
                              <a:gd name="T26" fmla="+- 0 377 -372"/>
                              <a:gd name="T27" fmla="*/ 377 h 837"/>
                              <a:gd name="T28" fmla="+- 0 590 567"/>
                              <a:gd name="T29" fmla="*/ T28 w 10767"/>
                              <a:gd name="T30" fmla="+- 0 417 -372"/>
                              <a:gd name="T31" fmla="*/ 417 h 837"/>
                              <a:gd name="T32" fmla="+- 0 621 567"/>
                              <a:gd name="T33" fmla="*/ T32 w 10767"/>
                              <a:gd name="T34" fmla="+- 0 446 -372"/>
                              <a:gd name="T35" fmla="*/ 446 h 837"/>
                              <a:gd name="T36" fmla="+- 0 662 567"/>
                              <a:gd name="T37" fmla="*/ T36 w 10767"/>
                              <a:gd name="T38" fmla="+- 0 463 -372"/>
                              <a:gd name="T39" fmla="*/ 463 h 837"/>
                              <a:gd name="T40" fmla="+- 0 685 567"/>
                              <a:gd name="T41" fmla="*/ T40 w 10767"/>
                              <a:gd name="T42" fmla="+- 0 465 -372"/>
                              <a:gd name="T43" fmla="*/ 465 h 837"/>
                              <a:gd name="T44" fmla="+- 0 11215 567"/>
                              <a:gd name="T45" fmla="*/ T44 w 10767"/>
                              <a:gd name="T46" fmla="+- 0 465 -372"/>
                              <a:gd name="T47" fmla="*/ 465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67" h="837">
                                <a:moveTo>
                                  <a:pt x="109" y="1"/>
                                </a:moveTo>
                                <a:lnTo>
                                  <a:pt x="66" y="12"/>
                                </a:lnTo>
                                <a:lnTo>
                                  <a:pt x="32" y="38"/>
                                </a:lnTo>
                                <a:lnTo>
                                  <a:pt x="8" y="74"/>
                                </a:lnTo>
                                <a:lnTo>
                                  <a:pt x="0" y="119"/>
                                </a:lnTo>
                                <a:lnTo>
                                  <a:pt x="0" y="718"/>
                                </a:lnTo>
                                <a:lnTo>
                                  <a:pt x="4" y="749"/>
                                </a:lnTo>
                                <a:lnTo>
                                  <a:pt x="23" y="789"/>
                                </a:lnTo>
                                <a:lnTo>
                                  <a:pt x="54" y="818"/>
                                </a:lnTo>
                                <a:lnTo>
                                  <a:pt x="95" y="835"/>
                                </a:lnTo>
                                <a:lnTo>
                                  <a:pt x="118" y="837"/>
                                </a:lnTo>
                                <a:lnTo>
                                  <a:pt x="10648" y="83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23"/>
                        <wps:cNvSpPr>
                          <a:spLocks/>
                        </wps:cNvSpPr>
                        <wps:spPr bwMode="auto">
                          <a:xfrm>
                            <a:off x="567" y="-372"/>
                            <a:ext cx="10767" cy="837"/>
                          </a:xfrm>
                          <a:custGeom>
                            <a:avLst/>
                            <a:gdLst>
                              <a:gd name="T0" fmla="+- 0 5950 567"/>
                              <a:gd name="T1" fmla="*/ T0 w 10767"/>
                              <a:gd name="T2" fmla="+- 0 -372 -372"/>
                              <a:gd name="T3" fmla="*/ -372 h 837"/>
                              <a:gd name="T4" fmla="+- 0 685 567"/>
                              <a:gd name="T5" fmla="*/ T4 w 10767"/>
                              <a:gd name="T6" fmla="+- 0 -372 -372"/>
                              <a:gd name="T7" fmla="*/ -372 h 837"/>
                              <a:gd name="T8" fmla="+- 0 676 567"/>
                              <a:gd name="T9" fmla="*/ T8 w 10767"/>
                              <a:gd name="T10" fmla="+- 0 -371 -372"/>
                              <a:gd name="T11" fmla="*/ -371 h 837"/>
                            </a:gdLst>
                            <a:ahLst/>
                            <a:cxnLst>
                              <a:cxn ang="0">
                                <a:pos x="T1" y="T3"/>
                              </a:cxn>
                              <a:cxn ang="0">
                                <a:pos x="T5" y="T7"/>
                              </a:cxn>
                              <a:cxn ang="0">
                                <a:pos x="T9" y="T11"/>
                              </a:cxn>
                            </a:cxnLst>
                            <a:rect l="0" t="0" r="r" b="b"/>
                            <a:pathLst>
                              <a:path w="10767" h="837">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7DD64" id="Group 122" o:spid="_x0000_s1026" style="position:absolute;margin-left:28.1pt;margin-top:-18.85pt;width:538.85pt;height:42.3pt;z-index:-251683840;mso-position-horizontal-relative:page" coordorigin="562,-377" coordsize="1077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">
                <v:shape id="Freeform 129" o:spid="_x0000_s1027" style="position:absolute;left:569;top:-369;width:10762;height:832;visibility:visible;mso-wrap-style:square;v-text-anchor:top" coordsize="107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" path="m5381,l112,,49,21,9,72,,116,,720r21,62l72,823r44,8l10651,831r62,-21l10754,760r8,-45l10762,111r-21,-62l10691,8,10646,,5381,xe" fillcolor="#e5f0d4" stroked="f">
                  <v:path arrowok="t" o:connecttype="custom" o:connectlocs="5381,-369;112,-369;49,-348;9,-297;0,-253;0,351;21,413;72,454;116,462;10651,462;10713,441;10754,391;10762,346;10762,-258;10741,-320;10691,-361;10646,-369;5381,-369" o:connectangles="0,0,0,0,0,0,0,0,0,0,0,0,0,0,0,0,0,0"/>
                </v:shape>
                <v:shape id="Freeform 128" o:spid="_x0000_s1028"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" path="m10648,837r9,-1e" filled="f" strokecolor="#231f20" strokeweight=".5pt">
                  <v:path arrowok="t" o:connecttype="custom" o:connectlocs="10648,465;10657,464" o:connectangles="0,0"/>
                </v:shape>
                <v:shape id="Freeform 127" o:spid="_x0000_s1029"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" path="m10700,825r19,-11l10735,799e" filled="f" strokecolor="#231f20" strokeweight=".5pt">
                  <v:path arrowok="t" o:connecttype="custom" o:connectlocs="10700,453;10719,442;10735,427" o:connectangles="0,0,0"/>
                </v:shape>
                <v:shape id="Freeform 126" o:spid="_x0000_s1030"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" path="m10767,718r,-599e" filled="f" strokecolor="#231f20" strokeweight=".5pt">
                  <v:path arrowok="t" o:connecttype="custom" o:connectlocs="10767,346;10767,-253" o:connectangles="0,0"/>
                </v:shape>
                <v:shape id="Freeform 125" o:spid="_x0000_s1031"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" path="m10648,l5383,e" filled="f" strokecolor="#231f20" strokeweight=".5pt">
                  <v:path arrowok="t" o:connecttype="custom" o:connectlocs="10648,-372;5383,-372" o:connectangles="0,0"/>
                </v:shape>
                <v:shape id="Freeform 124" o:spid="_x0000_s1032"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" path="m109,1l66,12,32,38,8,74,,119,,718r4,31l23,789r31,29l95,835r23,2l10648,837e" filled="f" strokecolor="#231f20" strokeweight=".5pt">
                  <v:path arrowok="t" o:connecttype="custom" o:connectlocs="109,-371;66,-360;32,-334;8,-298;0,-253;0,346;4,377;23,417;54,446;95,463;118,465;10648,465" o:connectangles="0,0,0,0,0,0,0,0,0,0,0,0"/>
                </v:shape>
                <v:shape id="Freeform 123" o:spid="_x0000_s1033" style="position:absolute;left:567;top:-372;width:10767;height:837;visibility:visible;mso-wrap-style:square;v-text-anchor:top" coordsize="107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" path="m5383,l118,r-9,1e" filled="f" strokecolor="#231f20" strokeweight=".5pt">
                  <v:path arrowok="t" o:connecttype="custom" o:connectlocs="5383,-372;118,-372;109,-371" o:connectangles="0,0,0"/>
                </v:shape>
                <w10:wrap anchorx="page"/>
              </v:group>
            </w:pict>
          </mc:Fallback>
        </mc:AlternateContent>
      </w:r>
      <w:r w:rsidR="003E0333">
        <w:rPr>
          <w:rFonts w:ascii="Arial" w:eastAsia="Arial" w:hAnsi="Arial" w:cs="Arial"/>
          <w:color w:val="231F20"/>
          <w:sz w:val="22"/>
          <w:szCs w:val="22"/>
        </w:rPr>
        <w:t>National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Professional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Qualifications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Headship</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(NPQH).</w:t>
      </w:r>
    </w:p>
    <w:p w14:paraId="6B58848C" w14:textId="77777777" w:rsidR="00FF5E5C" w:rsidRDefault="00FF5E5C">
      <w:pPr>
        <w:spacing w:before="2" w:line="180" w:lineRule="exact"/>
        <w:rPr>
          <w:sz w:val="19"/>
          <w:szCs w:val="19"/>
        </w:rPr>
      </w:pPr>
    </w:p>
    <w:p w14:paraId="3DE1E04D" w14:textId="77777777" w:rsidR="00FF5E5C" w:rsidRDefault="00FF5E5C">
      <w:pPr>
        <w:spacing w:line="200" w:lineRule="exact"/>
      </w:pPr>
    </w:p>
    <w:tbl>
      <w:tblPr>
        <w:tblW w:w="0" w:type="auto"/>
        <w:tblInd w:w="566" w:type="dxa"/>
        <w:tblLayout w:type="fixed"/>
        <w:tblCellMar>
          <w:left w:w="0" w:type="dxa"/>
          <w:right w:w="0" w:type="dxa"/>
        </w:tblCellMar>
        <w:tblLook w:val="01E0" w:firstRow="1" w:lastRow="1" w:firstColumn="1" w:lastColumn="1" w:noHBand="0" w:noVBand="0"/>
      </w:tblPr>
      <w:tblGrid>
        <w:gridCol w:w="2165"/>
        <w:gridCol w:w="3138"/>
        <w:gridCol w:w="2264"/>
        <w:gridCol w:w="1230"/>
        <w:gridCol w:w="1970"/>
      </w:tblGrid>
      <w:tr w:rsidR="00FF5E5C" w14:paraId="23894BD9" w14:textId="77777777">
        <w:trPr>
          <w:trHeight w:hRule="exact" w:val="1010"/>
        </w:trPr>
        <w:tc>
          <w:tcPr>
            <w:tcW w:w="2165" w:type="dxa"/>
            <w:tcBorders>
              <w:top w:val="nil"/>
              <w:left w:val="nil"/>
              <w:bottom w:val="single" w:sz="2" w:space="0" w:color="231F20"/>
              <w:right w:val="single" w:sz="2" w:space="0" w:color="231F20"/>
            </w:tcBorders>
          </w:tcPr>
          <w:p w14:paraId="1D66C41D" w14:textId="77777777" w:rsidR="00FF5E5C" w:rsidRDefault="00FF5E5C">
            <w:pPr>
              <w:spacing w:before="7" w:line="160" w:lineRule="exact"/>
              <w:rPr>
                <w:sz w:val="16"/>
                <w:szCs w:val="16"/>
              </w:rPr>
            </w:pPr>
          </w:p>
          <w:p w14:paraId="0A7E53B8" w14:textId="77777777" w:rsidR="00FF5E5C" w:rsidRDefault="003E0333">
            <w:pPr>
              <w:ind w:left="334" w:right="277"/>
              <w:jc w:val="center"/>
              <w:rPr>
                <w:rFonts w:ascii="Arial" w:eastAsia="Arial" w:hAnsi="Arial" w:cs="Arial"/>
                <w:sz w:val="22"/>
                <w:szCs w:val="22"/>
              </w:rPr>
            </w:pPr>
            <w:r>
              <w:rPr>
                <w:rFonts w:ascii="Arial" w:eastAsia="Arial" w:hAnsi="Arial" w:cs="Arial"/>
                <w:color w:val="231F20"/>
                <w:sz w:val="22"/>
                <w:szCs w:val="22"/>
              </w:rPr>
              <w:t>School/College</w:t>
            </w:r>
          </w:p>
          <w:p w14:paraId="2B5E82C0" w14:textId="77777777" w:rsidR="00FF5E5C" w:rsidRDefault="003E0333">
            <w:pPr>
              <w:spacing w:before="11" w:line="240" w:lineRule="exact"/>
              <w:ind w:left="558" w:right="501"/>
              <w:jc w:val="center"/>
              <w:rPr>
                <w:rFonts w:ascii="Arial" w:eastAsia="Arial" w:hAnsi="Arial" w:cs="Arial"/>
                <w:sz w:val="22"/>
                <w:szCs w:val="22"/>
              </w:rPr>
            </w:pPr>
            <w:r>
              <w:rPr>
                <w:rFonts w:ascii="Arial" w:eastAsia="Arial" w:hAnsi="Arial" w:cs="Arial"/>
                <w:color w:val="231F20"/>
                <w:position w:val="-1"/>
                <w:sz w:val="22"/>
                <w:szCs w:val="22"/>
              </w:rPr>
              <w:t>/University</w:t>
            </w:r>
          </w:p>
          <w:p w14:paraId="63CACF79" w14:textId="77777777" w:rsidR="00FF5E5C" w:rsidRDefault="003E0333">
            <w:pPr>
              <w:spacing w:line="220" w:lineRule="exact"/>
              <w:ind w:left="194" w:right="136"/>
              <w:jc w:val="center"/>
              <w:rPr>
                <w:rFonts w:ascii="Arial" w:eastAsia="Arial" w:hAnsi="Arial" w:cs="Arial"/>
                <w:sz w:val="22"/>
                <w:szCs w:val="22"/>
              </w:rPr>
            </w:pPr>
            <w:r>
              <w:rPr>
                <w:rFonts w:ascii="Arial" w:eastAsia="Arial" w:hAnsi="Arial" w:cs="Arial"/>
                <w:color w:val="231F20"/>
                <w:sz w:val="22"/>
                <w:szCs w:val="22"/>
              </w:rPr>
              <w:t>(name</w:t>
            </w:r>
            <w:r>
              <w:rPr>
                <w:rFonts w:ascii="Arial" w:eastAsia="Arial" w:hAnsi="Arial" w:cs="Arial"/>
                <w:color w:val="231F20"/>
                <w:spacing w:val="6"/>
                <w:sz w:val="22"/>
                <w:szCs w:val="22"/>
              </w:rPr>
              <w:t xml:space="preserve"> </w:t>
            </w: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p>
        </w:tc>
        <w:tc>
          <w:tcPr>
            <w:tcW w:w="3138" w:type="dxa"/>
            <w:tcBorders>
              <w:top w:val="nil"/>
              <w:left w:val="single" w:sz="2" w:space="0" w:color="231F20"/>
              <w:bottom w:val="single" w:sz="2" w:space="0" w:color="231F20"/>
              <w:right w:val="single" w:sz="2" w:space="0" w:color="231F20"/>
            </w:tcBorders>
          </w:tcPr>
          <w:p w14:paraId="768638FC" w14:textId="77777777" w:rsidR="00FF5E5C" w:rsidRDefault="00FF5E5C">
            <w:pPr>
              <w:spacing w:line="200" w:lineRule="exact"/>
            </w:pPr>
          </w:p>
          <w:p w14:paraId="16450832" w14:textId="77777777" w:rsidR="00FF5E5C" w:rsidRDefault="00FF5E5C">
            <w:pPr>
              <w:spacing w:before="11" w:line="220" w:lineRule="exact"/>
              <w:rPr>
                <w:sz w:val="22"/>
                <w:szCs w:val="22"/>
              </w:rPr>
            </w:pPr>
          </w:p>
          <w:p w14:paraId="71582853" w14:textId="77777777" w:rsidR="00FF5E5C" w:rsidRDefault="003E0333">
            <w:pPr>
              <w:ind w:left="1087" w:right="1129"/>
              <w:jc w:val="center"/>
              <w:rPr>
                <w:rFonts w:ascii="Arial" w:eastAsia="Arial" w:hAnsi="Arial" w:cs="Arial"/>
                <w:sz w:val="22"/>
                <w:szCs w:val="22"/>
              </w:rPr>
            </w:pPr>
            <w:r>
              <w:rPr>
                <w:rFonts w:ascii="Arial" w:eastAsia="Arial" w:hAnsi="Arial" w:cs="Arial"/>
                <w:color w:val="231F20"/>
                <w:sz w:val="22"/>
                <w:szCs w:val="22"/>
              </w:rPr>
              <w:t>Subjects</w:t>
            </w:r>
          </w:p>
        </w:tc>
        <w:tc>
          <w:tcPr>
            <w:tcW w:w="2264" w:type="dxa"/>
            <w:tcBorders>
              <w:top w:val="nil"/>
              <w:left w:val="single" w:sz="2" w:space="0" w:color="231F20"/>
              <w:bottom w:val="single" w:sz="2" w:space="0" w:color="231F20"/>
              <w:right w:val="single" w:sz="2" w:space="0" w:color="231F20"/>
            </w:tcBorders>
          </w:tcPr>
          <w:p w14:paraId="5E0FE0E7" w14:textId="77777777" w:rsidR="00FF5E5C" w:rsidRDefault="00FF5E5C">
            <w:pPr>
              <w:spacing w:before="7" w:line="160" w:lineRule="exact"/>
              <w:rPr>
                <w:sz w:val="16"/>
                <w:szCs w:val="16"/>
              </w:rPr>
            </w:pPr>
          </w:p>
          <w:p w14:paraId="2233D55D" w14:textId="77777777" w:rsidR="00FF5E5C" w:rsidRDefault="003E0333">
            <w:pPr>
              <w:ind w:left="253" w:right="241"/>
              <w:jc w:val="center"/>
              <w:rPr>
                <w:rFonts w:ascii="Arial" w:eastAsia="Arial" w:hAnsi="Arial" w:cs="Arial"/>
                <w:sz w:val="22"/>
                <w:szCs w:val="22"/>
              </w:rPr>
            </w:pPr>
            <w:r>
              <w:rPr>
                <w:rFonts w:ascii="Arial" w:eastAsia="Arial" w:hAnsi="Arial" w:cs="Arial"/>
                <w:color w:val="231F20"/>
                <w:sz w:val="22"/>
                <w:szCs w:val="22"/>
              </w:rPr>
              <w:t>Level</w:t>
            </w:r>
            <w:r>
              <w:rPr>
                <w:rFonts w:ascii="Arial" w:eastAsia="Arial" w:hAnsi="Arial" w:cs="Arial"/>
                <w:color w:val="231F20"/>
                <w:spacing w:val="6"/>
                <w:sz w:val="22"/>
                <w:szCs w:val="22"/>
              </w:rPr>
              <w:t xml:space="preserve"> </w:t>
            </w:r>
            <w:r>
              <w:rPr>
                <w:rFonts w:ascii="Arial" w:eastAsia="Arial" w:hAnsi="Arial" w:cs="Arial"/>
                <w:color w:val="231F20"/>
                <w:sz w:val="22"/>
                <w:szCs w:val="22"/>
              </w:rPr>
              <w:t>(i.e.</w:t>
            </w:r>
            <w:r>
              <w:rPr>
                <w:rFonts w:ascii="Arial" w:eastAsia="Arial" w:hAnsi="Arial" w:cs="Arial"/>
                <w:color w:val="231F20"/>
                <w:spacing w:val="-6"/>
                <w:sz w:val="22"/>
                <w:szCs w:val="22"/>
              </w:rPr>
              <w:t xml:space="preserve"> </w:t>
            </w:r>
            <w:r>
              <w:rPr>
                <w:rFonts w:ascii="Arial" w:eastAsia="Arial" w:hAnsi="Arial" w:cs="Arial"/>
                <w:color w:val="231F20"/>
                <w:sz w:val="22"/>
                <w:szCs w:val="22"/>
              </w:rPr>
              <w:t>A-level</w:t>
            </w:r>
          </w:p>
          <w:p w14:paraId="398D034A" w14:textId="77777777" w:rsidR="00FF5E5C" w:rsidRDefault="003E0333">
            <w:pPr>
              <w:spacing w:before="11"/>
              <w:ind w:left="521" w:right="510"/>
              <w:jc w:val="center"/>
              <w:rPr>
                <w:rFonts w:ascii="Arial" w:eastAsia="Arial" w:hAnsi="Arial" w:cs="Arial"/>
                <w:sz w:val="22"/>
                <w:szCs w:val="22"/>
              </w:rPr>
            </w:pPr>
            <w:r>
              <w:rPr>
                <w:rFonts w:ascii="Arial" w:eastAsia="Arial" w:hAnsi="Arial" w:cs="Arial"/>
                <w:color w:val="231F20"/>
                <w:sz w:val="22"/>
                <w:szCs w:val="22"/>
              </w:rPr>
              <w:t>Degree</w:t>
            </w:r>
            <w:r>
              <w:rPr>
                <w:rFonts w:ascii="Arial" w:eastAsia="Arial" w:hAnsi="Arial" w:cs="Arial"/>
                <w:color w:val="231F20"/>
                <w:spacing w:val="6"/>
                <w:sz w:val="22"/>
                <w:szCs w:val="22"/>
              </w:rPr>
              <w:t xml:space="preserve"> </w:t>
            </w:r>
            <w:proofErr w:type="spellStart"/>
            <w:r>
              <w:rPr>
                <w:rFonts w:ascii="Arial" w:eastAsia="Arial" w:hAnsi="Arial" w:cs="Arial"/>
                <w:color w:val="231F20"/>
                <w:sz w:val="22"/>
                <w:szCs w:val="22"/>
              </w:rPr>
              <w:t>etc</w:t>
            </w:r>
            <w:proofErr w:type="spellEnd"/>
            <w:r>
              <w:rPr>
                <w:rFonts w:ascii="Arial" w:eastAsia="Arial" w:hAnsi="Arial" w:cs="Arial"/>
                <w:color w:val="231F20"/>
                <w:sz w:val="22"/>
                <w:szCs w:val="22"/>
              </w:rPr>
              <w:t>)</w:t>
            </w:r>
          </w:p>
        </w:tc>
        <w:tc>
          <w:tcPr>
            <w:tcW w:w="1230" w:type="dxa"/>
            <w:tcBorders>
              <w:top w:val="nil"/>
              <w:left w:val="single" w:sz="2" w:space="0" w:color="231F20"/>
              <w:bottom w:val="single" w:sz="2" w:space="0" w:color="231F20"/>
              <w:right w:val="single" w:sz="2" w:space="0" w:color="231F20"/>
            </w:tcBorders>
          </w:tcPr>
          <w:p w14:paraId="71C3F1B1" w14:textId="77777777" w:rsidR="00FF5E5C" w:rsidRDefault="00FF5E5C">
            <w:pPr>
              <w:spacing w:line="200" w:lineRule="exact"/>
            </w:pPr>
          </w:p>
          <w:p w14:paraId="051BFBE8" w14:textId="77777777" w:rsidR="00FF5E5C" w:rsidRDefault="00FF5E5C">
            <w:pPr>
              <w:spacing w:before="11" w:line="220" w:lineRule="exact"/>
              <w:rPr>
                <w:sz w:val="22"/>
                <w:szCs w:val="22"/>
              </w:rPr>
            </w:pPr>
          </w:p>
          <w:p w14:paraId="1D9B9646" w14:textId="77777777" w:rsidR="00FF5E5C" w:rsidRDefault="003E0333">
            <w:pPr>
              <w:ind w:left="313"/>
              <w:rPr>
                <w:rFonts w:ascii="Arial" w:eastAsia="Arial" w:hAnsi="Arial" w:cs="Arial"/>
                <w:sz w:val="22"/>
                <w:szCs w:val="22"/>
              </w:rPr>
            </w:pPr>
            <w:r>
              <w:rPr>
                <w:rFonts w:ascii="Arial" w:eastAsia="Arial" w:hAnsi="Arial" w:cs="Arial"/>
                <w:color w:val="231F20"/>
                <w:sz w:val="22"/>
                <w:szCs w:val="22"/>
              </w:rPr>
              <w:t>Grade</w:t>
            </w:r>
          </w:p>
        </w:tc>
        <w:tc>
          <w:tcPr>
            <w:tcW w:w="1970" w:type="dxa"/>
            <w:tcBorders>
              <w:top w:val="nil"/>
              <w:left w:val="single" w:sz="2" w:space="0" w:color="231F20"/>
              <w:bottom w:val="single" w:sz="2" w:space="0" w:color="231F20"/>
              <w:right w:val="nil"/>
            </w:tcBorders>
          </w:tcPr>
          <w:p w14:paraId="74E0CE99" w14:textId="77777777" w:rsidR="00FF5E5C" w:rsidRDefault="00FF5E5C">
            <w:pPr>
              <w:spacing w:line="200" w:lineRule="exact"/>
            </w:pPr>
          </w:p>
          <w:p w14:paraId="6F62B53F" w14:textId="77777777" w:rsidR="00FF5E5C" w:rsidRDefault="00FF5E5C">
            <w:pPr>
              <w:spacing w:before="11" w:line="220" w:lineRule="exact"/>
              <w:rPr>
                <w:sz w:val="22"/>
                <w:szCs w:val="22"/>
              </w:rPr>
            </w:pPr>
          </w:p>
          <w:p w14:paraId="38D020DB" w14:textId="77777777" w:rsidR="00FF5E5C" w:rsidRDefault="003E0333">
            <w:pPr>
              <w:ind w:left="302"/>
              <w:rPr>
                <w:rFonts w:ascii="Arial" w:eastAsia="Arial" w:hAnsi="Arial" w:cs="Arial"/>
                <w:sz w:val="22"/>
                <w:szCs w:val="22"/>
              </w:rPr>
            </w:pPr>
            <w:r>
              <w:rPr>
                <w:rFonts w:ascii="Arial" w:eastAsia="Arial" w:hAnsi="Arial" w:cs="Arial"/>
                <w:color w:val="231F20"/>
                <w:sz w:val="22"/>
                <w:szCs w:val="22"/>
              </w:rPr>
              <w:t>Date</w:t>
            </w:r>
            <w:r>
              <w:rPr>
                <w:rFonts w:ascii="Arial" w:eastAsia="Arial" w:hAnsi="Arial" w:cs="Arial"/>
                <w:color w:val="231F20"/>
                <w:spacing w:val="6"/>
                <w:sz w:val="22"/>
                <w:szCs w:val="22"/>
              </w:rPr>
              <w:t xml:space="preserve"> </w:t>
            </w:r>
            <w:r>
              <w:rPr>
                <w:rFonts w:ascii="Arial" w:eastAsia="Arial" w:hAnsi="Arial" w:cs="Arial"/>
                <w:color w:val="231F20"/>
                <w:sz w:val="22"/>
                <w:szCs w:val="22"/>
              </w:rPr>
              <w:t>Gained</w:t>
            </w:r>
          </w:p>
        </w:tc>
      </w:tr>
      <w:tr w:rsidR="00FF5E5C" w14:paraId="648599EA" w14:textId="77777777">
        <w:trPr>
          <w:trHeight w:hRule="exact" w:val="1140"/>
        </w:trPr>
        <w:tc>
          <w:tcPr>
            <w:tcW w:w="2165" w:type="dxa"/>
            <w:tcBorders>
              <w:top w:val="single" w:sz="2" w:space="0" w:color="231F20"/>
              <w:left w:val="nil"/>
              <w:bottom w:val="single" w:sz="2" w:space="0" w:color="231F20"/>
              <w:right w:val="single" w:sz="2" w:space="0" w:color="231F20"/>
            </w:tcBorders>
          </w:tcPr>
          <w:p w14:paraId="652F98F3" w14:textId="77777777" w:rsidR="0098322C" w:rsidRPr="0098322C" w:rsidRDefault="0098322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6E0B894D" w14:textId="77777777" w:rsidR="00FF5E5C" w:rsidRPr="0098322C" w:rsidRDefault="00FF5E5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4B9F45CF" w14:textId="77777777" w:rsidR="00FF5E5C" w:rsidRPr="0098322C" w:rsidRDefault="00FF5E5C" w:rsidP="0098322C">
            <w:pPr>
              <w:jc w:val="cente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3845F356" w14:textId="77777777" w:rsidR="00FF5E5C" w:rsidRPr="0098322C" w:rsidRDefault="00FF5E5C" w:rsidP="0098322C">
            <w:pPr>
              <w:jc w:val="cente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6E94FB9D" w14:textId="77777777" w:rsidR="00FF5E5C" w:rsidRPr="0098322C" w:rsidRDefault="00FF5E5C" w:rsidP="0098322C">
            <w:pPr>
              <w:jc w:val="center"/>
              <w:rPr>
                <w:rFonts w:ascii="Arial" w:hAnsi="Arial" w:cs="Arial"/>
                <w:sz w:val="22"/>
                <w:szCs w:val="22"/>
              </w:rPr>
            </w:pPr>
          </w:p>
        </w:tc>
      </w:tr>
      <w:tr w:rsidR="00FF5E5C" w14:paraId="7666ECB9" w14:textId="77777777">
        <w:trPr>
          <w:trHeight w:hRule="exact" w:val="1140"/>
        </w:trPr>
        <w:tc>
          <w:tcPr>
            <w:tcW w:w="2165" w:type="dxa"/>
            <w:tcBorders>
              <w:top w:val="single" w:sz="2" w:space="0" w:color="231F20"/>
              <w:left w:val="nil"/>
              <w:bottom w:val="single" w:sz="2" w:space="0" w:color="231F20"/>
              <w:right w:val="single" w:sz="2" w:space="0" w:color="231F20"/>
            </w:tcBorders>
          </w:tcPr>
          <w:p w14:paraId="746E84CA" w14:textId="77777777" w:rsidR="00FF5E5C" w:rsidRPr="0098322C" w:rsidRDefault="00FF5E5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4EE930F8" w14:textId="77777777" w:rsidR="00FF5E5C" w:rsidRPr="0098322C" w:rsidRDefault="00FF5E5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63087009" w14:textId="77777777" w:rsidR="00FF5E5C" w:rsidRPr="0098322C" w:rsidRDefault="00FF5E5C" w:rsidP="0098322C">
            <w:pPr>
              <w:jc w:val="cente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55BEF038" w14:textId="77777777" w:rsidR="00FF5E5C" w:rsidRPr="0098322C" w:rsidRDefault="00FF5E5C" w:rsidP="0098322C">
            <w:pPr>
              <w:jc w:val="cente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19128437" w14:textId="77777777" w:rsidR="00FF5E5C" w:rsidRPr="0098322C" w:rsidRDefault="00FF5E5C" w:rsidP="0098322C">
            <w:pPr>
              <w:jc w:val="center"/>
              <w:rPr>
                <w:rFonts w:ascii="Arial" w:hAnsi="Arial" w:cs="Arial"/>
                <w:sz w:val="22"/>
                <w:szCs w:val="22"/>
              </w:rPr>
            </w:pPr>
          </w:p>
        </w:tc>
      </w:tr>
      <w:tr w:rsidR="00FF5E5C" w14:paraId="71952706" w14:textId="77777777">
        <w:trPr>
          <w:trHeight w:hRule="exact" w:val="1140"/>
        </w:trPr>
        <w:tc>
          <w:tcPr>
            <w:tcW w:w="2165" w:type="dxa"/>
            <w:tcBorders>
              <w:top w:val="single" w:sz="2" w:space="0" w:color="231F20"/>
              <w:left w:val="nil"/>
              <w:bottom w:val="single" w:sz="2" w:space="0" w:color="231F20"/>
              <w:right w:val="single" w:sz="2" w:space="0" w:color="231F20"/>
            </w:tcBorders>
          </w:tcPr>
          <w:p w14:paraId="65945EA1" w14:textId="77777777" w:rsidR="00FF5E5C" w:rsidRPr="0098322C" w:rsidRDefault="00FF5E5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07FF3636" w14:textId="77777777" w:rsidR="00FF5E5C" w:rsidRPr="0098322C" w:rsidRDefault="00FF5E5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64CF626C" w14:textId="77777777" w:rsidR="0098322C" w:rsidRPr="0098322C" w:rsidRDefault="0098322C" w:rsidP="0098322C">
            <w:pPr>
              <w:jc w:val="cente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02FFBAE8" w14:textId="77777777" w:rsidR="00FF5E5C" w:rsidRPr="0098322C" w:rsidRDefault="00FF5E5C" w:rsidP="0098322C">
            <w:pPr>
              <w:jc w:val="cente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27B1F873" w14:textId="77777777" w:rsidR="00FF5E5C" w:rsidRPr="0098322C" w:rsidRDefault="00FF5E5C" w:rsidP="0098322C">
            <w:pPr>
              <w:jc w:val="center"/>
              <w:rPr>
                <w:rFonts w:ascii="Arial" w:hAnsi="Arial" w:cs="Arial"/>
                <w:sz w:val="22"/>
                <w:szCs w:val="22"/>
              </w:rPr>
            </w:pPr>
          </w:p>
        </w:tc>
      </w:tr>
      <w:tr w:rsidR="00FF5E5C" w14:paraId="5C1CDF29" w14:textId="77777777">
        <w:trPr>
          <w:trHeight w:hRule="exact" w:val="1140"/>
        </w:trPr>
        <w:tc>
          <w:tcPr>
            <w:tcW w:w="2165" w:type="dxa"/>
            <w:tcBorders>
              <w:top w:val="single" w:sz="2" w:space="0" w:color="231F20"/>
              <w:left w:val="nil"/>
              <w:bottom w:val="single" w:sz="2" w:space="0" w:color="231F20"/>
              <w:right w:val="single" w:sz="2" w:space="0" w:color="231F20"/>
            </w:tcBorders>
          </w:tcPr>
          <w:p w14:paraId="0206FA75" w14:textId="77777777" w:rsidR="00FF5E5C" w:rsidRPr="0098322C" w:rsidRDefault="00FF5E5C">
            <w:pPr>
              <w:rPr>
                <w:rFonts w:ascii="Arial" w:hAnsi="Arial" w:cs="Arial"/>
                <w:sz w:val="22"/>
                <w:szCs w:val="22"/>
              </w:rPr>
            </w:pPr>
          </w:p>
        </w:tc>
        <w:tc>
          <w:tcPr>
            <w:tcW w:w="3138" w:type="dxa"/>
            <w:tcBorders>
              <w:top w:val="single" w:sz="2" w:space="0" w:color="231F20"/>
              <w:left w:val="single" w:sz="2" w:space="0" w:color="231F20"/>
              <w:bottom w:val="single" w:sz="2" w:space="0" w:color="231F20"/>
              <w:right w:val="single" w:sz="2" w:space="0" w:color="231F20"/>
            </w:tcBorders>
          </w:tcPr>
          <w:p w14:paraId="60C315EC" w14:textId="77777777" w:rsidR="0098322C" w:rsidRPr="0098322C" w:rsidRDefault="0098322C" w:rsidP="0098322C">
            <w:pPr>
              <w:jc w:val="center"/>
              <w:rPr>
                <w:rFonts w:ascii="Arial" w:hAnsi="Arial" w:cs="Arial"/>
                <w:sz w:val="22"/>
                <w:szCs w:val="22"/>
              </w:rPr>
            </w:pPr>
          </w:p>
        </w:tc>
        <w:tc>
          <w:tcPr>
            <w:tcW w:w="2264" w:type="dxa"/>
            <w:tcBorders>
              <w:top w:val="single" w:sz="2" w:space="0" w:color="231F20"/>
              <w:left w:val="single" w:sz="2" w:space="0" w:color="231F20"/>
              <w:bottom w:val="single" w:sz="2" w:space="0" w:color="231F20"/>
              <w:right w:val="single" w:sz="2" w:space="0" w:color="231F20"/>
            </w:tcBorders>
          </w:tcPr>
          <w:p w14:paraId="372CDA26" w14:textId="77777777" w:rsidR="00FF5E5C" w:rsidRPr="0098322C" w:rsidRDefault="00FF5E5C">
            <w:pPr>
              <w:rPr>
                <w:rFonts w:ascii="Arial" w:hAnsi="Arial" w:cs="Arial"/>
                <w:sz w:val="22"/>
                <w:szCs w:val="22"/>
              </w:rPr>
            </w:pPr>
          </w:p>
        </w:tc>
        <w:tc>
          <w:tcPr>
            <w:tcW w:w="1230" w:type="dxa"/>
            <w:tcBorders>
              <w:top w:val="single" w:sz="2" w:space="0" w:color="231F20"/>
              <w:left w:val="single" w:sz="2" w:space="0" w:color="231F20"/>
              <w:bottom w:val="single" w:sz="2" w:space="0" w:color="231F20"/>
              <w:right w:val="single" w:sz="2" w:space="0" w:color="231F20"/>
            </w:tcBorders>
          </w:tcPr>
          <w:p w14:paraId="4EB9C55C" w14:textId="77777777" w:rsidR="00FF5E5C" w:rsidRPr="0098322C" w:rsidRDefault="00FF5E5C">
            <w:pPr>
              <w:rPr>
                <w:rFonts w:ascii="Arial" w:hAnsi="Arial" w:cs="Arial"/>
                <w:sz w:val="22"/>
                <w:szCs w:val="22"/>
              </w:rPr>
            </w:pPr>
          </w:p>
        </w:tc>
        <w:tc>
          <w:tcPr>
            <w:tcW w:w="1970" w:type="dxa"/>
            <w:tcBorders>
              <w:top w:val="single" w:sz="2" w:space="0" w:color="231F20"/>
              <w:left w:val="single" w:sz="2" w:space="0" w:color="231F20"/>
              <w:bottom w:val="single" w:sz="2" w:space="0" w:color="231F20"/>
              <w:right w:val="nil"/>
            </w:tcBorders>
          </w:tcPr>
          <w:p w14:paraId="47D5474B" w14:textId="77777777" w:rsidR="00FF5E5C" w:rsidRPr="0098322C" w:rsidRDefault="00FF5E5C" w:rsidP="0098322C">
            <w:pPr>
              <w:jc w:val="center"/>
              <w:rPr>
                <w:rFonts w:ascii="Arial" w:hAnsi="Arial" w:cs="Arial"/>
                <w:sz w:val="22"/>
                <w:szCs w:val="22"/>
              </w:rPr>
            </w:pPr>
          </w:p>
        </w:tc>
      </w:tr>
      <w:tr w:rsidR="00FF5E5C" w14:paraId="5F9BB65E" w14:textId="77777777">
        <w:trPr>
          <w:trHeight w:hRule="exact" w:val="1140"/>
        </w:trPr>
        <w:tc>
          <w:tcPr>
            <w:tcW w:w="2165" w:type="dxa"/>
            <w:tcBorders>
              <w:top w:val="single" w:sz="2" w:space="0" w:color="231F20"/>
              <w:left w:val="nil"/>
              <w:bottom w:val="single" w:sz="2" w:space="0" w:color="231F20"/>
              <w:right w:val="single" w:sz="2" w:space="0" w:color="231F20"/>
            </w:tcBorders>
          </w:tcPr>
          <w:p w14:paraId="5AAA1CB5"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4B1C2C69"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12E09E20"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4E1EED44" w14:textId="77777777" w:rsidR="00FF5E5C" w:rsidRDefault="00FF5E5C"/>
        </w:tc>
        <w:tc>
          <w:tcPr>
            <w:tcW w:w="1970" w:type="dxa"/>
            <w:tcBorders>
              <w:top w:val="single" w:sz="2" w:space="0" w:color="231F20"/>
              <w:left w:val="single" w:sz="2" w:space="0" w:color="231F20"/>
              <w:bottom w:val="single" w:sz="2" w:space="0" w:color="231F20"/>
              <w:right w:val="nil"/>
            </w:tcBorders>
          </w:tcPr>
          <w:p w14:paraId="13813A06" w14:textId="77777777" w:rsidR="00FF5E5C" w:rsidRDefault="00FF5E5C"/>
        </w:tc>
      </w:tr>
      <w:tr w:rsidR="00FF5E5C" w14:paraId="4C5EA1BD" w14:textId="77777777">
        <w:trPr>
          <w:trHeight w:hRule="exact" w:val="1140"/>
        </w:trPr>
        <w:tc>
          <w:tcPr>
            <w:tcW w:w="2165" w:type="dxa"/>
            <w:tcBorders>
              <w:top w:val="single" w:sz="2" w:space="0" w:color="231F20"/>
              <w:left w:val="nil"/>
              <w:bottom w:val="single" w:sz="2" w:space="0" w:color="231F20"/>
              <w:right w:val="single" w:sz="2" w:space="0" w:color="231F20"/>
            </w:tcBorders>
          </w:tcPr>
          <w:p w14:paraId="73B02B35"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48768225"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056BA2E2"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0D5458A0" w14:textId="77777777" w:rsidR="00FF5E5C" w:rsidRDefault="00FF5E5C"/>
        </w:tc>
        <w:tc>
          <w:tcPr>
            <w:tcW w:w="1970" w:type="dxa"/>
            <w:tcBorders>
              <w:top w:val="single" w:sz="2" w:space="0" w:color="231F20"/>
              <w:left w:val="single" w:sz="2" w:space="0" w:color="231F20"/>
              <w:bottom w:val="single" w:sz="2" w:space="0" w:color="231F20"/>
              <w:right w:val="nil"/>
            </w:tcBorders>
          </w:tcPr>
          <w:p w14:paraId="77D89F27" w14:textId="77777777" w:rsidR="00FF5E5C" w:rsidRDefault="00FF5E5C"/>
        </w:tc>
      </w:tr>
      <w:tr w:rsidR="00FF5E5C" w14:paraId="498C31A7" w14:textId="77777777">
        <w:trPr>
          <w:trHeight w:hRule="exact" w:val="1140"/>
        </w:trPr>
        <w:tc>
          <w:tcPr>
            <w:tcW w:w="2165" w:type="dxa"/>
            <w:tcBorders>
              <w:top w:val="single" w:sz="2" w:space="0" w:color="231F20"/>
              <w:left w:val="nil"/>
              <w:bottom w:val="single" w:sz="2" w:space="0" w:color="231F20"/>
              <w:right w:val="single" w:sz="2" w:space="0" w:color="231F20"/>
            </w:tcBorders>
          </w:tcPr>
          <w:p w14:paraId="656FB230"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0913D62C"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590C1DB1"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40DBE29F" w14:textId="77777777" w:rsidR="00FF5E5C" w:rsidRDefault="00FF5E5C"/>
        </w:tc>
        <w:tc>
          <w:tcPr>
            <w:tcW w:w="1970" w:type="dxa"/>
            <w:tcBorders>
              <w:top w:val="single" w:sz="2" w:space="0" w:color="231F20"/>
              <w:left w:val="single" w:sz="2" w:space="0" w:color="231F20"/>
              <w:bottom w:val="single" w:sz="2" w:space="0" w:color="231F20"/>
              <w:right w:val="nil"/>
            </w:tcBorders>
          </w:tcPr>
          <w:p w14:paraId="4E91C700" w14:textId="77777777" w:rsidR="00FF5E5C" w:rsidRDefault="00FF5E5C"/>
        </w:tc>
      </w:tr>
      <w:tr w:rsidR="00FF5E5C" w14:paraId="6700ABA7" w14:textId="77777777">
        <w:trPr>
          <w:trHeight w:hRule="exact" w:val="1140"/>
        </w:trPr>
        <w:tc>
          <w:tcPr>
            <w:tcW w:w="2165" w:type="dxa"/>
            <w:tcBorders>
              <w:top w:val="single" w:sz="2" w:space="0" w:color="231F20"/>
              <w:left w:val="nil"/>
              <w:bottom w:val="single" w:sz="2" w:space="0" w:color="231F20"/>
              <w:right w:val="single" w:sz="2" w:space="0" w:color="231F20"/>
            </w:tcBorders>
          </w:tcPr>
          <w:p w14:paraId="2259A7AA" w14:textId="77777777" w:rsidR="00FF5E5C" w:rsidRDefault="00FF5E5C"/>
        </w:tc>
        <w:tc>
          <w:tcPr>
            <w:tcW w:w="3138" w:type="dxa"/>
            <w:tcBorders>
              <w:top w:val="single" w:sz="2" w:space="0" w:color="231F20"/>
              <w:left w:val="single" w:sz="2" w:space="0" w:color="231F20"/>
              <w:bottom w:val="single" w:sz="2" w:space="0" w:color="231F20"/>
              <w:right w:val="single" w:sz="2" w:space="0" w:color="231F20"/>
            </w:tcBorders>
          </w:tcPr>
          <w:p w14:paraId="6481EFFC" w14:textId="77777777" w:rsidR="00FF5E5C" w:rsidRDefault="00FF5E5C"/>
        </w:tc>
        <w:tc>
          <w:tcPr>
            <w:tcW w:w="2264" w:type="dxa"/>
            <w:tcBorders>
              <w:top w:val="single" w:sz="2" w:space="0" w:color="231F20"/>
              <w:left w:val="single" w:sz="2" w:space="0" w:color="231F20"/>
              <w:bottom w:val="single" w:sz="2" w:space="0" w:color="231F20"/>
              <w:right w:val="single" w:sz="2" w:space="0" w:color="231F20"/>
            </w:tcBorders>
          </w:tcPr>
          <w:p w14:paraId="67E07E78" w14:textId="77777777" w:rsidR="00FF5E5C" w:rsidRDefault="00FF5E5C"/>
        </w:tc>
        <w:tc>
          <w:tcPr>
            <w:tcW w:w="1230" w:type="dxa"/>
            <w:tcBorders>
              <w:top w:val="single" w:sz="2" w:space="0" w:color="231F20"/>
              <w:left w:val="single" w:sz="2" w:space="0" w:color="231F20"/>
              <w:bottom w:val="single" w:sz="2" w:space="0" w:color="231F20"/>
              <w:right w:val="single" w:sz="2" w:space="0" w:color="231F20"/>
            </w:tcBorders>
          </w:tcPr>
          <w:p w14:paraId="2A60BF53" w14:textId="77777777" w:rsidR="00FF5E5C" w:rsidRDefault="00FF5E5C"/>
        </w:tc>
        <w:tc>
          <w:tcPr>
            <w:tcW w:w="1970" w:type="dxa"/>
            <w:tcBorders>
              <w:top w:val="single" w:sz="2" w:space="0" w:color="231F20"/>
              <w:left w:val="single" w:sz="2" w:space="0" w:color="231F20"/>
              <w:bottom w:val="single" w:sz="2" w:space="0" w:color="231F20"/>
              <w:right w:val="nil"/>
            </w:tcBorders>
          </w:tcPr>
          <w:p w14:paraId="5C98A50C" w14:textId="77777777" w:rsidR="00FF5E5C" w:rsidRDefault="00FF5E5C"/>
        </w:tc>
      </w:tr>
      <w:tr w:rsidR="00FF5E5C" w14:paraId="285B2665" w14:textId="77777777">
        <w:trPr>
          <w:trHeight w:hRule="exact" w:val="1029"/>
        </w:trPr>
        <w:tc>
          <w:tcPr>
            <w:tcW w:w="2165" w:type="dxa"/>
            <w:tcBorders>
              <w:top w:val="single" w:sz="2" w:space="0" w:color="231F20"/>
              <w:left w:val="nil"/>
              <w:bottom w:val="nil"/>
              <w:right w:val="single" w:sz="2" w:space="0" w:color="231F20"/>
            </w:tcBorders>
          </w:tcPr>
          <w:p w14:paraId="1FC60DE5" w14:textId="77777777" w:rsidR="00FF5E5C" w:rsidRDefault="00FF5E5C"/>
        </w:tc>
        <w:tc>
          <w:tcPr>
            <w:tcW w:w="3138" w:type="dxa"/>
            <w:tcBorders>
              <w:top w:val="single" w:sz="2" w:space="0" w:color="231F20"/>
              <w:left w:val="single" w:sz="2" w:space="0" w:color="231F20"/>
              <w:bottom w:val="nil"/>
              <w:right w:val="single" w:sz="2" w:space="0" w:color="231F20"/>
            </w:tcBorders>
          </w:tcPr>
          <w:p w14:paraId="0C0FD712" w14:textId="77777777" w:rsidR="00FF5E5C" w:rsidRDefault="00FF5E5C"/>
        </w:tc>
        <w:tc>
          <w:tcPr>
            <w:tcW w:w="2264" w:type="dxa"/>
            <w:tcBorders>
              <w:top w:val="single" w:sz="2" w:space="0" w:color="231F20"/>
              <w:left w:val="single" w:sz="2" w:space="0" w:color="231F20"/>
              <w:bottom w:val="nil"/>
              <w:right w:val="single" w:sz="2" w:space="0" w:color="231F20"/>
            </w:tcBorders>
          </w:tcPr>
          <w:p w14:paraId="56BA8EF3" w14:textId="77777777" w:rsidR="00FF5E5C" w:rsidRDefault="00FF5E5C"/>
        </w:tc>
        <w:tc>
          <w:tcPr>
            <w:tcW w:w="1230" w:type="dxa"/>
            <w:tcBorders>
              <w:top w:val="single" w:sz="2" w:space="0" w:color="231F20"/>
              <w:left w:val="single" w:sz="2" w:space="0" w:color="231F20"/>
              <w:bottom w:val="nil"/>
              <w:right w:val="single" w:sz="2" w:space="0" w:color="231F20"/>
            </w:tcBorders>
          </w:tcPr>
          <w:p w14:paraId="4E0AF012" w14:textId="77777777" w:rsidR="00FF5E5C" w:rsidRDefault="00FF5E5C"/>
        </w:tc>
        <w:tc>
          <w:tcPr>
            <w:tcW w:w="1970" w:type="dxa"/>
            <w:tcBorders>
              <w:top w:val="single" w:sz="2" w:space="0" w:color="231F20"/>
              <w:left w:val="single" w:sz="2" w:space="0" w:color="231F20"/>
              <w:bottom w:val="nil"/>
              <w:right w:val="nil"/>
            </w:tcBorders>
          </w:tcPr>
          <w:p w14:paraId="14A8BCAE" w14:textId="77777777" w:rsidR="00FF5E5C" w:rsidRDefault="00FF5E5C"/>
        </w:tc>
      </w:tr>
    </w:tbl>
    <w:p w14:paraId="4BDCB999" w14:textId="77777777" w:rsidR="00FF5E5C" w:rsidRDefault="00FF5E5C">
      <w:pPr>
        <w:sectPr w:rsidR="00FF5E5C">
          <w:footerReference w:type="default" r:id="rId16"/>
          <w:pgSz w:w="11900" w:h="16840"/>
          <w:pgMar w:top="580" w:right="0" w:bottom="280" w:left="0" w:header="0" w:footer="1743" w:gutter="0"/>
          <w:cols w:space="720"/>
        </w:sectPr>
      </w:pPr>
    </w:p>
    <w:p w14:paraId="6DC8F24E" w14:textId="77777777" w:rsidR="00FF5E5C" w:rsidRDefault="00FF5E5C">
      <w:pPr>
        <w:spacing w:line="200" w:lineRule="exact"/>
      </w:pPr>
    </w:p>
    <w:p w14:paraId="51047E5D" w14:textId="77777777" w:rsidR="00FF5E5C" w:rsidRDefault="00FF5E5C">
      <w:pPr>
        <w:spacing w:before="1" w:line="280" w:lineRule="exact"/>
        <w:rPr>
          <w:sz w:val="28"/>
          <w:szCs w:val="28"/>
        </w:rPr>
      </w:pPr>
    </w:p>
    <w:p w14:paraId="3470A282" w14:textId="77777777" w:rsidR="00FF5E5C" w:rsidRDefault="0078506C">
      <w:pPr>
        <w:spacing w:before="13" w:line="400" w:lineRule="exact"/>
        <w:ind w:left="1749"/>
        <w:rPr>
          <w:rFonts w:ascii="Arial" w:eastAsia="Arial" w:hAnsi="Arial" w:cs="Arial"/>
          <w:sz w:val="36"/>
          <w:szCs w:val="36"/>
        </w:rPr>
      </w:pPr>
      <w:r>
        <w:rPr>
          <w:noProof/>
          <w:lang w:val="en-GB" w:eastAsia="en-GB"/>
        </w:rPr>
        <mc:AlternateContent>
          <mc:Choice Requires="wpg">
            <w:drawing>
              <wp:anchor distT="0" distB="0" distL="114300" distR="114300" simplePos="0" relativeHeight="251633664" behindDoc="1" locked="0" layoutInCell="1" allowOverlap="1" wp14:anchorId="1DDDB078" wp14:editId="073D4051">
                <wp:simplePos x="0" y="0"/>
                <wp:positionH relativeFrom="page">
                  <wp:posOffset>360045</wp:posOffset>
                </wp:positionH>
                <wp:positionV relativeFrom="page">
                  <wp:posOffset>577850</wp:posOffset>
                </wp:positionV>
                <wp:extent cx="6837045" cy="431800"/>
                <wp:effectExtent l="7620" t="6350" r="3810" b="9525"/>
                <wp:wrapNone/>
                <wp:docPr id="19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910"/>
                          <a:chExt cx="10767" cy="680"/>
                        </a:xfrm>
                      </wpg:grpSpPr>
                      <wps:wsp>
                        <wps:cNvPr id="199" name="Freeform 121"/>
                        <wps:cNvSpPr>
                          <a:spLocks/>
                        </wps:cNvSpPr>
                        <wps:spPr bwMode="auto">
                          <a:xfrm>
                            <a:off x="567" y="910"/>
                            <a:ext cx="10767" cy="68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C7939" id="Group 120" o:spid="_x0000_s1026" style="position:absolute;margin-left:28.35pt;margin-top:45.5pt;width:538.35pt;height:34pt;z-index:-251682816;mso-position-horizontal-relative:page;mso-position-vertical-relative:page" coordorigin="567,910"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">
                <v:shape id="Freeform 121" o:spid="_x0000_s1027" style="position:absolute;left:567;top:910;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" path="m5383,l113,,49,19,9,69,,113,,567r19,63l69,671r44,9l10654,680r63,-19l10758,611r9,-44l10767,113r-20,-63l10697,9,10653,,5383,xe" fillcolor="#cfe5ae" stroked="f">
                  <v:path arrowok="t" o:connecttype="custom" o:connectlocs="5383,910;113,910;49,929;9,979;0,1023;0,1477;19,1540;69,1581;113,1590;10654,1590;10717,1571;10758,1521;10767,1477;10767,1023;10747,960;10697,919;10653,910;5383,910" o:connectangles="0,0,0,0,0,0,0,0,0,0,0,0,0,0,0,0,0,0"/>
                </v:shape>
                <w10:wrap anchorx="page" anchory="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5.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DE</w:t>
      </w:r>
      <w:r w:rsidR="003E0333">
        <w:rPr>
          <w:rFonts w:ascii="Arial" w:eastAsia="Arial" w:hAnsi="Arial" w:cs="Arial"/>
          <w:b/>
          <w:color w:val="231F20"/>
          <w:spacing w:val="-27"/>
          <w:position w:val="-1"/>
          <w:sz w:val="36"/>
          <w:szCs w:val="36"/>
        </w:rPr>
        <w:t>T</w:t>
      </w:r>
      <w:r w:rsidR="003E0333">
        <w:rPr>
          <w:rFonts w:ascii="Arial" w:eastAsia="Arial" w:hAnsi="Arial" w:cs="Arial"/>
          <w:b/>
          <w:color w:val="231F20"/>
          <w:position w:val="-1"/>
          <w:sz w:val="36"/>
          <w:szCs w:val="36"/>
        </w:rPr>
        <w:t>AILS</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OF</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FURTHER</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EDUC</w:t>
      </w:r>
      <w:r w:rsidR="003E0333">
        <w:rPr>
          <w:rFonts w:ascii="Arial" w:eastAsia="Arial" w:hAnsi="Arial" w:cs="Arial"/>
          <w:b/>
          <w:color w:val="231F20"/>
          <w:spacing w:val="-27"/>
          <w:position w:val="-1"/>
          <w:sz w:val="36"/>
          <w:szCs w:val="36"/>
        </w:rPr>
        <w:t>A</w:t>
      </w:r>
      <w:r w:rsidR="003E0333">
        <w:rPr>
          <w:rFonts w:ascii="Arial" w:eastAsia="Arial" w:hAnsi="Arial" w:cs="Arial"/>
          <w:b/>
          <w:color w:val="231F20"/>
          <w:position w:val="-1"/>
          <w:sz w:val="36"/>
          <w:szCs w:val="36"/>
        </w:rPr>
        <w:t>TION</w:t>
      </w:r>
    </w:p>
    <w:p w14:paraId="60171E35" w14:textId="77777777" w:rsidR="00FF5E5C" w:rsidRDefault="00FF5E5C">
      <w:pPr>
        <w:spacing w:line="200" w:lineRule="exact"/>
      </w:pPr>
    </w:p>
    <w:p w14:paraId="71EEADF1" w14:textId="77777777" w:rsidR="00FF5E5C" w:rsidRDefault="00FF5E5C">
      <w:pPr>
        <w:spacing w:before="4" w:line="220" w:lineRule="exact"/>
        <w:rPr>
          <w:sz w:val="22"/>
          <w:szCs w:val="22"/>
        </w:rPr>
      </w:pPr>
    </w:p>
    <w:p w14:paraId="6C93FCD2" w14:textId="77777777" w:rsidR="00FF5E5C" w:rsidRDefault="0078506C">
      <w:pPr>
        <w:spacing w:before="31" w:line="250" w:lineRule="auto"/>
        <w:ind w:left="732" w:right="1168"/>
        <w:rPr>
          <w:rFonts w:ascii="Arial" w:eastAsia="Arial" w:hAnsi="Arial" w:cs="Arial"/>
          <w:sz w:val="22"/>
          <w:szCs w:val="22"/>
        </w:rPr>
      </w:pPr>
      <w:r>
        <w:rPr>
          <w:noProof/>
          <w:lang w:val="en-GB" w:eastAsia="en-GB"/>
        </w:rPr>
        <mc:AlternateContent>
          <mc:Choice Requires="wpg">
            <w:drawing>
              <wp:anchor distT="0" distB="0" distL="114300" distR="114300" simplePos="0" relativeHeight="251634688" behindDoc="1" locked="0" layoutInCell="1" allowOverlap="1" wp14:anchorId="70D52B38" wp14:editId="53D9285C">
                <wp:simplePos x="0" y="0"/>
                <wp:positionH relativeFrom="page">
                  <wp:posOffset>356870</wp:posOffset>
                </wp:positionH>
                <wp:positionV relativeFrom="paragraph">
                  <wp:posOffset>652780</wp:posOffset>
                </wp:positionV>
                <wp:extent cx="6843395" cy="7274560"/>
                <wp:effectExtent l="4445" t="8890" r="10160" b="3175"/>
                <wp:wrapNone/>
                <wp:docPr id="18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7274560"/>
                          <a:chOff x="562" y="1028"/>
                          <a:chExt cx="10777" cy="11456"/>
                        </a:xfrm>
                      </wpg:grpSpPr>
                      <wps:wsp>
                        <wps:cNvPr id="190" name="Freeform 119"/>
                        <wps:cNvSpPr>
                          <a:spLocks/>
                        </wps:cNvSpPr>
                        <wps:spPr bwMode="auto">
                          <a:xfrm>
                            <a:off x="567" y="1033"/>
                            <a:ext cx="10767" cy="11446"/>
                          </a:xfrm>
                          <a:custGeom>
                            <a:avLst/>
                            <a:gdLst>
                              <a:gd name="T0" fmla="+- 0 11215 567"/>
                              <a:gd name="T1" fmla="*/ T0 w 10767"/>
                              <a:gd name="T2" fmla="+- 0 12479 1033"/>
                              <a:gd name="T3" fmla="*/ 12479 h 11446"/>
                              <a:gd name="T4" fmla="+- 0 11224 567"/>
                              <a:gd name="T5" fmla="*/ T4 w 10767"/>
                              <a:gd name="T6" fmla="+- 0 12479 1033"/>
                              <a:gd name="T7" fmla="*/ 12479 h 11446"/>
                            </a:gdLst>
                            <a:ahLst/>
                            <a:cxnLst>
                              <a:cxn ang="0">
                                <a:pos x="T1" y="T3"/>
                              </a:cxn>
                              <a:cxn ang="0">
                                <a:pos x="T5" y="T7"/>
                              </a:cxn>
                            </a:cxnLst>
                            <a:rect l="0" t="0" r="r" b="b"/>
                            <a:pathLst>
                              <a:path w="10767" h="11446">
                                <a:moveTo>
                                  <a:pt x="10648" y="11446"/>
                                </a:moveTo>
                                <a:lnTo>
                                  <a:pt x="10657" y="1144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18"/>
                        <wps:cNvSpPr>
                          <a:spLocks/>
                        </wps:cNvSpPr>
                        <wps:spPr bwMode="auto">
                          <a:xfrm>
                            <a:off x="567" y="1033"/>
                            <a:ext cx="10767" cy="11446"/>
                          </a:xfrm>
                          <a:custGeom>
                            <a:avLst/>
                            <a:gdLst>
                              <a:gd name="T0" fmla="+- 0 11267 567"/>
                              <a:gd name="T1" fmla="*/ T0 w 10767"/>
                              <a:gd name="T2" fmla="+- 0 12467 1033"/>
                              <a:gd name="T3" fmla="*/ 12467 h 11446"/>
                              <a:gd name="T4" fmla="+- 0 11286 567"/>
                              <a:gd name="T5" fmla="*/ T4 w 10767"/>
                              <a:gd name="T6" fmla="+- 0 12456 1033"/>
                              <a:gd name="T7" fmla="*/ 12456 h 11446"/>
                              <a:gd name="T8" fmla="+- 0 11302 567"/>
                              <a:gd name="T9" fmla="*/ T8 w 10767"/>
                              <a:gd name="T10" fmla="+- 0 12441 1033"/>
                              <a:gd name="T11" fmla="*/ 12441 h 11446"/>
                            </a:gdLst>
                            <a:ahLst/>
                            <a:cxnLst>
                              <a:cxn ang="0">
                                <a:pos x="T1" y="T3"/>
                              </a:cxn>
                              <a:cxn ang="0">
                                <a:pos x="T5" y="T7"/>
                              </a:cxn>
                              <a:cxn ang="0">
                                <a:pos x="T9" y="T11"/>
                              </a:cxn>
                            </a:cxnLst>
                            <a:rect l="0" t="0" r="r" b="b"/>
                            <a:pathLst>
                              <a:path w="10767" h="11446">
                                <a:moveTo>
                                  <a:pt x="10700" y="11434"/>
                                </a:moveTo>
                                <a:lnTo>
                                  <a:pt x="10719" y="11423"/>
                                </a:lnTo>
                                <a:lnTo>
                                  <a:pt x="10735" y="1140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17"/>
                        <wps:cNvSpPr>
                          <a:spLocks/>
                        </wps:cNvSpPr>
                        <wps:spPr bwMode="auto">
                          <a:xfrm>
                            <a:off x="567" y="1033"/>
                            <a:ext cx="10767" cy="11446"/>
                          </a:xfrm>
                          <a:custGeom>
                            <a:avLst/>
                            <a:gdLst>
                              <a:gd name="T0" fmla="+- 0 11334 567"/>
                              <a:gd name="T1" fmla="*/ T0 w 10767"/>
                              <a:gd name="T2" fmla="+- 0 12361 1033"/>
                              <a:gd name="T3" fmla="*/ 12361 h 11446"/>
                              <a:gd name="T4" fmla="+- 0 11334 567"/>
                              <a:gd name="T5" fmla="*/ T4 w 10767"/>
                              <a:gd name="T6" fmla="+- 0 1151 1033"/>
                              <a:gd name="T7" fmla="*/ 1151 h 11446"/>
                            </a:gdLst>
                            <a:ahLst/>
                            <a:cxnLst>
                              <a:cxn ang="0">
                                <a:pos x="T1" y="T3"/>
                              </a:cxn>
                              <a:cxn ang="0">
                                <a:pos x="T5" y="T7"/>
                              </a:cxn>
                            </a:cxnLst>
                            <a:rect l="0" t="0" r="r" b="b"/>
                            <a:pathLst>
                              <a:path w="10767" h="11446">
                                <a:moveTo>
                                  <a:pt x="10767" y="1132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16"/>
                        <wps:cNvSpPr>
                          <a:spLocks/>
                        </wps:cNvSpPr>
                        <wps:spPr bwMode="auto">
                          <a:xfrm>
                            <a:off x="567" y="1033"/>
                            <a:ext cx="10767" cy="11446"/>
                          </a:xfrm>
                          <a:custGeom>
                            <a:avLst/>
                            <a:gdLst>
                              <a:gd name="T0" fmla="+- 0 11215 567"/>
                              <a:gd name="T1" fmla="*/ T0 w 10767"/>
                              <a:gd name="T2" fmla="+- 0 1033 1033"/>
                              <a:gd name="T3" fmla="*/ 1033 h 11446"/>
                              <a:gd name="T4" fmla="+- 0 5950 567"/>
                              <a:gd name="T5" fmla="*/ T4 w 10767"/>
                              <a:gd name="T6" fmla="+- 0 1033 1033"/>
                              <a:gd name="T7" fmla="*/ 1033 h 11446"/>
                            </a:gdLst>
                            <a:ahLst/>
                            <a:cxnLst>
                              <a:cxn ang="0">
                                <a:pos x="T1" y="T3"/>
                              </a:cxn>
                              <a:cxn ang="0">
                                <a:pos x="T5" y="T7"/>
                              </a:cxn>
                            </a:cxnLst>
                            <a:rect l="0" t="0" r="r" b="b"/>
                            <a:pathLst>
                              <a:path w="10767" h="11446">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15"/>
                        <wps:cNvSpPr>
                          <a:spLocks/>
                        </wps:cNvSpPr>
                        <wps:spPr bwMode="auto">
                          <a:xfrm>
                            <a:off x="567" y="1033"/>
                            <a:ext cx="10767" cy="11446"/>
                          </a:xfrm>
                          <a:custGeom>
                            <a:avLst/>
                            <a:gdLst>
                              <a:gd name="T0" fmla="+- 0 676 567"/>
                              <a:gd name="T1" fmla="*/ T0 w 10767"/>
                              <a:gd name="T2" fmla="+- 0 1033 1033"/>
                              <a:gd name="T3" fmla="*/ 1033 h 11446"/>
                              <a:gd name="T4" fmla="+- 0 615 567"/>
                              <a:gd name="T5" fmla="*/ T4 w 10767"/>
                              <a:gd name="T6" fmla="+- 0 1056 1033"/>
                              <a:gd name="T7" fmla="*/ 1056 h 11446"/>
                              <a:gd name="T8" fmla="+- 0 575 567"/>
                              <a:gd name="T9" fmla="*/ T8 w 10767"/>
                              <a:gd name="T10" fmla="+- 0 1107 1033"/>
                              <a:gd name="T11" fmla="*/ 1107 h 11446"/>
                              <a:gd name="T12" fmla="+- 0 567 567"/>
                              <a:gd name="T13" fmla="*/ T12 w 10767"/>
                              <a:gd name="T14" fmla="+- 0 1151 1033"/>
                              <a:gd name="T15" fmla="*/ 1151 h 11446"/>
                              <a:gd name="T16" fmla="+- 0 567 567"/>
                              <a:gd name="T17" fmla="*/ T16 w 10767"/>
                              <a:gd name="T18" fmla="+- 0 12361 1033"/>
                              <a:gd name="T19" fmla="*/ 12361 h 11446"/>
                              <a:gd name="T20" fmla="+- 0 590 567"/>
                              <a:gd name="T21" fmla="*/ T20 w 10767"/>
                              <a:gd name="T22" fmla="+- 0 12431 1033"/>
                              <a:gd name="T23" fmla="*/ 12431 h 11446"/>
                              <a:gd name="T24" fmla="+- 0 641 567"/>
                              <a:gd name="T25" fmla="*/ T24 w 10767"/>
                              <a:gd name="T26" fmla="+- 0 12470 1033"/>
                              <a:gd name="T27" fmla="*/ 12470 h 11446"/>
                              <a:gd name="T28" fmla="+- 0 685 567"/>
                              <a:gd name="T29" fmla="*/ T28 w 10767"/>
                              <a:gd name="T30" fmla="+- 0 12479 1033"/>
                              <a:gd name="T31" fmla="*/ 12479 h 11446"/>
                              <a:gd name="T32" fmla="+- 0 11215 567"/>
                              <a:gd name="T33" fmla="*/ T32 w 10767"/>
                              <a:gd name="T34" fmla="+- 0 12479 1033"/>
                              <a:gd name="T35" fmla="*/ 12479 h 1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11446">
                                <a:moveTo>
                                  <a:pt x="109" y="0"/>
                                </a:moveTo>
                                <a:lnTo>
                                  <a:pt x="48" y="23"/>
                                </a:lnTo>
                                <a:lnTo>
                                  <a:pt x="8" y="74"/>
                                </a:lnTo>
                                <a:lnTo>
                                  <a:pt x="0" y="118"/>
                                </a:lnTo>
                                <a:lnTo>
                                  <a:pt x="0" y="11328"/>
                                </a:lnTo>
                                <a:lnTo>
                                  <a:pt x="23" y="11398"/>
                                </a:lnTo>
                                <a:lnTo>
                                  <a:pt x="74" y="11437"/>
                                </a:lnTo>
                                <a:lnTo>
                                  <a:pt x="118" y="11446"/>
                                </a:lnTo>
                                <a:lnTo>
                                  <a:pt x="10648" y="1144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14"/>
                        <wps:cNvSpPr>
                          <a:spLocks/>
                        </wps:cNvSpPr>
                        <wps:spPr bwMode="auto">
                          <a:xfrm>
                            <a:off x="567" y="1033"/>
                            <a:ext cx="10767" cy="11446"/>
                          </a:xfrm>
                          <a:custGeom>
                            <a:avLst/>
                            <a:gdLst>
                              <a:gd name="T0" fmla="+- 0 5950 567"/>
                              <a:gd name="T1" fmla="*/ T0 w 10767"/>
                              <a:gd name="T2" fmla="+- 0 1033 1033"/>
                              <a:gd name="T3" fmla="*/ 1033 h 11446"/>
                              <a:gd name="T4" fmla="+- 0 685 567"/>
                              <a:gd name="T5" fmla="*/ T4 w 10767"/>
                              <a:gd name="T6" fmla="+- 0 1033 1033"/>
                              <a:gd name="T7" fmla="*/ 1033 h 11446"/>
                              <a:gd name="T8" fmla="+- 0 676 567"/>
                              <a:gd name="T9" fmla="*/ T8 w 10767"/>
                              <a:gd name="T10" fmla="+- 0 1033 1033"/>
                              <a:gd name="T11" fmla="*/ 1033 h 11446"/>
                            </a:gdLst>
                            <a:ahLst/>
                            <a:cxnLst>
                              <a:cxn ang="0">
                                <a:pos x="T1" y="T3"/>
                              </a:cxn>
                              <a:cxn ang="0">
                                <a:pos x="T5" y="T7"/>
                              </a:cxn>
                              <a:cxn ang="0">
                                <a:pos x="T9" y="T11"/>
                              </a:cxn>
                            </a:cxnLst>
                            <a:rect l="0" t="0" r="r" b="b"/>
                            <a:pathLst>
                              <a:path w="10767" h="11446">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13"/>
                        <wps:cNvSpPr>
                          <a:spLocks/>
                        </wps:cNvSpPr>
                        <wps:spPr bwMode="auto">
                          <a:xfrm>
                            <a:off x="3494" y="1033"/>
                            <a:ext cx="0" cy="11428"/>
                          </a:xfrm>
                          <a:custGeom>
                            <a:avLst/>
                            <a:gdLst>
                              <a:gd name="T0" fmla="+- 0 1033 1033"/>
                              <a:gd name="T1" fmla="*/ 1033 h 11428"/>
                              <a:gd name="T2" fmla="+- 0 12461 1033"/>
                              <a:gd name="T3" fmla="*/ 12461 h 11428"/>
                            </a:gdLst>
                            <a:ahLst/>
                            <a:cxnLst>
                              <a:cxn ang="0">
                                <a:pos x="0" y="T1"/>
                              </a:cxn>
                              <a:cxn ang="0">
                                <a:pos x="0" y="T3"/>
                              </a:cxn>
                            </a:cxnLst>
                            <a:rect l="0" t="0" r="r" b="b"/>
                            <a:pathLst>
                              <a:path h="11428">
                                <a:moveTo>
                                  <a:pt x="0" y="0"/>
                                </a:moveTo>
                                <a:lnTo>
                                  <a:pt x="0" y="11428"/>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12"/>
                        <wps:cNvSpPr>
                          <a:spLocks/>
                        </wps:cNvSpPr>
                        <wps:spPr bwMode="auto">
                          <a:xfrm>
                            <a:off x="6288" y="1033"/>
                            <a:ext cx="0" cy="11428"/>
                          </a:xfrm>
                          <a:custGeom>
                            <a:avLst/>
                            <a:gdLst>
                              <a:gd name="T0" fmla="+- 0 1033 1033"/>
                              <a:gd name="T1" fmla="*/ 1033 h 11428"/>
                              <a:gd name="T2" fmla="+- 0 12461 1033"/>
                              <a:gd name="T3" fmla="*/ 12461 h 11428"/>
                            </a:gdLst>
                            <a:ahLst/>
                            <a:cxnLst>
                              <a:cxn ang="0">
                                <a:pos x="0" y="T1"/>
                              </a:cxn>
                              <a:cxn ang="0">
                                <a:pos x="0" y="T3"/>
                              </a:cxn>
                            </a:cxnLst>
                            <a:rect l="0" t="0" r="r" b="b"/>
                            <a:pathLst>
                              <a:path h="11428">
                                <a:moveTo>
                                  <a:pt x="0" y="0"/>
                                </a:moveTo>
                                <a:lnTo>
                                  <a:pt x="0" y="11428"/>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E5E41" id="Group 111" o:spid="_x0000_s1026" style="position:absolute;margin-left:28.1pt;margin-top:51.4pt;width:538.85pt;height:572.8pt;z-index:-251681792;mso-position-horizontal-relative:page" coordorigin="562,1028" coordsize="10777,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">
                <v:shape id="Freeform 119" o:spid="_x0000_s1027"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" path="m10648,11446r9,e" filled="f" strokecolor="#231f20" strokeweight=".5pt">
                  <v:path arrowok="t" o:connecttype="custom" o:connectlocs="10648,12479;10657,12479" o:connectangles="0,0"/>
                </v:shape>
                <v:shape id="Freeform 118" o:spid="_x0000_s1028"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" path="m10700,11434r19,-11l10735,11408e" filled="f" strokecolor="#231f20" strokeweight=".5pt">
                  <v:path arrowok="t" o:connecttype="custom" o:connectlocs="10700,12467;10719,12456;10735,12441" o:connectangles="0,0,0"/>
                </v:shape>
                <v:shape id="Freeform 117" o:spid="_x0000_s1029"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" path="m10767,11328r,-11210e" filled="f" strokecolor="#231f20" strokeweight=".5pt">
                  <v:path arrowok="t" o:connecttype="custom" o:connectlocs="10767,12361;10767,1151" o:connectangles="0,0"/>
                </v:shape>
                <v:shape id="Freeform 116" o:spid="_x0000_s1030"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" path="m10648,l5383,e" filled="f" strokecolor="#231f20" strokeweight=".5pt">
                  <v:path arrowok="t" o:connecttype="custom" o:connectlocs="10648,1033;5383,1033" o:connectangles="0,0"/>
                </v:shape>
                <v:shape id="Freeform 115" o:spid="_x0000_s1031"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" path="m109,l48,23,8,74,,118,,11328r23,70l74,11437r44,9l10648,11446e" filled="f" strokecolor="#231f20" strokeweight=".5pt">
                  <v:path arrowok="t" o:connecttype="custom" o:connectlocs="109,1033;48,1056;8,1107;0,1151;0,12361;23,12431;74,12470;118,12479;10648,12479" o:connectangles="0,0,0,0,0,0,0,0,0"/>
                </v:shape>
                <v:shape id="Freeform 114" o:spid="_x0000_s1032" style="position:absolute;left:567;top:1033;width:10767;height:11446;visibility:visible;mso-wrap-style:square;v-text-anchor:top" coordsize="10767,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" path="m5383,l118,r-9,e" filled="f" strokecolor="#231f20" strokeweight=".5pt">
                  <v:path arrowok="t" o:connecttype="custom" o:connectlocs="5383,1033;118,1033;109,1033" o:connectangles="0,0,0"/>
                </v:shape>
                <v:shape id="Freeform 113" o:spid="_x0000_s1033" style="position:absolute;left:3494;top:1033;width:0;height:11428;visibility:visible;mso-wrap-style:square;v-text-anchor:top" coordsize="0,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" path="m,l,11428e" filled="f" strokecolor="#231f20" strokeweight=".25pt">
                  <v:path arrowok="t" o:connecttype="custom" o:connectlocs="0,1033;0,12461" o:connectangles="0,0"/>
                </v:shape>
                <v:shape id="Freeform 112" o:spid="_x0000_s1034" style="position:absolute;left:6288;top:1033;width:0;height:11428;visibility:visible;mso-wrap-style:square;v-text-anchor:top" coordsize="0,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" path="m,l,11428e" filled="f" strokecolor="#231f20" strokeweight=".25pt">
                  <v:path arrowok="t" o:connecttype="custom" o:connectlocs="0,1033;0,12461" o:connectangles="0,0"/>
                </v:shape>
                <w10:wrap anchorx="page"/>
              </v:group>
            </w:pict>
          </mc:Fallback>
        </mc:AlternateContent>
      </w:r>
      <w:r>
        <w:rPr>
          <w:noProof/>
          <w:lang w:val="en-GB" w:eastAsia="en-GB"/>
        </w:rPr>
        <mc:AlternateContent>
          <mc:Choice Requires="wpg">
            <w:drawing>
              <wp:anchor distT="0" distB="0" distL="114300" distR="114300" simplePos="0" relativeHeight="251635712" behindDoc="1" locked="0" layoutInCell="1" allowOverlap="1" wp14:anchorId="27F1B0D1" wp14:editId="4CEE2F75">
                <wp:simplePos x="0" y="0"/>
                <wp:positionH relativeFrom="page">
                  <wp:posOffset>354965</wp:posOffset>
                </wp:positionH>
                <wp:positionV relativeFrom="paragraph">
                  <wp:posOffset>-60325</wp:posOffset>
                </wp:positionV>
                <wp:extent cx="6846570" cy="598170"/>
                <wp:effectExtent l="2540" t="635" r="8890" b="1270"/>
                <wp:wrapNone/>
                <wp:docPr id="18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98170"/>
                          <a:chOff x="559" y="-95"/>
                          <a:chExt cx="10782" cy="942"/>
                        </a:xfrm>
                      </wpg:grpSpPr>
                      <wps:wsp>
                        <wps:cNvPr id="182" name="Freeform 110"/>
                        <wps:cNvSpPr>
                          <a:spLocks/>
                        </wps:cNvSpPr>
                        <wps:spPr bwMode="auto">
                          <a:xfrm>
                            <a:off x="569" y="-85"/>
                            <a:ext cx="10762" cy="922"/>
                          </a:xfrm>
                          <a:custGeom>
                            <a:avLst/>
                            <a:gdLst>
                              <a:gd name="T0" fmla="+- 0 5950 569"/>
                              <a:gd name="T1" fmla="*/ T0 w 10762"/>
                              <a:gd name="T2" fmla="+- 0 -85 -85"/>
                              <a:gd name="T3" fmla="*/ -85 h 922"/>
                              <a:gd name="T4" fmla="+- 0 681 569"/>
                              <a:gd name="T5" fmla="*/ T4 w 10762"/>
                              <a:gd name="T6" fmla="+- 0 -85 -85"/>
                              <a:gd name="T7" fmla="*/ -85 h 922"/>
                              <a:gd name="T8" fmla="+- 0 618 569"/>
                              <a:gd name="T9" fmla="*/ T8 w 10762"/>
                              <a:gd name="T10" fmla="+- 0 -64 -85"/>
                              <a:gd name="T11" fmla="*/ -64 h 922"/>
                              <a:gd name="T12" fmla="+- 0 578 569"/>
                              <a:gd name="T13" fmla="*/ T12 w 10762"/>
                              <a:gd name="T14" fmla="+- 0 -14 -85"/>
                              <a:gd name="T15" fmla="*/ -14 h 922"/>
                              <a:gd name="T16" fmla="+- 0 569 569"/>
                              <a:gd name="T17" fmla="*/ T16 w 10762"/>
                              <a:gd name="T18" fmla="+- 0 31 -85"/>
                              <a:gd name="T19" fmla="*/ 31 h 922"/>
                              <a:gd name="T20" fmla="+- 0 569 569"/>
                              <a:gd name="T21" fmla="*/ T20 w 10762"/>
                              <a:gd name="T22" fmla="+- 0 726 -85"/>
                              <a:gd name="T23" fmla="*/ 726 h 922"/>
                              <a:gd name="T24" fmla="+- 0 590 569"/>
                              <a:gd name="T25" fmla="*/ T24 w 10762"/>
                              <a:gd name="T26" fmla="+- 0 788 -85"/>
                              <a:gd name="T27" fmla="*/ 788 h 922"/>
                              <a:gd name="T28" fmla="+- 0 641 569"/>
                              <a:gd name="T29" fmla="*/ T28 w 10762"/>
                              <a:gd name="T30" fmla="+- 0 828 -85"/>
                              <a:gd name="T31" fmla="*/ 828 h 922"/>
                              <a:gd name="T32" fmla="+- 0 685 569"/>
                              <a:gd name="T33" fmla="*/ T32 w 10762"/>
                              <a:gd name="T34" fmla="+- 0 837 -85"/>
                              <a:gd name="T35" fmla="*/ 837 h 922"/>
                              <a:gd name="T36" fmla="+- 0 11220 569"/>
                              <a:gd name="T37" fmla="*/ T36 w 10762"/>
                              <a:gd name="T38" fmla="+- 0 837 -85"/>
                              <a:gd name="T39" fmla="*/ 837 h 922"/>
                              <a:gd name="T40" fmla="+- 0 11282 569"/>
                              <a:gd name="T41" fmla="*/ T40 w 10762"/>
                              <a:gd name="T42" fmla="+- 0 816 -85"/>
                              <a:gd name="T43" fmla="*/ 816 h 922"/>
                              <a:gd name="T44" fmla="+- 0 11323 569"/>
                              <a:gd name="T45" fmla="*/ T44 w 10762"/>
                              <a:gd name="T46" fmla="+- 0 765 -85"/>
                              <a:gd name="T47" fmla="*/ 765 h 922"/>
                              <a:gd name="T48" fmla="+- 0 11331 569"/>
                              <a:gd name="T49" fmla="*/ T48 w 10762"/>
                              <a:gd name="T50" fmla="+- 0 721 -85"/>
                              <a:gd name="T51" fmla="*/ 721 h 922"/>
                              <a:gd name="T52" fmla="+- 0 11331 569"/>
                              <a:gd name="T53" fmla="*/ T52 w 10762"/>
                              <a:gd name="T54" fmla="+- 0 26 -85"/>
                              <a:gd name="T55" fmla="*/ 26 h 922"/>
                              <a:gd name="T56" fmla="+- 0 11310 569"/>
                              <a:gd name="T57" fmla="*/ T56 w 10762"/>
                              <a:gd name="T58" fmla="+- 0 -36 -85"/>
                              <a:gd name="T59" fmla="*/ -36 h 922"/>
                              <a:gd name="T60" fmla="+- 0 11260 569"/>
                              <a:gd name="T61" fmla="*/ T60 w 10762"/>
                              <a:gd name="T62" fmla="+- 0 -77 -85"/>
                              <a:gd name="T63" fmla="*/ -77 h 922"/>
                              <a:gd name="T64" fmla="+- 0 11215 569"/>
                              <a:gd name="T65" fmla="*/ T64 w 10762"/>
                              <a:gd name="T66" fmla="+- 0 -85 -85"/>
                              <a:gd name="T67" fmla="*/ -85 h 922"/>
                              <a:gd name="T68" fmla="+- 0 5950 569"/>
                              <a:gd name="T69" fmla="*/ T68 w 10762"/>
                              <a:gd name="T70" fmla="+- 0 -85 -85"/>
                              <a:gd name="T71" fmla="*/ -85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922">
                                <a:moveTo>
                                  <a:pt x="5381" y="0"/>
                                </a:moveTo>
                                <a:lnTo>
                                  <a:pt x="112" y="0"/>
                                </a:lnTo>
                                <a:lnTo>
                                  <a:pt x="49" y="21"/>
                                </a:lnTo>
                                <a:lnTo>
                                  <a:pt x="9" y="71"/>
                                </a:lnTo>
                                <a:lnTo>
                                  <a:pt x="0" y="116"/>
                                </a:lnTo>
                                <a:lnTo>
                                  <a:pt x="0" y="811"/>
                                </a:lnTo>
                                <a:lnTo>
                                  <a:pt x="21" y="873"/>
                                </a:lnTo>
                                <a:lnTo>
                                  <a:pt x="72" y="913"/>
                                </a:lnTo>
                                <a:lnTo>
                                  <a:pt x="116" y="922"/>
                                </a:lnTo>
                                <a:lnTo>
                                  <a:pt x="10651" y="922"/>
                                </a:lnTo>
                                <a:lnTo>
                                  <a:pt x="10713" y="901"/>
                                </a:lnTo>
                                <a:lnTo>
                                  <a:pt x="10754" y="850"/>
                                </a:lnTo>
                                <a:lnTo>
                                  <a:pt x="10762" y="806"/>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9"/>
                        <wps:cNvSpPr>
                          <a:spLocks/>
                        </wps:cNvSpPr>
                        <wps:spPr bwMode="auto">
                          <a:xfrm>
                            <a:off x="567" y="-88"/>
                            <a:ext cx="10767" cy="927"/>
                          </a:xfrm>
                          <a:custGeom>
                            <a:avLst/>
                            <a:gdLst>
                              <a:gd name="T0" fmla="+- 0 11215 567"/>
                              <a:gd name="T1" fmla="*/ T0 w 10767"/>
                              <a:gd name="T2" fmla="+- 0 839 -88"/>
                              <a:gd name="T3" fmla="*/ 839 h 927"/>
                              <a:gd name="T4" fmla="+- 0 11224 567"/>
                              <a:gd name="T5" fmla="*/ T4 w 10767"/>
                              <a:gd name="T6" fmla="+- 0 839 -88"/>
                              <a:gd name="T7" fmla="*/ 839 h 927"/>
                            </a:gdLst>
                            <a:ahLst/>
                            <a:cxnLst>
                              <a:cxn ang="0">
                                <a:pos x="T1" y="T3"/>
                              </a:cxn>
                              <a:cxn ang="0">
                                <a:pos x="T5" y="T7"/>
                              </a:cxn>
                            </a:cxnLst>
                            <a:rect l="0" t="0" r="r" b="b"/>
                            <a:pathLst>
                              <a:path w="10767" h="927">
                                <a:moveTo>
                                  <a:pt x="10648" y="927"/>
                                </a:moveTo>
                                <a:lnTo>
                                  <a:pt x="10657" y="9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08"/>
                        <wps:cNvSpPr>
                          <a:spLocks/>
                        </wps:cNvSpPr>
                        <wps:spPr bwMode="auto">
                          <a:xfrm>
                            <a:off x="567" y="-88"/>
                            <a:ext cx="10767" cy="927"/>
                          </a:xfrm>
                          <a:custGeom>
                            <a:avLst/>
                            <a:gdLst>
                              <a:gd name="T0" fmla="+- 0 11267 567"/>
                              <a:gd name="T1" fmla="*/ T0 w 10767"/>
                              <a:gd name="T2" fmla="+- 0 828 -88"/>
                              <a:gd name="T3" fmla="*/ 828 h 927"/>
                              <a:gd name="T4" fmla="+- 0 11286 567"/>
                              <a:gd name="T5" fmla="*/ T4 w 10767"/>
                              <a:gd name="T6" fmla="+- 0 816 -88"/>
                              <a:gd name="T7" fmla="*/ 816 h 927"/>
                              <a:gd name="T8" fmla="+- 0 11302 567"/>
                              <a:gd name="T9" fmla="*/ T8 w 10767"/>
                              <a:gd name="T10" fmla="+- 0 802 -88"/>
                              <a:gd name="T11" fmla="*/ 802 h 927"/>
                            </a:gdLst>
                            <a:ahLst/>
                            <a:cxnLst>
                              <a:cxn ang="0">
                                <a:pos x="T1" y="T3"/>
                              </a:cxn>
                              <a:cxn ang="0">
                                <a:pos x="T5" y="T7"/>
                              </a:cxn>
                              <a:cxn ang="0">
                                <a:pos x="T9" y="T11"/>
                              </a:cxn>
                            </a:cxnLst>
                            <a:rect l="0" t="0" r="r" b="b"/>
                            <a:pathLst>
                              <a:path w="10767" h="927">
                                <a:moveTo>
                                  <a:pt x="10700" y="916"/>
                                </a:moveTo>
                                <a:lnTo>
                                  <a:pt x="10719" y="904"/>
                                </a:lnTo>
                                <a:lnTo>
                                  <a:pt x="10735" y="89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07"/>
                        <wps:cNvSpPr>
                          <a:spLocks/>
                        </wps:cNvSpPr>
                        <wps:spPr bwMode="auto">
                          <a:xfrm>
                            <a:off x="567" y="-88"/>
                            <a:ext cx="10767" cy="927"/>
                          </a:xfrm>
                          <a:custGeom>
                            <a:avLst/>
                            <a:gdLst>
                              <a:gd name="T0" fmla="+- 0 11334 567"/>
                              <a:gd name="T1" fmla="*/ T0 w 10767"/>
                              <a:gd name="T2" fmla="+- 0 721 -88"/>
                              <a:gd name="T3" fmla="*/ 721 h 927"/>
                              <a:gd name="T4" fmla="+- 0 11334 567"/>
                              <a:gd name="T5" fmla="*/ T4 w 10767"/>
                              <a:gd name="T6" fmla="+- 0 30 -88"/>
                              <a:gd name="T7" fmla="*/ 30 h 927"/>
                            </a:gdLst>
                            <a:ahLst/>
                            <a:cxnLst>
                              <a:cxn ang="0">
                                <a:pos x="T1" y="T3"/>
                              </a:cxn>
                              <a:cxn ang="0">
                                <a:pos x="T5" y="T7"/>
                              </a:cxn>
                            </a:cxnLst>
                            <a:rect l="0" t="0" r="r" b="b"/>
                            <a:pathLst>
                              <a:path w="10767" h="927">
                                <a:moveTo>
                                  <a:pt x="10767" y="809"/>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06"/>
                        <wps:cNvSpPr>
                          <a:spLocks/>
                        </wps:cNvSpPr>
                        <wps:spPr bwMode="auto">
                          <a:xfrm>
                            <a:off x="567" y="-88"/>
                            <a:ext cx="10767" cy="927"/>
                          </a:xfrm>
                          <a:custGeom>
                            <a:avLst/>
                            <a:gdLst>
                              <a:gd name="T0" fmla="+- 0 11215 567"/>
                              <a:gd name="T1" fmla="*/ T0 w 10767"/>
                              <a:gd name="T2" fmla="+- 0 -88 -88"/>
                              <a:gd name="T3" fmla="*/ -88 h 927"/>
                              <a:gd name="T4" fmla="+- 0 5950 567"/>
                              <a:gd name="T5" fmla="*/ T4 w 10767"/>
                              <a:gd name="T6" fmla="+- 0 -88 -88"/>
                              <a:gd name="T7" fmla="*/ -88 h 927"/>
                            </a:gdLst>
                            <a:ahLst/>
                            <a:cxnLst>
                              <a:cxn ang="0">
                                <a:pos x="T1" y="T3"/>
                              </a:cxn>
                              <a:cxn ang="0">
                                <a:pos x="T5" y="T7"/>
                              </a:cxn>
                            </a:cxnLst>
                            <a:rect l="0" t="0" r="r" b="b"/>
                            <a:pathLst>
                              <a:path w="10767" h="927">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5"/>
                        <wps:cNvSpPr>
                          <a:spLocks/>
                        </wps:cNvSpPr>
                        <wps:spPr bwMode="auto">
                          <a:xfrm>
                            <a:off x="567" y="-88"/>
                            <a:ext cx="10767" cy="927"/>
                          </a:xfrm>
                          <a:custGeom>
                            <a:avLst/>
                            <a:gdLst>
                              <a:gd name="T0" fmla="+- 0 676 567"/>
                              <a:gd name="T1" fmla="*/ T0 w 10767"/>
                              <a:gd name="T2" fmla="+- 0 -88 -88"/>
                              <a:gd name="T3" fmla="*/ -88 h 927"/>
                              <a:gd name="T4" fmla="+- 0 633 567"/>
                              <a:gd name="T5" fmla="*/ T4 w 10767"/>
                              <a:gd name="T6" fmla="+- 0 -76 -88"/>
                              <a:gd name="T7" fmla="*/ -76 h 927"/>
                              <a:gd name="T8" fmla="+- 0 599 567"/>
                              <a:gd name="T9" fmla="*/ T8 w 10767"/>
                              <a:gd name="T10" fmla="+- 0 -50 -88"/>
                              <a:gd name="T11" fmla="*/ -50 h 927"/>
                              <a:gd name="T12" fmla="+- 0 575 567"/>
                              <a:gd name="T13" fmla="*/ T12 w 10767"/>
                              <a:gd name="T14" fmla="+- 0 -14 -88"/>
                              <a:gd name="T15" fmla="*/ -14 h 927"/>
                              <a:gd name="T16" fmla="+- 0 567 567"/>
                              <a:gd name="T17" fmla="*/ T16 w 10767"/>
                              <a:gd name="T18" fmla="+- 0 30 -88"/>
                              <a:gd name="T19" fmla="*/ 30 h 927"/>
                              <a:gd name="T20" fmla="+- 0 567 567"/>
                              <a:gd name="T21" fmla="*/ T20 w 10767"/>
                              <a:gd name="T22" fmla="+- 0 721 -88"/>
                              <a:gd name="T23" fmla="*/ 721 h 927"/>
                              <a:gd name="T24" fmla="+- 0 571 567"/>
                              <a:gd name="T25" fmla="*/ T24 w 10767"/>
                              <a:gd name="T26" fmla="+- 0 752 -88"/>
                              <a:gd name="T27" fmla="*/ 752 h 927"/>
                              <a:gd name="T28" fmla="+- 0 590 567"/>
                              <a:gd name="T29" fmla="*/ T28 w 10767"/>
                              <a:gd name="T30" fmla="+- 0 791 -88"/>
                              <a:gd name="T31" fmla="*/ 791 h 927"/>
                              <a:gd name="T32" fmla="+- 0 621 567"/>
                              <a:gd name="T33" fmla="*/ T32 w 10767"/>
                              <a:gd name="T34" fmla="+- 0 821 -88"/>
                              <a:gd name="T35" fmla="*/ 821 h 927"/>
                              <a:gd name="T36" fmla="+- 0 662 567"/>
                              <a:gd name="T37" fmla="*/ T36 w 10767"/>
                              <a:gd name="T38" fmla="+- 0 837 -88"/>
                              <a:gd name="T39" fmla="*/ 837 h 927"/>
                              <a:gd name="T40" fmla="+- 0 685 567"/>
                              <a:gd name="T41" fmla="*/ T40 w 10767"/>
                              <a:gd name="T42" fmla="+- 0 839 -88"/>
                              <a:gd name="T43" fmla="*/ 839 h 927"/>
                              <a:gd name="T44" fmla="+- 0 11215 567"/>
                              <a:gd name="T45" fmla="*/ T44 w 10767"/>
                              <a:gd name="T46" fmla="+- 0 839 -88"/>
                              <a:gd name="T47" fmla="*/ 83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767" h="927">
                                <a:moveTo>
                                  <a:pt x="109" y="0"/>
                                </a:moveTo>
                                <a:lnTo>
                                  <a:pt x="66" y="12"/>
                                </a:lnTo>
                                <a:lnTo>
                                  <a:pt x="32" y="38"/>
                                </a:lnTo>
                                <a:lnTo>
                                  <a:pt x="8" y="74"/>
                                </a:lnTo>
                                <a:lnTo>
                                  <a:pt x="0" y="118"/>
                                </a:lnTo>
                                <a:lnTo>
                                  <a:pt x="0" y="809"/>
                                </a:lnTo>
                                <a:lnTo>
                                  <a:pt x="4" y="840"/>
                                </a:lnTo>
                                <a:lnTo>
                                  <a:pt x="23" y="879"/>
                                </a:lnTo>
                                <a:lnTo>
                                  <a:pt x="54" y="909"/>
                                </a:lnTo>
                                <a:lnTo>
                                  <a:pt x="95" y="925"/>
                                </a:lnTo>
                                <a:lnTo>
                                  <a:pt x="118" y="927"/>
                                </a:lnTo>
                                <a:lnTo>
                                  <a:pt x="10648" y="9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04"/>
                        <wps:cNvSpPr>
                          <a:spLocks/>
                        </wps:cNvSpPr>
                        <wps:spPr bwMode="auto">
                          <a:xfrm>
                            <a:off x="567" y="-88"/>
                            <a:ext cx="10767" cy="927"/>
                          </a:xfrm>
                          <a:custGeom>
                            <a:avLst/>
                            <a:gdLst>
                              <a:gd name="T0" fmla="+- 0 5950 567"/>
                              <a:gd name="T1" fmla="*/ T0 w 10767"/>
                              <a:gd name="T2" fmla="+- 0 -88 -88"/>
                              <a:gd name="T3" fmla="*/ -88 h 927"/>
                              <a:gd name="T4" fmla="+- 0 685 567"/>
                              <a:gd name="T5" fmla="*/ T4 w 10767"/>
                              <a:gd name="T6" fmla="+- 0 -88 -88"/>
                              <a:gd name="T7" fmla="*/ -88 h 927"/>
                              <a:gd name="T8" fmla="+- 0 676 567"/>
                              <a:gd name="T9" fmla="*/ T8 w 10767"/>
                              <a:gd name="T10" fmla="+- 0 -88 -88"/>
                              <a:gd name="T11" fmla="*/ -88 h 927"/>
                            </a:gdLst>
                            <a:ahLst/>
                            <a:cxnLst>
                              <a:cxn ang="0">
                                <a:pos x="T1" y="T3"/>
                              </a:cxn>
                              <a:cxn ang="0">
                                <a:pos x="T5" y="T7"/>
                              </a:cxn>
                              <a:cxn ang="0">
                                <a:pos x="T9" y="T11"/>
                              </a:cxn>
                            </a:cxnLst>
                            <a:rect l="0" t="0" r="r" b="b"/>
                            <a:pathLst>
                              <a:path w="10767" h="927">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2C675" id="Group 103" o:spid="_x0000_s1026" style="position:absolute;margin-left:27.95pt;margin-top:-4.75pt;width:539.1pt;height:47.1pt;z-index:-251680768;mso-position-horizontal-relative:page" coordorigin="559,-95" coordsize="1078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">
                <v:shape id="Freeform 110" o:spid="_x0000_s1027" style="position:absolute;left:569;top:-85;width:10762;height:922;visibility:visible;mso-wrap-style:square;v-text-anchor:top" coordsize="1076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" path="m5381,l112,,49,21,9,71,,116,,811r21,62l72,913r44,9l10651,922r62,-21l10754,850r8,-44l10762,111r-21,-62l10691,8,10646,,5381,xe" fillcolor="#e5f0d4" stroked="f">
                  <v:path arrowok="t" o:connecttype="custom" o:connectlocs="5381,-85;112,-85;49,-64;9,-14;0,31;0,726;21,788;72,828;116,837;10651,837;10713,816;10754,765;10762,721;10762,26;10741,-36;10691,-77;10646,-85;5381,-85" o:connectangles="0,0,0,0,0,0,0,0,0,0,0,0,0,0,0,0,0,0"/>
                </v:shape>
                <v:shape id="Freeform 109" o:spid="_x0000_s1028"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" path="m10648,927r9,e" filled="f" strokecolor="#231f20" strokeweight=".5pt">
                  <v:path arrowok="t" o:connecttype="custom" o:connectlocs="10648,839;10657,839" o:connectangles="0,0"/>
                </v:shape>
                <v:shape id="Freeform 108" o:spid="_x0000_s1029"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" path="m10700,916r19,-12l10735,890e" filled="f" strokecolor="#231f20" strokeweight=".5pt">
                  <v:path arrowok="t" o:connecttype="custom" o:connectlocs="10700,828;10719,816;10735,802" o:connectangles="0,0,0"/>
                </v:shape>
                <v:shape id="Freeform 107" o:spid="_x0000_s1030"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" path="m10767,809r,-691e" filled="f" strokecolor="#231f20" strokeweight=".5pt">
                  <v:path arrowok="t" o:connecttype="custom" o:connectlocs="10767,721;10767,30" o:connectangles="0,0"/>
                </v:shape>
                <v:shape id="Freeform 106" o:spid="_x0000_s1031"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" path="m10648,l5383,e" filled="f" strokecolor="#231f20" strokeweight=".5pt">
                  <v:path arrowok="t" o:connecttype="custom" o:connectlocs="10648,-88;5383,-88" o:connectangles="0,0"/>
                </v:shape>
                <v:shape id="Freeform 105" o:spid="_x0000_s1032"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" path="m109,l66,12,32,38,8,74,,118,,809r4,31l23,879r31,30l95,925r23,2l10648,927e" filled="f" strokecolor="#231f20" strokeweight=".5pt">
                  <v:path arrowok="t" o:connecttype="custom" o:connectlocs="109,-88;66,-76;32,-50;8,-14;0,30;0,721;4,752;23,791;54,821;95,837;118,839;10648,839" o:connectangles="0,0,0,0,0,0,0,0,0,0,0,0"/>
                </v:shape>
                <v:shape id="Freeform 104" o:spid="_x0000_s1033" style="position:absolute;left:567;top:-88;width:10767;height:927;visibility:visible;mso-wrap-style:square;v-text-anchor:top" coordsize="107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" path="m5383,l118,r-9,e" filled="f" strokecolor="#231f20" strokeweight=".5pt">
                  <v:path arrowok="t" o:connecttype="custom" o:connectlocs="5383,-88;118,-88;109,-88" o:connectangles="0,0,0"/>
                </v:shape>
                <w10:wrap anchorx="page"/>
              </v:group>
            </w:pict>
          </mc:Fallback>
        </mc:AlternateContent>
      </w:r>
      <w:r w:rsidR="003E0333">
        <w:rPr>
          <w:rFonts w:ascii="Arial" w:eastAsia="Arial" w:hAnsi="Arial" w:cs="Arial"/>
          <w:color w:val="231F20"/>
          <w:sz w:val="22"/>
          <w:szCs w:val="22"/>
        </w:rPr>
        <w:t>Please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list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training/professional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development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have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received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last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three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years,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which</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has helped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prepare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for/undertake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role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of</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Head</w:t>
      </w:r>
      <w:r w:rsidR="003E0333">
        <w:rPr>
          <w:rFonts w:ascii="Arial" w:eastAsia="Arial" w:hAnsi="Arial" w:cs="Arial"/>
          <w:color w:val="231F20"/>
          <w:spacing w:val="2"/>
          <w:sz w:val="22"/>
          <w:szCs w:val="22"/>
        </w:rPr>
        <w:t xml:space="preserve"> </w:t>
      </w:r>
      <w:r w:rsidR="003E0333">
        <w:rPr>
          <w:rFonts w:ascii="Arial" w:eastAsia="Arial" w:hAnsi="Arial" w:cs="Arial"/>
          <w:color w:val="231F20"/>
          <w:spacing w:val="-24"/>
          <w:sz w:val="22"/>
          <w:szCs w:val="22"/>
        </w:rPr>
        <w:t>T</w:t>
      </w:r>
      <w:r w:rsidR="003E0333">
        <w:rPr>
          <w:rFonts w:ascii="Arial" w:eastAsia="Arial" w:hAnsi="Arial" w:cs="Arial"/>
          <w:color w:val="231F20"/>
          <w:sz w:val="22"/>
          <w:szCs w:val="22"/>
        </w:rPr>
        <w:t>eache</w:t>
      </w:r>
      <w:r w:rsidR="003E0333">
        <w:rPr>
          <w:rFonts w:ascii="Arial" w:eastAsia="Arial" w:hAnsi="Arial" w:cs="Arial"/>
          <w:color w:val="231F20"/>
          <w:spacing w:val="-12"/>
          <w:sz w:val="22"/>
          <w:szCs w:val="22"/>
        </w:rPr>
        <w:t>r</w:t>
      </w:r>
      <w:r w:rsidR="003E0333">
        <w:rPr>
          <w:rFonts w:ascii="Arial" w:eastAsia="Arial" w:hAnsi="Arial" w:cs="Arial"/>
          <w:color w:val="231F20"/>
          <w:sz w:val="22"/>
          <w:szCs w:val="22"/>
        </w:rPr>
        <w:t>.</w:t>
      </w:r>
    </w:p>
    <w:p w14:paraId="0456F150" w14:textId="77777777" w:rsidR="00FF5E5C" w:rsidRDefault="00FF5E5C">
      <w:pPr>
        <w:spacing w:line="200" w:lineRule="exact"/>
      </w:pPr>
    </w:p>
    <w:p w14:paraId="167448A1" w14:textId="77777777" w:rsidR="00FF5E5C" w:rsidRDefault="00FF5E5C">
      <w:pPr>
        <w:spacing w:before="14" w:line="260" w:lineRule="exact"/>
        <w:rPr>
          <w:sz w:val="26"/>
          <w:szCs w:val="26"/>
        </w:rPr>
      </w:pPr>
    </w:p>
    <w:tbl>
      <w:tblPr>
        <w:tblW w:w="0" w:type="auto"/>
        <w:tblInd w:w="564" w:type="dxa"/>
        <w:tblLayout w:type="fixed"/>
        <w:tblCellMar>
          <w:left w:w="0" w:type="dxa"/>
          <w:right w:w="0" w:type="dxa"/>
        </w:tblCellMar>
        <w:tblLook w:val="01E0" w:firstRow="1" w:lastRow="1" w:firstColumn="1" w:lastColumn="1" w:noHBand="0" w:noVBand="0"/>
      </w:tblPr>
      <w:tblGrid>
        <w:gridCol w:w="2927"/>
        <w:gridCol w:w="2794"/>
        <w:gridCol w:w="5046"/>
      </w:tblGrid>
      <w:tr w:rsidR="00FF5E5C" w14:paraId="548C8816" w14:textId="77777777">
        <w:trPr>
          <w:trHeight w:hRule="exact" w:val="378"/>
        </w:trPr>
        <w:tc>
          <w:tcPr>
            <w:tcW w:w="2927" w:type="dxa"/>
            <w:tcBorders>
              <w:top w:val="nil"/>
              <w:left w:val="nil"/>
              <w:bottom w:val="nil"/>
              <w:right w:val="single" w:sz="2" w:space="0" w:color="231F20"/>
            </w:tcBorders>
          </w:tcPr>
          <w:p w14:paraId="061315AB" w14:textId="77777777" w:rsidR="00FF5E5C" w:rsidRDefault="00FF5E5C">
            <w:pPr>
              <w:spacing w:before="7" w:line="100" w:lineRule="exact"/>
              <w:rPr>
                <w:sz w:val="10"/>
                <w:szCs w:val="10"/>
              </w:rPr>
            </w:pPr>
          </w:p>
          <w:p w14:paraId="2532F80C" w14:textId="77777777" w:rsidR="00FF5E5C" w:rsidRDefault="003E0333">
            <w:pPr>
              <w:ind w:left="232"/>
              <w:rPr>
                <w:rFonts w:ascii="Arial" w:eastAsia="Arial" w:hAnsi="Arial" w:cs="Arial"/>
                <w:sz w:val="22"/>
                <w:szCs w:val="22"/>
              </w:rPr>
            </w:pPr>
            <w:r>
              <w:rPr>
                <w:rFonts w:ascii="Arial" w:eastAsia="Arial" w:hAnsi="Arial" w:cs="Arial"/>
                <w:color w:val="231F20"/>
                <w:spacing w:val="-8"/>
                <w:sz w:val="22"/>
                <w:szCs w:val="22"/>
              </w:rPr>
              <w:t>T</w:t>
            </w:r>
            <w:r>
              <w:rPr>
                <w:rFonts w:ascii="Arial" w:eastAsia="Arial" w:hAnsi="Arial" w:cs="Arial"/>
                <w:color w:val="231F20"/>
                <w:sz w:val="22"/>
                <w:szCs w:val="22"/>
              </w:rPr>
              <w:t>itle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Course/Nature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tc>
        <w:tc>
          <w:tcPr>
            <w:tcW w:w="2794" w:type="dxa"/>
            <w:tcBorders>
              <w:top w:val="nil"/>
              <w:left w:val="single" w:sz="2" w:space="0" w:color="231F20"/>
              <w:bottom w:val="nil"/>
              <w:right w:val="single" w:sz="2" w:space="0" w:color="231F20"/>
            </w:tcBorders>
          </w:tcPr>
          <w:p w14:paraId="2F629D4E" w14:textId="77777777" w:rsidR="00FF5E5C" w:rsidRDefault="00FF5E5C">
            <w:pPr>
              <w:spacing w:before="7" w:line="100" w:lineRule="exact"/>
              <w:rPr>
                <w:sz w:val="10"/>
                <w:szCs w:val="10"/>
              </w:rPr>
            </w:pPr>
          </w:p>
          <w:p w14:paraId="753994F8" w14:textId="77777777" w:rsidR="00FF5E5C" w:rsidRDefault="003E0333">
            <w:pPr>
              <w:ind w:left="837"/>
              <w:rPr>
                <w:rFonts w:ascii="Arial" w:eastAsia="Arial" w:hAnsi="Arial" w:cs="Arial"/>
                <w:sz w:val="22"/>
                <w:szCs w:val="22"/>
              </w:rPr>
            </w:pPr>
            <w:r>
              <w:rPr>
                <w:rFonts w:ascii="Arial" w:eastAsia="Arial" w:hAnsi="Arial" w:cs="Arial"/>
                <w:color w:val="231F20"/>
                <w:sz w:val="22"/>
                <w:szCs w:val="22"/>
              </w:rPr>
              <w:t>Duration</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tc>
        <w:tc>
          <w:tcPr>
            <w:tcW w:w="5046" w:type="dxa"/>
            <w:tcBorders>
              <w:top w:val="nil"/>
              <w:left w:val="single" w:sz="2" w:space="0" w:color="231F20"/>
              <w:bottom w:val="nil"/>
              <w:right w:val="nil"/>
            </w:tcBorders>
          </w:tcPr>
          <w:p w14:paraId="3D14F3EB" w14:textId="77777777" w:rsidR="00FF5E5C" w:rsidRDefault="00FF5E5C">
            <w:pPr>
              <w:spacing w:before="7" w:line="100" w:lineRule="exact"/>
              <w:rPr>
                <w:sz w:val="10"/>
                <w:szCs w:val="10"/>
              </w:rPr>
            </w:pPr>
          </w:p>
          <w:p w14:paraId="67DE41BB" w14:textId="77777777" w:rsidR="00FF5E5C" w:rsidRDefault="003E0333">
            <w:pPr>
              <w:ind w:left="685"/>
              <w:rPr>
                <w:rFonts w:ascii="Arial" w:eastAsia="Arial" w:hAnsi="Arial" w:cs="Arial"/>
                <w:sz w:val="22"/>
                <w:szCs w:val="22"/>
              </w:rPr>
            </w:pPr>
            <w:r>
              <w:rPr>
                <w:rFonts w:ascii="Arial" w:eastAsia="Arial" w:hAnsi="Arial" w:cs="Arial"/>
                <w:color w:val="231F20"/>
                <w:sz w:val="22"/>
                <w:szCs w:val="22"/>
              </w:rPr>
              <w:t>Brief</w:t>
            </w:r>
            <w:r>
              <w:rPr>
                <w:rFonts w:ascii="Arial" w:eastAsia="Arial" w:hAnsi="Arial" w:cs="Arial"/>
                <w:color w:val="231F20"/>
                <w:spacing w:val="6"/>
                <w:sz w:val="22"/>
                <w:szCs w:val="22"/>
              </w:rPr>
              <w:t xml:space="preserve"> </w:t>
            </w:r>
            <w:r>
              <w:rPr>
                <w:rFonts w:ascii="Arial" w:eastAsia="Arial" w:hAnsi="Arial" w:cs="Arial"/>
                <w:color w:val="231F20"/>
                <w:sz w:val="22"/>
                <w:szCs w:val="22"/>
              </w:rPr>
              <w:t>Outline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Course/Development</w:t>
            </w:r>
          </w:p>
        </w:tc>
      </w:tr>
      <w:tr w:rsidR="00FF5E5C" w14:paraId="21D8DF24" w14:textId="77777777">
        <w:trPr>
          <w:trHeight w:hRule="exact" w:val="364"/>
        </w:trPr>
        <w:tc>
          <w:tcPr>
            <w:tcW w:w="2927" w:type="dxa"/>
            <w:tcBorders>
              <w:top w:val="nil"/>
              <w:left w:val="nil"/>
              <w:bottom w:val="single" w:sz="2" w:space="0" w:color="231F20"/>
              <w:right w:val="single" w:sz="2" w:space="0" w:color="231F20"/>
            </w:tcBorders>
          </w:tcPr>
          <w:p w14:paraId="2E4D9613" w14:textId="77777777" w:rsidR="00FF5E5C" w:rsidRDefault="003E0333">
            <w:pPr>
              <w:spacing w:line="240" w:lineRule="exact"/>
              <w:ind w:left="185"/>
              <w:rPr>
                <w:rFonts w:ascii="Arial" w:eastAsia="Arial" w:hAnsi="Arial" w:cs="Arial"/>
                <w:sz w:val="22"/>
                <w:szCs w:val="22"/>
              </w:rPr>
            </w:pPr>
            <w:r>
              <w:rPr>
                <w:rFonts w:ascii="Arial" w:eastAsia="Arial" w:hAnsi="Arial" w:cs="Arial"/>
                <w:color w:val="231F20"/>
                <w:sz w:val="22"/>
                <w:szCs w:val="22"/>
              </w:rPr>
              <w:t>Development</w:t>
            </w:r>
            <w:r>
              <w:rPr>
                <w:rFonts w:ascii="Arial" w:eastAsia="Arial" w:hAnsi="Arial" w:cs="Arial"/>
                <w:color w:val="231F20"/>
                <w:spacing w:val="6"/>
                <w:sz w:val="22"/>
                <w:szCs w:val="22"/>
              </w:rPr>
              <w:t xml:space="preserve"> </w:t>
            </w:r>
            <w:r>
              <w:rPr>
                <w:rFonts w:ascii="Arial" w:eastAsia="Arial" w:hAnsi="Arial" w:cs="Arial"/>
                <w:color w:val="231F20"/>
                <w:sz w:val="22"/>
                <w:szCs w:val="22"/>
              </w:rPr>
              <w:t>Opportunity</w:t>
            </w:r>
          </w:p>
        </w:tc>
        <w:tc>
          <w:tcPr>
            <w:tcW w:w="2794" w:type="dxa"/>
            <w:tcBorders>
              <w:top w:val="nil"/>
              <w:left w:val="single" w:sz="2" w:space="0" w:color="231F20"/>
              <w:bottom w:val="single" w:sz="2" w:space="0" w:color="231F20"/>
              <w:right w:val="single" w:sz="2" w:space="0" w:color="231F20"/>
            </w:tcBorders>
          </w:tcPr>
          <w:p w14:paraId="718327D2" w14:textId="77777777" w:rsidR="00FF5E5C" w:rsidRDefault="003E0333">
            <w:pPr>
              <w:spacing w:line="240" w:lineRule="exact"/>
              <w:ind w:left="306"/>
              <w:rPr>
                <w:rFonts w:ascii="Arial" w:eastAsia="Arial" w:hAnsi="Arial" w:cs="Arial"/>
                <w:sz w:val="22"/>
                <w:szCs w:val="22"/>
              </w:rPr>
            </w:pPr>
            <w:r>
              <w:rPr>
                <w:rFonts w:ascii="Arial" w:eastAsia="Arial" w:hAnsi="Arial" w:cs="Arial"/>
                <w:color w:val="231F20"/>
                <w:spacing w:val="-8"/>
                <w:sz w:val="22"/>
                <w:szCs w:val="22"/>
              </w:rPr>
              <w:t>T</w:t>
            </w:r>
            <w:r>
              <w:rPr>
                <w:rFonts w:ascii="Arial" w:eastAsia="Arial" w:hAnsi="Arial" w:cs="Arial"/>
                <w:color w:val="231F20"/>
                <w:sz w:val="22"/>
                <w:szCs w:val="22"/>
              </w:rPr>
              <w:t>raining/Development</w:t>
            </w:r>
          </w:p>
        </w:tc>
        <w:tc>
          <w:tcPr>
            <w:tcW w:w="5046" w:type="dxa"/>
            <w:tcBorders>
              <w:top w:val="nil"/>
              <w:left w:val="single" w:sz="2" w:space="0" w:color="231F20"/>
              <w:bottom w:val="single" w:sz="2" w:space="0" w:color="231F20"/>
              <w:right w:val="nil"/>
            </w:tcBorders>
          </w:tcPr>
          <w:p w14:paraId="4F9BAA16" w14:textId="77777777" w:rsidR="00FF5E5C" w:rsidRDefault="003E0333">
            <w:pPr>
              <w:spacing w:line="240" w:lineRule="exact"/>
              <w:ind w:left="1879" w:right="1954"/>
              <w:jc w:val="center"/>
              <w:rPr>
                <w:rFonts w:ascii="Arial" w:eastAsia="Arial" w:hAnsi="Arial" w:cs="Arial"/>
                <w:sz w:val="22"/>
                <w:szCs w:val="22"/>
              </w:rPr>
            </w:pPr>
            <w:r>
              <w:rPr>
                <w:rFonts w:ascii="Arial" w:eastAsia="Arial" w:hAnsi="Arial" w:cs="Arial"/>
                <w:color w:val="231F20"/>
                <w:sz w:val="22"/>
                <w:szCs w:val="22"/>
              </w:rPr>
              <w:t>Opportunity</w:t>
            </w:r>
          </w:p>
        </w:tc>
      </w:tr>
    </w:tbl>
    <w:p w14:paraId="17F5370E" w14:textId="77777777" w:rsidR="000E192B" w:rsidRDefault="000E192B"/>
    <w:p w14:paraId="354DD8CC" w14:textId="77777777" w:rsidR="000E192B" w:rsidRPr="000E192B" w:rsidRDefault="000E192B" w:rsidP="000710FB">
      <w:pPr>
        <w:tabs>
          <w:tab w:val="left" w:pos="567"/>
        </w:tabs>
        <w:ind w:left="567"/>
        <w:rPr>
          <w:rFonts w:ascii="Arial" w:hAnsi="Arial" w:cs="Arial"/>
          <w:sz w:val="22"/>
          <w:szCs w:val="22"/>
        </w:rPr>
      </w:pPr>
      <w:r>
        <w:t xml:space="preserve"> </w:t>
      </w:r>
    </w:p>
    <w:p w14:paraId="0682D33E" w14:textId="77777777" w:rsidR="000E192B" w:rsidRPr="000E192B" w:rsidRDefault="000E192B" w:rsidP="000E192B">
      <w:pPr>
        <w:tabs>
          <w:tab w:val="left" w:pos="567"/>
        </w:tabs>
        <w:ind w:left="567"/>
        <w:rPr>
          <w:rFonts w:ascii="Arial" w:hAnsi="Arial" w:cs="Arial"/>
          <w:sz w:val="22"/>
          <w:szCs w:val="22"/>
        </w:rPr>
      </w:pPr>
    </w:p>
    <w:p w14:paraId="63EEAFC9" w14:textId="77777777" w:rsidR="000E192B" w:rsidRPr="000E192B" w:rsidRDefault="000E192B" w:rsidP="000710FB">
      <w:pPr>
        <w:tabs>
          <w:tab w:val="left" w:pos="709"/>
        </w:tabs>
        <w:ind w:left="567"/>
        <w:rPr>
          <w:rFonts w:ascii="Arial" w:hAnsi="Arial" w:cs="Arial"/>
          <w:sz w:val="22"/>
          <w:szCs w:val="22"/>
        </w:rPr>
      </w:pPr>
      <w:r w:rsidRPr="000E192B">
        <w:rPr>
          <w:rFonts w:ascii="Arial" w:hAnsi="Arial" w:cs="Arial"/>
          <w:sz w:val="22"/>
          <w:szCs w:val="22"/>
        </w:rPr>
        <w:t xml:space="preserve"> </w:t>
      </w:r>
    </w:p>
    <w:p w14:paraId="56DAB00C" w14:textId="77777777" w:rsidR="000E192B" w:rsidRPr="000E192B" w:rsidRDefault="000E192B" w:rsidP="000E192B">
      <w:pPr>
        <w:tabs>
          <w:tab w:val="left" w:pos="709"/>
        </w:tabs>
        <w:ind w:left="567"/>
        <w:rPr>
          <w:rFonts w:ascii="Arial" w:hAnsi="Arial" w:cs="Arial"/>
          <w:sz w:val="22"/>
          <w:szCs w:val="22"/>
        </w:rPr>
      </w:pPr>
    </w:p>
    <w:p w14:paraId="1EA0AA22" w14:textId="77777777" w:rsidR="000E192B" w:rsidRPr="000E192B" w:rsidRDefault="000E192B" w:rsidP="000E192B">
      <w:pPr>
        <w:tabs>
          <w:tab w:val="left" w:pos="709"/>
        </w:tabs>
        <w:ind w:left="567"/>
        <w:rPr>
          <w:rFonts w:ascii="Arial" w:hAnsi="Arial" w:cs="Arial"/>
          <w:sz w:val="22"/>
          <w:szCs w:val="22"/>
        </w:rPr>
      </w:pPr>
    </w:p>
    <w:p w14:paraId="14AB91CD" w14:textId="77777777" w:rsidR="0073747C" w:rsidRDefault="0073747C" w:rsidP="000E192B">
      <w:pPr>
        <w:tabs>
          <w:tab w:val="left" w:pos="709"/>
        </w:tabs>
        <w:ind w:left="567"/>
        <w:rPr>
          <w:rFonts w:ascii="Arial" w:hAnsi="Arial" w:cs="Arial"/>
          <w:sz w:val="22"/>
          <w:szCs w:val="22"/>
        </w:rPr>
      </w:pPr>
    </w:p>
    <w:p w14:paraId="150528D6" w14:textId="77777777" w:rsidR="000E192B" w:rsidRDefault="000E192B" w:rsidP="000E192B"/>
    <w:p w14:paraId="01FC5889" w14:textId="77777777" w:rsidR="00FF5E5C" w:rsidRPr="000E192B" w:rsidRDefault="00FF5E5C" w:rsidP="000E192B">
      <w:pPr>
        <w:sectPr w:rsidR="00FF5E5C" w:rsidRPr="000E192B" w:rsidSect="0021541C">
          <w:pgSz w:w="11900" w:h="16840"/>
          <w:pgMar w:top="578" w:right="0" w:bottom="278" w:left="0" w:header="0" w:footer="1741" w:gutter="0"/>
          <w:cols w:space="720"/>
        </w:sectPr>
      </w:pPr>
    </w:p>
    <w:p w14:paraId="48DD3B7D" w14:textId="77777777" w:rsidR="00FF5E5C" w:rsidRDefault="0078506C">
      <w:pPr>
        <w:spacing w:before="65" w:line="250" w:lineRule="auto"/>
        <w:ind w:left="281" w:right="511"/>
        <w:rPr>
          <w:rFonts w:ascii="Arial" w:eastAsia="Arial" w:hAnsi="Arial" w:cs="Arial"/>
          <w:sz w:val="22"/>
          <w:szCs w:val="22"/>
        </w:rPr>
      </w:pPr>
      <w:r>
        <w:rPr>
          <w:noProof/>
          <w:lang w:val="en-GB" w:eastAsia="en-GB"/>
        </w:rPr>
        <w:lastRenderedPageBreak/>
        <mc:AlternateContent>
          <mc:Choice Requires="wps">
            <w:drawing>
              <wp:anchor distT="0" distB="0" distL="114300" distR="114300" simplePos="0" relativeHeight="251641856" behindDoc="1" locked="0" layoutInCell="1" allowOverlap="1" wp14:anchorId="23622A5A" wp14:editId="689F73C4">
                <wp:simplePos x="0" y="0"/>
                <wp:positionH relativeFrom="page">
                  <wp:posOffset>9740265</wp:posOffset>
                </wp:positionH>
                <wp:positionV relativeFrom="page">
                  <wp:posOffset>2321560</wp:posOffset>
                </wp:positionV>
                <wp:extent cx="254000" cy="2914650"/>
                <wp:effectExtent l="0" t="0" r="0" b="2540"/>
                <wp:wrapNone/>
                <wp:docPr id="18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2A9A" w14:textId="77777777" w:rsidR="00CA369A" w:rsidRDefault="00CA369A">
                            <w:pPr>
                              <w:spacing w:line="380" w:lineRule="exact"/>
                              <w:ind w:left="20" w:right="-54"/>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6. </w:t>
                            </w:r>
                            <w:r>
                              <w:rPr>
                                <w:rFonts w:ascii="Arial" w:eastAsia="Arial" w:hAnsi="Arial" w:cs="Arial"/>
                                <w:b/>
                                <w:color w:val="231F20"/>
                                <w:spacing w:val="21"/>
                                <w:sz w:val="36"/>
                                <w:szCs w:val="36"/>
                              </w:rPr>
                              <w:t xml:space="preserve"> </w:t>
                            </w:r>
                            <w:r>
                              <w:rPr>
                                <w:rFonts w:ascii="Arial" w:eastAsia="Arial" w:hAnsi="Arial" w:cs="Arial"/>
                                <w:b/>
                                <w:color w:val="231F20"/>
                                <w:sz w:val="36"/>
                                <w:szCs w:val="36"/>
                              </w:rPr>
                              <w:t>EXPERIENCE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22A5A" id="_x0000_t202" coordsize="21600,21600" o:spt="202" path="m,l,21600r21600,l21600,xe">
                <v:stroke joinstyle="miter"/>
                <v:path gradientshapeok="t" o:connecttype="rect"/>
              </v:shapetype>
              <v:shape id="Text Box 102" o:spid="_x0000_s1026" type="#_x0000_t202" style="position:absolute;left:0;text-align:left;margin-left:766.95pt;margin-top:182.8pt;width:20pt;height:22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" filled="f" stroked="f">
                <v:textbox style="layout-flow:vertical" inset="0,0,0,0">
                  <w:txbxContent>
                    <w:p w14:paraId="2A6C2A9A" w14:textId="77777777" w:rsidR="00CA369A" w:rsidRDefault="00CA369A">
                      <w:pPr>
                        <w:spacing w:line="380" w:lineRule="exact"/>
                        <w:ind w:left="20" w:right="-54"/>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6. </w:t>
                      </w:r>
                      <w:r>
                        <w:rPr>
                          <w:rFonts w:ascii="Arial" w:eastAsia="Arial" w:hAnsi="Arial" w:cs="Arial"/>
                          <w:b/>
                          <w:color w:val="231F20"/>
                          <w:spacing w:val="21"/>
                          <w:sz w:val="36"/>
                          <w:szCs w:val="36"/>
                        </w:rPr>
                        <w:t xml:space="preserve"> </w:t>
                      </w:r>
                      <w:r>
                        <w:rPr>
                          <w:rFonts w:ascii="Arial" w:eastAsia="Arial" w:hAnsi="Arial" w:cs="Arial"/>
                          <w:b/>
                          <w:color w:val="231F20"/>
                          <w:sz w:val="36"/>
                          <w:szCs w:val="36"/>
                        </w:rPr>
                        <w:t>EXPERIENCE</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40832" behindDoc="1" locked="0" layoutInCell="1" allowOverlap="1" wp14:anchorId="71C565DF" wp14:editId="4829255B">
                <wp:simplePos x="0" y="0"/>
                <wp:positionH relativeFrom="page">
                  <wp:posOffset>1567180</wp:posOffset>
                </wp:positionH>
                <wp:positionV relativeFrom="page">
                  <wp:posOffset>354965</wp:posOffset>
                </wp:positionV>
                <wp:extent cx="7989570" cy="749935"/>
                <wp:effectExtent l="5080" t="2540" r="6350" b="9525"/>
                <wp:wrapNone/>
                <wp:docPr id="17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9570" cy="749935"/>
                          <a:chOff x="2468" y="559"/>
                          <a:chExt cx="12582" cy="1181"/>
                        </a:xfrm>
                      </wpg:grpSpPr>
                      <wps:wsp>
                        <wps:cNvPr id="172" name="Freeform 101"/>
                        <wps:cNvSpPr>
                          <a:spLocks/>
                        </wps:cNvSpPr>
                        <wps:spPr bwMode="auto">
                          <a:xfrm>
                            <a:off x="2478" y="569"/>
                            <a:ext cx="12562" cy="1161"/>
                          </a:xfrm>
                          <a:custGeom>
                            <a:avLst/>
                            <a:gdLst>
                              <a:gd name="T0" fmla="+- 0 8759 2478"/>
                              <a:gd name="T1" fmla="*/ T0 w 12562"/>
                              <a:gd name="T2" fmla="+- 0 569 569"/>
                              <a:gd name="T3" fmla="*/ 569 h 1161"/>
                              <a:gd name="T4" fmla="+- 0 2590 2478"/>
                              <a:gd name="T5" fmla="*/ T4 w 12562"/>
                              <a:gd name="T6" fmla="+- 0 569 569"/>
                              <a:gd name="T7" fmla="*/ 569 h 1161"/>
                              <a:gd name="T8" fmla="+- 0 2527 2478"/>
                              <a:gd name="T9" fmla="*/ T8 w 12562"/>
                              <a:gd name="T10" fmla="+- 0 590 569"/>
                              <a:gd name="T11" fmla="*/ 590 h 1161"/>
                              <a:gd name="T12" fmla="+- 0 2487 2478"/>
                              <a:gd name="T13" fmla="*/ T12 w 12562"/>
                              <a:gd name="T14" fmla="+- 0 641 569"/>
                              <a:gd name="T15" fmla="*/ 641 h 1161"/>
                              <a:gd name="T16" fmla="+- 0 2478 2478"/>
                              <a:gd name="T17" fmla="*/ T16 w 12562"/>
                              <a:gd name="T18" fmla="+- 0 685 569"/>
                              <a:gd name="T19" fmla="*/ 685 h 1161"/>
                              <a:gd name="T20" fmla="+- 0 2478 2478"/>
                              <a:gd name="T21" fmla="*/ T20 w 12562"/>
                              <a:gd name="T22" fmla="+- 0 1619 569"/>
                              <a:gd name="T23" fmla="*/ 1619 h 1161"/>
                              <a:gd name="T24" fmla="+- 0 2500 2478"/>
                              <a:gd name="T25" fmla="*/ T24 w 12562"/>
                              <a:gd name="T26" fmla="+- 0 1681 569"/>
                              <a:gd name="T27" fmla="*/ 1681 h 1161"/>
                              <a:gd name="T28" fmla="+- 0 2550 2478"/>
                              <a:gd name="T29" fmla="*/ T28 w 12562"/>
                              <a:gd name="T30" fmla="+- 0 1721 569"/>
                              <a:gd name="T31" fmla="*/ 1721 h 1161"/>
                              <a:gd name="T32" fmla="+- 0 2594 2478"/>
                              <a:gd name="T33" fmla="*/ T32 w 12562"/>
                              <a:gd name="T34" fmla="+- 0 1730 569"/>
                              <a:gd name="T35" fmla="*/ 1730 h 1161"/>
                              <a:gd name="T36" fmla="+- 0 14929 2478"/>
                              <a:gd name="T37" fmla="*/ T36 w 12562"/>
                              <a:gd name="T38" fmla="+- 0 1730 569"/>
                              <a:gd name="T39" fmla="*/ 1730 h 1161"/>
                              <a:gd name="T40" fmla="+- 0 14991 2478"/>
                              <a:gd name="T41" fmla="*/ T40 w 12562"/>
                              <a:gd name="T42" fmla="+- 0 1709 569"/>
                              <a:gd name="T43" fmla="*/ 1709 h 1161"/>
                              <a:gd name="T44" fmla="+- 0 15032 2478"/>
                              <a:gd name="T45" fmla="*/ T44 w 12562"/>
                              <a:gd name="T46" fmla="+- 0 1658 569"/>
                              <a:gd name="T47" fmla="*/ 1658 h 1161"/>
                              <a:gd name="T48" fmla="+- 0 15040 2478"/>
                              <a:gd name="T49" fmla="*/ T48 w 12562"/>
                              <a:gd name="T50" fmla="+- 0 1614 569"/>
                              <a:gd name="T51" fmla="*/ 1614 h 1161"/>
                              <a:gd name="T52" fmla="+- 0 15040 2478"/>
                              <a:gd name="T53" fmla="*/ T52 w 12562"/>
                              <a:gd name="T54" fmla="+- 0 681 569"/>
                              <a:gd name="T55" fmla="*/ 681 h 1161"/>
                              <a:gd name="T56" fmla="+- 0 15019 2478"/>
                              <a:gd name="T57" fmla="*/ T56 w 12562"/>
                              <a:gd name="T58" fmla="+- 0 618 569"/>
                              <a:gd name="T59" fmla="*/ 618 h 1161"/>
                              <a:gd name="T60" fmla="+- 0 14968 2478"/>
                              <a:gd name="T61" fmla="*/ T60 w 12562"/>
                              <a:gd name="T62" fmla="+- 0 578 569"/>
                              <a:gd name="T63" fmla="*/ 578 h 1161"/>
                              <a:gd name="T64" fmla="+- 0 14924 2478"/>
                              <a:gd name="T65" fmla="*/ T64 w 12562"/>
                              <a:gd name="T66" fmla="+- 0 569 569"/>
                              <a:gd name="T67" fmla="*/ 569 h 1161"/>
                              <a:gd name="T68" fmla="+- 0 8759 2478"/>
                              <a:gd name="T69" fmla="*/ T68 w 12562"/>
                              <a:gd name="T70" fmla="+- 0 569 569"/>
                              <a:gd name="T71" fmla="*/ 569 h 1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562" h="1161">
                                <a:moveTo>
                                  <a:pt x="6281" y="0"/>
                                </a:moveTo>
                                <a:lnTo>
                                  <a:pt x="112" y="0"/>
                                </a:lnTo>
                                <a:lnTo>
                                  <a:pt x="49" y="21"/>
                                </a:lnTo>
                                <a:lnTo>
                                  <a:pt x="9" y="72"/>
                                </a:lnTo>
                                <a:lnTo>
                                  <a:pt x="0" y="116"/>
                                </a:lnTo>
                                <a:lnTo>
                                  <a:pt x="0" y="1050"/>
                                </a:lnTo>
                                <a:lnTo>
                                  <a:pt x="22" y="1112"/>
                                </a:lnTo>
                                <a:lnTo>
                                  <a:pt x="72" y="1152"/>
                                </a:lnTo>
                                <a:lnTo>
                                  <a:pt x="116" y="1161"/>
                                </a:lnTo>
                                <a:lnTo>
                                  <a:pt x="12451" y="1161"/>
                                </a:lnTo>
                                <a:lnTo>
                                  <a:pt x="12513" y="1140"/>
                                </a:lnTo>
                                <a:lnTo>
                                  <a:pt x="12554" y="1089"/>
                                </a:lnTo>
                                <a:lnTo>
                                  <a:pt x="12562" y="1045"/>
                                </a:lnTo>
                                <a:lnTo>
                                  <a:pt x="12562" y="112"/>
                                </a:lnTo>
                                <a:lnTo>
                                  <a:pt x="12541" y="49"/>
                                </a:lnTo>
                                <a:lnTo>
                                  <a:pt x="12490" y="9"/>
                                </a:lnTo>
                                <a:lnTo>
                                  <a:pt x="12446" y="0"/>
                                </a:lnTo>
                                <a:lnTo>
                                  <a:pt x="62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00"/>
                        <wps:cNvSpPr>
                          <a:spLocks/>
                        </wps:cNvSpPr>
                        <wps:spPr bwMode="auto">
                          <a:xfrm>
                            <a:off x="2476" y="567"/>
                            <a:ext cx="12567" cy="1166"/>
                          </a:xfrm>
                          <a:custGeom>
                            <a:avLst/>
                            <a:gdLst>
                              <a:gd name="T0" fmla="+- 0 14924 2476"/>
                              <a:gd name="T1" fmla="*/ T0 w 12567"/>
                              <a:gd name="T2" fmla="+- 0 1733 567"/>
                              <a:gd name="T3" fmla="*/ 1733 h 1166"/>
                              <a:gd name="T4" fmla="+- 0 14933 2476"/>
                              <a:gd name="T5" fmla="*/ T4 w 12567"/>
                              <a:gd name="T6" fmla="+- 0 1732 567"/>
                              <a:gd name="T7" fmla="*/ 1732 h 1166"/>
                              <a:gd name="T8" fmla="+- 0 14955 2476"/>
                              <a:gd name="T9" fmla="*/ T8 w 12567"/>
                              <a:gd name="T10" fmla="+- 0 1728 567"/>
                              <a:gd name="T11" fmla="*/ 1728 h 1166"/>
                              <a:gd name="T12" fmla="+- 0 14976 2476"/>
                              <a:gd name="T13" fmla="*/ T12 w 12567"/>
                              <a:gd name="T14" fmla="+- 0 1721 567"/>
                              <a:gd name="T15" fmla="*/ 1721 h 1166"/>
                              <a:gd name="T16" fmla="+- 0 14995 2476"/>
                              <a:gd name="T17" fmla="*/ T16 w 12567"/>
                              <a:gd name="T18" fmla="+- 0 1709 567"/>
                              <a:gd name="T19" fmla="*/ 1709 h 1166"/>
                              <a:gd name="T20" fmla="+- 0 15011 2476"/>
                              <a:gd name="T21" fmla="*/ T20 w 12567"/>
                              <a:gd name="T22" fmla="+- 0 1695 567"/>
                              <a:gd name="T23" fmla="*/ 1695 h 1166"/>
                              <a:gd name="T24" fmla="+- 0 15024 2476"/>
                              <a:gd name="T25" fmla="*/ T24 w 12567"/>
                              <a:gd name="T26" fmla="+- 0 1678 567"/>
                              <a:gd name="T27" fmla="*/ 1678 h 1166"/>
                              <a:gd name="T28" fmla="+- 0 15034 2476"/>
                              <a:gd name="T29" fmla="*/ T28 w 12567"/>
                              <a:gd name="T30" fmla="+- 0 1658 567"/>
                              <a:gd name="T31" fmla="*/ 1658 h 11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7" h="1166">
                                <a:moveTo>
                                  <a:pt x="12448" y="1166"/>
                                </a:moveTo>
                                <a:lnTo>
                                  <a:pt x="12457" y="1165"/>
                                </a:lnTo>
                                <a:lnTo>
                                  <a:pt x="12479" y="1161"/>
                                </a:lnTo>
                                <a:lnTo>
                                  <a:pt x="12500" y="1154"/>
                                </a:lnTo>
                                <a:lnTo>
                                  <a:pt x="12519" y="1142"/>
                                </a:lnTo>
                                <a:lnTo>
                                  <a:pt x="12535" y="1128"/>
                                </a:lnTo>
                                <a:lnTo>
                                  <a:pt x="12548" y="1111"/>
                                </a:lnTo>
                                <a:lnTo>
                                  <a:pt x="12558" y="109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99"/>
                        <wps:cNvSpPr>
                          <a:spLocks/>
                        </wps:cNvSpPr>
                        <wps:spPr bwMode="auto">
                          <a:xfrm>
                            <a:off x="2476" y="567"/>
                            <a:ext cx="12567" cy="1166"/>
                          </a:xfrm>
                          <a:custGeom>
                            <a:avLst/>
                            <a:gdLst>
                              <a:gd name="T0" fmla="+- 0 15036 2476"/>
                              <a:gd name="T1" fmla="*/ T0 w 12567"/>
                              <a:gd name="T2" fmla="+- 0 1652 567"/>
                              <a:gd name="T3" fmla="*/ 1652 h 1166"/>
                              <a:gd name="T4" fmla="+- 0 15040 2476"/>
                              <a:gd name="T5" fmla="*/ T4 w 12567"/>
                              <a:gd name="T6" fmla="+- 0 1637 567"/>
                              <a:gd name="T7" fmla="*/ 1637 h 1166"/>
                            </a:gdLst>
                            <a:ahLst/>
                            <a:cxnLst>
                              <a:cxn ang="0">
                                <a:pos x="T1" y="T3"/>
                              </a:cxn>
                              <a:cxn ang="0">
                                <a:pos x="T5" y="T7"/>
                              </a:cxn>
                            </a:cxnLst>
                            <a:rect l="0" t="0" r="r" b="b"/>
                            <a:pathLst>
                              <a:path w="12567" h="1166">
                                <a:moveTo>
                                  <a:pt x="12560" y="1085"/>
                                </a:moveTo>
                                <a:lnTo>
                                  <a:pt x="12564" y="10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98"/>
                        <wps:cNvSpPr>
                          <a:spLocks/>
                        </wps:cNvSpPr>
                        <wps:spPr bwMode="auto">
                          <a:xfrm>
                            <a:off x="2476" y="567"/>
                            <a:ext cx="12567" cy="1166"/>
                          </a:xfrm>
                          <a:custGeom>
                            <a:avLst/>
                            <a:gdLst>
                              <a:gd name="T0" fmla="+- 0 15043 2476"/>
                              <a:gd name="T1" fmla="*/ T0 w 12567"/>
                              <a:gd name="T2" fmla="+- 0 1614 567"/>
                              <a:gd name="T3" fmla="*/ 1614 h 1166"/>
                              <a:gd name="T4" fmla="+- 0 15043 2476"/>
                              <a:gd name="T5" fmla="*/ T4 w 12567"/>
                              <a:gd name="T6" fmla="+- 0 685 567"/>
                              <a:gd name="T7" fmla="*/ 685 h 1166"/>
                            </a:gdLst>
                            <a:ahLst/>
                            <a:cxnLst>
                              <a:cxn ang="0">
                                <a:pos x="T1" y="T3"/>
                              </a:cxn>
                              <a:cxn ang="0">
                                <a:pos x="T5" y="T7"/>
                              </a:cxn>
                            </a:cxnLst>
                            <a:rect l="0" t="0" r="r" b="b"/>
                            <a:pathLst>
                              <a:path w="12567" h="1166">
                                <a:moveTo>
                                  <a:pt x="12567" y="1047"/>
                                </a:moveTo>
                                <a:lnTo>
                                  <a:pt x="125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97"/>
                        <wps:cNvSpPr>
                          <a:spLocks/>
                        </wps:cNvSpPr>
                        <wps:spPr bwMode="auto">
                          <a:xfrm>
                            <a:off x="2476" y="567"/>
                            <a:ext cx="12567" cy="1166"/>
                          </a:xfrm>
                          <a:custGeom>
                            <a:avLst/>
                            <a:gdLst>
                              <a:gd name="T0" fmla="+- 0 15009 2476"/>
                              <a:gd name="T1" fmla="*/ T0 w 12567"/>
                              <a:gd name="T2" fmla="+- 0 603 567"/>
                              <a:gd name="T3" fmla="*/ 603 h 1166"/>
                              <a:gd name="T4" fmla="+- 0 15005 2476"/>
                              <a:gd name="T5" fmla="*/ T4 w 12567"/>
                              <a:gd name="T6" fmla="+- 0 599 567"/>
                              <a:gd name="T7" fmla="*/ 599 h 1166"/>
                              <a:gd name="T8" fmla="+- 0 14988 2476"/>
                              <a:gd name="T9" fmla="*/ T8 w 12567"/>
                              <a:gd name="T10" fmla="+- 0 585 567"/>
                              <a:gd name="T11" fmla="*/ 585 h 1166"/>
                              <a:gd name="T12" fmla="+- 0 14969 2476"/>
                              <a:gd name="T13" fmla="*/ T12 w 12567"/>
                              <a:gd name="T14" fmla="+- 0 575 567"/>
                              <a:gd name="T15" fmla="*/ 575 h 1166"/>
                              <a:gd name="T16" fmla="+- 0 14947 2476"/>
                              <a:gd name="T17" fmla="*/ T16 w 12567"/>
                              <a:gd name="T18" fmla="+- 0 569 567"/>
                              <a:gd name="T19" fmla="*/ 569 h 1166"/>
                              <a:gd name="T20" fmla="+- 0 14924 2476"/>
                              <a:gd name="T21" fmla="*/ T20 w 12567"/>
                              <a:gd name="T22" fmla="+- 0 567 567"/>
                              <a:gd name="T23" fmla="*/ 567 h 1166"/>
                              <a:gd name="T24" fmla="+- 0 8759 2476"/>
                              <a:gd name="T25" fmla="*/ T24 w 12567"/>
                              <a:gd name="T26" fmla="+- 0 567 567"/>
                              <a:gd name="T27" fmla="*/ 567 h 1166"/>
                            </a:gdLst>
                            <a:ahLst/>
                            <a:cxnLst>
                              <a:cxn ang="0">
                                <a:pos x="T1" y="T3"/>
                              </a:cxn>
                              <a:cxn ang="0">
                                <a:pos x="T5" y="T7"/>
                              </a:cxn>
                              <a:cxn ang="0">
                                <a:pos x="T9" y="T11"/>
                              </a:cxn>
                              <a:cxn ang="0">
                                <a:pos x="T13" y="T15"/>
                              </a:cxn>
                              <a:cxn ang="0">
                                <a:pos x="T17" y="T19"/>
                              </a:cxn>
                              <a:cxn ang="0">
                                <a:pos x="T21" y="T23"/>
                              </a:cxn>
                              <a:cxn ang="0">
                                <a:pos x="T25" y="T27"/>
                              </a:cxn>
                            </a:cxnLst>
                            <a:rect l="0" t="0" r="r" b="b"/>
                            <a:pathLst>
                              <a:path w="12567" h="1166">
                                <a:moveTo>
                                  <a:pt x="12533" y="36"/>
                                </a:moveTo>
                                <a:lnTo>
                                  <a:pt x="12529" y="32"/>
                                </a:lnTo>
                                <a:lnTo>
                                  <a:pt x="12512" y="18"/>
                                </a:lnTo>
                                <a:lnTo>
                                  <a:pt x="12493" y="8"/>
                                </a:lnTo>
                                <a:lnTo>
                                  <a:pt x="12471" y="2"/>
                                </a:lnTo>
                                <a:lnTo>
                                  <a:pt x="12448" y="0"/>
                                </a:lnTo>
                                <a:lnTo>
                                  <a:pt x="62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96"/>
                        <wps:cNvSpPr>
                          <a:spLocks/>
                        </wps:cNvSpPr>
                        <wps:spPr bwMode="auto">
                          <a:xfrm>
                            <a:off x="2476" y="567"/>
                            <a:ext cx="12567" cy="1166"/>
                          </a:xfrm>
                          <a:custGeom>
                            <a:avLst/>
                            <a:gdLst>
                              <a:gd name="T0" fmla="+- 0 2586 2476"/>
                              <a:gd name="T1" fmla="*/ T0 w 12567"/>
                              <a:gd name="T2" fmla="+- 0 567 567"/>
                              <a:gd name="T3" fmla="*/ 567 h 1166"/>
                              <a:gd name="T4" fmla="+- 0 2579 2476"/>
                              <a:gd name="T5" fmla="*/ T4 w 12567"/>
                              <a:gd name="T6" fmla="+- 0 568 567"/>
                              <a:gd name="T7" fmla="*/ 568 h 1166"/>
                              <a:gd name="T8" fmla="+- 0 2563 2476"/>
                              <a:gd name="T9" fmla="*/ T8 w 12567"/>
                              <a:gd name="T10" fmla="+- 0 571 567"/>
                              <a:gd name="T11" fmla="*/ 571 h 1166"/>
                              <a:gd name="T12" fmla="+- 0 2543 2476"/>
                              <a:gd name="T13" fmla="*/ T12 w 12567"/>
                              <a:gd name="T14" fmla="+- 0 578 567"/>
                              <a:gd name="T15" fmla="*/ 578 h 1166"/>
                              <a:gd name="T16" fmla="+- 0 2524 2476"/>
                              <a:gd name="T17" fmla="*/ T16 w 12567"/>
                              <a:gd name="T18" fmla="+- 0 590 567"/>
                              <a:gd name="T19" fmla="*/ 590 h 1166"/>
                              <a:gd name="T20" fmla="+- 0 2508 2476"/>
                              <a:gd name="T21" fmla="*/ T20 w 12567"/>
                              <a:gd name="T22" fmla="+- 0 604 567"/>
                              <a:gd name="T23" fmla="*/ 604 h 1166"/>
                              <a:gd name="T24" fmla="+- 0 2494 2476"/>
                              <a:gd name="T25" fmla="*/ T24 w 12567"/>
                              <a:gd name="T26" fmla="+- 0 621 567"/>
                              <a:gd name="T27" fmla="*/ 621 h 1166"/>
                              <a:gd name="T28" fmla="+- 0 2484 2476"/>
                              <a:gd name="T29" fmla="*/ T28 w 12567"/>
                              <a:gd name="T30" fmla="+- 0 641 567"/>
                              <a:gd name="T31" fmla="*/ 641 h 1166"/>
                              <a:gd name="T32" fmla="+- 0 2478 2476"/>
                              <a:gd name="T33" fmla="*/ T32 w 12567"/>
                              <a:gd name="T34" fmla="+- 0 662 567"/>
                              <a:gd name="T35" fmla="*/ 662 h 1166"/>
                              <a:gd name="T36" fmla="+- 0 2476 2476"/>
                              <a:gd name="T37" fmla="*/ T36 w 12567"/>
                              <a:gd name="T38" fmla="+- 0 685 567"/>
                              <a:gd name="T39" fmla="*/ 685 h 1166"/>
                              <a:gd name="T40" fmla="+- 0 2476 2476"/>
                              <a:gd name="T41" fmla="*/ T40 w 12567"/>
                              <a:gd name="T42" fmla="+- 0 1614 567"/>
                              <a:gd name="T43" fmla="*/ 1614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67" h="1166">
                                <a:moveTo>
                                  <a:pt x="110" y="0"/>
                                </a:moveTo>
                                <a:lnTo>
                                  <a:pt x="103" y="1"/>
                                </a:lnTo>
                                <a:lnTo>
                                  <a:pt x="87" y="4"/>
                                </a:lnTo>
                                <a:lnTo>
                                  <a:pt x="67" y="11"/>
                                </a:lnTo>
                                <a:lnTo>
                                  <a:pt x="48" y="23"/>
                                </a:lnTo>
                                <a:lnTo>
                                  <a:pt x="32" y="37"/>
                                </a:lnTo>
                                <a:lnTo>
                                  <a:pt x="18" y="54"/>
                                </a:lnTo>
                                <a:lnTo>
                                  <a:pt x="8" y="74"/>
                                </a:lnTo>
                                <a:lnTo>
                                  <a:pt x="2" y="95"/>
                                </a:lnTo>
                                <a:lnTo>
                                  <a:pt x="0" y="118"/>
                                </a:lnTo>
                                <a:lnTo>
                                  <a:pt x="0" y="104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95"/>
                        <wps:cNvSpPr>
                          <a:spLocks/>
                        </wps:cNvSpPr>
                        <wps:spPr bwMode="auto">
                          <a:xfrm>
                            <a:off x="2476" y="567"/>
                            <a:ext cx="12567" cy="1166"/>
                          </a:xfrm>
                          <a:custGeom>
                            <a:avLst/>
                            <a:gdLst>
                              <a:gd name="T0" fmla="+- 0 2476 2476"/>
                              <a:gd name="T1" fmla="*/ T0 w 12567"/>
                              <a:gd name="T2" fmla="+- 0 1623 567"/>
                              <a:gd name="T3" fmla="*/ 1623 h 1166"/>
                              <a:gd name="T4" fmla="+- 0 2480 2476"/>
                              <a:gd name="T5" fmla="*/ T4 w 12567"/>
                              <a:gd name="T6" fmla="+- 0 1645 567"/>
                              <a:gd name="T7" fmla="*/ 1645 h 1166"/>
                              <a:gd name="T8" fmla="+- 0 2488 2476"/>
                              <a:gd name="T9" fmla="*/ T8 w 12567"/>
                              <a:gd name="T10" fmla="+- 0 1666 567"/>
                              <a:gd name="T11" fmla="*/ 1666 h 1166"/>
                              <a:gd name="T12" fmla="+- 0 2499 2476"/>
                              <a:gd name="T13" fmla="*/ T12 w 12567"/>
                              <a:gd name="T14" fmla="+- 0 1684 567"/>
                              <a:gd name="T15" fmla="*/ 1684 h 1166"/>
                              <a:gd name="T16" fmla="+- 0 2513 2476"/>
                              <a:gd name="T17" fmla="*/ T16 w 12567"/>
                              <a:gd name="T18" fmla="+- 0 1701 567"/>
                              <a:gd name="T19" fmla="*/ 1701 h 1166"/>
                              <a:gd name="T20" fmla="+- 0 2531 2476"/>
                              <a:gd name="T21" fmla="*/ T20 w 12567"/>
                              <a:gd name="T22" fmla="+- 0 1714 567"/>
                              <a:gd name="T23" fmla="*/ 1714 h 1166"/>
                              <a:gd name="T24" fmla="+- 0 2550 2476"/>
                              <a:gd name="T25" fmla="*/ T24 w 12567"/>
                              <a:gd name="T26" fmla="+- 0 1724 567"/>
                              <a:gd name="T27" fmla="*/ 1724 h 1166"/>
                              <a:gd name="T28" fmla="+- 0 2571 2476"/>
                              <a:gd name="T29" fmla="*/ T28 w 12567"/>
                              <a:gd name="T30" fmla="+- 0 1730 567"/>
                              <a:gd name="T31" fmla="*/ 1730 h 1166"/>
                              <a:gd name="T32" fmla="+- 0 2594 2476"/>
                              <a:gd name="T33" fmla="*/ T32 w 12567"/>
                              <a:gd name="T34" fmla="+- 0 1733 567"/>
                              <a:gd name="T35" fmla="*/ 1733 h 1166"/>
                              <a:gd name="T36" fmla="+- 0 14924 2476"/>
                              <a:gd name="T37" fmla="*/ T36 w 12567"/>
                              <a:gd name="T38" fmla="+- 0 1733 567"/>
                              <a:gd name="T39" fmla="*/ 1733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67" h="1166">
                                <a:moveTo>
                                  <a:pt x="0" y="1056"/>
                                </a:moveTo>
                                <a:lnTo>
                                  <a:pt x="4" y="1078"/>
                                </a:lnTo>
                                <a:lnTo>
                                  <a:pt x="12" y="1099"/>
                                </a:lnTo>
                                <a:lnTo>
                                  <a:pt x="23" y="1117"/>
                                </a:lnTo>
                                <a:lnTo>
                                  <a:pt x="37" y="1134"/>
                                </a:lnTo>
                                <a:lnTo>
                                  <a:pt x="55" y="1147"/>
                                </a:lnTo>
                                <a:lnTo>
                                  <a:pt x="74" y="1157"/>
                                </a:lnTo>
                                <a:lnTo>
                                  <a:pt x="95" y="1163"/>
                                </a:lnTo>
                                <a:lnTo>
                                  <a:pt x="118" y="1166"/>
                                </a:lnTo>
                                <a:lnTo>
                                  <a:pt x="12448" y="11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94"/>
                        <wps:cNvSpPr>
                          <a:spLocks/>
                        </wps:cNvSpPr>
                        <wps:spPr bwMode="auto">
                          <a:xfrm>
                            <a:off x="2476" y="567"/>
                            <a:ext cx="12567" cy="1166"/>
                          </a:xfrm>
                          <a:custGeom>
                            <a:avLst/>
                            <a:gdLst>
                              <a:gd name="T0" fmla="+- 0 8759 2476"/>
                              <a:gd name="T1" fmla="*/ T0 w 12567"/>
                              <a:gd name="T2" fmla="+- 0 567 567"/>
                              <a:gd name="T3" fmla="*/ 567 h 1166"/>
                              <a:gd name="T4" fmla="+- 0 2594 2476"/>
                              <a:gd name="T5" fmla="*/ T4 w 12567"/>
                              <a:gd name="T6" fmla="+- 0 567 567"/>
                              <a:gd name="T7" fmla="*/ 567 h 1166"/>
                              <a:gd name="T8" fmla="+- 0 2586 2476"/>
                              <a:gd name="T9" fmla="*/ T8 w 12567"/>
                              <a:gd name="T10" fmla="+- 0 567 567"/>
                              <a:gd name="T11" fmla="*/ 567 h 1166"/>
                            </a:gdLst>
                            <a:ahLst/>
                            <a:cxnLst>
                              <a:cxn ang="0">
                                <a:pos x="T1" y="T3"/>
                              </a:cxn>
                              <a:cxn ang="0">
                                <a:pos x="T5" y="T7"/>
                              </a:cxn>
                              <a:cxn ang="0">
                                <a:pos x="T9" y="T11"/>
                              </a:cxn>
                            </a:cxnLst>
                            <a:rect l="0" t="0" r="r" b="b"/>
                            <a:pathLst>
                              <a:path w="12567" h="1166">
                                <a:moveTo>
                                  <a:pt x="6283" y="0"/>
                                </a:moveTo>
                                <a:lnTo>
                                  <a:pt x="118" y="0"/>
                                </a:lnTo>
                                <a:lnTo>
                                  <a:pt x="11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2DF23" id="Group 93" o:spid="_x0000_s1026" style="position:absolute;margin-left:123.4pt;margin-top:27.95pt;width:629.1pt;height:59.05pt;z-index:-251675648;mso-position-horizontal-relative:page;mso-position-vertical-relative:page" coordorigin="2468,559" coordsize="12582,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">
                <v:shape id="Freeform 101" o:spid="_x0000_s1027" style="position:absolute;left:2478;top:569;width:12562;height:1161;visibility:visible;mso-wrap-style:square;v-text-anchor:top" coordsize="1256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" path="m6281,l112,,49,21,9,72,,116r,934l22,1112r50,40l116,1161r12335,l12513,1140r41,-51l12562,1045r,-933l12541,49,12490,9,12446,,6281,xe" fillcolor="#e5f0d4" stroked="f">
                  <v:path arrowok="t" o:connecttype="custom" o:connectlocs="6281,569;112,569;49,590;9,641;0,685;0,1619;22,1681;72,1721;116,1730;12451,1730;12513,1709;12554,1658;12562,1614;12562,681;12541,618;12490,578;12446,569;6281,569" o:connectangles="0,0,0,0,0,0,0,0,0,0,0,0,0,0,0,0,0,0"/>
                </v:shape>
                <v:shape id="Freeform 100" o:spid="_x0000_s1028"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" path="m12448,1166r9,-1l12479,1161r21,-7l12519,1142r16,-14l12548,1111r10,-20e" filled="f" strokecolor="#231f20" strokeweight=".5pt">
                  <v:path arrowok="t" o:connecttype="custom" o:connectlocs="12448,1733;12457,1732;12479,1728;12500,1721;12519,1709;12535,1695;12548,1678;12558,1658" o:connectangles="0,0,0,0,0,0,0,0"/>
                </v:shape>
                <v:shape id="Freeform 99" o:spid="_x0000_s1029"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" path="m12560,1085r4,-15e" filled="f" strokecolor="#231f20" strokeweight=".5pt">
                  <v:path arrowok="t" o:connecttype="custom" o:connectlocs="12560,1652;12564,1637" o:connectangles="0,0"/>
                </v:shape>
                <v:shape id="Freeform 98" o:spid="_x0000_s1030"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" path="m12567,1047r,-929e" filled="f" strokecolor="#231f20" strokeweight=".5pt">
                  <v:path arrowok="t" o:connecttype="custom" o:connectlocs="12567,1614;12567,685" o:connectangles="0,0"/>
                </v:shape>
                <v:shape id="Freeform 97" o:spid="_x0000_s1031"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" path="m12533,36r-4,-4l12512,18,12493,8r-22,-6l12448,,6283,e" filled="f" strokecolor="#231f20" strokeweight=".5pt">
                  <v:path arrowok="t" o:connecttype="custom" o:connectlocs="12533,603;12529,599;12512,585;12493,575;12471,569;12448,567;6283,567" o:connectangles="0,0,0,0,0,0,0"/>
                </v:shape>
                <v:shape id="Freeform 96" o:spid="_x0000_s1032"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" path="m110,r-7,1l87,4,67,11,48,23,32,37,18,54,8,74,2,95,,118r,929e" filled="f" strokecolor="#231f20" strokeweight=".5pt">
                  <v:path arrowok="t" o:connecttype="custom" o:connectlocs="110,567;103,568;87,571;67,578;48,590;32,604;18,621;8,641;2,662;0,685;0,1614" o:connectangles="0,0,0,0,0,0,0,0,0,0,0"/>
                </v:shape>
                <v:shape id="Freeform 95" o:spid="_x0000_s1033"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" path="m,1056r4,22l12,1099r11,18l37,1134r18,13l74,1157r21,6l118,1166r12330,e" filled="f" strokecolor="#231f20" strokeweight=".5pt">
                  <v:path arrowok="t" o:connecttype="custom" o:connectlocs="0,1623;4,1645;12,1666;23,1684;37,1701;55,1714;74,1724;95,1730;118,1733;12448,1733" o:connectangles="0,0,0,0,0,0,0,0,0,0"/>
                </v:shape>
                <v:shape id="Freeform 94" o:spid="_x0000_s1034" style="position:absolute;left:2476;top:567;width:12567;height:1166;visibility:visible;mso-wrap-style:square;v-text-anchor:top" coordsize="1256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" path="m6283,l118,r-8,e" filled="f" strokecolor="#231f20" strokeweight=".5pt">
                  <v:path arrowok="t" o:connecttype="custom" o:connectlocs="6283,567;118,567;110,567" o:connectangles="0,0,0"/>
                </v:shape>
                <w10:wrap anchorx="page" anchory="page"/>
              </v:group>
            </w:pict>
          </mc:Fallback>
        </mc:AlternateContent>
      </w:r>
      <w:r>
        <w:rPr>
          <w:noProof/>
          <w:lang w:val="en-GB" w:eastAsia="en-GB"/>
        </w:rPr>
        <mc:AlternateContent>
          <mc:Choice Requires="wpg">
            <w:drawing>
              <wp:anchor distT="0" distB="0" distL="114300" distR="114300" simplePos="0" relativeHeight="251639808" behindDoc="1" locked="0" layoutInCell="1" allowOverlap="1" wp14:anchorId="4927BE50" wp14:editId="6D8AF743">
                <wp:simplePos x="0" y="0"/>
                <wp:positionH relativeFrom="page">
                  <wp:posOffset>9683750</wp:posOffset>
                </wp:positionH>
                <wp:positionV relativeFrom="page">
                  <wp:posOffset>360045</wp:posOffset>
                </wp:positionV>
                <wp:extent cx="431800" cy="6837045"/>
                <wp:effectExtent l="6350" t="7620" r="0" b="3810"/>
                <wp:wrapNone/>
                <wp:docPr id="16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6837045"/>
                          <a:chOff x="15250" y="567"/>
                          <a:chExt cx="680" cy="10767"/>
                        </a:xfrm>
                      </wpg:grpSpPr>
                      <wps:wsp>
                        <wps:cNvPr id="170" name="Freeform 92"/>
                        <wps:cNvSpPr>
                          <a:spLocks/>
                        </wps:cNvSpPr>
                        <wps:spPr bwMode="auto">
                          <a:xfrm>
                            <a:off x="15250" y="567"/>
                            <a:ext cx="680" cy="10767"/>
                          </a:xfrm>
                          <a:custGeom>
                            <a:avLst/>
                            <a:gdLst>
                              <a:gd name="T0" fmla="+- 0 15930 15250"/>
                              <a:gd name="T1" fmla="*/ T0 w 680"/>
                              <a:gd name="T2" fmla="+- 0 5950 567"/>
                              <a:gd name="T3" fmla="*/ 5950 h 10767"/>
                              <a:gd name="T4" fmla="+- 0 15930 15250"/>
                              <a:gd name="T5" fmla="*/ T4 w 680"/>
                              <a:gd name="T6" fmla="+- 0 680 567"/>
                              <a:gd name="T7" fmla="*/ 680 h 10767"/>
                              <a:gd name="T8" fmla="+- 0 15911 15250"/>
                              <a:gd name="T9" fmla="*/ T8 w 680"/>
                              <a:gd name="T10" fmla="+- 0 616 567"/>
                              <a:gd name="T11" fmla="*/ 616 h 10767"/>
                              <a:gd name="T12" fmla="+- 0 15861 15250"/>
                              <a:gd name="T13" fmla="*/ T12 w 680"/>
                              <a:gd name="T14" fmla="+- 0 576 567"/>
                              <a:gd name="T15" fmla="*/ 576 h 10767"/>
                              <a:gd name="T16" fmla="+- 0 15817 15250"/>
                              <a:gd name="T17" fmla="*/ T16 w 680"/>
                              <a:gd name="T18" fmla="+- 0 567 567"/>
                              <a:gd name="T19" fmla="*/ 567 h 10767"/>
                              <a:gd name="T20" fmla="+- 0 15363 15250"/>
                              <a:gd name="T21" fmla="*/ T20 w 680"/>
                              <a:gd name="T22" fmla="+- 0 567 567"/>
                              <a:gd name="T23" fmla="*/ 567 h 10767"/>
                              <a:gd name="T24" fmla="+- 0 15300 15250"/>
                              <a:gd name="T25" fmla="*/ T24 w 680"/>
                              <a:gd name="T26" fmla="+- 0 586 567"/>
                              <a:gd name="T27" fmla="*/ 586 h 10767"/>
                              <a:gd name="T28" fmla="+- 0 15259 15250"/>
                              <a:gd name="T29" fmla="*/ T28 w 680"/>
                              <a:gd name="T30" fmla="+- 0 636 567"/>
                              <a:gd name="T31" fmla="*/ 636 h 10767"/>
                              <a:gd name="T32" fmla="+- 0 15250 15250"/>
                              <a:gd name="T33" fmla="*/ T32 w 680"/>
                              <a:gd name="T34" fmla="+- 0 680 567"/>
                              <a:gd name="T35" fmla="*/ 680 h 10767"/>
                              <a:gd name="T36" fmla="+- 0 15250 15250"/>
                              <a:gd name="T37" fmla="*/ T36 w 680"/>
                              <a:gd name="T38" fmla="+- 0 11221 567"/>
                              <a:gd name="T39" fmla="*/ 11221 h 10767"/>
                              <a:gd name="T40" fmla="+- 0 15269 15250"/>
                              <a:gd name="T41" fmla="*/ T40 w 680"/>
                              <a:gd name="T42" fmla="+- 0 11284 567"/>
                              <a:gd name="T43" fmla="*/ 11284 h 10767"/>
                              <a:gd name="T44" fmla="+- 0 15319 15250"/>
                              <a:gd name="T45" fmla="*/ T44 w 680"/>
                              <a:gd name="T46" fmla="+- 0 11325 567"/>
                              <a:gd name="T47" fmla="*/ 11325 h 10767"/>
                              <a:gd name="T48" fmla="+- 0 15363 15250"/>
                              <a:gd name="T49" fmla="*/ T48 w 680"/>
                              <a:gd name="T50" fmla="+- 0 11334 567"/>
                              <a:gd name="T51" fmla="*/ 11334 h 10767"/>
                              <a:gd name="T52" fmla="+- 0 15817 15250"/>
                              <a:gd name="T53" fmla="*/ T52 w 680"/>
                              <a:gd name="T54" fmla="+- 0 11334 567"/>
                              <a:gd name="T55" fmla="*/ 11334 h 10767"/>
                              <a:gd name="T56" fmla="+- 0 15880 15250"/>
                              <a:gd name="T57" fmla="*/ T56 w 680"/>
                              <a:gd name="T58" fmla="+- 0 11314 567"/>
                              <a:gd name="T59" fmla="*/ 11314 h 10767"/>
                              <a:gd name="T60" fmla="+- 0 15921 15250"/>
                              <a:gd name="T61" fmla="*/ T60 w 680"/>
                              <a:gd name="T62" fmla="+- 0 11264 567"/>
                              <a:gd name="T63" fmla="*/ 11264 h 10767"/>
                              <a:gd name="T64" fmla="+- 0 15930 15250"/>
                              <a:gd name="T65" fmla="*/ T64 w 680"/>
                              <a:gd name="T66" fmla="+- 0 11220 567"/>
                              <a:gd name="T67" fmla="*/ 11220 h 10767"/>
                              <a:gd name="T68" fmla="+- 0 15930 15250"/>
                              <a:gd name="T69" fmla="*/ T68 w 680"/>
                              <a:gd name="T70" fmla="+- 0 5950 567"/>
                              <a:gd name="T71" fmla="*/ 5950 h 10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0" h="10767">
                                <a:moveTo>
                                  <a:pt x="680" y="5383"/>
                                </a:moveTo>
                                <a:lnTo>
                                  <a:pt x="680" y="113"/>
                                </a:lnTo>
                                <a:lnTo>
                                  <a:pt x="661" y="49"/>
                                </a:lnTo>
                                <a:lnTo>
                                  <a:pt x="611" y="9"/>
                                </a:lnTo>
                                <a:lnTo>
                                  <a:pt x="567" y="0"/>
                                </a:lnTo>
                                <a:lnTo>
                                  <a:pt x="113" y="0"/>
                                </a:lnTo>
                                <a:lnTo>
                                  <a:pt x="50" y="19"/>
                                </a:lnTo>
                                <a:lnTo>
                                  <a:pt x="9" y="69"/>
                                </a:lnTo>
                                <a:lnTo>
                                  <a:pt x="0" y="113"/>
                                </a:lnTo>
                                <a:lnTo>
                                  <a:pt x="0" y="10654"/>
                                </a:lnTo>
                                <a:lnTo>
                                  <a:pt x="19" y="10717"/>
                                </a:lnTo>
                                <a:lnTo>
                                  <a:pt x="69" y="10758"/>
                                </a:lnTo>
                                <a:lnTo>
                                  <a:pt x="113" y="10767"/>
                                </a:lnTo>
                                <a:lnTo>
                                  <a:pt x="567" y="10767"/>
                                </a:lnTo>
                                <a:lnTo>
                                  <a:pt x="630" y="10747"/>
                                </a:lnTo>
                                <a:lnTo>
                                  <a:pt x="671" y="10697"/>
                                </a:lnTo>
                                <a:lnTo>
                                  <a:pt x="680" y="10653"/>
                                </a:lnTo>
                                <a:lnTo>
                                  <a:pt x="680" y="5383"/>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37321" id="Group 91" o:spid="_x0000_s1026" style="position:absolute;margin-left:762.5pt;margin-top:28.35pt;width:34pt;height:538.35pt;z-index:-251676672;mso-position-horizontal-relative:page;mso-position-vertical-relative:page" coordorigin="15250,567" coordsize="680,1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">
                <v:shape id="Freeform 92" o:spid="_x0000_s1027" style="position:absolute;left:15250;top:567;width:680;height:10767;visibility:visible;mso-wrap-style:square;v-text-anchor:top" coordsize="680,1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" path="m680,5383r,-5270l661,49,611,9,567,,113,,50,19,9,69,,113,,10654r19,63l69,10758r44,9l567,10767r63,-20l671,10697r9,-44l680,5383xe" fillcolor="#cfe5ae" stroked="f">
                  <v:path arrowok="t" o:connecttype="custom" o:connectlocs="680,5950;680,680;661,616;611,576;567,567;113,567;50,586;9,636;0,680;0,11221;19,11284;69,11325;113,11334;567,11334;630,11314;671,11264;680,11220;680,5950" o:connectangles="0,0,0,0,0,0,0,0,0,0,0,0,0,0,0,0,0,0"/>
                </v:shape>
                <w10:wrap anchorx="page" anchory="page"/>
              </v:group>
            </w:pict>
          </mc:Fallback>
        </mc:AlternateContent>
      </w:r>
      <w:r>
        <w:rPr>
          <w:noProof/>
          <w:lang w:val="en-GB" w:eastAsia="en-GB"/>
        </w:rPr>
        <mc:AlternateContent>
          <mc:Choice Requires="wpg">
            <w:drawing>
              <wp:anchor distT="0" distB="0" distL="114300" distR="114300" simplePos="0" relativeHeight="251638784" behindDoc="1" locked="0" layoutInCell="1" allowOverlap="1" wp14:anchorId="2E47E683" wp14:editId="10B196BE">
                <wp:simplePos x="0" y="0"/>
                <wp:positionH relativeFrom="page">
                  <wp:posOffset>0</wp:posOffset>
                </wp:positionH>
                <wp:positionV relativeFrom="page">
                  <wp:posOffset>0</wp:posOffset>
                </wp:positionV>
                <wp:extent cx="1233805" cy="7556500"/>
                <wp:effectExtent l="0" t="0" r="0" b="0"/>
                <wp:wrapNone/>
                <wp:docPr id="15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7556500"/>
                          <a:chOff x="0" y="0"/>
                          <a:chExt cx="1943" cy="11900"/>
                        </a:xfrm>
                      </wpg:grpSpPr>
                      <wps:wsp>
                        <wps:cNvPr id="160" name="Freeform 90"/>
                        <wps:cNvSpPr>
                          <a:spLocks/>
                        </wps:cNvSpPr>
                        <wps:spPr bwMode="auto">
                          <a:xfrm>
                            <a:off x="1536" y="1"/>
                            <a:ext cx="397" cy="11899"/>
                          </a:xfrm>
                          <a:custGeom>
                            <a:avLst/>
                            <a:gdLst>
                              <a:gd name="T0" fmla="+- 0 1933 1536"/>
                              <a:gd name="T1" fmla="*/ T0 w 397"/>
                              <a:gd name="T2" fmla="+- 0 1 1"/>
                              <a:gd name="T3" fmla="*/ 1 h 11899"/>
                              <a:gd name="T4" fmla="+- 0 1536 1536"/>
                              <a:gd name="T5" fmla="*/ T4 w 397"/>
                              <a:gd name="T6" fmla="+- 0 1 1"/>
                              <a:gd name="T7" fmla="*/ 1 h 11899"/>
                              <a:gd name="T8" fmla="+- 0 1536 1536"/>
                              <a:gd name="T9" fmla="*/ T8 w 397"/>
                              <a:gd name="T10" fmla="+- 0 11900 1"/>
                              <a:gd name="T11" fmla="*/ 11900 h 11899"/>
                              <a:gd name="T12" fmla="+- 0 1933 1536"/>
                              <a:gd name="T13" fmla="*/ T12 w 397"/>
                              <a:gd name="T14" fmla="+- 0 11900 1"/>
                              <a:gd name="T15" fmla="*/ 11900 h 11899"/>
                              <a:gd name="T16" fmla="+- 0 1933 1536"/>
                              <a:gd name="T17" fmla="*/ T16 w 397"/>
                              <a:gd name="T18" fmla="+- 0 1 1"/>
                              <a:gd name="T19" fmla="*/ 1 h 11899"/>
                            </a:gdLst>
                            <a:ahLst/>
                            <a:cxnLst>
                              <a:cxn ang="0">
                                <a:pos x="T1" y="T3"/>
                              </a:cxn>
                              <a:cxn ang="0">
                                <a:pos x="T5" y="T7"/>
                              </a:cxn>
                              <a:cxn ang="0">
                                <a:pos x="T9" y="T11"/>
                              </a:cxn>
                              <a:cxn ang="0">
                                <a:pos x="T13" y="T15"/>
                              </a:cxn>
                              <a:cxn ang="0">
                                <a:pos x="T17" y="T19"/>
                              </a:cxn>
                            </a:cxnLst>
                            <a:rect l="0" t="0" r="r" b="b"/>
                            <a:pathLst>
                              <a:path w="397" h="11899">
                                <a:moveTo>
                                  <a:pt x="397" y="0"/>
                                </a:moveTo>
                                <a:lnTo>
                                  <a:pt x="0" y="0"/>
                                </a:lnTo>
                                <a:lnTo>
                                  <a:pt x="0" y="11899"/>
                                </a:lnTo>
                                <a:lnTo>
                                  <a:pt x="397" y="11899"/>
                                </a:lnTo>
                                <a:lnTo>
                                  <a:pt x="397"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89"/>
                        <wps:cNvSpPr>
                          <a:spLocks/>
                        </wps:cNvSpPr>
                        <wps:spPr bwMode="auto">
                          <a:xfrm>
                            <a:off x="6" y="1"/>
                            <a:ext cx="1530" cy="11900"/>
                          </a:xfrm>
                          <a:custGeom>
                            <a:avLst/>
                            <a:gdLst>
                              <a:gd name="T0" fmla="+- 0 1536 6"/>
                              <a:gd name="T1" fmla="*/ T0 w 1530"/>
                              <a:gd name="T2" fmla="+- 0 1 1"/>
                              <a:gd name="T3" fmla="*/ 1 h 11900"/>
                              <a:gd name="T4" fmla="+- 0 6 6"/>
                              <a:gd name="T5" fmla="*/ T4 w 1530"/>
                              <a:gd name="T6" fmla="+- 0 1 1"/>
                              <a:gd name="T7" fmla="*/ 1 h 11900"/>
                              <a:gd name="T8" fmla="+- 0 6 6"/>
                              <a:gd name="T9" fmla="*/ T8 w 1530"/>
                              <a:gd name="T10" fmla="+- 0 11900 1"/>
                              <a:gd name="T11" fmla="*/ 11900 h 11900"/>
                              <a:gd name="T12" fmla="+- 0 1536 6"/>
                              <a:gd name="T13" fmla="*/ T12 w 1530"/>
                              <a:gd name="T14" fmla="+- 0 11900 1"/>
                              <a:gd name="T15" fmla="*/ 11900 h 11900"/>
                              <a:gd name="T16" fmla="+- 0 1536 6"/>
                              <a:gd name="T17" fmla="*/ T16 w 1530"/>
                              <a:gd name="T18" fmla="+- 0 1 1"/>
                              <a:gd name="T19" fmla="*/ 1 h 11900"/>
                            </a:gdLst>
                            <a:ahLst/>
                            <a:cxnLst>
                              <a:cxn ang="0">
                                <a:pos x="T1" y="T3"/>
                              </a:cxn>
                              <a:cxn ang="0">
                                <a:pos x="T5" y="T7"/>
                              </a:cxn>
                              <a:cxn ang="0">
                                <a:pos x="T9" y="T11"/>
                              </a:cxn>
                              <a:cxn ang="0">
                                <a:pos x="T13" y="T15"/>
                              </a:cxn>
                              <a:cxn ang="0">
                                <a:pos x="T17" y="T19"/>
                              </a:cxn>
                            </a:cxnLst>
                            <a:rect l="0" t="0" r="r" b="b"/>
                            <a:pathLst>
                              <a:path w="1530" h="11900">
                                <a:moveTo>
                                  <a:pt x="1530" y="0"/>
                                </a:moveTo>
                                <a:lnTo>
                                  <a:pt x="0" y="0"/>
                                </a:lnTo>
                                <a:lnTo>
                                  <a:pt x="0" y="11899"/>
                                </a:lnTo>
                                <a:lnTo>
                                  <a:pt x="1530" y="11899"/>
                                </a:lnTo>
                                <a:lnTo>
                                  <a:pt x="15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88"/>
                        <wps:cNvSpPr>
                          <a:spLocks/>
                        </wps:cNvSpPr>
                        <wps:spPr bwMode="auto">
                          <a:xfrm>
                            <a:off x="1098" y="818"/>
                            <a:ext cx="131" cy="131"/>
                          </a:xfrm>
                          <a:custGeom>
                            <a:avLst/>
                            <a:gdLst>
                              <a:gd name="T0" fmla="+- 0 1229 1098"/>
                              <a:gd name="T1" fmla="*/ T0 w 131"/>
                              <a:gd name="T2" fmla="+- 0 949 818"/>
                              <a:gd name="T3" fmla="*/ 949 h 131"/>
                              <a:gd name="T4" fmla="+- 0 1229 1098"/>
                              <a:gd name="T5" fmla="*/ T4 w 131"/>
                              <a:gd name="T6" fmla="+- 0 818 818"/>
                              <a:gd name="T7" fmla="*/ 818 h 131"/>
                              <a:gd name="T8" fmla="+- 0 1098 1098"/>
                              <a:gd name="T9" fmla="*/ T8 w 131"/>
                              <a:gd name="T10" fmla="+- 0 818 818"/>
                              <a:gd name="T11" fmla="*/ 818 h 131"/>
                              <a:gd name="T12" fmla="+- 0 1098 1098"/>
                              <a:gd name="T13" fmla="*/ T12 w 131"/>
                              <a:gd name="T14" fmla="+- 0 949 818"/>
                              <a:gd name="T15" fmla="*/ 949 h 131"/>
                              <a:gd name="T16" fmla="+- 0 1229 1098"/>
                              <a:gd name="T17" fmla="*/ T16 w 131"/>
                              <a:gd name="T18" fmla="+- 0 949 818"/>
                              <a:gd name="T19" fmla="*/ 949 h 131"/>
                            </a:gdLst>
                            <a:ahLst/>
                            <a:cxnLst>
                              <a:cxn ang="0">
                                <a:pos x="T1" y="T3"/>
                              </a:cxn>
                              <a:cxn ang="0">
                                <a:pos x="T5" y="T7"/>
                              </a:cxn>
                              <a:cxn ang="0">
                                <a:pos x="T9" y="T11"/>
                              </a:cxn>
                              <a:cxn ang="0">
                                <a:pos x="T13" y="T15"/>
                              </a:cxn>
                              <a:cxn ang="0">
                                <a:pos x="T17" y="T19"/>
                              </a:cxn>
                            </a:cxnLst>
                            <a:rect l="0" t="0" r="r" b="b"/>
                            <a:pathLst>
                              <a:path w="131" h="131">
                                <a:moveTo>
                                  <a:pt x="131" y="131"/>
                                </a:moveTo>
                                <a:lnTo>
                                  <a:pt x="131" y="0"/>
                                </a:lnTo>
                                <a:lnTo>
                                  <a:pt x="0" y="0"/>
                                </a:lnTo>
                                <a:lnTo>
                                  <a:pt x="0" y="131"/>
                                </a:lnTo>
                                <a:lnTo>
                                  <a:pt x="131"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7"/>
                        <wps:cNvSpPr>
                          <a:spLocks/>
                        </wps:cNvSpPr>
                        <wps:spPr bwMode="auto">
                          <a:xfrm>
                            <a:off x="644" y="667"/>
                            <a:ext cx="134" cy="134"/>
                          </a:xfrm>
                          <a:custGeom>
                            <a:avLst/>
                            <a:gdLst>
                              <a:gd name="T0" fmla="+- 0 644 644"/>
                              <a:gd name="T1" fmla="*/ T0 w 134"/>
                              <a:gd name="T2" fmla="+- 0 667 667"/>
                              <a:gd name="T3" fmla="*/ 667 h 134"/>
                              <a:gd name="T4" fmla="+- 0 644 644"/>
                              <a:gd name="T5" fmla="*/ T4 w 134"/>
                              <a:gd name="T6" fmla="+- 0 801 667"/>
                              <a:gd name="T7" fmla="*/ 801 h 134"/>
                              <a:gd name="T8" fmla="+- 0 779 644"/>
                              <a:gd name="T9" fmla="*/ T8 w 134"/>
                              <a:gd name="T10" fmla="+- 0 801 667"/>
                              <a:gd name="T11" fmla="*/ 801 h 134"/>
                              <a:gd name="T12" fmla="+- 0 779 644"/>
                              <a:gd name="T13" fmla="*/ T12 w 134"/>
                              <a:gd name="T14" fmla="+- 0 667 667"/>
                              <a:gd name="T15" fmla="*/ 667 h 134"/>
                              <a:gd name="T16" fmla="+- 0 644 644"/>
                              <a:gd name="T17" fmla="*/ T16 w 134"/>
                              <a:gd name="T18" fmla="+- 0 667 667"/>
                              <a:gd name="T19" fmla="*/ 667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5" y="134"/>
                                </a:lnTo>
                                <a:lnTo>
                                  <a:pt x="13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86"/>
                        <wps:cNvSpPr>
                          <a:spLocks/>
                        </wps:cNvSpPr>
                        <wps:spPr bwMode="auto">
                          <a:xfrm>
                            <a:off x="947" y="667"/>
                            <a:ext cx="134" cy="134"/>
                          </a:xfrm>
                          <a:custGeom>
                            <a:avLst/>
                            <a:gdLst>
                              <a:gd name="T0" fmla="+- 0 1081 947"/>
                              <a:gd name="T1" fmla="*/ T0 w 134"/>
                              <a:gd name="T2" fmla="+- 0 667 667"/>
                              <a:gd name="T3" fmla="*/ 667 h 134"/>
                              <a:gd name="T4" fmla="+- 0 947 947"/>
                              <a:gd name="T5" fmla="*/ T4 w 134"/>
                              <a:gd name="T6" fmla="+- 0 667 667"/>
                              <a:gd name="T7" fmla="*/ 667 h 134"/>
                              <a:gd name="T8" fmla="+- 0 947 947"/>
                              <a:gd name="T9" fmla="*/ T8 w 134"/>
                              <a:gd name="T10" fmla="+- 0 801 667"/>
                              <a:gd name="T11" fmla="*/ 801 h 134"/>
                              <a:gd name="T12" fmla="+- 0 1081 947"/>
                              <a:gd name="T13" fmla="*/ T12 w 134"/>
                              <a:gd name="T14" fmla="+- 0 801 667"/>
                              <a:gd name="T15" fmla="*/ 801 h 134"/>
                              <a:gd name="T16" fmla="+- 0 1081 947"/>
                              <a:gd name="T17" fmla="*/ T16 w 134"/>
                              <a:gd name="T18" fmla="+- 0 667 667"/>
                              <a:gd name="T19" fmla="*/ 667 h 134"/>
                            </a:gdLst>
                            <a:ahLst/>
                            <a:cxnLst>
                              <a:cxn ang="0">
                                <a:pos x="T1" y="T3"/>
                              </a:cxn>
                              <a:cxn ang="0">
                                <a:pos x="T5" y="T7"/>
                              </a:cxn>
                              <a:cxn ang="0">
                                <a:pos x="T9" y="T11"/>
                              </a:cxn>
                              <a:cxn ang="0">
                                <a:pos x="T13" y="T15"/>
                              </a:cxn>
                              <a:cxn ang="0">
                                <a:pos x="T17" y="T19"/>
                              </a:cxn>
                            </a:cxnLst>
                            <a:rect l="0" t="0" r="r" b="b"/>
                            <a:pathLst>
                              <a:path w="134" h="134">
                                <a:moveTo>
                                  <a:pt x="134" y="0"/>
                                </a:moveTo>
                                <a:lnTo>
                                  <a:pt x="0" y="0"/>
                                </a:lnTo>
                                <a:lnTo>
                                  <a:pt x="0" y="134"/>
                                </a:lnTo>
                                <a:lnTo>
                                  <a:pt x="134" y="134"/>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85"/>
                        <wps:cNvSpPr>
                          <a:spLocks/>
                        </wps:cNvSpPr>
                        <wps:spPr bwMode="auto">
                          <a:xfrm>
                            <a:off x="947" y="969"/>
                            <a:ext cx="134" cy="131"/>
                          </a:xfrm>
                          <a:custGeom>
                            <a:avLst/>
                            <a:gdLst>
                              <a:gd name="T0" fmla="+- 0 947 947"/>
                              <a:gd name="T1" fmla="*/ T0 w 134"/>
                              <a:gd name="T2" fmla="+- 0 1100 969"/>
                              <a:gd name="T3" fmla="*/ 1100 h 131"/>
                              <a:gd name="T4" fmla="+- 0 1081 947"/>
                              <a:gd name="T5" fmla="*/ T4 w 134"/>
                              <a:gd name="T6" fmla="+- 0 1100 969"/>
                              <a:gd name="T7" fmla="*/ 1100 h 131"/>
                              <a:gd name="T8" fmla="+- 0 1081 947"/>
                              <a:gd name="T9" fmla="*/ T8 w 134"/>
                              <a:gd name="T10" fmla="+- 0 969 969"/>
                              <a:gd name="T11" fmla="*/ 969 h 131"/>
                              <a:gd name="T12" fmla="+- 0 947 947"/>
                              <a:gd name="T13" fmla="*/ T12 w 134"/>
                              <a:gd name="T14" fmla="+- 0 969 969"/>
                              <a:gd name="T15" fmla="*/ 969 h 131"/>
                              <a:gd name="T16" fmla="+- 0 947 947"/>
                              <a:gd name="T17" fmla="*/ T16 w 134"/>
                              <a:gd name="T18" fmla="+- 0 1100 969"/>
                              <a:gd name="T19" fmla="*/ 1100 h 131"/>
                            </a:gdLst>
                            <a:ahLst/>
                            <a:cxnLst>
                              <a:cxn ang="0">
                                <a:pos x="T1" y="T3"/>
                              </a:cxn>
                              <a:cxn ang="0">
                                <a:pos x="T5" y="T7"/>
                              </a:cxn>
                              <a:cxn ang="0">
                                <a:pos x="T9" y="T11"/>
                              </a:cxn>
                              <a:cxn ang="0">
                                <a:pos x="T13" y="T15"/>
                              </a:cxn>
                              <a:cxn ang="0">
                                <a:pos x="T17" y="T19"/>
                              </a:cxn>
                            </a:cxnLst>
                            <a:rect l="0" t="0" r="r" b="b"/>
                            <a:pathLst>
                              <a:path w="134" h="131">
                                <a:moveTo>
                                  <a:pt x="0" y="131"/>
                                </a:moveTo>
                                <a:lnTo>
                                  <a:pt x="134" y="131"/>
                                </a:lnTo>
                                <a:lnTo>
                                  <a:pt x="134"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4"/>
                        <wps:cNvSpPr>
                          <a:spLocks/>
                        </wps:cNvSpPr>
                        <wps:spPr bwMode="auto">
                          <a:xfrm>
                            <a:off x="792" y="969"/>
                            <a:ext cx="134" cy="131"/>
                          </a:xfrm>
                          <a:custGeom>
                            <a:avLst/>
                            <a:gdLst>
                              <a:gd name="T0" fmla="+- 0 792 792"/>
                              <a:gd name="T1" fmla="*/ T0 w 134"/>
                              <a:gd name="T2" fmla="+- 0 1100 969"/>
                              <a:gd name="T3" fmla="*/ 1100 h 131"/>
                              <a:gd name="T4" fmla="+- 0 926 792"/>
                              <a:gd name="T5" fmla="*/ T4 w 134"/>
                              <a:gd name="T6" fmla="+- 0 1100 969"/>
                              <a:gd name="T7" fmla="*/ 1100 h 131"/>
                              <a:gd name="T8" fmla="+- 0 926 792"/>
                              <a:gd name="T9" fmla="*/ T8 w 134"/>
                              <a:gd name="T10" fmla="+- 0 969 969"/>
                              <a:gd name="T11" fmla="*/ 969 h 131"/>
                              <a:gd name="T12" fmla="+- 0 792 792"/>
                              <a:gd name="T13" fmla="*/ T12 w 134"/>
                              <a:gd name="T14" fmla="+- 0 969 969"/>
                              <a:gd name="T15" fmla="*/ 969 h 131"/>
                              <a:gd name="T16" fmla="+- 0 792 792"/>
                              <a:gd name="T17" fmla="*/ T16 w 134"/>
                              <a:gd name="T18" fmla="+- 0 1100 969"/>
                              <a:gd name="T19" fmla="*/ 1100 h 131"/>
                            </a:gdLst>
                            <a:ahLst/>
                            <a:cxnLst>
                              <a:cxn ang="0">
                                <a:pos x="T1" y="T3"/>
                              </a:cxn>
                              <a:cxn ang="0">
                                <a:pos x="T5" y="T7"/>
                              </a:cxn>
                              <a:cxn ang="0">
                                <a:pos x="T9" y="T11"/>
                              </a:cxn>
                              <a:cxn ang="0">
                                <a:pos x="T13" y="T15"/>
                              </a:cxn>
                              <a:cxn ang="0">
                                <a:pos x="T17" y="T19"/>
                              </a:cxn>
                            </a:cxnLst>
                            <a:rect l="0" t="0" r="r" b="b"/>
                            <a:pathLst>
                              <a:path w="134" h="131">
                                <a:moveTo>
                                  <a:pt x="0" y="131"/>
                                </a:moveTo>
                                <a:lnTo>
                                  <a:pt x="134" y="131"/>
                                </a:lnTo>
                                <a:lnTo>
                                  <a:pt x="134"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83"/>
                        <wps:cNvSpPr>
                          <a:spLocks/>
                        </wps:cNvSpPr>
                        <wps:spPr bwMode="auto">
                          <a:xfrm>
                            <a:off x="792" y="818"/>
                            <a:ext cx="134" cy="131"/>
                          </a:xfrm>
                          <a:custGeom>
                            <a:avLst/>
                            <a:gdLst>
                              <a:gd name="T0" fmla="+- 0 792 792"/>
                              <a:gd name="T1" fmla="*/ T0 w 134"/>
                              <a:gd name="T2" fmla="+- 0 818 818"/>
                              <a:gd name="T3" fmla="*/ 818 h 131"/>
                              <a:gd name="T4" fmla="+- 0 792 792"/>
                              <a:gd name="T5" fmla="*/ T4 w 134"/>
                              <a:gd name="T6" fmla="+- 0 949 818"/>
                              <a:gd name="T7" fmla="*/ 949 h 131"/>
                              <a:gd name="T8" fmla="+- 0 926 792"/>
                              <a:gd name="T9" fmla="*/ T8 w 134"/>
                              <a:gd name="T10" fmla="+- 0 949 818"/>
                              <a:gd name="T11" fmla="*/ 949 h 131"/>
                              <a:gd name="T12" fmla="+- 0 926 792"/>
                              <a:gd name="T13" fmla="*/ T12 w 134"/>
                              <a:gd name="T14" fmla="+- 0 818 818"/>
                              <a:gd name="T15" fmla="*/ 818 h 131"/>
                              <a:gd name="T16" fmla="+- 0 792 792"/>
                              <a:gd name="T17" fmla="*/ T16 w 134"/>
                              <a:gd name="T18" fmla="+- 0 818 818"/>
                              <a:gd name="T19" fmla="*/ 818 h 131"/>
                            </a:gdLst>
                            <a:ahLst/>
                            <a:cxnLst>
                              <a:cxn ang="0">
                                <a:pos x="T1" y="T3"/>
                              </a:cxn>
                              <a:cxn ang="0">
                                <a:pos x="T5" y="T7"/>
                              </a:cxn>
                              <a:cxn ang="0">
                                <a:pos x="T9" y="T11"/>
                              </a:cxn>
                              <a:cxn ang="0">
                                <a:pos x="T13" y="T15"/>
                              </a:cxn>
                              <a:cxn ang="0">
                                <a:pos x="T17" y="T19"/>
                              </a:cxn>
                            </a:cxnLst>
                            <a:rect l="0" t="0" r="r" b="b"/>
                            <a:pathLst>
                              <a:path w="134" h="131">
                                <a:moveTo>
                                  <a:pt x="0" y="0"/>
                                </a:moveTo>
                                <a:lnTo>
                                  <a:pt x="0" y="131"/>
                                </a:lnTo>
                                <a:lnTo>
                                  <a:pt x="134" y="131"/>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14" y="1207"/>
                            <a:ext cx="483" cy="17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D64177" id="Group 81" o:spid="_x0000_s1026" style="position:absolute;margin-left:0;margin-top:0;width:97.15pt;height:595pt;z-index:-251677696;mso-position-horizontal-relative:page;mso-position-vertical-relative:page" coordsize="1943,1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">
                <v:shape id="Freeform 90" o:spid="_x0000_s1027" style="position:absolute;left:1536;top:1;width:397;height:11899;visibility:visible;mso-wrap-style:square;v-text-anchor:top" coordsize="397,1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" path="m397,l,,,11899r397,l397,xe" fillcolor="#8cc63f" stroked="f">
                  <v:path arrowok="t" o:connecttype="custom" o:connectlocs="397,1;0,1;0,11900;397,11900;397,1" o:connectangles="0,0,0,0,0"/>
                </v:shape>
                <v:shape id="Freeform 89" o:spid="_x0000_s1028" style="position:absolute;left:6;top:1;width:1530;height:11900;visibility:visible;mso-wrap-style:square;v-text-anchor:top" coordsize="1530,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" path="m1530,l,,,11899r1530,l1530,xe" fillcolor="#231f20" stroked="f">
                  <v:path arrowok="t" o:connecttype="custom" o:connectlocs="1530,1;0,1;0,11900;1530,11900;1530,1" o:connectangles="0,0,0,0,0"/>
                </v:shape>
                <v:shape id="Freeform 88" o:spid="_x0000_s1029" style="position:absolute;left:1098;top:818;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" path="m131,131l131,,,,,131r131,xe" stroked="f">
                  <v:path arrowok="t" o:connecttype="custom" o:connectlocs="131,949;131,818;0,818;0,949;131,949" o:connectangles="0,0,0,0,0"/>
                </v:shape>
                <v:shape id="Freeform 87" o:spid="_x0000_s1030" style="position:absolute;left:644;top:667;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" path="m,l,134r135,l135,,,xe" stroked="f">
                  <v:path arrowok="t" o:connecttype="custom" o:connectlocs="0,667;0,801;135,801;135,667;0,667" o:connectangles="0,0,0,0,0"/>
                </v:shape>
                <v:shape id="Freeform 86" o:spid="_x0000_s1031" style="position:absolute;left:947;top:667;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" path="m134,l,,,134r134,l134,xe" stroked="f">
                  <v:path arrowok="t" o:connecttype="custom" o:connectlocs="134,667;0,667;0,801;134,801;134,667" o:connectangles="0,0,0,0,0"/>
                </v:shape>
                <v:shape id="Freeform 85" o:spid="_x0000_s1032" style="position:absolute;left:947;top:96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" path="m,131r134,l134,,,,,131xe" stroked="f">
                  <v:path arrowok="t" o:connecttype="custom" o:connectlocs="0,1100;134,1100;134,969;0,969;0,1100" o:connectangles="0,0,0,0,0"/>
                </v:shape>
                <v:shape id="Freeform 84" o:spid="_x0000_s1033" style="position:absolute;left:792;top:969;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" path="m,131r134,l134,,,,,131xe" stroked="f">
                  <v:path arrowok="t" o:connecttype="custom" o:connectlocs="0,1100;134,1100;134,969;0,969;0,1100" o:connectangles="0,0,0,0,0"/>
                </v:shape>
                <v:shape id="Freeform 83" o:spid="_x0000_s1034" style="position:absolute;left:792;top:818;width:134;height:131;visibility:visible;mso-wrap-style:square;v-text-anchor:top" coordsize="13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" path="m,l,131r134,l134,,,xe" stroked="f">
                  <v:path arrowok="t" o:connecttype="custom" o:connectlocs="0,818;0,949;134,949;134,818;0,8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35" type="#_x0000_t75" style="position:absolute;left:614;top:1207;width:483;height:1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">
                  <v:imagedata r:id="rId18" o:title=""/>
                </v:shape>
                <w10:wrap anchorx="page" anchory="page"/>
              </v:group>
            </w:pict>
          </mc:Fallback>
        </mc:AlternateContent>
      </w:r>
      <w:r>
        <w:rPr>
          <w:noProof/>
          <w:lang w:val="en-GB" w:eastAsia="en-GB"/>
        </w:rPr>
        <mc:AlternateContent>
          <mc:Choice Requires="wpg">
            <w:drawing>
              <wp:anchor distT="0" distB="0" distL="114300" distR="114300" simplePos="0" relativeHeight="251637760" behindDoc="1" locked="0" layoutInCell="1" allowOverlap="1" wp14:anchorId="4A6E152A" wp14:editId="3E87D8DE">
                <wp:simplePos x="0" y="0"/>
                <wp:positionH relativeFrom="page">
                  <wp:posOffset>10331450</wp:posOffset>
                </wp:positionH>
                <wp:positionV relativeFrom="page">
                  <wp:posOffset>635</wp:posOffset>
                </wp:positionV>
                <wp:extent cx="360045" cy="7556500"/>
                <wp:effectExtent l="0" t="635" r="0" b="0"/>
                <wp:wrapNone/>
                <wp:docPr id="15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7556500"/>
                          <a:chOff x="16270" y="1"/>
                          <a:chExt cx="567" cy="11900"/>
                        </a:xfrm>
                      </wpg:grpSpPr>
                      <wps:wsp>
                        <wps:cNvPr id="158" name="Freeform 80"/>
                        <wps:cNvSpPr>
                          <a:spLocks/>
                        </wps:cNvSpPr>
                        <wps:spPr bwMode="auto">
                          <a:xfrm>
                            <a:off x="16270" y="1"/>
                            <a:ext cx="567" cy="11900"/>
                          </a:xfrm>
                          <a:custGeom>
                            <a:avLst/>
                            <a:gdLst>
                              <a:gd name="T0" fmla="+- 0 16837 16270"/>
                              <a:gd name="T1" fmla="*/ T0 w 567"/>
                              <a:gd name="T2" fmla="+- 0 1 1"/>
                              <a:gd name="T3" fmla="*/ 1 h 11900"/>
                              <a:gd name="T4" fmla="+- 0 16270 16270"/>
                              <a:gd name="T5" fmla="*/ T4 w 567"/>
                              <a:gd name="T6" fmla="+- 0 1 1"/>
                              <a:gd name="T7" fmla="*/ 1 h 11900"/>
                              <a:gd name="T8" fmla="+- 0 16270 16270"/>
                              <a:gd name="T9" fmla="*/ T8 w 567"/>
                              <a:gd name="T10" fmla="+- 0 11900 1"/>
                              <a:gd name="T11" fmla="*/ 11900 h 11900"/>
                              <a:gd name="T12" fmla="+- 0 16837 16270"/>
                              <a:gd name="T13" fmla="*/ T12 w 567"/>
                              <a:gd name="T14" fmla="+- 0 11900 1"/>
                              <a:gd name="T15" fmla="*/ 11900 h 11900"/>
                              <a:gd name="T16" fmla="+- 0 16837 16270"/>
                              <a:gd name="T17" fmla="*/ T16 w 567"/>
                              <a:gd name="T18" fmla="+- 0 1 1"/>
                              <a:gd name="T19" fmla="*/ 1 h 11900"/>
                            </a:gdLst>
                            <a:ahLst/>
                            <a:cxnLst>
                              <a:cxn ang="0">
                                <a:pos x="T1" y="T3"/>
                              </a:cxn>
                              <a:cxn ang="0">
                                <a:pos x="T5" y="T7"/>
                              </a:cxn>
                              <a:cxn ang="0">
                                <a:pos x="T9" y="T11"/>
                              </a:cxn>
                              <a:cxn ang="0">
                                <a:pos x="T13" y="T15"/>
                              </a:cxn>
                              <a:cxn ang="0">
                                <a:pos x="T17" y="T19"/>
                              </a:cxn>
                            </a:cxnLst>
                            <a:rect l="0" t="0" r="r" b="b"/>
                            <a:pathLst>
                              <a:path w="567" h="11900">
                                <a:moveTo>
                                  <a:pt x="567" y="0"/>
                                </a:moveTo>
                                <a:lnTo>
                                  <a:pt x="0" y="0"/>
                                </a:lnTo>
                                <a:lnTo>
                                  <a:pt x="0" y="11899"/>
                                </a:lnTo>
                                <a:lnTo>
                                  <a:pt x="567" y="11899"/>
                                </a:lnTo>
                                <a:lnTo>
                                  <a:pt x="567"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C5618" id="Group 79" o:spid="_x0000_s1026" style="position:absolute;margin-left:813.5pt;margin-top:.05pt;width:28.35pt;height:595pt;z-index:-251678720;mso-position-horizontal-relative:page;mso-position-vertical-relative:page" coordorigin="16270,1" coordsize="567,1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">
                <v:shape id="Freeform 80" o:spid="_x0000_s1027" style="position:absolute;left:16270;top:1;width:567;height:11900;visibility:visible;mso-wrap-style:square;v-text-anchor:top" coordsize="567,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" path="m567,l,,,11899r567,l567,xe" fillcolor="#8cc63f" stroked="f">
                  <v:path arrowok="t" o:connecttype="custom" o:connectlocs="567,1;0,1;0,11900;567,11900;567,1"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36736" behindDoc="1" locked="0" layoutInCell="1" allowOverlap="1" wp14:anchorId="278CB49D" wp14:editId="7C979A4E">
                <wp:simplePos x="0" y="0"/>
                <wp:positionH relativeFrom="page">
                  <wp:posOffset>1572260</wp:posOffset>
                </wp:positionH>
                <wp:positionV relativeFrom="page">
                  <wp:posOffset>1235710</wp:posOffset>
                </wp:positionV>
                <wp:extent cx="7980045" cy="5961380"/>
                <wp:effectExtent l="10160" t="6985" r="10795" b="13335"/>
                <wp:wrapNone/>
                <wp:docPr id="15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0045" cy="5961380"/>
                          <a:chOff x="2476" y="1946"/>
                          <a:chExt cx="12567" cy="9388"/>
                        </a:xfrm>
                      </wpg:grpSpPr>
                      <wps:wsp>
                        <wps:cNvPr id="152" name="Freeform 78"/>
                        <wps:cNvSpPr>
                          <a:spLocks/>
                        </wps:cNvSpPr>
                        <wps:spPr bwMode="auto">
                          <a:xfrm>
                            <a:off x="2476" y="1946"/>
                            <a:ext cx="12567" cy="9388"/>
                          </a:xfrm>
                          <a:custGeom>
                            <a:avLst/>
                            <a:gdLst>
                              <a:gd name="T0" fmla="+- 0 15043 2476"/>
                              <a:gd name="T1" fmla="*/ T0 w 12567"/>
                              <a:gd name="T2" fmla="+- 0 11215 1946"/>
                              <a:gd name="T3" fmla="*/ 11215 h 9388"/>
                              <a:gd name="T4" fmla="+- 0 15043 2476"/>
                              <a:gd name="T5" fmla="*/ T4 w 12567"/>
                              <a:gd name="T6" fmla="+- 0 2064 1946"/>
                              <a:gd name="T7" fmla="*/ 2064 h 9388"/>
                              <a:gd name="T8" fmla="+- 0 15042 2476"/>
                              <a:gd name="T9" fmla="*/ T8 w 12567"/>
                              <a:gd name="T10" fmla="+- 0 2055 1946"/>
                              <a:gd name="T11" fmla="*/ 2055 h 9388"/>
                            </a:gdLst>
                            <a:ahLst/>
                            <a:cxnLst>
                              <a:cxn ang="0">
                                <a:pos x="T1" y="T3"/>
                              </a:cxn>
                              <a:cxn ang="0">
                                <a:pos x="T5" y="T7"/>
                              </a:cxn>
                              <a:cxn ang="0">
                                <a:pos x="T9" y="T11"/>
                              </a:cxn>
                            </a:cxnLst>
                            <a:rect l="0" t="0" r="r" b="b"/>
                            <a:pathLst>
                              <a:path w="12567" h="9388">
                                <a:moveTo>
                                  <a:pt x="12567" y="9269"/>
                                </a:moveTo>
                                <a:lnTo>
                                  <a:pt x="12567" y="118"/>
                                </a:lnTo>
                                <a:lnTo>
                                  <a:pt x="12566" y="10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77"/>
                        <wps:cNvSpPr>
                          <a:spLocks/>
                        </wps:cNvSpPr>
                        <wps:spPr bwMode="auto">
                          <a:xfrm>
                            <a:off x="2476" y="1946"/>
                            <a:ext cx="12567" cy="9388"/>
                          </a:xfrm>
                          <a:custGeom>
                            <a:avLst/>
                            <a:gdLst>
                              <a:gd name="T0" fmla="+- 0 15041 2476"/>
                              <a:gd name="T1" fmla="*/ T0 w 12567"/>
                              <a:gd name="T2" fmla="+- 0 2049 1946"/>
                              <a:gd name="T3" fmla="*/ 2049 h 9388"/>
                              <a:gd name="T4" fmla="+- 0 15039 2476"/>
                              <a:gd name="T5" fmla="*/ T4 w 12567"/>
                              <a:gd name="T6" fmla="+- 0 2033 1946"/>
                              <a:gd name="T7" fmla="*/ 2033 h 9388"/>
                              <a:gd name="T8" fmla="+- 0 15031 2476"/>
                              <a:gd name="T9" fmla="*/ T8 w 12567"/>
                              <a:gd name="T10" fmla="+- 0 2012 1946"/>
                              <a:gd name="T11" fmla="*/ 2012 h 9388"/>
                              <a:gd name="T12" fmla="+- 0 15020 2476"/>
                              <a:gd name="T13" fmla="*/ T12 w 12567"/>
                              <a:gd name="T14" fmla="+- 0 1994 1946"/>
                              <a:gd name="T15" fmla="*/ 1994 h 9388"/>
                              <a:gd name="T16" fmla="+- 0 15005 2476"/>
                              <a:gd name="T17" fmla="*/ T16 w 12567"/>
                              <a:gd name="T18" fmla="+- 0 1978 1946"/>
                              <a:gd name="T19" fmla="*/ 1978 h 9388"/>
                              <a:gd name="T20" fmla="+- 0 14988 2476"/>
                              <a:gd name="T21" fmla="*/ T20 w 12567"/>
                              <a:gd name="T22" fmla="+- 0 1964 1946"/>
                              <a:gd name="T23" fmla="*/ 1964 h 9388"/>
                              <a:gd name="T24" fmla="+- 0 14969 2476"/>
                              <a:gd name="T25" fmla="*/ T24 w 12567"/>
                              <a:gd name="T26" fmla="+- 0 1954 1946"/>
                              <a:gd name="T27" fmla="*/ 1954 h 9388"/>
                              <a:gd name="T28" fmla="+- 0 14947 2476"/>
                              <a:gd name="T29" fmla="*/ T28 w 12567"/>
                              <a:gd name="T30" fmla="+- 0 1948 1946"/>
                              <a:gd name="T31" fmla="*/ 1948 h 9388"/>
                              <a:gd name="T32" fmla="+- 0 14924 2476"/>
                              <a:gd name="T33" fmla="*/ T32 w 12567"/>
                              <a:gd name="T34" fmla="+- 0 1946 1946"/>
                              <a:gd name="T35" fmla="*/ 1946 h 9388"/>
                              <a:gd name="T36" fmla="+- 0 8759 2476"/>
                              <a:gd name="T37" fmla="*/ T36 w 12567"/>
                              <a:gd name="T38" fmla="+- 0 1946 1946"/>
                              <a:gd name="T39" fmla="*/ 1946 h 9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67" h="9388">
                                <a:moveTo>
                                  <a:pt x="12565" y="103"/>
                                </a:moveTo>
                                <a:lnTo>
                                  <a:pt x="12563" y="87"/>
                                </a:lnTo>
                                <a:lnTo>
                                  <a:pt x="12555" y="66"/>
                                </a:lnTo>
                                <a:lnTo>
                                  <a:pt x="12544" y="48"/>
                                </a:lnTo>
                                <a:lnTo>
                                  <a:pt x="12529" y="32"/>
                                </a:lnTo>
                                <a:lnTo>
                                  <a:pt x="12512" y="18"/>
                                </a:lnTo>
                                <a:lnTo>
                                  <a:pt x="12493" y="8"/>
                                </a:lnTo>
                                <a:lnTo>
                                  <a:pt x="12471" y="2"/>
                                </a:lnTo>
                                <a:lnTo>
                                  <a:pt x="12448" y="0"/>
                                </a:lnTo>
                                <a:lnTo>
                                  <a:pt x="62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76"/>
                        <wps:cNvSpPr>
                          <a:spLocks/>
                        </wps:cNvSpPr>
                        <wps:spPr bwMode="auto">
                          <a:xfrm>
                            <a:off x="2476" y="1946"/>
                            <a:ext cx="12567" cy="9388"/>
                          </a:xfrm>
                          <a:custGeom>
                            <a:avLst/>
                            <a:gdLst>
                              <a:gd name="T0" fmla="+- 0 2586 2476"/>
                              <a:gd name="T1" fmla="*/ T0 w 12567"/>
                              <a:gd name="T2" fmla="+- 0 1946 1946"/>
                              <a:gd name="T3" fmla="*/ 1946 h 9388"/>
                              <a:gd name="T4" fmla="+- 0 2572 2476"/>
                              <a:gd name="T5" fmla="*/ T4 w 12567"/>
                              <a:gd name="T6" fmla="+- 0 1948 1946"/>
                              <a:gd name="T7" fmla="*/ 1948 h 9388"/>
                              <a:gd name="T8" fmla="+- 0 2563 2476"/>
                              <a:gd name="T9" fmla="*/ T8 w 12567"/>
                              <a:gd name="T10" fmla="+- 0 1950 1946"/>
                              <a:gd name="T11" fmla="*/ 1950 h 9388"/>
                              <a:gd name="T12" fmla="+- 0 2545 2476"/>
                              <a:gd name="T13" fmla="*/ T12 w 12567"/>
                              <a:gd name="T14" fmla="+- 0 1956 1946"/>
                              <a:gd name="T15" fmla="*/ 1956 h 9388"/>
                              <a:gd name="T16" fmla="+- 0 2529 2476"/>
                              <a:gd name="T17" fmla="*/ T16 w 12567"/>
                              <a:gd name="T18" fmla="+- 0 1966 1946"/>
                              <a:gd name="T19" fmla="*/ 1966 h 9388"/>
                              <a:gd name="T20" fmla="+- 0 2524 2476"/>
                              <a:gd name="T21" fmla="*/ T20 w 12567"/>
                              <a:gd name="T22" fmla="+- 0 1969 1946"/>
                              <a:gd name="T23" fmla="*/ 1969 h 9388"/>
                              <a:gd name="T24" fmla="+- 0 2515 2476"/>
                              <a:gd name="T25" fmla="*/ T24 w 12567"/>
                              <a:gd name="T26" fmla="+- 0 1977 1946"/>
                              <a:gd name="T27" fmla="*/ 1977 h 9388"/>
                              <a:gd name="T28" fmla="+- 0 2508 2476"/>
                              <a:gd name="T29" fmla="*/ T28 w 12567"/>
                              <a:gd name="T30" fmla="+- 0 1983 1946"/>
                              <a:gd name="T31" fmla="*/ 1983 h 9388"/>
                              <a:gd name="T32" fmla="+- 0 2503 2476"/>
                              <a:gd name="T33" fmla="*/ T32 w 12567"/>
                              <a:gd name="T34" fmla="+- 0 1989 1946"/>
                              <a:gd name="T35" fmla="*/ 1989 h 9388"/>
                              <a:gd name="T36" fmla="+- 0 2494 2476"/>
                              <a:gd name="T37" fmla="*/ T36 w 12567"/>
                              <a:gd name="T38" fmla="+- 0 2000 1946"/>
                              <a:gd name="T39" fmla="*/ 2000 h 9388"/>
                              <a:gd name="T40" fmla="+- 0 2493 2476"/>
                              <a:gd name="T41" fmla="*/ T40 w 12567"/>
                              <a:gd name="T42" fmla="+- 0 2004 1946"/>
                              <a:gd name="T43" fmla="*/ 2004 h 9388"/>
                              <a:gd name="T44" fmla="+- 0 2484 2476"/>
                              <a:gd name="T45" fmla="*/ T44 w 12567"/>
                              <a:gd name="T46" fmla="+- 0 2020 1946"/>
                              <a:gd name="T47" fmla="*/ 2020 h 9388"/>
                              <a:gd name="T48" fmla="+- 0 2478 2476"/>
                              <a:gd name="T49" fmla="*/ T48 w 12567"/>
                              <a:gd name="T50" fmla="+- 0 2041 1946"/>
                              <a:gd name="T51" fmla="*/ 2041 h 9388"/>
                              <a:gd name="T52" fmla="+- 0 2476 2476"/>
                              <a:gd name="T53" fmla="*/ T52 w 12567"/>
                              <a:gd name="T54" fmla="+- 0 2064 1946"/>
                              <a:gd name="T55" fmla="*/ 2064 h 9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567" h="9388">
                                <a:moveTo>
                                  <a:pt x="110" y="0"/>
                                </a:moveTo>
                                <a:lnTo>
                                  <a:pt x="96" y="2"/>
                                </a:lnTo>
                                <a:lnTo>
                                  <a:pt x="87" y="4"/>
                                </a:lnTo>
                                <a:lnTo>
                                  <a:pt x="69" y="10"/>
                                </a:lnTo>
                                <a:lnTo>
                                  <a:pt x="53" y="20"/>
                                </a:lnTo>
                                <a:lnTo>
                                  <a:pt x="48" y="23"/>
                                </a:lnTo>
                                <a:lnTo>
                                  <a:pt x="39" y="31"/>
                                </a:lnTo>
                                <a:lnTo>
                                  <a:pt x="32" y="37"/>
                                </a:lnTo>
                                <a:lnTo>
                                  <a:pt x="27" y="43"/>
                                </a:lnTo>
                                <a:lnTo>
                                  <a:pt x="18" y="54"/>
                                </a:lnTo>
                                <a:lnTo>
                                  <a:pt x="17" y="58"/>
                                </a:lnTo>
                                <a:lnTo>
                                  <a:pt x="8" y="74"/>
                                </a:lnTo>
                                <a:lnTo>
                                  <a:pt x="2" y="95"/>
                                </a:lnTo>
                                <a:lnTo>
                                  <a:pt x="0"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75"/>
                        <wps:cNvSpPr>
                          <a:spLocks/>
                        </wps:cNvSpPr>
                        <wps:spPr bwMode="auto">
                          <a:xfrm>
                            <a:off x="2476" y="1946"/>
                            <a:ext cx="12567" cy="9388"/>
                          </a:xfrm>
                          <a:custGeom>
                            <a:avLst/>
                            <a:gdLst>
                              <a:gd name="T0" fmla="+- 0 2476 2476"/>
                              <a:gd name="T1" fmla="*/ T0 w 12567"/>
                              <a:gd name="T2" fmla="+- 0 11215 1946"/>
                              <a:gd name="T3" fmla="*/ 11215 h 9388"/>
                              <a:gd name="T4" fmla="+- 0 2476 2476"/>
                              <a:gd name="T5" fmla="*/ T4 w 12567"/>
                              <a:gd name="T6" fmla="+- 0 11224 1946"/>
                              <a:gd name="T7" fmla="*/ 11224 h 9388"/>
                              <a:gd name="T8" fmla="+- 0 2480 2476"/>
                              <a:gd name="T9" fmla="*/ T8 w 12567"/>
                              <a:gd name="T10" fmla="+- 0 11246 1946"/>
                              <a:gd name="T11" fmla="*/ 11246 h 9388"/>
                              <a:gd name="T12" fmla="+- 0 2488 2476"/>
                              <a:gd name="T13" fmla="*/ T12 w 12567"/>
                              <a:gd name="T14" fmla="+- 0 11267 1946"/>
                              <a:gd name="T15" fmla="*/ 11267 h 9388"/>
                              <a:gd name="T16" fmla="+- 0 2499 2476"/>
                              <a:gd name="T17" fmla="*/ T16 w 12567"/>
                              <a:gd name="T18" fmla="+- 0 11286 1946"/>
                              <a:gd name="T19" fmla="*/ 11286 h 9388"/>
                              <a:gd name="T20" fmla="+- 0 2513 2476"/>
                              <a:gd name="T21" fmla="*/ T20 w 12567"/>
                              <a:gd name="T22" fmla="+- 0 11302 1946"/>
                              <a:gd name="T23" fmla="*/ 11302 h 9388"/>
                              <a:gd name="T24" fmla="+- 0 2531 2476"/>
                              <a:gd name="T25" fmla="*/ T24 w 12567"/>
                              <a:gd name="T26" fmla="+- 0 11315 1946"/>
                              <a:gd name="T27" fmla="*/ 11315 h 9388"/>
                              <a:gd name="T28" fmla="+- 0 2550 2476"/>
                              <a:gd name="T29" fmla="*/ T28 w 12567"/>
                              <a:gd name="T30" fmla="+- 0 11325 1946"/>
                              <a:gd name="T31" fmla="*/ 11325 h 9388"/>
                              <a:gd name="T32" fmla="+- 0 2571 2476"/>
                              <a:gd name="T33" fmla="*/ T32 w 12567"/>
                              <a:gd name="T34" fmla="+- 0 11332 1946"/>
                              <a:gd name="T35" fmla="*/ 11332 h 9388"/>
                              <a:gd name="T36" fmla="+- 0 2594 2476"/>
                              <a:gd name="T37" fmla="*/ T36 w 12567"/>
                              <a:gd name="T38" fmla="+- 0 11334 1946"/>
                              <a:gd name="T39" fmla="*/ 11334 h 9388"/>
                              <a:gd name="T40" fmla="+- 0 14924 2476"/>
                              <a:gd name="T41" fmla="*/ T40 w 12567"/>
                              <a:gd name="T42" fmla="+- 0 11334 1946"/>
                              <a:gd name="T43" fmla="*/ 11334 h 9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67" h="9388">
                                <a:moveTo>
                                  <a:pt x="0" y="9269"/>
                                </a:moveTo>
                                <a:lnTo>
                                  <a:pt x="0" y="9278"/>
                                </a:lnTo>
                                <a:lnTo>
                                  <a:pt x="4" y="9300"/>
                                </a:lnTo>
                                <a:lnTo>
                                  <a:pt x="12" y="9321"/>
                                </a:lnTo>
                                <a:lnTo>
                                  <a:pt x="23" y="9340"/>
                                </a:lnTo>
                                <a:lnTo>
                                  <a:pt x="37" y="9356"/>
                                </a:lnTo>
                                <a:lnTo>
                                  <a:pt x="55" y="9369"/>
                                </a:lnTo>
                                <a:lnTo>
                                  <a:pt x="74" y="9379"/>
                                </a:lnTo>
                                <a:lnTo>
                                  <a:pt x="95" y="9386"/>
                                </a:lnTo>
                                <a:lnTo>
                                  <a:pt x="118" y="9388"/>
                                </a:lnTo>
                                <a:lnTo>
                                  <a:pt x="12448" y="938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74"/>
                        <wps:cNvSpPr>
                          <a:spLocks/>
                        </wps:cNvSpPr>
                        <wps:spPr bwMode="auto">
                          <a:xfrm>
                            <a:off x="2476" y="1946"/>
                            <a:ext cx="12567" cy="9388"/>
                          </a:xfrm>
                          <a:custGeom>
                            <a:avLst/>
                            <a:gdLst>
                              <a:gd name="T0" fmla="+- 0 8759 2476"/>
                              <a:gd name="T1" fmla="*/ T0 w 12567"/>
                              <a:gd name="T2" fmla="+- 0 1946 1946"/>
                              <a:gd name="T3" fmla="*/ 1946 h 9388"/>
                              <a:gd name="T4" fmla="+- 0 2594 2476"/>
                              <a:gd name="T5" fmla="*/ T4 w 12567"/>
                              <a:gd name="T6" fmla="+- 0 1946 1946"/>
                              <a:gd name="T7" fmla="*/ 1946 h 9388"/>
                              <a:gd name="T8" fmla="+- 0 2586 2476"/>
                              <a:gd name="T9" fmla="*/ T8 w 12567"/>
                              <a:gd name="T10" fmla="+- 0 1946 1946"/>
                              <a:gd name="T11" fmla="*/ 1946 h 9388"/>
                            </a:gdLst>
                            <a:ahLst/>
                            <a:cxnLst>
                              <a:cxn ang="0">
                                <a:pos x="T1" y="T3"/>
                              </a:cxn>
                              <a:cxn ang="0">
                                <a:pos x="T5" y="T7"/>
                              </a:cxn>
                              <a:cxn ang="0">
                                <a:pos x="T9" y="T11"/>
                              </a:cxn>
                            </a:cxnLst>
                            <a:rect l="0" t="0" r="r" b="b"/>
                            <a:pathLst>
                              <a:path w="12567" h="9388">
                                <a:moveTo>
                                  <a:pt x="6283" y="0"/>
                                </a:moveTo>
                                <a:lnTo>
                                  <a:pt x="118" y="0"/>
                                </a:lnTo>
                                <a:lnTo>
                                  <a:pt x="11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B223E" id="Group 73" o:spid="_x0000_s1026" style="position:absolute;margin-left:123.8pt;margin-top:97.3pt;width:628.35pt;height:469.4pt;z-index:-251679744;mso-position-horizontal-relative:page;mso-position-vertical-relative:page" coordorigin="2476,1946" coordsize="12567,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">
                <v:shape id="Freeform 78" o:spid="_x0000_s1027"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" path="m12567,9269r,-9151l12566,109e" filled="f" strokecolor="#231f20" strokeweight=".5pt">
                  <v:path arrowok="t" o:connecttype="custom" o:connectlocs="12567,11215;12567,2064;12566,2055" o:connectangles="0,0,0"/>
                </v:shape>
                <v:shape id="Freeform 77" o:spid="_x0000_s1028"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" path="m12565,103r-2,-16l12555,66r-11,-18l12529,32r-17,-14l12493,8r-22,-6l12448,,6283,e" filled="f" strokecolor="#231f20" strokeweight=".5pt">
                  <v:path arrowok="t" o:connecttype="custom" o:connectlocs="12565,2049;12563,2033;12555,2012;12544,1994;12529,1978;12512,1964;12493,1954;12471,1948;12448,1946;6283,1946" o:connectangles="0,0,0,0,0,0,0,0,0,0"/>
                </v:shape>
                <v:shape id="Freeform 76" o:spid="_x0000_s1029"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" path="m110,l96,2,87,4,69,10,53,20r-5,3l39,31r-7,6l27,43,18,54r-1,4l8,74,2,95,,118e" filled="f" strokecolor="#231f20" strokeweight=".5pt">
                  <v:path arrowok="t" o:connecttype="custom" o:connectlocs="110,1946;96,1948;87,1950;69,1956;53,1966;48,1969;39,1977;32,1983;27,1989;18,2000;17,2004;8,2020;2,2041;0,2064" o:connectangles="0,0,0,0,0,0,0,0,0,0,0,0,0,0"/>
                </v:shape>
                <v:shape id="Freeform 75" o:spid="_x0000_s1030"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" path="m,9269r,9l4,9300r8,21l23,9340r14,16l55,9369r19,10l95,9386r23,2l12448,9388e" filled="f" strokecolor="#231f20" strokeweight=".5pt">
                  <v:path arrowok="t" o:connecttype="custom" o:connectlocs="0,11215;0,11224;4,11246;12,11267;23,11286;37,11302;55,11315;74,11325;95,11332;118,11334;12448,11334" o:connectangles="0,0,0,0,0,0,0,0,0,0,0"/>
                </v:shape>
                <v:shape id="Freeform 74" o:spid="_x0000_s1031" style="position:absolute;left:2476;top:1946;width:12567;height:9388;visibility:visible;mso-wrap-style:square;v-text-anchor:top" coordsize="1256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" path="m6283,l118,r-8,e" filled="f" strokecolor="#231f20" strokeweight=".5pt">
                  <v:path arrowok="t" o:connecttype="custom" o:connectlocs="6283,1946;118,1946;110,1946" o:connectangles="0,0,0"/>
                </v:shape>
                <w10:wrap anchorx="page" anchory="page"/>
              </v:group>
            </w:pict>
          </mc:Fallback>
        </mc:AlternateContent>
      </w:r>
      <w:r w:rsidR="003E0333">
        <w:rPr>
          <w:rFonts w:ascii="Arial" w:eastAsia="Arial" w:hAnsi="Arial" w:cs="Arial"/>
          <w:color w:val="231F20"/>
          <w:sz w:val="22"/>
          <w:szCs w:val="22"/>
        </w:rPr>
        <w:t>Please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complete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following,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starting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with</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your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current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include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including</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non-teaching. Any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with</w:t>
      </w:r>
      <w:r w:rsidR="003E0333">
        <w:rPr>
          <w:rFonts w:ascii="Arial" w:eastAsia="Arial" w:hAnsi="Arial" w:cs="Arial"/>
          <w:color w:val="231F20"/>
          <w:spacing w:val="2"/>
          <w:sz w:val="22"/>
          <w:szCs w:val="22"/>
        </w:rPr>
        <w:t xml:space="preserve"> </w:t>
      </w:r>
      <w:r w:rsidR="003E0333">
        <w:rPr>
          <w:rFonts w:ascii="Arial" w:eastAsia="Arial" w:hAnsi="Arial" w:cs="Arial"/>
          <w:color w:val="231F20"/>
          <w:spacing w:val="-24"/>
          <w:sz w:val="22"/>
          <w:szCs w:val="22"/>
        </w:rPr>
        <w:t>T</w:t>
      </w:r>
      <w:r w:rsidR="003E0333">
        <w:rPr>
          <w:rFonts w:ascii="Arial" w:eastAsia="Arial" w:hAnsi="Arial" w:cs="Arial"/>
          <w:color w:val="231F20"/>
          <w:sz w:val="22"/>
          <w:szCs w:val="22"/>
        </w:rPr>
        <w:t>eacher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Supply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Agencies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must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show</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Agency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employe</w:t>
      </w:r>
      <w:r w:rsidR="003E0333">
        <w:rPr>
          <w:rFonts w:ascii="Arial" w:eastAsia="Arial" w:hAnsi="Arial" w:cs="Arial"/>
          <w:color w:val="231F20"/>
          <w:spacing w:val="8"/>
          <w:sz w:val="22"/>
          <w:szCs w:val="22"/>
        </w:rPr>
        <w:t>r</w:t>
      </w:r>
      <w:r w:rsidR="003E0333">
        <w:rPr>
          <w:rFonts w:ascii="Arial" w:eastAsia="Arial" w:hAnsi="Arial" w:cs="Arial"/>
          <w:color w:val="231F20"/>
          <w:spacing w:val="-4"/>
          <w:sz w:val="22"/>
          <w:szCs w:val="22"/>
        </w:rPr>
        <w:t>’</w:t>
      </w:r>
      <w:r w:rsidR="003E0333">
        <w:rPr>
          <w:rFonts w:ascii="Arial" w:eastAsia="Arial" w:hAnsi="Arial" w:cs="Arial"/>
          <w:color w:val="231F20"/>
          <w:sz w:val="22"/>
          <w:szCs w:val="22"/>
        </w:rPr>
        <w:t>s</w:t>
      </w:r>
      <w:r w:rsidR="003E0333">
        <w:rPr>
          <w:rFonts w:ascii="Arial" w:eastAsia="Arial" w:hAnsi="Arial" w:cs="Arial"/>
          <w:color w:val="231F20"/>
          <w:spacing w:val="6"/>
          <w:sz w:val="22"/>
          <w:szCs w:val="22"/>
        </w:rPr>
        <w:t xml:space="preserve"> </w:t>
      </w:r>
      <w:proofErr w:type="gramStart"/>
      <w:r w:rsidR="003E0333">
        <w:rPr>
          <w:rFonts w:ascii="Arial" w:eastAsia="Arial" w:hAnsi="Arial" w:cs="Arial"/>
          <w:color w:val="231F20"/>
          <w:sz w:val="22"/>
          <w:szCs w:val="22"/>
        </w:rPr>
        <w:t xml:space="preserve">name </w:t>
      </w:r>
      <w:r w:rsidR="003E0333">
        <w:rPr>
          <w:rFonts w:ascii="Arial" w:eastAsia="Arial" w:hAnsi="Arial" w:cs="Arial"/>
          <w:color w:val="231F20"/>
          <w:spacing w:val="13"/>
          <w:sz w:val="22"/>
          <w:szCs w:val="22"/>
        </w:rPr>
        <w:t xml:space="preserve"> </w:t>
      </w:r>
      <w:r w:rsidR="003E0333">
        <w:rPr>
          <w:rFonts w:ascii="Arial" w:eastAsia="Arial" w:hAnsi="Arial" w:cs="Arial"/>
          <w:color w:val="231F20"/>
          <w:sz w:val="22"/>
          <w:szCs w:val="22"/>
        </w:rPr>
        <w:t>and</w:t>
      </w:r>
      <w:proofErr w:type="gramEnd"/>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not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school</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where 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work</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was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carried</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out.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Please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also</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include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any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breaks</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in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employment</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history</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together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with</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reason</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for</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the</w:t>
      </w:r>
      <w:r w:rsidR="003E0333">
        <w:rPr>
          <w:rFonts w:ascii="Arial" w:eastAsia="Arial" w:hAnsi="Arial" w:cs="Arial"/>
          <w:color w:val="231F20"/>
          <w:spacing w:val="6"/>
          <w:sz w:val="22"/>
          <w:szCs w:val="22"/>
        </w:rPr>
        <w:t xml:space="preserve"> </w:t>
      </w:r>
      <w:r w:rsidR="003E0333">
        <w:rPr>
          <w:rFonts w:ascii="Arial" w:eastAsia="Arial" w:hAnsi="Arial" w:cs="Arial"/>
          <w:color w:val="231F20"/>
          <w:sz w:val="22"/>
          <w:szCs w:val="22"/>
        </w:rPr>
        <w:t>break.</w:t>
      </w:r>
    </w:p>
    <w:p w14:paraId="6A3FFB55" w14:textId="77777777" w:rsidR="00FF5E5C" w:rsidRDefault="00FF5E5C">
      <w:pPr>
        <w:spacing w:line="200" w:lineRule="exact"/>
      </w:pPr>
    </w:p>
    <w:p w14:paraId="3399E351" w14:textId="3938703A" w:rsidR="00FF5E5C" w:rsidRDefault="0049080A">
      <w:pPr>
        <w:spacing w:before="9" w:line="260" w:lineRule="exact"/>
        <w:rPr>
          <w:sz w:val="26"/>
          <w:szCs w:val="26"/>
        </w:rPr>
      </w:pPr>
      <w:r>
        <w:rPr>
          <w:noProof/>
          <w:sz w:val="26"/>
          <w:szCs w:val="26"/>
        </w:rPr>
        <mc:AlternateContent>
          <mc:Choice Requires="wps">
            <w:drawing>
              <wp:anchor distT="0" distB="0" distL="114300" distR="114300" simplePos="0" relativeHeight="251689984" behindDoc="0" locked="0" layoutInCell="1" allowOverlap="1" wp14:anchorId="45362089" wp14:editId="6A959BB8">
                <wp:simplePos x="0" y="0"/>
                <wp:positionH relativeFrom="column">
                  <wp:posOffset>67650</wp:posOffset>
                </wp:positionH>
                <wp:positionV relativeFrom="paragraph">
                  <wp:posOffset>248491</wp:posOffset>
                </wp:positionV>
                <wp:extent cx="9053" cy="5812325"/>
                <wp:effectExtent l="0" t="0" r="29210" b="36195"/>
                <wp:wrapNone/>
                <wp:docPr id="41" name="Straight Connector 41"/>
                <wp:cNvGraphicFramePr/>
                <a:graphic xmlns:a="http://schemas.openxmlformats.org/drawingml/2006/main">
                  <a:graphicData uri="http://schemas.microsoft.com/office/word/2010/wordprocessingShape">
                    <wps:wsp>
                      <wps:cNvCnPr/>
                      <wps:spPr>
                        <a:xfrm>
                          <a:off x="0" y="0"/>
                          <a:ext cx="9053" cy="5812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FDCAD" id="Straight Connector 4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35pt,19.55pt" to="6.0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" strokecolor="black [3040]"/>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906"/>
        <w:gridCol w:w="927"/>
        <w:gridCol w:w="3195"/>
        <w:gridCol w:w="890"/>
        <w:gridCol w:w="2722"/>
        <w:gridCol w:w="519"/>
        <w:gridCol w:w="1133"/>
        <w:gridCol w:w="2274"/>
      </w:tblGrid>
      <w:tr w:rsidR="00FF5E5C" w14:paraId="7DA60B52" w14:textId="77777777">
        <w:trPr>
          <w:trHeight w:hRule="exact" w:val="677"/>
        </w:trPr>
        <w:tc>
          <w:tcPr>
            <w:tcW w:w="1833" w:type="dxa"/>
            <w:gridSpan w:val="2"/>
            <w:tcBorders>
              <w:top w:val="nil"/>
              <w:left w:val="nil"/>
              <w:bottom w:val="single" w:sz="2" w:space="0" w:color="231F20"/>
              <w:right w:val="single" w:sz="2" w:space="0" w:color="231F20"/>
            </w:tcBorders>
          </w:tcPr>
          <w:p w14:paraId="31B2626F" w14:textId="77777777" w:rsidR="00FF5E5C" w:rsidRDefault="00FF5E5C">
            <w:pPr>
              <w:spacing w:line="100" w:lineRule="exact"/>
              <w:rPr>
                <w:sz w:val="10"/>
                <w:szCs w:val="10"/>
              </w:rPr>
            </w:pPr>
          </w:p>
          <w:p w14:paraId="23770528" w14:textId="77777777" w:rsidR="00FF5E5C" w:rsidRDefault="003E0333">
            <w:pPr>
              <w:ind w:left="631" w:right="662"/>
              <w:jc w:val="center"/>
              <w:rPr>
                <w:rFonts w:ascii="Arial" w:eastAsia="Arial" w:hAnsi="Arial" w:cs="Arial"/>
                <w:sz w:val="22"/>
                <w:szCs w:val="22"/>
              </w:rPr>
            </w:pPr>
            <w:r>
              <w:rPr>
                <w:rFonts w:ascii="Arial" w:eastAsia="Arial" w:hAnsi="Arial" w:cs="Arial"/>
                <w:color w:val="231F20"/>
                <w:sz w:val="22"/>
                <w:szCs w:val="22"/>
              </w:rPr>
              <w:t>Date</w:t>
            </w:r>
          </w:p>
        </w:tc>
        <w:tc>
          <w:tcPr>
            <w:tcW w:w="3195" w:type="dxa"/>
            <w:vMerge w:val="restart"/>
            <w:tcBorders>
              <w:top w:val="nil"/>
              <w:left w:val="single" w:sz="2" w:space="0" w:color="231F20"/>
              <w:right w:val="single" w:sz="2" w:space="0" w:color="231F20"/>
            </w:tcBorders>
          </w:tcPr>
          <w:p w14:paraId="280D984A" w14:textId="77777777" w:rsidR="00FF5E5C" w:rsidRDefault="00FF5E5C">
            <w:pPr>
              <w:spacing w:line="200" w:lineRule="exact"/>
            </w:pPr>
          </w:p>
          <w:p w14:paraId="2C9810AC" w14:textId="77777777" w:rsidR="00FF5E5C" w:rsidRDefault="00FF5E5C">
            <w:pPr>
              <w:spacing w:before="8" w:line="220" w:lineRule="exact"/>
              <w:rPr>
                <w:sz w:val="22"/>
                <w:szCs w:val="22"/>
              </w:rPr>
            </w:pPr>
          </w:p>
          <w:p w14:paraId="60C45C64" w14:textId="77777777" w:rsidR="00FF5E5C" w:rsidRDefault="003E0333">
            <w:pPr>
              <w:ind w:left="621" w:right="804"/>
              <w:jc w:val="center"/>
              <w:rPr>
                <w:rFonts w:ascii="Arial" w:eastAsia="Arial" w:hAnsi="Arial" w:cs="Arial"/>
                <w:sz w:val="22"/>
                <w:szCs w:val="22"/>
              </w:rPr>
            </w:pPr>
            <w:r>
              <w:rPr>
                <w:rFonts w:ascii="Arial" w:eastAsia="Arial" w:hAnsi="Arial" w:cs="Arial"/>
                <w:color w:val="231F20"/>
                <w:sz w:val="22"/>
                <w:szCs w:val="22"/>
              </w:rPr>
              <w:t>Employers</w:t>
            </w:r>
            <w:r>
              <w:rPr>
                <w:rFonts w:ascii="Arial" w:eastAsia="Arial" w:hAnsi="Arial" w:cs="Arial"/>
                <w:color w:val="231F20"/>
                <w:spacing w:val="6"/>
                <w:sz w:val="22"/>
                <w:szCs w:val="22"/>
              </w:rPr>
              <w:t xml:space="preserve"> </w:t>
            </w:r>
            <w:r>
              <w:rPr>
                <w:rFonts w:ascii="Arial" w:eastAsia="Arial" w:hAnsi="Arial" w:cs="Arial"/>
                <w:color w:val="231F20"/>
                <w:sz w:val="22"/>
                <w:szCs w:val="22"/>
              </w:rPr>
              <w:t>Name</w:t>
            </w:r>
          </w:p>
          <w:p w14:paraId="68195439" w14:textId="77777777" w:rsidR="00FF5E5C" w:rsidRDefault="003E0333">
            <w:pPr>
              <w:spacing w:before="11"/>
              <w:ind w:left="963" w:right="1145"/>
              <w:jc w:val="center"/>
              <w:rPr>
                <w:rFonts w:ascii="Arial" w:eastAsia="Arial" w:hAnsi="Arial" w:cs="Arial"/>
                <w:sz w:val="22"/>
                <w:szCs w:val="22"/>
              </w:rPr>
            </w:pP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Address</w:t>
            </w:r>
          </w:p>
        </w:tc>
        <w:tc>
          <w:tcPr>
            <w:tcW w:w="890" w:type="dxa"/>
            <w:vMerge w:val="restart"/>
            <w:tcBorders>
              <w:top w:val="nil"/>
              <w:left w:val="single" w:sz="2" w:space="0" w:color="231F20"/>
              <w:right w:val="single" w:sz="2" w:space="0" w:color="231F20"/>
            </w:tcBorders>
          </w:tcPr>
          <w:p w14:paraId="2EC0FE20" w14:textId="77777777" w:rsidR="00FF5E5C" w:rsidRDefault="00FF5E5C">
            <w:pPr>
              <w:spacing w:line="200" w:lineRule="exact"/>
            </w:pPr>
          </w:p>
          <w:p w14:paraId="3CE1EF49" w14:textId="77777777" w:rsidR="00FF5E5C" w:rsidRDefault="00FF5E5C">
            <w:pPr>
              <w:spacing w:before="8" w:line="220" w:lineRule="exact"/>
              <w:rPr>
                <w:sz w:val="22"/>
                <w:szCs w:val="22"/>
              </w:rPr>
            </w:pPr>
          </w:p>
          <w:p w14:paraId="42A59F4F" w14:textId="77777777" w:rsidR="00FF5E5C" w:rsidRDefault="003E0333">
            <w:pPr>
              <w:ind w:left="87"/>
              <w:rPr>
                <w:rFonts w:ascii="Arial" w:eastAsia="Arial" w:hAnsi="Arial" w:cs="Arial"/>
                <w:sz w:val="22"/>
                <w:szCs w:val="22"/>
              </w:rPr>
            </w:pPr>
            <w:r>
              <w:rPr>
                <w:rFonts w:ascii="Arial" w:eastAsia="Arial" w:hAnsi="Arial" w:cs="Arial"/>
                <w:color w:val="231F20"/>
                <w:sz w:val="22"/>
                <w:szCs w:val="22"/>
              </w:rPr>
              <w:t>School</w:t>
            </w:r>
          </w:p>
          <w:p w14:paraId="66DD60BB" w14:textId="77777777" w:rsidR="00FF5E5C" w:rsidRDefault="003E0333">
            <w:pPr>
              <w:spacing w:before="11"/>
              <w:ind w:left="185"/>
              <w:rPr>
                <w:rFonts w:ascii="Arial" w:eastAsia="Arial" w:hAnsi="Arial" w:cs="Arial"/>
                <w:sz w:val="22"/>
                <w:szCs w:val="22"/>
              </w:rPr>
            </w:pPr>
            <w:r>
              <w:rPr>
                <w:rFonts w:ascii="Arial" w:eastAsia="Arial" w:hAnsi="Arial" w:cs="Arial"/>
                <w:color w:val="231F20"/>
                <w:spacing w:val="-12"/>
                <w:sz w:val="22"/>
                <w:szCs w:val="22"/>
              </w:rPr>
              <w:t>T</w:t>
            </w:r>
            <w:r>
              <w:rPr>
                <w:rFonts w:ascii="Arial" w:eastAsia="Arial" w:hAnsi="Arial" w:cs="Arial"/>
                <w:color w:val="231F20"/>
                <w:sz w:val="22"/>
                <w:szCs w:val="22"/>
              </w:rPr>
              <w:t>ype</w:t>
            </w:r>
          </w:p>
        </w:tc>
        <w:tc>
          <w:tcPr>
            <w:tcW w:w="2722" w:type="dxa"/>
            <w:vMerge w:val="restart"/>
            <w:tcBorders>
              <w:top w:val="nil"/>
              <w:left w:val="single" w:sz="2" w:space="0" w:color="231F20"/>
              <w:right w:val="single" w:sz="2" w:space="0" w:color="231F20"/>
            </w:tcBorders>
          </w:tcPr>
          <w:p w14:paraId="55D4C744" w14:textId="77777777" w:rsidR="00FF5E5C" w:rsidRDefault="00FF5E5C">
            <w:pPr>
              <w:spacing w:before="16" w:line="280" w:lineRule="exact"/>
              <w:rPr>
                <w:sz w:val="28"/>
                <w:szCs w:val="28"/>
              </w:rPr>
            </w:pPr>
          </w:p>
          <w:p w14:paraId="5EED53AB" w14:textId="77777777" w:rsidR="00FF5E5C" w:rsidRDefault="003E0333">
            <w:pPr>
              <w:spacing w:line="250" w:lineRule="auto"/>
              <w:ind w:left="676" w:right="702"/>
              <w:jc w:val="center"/>
              <w:rPr>
                <w:rFonts w:ascii="Arial" w:eastAsia="Arial" w:hAnsi="Arial" w:cs="Arial"/>
                <w:sz w:val="22"/>
                <w:szCs w:val="22"/>
              </w:rPr>
            </w:pPr>
            <w:r>
              <w:rPr>
                <w:rFonts w:ascii="Arial" w:eastAsia="Arial" w:hAnsi="Arial" w:cs="Arial"/>
                <w:color w:val="231F20"/>
                <w:sz w:val="22"/>
                <w:szCs w:val="22"/>
              </w:rPr>
              <w:t>Position</w:t>
            </w:r>
            <w:r>
              <w:rPr>
                <w:rFonts w:ascii="Arial" w:eastAsia="Arial" w:hAnsi="Arial" w:cs="Arial"/>
                <w:color w:val="231F20"/>
                <w:spacing w:val="6"/>
                <w:sz w:val="22"/>
                <w:szCs w:val="22"/>
              </w:rPr>
              <w:t xml:space="preserve"> </w:t>
            </w:r>
            <w:r>
              <w:rPr>
                <w:rFonts w:ascii="Arial" w:eastAsia="Arial" w:hAnsi="Arial" w:cs="Arial"/>
                <w:color w:val="231F20"/>
                <w:sz w:val="22"/>
                <w:szCs w:val="22"/>
              </w:rPr>
              <w:t>Held and</w:t>
            </w:r>
          </w:p>
          <w:p w14:paraId="51AFAA66" w14:textId="77777777" w:rsidR="00FF5E5C" w:rsidRDefault="003E0333">
            <w:pPr>
              <w:ind w:left="625" w:right="650"/>
              <w:jc w:val="center"/>
              <w:rPr>
                <w:rFonts w:ascii="Arial" w:eastAsia="Arial" w:hAnsi="Arial" w:cs="Arial"/>
                <w:sz w:val="22"/>
                <w:szCs w:val="22"/>
              </w:rPr>
            </w:pPr>
            <w:r>
              <w:rPr>
                <w:rFonts w:ascii="Arial" w:eastAsia="Arial" w:hAnsi="Arial" w:cs="Arial"/>
                <w:color w:val="231F20"/>
                <w:sz w:val="22"/>
                <w:szCs w:val="22"/>
              </w:rPr>
              <w:t>Grade</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Post</w:t>
            </w:r>
          </w:p>
        </w:tc>
        <w:tc>
          <w:tcPr>
            <w:tcW w:w="519" w:type="dxa"/>
            <w:vMerge w:val="restart"/>
            <w:tcBorders>
              <w:top w:val="nil"/>
              <w:left w:val="single" w:sz="2" w:space="0" w:color="231F20"/>
              <w:right w:val="single" w:sz="2" w:space="0" w:color="231F20"/>
            </w:tcBorders>
          </w:tcPr>
          <w:p w14:paraId="5B28FEBE" w14:textId="77777777" w:rsidR="00FF5E5C" w:rsidRDefault="00FF5E5C">
            <w:pPr>
              <w:spacing w:line="200" w:lineRule="exact"/>
            </w:pPr>
          </w:p>
          <w:p w14:paraId="4EC1AA3F" w14:textId="77777777" w:rsidR="00FF5E5C" w:rsidRDefault="00FF5E5C">
            <w:pPr>
              <w:spacing w:before="8" w:line="220" w:lineRule="exact"/>
              <w:rPr>
                <w:sz w:val="22"/>
                <w:szCs w:val="22"/>
              </w:rPr>
            </w:pPr>
          </w:p>
          <w:p w14:paraId="76AD09F3" w14:textId="77777777" w:rsidR="00FF5E5C" w:rsidRDefault="003E0333">
            <w:pPr>
              <w:ind w:left="96"/>
              <w:rPr>
                <w:rFonts w:ascii="Arial" w:eastAsia="Arial" w:hAnsi="Arial" w:cs="Arial"/>
                <w:sz w:val="22"/>
                <w:szCs w:val="22"/>
              </w:rPr>
            </w:pPr>
            <w:r>
              <w:rPr>
                <w:rFonts w:ascii="Arial" w:eastAsia="Arial" w:hAnsi="Arial" w:cs="Arial"/>
                <w:color w:val="231F20"/>
                <w:sz w:val="22"/>
                <w:szCs w:val="22"/>
              </w:rPr>
              <w:t>F/t</w:t>
            </w:r>
          </w:p>
          <w:p w14:paraId="6763B206" w14:textId="77777777" w:rsidR="00FF5E5C" w:rsidRDefault="003E0333">
            <w:pPr>
              <w:spacing w:before="11"/>
              <w:ind w:left="90"/>
              <w:rPr>
                <w:rFonts w:ascii="Arial" w:eastAsia="Arial" w:hAnsi="Arial" w:cs="Arial"/>
                <w:sz w:val="22"/>
                <w:szCs w:val="22"/>
              </w:rPr>
            </w:pPr>
            <w:r>
              <w:rPr>
                <w:rFonts w:ascii="Arial" w:eastAsia="Arial" w:hAnsi="Arial" w:cs="Arial"/>
                <w:color w:val="231F20"/>
                <w:sz w:val="22"/>
                <w:szCs w:val="22"/>
              </w:rPr>
              <w:t>P/t</w:t>
            </w:r>
          </w:p>
        </w:tc>
        <w:tc>
          <w:tcPr>
            <w:tcW w:w="1133" w:type="dxa"/>
            <w:vMerge w:val="restart"/>
            <w:tcBorders>
              <w:top w:val="nil"/>
              <w:left w:val="single" w:sz="2" w:space="0" w:color="231F20"/>
              <w:right w:val="single" w:sz="2" w:space="0" w:color="231F20"/>
            </w:tcBorders>
          </w:tcPr>
          <w:p w14:paraId="76B18F08" w14:textId="77777777" w:rsidR="00FF5E5C" w:rsidRDefault="00FF5E5C">
            <w:pPr>
              <w:spacing w:line="200" w:lineRule="exact"/>
            </w:pPr>
          </w:p>
          <w:p w14:paraId="14C9139B" w14:textId="77777777" w:rsidR="00FF5E5C" w:rsidRDefault="00FF5E5C">
            <w:pPr>
              <w:spacing w:before="8" w:line="220" w:lineRule="exact"/>
              <w:rPr>
                <w:sz w:val="22"/>
                <w:szCs w:val="22"/>
              </w:rPr>
            </w:pPr>
          </w:p>
          <w:p w14:paraId="0101D1CB" w14:textId="77777777" w:rsidR="00FF5E5C" w:rsidRDefault="003E0333">
            <w:pPr>
              <w:ind w:left="139"/>
              <w:rPr>
                <w:rFonts w:ascii="Arial" w:eastAsia="Arial" w:hAnsi="Arial" w:cs="Arial"/>
                <w:sz w:val="22"/>
                <w:szCs w:val="22"/>
              </w:rPr>
            </w:pPr>
            <w:r>
              <w:rPr>
                <w:rFonts w:ascii="Arial" w:eastAsia="Arial" w:hAnsi="Arial" w:cs="Arial"/>
                <w:color w:val="231F20"/>
                <w:sz w:val="22"/>
                <w:szCs w:val="22"/>
              </w:rPr>
              <w:t>Prop.</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p>
          <w:p w14:paraId="3DD9F9DD" w14:textId="77777777" w:rsidR="00FF5E5C" w:rsidRDefault="003E0333">
            <w:pPr>
              <w:spacing w:before="11"/>
              <w:ind w:left="234"/>
              <w:rPr>
                <w:rFonts w:ascii="Arial" w:eastAsia="Arial" w:hAnsi="Arial" w:cs="Arial"/>
                <w:sz w:val="22"/>
                <w:szCs w:val="22"/>
              </w:rPr>
            </w:pPr>
            <w:r>
              <w:rPr>
                <w:rFonts w:ascii="Arial" w:eastAsia="Arial" w:hAnsi="Arial" w:cs="Arial"/>
                <w:color w:val="231F20"/>
                <w:sz w:val="22"/>
                <w:szCs w:val="22"/>
              </w:rPr>
              <w:t>Hours</w:t>
            </w:r>
          </w:p>
        </w:tc>
        <w:tc>
          <w:tcPr>
            <w:tcW w:w="2274" w:type="dxa"/>
            <w:vMerge w:val="restart"/>
            <w:tcBorders>
              <w:top w:val="nil"/>
              <w:left w:val="single" w:sz="2" w:space="0" w:color="231F20"/>
              <w:right w:val="nil"/>
            </w:tcBorders>
          </w:tcPr>
          <w:p w14:paraId="6E537810" w14:textId="77777777" w:rsidR="00FF5E5C" w:rsidRDefault="00FF5E5C">
            <w:pPr>
              <w:spacing w:before="16" w:line="280" w:lineRule="exact"/>
              <w:rPr>
                <w:sz w:val="28"/>
                <w:szCs w:val="28"/>
              </w:rPr>
            </w:pPr>
          </w:p>
          <w:p w14:paraId="1331EEE2" w14:textId="77777777" w:rsidR="00FF5E5C" w:rsidRDefault="003E0333">
            <w:pPr>
              <w:spacing w:line="250" w:lineRule="auto"/>
              <w:ind w:left="359" w:right="241"/>
              <w:jc w:val="center"/>
              <w:rPr>
                <w:rFonts w:ascii="Arial" w:eastAsia="Arial" w:hAnsi="Arial" w:cs="Arial"/>
                <w:sz w:val="22"/>
                <w:szCs w:val="22"/>
              </w:rPr>
            </w:pPr>
            <w:r>
              <w:rPr>
                <w:rFonts w:ascii="Arial" w:eastAsia="Arial" w:hAnsi="Arial" w:cs="Arial"/>
                <w:color w:val="231F20"/>
                <w:sz w:val="22"/>
                <w:szCs w:val="22"/>
              </w:rPr>
              <w:t>Reasons</w:t>
            </w:r>
            <w:r>
              <w:rPr>
                <w:rFonts w:ascii="Arial" w:eastAsia="Arial" w:hAnsi="Arial" w:cs="Arial"/>
                <w:color w:val="231F20"/>
                <w:spacing w:val="6"/>
                <w:sz w:val="22"/>
                <w:szCs w:val="22"/>
              </w:rPr>
              <w:t xml:space="preserve"> </w:t>
            </w:r>
            <w:r>
              <w:rPr>
                <w:rFonts w:ascii="Arial" w:eastAsia="Arial" w:hAnsi="Arial" w:cs="Arial"/>
                <w:color w:val="231F20"/>
                <w:sz w:val="22"/>
                <w:szCs w:val="22"/>
              </w:rPr>
              <w:t>for Leaving/break</w:t>
            </w:r>
            <w:r>
              <w:rPr>
                <w:rFonts w:ascii="Arial" w:eastAsia="Arial" w:hAnsi="Arial" w:cs="Arial"/>
                <w:color w:val="231F20"/>
                <w:spacing w:val="6"/>
                <w:sz w:val="22"/>
                <w:szCs w:val="22"/>
              </w:rPr>
              <w:t xml:space="preserve"> </w:t>
            </w:r>
            <w:r>
              <w:rPr>
                <w:rFonts w:ascii="Arial" w:eastAsia="Arial" w:hAnsi="Arial" w:cs="Arial"/>
                <w:color w:val="231F20"/>
                <w:sz w:val="22"/>
                <w:szCs w:val="22"/>
              </w:rPr>
              <w:t>in employment</w:t>
            </w:r>
          </w:p>
        </w:tc>
      </w:tr>
      <w:tr w:rsidR="00FF5E5C" w14:paraId="70365D9A" w14:textId="77777777">
        <w:trPr>
          <w:trHeight w:hRule="exact" w:val="731"/>
        </w:trPr>
        <w:tc>
          <w:tcPr>
            <w:tcW w:w="906" w:type="dxa"/>
            <w:tcBorders>
              <w:top w:val="single" w:sz="2" w:space="0" w:color="231F20"/>
              <w:left w:val="nil"/>
              <w:bottom w:val="single" w:sz="2" w:space="0" w:color="231F20"/>
              <w:right w:val="single" w:sz="2" w:space="0" w:color="231F20"/>
            </w:tcBorders>
          </w:tcPr>
          <w:p w14:paraId="660D43F8" w14:textId="77777777" w:rsidR="00FF5E5C" w:rsidRDefault="00FF5E5C">
            <w:pPr>
              <w:spacing w:before="8" w:line="100" w:lineRule="exact"/>
              <w:rPr>
                <w:sz w:val="10"/>
                <w:szCs w:val="10"/>
              </w:rPr>
            </w:pPr>
          </w:p>
          <w:p w14:paraId="25F5729D" w14:textId="77777777" w:rsidR="00FF5E5C" w:rsidRDefault="003E0333">
            <w:pPr>
              <w:ind w:left="183"/>
              <w:rPr>
                <w:rFonts w:ascii="Arial" w:eastAsia="Arial" w:hAnsi="Arial" w:cs="Arial"/>
                <w:sz w:val="22"/>
                <w:szCs w:val="22"/>
              </w:rPr>
            </w:pPr>
            <w:r>
              <w:rPr>
                <w:rFonts w:ascii="Arial" w:eastAsia="Arial" w:hAnsi="Arial" w:cs="Arial"/>
                <w:color w:val="231F20"/>
                <w:sz w:val="22"/>
                <w:szCs w:val="22"/>
              </w:rPr>
              <w:t>From</w:t>
            </w:r>
          </w:p>
          <w:p w14:paraId="543AABA1" w14:textId="77777777" w:rsidR="00FF5E5C" w:rsidRDefault="003E0333">
            <w:pPr>
              <w:spacing w:before="11"/>
              <w:ind w:left="116"/>
              <w:rPr>
                <w:rFonts w:ascii="Arial" w:eastAsia="Arial" w:hAnsi="Arial" w:cs="Arial"/>
                <w:sz w:val="22"/>
                <w:szCs w:val="22"/>
              </w:rPr>
            </w:pPr>
            <w:proofErr w:type="spellStart"/>
            <w:r>
              <w:rPr>
                <w:rFonts w:ascii="Arial" w:eastAsia="Arial" w:hAnsi="Arial" w:cs="Arial"/>
                <w:color w:val="231F20"/>
                <w:sz w:val="22"/>
                <w:szCs w:val="22"/>
              </w:rPr>
              <w:t>Mth</w:t>
            </w:r>
            <w:proofErr w:type="spellEnd"/>
            <w:r>
              <w:rPr>
                <w:rFonts w:ascii="Arial" w:eastAsia="Arial" w:hAnsi="Arial" w:cs="Arial"/>
                <w:color w:val="231F20"/>
                <w:sz w:val="22"/>
                <w:szCs w:val="22"/>
              </w:rPr>
              <w:t>/</w:t>
            </w:r>
            <w:proofErr w:type="spellStart"/>
            <w:r>
              <w:rPr>
                <w:rFonts w:ascii="Arial" w:eastAsia="Arial" w:hAnsi="Arial" w:cs="Arial"/>
                <w:color w:val="231F20"/>
                <w:sz w:val="22"/>
                <w:szCs w:val="22"/>
              </w:rPr>
              <w:t>Yr</w:t>
            </w:r>
            <w:proofErr w:type="spellEnd"/>
          </w:p>
        </w:tc>
        <w:tc>
          <w:tcPr>
            <w:tcW w:w="927" w:type="dxa"/>
            <w:tcBorders>
              <w:top w:val="single" w:sz="2" w:space="0" w:color="231F20"/>
              <w:left w:val="single" w:sz="2" w:space="0" w:color="231F20"/>
              <w:bottom w:val="single" w:sz="2" w:space="0" w:color="231F20"/>
              <w:right w:val="single" w:sz="2" w:space="0" w:color="231F20"/>
            </w:tcBorders>
          </w:tcPr>
          <w:p w14:paraId="69D71AF9" w14:textId="77777777" w:rsidR="00FF5E5C" w:rsidRDefault="00FF5E5C">
            <w:pPr>
              <w:spacing w:before="8" w:line="100" w:lineRule="exact"/>
              <w:rPr>
                <w:sz w:val="10"/>
                <w:szCs w:val="10"/>
              </w:rPr>
            </w:pPr>
          </w:p>
          <w:p w14:paraId="7C32BA57" w14:textId="77777777" w:rsidR="00FF5E5C" w:rsidRDefault="003E0333">
            <w:pPr>
              <w:ind w:left="289" w:right="308"/>
              <w:jc w:val="center"/>
              <w:rPr>
                <w:rFonts w:ascii="Arial" w:eastAsia="Arial" w:hAnsi="Arial" w:cs="Arial"/>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o</w:t>
            </w:r>
          </w:p>
          <w:p w14:paraId="41238D6C" w14:textId="77777777" w:rsidR="00FF5E5C" w:rsidRDefault="003E0333">
            <w:pPr>
              <w:spacing w:before="11"/>
              <w:ind w:left="91" w:right="110"/>
              <w:jc w:val="center"/>
              <w:rPr>
                <w:rFonts w:ascii="Arial" w:eastAsia="Arial" w:hAnsi="Arial" w:cs="Arial"/>
                <w:sz w:val="22"/>
                <w:szCs w:val="22"/>
              </w:rPr>
            </w:pPr>
            <w:proofErr w:type="spellStart"/>
            <w:r>
              <w:rPr>
                <w:rFonts w:ascii="Arial" w:eastAsia="Arial" w:hAnsi="Arial" w:cs="Arial"/>
                <w:color w:val="231F20"/>
                <w:sz w:val="22"/>
                <w:szCs w:val="22"/>
              </w:rPr>
              <w:t>Mth</w:t>
            </w:r>
            <w:proofErr w:type="spellEnd"/>
            <w:r>
              <w:rPr>
                <w:rFonts w:ascii="Arial" w:eastAsia="Arial" w:hAnsi="Arial" w:cs="Arial"/>
                <w:color w:val="231F20"/>
                <w:sz w:val="22"/>
                <w:szCs w:val="22"/>
              </w:rPr>
              <w:t>/</w:t>
            </w:r>
            <w:proofErr w:type="spellStart"/>
            <w:r>
              <w:rPr>
                <w:rFonts w:ascii="Arial" w:eastAsia="Arial" w:hAnsi="Arial" w:cs="Arial"/>
                <w:color w:val="231F20"/>
                <w:sz w:val="22"/>
                <w:szCs w:val="22"/>
              </w:rPr>
              <w:t>Yr</w:t>
            </w:r>
            <w:proofErr w:type="spellEnd"/>
          </w:p>
        </w:tc>
        <w:tc>
          <w:tcPr>
            <w:tcW w:w="3195" w:type="dxa"/>
            <w:vMerge/>
            <w:tcBorders>
              <w:left w:val="single" w:sz="2" w:space="0" w:color="231F20"/>
              <w:bottom w:val="single" w:sz="2" w:space="0" w:color="231F20"/>
              <w:right w:val="single" w:sz="2" w:space="0" w:color="231F20"/>
            </w:tcBorders>
          </w:tcPr>
          <w:p w14:paraId="0BF53EC8" w14:textId="77777777" w:rsidR="00FF5E5C" w:rsidRDefault="00FF5E5C"/>
        </w:tc>
        <w:tc>
          <w:tcPr>
            <w:tcW w:w="890" w:type="dxa"/>
            <w:vMerge/>
            <w:tcBorders>
              <w:left w:val="single" w:sz="2" w:space="0" w:color="231F20"/>
              <w:bottom w:val="single" w:sz="2" w:space="0" w:color="231F20"/>
              <w:right w:val="single" w:sz="2" w:space="0" w:color="231F20"/>
            </w:tcBorders>
          </w:tcPr>
          <w:p w14:paraId="5A762A43" w14:textId="77777777" w:rsidR="00FF5E5C" w:rsidRDefault="00FF5E5C"/>
        </w:tc>
        <w:tc>
          <w:tcPr>
            <w:tcW w:w="2722" w:type="dxa"/>
            <w:vMerge/>
            <w:tcBorders>
              <w:left w:val="single" w:sz="2" w:space="0" w:color="231F20"/>
              <w:bottom w:val="single" w:sz="2" w:space="0" w:color="231F20"/>
              <w:right w:val="single" w:sz="2" w:space="0" w:color="231F20"/>
            </w:tcBorders>
          </w:tcPr>
          <w:p w14:paraId="0240419B" w14:textId="77777777" w:rsidR="00FF5E5C" w:rsidRDefault="00FF5E5C"/>
        </w:tc>
        <w:tc>
          <w:tcPr>
            <w:tcW w:w="519" w:type="dxa"/>
            <w:vMerge/>
            <w:tcBorders>
              <w:left w:val="single" w:sz="2" w:space="0" w:color="231F20"/>
              <w:bottom w:val="single" w:sz="2" w:space="0" w:color="231F20"/>
              <w:right w:val="single" w:sz="2" w:space="0" w:color="231F20"/>
            </w:tcBorders>
          </w:tcPr>
          <w:p w14:paraId="7621950C" w14:textId="77777777" w:rsidR="00FF5E5C" w:rsidRDefault="00FF5E5C"/>
        </w:tc>
        <w:tc>
          <w:tcPr>
            <w:tcW w:w="1133" w:type="dxa"/>
            <w:vMerge/>
            <w:tcBorders>
              <w:left w:val="single" w:sz="2" w:space="0" w:color="231F20"/>
              <w:bottom w:val="single" w:sz="2" w:space="0" w:color="231F20"/>
              <w:right w:val="single" w:sz="2" w:space="0" w:color="231F20"/>
            </w:tcBorders>
          </w:tcPr>
          <w:p w14:paraId="015FE0FB" w14:textId="77777777" w:rsidR="00FF5E5C" w:rsidRDefault="00FF5E5C"/>
        </w:tc>
        <w:tc>
          <w:tcPr>
            <w:tcW w:w="2274" w:type="dxa"/>
            <w:vMerge/>
            <w:tcBorders>
              <w:left w:val="single" w:sz="2" w:space="0" w:color="231F20"/>
              <w:bottom w:val="single" w:sz="2" w:space="0" w:color="231F20"/>
              <w:right w:val="nil"/>
            </w:tcBorders>
          </w:tcPr>
          <w:p w14:paraId="5646ABB7" w14:textId="77777777" w:rsidR="00FF5E5C" w:rsidRDefault="00FF5E5C"/>
        </w:tc>
      </w:tr>
      <w:tr w:rsidR="00FF5E5C" w:rsidRPr="00CC5915" w14:paraId="4E5AC8E9" w14:textId="77777777">
        <w:trPr>
          <w:trHeight w:hRule="exact" w:val="1475"/>
        </w:trPr>
        <w:tc>
          <w:tcPr>
            <w:tcW w:w="906" w:type="dxa"/>
            <w:tcBorders>
              <w:top w:val="single" w:sz="2" w:space="0" w:color="231F20"/>
              <w:left w:val="nil"/>
              <w:bottom w:val="single" w:sz="2" w:space="0" w:color="231F20"/>
              <w:right w:val="single" w:sz="2" w:space="0" w:color="231F20"/>
            </w:tcBorders>
          </w:tcPr>
          <w:p w14:paraId="70B1C53E"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6EE8D5BB"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755C4AA9" w14:textId="77777777" w:rsidR="00CC5915" w:rsidRPr="00CC5915" w:rsidRDefault="00CC591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70A92C9A"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25210FDA" w14:textId="77777777" w:rsidR="00CC5915" w:rsidRPr="00CC5915" w:rsidRDefault="00CC591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0069D413"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76F98104"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5CD7656C" w14:textId="77777777" w:rsidR="00FF5E5C" w:rsidRPr="00CC5915" w:rsidRDefault="00FF5E5C" w:rsidP="00CC5915">
            <w:pPr>
              <w:jc w:val="center"/>
              <w:rPr>
                <w:rFonts w:ascii="Arial" w:hAnsi="Arial" w:cs="Arial"/>
                <w:sz w:val="22"/>
                <w:szCs w:val="22"/>
              </w:rPr>
            </w:pPr>
          </w:p>
        </w:tc>
      </w:tr>
      <w:tr w:rsidR="00FF5E5C" w:rsidRPr="00CC5915" w14:paraId="52F79E15" w14:textId="77777777">
        <w:trPr>
          <w:trHeight w:hRule="exact" w:val="1635"/>
        </w:trPr>
        <w:tc>
          <w:tcPr>
            <w:tcW w:w="906" w:type="dxa"/>
            <w:tcBorders>
              <w:top w:val="single" w:sz="2" w:space="0" w:color="231F20"/>
              <w:left w:val="nil"/>
              <w:bottom w:val="single" w:sz="2" w:space="0" w:color="231F20"/>
              <w:right w:val="single" w:sz="2" w:space="0" w:color="231F20"/>
            </w:tcBorders>
          </w:tcPr>
          <w:p w14:paraId="0BDA62F9"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54139324"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0E00BE1F" w14:textId="77777777" w:rsidR="00CC5915" w:rsidRPr="00CC5915" w:rsidRDefault="00CC591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4D8A7045"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5301EC12" w14:textId="77777777" w:rsidR="00CC5915" w:rsidRPr="00CC5915" w:rsidRDefault="00CC591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0BCA42B0"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696D0CBD"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178E8E59" w14:textId="77777777" w:rsidR="00FF5E5C" w:rsidRPr="00CC5915" w:rsidRDefault="00FF5E5C" w:rsidP="00CC5915">
            <w:pPr>
              <w:jc w:val="center"/>
              <w:rPr>
                <w:rFonts w:ascii="Arial" w:hAnsi="Arial" w:cs="Arial"/>
                <w:sz w:val="22"/>
                <w:szCs w:val="22"/>
              </w:rPr>
            </w:pPr>
          </w:p>
        </w:tc>
      </w:tr>
      <w:tr w:rsidR="00FF5E5C" w:rsidRPr="00CC5915" w14:paraId="38A11AF5" w14:textId="77777777">
        <w:trPr>
          <w:trHeight w:hRule="exact" w:val="1593"/>
        </w:trPr>
        <w:tc>
          <w:tcPr>
            <w:tcW w:w="906" w:type="dxa"/>
            <w:tcBorders>
              <w:top w:val="single" w:sz="2" w:space="0" w:color="231F20"/>
              <w:left w:val="nil"/>
              <w:bottom w:val="single" w:sz="2" w:space="0" w:color="231F20"/>
              <w:right w:val="single" w:sz="2" w:space="0" w:color="231F20"/>
            </w:tcBorders>
          </w:tcPr>
          <w:p w14:paraId="00787CDA"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295A55EB"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099EDDFC" w14:textId="77777777" w:rsidR="00CC5915" w:rsidRPr="00CC5915" w:rsidRDefault="00CC591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2EB6C1B6"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343224F1" w14:textId="77777777" w:rsidR="00CC5915" w:rsidRPr="00CC5915" w:rsidRDefault="00CC591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02C00E21"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1CEAB848"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73AC6B66" w14:textId="77777777" w:rsidR="00FF5E5C" w:rsidRPr="00CC5915" w:rsidRDefault="00FF5E5C" w:rsidP="00CC5915">
            <w:pPr>
              <w:jc w:val="center"/>
              <w:rPr>
                <w:rFonts w:ascii="Arial" w:hAnsi="Arial" w:cs="Arial"/>
                <w:sz w:val="22"/>
                <w:szCs w:val="22"/>
              </w:rPr>
            </w:pPr>
          </w:p>
        </w:tc>
      </w:tr>
      <w:tr w:rsidR="00FF5E5C" w:rsidRPr="00CC5915" w14:paraId="1257394A" w14:textId="77777777">
        <w:trPr>
          <w:trHeight w:hRule="exact" w:val="1593"/>
        </w:trPr>
        <w:tc>
          <w:tcPr>
            <w:tcW w:w="906" w:type="dxa"/>
            <w:tcBorders>
              <w:top w:val="single" w:sz="2" w:space="0" w:color="231F20"/>
              <w:left w:val="nil"/>
              <w:bottom w:val="single" w:sz="2" w:space="0" w:color="231F20"/>
              <w:right w:val="single" w:sz="2" w:space="0" w:color="231F20"/>
            </w:tcBorders>
          </w:tcPr>
          <w:p w14:paraId="179404A5" w14:textId="77777777" w:rsidR="00FF5E5C" w:rsidRPr="00CC5915" w:rsidRDefault="00FF5E5C" w:rsidP="00CC5915">
            <w:pPr>
              <w:jc w:val="center"/>
              <w:rPr>
                <w:rFonts w:ascii="Arial" w:hAnsi="Arial" w:cs="Arial"/>
                <w:sz w:val="22"/>
                <w:szCs w:val="22"/>
              </w:rPr>
            </w:pPr>
          </w:p>
        </w:tc>
        <w:tc>
          <w:tcPr>
            <w:tcW w:w="927" w:type="dxa"/>
            <w:tcBorders>
              <w:top w:val="single" w:sz="2" w:space="0" w:color="231F20"/>
              <w:left w:val="single" w:sz="2" w:space="0" w:color="231F20"/>
              <w:bottom w:val="single" w:sz="2" w:space="0" w:color="231F20"/>
              <w:right w:val="single" w:sz="2" w:space="0" w:color="231F20"/>
            </w:tcBorders>
          </w:tcPr>
          <w:p w14:paraId="2482E70A" w14:textId="77777777" w:rsidR="00FF5E5C" w:rsidRPr="00CC5915" w:rsidRDefault="00FF5E5C" w:rsidP="00CC5915">
            <w:pPr>
              <w:jc w:val="center"/>
              <w:rPr>
                <w:rFonts w:ascii="Arial" w:hAnsi="Arial" w:cs="Arial"/>
                <w:sz w:val="22"/>
                <w:szCs w:val="22"/>
              </w:rPr>
            </w:pPr>
          </w:p>
        </w:tc>
        <w:tc>
          <w:tcPr>
            <w:tcW w:w="3195" w:type="dxa"/>
            <w:tcBorders>
              <w:top w:val="single" w:sz="2" w:space="0" w:color="231F20"/>
              <w:left w:val="single" w:sz="2" w:space="0" w:color="231F20"/>
              <w:bottom w:val="single" w:sz="2" w:space="0" w:color="231F20"/>
              <w:right w:val="single" w:sz="2" w:space="0" w:color="231F20"/>
            </w:tcBorders>
          </w:tcPr>
          <w:p w14:paraId="4CE62DD8" w14:textId="77777777" w:rsidR="00907695" w:rsidRPr="00CC5915" w:rsidRDefault="00907695">
            <w:pPr>
              <w:rPr>
                <w:rFonts w:ascii="Arial" w:hAnsi="Arial" w:cs="Arial"/>
                <w:sz w:val="22"/>
                <w:szCs w:val="22"/>
              </w:rPr>
            </w:pPr>
          </w:p>
        </w:tc>
        <w:tc>
          <w:tcPr>
            <w:tcW w:w="890" w:type="dxa"/>
            <w:tcBorders>
              <w:top w:val="single" w:sz="2" w:space="0" w:color="231F20"/>
              <w:left w:val="single" w:sz="2" w:space="0" w:color="231F20"/>
              <w:bottom w:val="single" w:sz="2" w:space="0" w:color="231F20"/>
              <w:right w:val="single" w:sz="2" w:space="0" w:color="231F20"/>
            </w:tcBorders>
          </w:tcPr>
          <w:p w14:paraId="35798EB0" w14:textId="77777777" w:rsidR="00FF5E5C" w:rsidRPr="00CC5915" w:rsidRDefault="00FF5E5C" w:rsidP="00CC5915">
            <w:pPr>
              <w:jc w:val="center"/>
              <w:rPr>
                <w:rFonts w:ascii="Arial" w:hAnsi="Arial" w:cs="Arial"/>
                <w:sz w:val="22"/>
                <w:szCs w:val="22"/>
              </w:rPr>
            </w:pPr>
          </w:p>
        </w:tc>
        <w:tc>
          <w:tcPr>
            <w:tcW w:w="2722" w:type="dxa"/>
            <w:tcBorders>
              <w:top w:val="single" w:sz="2" w:space="0" w:color="231F20"/>
              <w:left w:val="single" w:sz="2" w:space="0" w:color="231F20"/>
              <w:bottom w:val="single" w:sz="2" w:space="0" w:color="231F20"/>
              <w:right w:val="single" w:sz="2" w:space="0" w:color="231F20"/>
            </w:tcBorders>
          </w:tcPr>
          <w:p w14:paraId="1363B9E7" w14:textId="77777777" w:rsidR="00907695" w:rsidRPr="00CC5915" w:rsidRDefault="00907695" w:rsidP="00CC5915">
            <w:pPr>
              <w:jc w:val="center"/>
              <w:rPr>
                <w:rFonts w:ascii="Arial" w:hAnsi="Arial" w:cs="Arial"/>
                <w:sz w:val="22"/>
                <w:szCs w:val="22"/>
              </w:rPr>
            </w:pPr>
          </w:p>
        </w:tc>
        <w:tc>
          <w:tcPr>
            <w:tcW w:w="519" w:type="dxa"/>
            <w:tcBorders>
              <w:top w:val="single" w:sz="2" w:space="0" w:color="231F20"/>
              <w:left w:val="single" w:sz="2" w:space="0" w:color="231F20"/>
              <w:bottom w:val="single" w:sz="2" w:space="0" w:color="231F20"/>
              <w:right w:val="single" w:sz="2" w:space="0" w:color="231F20"/>
            </w:tcBorders>
          </w:tcPr>
          <w:p w14:paraId="73DF7CBA" w14:textId="77777777" w:rsidR="00FF5E5C" w:rsidRPr="00CC5915" w:rsidRDefault="00FF5E5C" w:rsidP="00CC5915">
            <w:pPr>
              <w:jc w:val="center"/>
              <w:rPr>
                <w:rFonts w:ascii="Arial" w:hAnsi="Arial" w:cs="Arial"/>
                <w:sz w:val="22"/>
                <w:szCs w:val="22"/>
              </w:rPr>
            </w:pPr>
          </w:p>
        </w:tc>
        <w:tc>
          <w:tcPr>
            <w:tcW w:w="1133" w:type="dxa"/>
            <w:tcBorders>
              <w:top w:val="single" w:sz="2" w:space="0" w:color="231F20"/>
              <w:left w:val="single" w:sz="2" w:space="0" w:color="231F20"/>
              <w:bottom w:val="single" w:sz="2" w:space="0" w:color="231F20"/>
              <w:right w:val="single" w:sz="2" w:space="0" w:color="231F20"/>
            </w:tcBorders>
          </w:tcPr>
          <w:p w14:paraId="5FC0D30B" w14:textId="77777777" w:rsidR="00FF5E5C" w:rsidRPr="00CC5915" w:rsidRDefault="00FF5E5C" w:rsidP="00CC5915">
            <w:pPr>
              <w:jc w:val="center"/>
              <w:rPr>
                <w:rFonts w:ascii="Arial" w:hAnsi="Arial" w:cs="Arial"/>
                <w:sz w:val="22"/>
                <w:szCs w:val="22"/>
              </w:rPr>
            </w:pPr>
          </w:p>
        </w:tc>
        <w:tc>
          <w:tcPr>
            <w:tcW w:w="2274" w:type="dxa"/>
            <w:tcBorders>
              <w:top w:val="single" w:sz="2" w:space="0" w:color="231F20"/>
              <w:left w:val="single" w:sz="2" w:space="0" w:color="231F20"/>
              <w:bottom w:val="single" w:sz="2" w:space="0" w:color="231F20"/>
              <w:right w:val="nil"/>
            </w:tcBorders>
          </w:tcPr>
          <w:p w14:paraId="036D475C" w14:textId="77777777" w:rsidR="00FF5E5C" w:rsidRPr="00CC5915" w:rsidRDefault="00FF5E5C" w:rsidP="00CC5915">
            <w:pPr>
              <w:jc w:val="center"/>
              <w:rPr>
                <w:rFonts w:ascii="Arial" w:hAnsi="Arial" w:cs="Arial"/>
                <w:sz w:val="22"/>
                <w:szCs w:val="22"/>
              </w:rPr>
            </w:pPr>
          </w:p>
        </w:tc>
      </w:tr>
      <w:tr w:rsidR="00FF5E5C" w:rsidRPr="00CC5915" w14:paraId="5E623F46" w14:textId="77777777">
        <w:trPr>
          <w:trHeight w:hRule="exact" w:val="1683"/>
        </w:trPr>
        <w:tc>
          <w:tcPr>
            <w:tcW w:w="906" w:type="dxa"/>
            <w:tcBorders>
              <w:top w:val="single" w:sz="2" w:space="0" w:color="231F20"/>
              <w:left w:val="nil"/>
              <w:bottom w:val="nil"/>
              <w:right w:val="single" w:sz="2" w:space="0" w:color="231F20"/>
            </w:tcBorders>
          </w:tcPr>
          <w:p w14:paraId="373D8D72" w14:textId="77777777" w:rsidR="00FF5E5C" w:rsidRPr="00CC5915" w:rsidRDefault="00FF5E5C" w:rsidP="00907695">
            <w:pPr>
              <w:jc w:val="center"/>
              <w:rPr>
                <w:rFonts w:ascii="Arial" w:hAnsi="Arial" w:cs="Arial"/>
                <w:sz w:val="22"/>
                <w:szCs w:val="22"/>
              </w:rPr>
            </w:pPr>
          </w:p>
        </w:tc>
        <w:tc>
          <w:tcPr>
            <w:tcW w:w="927" w:type="dxa"/>
            <w:tcBorders>
              <w:top w:val="single" w:sz="2" w:space="0" w:color="231F20"/>
              <w:left w:val="single" w:sz="2" w:space="0" w:color="231F20"/>
              <w:bottom w:val="nil"/>
              <w:right w:val="single" w:sz="2" w:space="0" w:color="231F20"/>
            </w:tcBorders>
          </w:tcPr>
          <w:p w14:paraId="4F6825C8" w14:textId="77777777" w:rsidR="00FF5E5C" w:rsidRPr="00CC5915" w:rsidRDefault="00FF5E5C" w:rsidP="00907695">
            <w:pPr>
              <w:jc w:val="center"/>
              <w:rPr>
                <w:rFonts w:ascii="Arial" w:hAnsi="Arial" w:cs="Arial"/>
                <w:sz w:val="22"/>
                <w:szCs w:val="22"/>
              </w:rPr>
            </w:pPr>
          </w:p>
        </w:tc>
        <w:tc>
          <w:tcPr>
            <w:tcW w:w="3195" w:type="dxa"/>
            <w:tcBorders>
              <w:top w:val="single" w:sz="2" w:space="0" w:color="231F20"/>
              <w:left w:val="single" w:sz="2" w:space="0" w:color="231F20"/>
              <w:bottom w:val="nil"/>
              <w:right w:val="single" w:sz="2" w:space="0" w:color="231F20"/>
            </w:tcBorders>
          </w:tcPr>
          <w:p w14:paraId="697E3B8D" w14:textId="77777777" w:rsidR="00907695" w:rsidRPr="00CC5915" w:rsidRDefault="00907695">
            <w:pPr>
              <w:rPr>
                <w:rFonts w:ascii="Arial" w:hAnsi="Arial" w:cs="Arial"/>
                <w:sz w:val="22"/>
                <w:szCs w:val="22"/>
              </w:rPr>
            </w:pPr>
          </w:p>
        </w:tc>
        <w:tc>
          <w:tcPr>
            <w:tcW w:w="890" w:type="dxa"/>
            <w:tcBorders>
              <w:top w:val="single" w:sz="2" w:space="0" w:color="231F20"/>
              <w:left w:val="single" w:sz="2" w:space="0" w:color="231F20"/>
              <w:bottom w:val="nil"/>
              <w:right w:val="single" w:sz="2" w:space="0" w:color="231F20"/>
            </w:tcBorders>
          </w:tcPr>
          <w:p w14:paraId="2ABF7E85" w14:textId="77777777" w:rsidR="00FF5E5C" w:rsidRPr="00CC5915" w:rsidRDefault="00FF5E5C" w:rsidP="00907695">
            <w:pPr>
              <w:jc w:val="center"/>
              <w:rPr>
                <w:rFonts w:ascii="Arial" w:hAnsi="Arial" w:cs="Arial"/>
                <w:sz w:val="22"/>
                <w:szCs w:val="22"/>
              </w:rPr>
            </w:pPr>
          </w:p>
        </w:tc>
        <w:tc>
          <w:tcPr>
            <w:tcW w:w="2722" w:type="dxa"/>
            <w:tcBorders>
              <w:top w:val="single" w:sz="2" w:space="0" w:color="231F20"/>
              <w:left w:val="single" w:sz="2" w:space="0" w:color="231F20"/>
              <w:bottom w:val="nil"/>
              <w:right w:val="single" w:sz="2" w:space="0" w:color="231F20"/>
            </w:tcBorders>
          </w:tcPr>
          <w:p w14:paraId="0F65762F" w14:textId="77777777" w:rsidR="00907695" w:rsidRPr="00CC5915" w:rsidRDefault="00907695" w:rsidP="00907695">
            <w:pPr>
              <w:jc w:val="center"/>
              <w:rPr>
                <w:rFonts w:ascii="Arial" w:hAnsi="Arial" w:cs="Arial"/>
                <w:sz w:val="22"/>
                <w:szCs w:val="22"/>
              </w:rPr>
            </w:pPr>
          </w:p>
        </w:tc>
        <w:tc>
          <w:tcPr>
            <w:tcW w:w="519" w:type="dxa"/>
            <w:tcBorders>
              <w:top w:val="single" w:sz="2" w:space="0" w:color="231F20"/>
              <w:left w:val="single" w:sz="2" w:space="0" w:color="231F20"/>
              <w:bottom w:val="nil"/>
              <w:right w:val="single" w:sz="2" w:space="0" w:color="231F20"/>
            </w:tcBorders>
          </w:tcPr>
          <w:p w14:paraId="42738F96" w14:textId="77777777" w:rsidR="00FF5E5C" w:rsidRPr="00CC5915" w:rsidRDefault="00FF5E5C" w:rsidP="00907695">
            <w:pPr>
              <w:jc w:val="center"/>
              <w:rPr>
                <w:rFonts w:ascii="Arial" w:hAnsi="Arial" w:cs="Arial"/>
                <w:sz w:val="22"/>
                <w:szCs w:val="22"/>
              </w:rPr>
            </w:pPr>
          </w:p>
        </w:tc>
        <w:tc>
          <w:tcPr>
            <w:tcW w:w="1133" w:type="dxa"/>
            <w:tcBorders>
              <w:top w:val="single" w:sz="2" w:space="0" w:color="231F20"/>
              <w:left w:val="single" w:sz="2" w:space="0" w:color="231F20"/>
              <w:bottom w:val="nil"/>
              <w:right w:val="single" w:sz="2" w:space="0" w:color="231F20"/>
            </w:tcBorders>
          </w:tcPr>
          <w:p w14:paraId="66585544" w14:textId="77777777" w:rsidR="00FF5E5C" w:rsidRPr="00CC5915" w:rsidRDefault="00FF5E5C" w:rsidP="00907695">
            <w:pPr>
              <w:jc w:val="center"/>
              <w:rPr>
                <w:rFonts w:ascii="Arial" w:hAnsi="Arial" w:cs="Arial"/>
                <w:sz w:val="22"/>
                <w:szCs w:val="22"/>
              </w:rPr>
            </w:pPr>
          </w:p>
        </w:tc>
        <w:tc>
          <w:tcPr>
            <w:tcW w:w="2274" w:type="dxa"/>
            <w:tcBorders>
              <w:top w:val="single" w:sz="2" w:space="0" w:color="231F20"/>
              <w:left w:val="single" w:sz="2" w:space="0" w:color="231F20"/>
              <w:bottom w:val="nil"/>
              <w:right w:val="nil"/>
            </w:tcBorders>
          </w:tcPr>
          <w:p w14:paraId="65CC017F" w14:textId="77777777" w:rsidR="00FF5E5C" w:rsidRPr="00CC5915" w:rsidRDefault="00FF5E5C" w:rsidP="00907695">
            <w:pPr>
              <w:jc w:val="center"/>
              <w:rPr>
                <w:rFonts w:ascii="Arial" w:hAnsi="Arial" w:cs="Arial"/>
                <w:sz w:val="22"/>
                <w:szCs w:val="22"/>
              </w:rPr>
            </w:pPr>
          </w:p>
        </w:tc>
      </w:tr>
    </w:tbl>
    <w:p w14:paraId="7A224DF9" w14:textId="77777777" w:rsidR="00FF5E5C" w:rsidRPr="00CC5915" w:rsidRDefault="00FF5E5C">
      <w:pPr>
        <w:rPr>
          <w:rFonts w:ascii="Arial" w:hAnsi="Arial" w:cs="Arial"/>
        </w:rPr>
        <w:sectPr w:rsidR="00FF5E5C" w:rsidRPr="00CC5915">
          <w:headerReference w:type="default" r:id="rId19"/>
          <w:footerReference w:type="default" r:id="rId20"/>
          <w:pgSz w:w="16840" w:h="11900" w:orient="landscape"/>
          <w:pgMar w:top="620" w:right="1680" w:bottom="280" w:left="2360" w:header="0" w:footer="0" w:gutter="0"/>
          <w:cols w:space="720"/>
        </w:sectPr>
      </w:pPr>
    </w:p>
    <w:p w14:paraId="111638BB" w14:textId="77777777" w:rsidR="00FF5E5C" w:rsidRPr="00CC5915" w:rsidRDefault="00FF5E5C">
      <w:pPr>
        <w:spacing w:line="200" w:lineRule="exact"/>
        <w:rPr>
          <w:rFonts w:ascii="Arial" w:hAnsi="Arial" w:cs="Arial"/>
        </w:rPr>
      </w:pPr>
    </w:p>
    <w:p w14:paraId="1C8B075F" w14:textId="77777777" w:rsidR="00FF5E5C" w:rsidRDefault="00FF5E5C">
      <w:pPr>
        <w:spacing w:before="1" w:line="280" w:lineRule="exact"/>
        <w:rPr>
          <w:sz w:val="28"/>
          <w:szCs w:val="28"/>
        </w:rPr>
      </w:pPr>
    </w:p>
    <w:p w14:paraId="1CA68C26" w14:textId="77777777" w:rsidR="00FF5E5C" w:rsidRDefault="0078506C">
      <w:pPr>
        <w:spacing w:before="13" w:line="250" w:lineRule="auto"/>
        <w:ind w:left="1400" w:right="1397"/>
        <w:jc w:val="center"/>
        <w:rPr>
          <w:rFonts w:ascii="Arial" w:eastAsia="Arial" w:hAnsi="Arial" w:cs="Arial"/>
          <w:sz w:val="36"/>
          <w:szCs w:val="36"/>
        </w:rPr>
      </w:pPr>
      <w:r>
        <w:rPr>
          <w:noProof/>
          <w:lang w:val="en-GB" w:eastAsia="en-GB"/>
        </w:rPr>
        <mc:AlternateContent>
          <mc:Choice Requires="wpg">
            <w:drawing>
              <wp:anchor distT="0" distB="0" distL="114300" distR="114300" simplePos="0" relativeHeight="251642880" behindDoc="1" locked="0" layoutInCell="1" allowOverlap="1" wp14:anchorId="13178FB2" wp14:editId="5F07A47C">
                <wp:simplePos x="0" y="0"/>
                <wp:positionH relativeFrom="page">
                  <wp:posOffset>360045</wp:posOffset>
                </wp:positionH>
                <wp:positionV relativeFrom="page">
                  <wp:posOffset>577850</wp:posOffset>
                </wp:positionV>
                <wp:extent cx="6837045" cy="748665"/>
                <wp:effectExtent l="7620" t="6350" r="3810" b="6985"/>
                <wp:wrapNone/>
                <wp:docPr id="14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748665"/>
                          <a:chOff x="567" y="910"/>
                          <a:chExt cx="10767" cy="1179"/>
                        </a:xfrm>
                      </wpg:grpSpPr>
                      <wps:wsp>
                        <wps:cNvPr id="150" name="Freeform 72"/>
                        <wps:cNvSpPr>
                          <a:spLocks/>
                        </wps:cNvSpPr>
                        <wps:spPr bwMode="auto">
                          <a:xfrm>
                            <a:off x="567" y="910"/>
                            <a:ext cx="10767" cy="1179"/>
                          </a:xfrm>
                          <a:custGeom>
                            <a:avLst/>
                            <a:gdLst>
                              <a:gd name="T0" fmla="+- 0 5950 567"/>
                              <a:gd name="T1" fmla="*/ T0 w 10767"/>
                              <a:gd name="T2" fmla="+- 0 910 910"/>
                              <a:gd name="T3" fmla="*/ 910 h 1179"/>
                              <a:gd name="T4" fmla="+- 0 680 567"/>
                              <a:gd name="T5" fmla="*/ T4 w 10767"/>
                              <a:gd name="T6" fmla="+- 0 910 910"/>
                              <a:gd name="T7" fmla="*/ 910 h 1179"/>
                              <a:gd name="T8" fmla="+- 0 616 567"/>
                              <a:gd name="T9" fmla="*/ T8 w 10767"/>
                              <a:gd name="T10" fmla="+- 0 929 910"/>
                              <a:gd name="T11" fmla="*/ 929 h 1179"/>
                              <a:gd name="T12" fmla="+- 0 576 567"/>
                              <a:gd name="T13" fmla="*/ T12 w 10767"/>
                              <a:gd name="T14" fmla="+- 0 979 910"/>
                              <a:gd name="T15" fmla="*/ 979 h 1179"/>
                              <a:gd name="T16" fmla="+- 0 567 567"/>
                              <a:gd name="T17" fmla="*/ T16 w 10767"/>
                              <a:gd name="T18" fmla="+- 0 1023 910"/>
                              <a:gd name="T19" fmla="*/ 1023 h 1179"/>
                              <a:gd name="T20" fmla="+- 0 567 567"/>
                              <a:gd name="T21" fmla="*/ T20 w 10767"/>
                              <a:gd name="T22" fmla="+- 0 1976 910"/>
                              <a:gd name="T23" fmla="*/ 1976 h 1179"/>
                              <a:gd name="T24" fmla="+- 0 586 567"/>
                              <a:gd name="T25" fmla="*/ T24 w 10767"/>
                              <a:gd name="T26" fmla="+- 0 2039 910"/>
                              <a:gd name="T27" fmla="*/ 2039 h 1179"/>
                              <a:gd name="T28" fmla="+- 0 636 567"/>
                              <a:gd name="T29" fmla="*/ T28 w 10767"/>
                              <a:gd name="T30" fmla="+- 0 2080 910"/>
                              <a:gd name="T31" fmla="*/ 2080 h 1179"/>
                              <a:gd name="T32" fmla="+- 0 680 567"/>
                              <a:gd name="T33" fmla="*/ T32 w 10767"/>
                              <a:gd name="T34" fmla="+- 0 2089 910"/>
                              <a:gd name="T35" fmla="*/ 2089 h 1179"/>
                              <a:gd name="T36" fmla="+- 0 11221 567"/>
                              <a:gd name="T37" fmla="*/ T36 w 10767"/>
                              <a:gd name="T38" fmla="+- 0 2089 910"/>
                              <a:gd name="T39" fmla="*/ 2089 h 1179"/>
                              <a:gd name="T40" fmla="+- 0 11284 567"/>
                              <a:gd name="T41" fmla="*/ T40 w 10767"/>
                              <a:gd name="T42" fmla="+- 0 2070 910"/>
                              <a:gd name="T43" fmla="*/ 2070 h 1179"/>
                              <a:gd name="T44" fmla="+- 0 11325 567"/>
                              <a:gd name="T45" fmla="*/ T44 w 10767"/>
                              <a:gd name="T46" fmla="+- 0 2020 910"/>
                              <a:gd name="T47" fmla="*/ 2020 h 1179"/>
                              <a:gd name="T48" fmla="+- 0 11334 567"/>
                              <a:gd name="T49" fmla="*/ T48 w 10767"/>
                              <a:gd name="T50" fmla="+- 0 1976 910"/>
                              <a:gd name="T51" fmla="*/ 1976 h 1179"/>
                              <a:gd name="T52" fmla="+- 0 11334 567"/>
                              <a:gd name="T53" fmla="*/ T52 w 10767"/>
                              <a:gd name="T54" fmla="+- 0 1023 910"/>
                              <a:gd name="T55" fmla="*/ 1023 h 1179"/>
                              <a:gd name="T56" fmla="+- 0 11314 567"/>
                              <a:gd name="T57" fmla="*/ T56 w 10767"/>
                              <a:gd name="T58" fmla="+- 0 960 910"/>
                              <a:gd name="T59" fmla="*/ 960 h 1179"/>
                              <a:gd name="T60" fmla="+- 0 11264 567"/>
                              <a:gd name="T61" fmla="*/ T60 w 10767"/>
                              <a:gd name="T62" fmla="+- 0 919 910"/>
                              <a:gd name="T63" fmla="*/ 919 h 1179"/>
                              <a:gd name="T64" fmla="+- 0 11220 567"/>
                              <a:gd name="T65" fmla="*/ T64 w 10767"/>
                              <a:gd name="T66" fmla="+- 0 910 910"/>
                              <a:gd name="T67" fmla="*/ 910 h 1179"/>
                              <a:gd name="T68" fmla="+- 0 5950 567"/>
                              <a:gd name="T69" fmla="*/ T68 w 10767"/>
                              <a:gd name="T70" fmla="+- 0 910 910"/>
                              <a:gd name="T71" fmla="*/ 91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1179">
                                <a:moveTo>
                                  <a:pt x="5383" y="0"/>
                                </a:moveTo>
                                <a:lnTo>
                                  <a:pt x="113" y="0"/>
                                </a:lnTo>
                                <a:lnTo>
                                  <a:pt x="49" y="19"/>
                                </a:lnTo>
                                <a:lnTo>
                                  <a:pt x="9" y="69"/>
                                </a:lnTo>
                                <a:lnTo>
                                  <a:pt x="0" y="113"/>
                                </a:lnTo>
                                <a:lnTo>
                                  <a:pt x="0" y="1066"/>
                                </a:lnTo>
                                <a:lnTo>
                                  <a:pt x="19" y="1129"/>
                                </a:lnTo>
                                <a:lnTo>
                                  <a:pt x="69" y="1170"/>
                                </a:lnTo>
                                <a:lnTo>
                                  <a:pt x="113" y="1179"/>
                                </a:lnTo>
                                <a:lnTo>
                                  <a:pt x="10654" y="1179"/>
                                </a:lnTo>
                                <a:lnTo>
                                  <a:pt x="10717" y="1160"/>
                                </a:lnTo>
                                <a:lnTo>
                                  <a:pt x="10758" y="1110"/>
                                </a:lnTo>
                                <a:lnTo>
                                  <a:pt x="10767" y="1066"/>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1DFF9" id="Group 71" o:spid="_x0000_s1026" style="position:absolute;margin-left:28.35pt;margin-top:45.5pt;width:538.35pt;height:58.95pt;z-index:-251673600;mso-position-horizontal-relative:page;mso-position-vertical-relative:page" coordorigin="567,910" coordsize="10767,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">
                <v:shape id="Freeform 72" o:spid="_x0000_s1027" style="position:absolute;left:567;top:910;width:10767;height:1179;visibility:visible;mso-wrap-style:square;v-text-anchor:top" coordsize="10767,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" path="m5383,l113,,49,19,9,69,,113r,953l19,1129r50,41l113,1179r10541,l10717,1160r41,-50l10767,1066r,-953l10747,50,10697,9,10653,,5383,xe" fillcolor="#cfe5ae" stroked="f">
                  <v:path arrowok="t" o:connecttype="custom" o:connectlocs="5383,910;113,910;49,929;9,979;0,1023;0,1976;19,2039;69,2080;113,2089;10654,2089;10717,2070;10758,2020;10767,1976;10767,1023;10747,960;10697,919;10653,910;5383,910" o:connectangles="0,0,0,0,0,0,0,0,0,0,0,0,0,0,0,0,0,0"/>
                </v:shape>
                <w10:wrap anchorx="page" anchory="page"/>
              </v:group>
            </w:pict>
          </mc:Fallback>
        </mc:AlternateContent>
      </w:r>
      <w:r w:rsidR="003E0333">
        <w:rPr>
          <w:rFonts w:ascii="Arial" w:eastAsia="Arial" w:hAnsi="Arial" w:cs="Arial"/>
          <w:b/>
          <w:color w:val="231F20"/>
          <w:sz w:val="36"/>
          <w:szCs w:val="36"/>
        </w:rPr>
        <w:t>SECTION</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 xml:space="preserve">7. </w:t>
      </w:r>
      <w:r w:rsidR="003E0333">
        <w:rPr>
          <w:rFonts w:ascii="Arial" w:eastAsia="Arial" w:hAnsi="Arial" w:cs="Arial"/>
          <w:b/>
          <w:color w:val="231F20"/>
          <w:spacing w:val="21"/>
          <w:sz w:val="36"/>
          <w:szCs w:val="36"/>
        </w:rPr>
        <w:t xml:space="preserve"> </w:t>
      </w:r>
      <w:r w:rsidR="003E0333">
        <w:rPr>
          <w:rFonts w:ascii="Arial" w:eastAsia="Arial" w:hAnsi="Arial" w:cs="Arial"/>
          <w:b/>
          <w:color w:val="231F20"/>
          <w:sz w:val="36"/>
          <w:szCs w:val="36"/>
        </w:rPr>
        <w:t>OTHER</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INFORM</w:t>
      </w:r>
      <w:r w:rsidR="003E0333">
        <w:rPr>
          <w:rFonts w:ascii="Arial" w:eastAsia="Arial" w:hAnsi="Arial" w:cs="Arial"/>
          <w:b/>
          <w:color w:val="231F20"/>
          <w:spacing w:val="-27"/>
          <w:sz w:val="36"/>
          <w:szCs w:val="36"/>
        </w:rPr>
        <w:t>A</w:t>
      </w:r>
      <w:r w:rsidR="003E0333">
        <w:rPr>
          <w:rFonts w:ascii="Arial" w:eastAsia="Arial" w:hAnsi="Arial" w:cs="Arial"/>
          <w:b/>
          <w:color w:val="231F20"/>
          <w:sz w:val="36"/>
          <w:szCs w:val="36"/>
        </w:rPr>
        <w:t>TION</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IN</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SUPPORT</w:t>
      </w:r>
      <w:r w:rsidR="003E0333">
        <w:rPr>
          <w:rFonts w:ascii="Arial" w:eastAsia="Arial" w:hAnsi="Arial" w:cs="Arial"/>
          <w:b/>
          <w:color w:val="231F20"/>
          <w:spacing w:val="10"/>
          <w:sz w:val="36"/>
          <w:szCs w:val="36"/>
        </w:rPr>
        <w:t xml:space="preserve"> </w:t>
      </w:r>
      <w:r w:rsidR="003E0333">
        <w:rPr>
          <w:rFonts w:ascii="Arial" w:eastAsia="Arial" w:hAnsi="Arial" w:cs="Arial"/>
          <w:b/>
          <w:color w:val="231F20"/>
          <w:sz w:val="36"/>
          <w:szCs w:val="36"/>
        </w:rPr>
        <w:t>OF YOUR</w:t>
      </w:r>
      <w:r w:rsidR="003E0333">
        <w:rPr>
          <w:rFonts w:ascii="Arial" w:eastAsia="Arial" w:hAnsi="Arial" w:cs="Arial"/>
          <w:b/>
          <w:color w:val="231F20"/>
          <w:spacing w:val="-3"/>
          <w:sz w:val="36"/>
          <w:szCs w:val="36"/>
        </w:rPr>
        <w:t xml:space="preserve"> </w:t>
      </w:r>
      <w:r w:rsidR="003E0333">
        <w:rPr>
          <w:rFonts w:ascii="Arial" w:eastAsia="Arial" w:hAnsi="Arial" w:cs="Arial"/>
          <w:b/>
          <w:color w:val="231F20"/>
          <w:sz w:val="36"/>
          <w:szCs w:val="36"/>
        </w:rPr>
        <w:t>APPLIC</w:t>
      </w:r>
      <w:r w:rsidR="003E0333">
        <w:rPr>
          <w:rFonts w:ascii="Arial" w:eastAsia="Arial" w:hAnsi="Arial" w:cs="Arial"/>
          <w:b/>
          <w:color w:val="231F20"/>
          <w:spacing w:val="-27"/>
          <w:sz w:val="36"/>
          <w:szCs w:val="36"/>
        </w:rPr>
        <w:t>A</w:t>
      </w:r>
      <w:r w:rsidR="003E0333">
        <w:rPr>
          <w:rFonts w:ascii="Arial" w:eastAsia="Arial" w:hAnsi="Arial" w:cs="Arial"/>
          <w:b/>
          <w:color w:val="231F20"/>
          <w:sz w:val="36"/>
          <w:szCs w:val="36"/>
        </w:rPr>
        <w:t>TION</w:t>
      </w:r>
    </w:p>
    <w:p w14:paraId="3C5B4FF8" w14:textId="77777777" w:rsidR="00FF5E5C" w:rsidRDefault="00FF5E5C">
      <w:pPr>
        <w:spacing w:before="8" w:line="100" w:lineRule="exact"/>
        <w:rPr>
          <w:sz w:val="11"/>
          <w:szCs w:val="11"/>
        </w:rPr>
      </w:pPr>
    </w:p>
    <w:p w14:paraId="16179F7C" w14:textId="77777777" w:rsidR="00FF5E5C" w:rsidRDefault="00FF5E5C">
      <w:pPr>
        <w:spacing w:line="200" w:lineRule="exact"/>
      </w:pPr>
    </w:p>
    <w:p w14:paraId="234E08FA" w14:textId="6E59051C" w:rsidR="00FF5E5C" w:rsidRDefault="003E0333" w:rsidP="00CA369A">
      <w:pPr>
        <w:spacing w:line="300" w:lineRule="exact"/>
        <w:ind w:left="142" w:right="-283"/>
        <w:jc w:val="center"/>
        <w:rPr>
          <w:rFonts w:ascii="Arial" w:eastAsia="Arial" w:hAnsi="Arial" w:cs="Arial"/>
          <w:sz w:val="28"/>
          <w:szCs w:val="28"/>
        </w:rPr>
      </w:pPr>
      <w:r>
        <w:rPr>
          <w:rFonts w:ascii="Arial" w:eastAsia="Arial" w:hAnsi="Arial" w:cs="Arial"/>
          <w:color w:val="231F20"/>
          <w:position w:val="-1"/>
          <w:sz w:val="28"/>
          <w:szCs w:val="28"/>
        </w:rPr>
        <w:t>Please</w:t>
      </w:r>
      <w:r>
        <w:rPr>
          <w:rFonts w:ascii="Arial" w:eastAsia="Arial" w:hAnsi="Arial" w:cs="Arial"/>
          <w:color w:val="231F20"/>
          <w:spacing w:val="8"/>
          <w:position w:val="-1"/>
          <w:sz w:val="28"/>
          <w:szCs w:val="28"/>
        </w:rPr>
        <w:t xml:space="preserve"> </w:t>
      </w:r>
      <w:proofErr w:type="gramStart"/>
      <w:r>
        <w:rPr>
          <w:rFonts w:ascii="Arial" w:eastAsia="Arial" w:hAnsi="Arial" w:cs="Arial"/>
          <w:color w:val="231F20"/>
          <w:position w:val="-1"/>
          <w:sz w:val="28"/>
          <w:szCs w:val="28"/>
        </w:rPr>
        <w:t>continue</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on</w:t>
      </w:r>
      <w:proofErr w:type="gramEnd"/>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blank</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pages</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at</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the</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end</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of</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the</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application</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form</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if</w:t>
      </w:r>
      <w:r>
        <w:rPr>
          <w:rFonts w:ascii="Arial" w:eastAsia="Arial" w:hAnsi="Arial" w:cs="Arial"/>
          <w:color w:val="231F20"/>
          <w:spacing w:val="8"/>
          <w:position w:val="-1"/>
          <w:sz w:val="28"/>
          <w:szCs w:val="28"/>
        </w:rPr>
        <w:t xml:space="preserve"> </w:t>
      </w:r>
      <w:r>
        <w:rPr>
          <w:rFonts w:ascii="Arial" w:eastAsia="Arial" w:hAnsi="Arial" w:cs="Arial"/>
          <w:color w:val="231F20"/>
          <w:position w:val="-1"/>
          <w:sz w:val="28"/>
          <w:szCs w:val="28"/>
        </w:rPr>
        <w:t>necessary</w:t>
      </w:r>
    </w:p>
    <w:p w14:paraId="03BB29C1" w14:textId="77777777" w:rsidR="00FF5E5C" w:rsidRDefault="00FF5E5C" w:rsidP="00384605">
      <w:pPr>
        <w:spacing w:line="200" w:lineRule="exact"/>
      </w:pPr>
    </w:p>
    <w:p w14:paraId="3E3D76CD" w14:textId="41CC6E59" w:rsidR="00CA369A" w:rsidRDefault="0049080A">
      <w:pPr>
        <w:spacing w:before="31"/>
        <w:ind w:left="779"/>
        <w:rPr>
          <w:rFonts w:ascii="Arial" w:eastAsia="Arial" w:hAnsi="Arial" w:cs="Arial"/>
          <w:color w:val="231F20"/>
          <w:sz w:val="22"/>
          <w:szCs w:val="22"/>
        </w:rPr>
      </w:pPr>
      <w:r>
        <w:rPr>
          <w:rFonts w:ascii="Arial" w:eastAsia="Arial" w:hAnsi="Arial" w:cs="Arial"/>
          <w:noProof/>
          <w:color w:val="231F20"/>
          <w:sz w:val="22"/>
          <w:szCs w:val="22"/>
        </w:rPr>
        <mc:AlternateContent>
          <mc:Choice Requires="wps">
            <w:drawing>
              <wp:anchor distT="0" distB="0" distL="114300" distR="114300" simplePos="0" relativeHeight="251691008" behindDoc="0" locked="0" layoutInCell="1" allowOverlap="1" wp14:anchorId="5AB22A37" wp14:editId="509E45D1">
                <wp:simplePos x="0" y="0"/>
                <wp:positionH relativeFrom="margin">
                  <wp:align>left</wp:align>
                </wp:positionH>
                <wp:positionV relativeFrom="paragraph">
                  <wp:posOffset>73660</wp:posOffset>
                </wp:positionV>
                <wp:extent cx="12700" cy="7620000"/>
                <wp:effectExtent l="0" t="0" r="25400" b="19050"/>
                <wp:wrapNone/>
                <wp:docPr id="42" name="Straight Connector 42"/>
                <wp:cNvGraphicFramePr/>
                <a:graphic xmlns:a="http://schemas.openxmlformats.org/drawingml/2006/main">
                  <a:graphicData uri="http://schemas.microsoft.com/office/word/2010/wordprocessingShape">
                    <wps:wsp>
                      <wps:cNvCnPr/>
                      <wps:spPr>
                        <a:xfrm>
                          <a:off x="0" y="0"/>
                          <a:ext cx="12700" cy="762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48AA5" id="Straight Connector 42" o:spid="_x0000_s1026" style="position:absolute;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pt" to="1pt,6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" strokecolor="black [3040]">
                <w10:wrap anchorx="margin"/>
              </v:lin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4928" behindDoc="1" locked="0" layoutInCell="1" allowOverlap="1" wp14:anchorId="1A3E31BD" wp14:editId="5BABD2CC">
                <wp:simplePos x="0" y="0"/>
                <wp:positionH relativeFrom="column">
                  <wp:posOffset>-7620</wp:posOffset>
                </wp:positionH>
                <wp:positionV relativeFrom="paragraph">
                  <wp:posOffset>38736</wp:posOffset>
                </wp:positionV>
                <wp:extent cx="6837045" cy="7753350"/>
                <wp:effectExtent l="0" t="0" r="40005" b="0"/>
                <wp:wrapNone/>
                <wp:docPr id="14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7753350"/>
                        </a:xfrm>
                        <a:custGeom>
                          <a:avLst/>
                          <a:gdLst>
                            <a:gd name="T0" fmla="+- 0 11334 567"/>
                            <a:gd name="T1" fmla="*/ T0 w 10767"/>
                            <a:gd name="T2" fmla="+- 0 14265 2817"/>
                            <a:gd name="T3" fmla="*/ 14265 h 11566"/>
                            <a:gd name="T4" fmla="+- 0 11334 567"/>
                            <a:gd name="T5" fmla="*/ T4 w 10767"/>
                            <a:gd name="T6" fmla="+- 0 2935 2817"/>
                            <a:gd name="T7" fmla="*/ 2935 h 11566"/>
                          </a:gdLst>
                          <a:ahLst/>
                          <a:cxnLst>
                            <a:cxn ang="0">
                              <a:pos x="T1" y="T3"/>
                            </a:cxn>
                            <a:cxn ang="0">
                              <a:pos x="T5" y="T7"/>
                            </a:cxn>
                          </a:cxnLst>
                          <a:rect l="0" t="0" r="r" b="b"/>
                          <a:pathLst>
                            <a:path w="10767" h="11566">
                              <a:moveTo>
                                <a:pt x="10767" y="11448"/>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7F3F55C" id="Freeform 70" o:spid="_x0000_s1026" style="position:absolute;margin-left:-.6pt;margin-top:3.05pt;width:538.35pt;height:6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" path="m10767,11448r,-11330e" filled="f" strokecolor="#231f20" strokeweight=".5pt">
                <v:path arrowok="t" o:connecttype="custom" o:connectlocs="6837045,9562644;6837045,1967498" o:connectangles="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8000" behindDoc="1" locked="0" layoutInCell="1" allowOverlap="1" wp14:anchorId="6F8A544B" wp14:editId="19BD2355">
                <wp:simplePos x="0" y="0"/>
                <wp:positionH relativeFrom="column">
                  <wp:posOffset>-7620</wp:posOffset>
                </wp:positionH>
                <wp:positionV relativeFrom="paragraph">
                  <wp:posOffset>38735</wp:posOffset>
                </wp:positionV>
                <wp:extent cx="6837045" cy="7743825"/>
                <wp:effectExtent l="0" t="0" r="0" b="47625"/>
                <wp:wrapNone/>
                <wp:docPr id="14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7743825"/>
                        </a:xfrm>
                        <a:custGeom>
                          <a:avLst/>
                          <a:gdLst>
                            <a:gd name="T0" fmla="+- 0 567 567"/>
                            <a:gd name="T1" fmla="*/ T0 w 10767"/>
                            <a:gd name="T2" fmla="+- 0 14265 2817"/>
                            <a:gd name="T3" fmla="*/ 14265 h 11566"/>
                            <a:gd name="T4" fmla="+- 0 590 567"/>
                            <a:gd name="T5" fmla="*/ T4 w 10767"/>
                            <a:gd name="T6" fmla="+- 0 14335 2817"/>
                            <a:gd name="T7" fmla="*/ 14335 h 11566"/>
                            <a:gd name="T8" fmla="+- 0 641 567"/>
                            <a:gd name="T9" fmla="*/ T8 w 10767"/>
                            <a:gd name="T10" fmla="+- 0 14375 2817"/>
                            <a:gd name="T11" fmla="*/ 14375 h 11566"/>
                            <a:gd name="T12" fmla="+- 0 685 567"/>
                            <a:gd name="T13" fmla="*/ T12 w 10767"/>
                            <a:gd name="T14" fmla="+- 0 14384 2817"/>
                            <a:gd name="T15" fmla="*/ 14384 h 11566"/>
                            <a:gd name="T16" fmla="+- 0 11215 567"/>
                            <a:gd name="T17" fmla="*/ T16 w 10767"/>
                            <a:gd name="T18" fmla="+- 0 14384 2817"/>
                            <a:gd name="T19" fmla="*/ 14384 h 11566"/>
                            <a:gd name="T20" fmla="+- 0 11224 567"/>
                            <a:gd name="T21" fmla="*/ T20 w 10767"/>
                            <a:gd name="T22" fmla="+- 0 14383 2817"/>
                            <a:gd name="T23" fmla="*/ 14383 h 11566"/>
                          </a:gdLst>
                          <a:ahLst/>
                          <a:cxnLst>
                            <a:cxn ang="0">
                              <a:pos x="T1" y="T3"/>
                            </a:cxn>
                            <a:cxn ang="0">
                              <a:pos x="T5" y="T7"/>
                            </a:cxn>
                            <a:cxn ang="0">
                              <a:pos x="T9" y="T11"/>
                            </a:cxn>
                            <a:cxn ang="0">
                              <a:pos x="T13" y="T15"/>
                            </a:cxn>
                            <a:cxn ang="0">
                              <a:pos x="T17" y="T19"/>
                            </a:cxn>
                            <a:cxn ang="0">
                              <a:pos x="T21" y="T23"/>
                            </a:cxn>
                          </a:cxnLst>
                          <a:rect l="0" t="0" r="r" b="b"/>
                          <a:pathLst>
                            <a:path w="10767" h="11566">
                              <a:moveTo>
                                <a:pt x="0" y="11448"/>
                              </a:moveTo>
                              <a:lnTo>
                                <a:pt x="23" y="11518"/>
                              </a:lnTo>
                              <a:lnTo>
                                <a:pt x="74" y="11558"/>
                              </a:lnTo>
                              <a:lnTo>
                                <a:pt x="118" y="11567"/>
                              </a:lnTo>
                              <a:lnTo>
                                <a:pt x="10648" y="11567"/>
                              </a:lnTo>
                              <a:lnTo>
                                <a:pt x="10657" y="1156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2C3A6F3" id="Freeform 67" o:spid="_x0000_s1026" style="position:absolute;margin-left:-.6pt;margin-top:3.05pt;width:538.35pt;height:60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" path="m,11448r23,70l74,11558r44,9l10648,11567r9,-1e" filled="f" strokecolor="#231f20" strokeweight=".5pt">
                <v:path arrowok="t" o:connecttype="custom" o:connectlocs="0,9550896;14605,9597763;46990,9624545;74930,9630571;6761480,9630571;6767195,9629901" o:connectangles="0,0,0,0,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5952" behindDoc="1" locked="0" layoutInCell="1" allowOverlap="1" wp14:anchorId="6B09315A" wp14:editId="6E797061">
                <wp:simplePos x="0" y="0"/>
                <wp:positionH relativeFrom="column">
                  <wp:posOffset>-4445</wp:posOffset>
                </wp:positionH>
                <wp:positionV relativeFrom="paragraph">
                  <wp:posOffset>42409</wp:posOffset>
                </wp:positionV>
                <wp:extent cx="6837045" cy="8498477"/>
                <wp:effectExtent l="0" t="0" r="0" b="0"/>
                <wp:wrapNone/>
                <wp:docPr id="14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8498477"/>
                        </a:xfrm>
                        <a:custGeom>
                          <a:avLst/>
                          <a:gdLst>
                            <a:gd name="T0" fmla="+- 0 11260 567"/>
                            <a:gd name="T1" fmla="*/ T0 w 10767"/>
                            <a:gd name="T2" fmla="+- 0 2826 2817"/>
                            <a:gd name="T3" fmla="*/ 2826 h 11566"/>
                            <a:gd name="T4" fmla="+- 0 11238 567"/>
                            <a:gd name="T5" fmla="*/ T4 w 10767"/>
                            <a:gd name="T6" fmla="+- 0 2819 2817"/>
                            <a:gd name="T7" fmla="*/ 2819 h 11566"/>
                            <a:gd name="T8" fmla="+- 0 11215 567"/>
                            <a:gd name="T9" fmla="*/ T8 w 10767"/>
                            <a:gd name="T10" fmla="+- 0 2817 2817"/>
                            <a:gd name="T11" fmla="*/ 2817 h 11566"/>
                            <a:gd name="T12" fmla="+- 0 5950 567"/>
                            <a:gd name="T13" fmla="*/ T12 w 10767"/>
                            <a:gd name="T14" fmla="+- 0 2817 2817"/>
                            <a:gd name="T15" fmla="*/ 2817 h 11566"/>
                          </a:gdLst>
                          <a:ahLst/>
                          <a:cxnLst>
                            <a:cxn ang="0">
                              <a:pos x="T1" y="T3"/>
                            </a:cxn>
                            <a:cxn ang="0">
                              <a:pos x="T5" y="T7"/>
                            </a:cxn>
                            <a:cxn ang="0">
                              <a:pos x="T9" y="T11"/>
                            </a:cxn>
                            <a:cxn ang="0">
                              <a:pos x="T13" y="T15"/>
                            </a:cxn>
                          </a:cxnLst>
                          <a:rect l="0" t="0" r="r" b="b"/>
                          <a:pathLst>
                            <a:path w="10767" h="11566">
                              <a:moveTo>
                                <a:pt x="10693" y="9"/>
                              </a:moveTo>
                              <a:lnTo>
                                <a:pt x="10671" y="2"/>
                              </a:lnTo>
                              <a:lnTo>
                                <a:pt x="10648" y="0"/>
                              </a:ln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04921FB" id="Freeform 69" o:spid="_x0000_s1026" style="position:absolute;margin-left:-.35pt;margin-top:3.35pt;width:538.35pt;height:669.1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" path="m10693,9r-22,-7l10648,,5383,e" filled="f" strokecolor="#231f20" strokeweight=".5pt">
                <v:path arrowok="t" o:connecttype="custom" o:connectlocs="6790055,2076491;6776085,2071348;6761480,2069878;3418205,2069878" o:connectangles="0,0,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6976" behindDoc="1" locked="0" layoutInCell="1" allowOverlap="1" wp14:anchorId="4FB31098" wp14:editId="3CD6F093">
                <wp:simplePos x="0" y="0"/>
                <wp:positionH relativeFrom="column">
                  <wp:posOffset>-4445</wp:posOffset>
                </wp:positionH>
                <wp:positionV relativeFrom="paragraph">
                  <wp:posOffset>42409</wp:posOffset>
                </wp:positionV>
                <wp:extent cx="6837045" cy="8498477"/>
                <wp:effectExtent l="0" t="0" r="0" b="0"/>
                <wp:wrapNone/>
                <wp:docPr id="14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8498477"/>
                        </a:xfrm>
                        <a:custGeom>
                          <a:avLst/>
                          <a:gdLst>
                            <a:gd name="T0" fmla="+- 0 676 567"/>
                            <a:gd name="T1" fmla="*/ T0 w 10767"/>
                            <a:gd name="T2" fmla="+- 0 2817 2817"/>
                            <a:gd name="T3" fmla="*/ 2817 h 11566"/>
                            <a:gd name="T4" fmla="+- 0 654 567"/>
                            <a:gd name="T5" fmla="*/ T4 w 10767"/>
                            <a:gd name="T6" fmla="+- 0 2821 2817"/>
                            <a:gd name="T7" fmla="*/ 2821 h 11566"/>
                            <a:gd name="T8" fmla="+- 0 633 567"/>
                            <a:gd name="T9" fmla="*/ T8 w 10767"/>
                            <a:gd name="T10" fmla="+- 0 2829 2817"/>
                            <a:gd name="T11" fmla="*/ 2829 h 11566"/>
                            <a:gd name="T12" fmla="+- 0 615 567"/>
                            <a:gd name="T13" fmla="*/ T12 w 10767"/>
                            <a:gd name="T14" fmla="+- 0 2840 2817"/>
                            <a:gd name="T15" fmla="*/ 2840 h 11566"/>
                            <a:gd name="T16" fmla="+- 0 599 567"/>
                            <a:gd name="T17" fmla="*/ T16 w 10767"/>
                            <a:gd name="T18" fmla="+- 0 2855 2817"/>
                            <a:gd name="T19" fmla="*/ 2855 h 11566"/>
                            <a:gd name="T20" fmla="+- 0 585 567"/>
                            <a:gd name="T21" fmla="*/ T20 w 10767"/>
                            <a:gd name="T22" fmla="+- 0 2872 2817"/>
                            <a:gd name="T23" fmla="*/ 2872 h 11566"/>
                            <a:gd name="T24" fmla="+- 0 575 567"/>
                            <a:gd name="T25" fmla="*/ T24 w 10767"/>
                            <a:gd name="T26" fmla="+- 0 2891 2817"/>
                            <a:gd name="T27" fmla="*/ 2891 h 11566"/>
                            <a:gd name="T28" fmla="+- 0 569 567"/>
                            <a:gd name="T29" fmla="*/ T28 w 10767"/>
                            <a:gd name="T30" fmla="+- 0 2913 2817"/>
                            <a:gd name="T31" fmla="*/ 2913 h 11566"/>
                            <a:gd name="T32" fmla="+- 0 567 567"/>
                            <a:gd name="T33" fmla="*/ T32 w 10767"/>
                            <a:gd name="T34" fmla="+- 0 2935 2817"/>
                            <a:gd name="T35" fmla="*/ 2935 h 11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11566">
                              <a:moveTo>
                                <a:pt x="109" y="0"/>
                              </a:moveTo>
                              <a:lnTo>
                                <a:pt x="87" y="4"/>
                              </a:lnTo>
                              <a:lnTo>
                                <a:pt x="66" y="12"/>
                              </a:lnTo>
                              <a:lnTo>
                                <a:pt x="48" y="23"/>
                              </a:lnTo>
                              <a:lnTo>
                                <a:pt x="32" y="38"/>
                              </a:lnTo>
                              <a:lnTo>
                                <a:pt x="18" y="55"/>
                              </a:lnTo>
                              <a:lnTo>
                                <a:pt x="8" y="74"/>
                              </a:lnTo>
                              <a:lnTo>
                                <a:pt x="2" y="96"/>
                              </a:lnTo>
                              <a:lnTo>
                                <a:pt x="0"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FADA93A" id="Freeform 68" o:spid="_x0000_s1026" style="position:absolute;margin-left:-.35pt;margin-top:3.35pt;width:538.35pt;height:669.1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" path="m109,l87,4,66,12,48,23,32,38,18,55,8,74,2,96,,118e" filled="f" strokecolor="#231f20" strokeweight=".5pt">
                <v:path arrowok="t" o:connecttype="custom" o:connectlocs="69215,2069878;55245,2072817;41910,2078695;30480,2086778;20320,2097800;11430,2110291;5080,2124252;1270,2140417;0,2156582" o:connectangles="0,0,0,0,0,0,0,0,0"/>
              </v:shape>
            </w:pict>
          </mc:Fallback>
        </mc:AlternateContent>
      </w:r>
      <w:r w:rsidR="005758DA">
        <w:rPr>
          <w:rFonts w:ascii="Arial" w:eastAsia="Arial" w:hAnsi="Arial" w:cs="Arial"/>
          <w:noProof/>
          <w:color w:val="231F20"/>
          <w:sz w:val="22"/>
          <w:szCs w:val="22"/>
        </w:rPr>
        <mc:AlternateContent>
          <mc:Choice Requires="wps">
            <w:drawing>
              <wp:anchor distT="0" distB="0" distL="114300" distR="114300" simplePos="0" relativeHeight="251649024" behindDoc="1" locked="0" layoutInCell="1" allowOverlap="1" wp14:anchorId="18053396" wp14:editId="23BC5BE8">
                <wp:simplePos x="0" y="0"/>
                <wp:positionH relativeFrom="column">
                  <wp:posOffset>-4445</wp:posOffset>
                </wp:positionH>
                <wp:positionV relativeFrom="paragraph">
                  <wp:posOffset>42409</wp:posOffset>
                </wp:positionV>
                <wp:extent cx="6837045" cy="8498477"/>
                <wp:effectExtent l="0" t="0" r="0" b="0"/>
                <wp:wrapNone/>
                <wp:docPr id="14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8498477"/>
                        </a:xfrm>
                        <a:custGeom>
                          <a:avLst/>
                          <a:gdLst>
                            <a:gd name="T0" fmla="+- 0 5950 567"/>
                            <a:gd name="T1" fmla="*/ T0 w 10767"/>
                            <a:gd name="T2" fmla="+- 0 2817 2817"/>
                            <a:gd name="T3" fmla="*/ 2817 h 11566"/>
                            <a:gd name="T4" fmla="+- 0 685 567"/>
                            <a:gd name="T5" fmla="*/ T4 w 10767"/>
                            <a:gd name="T6" fmla="+- 0 2817 2817"/>
                            <a:gd name="T7" fmla="*/ 2817 h 11566"/>
                            <a:gd name="T8" fmla="+- 0 676 567"/>
                            <a:gd name="T9" fmla="*/ T8 w 10767"/>
                            <a:gd name="T10" fmla="+- 0 2817 2817"/>
                            <a:gd name="T11" fmla="*/ 2817 h 11566"/>
                          </a:gdLst>
                          <a:ahLst/>
                          <a:cxnLst>
                            <a:cxn ang="0">
                              <a:pos x="T1" y="T3"/>
                            </a:cxn>
                            <a:cxn ang="0">
                              <a:pos x="T5" y="T7"/>
                            </a:cxn>
                            <a:cxn ang="0">
                              <a:pos x="T9" y="T11"/>
                            </a:cxn>
                          </a:cxnLst>
                          <a:rect l="0" t="0" r="r" b="b"/>
                          <a:pathLst>
                            <a:path w="10767" h="11566">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373786C" id="Freeform 66" o:spid="_x0000_s1026" style="position:absolute;margin-left:-.35pt;margin-top:3.35pt;width:538.35pt;height:669.1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0767,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" path="m5383,l118,r-9,e" filled="f" strokecolor="#231f20" strokeweight=".5pt">
                <v:path arrowok="t" o:connecttype="custom" o:connectlocs="3418205,2069878;74930,2069878;69215,2069878" o:connectangles="0,0,0"/>
              </v:shape>
            </w:pict>
          </mc:Fallback>
        </mc:AlternateContent>
      </w:r>
    </w:p>
    <w:p w14:paraId="57037E52" w14:textId="77777777" w:rsidR="00FF5E5C" w:rsidRDefault="003E0333">
      <w:pPr>
        <w:spacing w:before="31"/>
        <w:ind w:left="779"/>
        <w:rPr>
          <w:rFonts w:ascii="Arial" w:eastAsia="Arial" w:hAnsi="Arial" w:cs="Arial"/>
          <w:sz w:val="22"/>
          <w:szCs w:val="22"/>
        </w:rPr>
      </w:pPr>
      <w:r>
        <w:rPr>
          <w:rFonts w:ascii="Arial" w:eastAsia="Arial" w:hAnsi="Arial" w:cs="Arial"/>
          <w:color w:val="231F20"/>
          <w:sz w:val="22"/>
          <w:szCs w:val="22"/>
        </w:rPr>
        <w:t>1.</w:t>
      </w:r>
      <w:r>
        <w:rPr>
          <w:rFonts w:ascii="Arial" w:eastAsia="Arial" w:hAnsi="Arial" w:cs="Arial"/>
          <w:color w:val="231F20"/>
          <w:spacing w:val="39"/>
          <w:sz w:val="22"/>
          <w:szCs w:val="22"/>
        </w:rPr>
        <w:t xml:space="preserve"> </w:t>
      </w:r>
      <w:r>
        <w:rPr>
          <w:rFonts w:ascii="Arial" w:eastAsia="Arial" w:hAnsi="Arial" w:cs="Arial"/>
          <w:color w:val="231F20"/>
          <w:sz w:val="22"/>
          <w:szCs w:val="22"/>
        </w:rPr>
        <w:t>Please</w:t>
      </w:r>
      <w:r>
        <w:rPr>
          <w:rFonts w:ascii="Arial" w:eastAsia="Arial" w:hAnsi="Arial" w:cs="Arial"/>
          <w:color w:val="231F20"/>
          <w:spacing w:val="6"/>
          <w:sz w:val="22"/>
          <w:szCs w:val="22"/>
        </w:rPr>
        <w:t xml:space="preserve"> </w:t>
      </w:r>
      <w:r>
        <w:rPr>
          <w:rFonts w:ascii="Arial" w:eastAsia="Arial" w:hAnsi="Arial" w:cs="Arial"/>
          <w:color w:val="231F20"/>
          <w:sz w:val="22"/>
          <w:szCs w:val="22"/>
        </w:rPr>
        <w:t>state</w:t>
      </w:r>
      <w:r>
        <w:rPr>
          <w:rFonts w:ascii="Arial" w:eastAsia="Arial" w:hAnsi="Arial" w:cs="Arial"/>
          <w:color w:val="231F20"/>
          <w:spacing w:val="6"/>
          <w:sz w:val="22"/>
          <w:szCs w:val="22"/>
        </w:rPr>
        <w:t xml:space="preserve"> </w:t>
      </w:r>
      <w:r>
        <w:rPr>
          <w:rFonts w:ascii="Arial" w:eastAsia="Arial" w:hAnsi="Arial" w:cs="Arial"/>
          <w:color w:val="231F20"/>
          <w:sz w:val="22"/>
          <w:szCs w:val="22"/>
        </w:rPr>
        <w:t>why</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wish</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be</w:t>
      </w:r>
      <w:r>
        <w:rPr>
          <w:rFonts w:ascii="Arial" w:eastAsia="Arial" w:hAnsi="Arial" w:cs="Arial"/>
          <w:color w:val="231F20"/>
          <w:spacing w:val="6"/>
          <w:sz w:val="22"/>
          <w:szCs w:val="22"/>
        </w:rPr>
        <w:t xml:space="preserve"> </w:t>
      </w:r>
      <w:r>
        <w:rPr>
          <w:rFonts w:ascii="Arial" w:eastAsia="Arial" w:hAnsi="Arial" w:cs="Arial"/>
          <w:color w:val="231F20"/>
          <w:sz w:val="22"/>
          <w:szCs w:val="22"/>
        </w:rPr>
        <w:t>considered</w:t>
      </w:r>
      <w:r>
        <w:rPr>
          <w:rFonts w:ascii="Arial" w:eastAsia="Arial" w:hAnsi="Arial" w:cs="Arial"/>
          <w:color w:val="231F20"/>
          <w:spacing w:val="6"/>
          <w:sz w:val="22"/>
          <w:szCs w:val="22"/>
        </w:rPr>
        <w:t xml:space="preserve"> </w:t>
      </w:r>
      <w:r>
        <w:rPr>
          <w:rFonts w:ascii="Arial" w:eastAsia="Arial" w:hAnsi="Arial" w:cs="Arial"/>
          <w:color w:val="231F20"/>
          <w:sz w:val="22"/>
          <w:szCs w:val="22"/>
        </w:rPr>
        <w:t>for</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post</w:t>
      </w:r>
      <w:r>
        <w:rPr>
          <w:rFonts w:ascii="Arial" w:eastAsia="Arial" w:hAnsi="Arial" w:cs="Arial"/>
          <w:color w:val="231F20"/>
          <w:spacing w:val="6"/>
          <w:sz w:val="22"/>
          <w:szCs w:val="22"/>
        </w:rPr>
        <w:t xml:space="preserve"> </w:t>
      </w:r>
      <w:r>
        <w:rPr>
          <w:rFonts w:ascii="Arial" w:eastAsia="Arial" w:hAnsi="Arial" w:cs="Arial"/>
          <w:color w:val="231F20"/>
          <w:sz w:val="22"/>
          <w:szCs w:val="22"/>
        </w:rPr>
        <w:t>of</w:t>
      </w:r>
      <w:r>
        <w:rPr>
          <w:rFonts w:ascii="Arial" w:eastAsia="Arial" w:hAnsi="Arial" w:cs="Arial"/>
          <w:color w:val="231F20"/>
          <w:spacing w:val="6"/>
          <w:sz w:val="22"/>
          <w:szCs w:val="22"/>
        </w:rPr>
        <w:t xml:space="preserve"> </w:t>
      </w:r>
      <w:r>
        <w:rPr>
          <w:rFonts w:ascii="Arial" w:eastAsia="Arial" w:hAnsi="Arial" w:cs="Arial"/>
          <w:color w:val="231F20"/>
          <w:sz w:val="22"/>
          <w:szCs w:val="22"/>
        </w:rPr>
        <w:t>Head</w:t>
      </w:r>
      <w:r>
        <w:rPr>
          <w:rFonts w:ascii="Arial" w:eastAsia="Arial" w:hAnsi="Arial" w:cs="Arial"/>
          <w:color w:val="231F20"/>
          <w:spacing w:val="2"/>
          <w:sz w:val="22"/>
          <w:szCs w:val="22"/>
        </w:rPr>
        <w:t xml:space="preserve"> </w:t>
      </w:r>
      <w:r>
        <w:rPr>
          <w:rFonts w:ascii="Arial" w:eastAsia="Arial" w:hAnsi="Arial" w:cs="Arial"/>
          <w:color w:val="231F20"/>
          <w:spacing w:val="-24"/>
          <w:sz w:val="22"/>
          <w:szCs w:val="22"/>
        </w:rPr>
        <w:t>T</w:t>
      </w:r>
      <w:r>
        <w:rPr>
          <w:rFonts w:ascii="Arial" w:eastAsia="Arial" w:hAnsi="Arial" w:cs="Arial"/>
          <w:color w:val="231F20"/>
          <w:sz w:val="22"/>
          <w:szCs w:val="22"/>
        </w:rPr>
        <w:t>eacher</w:t>
      </w:r>
      <w:r>
        <w:rPr>
          <w:rFonts w:ascii="Arial" w:eastAsia="Arial" w:hAnsi="Arial" w:cs="Arial"/>
          <w:color w:val="231F20"/>
          <w:spacing w:val="6"/>
          <w:sz w:val="22"/>
          <w:szCs w:val="22"/>
        </w:rPr>
        <w:t xml:space="preserve"> </w:t>
      </w:r>
      <w:r>
        <w:rPr>
          <w:rFonts w:ascii="Arial" w:eastAsia="Arial" w:hAnsi="Arial" w:cs="Arial"/>
          <w:color w:val="231F20"/>
          <w:sz w:val="22"/>
          <w:szCs w:val="22"/>
        </w:rPr>
        <w:t>at</w:t>
      </w:r>
      <w:r>
        <w:rPr>
          <w:rFonts w:ascii="Arial" w:eastAsia="Arial" w:hAnsi="Arial" w:cs="Arial"/>
          <w:color w:val="231F20"/>
          <w:spacing w:val="6"/>
          <w:sz w:val="22"/>
          <w:szCs w:val="22"/>
        </w:rPr>
        <w:t xml:space="preserve"> </w:t>
      </w:r>
      <w:r>
        <w:rPr>
          <w:rFonts w:ascii="Arial" w:eastAsia="Arial" w:hAnsi="Arial" w:cs="Arial"/>
          <w:color w:val="231F20"/>
          <w:sz w:val="22"/>
          <w:szCs w:val="22"/>
        </w:rPr>
        <w:t>this</w:t>
      </w:r>
      <w:r>
        <w:rPr>
          <w:rFonts w:ascii="Arial" w:eastAsia="Arial" w:hAnsi="Arial" w:cs="Arial"/>
          <w:color w:val="231F20"/>
          <w:spacing w:val="6"/>
          <w:sz w:val="22"/>
          <w:szCs w:val="22"/>
        </w:rPr>
        <w:t xml:space="preserve"> </w:t>
      </w:r>
      <w:r>
        <w:rPr>
          <w:rFonts w:ascii="Arial" w:eastAsia="Arial" w:hAnsi="Arial" w:cs="Arial"/>
          <w:color w:val="231F20"/>
          <w:sz w:val="22"/>
          <w:szCs w:val="22"/>
        </w:rPr>
        <w:t>school.</w:t>
      </w:r>
    </w:p>
    <w:p w14:paraId="3C12068D" w14:textId="129203E2" w:rsidR="00FF5E5C" w:rsidRPr="00384605" w:rsidRDefault="005758DA">
      <w:pPr>
        <w:spacing w:line="200" w:lineRule="exact"/>
      </w:pPr>
      <w:r>
        <w:rPr>
          <w:noProof/>
        </w:rPr>
        <mc:AlternateContent>
          <mc:Choice Requires="wps">
            <w:drawing>
              <wp:anchor distT="0" distB="0" distL="114300" distR="114300" simplePos="0" relativeHeight="251650048" behindDoc="1" locked="0" layoutInCell="1" allowOverlap="1" wp14:anchorId="06ABBCF6" wp14:editId="0C18BBA6">
                <wp:simplePos x="0" y="0"/>
                <wp:positionH relativeFrom="column">
                  <wp:posOffset>-4445</wp:posOffset>
                </wp:positionH>
                <wp:positionV relativeFrom="paragraph">
                  <wp:posOffset>38832</wp:posOffset>
                </wp:positionV>
                <wp:extent cx="6837045" cy="0"/>
                <wp:effectExtent l="0" t="0" r="0" b="0"/>
                <wp:wrapNone/>
                <wp:docPr id="14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0FDB7C0" id="Freeform 6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v-text-anchor:top" points="-.35pt,3.05pt,538pt,3.05pt" coordsize="1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" filled="f" strokecolor="#231f20" strokeweight=".25pt">
                <v:path arrowok="t" o:connecttype="custom" o:connectlocs="0,0;6837045,0" o:connectangles="0,0"/>
              </v:polyline>
            </w:pict>
          </mc:Fallback>
        </mc:AlternateContent>
      </w:r>
    </w:p>
    <w:p w14:paraId="1A92253E" w14:textId="77777777" w:rsidR="00E35053" w:rsidRDefault="00E35053" w:rsidP="00AB0C44">
      <w:pPr>
        <w:spacing w:line="250" w:lineRule="auto"/>
        <w:ind w:left="142" w:right="1278"/>
        <w:rPr>
          <w:rFonts w:ascii="Arial" w:eastAsia="Arial" w:hAnsi="Arial" w:cs="Arial"/>
          <w:color w:val="231F20"/>
          <w:sz w:val="22"/>
          <w:szCs w:val="22"/>
        </w:rPr>
      </w:pPr>
    </w:p>
    <w:p w14:paraId="73AB8314" w14:textId="77777777" w:rsidR="000710FB" w:rsidRDefault="002573BC" w:rsidP="00E35053">
      <w:pPr>
        <w:spacing w:line="250" w:lineRule="auto"/>
        <w:ind w:left="142" w:right="1278"/>
        <w:rPr>
          <w:rFonts w:ascii="Arial" w:eastAsia="Arial" w:hAnsi="Arial" w:cs="Arial"/>
          <w:sz w:val="22"/>
          <w:szCs w:val="22"/>
        </w:rPr>
      </w:pPr>
      <w:r>
        <w:rPr>
          <w:rFonts w:ascii="Arial" w:eastAsia="Arial" w:hAnsi="Arial" w:cs="Arial"/>
          <w:sz w:val="22"/>
          <w:szCs w:val="22"/>
        </w:rPr>
        <w:t xml:space="preserve">                                                                        </w:t>
      </w:r>
    </w:p>
    <w:p w14:paraId="15D08204" w14:textId="77777777" w:rsidR="000710FB" w:rsidRPr="000710FB" w:rsidRDefault="000710FB" w:rsidP="000710FB">
      <w:pPr>
        <w:rPr>
          <w:rFonts w:ascii="Arial" w:eastAsia="Arial" w:hAnsi="Arial" w:cs="Arial"/>
          <w:sz w:val="22"/>
          <w:szCs w:val="22"/>
        </w:rPr>
      </w:pPr>
    </w:p>
    <w:p w14:paraId="7B188EB8" w14:textId="77777777" w:rsidR="000710FB" w:rsidRPr="000710FB" w:rsidRDefault="000710FB" w:rsidP="000710FB">
      <w:pPr>
        <w:rPr>
          <w:rFonts w:ascii="Arial" w:eastAsia="Arial" w:hAnsi="Arial" w:cs="Arial"/>
          <w:sz w:val="22"/>
          <w:szCs w:val="22"/>
        </w:rPr>
      </w:pPr>
    </w:p>
    <w:p w14:paraId="78281CAE" w14:textId="77777777" w:rsidR="000710FB" w:rsidRPr="000710FB" w:rsidRDefault="000710FB" w:rsidP="000710FB">
      <w:pPr>
        <w:rPr>
          <w:rFonts w:ascii="Arial" w:eastAsia="Arial" w:hAnsi="Arial" w:cs="Arial"/>
          <w:sz w:val="22"/>
          <w:szCs w:val="22"/>
        </w:rPr>
      </w:pPr>
    </w:p>
    <w:p w14:paraId="35E13885" w14:textId="77777777" w:rsidR="000710FB" w:rsidRPr="000710FB" w:rsidRDefault="000710FB" w:rsidP="000710FB">
      <w:pPr>
        <w:rPr>
          <w:rFonts w:ascii="Arial" w:eastAsia="Arial" w:hAnsi="Arial" w:cs="Arial"/>
          <w:sz w:val="22"/>
          <w:szCs w:val="22"/>
        </w:rPr>
      </w:pPr>
    </w:p>
    <w:p w14:paraId="1C422328" w14:textId="77777777" w:rsidR="000710FB" w:rsidRPr="000710FB" w:rsidRDefault="000710FB" w:rsidP="000710FB">
      <w:pPr>
        <w:rPr>
          <w:rFonts w:ascii="Arial" w:eastAsia="Arial" w:hAnsi="Arial" w:cs="Arial"/>
          <w:sz w:val="22"/>
          <w:szCs w:val="22"/>
        </w:rPr>
      </w:pPr>
    </w:p>
    <w:p w14:paraId="304B6B08" w14:textId="77777777" w:rsidR="000710FB" w:rsidRPr="000710FB" w:rsidRDefault="000710FB" w:rsidP="000710FB">
      <w:pPr>
        <w:rPr>
          <w:rFonts w:ascii="Arial" w:eastAsia="Arial" w:hAnsi="Arial" w:cs="Arial"/>
          <w:sz w:val="22"/>
          <w:szCs w:val="22"/>
        </w:rPr>
      </w:pPr>
    </w:p>
    <w:p w14:paraId="5855DFE8" w14:textId="77777777" w:rsidR="000710FB" w:rsidRPr="000710FB" w:rsidRDefault="000710FB" w:rsidP="000710FB">
      <w:pPr>
        <w:rPr>
          <w:rFonts w:ascii="Arial" w:eastAsia="Arial" w:hAnsi="Arial" w:cs="Arial"/>
          <w:sz w:val="22"/>
          <w:szCs w:val="22"/>
        </w:rPr>
      </w:pPr>
    </w:p>
    <w:p w14:paraId="717BA47D" w14:textId="77777777" w:rsidR="000710FB" w:rsidRPr="000710FB" w:rsidRDefault="000710FB" w:rsidP="000710FB">
      <w:pPr>
        <w:rPr>
          <w:rFonts w:ascii="Arial" w:eastAsia="Arial" w:hAnsi="Arial" w:cs="Arial"/>
          <w:sz w:val="22"/>
          <w:szCs w:val="22"/>
        </w:rPr>
      </w:pPr>
    </w:p>
    <w:p w14:paraId="2F624E1E" w14:textId="77777777" w:rsidR="000710FB" w:rsidRPr="000710FB" w:rsidRDefault="000710FB" w:rsidP="000710FB">
      <w:pPr>
        <w:rPr>
          <w:rFonts w:ascii="Arial" w:eastAsia="Arial" w:hAnsi="Arial" w:cs="Arial"/>
          <w:sz w:val="22"/>
          <w:szCs w:val="22"/>
        </w:rPr>
      </w:pPr>
    </w:p>
    <w:p w14:paraId="695B8E5E" w14:textId="77777777" w:rsidR="000710FB" w:rsidRPr="000710FB" w:rsidRDefault="000710FB" w:rsidP="000710FB">
      <w:pPr>
        <w:rPr>
          <w:rFonts w:ascii="Arial" w:eastAsia="Arial" w:hAnsi="Arial" w:cs="Arial"/>
          <w:sz w:val="22"/>
          <w:szCs w:val="22"/>
        </w:rPr>
      </w:pPr>
    </w:p>
    <w:p w14:paraId="78719233" w14:textId="77777777" w:rsidR="000710FB" w:rsidRPr="000710FB" w:rsidRDefault="000710FB" w:rsidP="000710FB">
      <w:pPr>
        <w:rPr>
          <w:rFonts w:ascii="Arial" w:eastAsia="Arial" w:hAnsi="Arial" w:cs="Arial"/>
          <w:sz w:val="22"/>
          <w:szCs w:val="22"/>
        </w:rPr>
      </w:pPr>
    </w:p>
    <w:p w14:paraId="38029781" w14:textId="77777777" w:rsidR="000710FB" w:rsidRPr="000710FB" w:rsidRDefault="000710FB" w:rsidP="000710FB">
      <w:pPr>
        <w:rPr>
          <w:rFonts w:ascii="Arial" w:eastAsia="Arial" w:hAnsi="Arial" w:cs="Arial"/>
          <w:sz w:val="22"/>
          <w:szCs w:val="22"/>
        </w:rPr>
      </w:pPr>
    </w:p>
    <w:p w14:paraId="567AF5C5" w14:textId="77777777" w:rsidR="000710FB" w:rsidRPr="000710FB" w:rsidRDefault="000710FB" w:rsidP="000710FB">
      <w:pPr>
        <w:rPr>
          <w:rFonts w:ascii="Arial" w:eastAsia="Arial" w:hAnsi="Arial" w:cs="Arial"/>
          <w:sz w:val="22"/>
          <w:szCs w:val="22"/>
        </w:rPr>
      </w:pPr>
    </w:p>
    <w:p w14:paraId="46337277" w14:textId="77777777" w:rsidR="000710FB" w:rsidRPr="000710FB" w:rsidRDefault="000710FB" w:rsidP="000710FB">
      <w:pPr>
        <w:rPr>
          <w:rFonts w:ascii="Arial" w:eastAsia="Arial" w:hAnsi="Arial" w:cs="Arial"/>
          <w:sz w:val="22"/>
          <w:szCs w:val="22"/>
        </w:rPr>
      </w:pPr>
    </w:p>
    <w:p w14:paraId="3EBB0849" w14:textId="77777777" w:rsidR="000710FB" w:rsidRPr="000710FB" w:rsidRDefault="000710FB" w:rsidP="000710FB">
      <w:pPr>
        <w:rPr>
          <w:rFonts w:ascii="Arial" w:eastAsia="Arial" w:hAnsi="Arial" w:cs="Arial"/>
          <w:sz w:val="22"/>
          <w:szCs w:val="22"/>
        </w:rPr>
      </w:pPr>
    </w:p>
    <w:p w14:paraId="2839B62F" w14:textId="77777777" w:rsidR="000710FB" w:rsidRPr="000710FB" w:rsidRDefault="000710FB" w:rsidP="000710FB">
      <w:pPr>
        <w:rPr>
          <w:rFonts w:ascii="Arial" w:eastAsia="Arial" w:hAnsi="Arial" w:cs="Arial"/>
          <w:sz w:val="22"/>
          <w:szCs w:val="22"/>
        </w:rPr>
      </w:pPr>
    </w:p>
    <w:p w14:paraId="490EDE7F" w14:textId="4189D109" w:rsidR="000710FB" w:rsidRPr="000710FB" w:rsidRDefault="005758DA" w:rsidP="000710FB">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1072" behindDoc="1" locked="0" layoutInCell="1" allowOverlap="1" wp14:anchorId="5F2525CD" wp14:editId="53D1F0AB">
                <wp:simplePos x="0" y="0"/>
                <wp:positionH relativeFrom="column">
                  <wp:posOffset>-4445</wp:posOffset>
                </wp:positionH>
                <wp:positionV relativeFrom="paragraph">
                  <wp:posOffset>139814</wp:posOffset>
                </wp:positionV>
                <wp:extent cx="6837045" cy="0"/>
                <wp:effectExtent l="0" t="0" r="0" b="0"/>
                <wp:wrapNone/>
                <wp:docPr id="14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59406E34" id="Freeform 6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v-text-anchor:top" points="-.35pt,11pt,538pt,11pt" coordsize="1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" filled="f" strokecolor="#231f20" strokeweight=".25pt">
                <v:path arrowok="t" o:connecttype="custom" o:connectlocs="0,0;6837045,0" o:connectangles="0,0"/>
              </v:polyline>
            </w:pict>
          </mc:Fallback>
        </mc:AlternateContent>
      </w:r>
    </w:p>
    <w:p w14:paraId="5A7A9B88" w14:textId="77777777" w:rsidR="000710FB" w:rsidRDefault="000710FB" w:rsidP="000710FB">
      <w:pPr>
        <w:rPr>
          <w:rFonts w:ascii="Arial" w:eastAsia="Arial" w:hAnsi="Arial" w:cs="Arial"/>
          <w:sz w:val="22"/>
          <w:szCs w:val="22"/>
        </w:rPr>
      </w:pPr>
    </w:p>
    <w:p w14:paraId="2CAD91BD" w14:textId="2A06B691" w:rsidR="000710FB" w:rsidRDefault="000710FB" w:rsidP="0049080A">
      <w:pPr>
        <w:ind w:left="512"/>
        <w:rPr>
          <w:rFonts w:ascii="Arial" w:eastAsia="Arial" w:hAnsi="Arial" w:cs="Arial"/>
          <w:sz w:val="22"/>
          <w:szCs w:val="22"/>
        </w:rPr>
      </w:pPr>
      <w:r w:rsidRPr="000710FB">
        <w:rPr>
          <w:rFonts w:ascii="Arial" w:eastAsia="Arial" w:hAnsi="Arial" w:cs="Arial"/>
          <w:sz w:val="22"/>
          <w:szCs w:val="22"/>
        </w:rPr>
        <w:t xml:space="preserve">2. Please provide details of your </w:t>
      </w:r>
      <w:proofErr w:type="gramStart"/>
      <w:r w:rsidRPr="000710FB">
        <w:rPr>
          <w:rFonts w:ascii="Arial" w:eastAsia="Arial" w:hAnsi="Arial" w:cs="Arial"/>
          <w:sz w:val="22"/>
          <w:szCs w:val="22"/>
        </w:rPr>
        <w:t>particular experiences</w:t>
      </w:r>
      <w:proofErr w:type="gramEnd"/>
      <w:r w:rsidRPr="000710FB">
        <w:rPr>
          <w:rFonts w:ascii="Arial" w:eastAsia="Arial" w:hAnsi="Arial" w:cs="Arial"/>
          <w:sz w:val="22"/>
          <w:szCs w:val="22"/>
        </w:rPr>
        <w:t>, skills and qualities that would make you the best</w:t>
      </w:r>
      <w:r w:rsidR="0049080A">
        <w:rPr>
          <w:rFonts w:ascii="Arial" w:eastAsia="Arial" w:hAnsi="Arial" w:cs="Arial"/>
          <w:sz w:val="22"/>
          <w:szCs w:val="22"/>
        </w:rPr>
        <w:t xml:space="preserve"> </w:t>
      </w:r>
      <w:r w:rsidRPr="000710FB">
        <w:rPr>
          <w:rFonts w:ascii="Arial" w:eastAsia="Arial" w:hAnsi="Arial" w:cs="Arial"/>
          <w:sz w:val="22"/>
          <w:szCs w:val="22"/>
        </w:rPr>
        <w:t>candidate for this post.</w:t>
      </w:r>
    </w:p>
    <w:p w14:paraId="19BCD7A1" w14:textId="427CDF09" w:rsidR="000710FB" w:rsidRDefault="005758DA" w:rsidP="000710FB">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52096" behindDoc="1" locked="0" layoutInCell="1" allowOverlap="1" wp14:anchorId="4B852B05" wp14:editId="0FF2A855">
                <wp:simplePos x="0" y="0"/>
                <wp:positionH relativeFrom="column">
                  <wp:posOffset>-4445</wp:posOffset>
                </wp:positionH>
                <wp:positionV relativeFrom="paragraph">
                  <wp:posOffset>60036</wp:posOffset>
                </wp:positionV>
                <wp:extent cx="6837045" cy="0"/>
                <wp:effectExtent l="0" t="0" r="0" b="0"/>
                <wp:wrapNone/>
                <wp:docPr id="148"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0"/>
                        </a:xfrm>
                        <a:custGeom>
                          <a:avLst/>
                          <a:gdLst>
                            <a:gd name="T0" fmla="+- 0 567 567"/>
                            <a:gd name="T1" fmla="*/ T0 w 10767"/>
                            <a:gd name="T2" fmla="+- 0 11334 567"/>
                            <a:gd name="T3" fmla="*/ T2 w 10767"/>
                          </a:gdLst>
                          <a:ahLst/>
                          <a:cxnLst>
                            <a:cxn ang="0">
                              <a:pos x="T1" y="0"/>
                            </a:cxn>
                            <a:cxn ang="0">
                              <a:pos x="T3" y="0"/>
                            </a:cxn>
                          </a:cxnLst>
                          <a:rect l="0" t="0" r="r" b="b"/>
                          <a:pathLst>
                            <a:path w="10767">
                              <a:moveTo>
                                <a:pt x="0" y="0"/>
                              </a:moveTo>
                              <a:lnTo>
                                <a:pt x="10767"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4750845" id="Freeform 6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v-text-anchor:top" points="-.35pt,4.75pt,538pt,4.75pt" coordsize="1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" filled="f" strokecolor="#231f20" strokeweight=".25pt">
                <v:path arrowok="t" o:connecttype="custom" o:connectlocs="0,0;6837045,0" o:connectangles="0,0"/>
              </v:polyline>
            </w:pict>
          </mc:Fallback>
        </mc:AlternateContent>
      </w:r>
    </w:p>
    <w:p w14:paraId="7CA8F867" w14:textId="77777777" w:rsidR="00E35053" w:rsidRPr="000710FB" w:rsidRDefault="00E35053" w:rsidP="000710FB">
      <w:pPr>
        <w:rPr>
          <w:rFonts w:ascii="Arial" w:eastAsia="Arial" w:hAnsi="Arial" w:cs="Arial"/>
          <w:sz w:val="22"/>
          <w:szCs w:val="22"/>
        </w:rPr>
        <w:sectPr w:rsidR="00E35053" w:rsidRPr="000710FB" w:rsidSect="00482EF1">
          <w:pgSz w:w="11900" w:h="16840"/>
          <w:pgMar w:top="580" w:right="843" w:bottom="280" w:left="567" w:header="0" w:footer="0" w:gutter="0"/>
          <w:cols w:space="720"/>
        </w:sectPr>
      </w:pPr>
    </w:p>
    <w:p w14:paraId="694F580C" w14:textId="64B39E55" w:rsidR="00FF5E5C" w:rsidRDefault="0078506C" w:rsidP="0098292A">
      <w:pPr>
        <w:spacing w:before="13" w:line="400" w:lineRule="exact"/>
        <w:ind w:left="1440"/>
        <w:rPr>
          <w:rFonts w:ascii="Arial" w:eastAsia="Arial" w:hAnsi="Arial" w:cs="Arial"/>
          <w:sz w:val="36"/>
          <w:szCs w:val="36"/>
        </w:rPr>
      </w:pPr>
      <w:r>
        <w:rPr>
          <w:noProof/>
          <w:lang w:val="en-GB" w:eastAsia="en-GB"/>
        </w:rPr>
        <w:lastRenderedPageBreak/>
        <mc:AlternateContent>
          <mc:Choice Requires="wpg">
            <w:drawing>
              <wp:anchor distT="0" distB="0" distL="114300" distR="114300" simplePos="0" relativeHeight="251653120" behindDoc="1" locked="0" layoutInCell="1" allowOverlap="1" wp14:anchorId="41753F5C" wp14:editId="7B643F9B">
                <wp:simplePos x="0" y="0"/>
                <wp:positionH relativeFrom="page">
                  <wp:posOffset>360045</wp:posOffset>
                </wp:positionH>
                <wp:positionV relativeFrom="page">
                  <wp:posOffset>577850</wp:posOffset>
                </wp:positionV>
                <wp:extent cx="6837045" cy="431800"/>
                <wp:effectExtent l="7620" t="6350" r="3810" b="9525"/>
                <wp:wrapNone/>
                <wp:docPr id="13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910"/>
                          <a:chExt cx="10767" cy="680"/>
                        </a:xfrm>
                      </wpg:grpSpPr>
                      <wps:wsp>
                        <wps:cNvPr id="139" name="Freeform 61"/>
                        <wps:cNvSpPr>
                          <a:spLocks/>
                        </wps:cNvSpPr>
                        <wps:spPr bwMode="auto">
                          <a:xfrm>
                            <a:off x="567" y="910"/>
                            <a:ext cx="10767" cy="68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7D6B1" id="Group 60" o:spid="_x0000_s1026" style="position:absolute;margin-left:28.35pt;margin-top:45.5pt;width:538.35pt;height:34pt;z-index:-251663360;mso-position-horizontal-relative:page;mso-position-vertical-relative:page" coordorigin="567,910"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">
                <v:shape id="Freeform 61" o:spid="_x0000_s1027" style="position:absolute;left:567;top:910;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" path="m5383,l113,,49,19,9,69,,113,,567r19,63l69,671r44,9l10654,680r63,-19l10758,611r9,-44l10767,113r-20,-63l10697,9,10653,,5383,xe" fillcolor="#cfe5ae" stroked="f">
                  <v:path arrowok="t" o:connecttype="custom" o:connectlocs="5383,910;113,910;49,929;9,979;0,1023;0,1477;19,1540;69,1581;113,1590;10654,1590;10717,1571;10758,1521;10767,1477;10767,1023;10747,960;10697,919;10653,910;5383,910" o:connectangles="0,0,0,0,0,0,0,0,0,0,0,0,0,0,0,0,0,0"/>
                </v:shape>
                <w10:wrap anchorx="page" anchory="page"/>
              </v:group>
            </w:pict>
          </mc:Fallback>
        </mc:AlternateContent>
      </w:r>
      <w:r w:rsidR="0098292A">
        <w:rPr>
          <w:rFonts w:ascii="Arial" w:eastAsia="Arial" w:hAnsi="Arial" w:cs="Arial"/>
          <w:b/>
          <w:color w:val="231F20"/>
          <w:position w:val="-1"/>
          <w:sz w:val="36"/>
          <w:szCs w:val="36"/>
        </w:rPr>
        <w:t xml:space="preserve">    </w: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proofErr w:type="gramStart"/>
      <w:r w:rsidR="003E0333">
        <w:rPr>
          <w:rFonts w:ascii="Arial" w:eastAsia="Arial" w:hAnsi="Arial" w:cs="Arial"/>
          <w:b/>
          <w:color w:val="231F20"/>
          <w:position w:val="-1"/>
          <w:sz w:val="36"/>
          <w:szCs w:val="36"/>
        </w:rPr>
        <w:t>8.CONVICTIONS</w:t>
      </w:r>
      <w:proofErr w:type="gramEnd"/>
      <w:r w:rsidR="00FC7679">
        <w:rPr>
          <w:rFonts w:ascii="Arial" w:eastAsia="Arial" w:hAnsi="Arial" w:cs="Arial"/>
          <w:b/>
          <w:color w:val="231F20"/>
          <w:position w:val="-1"/>
          <w:sz w:val="36"/>
          <w:szCs w:val="36"/>
        </w:rPr>
        <w:t>/O</w:t>
      </w:r>
      <w:r w:rsidR="00F85FD2">
        <w:rPr>
          <w:rFonts w:ascii="Arial" w:eastAsia="Arial" w:hAnsi="Arial" w:cs="Arial"/>
          <w:b/>
          <w:color w:val="231F20"/>
          <w:position w:val="-1"/>
          <w:sz w:val="36"/>
          <w:szCs w:val="36"/>
        </w:rPr>
        <w:t>NLINE SEARCHES</w:t>
      </w:r>
    </w:p>
    <w:p w14:paraId="23F1A7B7" w14:textId="0597A745" w:rsidR="00FF5E5C" w:rsidRDefault="00FF5E5C">
      <w:pPr>
        <w:spacing w:line="200" w:lineRule="exact"/>
      </w:pPr>
    </w:p>
    <w:p w14:paraId="08BBEBC7" w14:textId="25F8BCBD" w:rsidR="00FF5E5C" w:rsidRDefault="00AA7127" w:rsidP="00135756">
      <w:pPr>
        <w:tabs>
          <w:tab w:val="left" w:pos="7485"/>
        </w:tabs>
        <w:spacing w:before="20" w:line="240" w:lineRule="exact"/>
        <w:rPr>
          <w:sz w:val="24"/>
          <w:szCs w:val="24"/>
        </w:rPr>
      </w:pPr>
      <w:r>
        <w:rPr>
          <w:noProof/>
          <w:lang w:val="en-GB" w:eastAsia="en-GB"/>
        </w:rPr>
        <mc:AlternateContent>
          <mc:Choice Requires="wpg">
            <w:drawing>
              <wp:anchor distT="0" distB="0" distL="114300" distR="114300" simplePos="0" relativeHeight="251654144" behindDoc="1" locked="0" layoutInCell="1" allowOverlap="1" wp14:anchorId="5C5C9776" wp14:editId="15F9CF79">
                <wp:simplePos x="0" y="0"/>
                <wp:positionH relativeFrom="page">
                  <wp:posOffset>362139</wp:posOffset>
                </wp:positionH>
                <wp:positionV relativeFrom="paragraph">
                  <wp:posOffset>111873</wp:posOffset>
                </wp:positionV>
                <wp:extent cx="6837045" cy="2833735"/>
                <wp:effectExtent l="0" t="0" r="20955" b="24130"/>
                <wp:wrapNone/>
                <wp:docPr id="13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2833735"/>
                          <a:chOff x="567" y="-960"/>
                          <a:chExt cx="10767" cy="4064"/>
                        </a:xfrm>
                      </wpg:grpSpPr>
                      <wps:wsp>
                        <wps:cNvPr id="132" name="Freeform 59"/>
                        <wps:cNvSpPr>
                          <a:spLocks/>
                        </wps:cNvSpPr>
                        <wps:spPr bwMode="auto">
                          <a:xfrm>
                            <a:off x="569" y="-941"/>
                            <a:ext cx="10762" cy="4042"/>
                          </a:xfrm>
                          <a:custGeom>
                            <a:avLst/>
                            <a:gdLst>
                              <a:gd name="T0" fmla="+- 0 5950 569"/>
                              <a:gd name="T1" fmla="*/ T0 w 10762"/>
                              <a:gd name="T2" fmla="+- 0 -958 -958"/>
                              <a:gd name="T3" fmla="*/ -958 h 4059"/>
                              <a:gd name="T4" fmla="+- 0 681 569"/>
                              <a:gd name="T5" fmla="*/ T4 w 10762"/>
                              <a:gd name="T6" fmla="+- 0 -958 -958"/>
                              <a:gd name="T7" fmla="*/ -958 h 4059"/>
                              <a:gd name="T8" fmla="+- 0 618 569"/>
                              <a:gd name="T9" fmla="*/ T8 w 10762"/>
                              <a:gd name="T10" fmla="+- 0 -936 -958"/>
                              <a:gd name="T11" fmla="*/ -936 h 4059"/>
                              <a:gd name="T12" fmla="+- 0 578 569"/>
                              <a:gd name="T13" fmla="*/ T12 w 10762"/>
                              <a:gd name="T14" fmla="+- 0 -886 -958"/>
                              <a:gd name="T15" fmla="*/ -886 h 4059"/>
                              <a:gd name="T16" fmla="+- 0 569 569"/>
                              <a:gd name="T17" fmla="*/ T16 w 10762"/>
                              <a:gd name="T18" fmla="+- 0 -842 -958"/>
                              <a:gd name="T19" fmla="*/ -842 h 4059"/>
                              <a:gd name="T20" fmla="+- 0 569 569"/>
                              <a:gd name="T21" fmla="*/ T20 w 10762"/>
                              <a:gd name="T22" fmla="+- 0 2990 -958"/>
                              <a:gd name="T23" fmla="*/ 2990 h 4059"/>
                              <a:gd name="T24" fmla="+- 0 590 569"/>
                              <a:gd name="T25" fmla="*/ T24 w 10762"/>
                              <a:gd name="T26" fmla="+- 0 3052 -958"/>
                              <a:gd name="T27" fmla="*/ 3052 h 4059"/>
                              <a:gd name="T28" fmla="+- 0 641 569"/>
                              <a:gd name="T29" fmla="*/ T28 w 10762"/>
                              <a:gd name="T30" fmla="+- 0 3092 -958"/>
                              <a:gd name="T31" fmla="*/ 3092 h 4059"/>
                              <a:gd name="T32" fmla="+- 0 685 569"/>
                              <a:gd name="T33" fmla="*/ T32 w 10762"/>
                              <a:gd name="T34" fmla="+- 0 3101 -958"/>
                              <a:gd name="T35" fmla="*/ 3101 h 4059"/>
                              <a:gd name="T36" fmla="+- 0 11220 569"/>
                              <a:gd name="T37" fmla="*/ T36 w 10762"/>
                              <a:gd name="T38" fmla="+- 0 3101 -958"/>
                              <a:gd name="T39" fmla="*/ 3101 h 4059"/>
                              <a:gd name="T40" fmla="+- 0 11282 569"/>
                              <a:gd name="T41" fmla="*/ T40 w 10762"/>
                              <a:gd name="T42" fmla="+- 0 3080 -958"/>
                              <a:gd name="T43" fmla="*/ 3080 h 4059"/>
                              <a:gd name="T44" fmla="+- 0 11323 569"/>
                              <a:gd name="T45" fmla="*/ T44 w 10762"/>
                              <a:gd name="T46" fmla="+- 0 3029 -958"/>
                              <a:gd name="T47" fmla="*/ 3029 h 4059"/>
                              <a:gd name="T48" fmla="+- 0 11331 569"/>
                              <a:gd name="T49" fmla="*/ T48 w 10762"/>
                              <a:gd name="T50" fmla="+- 0 2985 -958"/>
                              <a:gd name="T51" fmla="*/ 2985 h 4059"/>
                              <a:gd name="T52" fmla="+- 0 11331 569"/>
                              <a:gd name="T53" fmla="*/ T52 w 10762"/>
                              <a:gd name="T54" fmla="+- 0 -846 -958"/>
                              <a:gd name="T55" fmla="*/ -846 h 4059"/>
                              <a:gd name="T56" fmla="+- 0 11310 569"/>
                              <a:gd name="T57" fmla="*/ T56 w 10762"/>
                              <a:gd name="T58" fmla="+- 0 -909 -958"/>
                              <a:gd name="T59" fmla="*/ -909 h 4059"/>
                              <a:gd name="T60" fmla="+- 0 11260 569"/>
                              <a:gd name="T61" fmla="*/ T60 w 10762"/>
                              <a:gd name="T62" fmla="+- 0 -949 -958"/>
                              <a:gd name="T63" fmla="*/ -949 h 4059"/>
                              <a:gd name="T64" fmla="+- 0 11215 569"/>
                              <a:gd name="T65" fmla="*/ T64 w 10762"/>
                              <a:gd name="T66" fmla="+- 0 -958 -958"/>
                              <a:gd name="T67" fmla="*/ -958 h 4059"/>
                              <a:gd name="T68" fmla="+- 0 5950 569"/>
                              <a:gd name="T69" fmla="*/ T68 w 10762"/>
                              <a:gd name="T70" fmla="+- 0 -958 -958"/>
                              <a:gd name="T71" fmla="*/ -958 h 4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4059">
                                <a:moveTo>
                                  <a:pt x="5381" y="0"/>
                                </a:moveTo>
                                <a:lnTo>
                                  <a:pt x="112" y="0"/>
                                </a:lnTo>
                                <a:lnTo>
                                  <a:pt x="49" y="22"/>
                                </a:lnTo>
                                <a:lnTo>
                                  <a:pt x="9" y="72"/>
                                </a:lnTo>
                                <a:lnTo>
                                  <a:pt x="0" y="116"/>
                                </a:lnTo>
                                <a:lnTo>
                                  <a:pt x="0" y="3948"/>
                                </a:lnTo>
                                <a:lnTo>
                                  <a:pt x="21" y="4010"/>
                                </a:lnTo>
                                <a:lnTo>
                                  <a:pt x="72" y="4050"/>
                                </a:lnTo>
                                <a:lnTo>
                                  <a:pt x="116" y="4059"/>
                                </a:lnTo>
                                <a:lnTo>
                                  <a:pt x="10651" y="4059"/>
                                </a:lnTo>
                                <a:lnTo>
                                  <a:pt x="10713" y="4038"/>
                                </a:lnTo>
                                <a:lnTo>
                                  <a:pt x="10754" y="3987"/>
                                </a:lnTo>
                                <a:lnTo>
                                  <a:pt x="10762" y="3943"/>
                                </a:lnTo>
                                <a:lnTo>
                                  <a:pt x="10762" y="112"/>
                                </a:lnTo>
                                <a:lnTo>
                                  <a:pt x="10741" y="49"/>
                                </a:lnTo>
                                <a:lnTo>
                                  <a:pt x="10691" y="9"/>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8"/>
                        <wps:cNvSpPr>
                          <a:spLocks/>
                        </wps:cNvSpPr>
                        <wps:spPr bwMode="auto">
                          <a:xfrm>
                            <a:off x="567" y="-960"/>
                            <a:ext cx="10767" cy="4064"/>
                          </a:xfrm>
                          <a:custGeom>
                            <a:avLst/>
                            <a:gdLst>
                              <a:gd name="T0" fmla="+- 0 11267 567"/>
                              <a:gd name="T1" fmla="*/ T0 w 10767"/>
                              <a:gd name="T2" fmla="+- 0 3092 -960"/>
                              <a:gd name="T3" fmla="*/ 3092 h 4064"/>
                              <a:gd name="T4" fmla="+- 0 11286 567"/>
                              <a:gd name="T5" fmla="*/ T4 w 10767"/>
                              <a:gd name="T6" fmla="+- 0 3080 -960"/>
                              <a:gd name="T7" fmla="*/ 3080 h 4064"/>
                              <a:gd name="T8" fmla="+- 0 11302 567"/>
                              <a:gd name="T9" fmla="*/ T8 w 10767"/>
                              <a:gd name="T10" fmla="+- 0 3066 -960"/>
                              <a:gd name="T11" fmla="*/ 3066 h 4064"/>
                            </a:gdLst>
                            <a:ahLst/>
                            <a:cxnLst>
                              <a:cxn ang="0">
                                <a:pos x="T1" y="T3"/>
                              </a:cxn>
                              <a:cxn ang="0">
                                <a:pos x="T5" y="T7"/>
                              </a:cxn>
                              <a:cxn ang="0">
                                <a:pos x="T9" y="T11"/>
                              </a:cxn>
                            </a:cxnLst>
                            <a:rect l="0" t="0" r="r" b="b"/>
                            <a:pathLst>
                              <a:path w="10767" h="4064">
                                <a:moveTo>
                                  <a:pt x="10700" y="4052"/>
                                </a:moveTo>
                                <a:lnTo>
                                  <a:pt x="10719" y="4040"/>
                                </a:lnTo>
                                <a:lnTo>
                                  <a:pt x="10735" y="40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57"/>
                        <wps:cNvSpPr>
                          <a:spLocks/>
                        </wps:cNvSpPr>
                        <wps:spPr bwMode="auto">
                          <a:xfrm>
                            <a:off x="567" y="-960"/>
                            <a:ext cx="10767" cy="4064"/>
                          </a:xfrm>
                          <a:custGeom>
                            <a:avLst/>
                            <a:gdLst>
                              <a:gd name="T0" fmla="+- 0 11334 567"/>
                              <a:gd name="T1" fmla="*/ T0 w 10767"/>
                              <a:gd name="T2" fmla="+- 0 2985 -960"/>
                              <a:gd name="T3" fmla="*/ 2985 h 4064"/>
                              <a:gd name="T4" fmla="+- 0 11334 567"/>
                              <a:gd name="T5" fmla="*/ T4 w 10767"/>
                              <a:gd name="T6" fmla="+- 0 -842 -960"/>
                              <a:gd name="T7" fmla="*/ -842 h 4064"/>
                            </a:gdLst>
                            <a:ahLst/>
                            <a:cxnLst>
                              <a:cxn ang="0">
                                <a:pos x="T1" y="T3"/>
                              </a:cxn>
                              <a:cxn ang="0">
                                <a:pos x="T5" y="T7"/>
                              </a:cxn>
                            </a:cxnLst>
                            <a:rect l="0" t="0" r="r" b="b"/>
                            <a:pathLst>
                              <a:path w="10767" h="4064">
                                <a:moveTo>
                                  <a:pt x="10767" y="394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56"/>
                        <wps:cNvSpPr>
                          <a:spLocks/>
                        </wps:cNvSpPr>
                        <wps:spPr bwMode="auto">
                          <a:xfrm>
                            <a:off x="567" y="-960"/>
                            <a:ext cx="10767" cy="4064"/>
                          </a:xfrm>
                          <a:custGeom>
                            <a:avLst/>
                            <a:gdLst>
                              <a:gd name="T0" fmla="+- 0 11215 567"/>
                              <a:gd name="T1" fmla="*/ T0 w 10767"/>
                              <a:gd name="T2" fmla="+- 0 -960 -960"/>
                              <a:gd name="T3" fmla="*/ -960 h 4064"/>
                              <a:gd name="T4" fmla="+- 0 5950 567"/>
                              <a:gd name="T5" fmla="*/ T4 w 10767"/>
                              <a:gd name="T6" fmla="+- 0 -960 -960"/>
                              <a:gd name="T7" fmla="*/ -960 h 4064"/>
                            </a:gdLst>
                            <a:ahLst/>
                            <a:cxnLst>
                              <a:cxn ang="0">
                                <a:pos x="T1" y="T3"/>
                              </a:cxn>
                              <a:cxn ang="0">
                                <a:pos x="T5" y="T7"/>
                              </a:cxn>
                            </a:cxnLst>
                            <a:rect l="0" t="0" r="r" b="b"/>
                            <a:pathLst>
                              <a:path w="10767" h="406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5"/>
                        <wps:cNvSpPr>
                          <a:spLocks/>
                        </wps:cNvSpPr>
                        <wps:spPr bwMode="auto">
                          <a:xfrm>
                            <a:off x="567" y="-960"/>
                            <a:ext cx="10767" cy="4064"/>
                          </a:xfrm>
                          <a:custGeom>
                            <a:avLst/>
                            <a:gdLst>
                              <a:gd name="T0" fmla="+- 0 676 567"/>
                              <a:gd name="T1" fmla="*/ T0 w 10767"/>
                              <a:gd name="T2" fmla="+- 0 -960 -960"/>
                              <a:gd name="T3" fmla="*/ -960 h 4064"/>
                              <a:gd name="T4" fmla="+- 0 615 567"/>
                              <a:gd name="T5" fmla="*/ T4 w 10767"/>
                              <a:gd name="T6" fmla="+- 0 -937 -960"/>
                              <a:gd name="T7" fmla="*/ -937 h 4064"/>
                              <a:gd name="T8" fmla="+- 0 575 567"/>
                              <a:gd name="T9" fmla="*/ T8 w 10767"/>
                              <a:gd name="T10" fmla="+- 0 -886 -960"/>
                              <a:gd name="T11" fmla="*/ -886 h 4064"/>
                              <a:gd name="T12" fmla="+- 0 567 567"/>
                              <a:gd name="T13" fmla="*/ T12 w 10767"/>
                              <a:gd name="T14" fmla="+- 0 -842 -960"/>
                              <a:gd name="T15" fmla="*/ -842 h 4064"/>
                              <a:gd name="T16" fmla="+- 0 567 567"/>
                              <a:gd name="T17" fmla="*/ T16 w 10767"/>
                              <a:gd name="T18" fmla="+- 0 2985 -960"/>
                              <a:gd name="T19" fmla="*/ 2985 h 4064"/>
                              <a:gd name="T20" fmla="+- 0 590 567"/>
                              <a:gd name="T21" fmla="*/ T20 w 10767"/>
                              <a:gd name="T22" fmla="+- 0 3055 -960"/>
                              <a:gd name="T23" fmla="*/ 3055 h 4064"/>
                              <a:gd name="T24" fmla="+- 0 641 567"/>
                              <a:gd name="T25" fmla="*/ T24 w 10767"/>
                              <a:gd name="T26" fmla="+- 0 3095 -960"/>
                              <a:gd name="T27" fmla="*/ 3095 h 4064"/>
                              <a:gd name="T28" fmla="+- 0 685 567"/>
                              <a:gd name="T29" fmla="*/ T28 w 10767"/>
                              <a:gd name="T30" fmla="+- 0 3103 -960"/>
                              <a:gd name="T31" fmla="*/ 3103 h 4064"/>
                              <a:gd name="T32" fmla="+- 0 11215 567"/>
                              <a:gd name="T33" fmla="*/ T32 w 10767"/>
                              <a:gd name="T34" fmla="+- 0 3103 -960"/>
                              <a:gd name="T35" fmla="*/ 3103 h 4064"/>
                              <a:gd name="T36" fmla="+- 0 11224 567"/>
                              <a:gd name="T37" fmla="*/ T36 w 10767"/>
                              <a:gd name="T38" fmla="+- 0 3103 -960"/>
                              <a:gd name="T39" fmla="*/ 3103 h 4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4064">
                                <a:moveTo>
                                  <a:pt x="109" y="0"/>
                                </a:moveTo>
                                <a:lnTo>
                                  <a:pt x="48" y="23"/>
                                </a:lnTo>
                                <a:lnTo>
                                  <a:pt x="8" y="74"/>
                                </a:lnTo>
                                <a:lnTo>
                                  <a:pt x="0" y="118"/>
                                </a:lnTo>
                                <a:lnTo>
                                  <a:pt x="0" y="3945"/>
                                </a:lnTo>
                                <a:lnTo>
                                  <a:pt x="23" y="4015"/>
                                </a:lnTo>
                                <a:lnTo>
                                  <a:pt x="74" y="4055"/>
                                </a:lnTo>
                                <a:lnTo>
                                  <a:pt x="118" y="4063"/>
                                </a:lnTo>
                                <a:lnTo>
                                  <a:pt x="10648" y="4063"/>
                                </a:lnTo>
                                <a:lnTo>
                                  <a:pt x="10657" y="406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54"/>
                        <wps:cNvSpPr>
                          <a:spLocks/>
                        </wps:cNvSpPr>
                        <wps:spPr bwMode="auto">
                          <a:xfrm>
                            <a:off x="567" y="-960"/>
                            <a:ext cx="10767" cy="4064"/>
                          </a:xfrm>
                          <a:custGeom>
                            <a:avLst/>
                            <a:gdLst>
                              <a:gd name="T0" fmla="+- 0 5950 567"/>
                              <a:gd name="T1" fmla="*/ T0 w 10767"/>
                              <a:gd name="T2" fmla="+- 0 -960 -960"/>
                              <a:gd name="T3" fmla="*/ -960 h 4064"/>
                              <a:gd name="T4" fmla="+- 0 685 567"/>
                              <a:gd name="T5" fmla="*/ T4 w 10767"/>
                              <a:gd name="T6" fmla="+- 0 -960 -960"/>
                              <a:gd name="T7" fmla="*/ -960 h 4064"/>
                              <a:gd name="T8" fmla="+- 0 676 567"/>
                              <a:gd name="T9" fmla="*/ T8 w 10767"/>
                              <a:gd name="T10" fmla="+- 0 -960 -960"/>
                              <a:gd name="T11" fmla="*/ -960 h 4064"/>
                            </a:gdLst>
                            <a:ahLst/>
                            <a:cxnLst>
                              <a:cxn ang="0">
                                <a:pos x="T1" y="T3"/>
                              </a:cxn>
                              <a:cxn ang="0">
                                <a:pos x="T5" y="T7"/>
                              </a:cxn>
                              <a:cxn ang="0">
                                <a:pos x="T9" y="T11"/>
                              </a:cxn>
                            </a:cxnLst>
                            <a:rect l="0" t="0" r="r" b="b"/>
                            <a:pathLst>
                              <a:path w="10767" h="4064">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2889E" id="Group 53" o:spid="_x0000_s1026" style="position:absolute;margin-left:28.5pt;margin-top:8.8pt;width:538.35pt;height:223.15pt;z-index:-251662336;mso-position-horizontal-relative:page" coordorigin="567,-960" coordsize="10767,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">
                <v:shape id="Freeform 59" o:spid="_x0000_s1027" style="position:absolute;left:569;top:-941;width:10762;height:4042;visibility:visible;mso-wrap-style:square;v-text-anchor:top" coordsize="10762,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" path="m5381,l112,,49,22,9,72,,116,,3948r21,62l72,4050r44,9l10651,4059r62,-21l10754,3987r8,-44l10762,112r-21,-63l10691,9,10646,,5381,xe" fillcolor="#e5f0d4" stroked="f">
                  <v:path arrowok="t" o:connecttype="custom" o:connectlocs="5381,-954;112,-954;49,-932;9,-882;0,-838;0,2977;21,3039;72,3079;116,3088;10651,3088;10713,3067;10754,3016;10762,2972;10762,-842;10741,-905;10691,-945;10646,-954;5381,-954" o:connectangles="0,0,0,0,0,0,0,0,0,0,0,0,0,0,0,0,0,0"/>
                </v:shape>
                <v:shape id="Freeform 58" o:spid="_x0000_s1028"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" path="m10700,4052r19,-12l10735,4026e" filled="f" strokecolor="#231f20" strokeweight=".5pt">
                  <v:path arrowok="t" o:connecttype="custom" o:connectlocs="10700,3092;10719,3080;10735,3066" o:connectangles="0,0,0"/>
                </v:shape>
                <v:shape id="Freeform 57" o:spid="_x0000_s1029"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" path="m10767,3945r,-3827e" filled="f" strokecolor="#231f20" strokeweight=".5pt">
                  <v:path arrowok="t" o:connecttype="custom" o:connectlocs="10767,2985;10767,-842" o:connectangles="0,0"/>
                </v:shape>
                <v:shape id="Freeform 56" o:spid="_x0000_s1030"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" path="m10648,l5383,e" filled="f" strokecolor="#231f20" strokeweight=".5pt">
                  <v:path arrowok="t" o:connecttype="custom" o:connectlocs="10648,-960;5383,-960" o:connectangles="0,0"/>
                </v:shape>
                <v:shape id="Freeform 55" o:spid="_x0000_s1031"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" path="m109,l48,23,8,74,,118,,3945r23,70l74,4055r44,8l10648,4063r9,e" filled="f" strokecolor="#231f20" strokeweight=".5pt">
                  <v:path arrowok="t" o:connecttype="custom" o:connectlocs="109,-960;48,-937;8,-886;0,-842;0,2985;23,3055;74,3095;118,3103;10648,3103;10657,3103" o:connectangles="0,0,0,0,0,0,0,0,0,0"/>
                </v:shape>
                <v:shape id="Freeform 54" o:spid="_x0000_s1032"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" path="m5383,l118,r-9,e" filled="f" strokecolor="#231f20" strokeweight=".5pt">
                  <v:path arrowok="t" o:connecttype="custom" o:connectlocs="5383,-960;118,-960;109,-960" o:connectangles="0,0,0"/>
                </v:shape>
                <w10:wrap anchorx="page"/>
              </v:group>
            </w:pict>
          </mc:Fallback>
        </mc:AlternateContent>
      </w:r>
      <w:r w:rsidR="00135756">
        <w:rPr>
          <w:sz w:val="24"/>
          <w:szCs w:val="24"/>
        </w:rPr>
        <w:tab/>
      </w:r>
    </w:p>
    <w:p w14:paraId="6028D67B" w14:textId="6DBA56F6" w:rsidR="00C9379D" w:rsidRDefault="00C9379D" w:rsidP="0015132F">
      <w:pPr>
        <w:spacing w:before="35"/>
        <w:ind w:left="732" w:right="701"/>
        <w:rPr>
          <w:rFonts w:ascii="Arial" w:eastAsia="Arial" w:hAnsi="Arial" w:cs="Arial"/>
          <w:b/>
          <w:color w:val="231F20"/>
          <w:sz w:val="24"/>
          <w:szCs w:val="24"/>
        </w:rPr>
      </w:pPr>
      <w:r w:rsidRPr="00135756">
        <w:rPr>
          <w:rFonts w:ascii="Arial" w:eastAsia="Arial" w:hAnsi="Arial" w:cs="Arial"/>
          <w:b/>
          <w:color w:val="231F20"/>
          <w:sz w:val="24"/>
          <w:szCs w:val="24"/>
        </w:rPr>
        <w:t>Self-declaration of suitability to work in posts requiring a Disclosure and Barring Service Check</w:t>
      </w:r>
    </w:p>
    <w:p w14:paraId="0A8C8384" w14:textId="77777777" w:rsidR="002924ED" w:rsidRDefault="002924ED" w:rsidP="0015132F">
      <w:pPr>
        <w:spacing w:before="35"/>
        <w:ind w:left="732" w:right="701"/>
        <w:rPr>
          <w:rFonts w:ascii="Arial" w:eastAsia="Arial" w:hAnsi="Arial" w:cs="Arial"/>
          <w:b/>
          <w:color w:val="231F20"/>
          <w:sz w:val="24"/>
          <w:szCs w:val="24"/>
        </w:rPr>
      </w:pPr>
    </w:p>
    <w:p w14:paraId="1A370B80" w14:textId="77777777" w:rsidR="001F3609" w:rsidRPr="001F3609" w:rsidRDefault="002924ED" w:rsidP="0015132F">
      <w:pPr>
        <w:spacing w:before="35"/>
        <w:ind w:left="732" w:right="701"/>
        <w:rPr>
          <w:rFonts w:ascii="Arial" w:hAnsi="Arial" w:cs="Arial"/>
          <w:sz w:val="22"/>
          <w:szCs w:val="22"/>
        </w:rPr>
      </w:pPr>
      <w:r w:rsidRPr="001F3609">
        <w:rPr>
          <w:rFonts w:ascii="Arial" w:hAnsi="Arial" w:cs="Arial"/>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07CEB350" w14:textId="2D150394" w:rsidR="002924ED" w:rsidRPr="0098292A" w:rsidRDefault="002924ED" w:rsidP="0015132F">
      <w:pPr>
        <w:spacing w:before="35"/>
        <w:ind w:left="732" w:right="701"/>
        <w:rPr>
          <w:rFonts w:ascii="Arial" w:eastAsia="Arial" w:hAnsi="Arial" w:cs="Arial"/>
          <w:b/>
          <w:color w:val="231F20"/>
          <w:sz w:val="24"/>
          <w:szCs w:val="24"/>
        </w:rPr>
      </w:pPr>
      <w:r w:rsidRPr="001F3609">
        <w:rPr>
          <w:rFonts w:ascii="Arial" w:hAnsi="Arial" w:cs="Arial"/>
          <w:sz w:val="22"/>
          <w:szCs w:val="22"/>
        </w:rPr>
        <w:t>Should you be shortlisted for interview you will be asked to declare on a separate form whether you have any convictions or cautions that are not “protected” in line with this legislation. Further information on the filtering of these cautions and convictions can be found in the DBS filtering guide</w:t>
      </w:r>
      <w:r w:rsidRPr="0098292A">
        <w:rPr>
          <w:rFonts w:ascii="Arial" w:hAnsi="Arial" w:cs="Arial"/>
          <w:sz w:val="24"/>
          <w:szCs w:val="24"/>
        </w:rPr>
        <w:t>.</w:t>
      </w:r>
    </w:p>
    <w:p w14:paraId="20A71B92" w14:textId="77777777" w:rsidR="00135756" w:rsidRPr="0098292A" w:rsidRDefault="00135756" w:rsidP="0015132F">
      <w:pPr>
        <w:spacing w:before="35"/>
        <w:ind w:left="732" w:right="701"/>
        <w:rPr>
          <w:rFonts w:ascii="Arial" w:eastAsia="Arial" w:hAnsi="Arial" w:cs="Arial"/>
          <w:b/>
          <w:color w:val="231F20"/>
          <w:sz w:val="24"/>
          <w:szCs w:val="24"/>
        </w:rPr>
      </w:pPr>
    </w:p>
    <w:p w14:paraId="723C512C" w14:textId="1777541B" w:rsidR="00C9379D" w:rsidRPr="00C9379D" w:rsidRDefault="00C9379D" w:rsidP="0015132F">
      <w:pPr>
        <w:spacing w:before="57" w:line="253" w:lineRule="auto"/>
        <w:ind w:left="732" w:right="701"/>
        <w:rPr>
          <w:rFonts w:ascii="Arial" w:eastAsia="Arial" w:hAnsi="Arial" w:cs="Arial"/>
          <w:color w:val="231F20"/>
          <w:sz w:val="23"/>
          <w:szCs w:val="23"/>
        </w:rPr>
      </w:pPr>
      <w:r w:rsidRPr="00C9379D">
        <w:rPr>
          <w:rFonts w:ascii="Arial" w:eastAsia="Arial" w:hAnsi="Arial" w:cs="Arial"/>
          <w:color w:val="231F20"/>
          <w:sz w:val="23"/>
          <w:szCs w:val="23"/>
        </w:rPr>
        <w:t>.</w:t>
      </w:r>
    </w:p>
    <w:p w14:paraId="7B793F98" w14:textId="7048504A" w:rsidR="00135756" w:rsidRDefault="00135756" w:rsidP="0015132F">
      <w:pPr>
        <w:spacing w:before="57" w:line="253" w:lineRule="auto"/>
        <w:ind w:left="732" w:right="701"/>
        <w:rPr>
          <w:rFonts w:ascii="Arial" w:eastAsia="Arial" w:hAnsi="Arial" w:cs="Arial"/>
          <w:b/>
          <w:color w:val="231F20"/>
          <w:sz w:val="23"/>
          <w:szCs w:val="23"/>
        </w:rPr>
      </w:pPr>
    </w:p>
    <w:p w14:paraId="3A0EA901" w14:textId="45ACEAB1" w:rsidR="00135756" w:rsidRDefault="00135756" w:rsidP="0015132F">
      <w:pPr>
        <w:spacing w:before="57" w:line="253" w:lineRule="auto"/>
        <w:ind w:left="732" w:right="701"/>
        <w:rPr>
          <w:rFonts w:ascii="Arial" w:eastAsia="Arial" w:hAnsi="Arial" w:cs="Arial"/>
          <w:b/>
          <w:color w:val="231F20"/>
          <w:sz w:val="23"/>
          <w:szCs w:val="23"/>
        </w:rPr>
      </w:pPr>
    </w:p>
    <w:p w14:paraId="7EFF0C8A" w14:textId="77777777" w:rsidR="00135756" w:rsidRPr="009217C1" w:rsidRDefault="00135756" w:rsidP="00135756">
      <w:pPr>
        <w:widowControl w:val="0"/>
        <w:autoSpaceDE w:val="0"/>
        <w:autoSpaceDN w:val="0"/>
        <w:adjustRightInd w:val="0"/>
        <w:spacing w:before="20" w:line="240" w:lineRule="exact"/>
        <w:ind w:left="284" w:right="368"/>
        <w:rPr>
          <w:rFonts w:ascii="Arial" w:hAnsi="Arial" w:cs="Arial"/>
          <w:color w:val="000000"/>
          <w:sz w:val="24"/>
          <w:szCs w:val="24"/>
        </w:rPr>
      </w:pPr>
    </w:p>
    <w:p w14:paraId="1991052B" w14:textId="77777777" w:rsidR="00135756" w:rsidRPr="009217C1" w:rsidRDefault="00135756" w:rsidP="00135756">
      <w:pPr>
        <w:widowControl w:val="0"/>
        <w:autoSpaceDE w:val="0"/>
        <w:autoSpaceDN w:val="0"/>
        <w:adjustRightInd w:val="0"/>
        <w:spacing w:before="20" w:line="240" w:lineRule="exact"/>
        <w:ind w:left="284" w:right="368"/>
        <w:rPr>
          <w:rFonts w:ascii="Arial" w:hAnsi="Arial" w:cs="Arial"/>
          <w:color w:val="000000"/>
          <w:sz w:val="24"/>
          <w:szCs w:val="24"/>
        </w:rPr>
      </w:pPr>
    </w:p>
    <w:p w14:paraId="343728F7" w14:textId="24DB1C34" w:rsidR="00135756" w:rsidRDefault="00135756" w:rsidP="0015132F">
      <w:pPr>
        <w:spacing w:before="57" w:line="253" w:lineRule="auto"/>
        <w:ind w:left="732" w:right="701"/>
        <w:rPr>
          <w:rFonts w:ascii="Arial" w:eastAsia="Arial" w:hAnsi="Arial" w:cs="Arial"/>
          <w:b/>
          <w:color w:val="231F20"/>
          <w:sz w:val="23"/>
          <w:szCs w:val="23"/>
        </w:rPr>
      </w:pPr>
    </w:p>
    <w:p w14:paraId="1E30BCA7" w14:textId="7BCAD254" w:rsidR="00135756" w:rsidRDefault="001F3609" w:rsidP="0015132F">
      <w:pPr>
        <w:spacing w:before="57" w:line="253" w:lineRule="auto"/>
        <w:ind w:left="732" w:right="701"/>
        <w:rPr>
          <w:noProof/>
          <w:lang w:val="en-GB" w:eastAsia="en-GB"/>
        </w:rPr>
      </w:pPr>
      <w:r>
        <w:rPr>
          <w:noProof/>
          <w:lang w:val="en-GB" w:eastAsia="en-GB"/>
        </w:rPr>
        <mc:AlternateContent>
          <mc:Choice Requires="wpg">
            <w:drawing>
              <wp:anchor distT="0" distB="0" distL="114300" distR="114300" simplePos="0" relativeHeight="251655168" behindDoc="1" locked="0" layoutInCell="1" allowOverlap="1" wp14:anchorId="3A61EBA0" wp14:editId="4A87CF1A">
                <wp:simplePos x="0" y="0"/>
                <wp:positionH relativeFrom="page">
                  <wp:posOffset>386715</wp:posOffset>
                </wp:positionH>
                <wp:positionV relativeFrom="paragraph">
                  <wp:posOffset>100330</wp:posOffset>
                </wp:positionV>
                <wp:extent cx="6837045" cy="485775"/>
                <wp:effectExtent l="0" t="0" r="20955" b="28575"/>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85775"/>
                          <a:chOff x="567" y="-960"/>
                          <a:chExt cx="10767" cy="4064"/>
                        </a:xfrm>
                      </wpg:grpSpPr>
                      <wps:wsp>
                        <wps:cNvPr id="12" name="Freeform 59"/>
                        <wps:cNvSpPr>
                          <a:spLocks/>
                        </wps:cNvSpPr>
                        <wps:spPr bwMode="auto">
                          <a:xfrm>
                            <a:off x="569" y="-941"/>
                            <a:ext cx="10762" cy="4042"/>
                          </a:xfrm>
                          <a:custGeom>
                            <a:avLst/>
                            <a:gdLst>
                              <a:gd name="T0" fmla="+- 0 5950 569"/>
                              <a:gd name="T1" fmla="*/ T0 w 10762"/>
                              <a:gd name="T2" fmla="+- 0 -958 -958"/>
                              <a:gd name="T3" fmla="*/ -958 h 4059"/>
                              <a:gd name="T4" fmla="+- 0 681 569"/>
                              <a:gd name="T5" fmla="*/ T4 w 10762"/>
                              <a:gd name="T6" fmla="+- 0 -958 -958"/>
                              <a:gd name="T7" fmla="*/ -958 h 4059"/>
                              <a:gd name="T8" fmla="+- 0 618 569"/>
                              <a:gd name="T9" fmla="*/ T8 w 10762"/>
                              <a:gd name="T10" fmla="+- 0 -936 -958"/>
                              <a:gd name="T11" fmla="*/ -936 h 4059"/>
                              <a:gd name="T12" fmla="+- 0 578 569"/>
                              <a:gd name="T13" fmla="*/ T12 w 10762"/>
                              <a:gd name="T14" fmla="+- 0 -886 -958"/>
                              <a:gd name="T15" fmla="*/ -886 h 4059"/>
                              <a:gd name="T16" fmla="+- 0 569 569"/>
                              <a:gd name="T17" fmla="*/ T16 w 10762"/>
                              <a:gd name="T18" fmla="+- 0 -842 -958"/>
                              <a:gd name="T19" fmla="*/ -842 h 4059"/>
                              <a:gd name="T20" fmla="+- 0 569 569"/>
                              <a:gd name="T21" fmla="*/ T20 w 10762"/>
                              <a:gd name="T22" fmla="+- 0 2990 -958"/>
                              <a:gd name="T23" fmla="*/ 2990 h 4059"/>
                              <a:gd name="T24" fmla="+- 0 590 569"/>
                              <a:gd name="T25" fmla="*/ T24 w 10762"/>
                              <a:gd name="T26" fmla="+- 0 3052 -958"/>
                              <a:gd name="T27" fmla="*/ 3052 h 4059"/>
                              <a:gd name="T28" fmla="+- 0 641 569"/>
                              <a:gd name="T29" fmla="*/ T28 w 10762"/>
                              <a:gd name="T30" fmla="+- 0 3092 -958"/>
                              <a:gd name="T31" fmla="*/ 3092 h 4059"/>
                              <a:gd name="T32" fmla="+- 0 685 569"/>
                              <a:gd name="T33" fmla="*/ T32 w 10762"/>
                              <a:gd name="T34" fmla="+- 0 3101 -958"/>
                              <a:gd name="T35" fmla="*/ 3101 h 4059"/>
                              <a:gd name="T36" fmla="+- 0 11220 569"/>
                              <a:gd name="T37" fmla="*/ T36 w 10762"/>
                              <a:gd name="T38" fmla="+- 0 3101 -958"/>
                              <a:gd name="T39" fmla="*/ 3101 h 4059"/>
                              <a:gd name="T40" fmla="+- 0 11282 569"/>
                              <a:gd name="T41" fmla="*/ T40 w 10762"/>
                              <a:gd name="T42" fmla="+- 0 3080 -958"/>
                              <a:gd name="T43" fmla="*/ 3080 h 4059"/>
                              <a:gd name="T44" fmla="+- 0 11323 569"/>
                              <a:gd name="T45" fmla="*/ T44 w 10762"/>
                              <a:gd name="T46" fmla="+- 0 3029 -958"/>
                              <a:gd name="T47" fmla="*/ 3029 h 4059"/>
                              <a:gd name="T48" fmla="+- 0 11331 569"/>
                              <a:gd name="T49" fmla="*/ T48 w 10762"/>
                              <a:gd name="T50" fmla="+- 0 2985 -958"/>
                              <a:gd name="T51" fmla="*/ 2985 h 4059"/>
                              <a:gd name="T52" fmla="+- 0 11331 569"/>
                              <a:gd name="T53" fmla="*/ T52 w 10762"/>
                              <a:gd name="T54" fmla="+- 0 -846 -958"/>
                              <a:gd name="T55" fmla="*/ -846 h 4059"/>
                              <a:gd name="T56" fmla="+- 0 11310 569"/>
                              <a:gd name="T57" fmla="*/ T56 w 10762"/>
                              <a:gd name="T58" fmla="+- 0 -909 -958"/>
                              <a:gd name="T59" fmla="*/ -909 h 4059"/>
                              <a:gd name="T60" fmla="+- 0 11260 569"/>
                              <a:gd name="T61" fmla="*/ T60 w 10762"/>
                              <a:gd name="T62" fmla="+- 0 -949 -958"/>
                              <a:gd name="T63" fmla="*/ -949 h 4059"/>
                              <a:gd name="T64" fmla="+- 0 11215 569"/>
                              <a:gd name="T65" fmla="*/ T64 w 10762"/>
                              <a:gd name="T66" fmla="+- 0 -958 -958"/>
                              <a:gd name="T67" fmla="*/ -958 h 4059"/>
                              <a:gd name="T68" fmla="+- 0 5950 569"/>
                              <a:gd name="T69" fmla="*/ T68 w 10762"/>
                              <a:gd name="T70" fmla="+- 0 -958 -958"/>
                              <a:gd name="T71" fmla="*/ -958 h 4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4059">
                                <a:moveTo>
                                  <a:pt x="5381" y="0"/>
                                </a:moveTo>
                                <a:lnTo>
                                  <a:pt x="112" y="0"/>
                                </a:lnTo>
                                <a:lnTo>
                                  <a:pt x="49" y="22"/>
                                </a:lnTo>
                                <a:lnTo>
                                  <a:pt x="9" y="72"/>
                                </a:lnTo>
                                <a:lnTo>
                                  <a:pt x="0" y="116"/>
                                </a:lnTo>
                                <a:lnTo>
                                  <a:pt x="0" y="3948"/>
                                </a:lnTo>
                                <a:lnTo>
                                  <a:pt x="21" y="4010"/>
                                </a:lnTo>
                                <a:lnTo>
                                  <a:pt x="72" y="4050"/>
                                </a:lnTo>
                                <a:lnTo>
                                  <a:pt x="116" y="4059"/>
                                </a:lnTo>
                                <a:lnTo>
                                  <a:pt x="10651" y="4059"/>
                                </a:lnTo>
                                <a:lnTo>
                                  <a:pt x="10713" y="4038"/>
                                </a:lnTo>
                                <a:lnTo>
                                  <a:pt x="10754" y="3987"/>
                                </a:lnTo>
                                <a:lnTo>
                                  <a:pt x="10762" y="3943"/>
                                </a:lnTo>
                                <a:lnTo>
                                  <a:pt x="10762" y="112"/>
                                </a:lnTo>
                                <a:lnTo>
                                  <a:pt x="10741" y="49"/>
                                </a:lnTo>
                                <a:lnTo>
                                  <a:pt x="10691" y="9"/>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8"/>
                        <wps:cNvSpPr>
                          <a:spLocks/>
                        </wps:cNvSpPr>
                        <wps:spPr bwMode="auto">
                          <a:xfrm>
                            <a:off x="567" y="-960"/>
                            <a:ext cx="10767" cy="4064"/>
                          </a:xfrm>
                          <a:custGeom>
                            <a:avLst/>
                            <a:gdLst>
                              <a:gd name="T0" fmla="+- 0 11267 567"/>
                              <a:gd name="T1" fmla="*/ T0 w 10767"/>
                              <a:gd name="T2" fmla="+- 0 3092 -960"/>
                              <a:gd name="T3" fmla="*/ 3092 h 4064"/>
                              <a:gd name="T4" fmla="+- 0 11286 567"/>
                              <a:gd name="T5" fmla="*/ T4 w 10767"/>
                              <a:gd name="T6" fmla="+- 0 3080 -960"/>
                              <a:gd name="T7" fmla="*/ 3080 h 4064"/>
                              <a:gd name="T8" fmla="+- 0 11302 567"/>
                              <a:gd name="T9" fmla="*/ T8 w 10767"/>
                              <a:gd name="T10" fmla="+- 0 3066 -960"/>
                              <a:gd name="T11" fmla="*/ 3066 h 4064"/>
                            </a:gdLst>
                            <a:ahLst/>
                            <a:cxnLst>
                              <a:cxn ang="0">
                                <a:pos x="T1" y="T3"/>
                              </a:cxn>
                              <a:cxn ang="0">
                                <a:pos x="T5" y="T7"/>
                              </a:cxn>
                              <a:cxn ang="0">
                                <a:pos x="T9" y="T11"/>
                              </a:cxn>
                            </a:cxnLst>
                            <a:rect l="0" t="0" r="r" b="b"/>
                            <a:pathLst>
                              <a:path w="10767" h="4064">
                                <a:moveTo>
                                  <a:pt x="10700" y="4052"/>
                                </a:moveTo>
                                <a:lnTo>
                                  <a:pt x="10719" y="4040"/>
                                </a:lnTo>
                                <a:lnTo>
                                  <a:pt x="10735" y="40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7"/>
                        <wps:cNvSpPr>
                          <a:spLocks/>
                        </wps:cNvSpPr>
                        <wps:spPr bwMode="auto">
                          <a:xfrm>
                            <a:off x="567" y="-960"/>
                            <a:ext cx="10767" cy="4064"/>
                          </a:xfrm>
                          <a:custGeom>
                            <a:avLst/>
                            <a:gdLst>
                              <a:gd name="T0" fmla="+- 0 11334 567"/>
                              <a:gd name="T1" fmla="*/ T0 w 10767"/>
                              <a:gd name="T2" fmla="+- 0 2985 -960"/>
                              <a:gd name="T3" fmla="*/ 2985 h 4064"/>
                              <a:gd name="T4" fmla="+- 0 11334 567"/>
                              <a:gd name="T5" fmla="*/ T4 w 10767"/>
                              <a:gd name="T6" fmla="+- 0 -842 -960"/>
                              <a:gd name="T7" fmla="*/ -842 h 4064"/>
                            </a:gdLst>
                            <a:ahLst/>
                            <a:cxnLst>
                              <a:cxn ang="0">
                                <a:pos x="T1" y="T3"/>
                              </a:cxn>
                              <a:cxn ang="0">
                                <a:pos x="T5" y="T7"/>
                              </a:cxn>
                            </a:cxnLst>
                            <a:rect l="0" t="0" r="r" b="b"/>
                            <a:pathLst>
                              <a:path w="10767" h="4064">
                                <a:moveTo>
                                  <a:pt x="10767" y="3945"/>
                                </a:moveTo>
                                <a:lnTo>
                                  <a:pt x="10767" y="118"/>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6"/>
                        <wps:cNvSpPr>
                          <a:spLocks/>
                        </wps:cNvSpPr>
                        <wps:spPr bwMode="auto">
                          <a:xfrm>
                            <a:off x="567" y="-960"/>
                            <a:ext cx="10767" cy="4064"/>
                          </a:xfrm>
                          <a:custGeom>
                            <a:avLst/>
                            <a:gdLst>
                              <a:gd name="T0" fmla="+- 0 11215 567"/>
                              <a:gd name="T1" fmla="*/ T0 w 10767"/>
                              <a:gd name="T2" fmla="+- 0 -960 -960"/>
                              <a:gd name="T3" fmla="*/ -960 h 4064"/>
                              <a:gd name="T4" fmla="+- 0 5950 567"/>
                              <a:gd name="T5" fmla="*/ T4 w 10767"/>
                              <a:gd name="T6" fmla="+- 0 -960 -960"/>
                              <a:gd name="T7" fmla="*/ -960 h 4064"/>
                            </a:gdLst>
                            <a:ahLst/>
                            <a:cxnLst>
                              <a:cxn ang="0">
                                <a:pos x="T1" y="T3"/>
                              </a:cxn>
                              <a:cxn ang="0">
                                <a:pos x="T5" y="T7"/>
                              </a:cxn>
                            </a:cxnLst>
                            <a:rect l="0" t="0" r="r" b="b"/>
                            <a:pathLst>
                              <a:path w="10767" h="406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5"/>
                        <wps:cNvSpPr>
                          <a:spLocks/>
                        </wps:cNvSpPr>
                        <wps:spPr bwMode="auto">
                          <a:xfrm>
                            <a:off x="567" y="-960"/>
                            <a:ext cx="10767" cy="4064"/>
                          </a:xfrm>
                          <a:custGeom>
                            <a:avLst/>
                            <a:gdLst>
                              <a:gd name="T0" fmla="+- 0 676 567"/>
                              <a:gd name="T1" fmla="*/ T0 w 10767"/>
                              <a:gd name="T2" fmla="+- 0 -960 -960"/>
                              <a:gd name="T3" fmla="*/ -960 h 4064"/>
                              <a:gd name="T4" fmla="+- 0 615 567"/>
                              <a:gd name="T5" fmla="*/ T4 w 10767"/>
                              <a:gd name="T6" fmla="+- 0 -937 -960"/>
                              <a:gd name="T7" fmla="*/ -937 h 4064"/>
                              <a:gd name="T8" fmla="+- 0 575 567"/>
                              <a:gd name="T9" fmla="*/ T8 w 10767"/>
                              <a:gd name="T10" fmla="+- 0 -886 -960"/>
                              <a:gd name="T11" fmla="*/ -886 h 4064"/>
                              <a:gd name="T12" fmla="+- 0 567 567"/>
                              <a:gd name="T13" fmla="*/ T12 w 10767"/>
                              <a:gd name="T14" fmla="+- 0 -842 -960"/>
                              <a:gd name="T15" fmla="*/ -842 h 4064"/>
                              <a:gd name="T16" fmla="+- 0 567 567"/>
                              <a:gd name="T17" fmla="*/ T16 w 10767"/>
                              <a:gd name="T18" fmla="+- 0 2985 -960"/>
                              <a:gd name="T19" fmla="*/ 2985 h 4064"/>
                              <a:gd name="T20" fmla="+- 0 590 567"/>
                              <a:gd name="T21" fmla="*/ T20 w 10767"/>
                              <a:gd name="T22" fmla="+- 0 3055 -960"/>
                              <a:gd name="T23" fmla="*/ 3055 h 4064"/>
                              <a:gd name="T24" fmla="+- 0 641 567"/>
                              <a:gd name="T25" fmla="*/ T24 w 10767"/>
                              <a:gd name="T26" fmla="+- 0 3095 -960"/>
                              <a:gd name="T27" fmla="*/ 3095 h 4064"/>
                              <a:gd name="T28" fmla="+- 0 685 567"/>
                              <a:gd name="T29" fmla="*/ T28 w 10767"/>
                              <a:gd name="T30" fmla="+- 0 3103 -960"/>
                              <a:gd name="T31" fmla="*/ 3103 h 4064"/>
                              <a:gd name="T32" fmla="+- 0 11215 567"/>
                              <a:gd name="T33" fmla="*/ T32 w 10767"/>
                              <a:gd name="T34" fmla="+- 0 3103 -960"/>
                              <a:gd name="T35" fmla="*/ 3103 h 4064"/>
                              <a:gd name="T36" fmla="+- 0 11224 567"/>
                              <a:gd name="T37" fmla="*/ T36 w 10767"/>
                              <a:gd name="T38" fmla="+- 0 3103 -960"/>
                              <a:gd name="T39" fmla="*/ 3103 h 4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4064">
                                <a:moveTo>
                                  <a:pt x="109" y="0"/>
                                </a:moveTo>
                                <a:lnTo>
                                  <a:pt x="48" y="23"/>
                                </a:lnTo>
                                <a:lnTo>
                                  <a:pt x="8" y="74"/>
                                </a:lnTo>
                                <a:lnTo>
                                  <a:pt x="0" y="118"/>
                                </a:lnTo>
                                <a:lnTo>
                                  <a:pt x="0" y="3945"/>
                                </a:lnTo>
                                <a:lnTo>
                                  <a:pt x="23" y="4015"/>
                                </a:lnTo>
                                <a:lnTo>
                                  <a:pt x="74" y="4055"/>
                                </a:lnTo>
                                <a:lnTo>
                                  <a:pt x="118" y="4063"/>
                                </a:lnTo>
                                <a:lnTo>
                                  <a:pt x="10648" y="4063"/>
                                </a:lnTo>
                                <a:lnTo>
                                  <a:pt x="10657" y="406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4"/>
                        <wps:cNvSpPr>
                          <a:spLocks/>
                        </wps:cNvSpPr>
                        <wps:spPr bwMode="auto">
                          <a:xfrm>
                            <a:off x="567" y="-960"/>
                            <a:ext cx="10767" cy="4064"/>
                          </a:xfrm>
                          <a:custGeom>
                            <a:avLst/>
                            <a:gdLst>
                              <a:gd name="T0" fmla="+- 0 5950 567"/>
                              <a:gd name="T1" fmla="*/ T0 w 10767"/>
                              <a:gd name="T2" fmla="+- 0 -960 -960"/>
                              <a:gd name="T3" fmla="*/ -960 h 4064"/>
                              <a:gd name="T4" fmla="+- 0 685 567"/>
                              <a:gd name="T5" fmla="*/ T4 w 10767"/>
                              <a:gd name="T6" fmla="+- 0 -960 -960"/>
                              <a:gd name="T7" fmla="*/ -960 h 4064"/>
                              <a:gd name="T8" fmla="+- 0 676 567"/>
                              <a:gd name="T9" fmla="*/ T8 w 10767"/>
                              <a:gd name="T10" fmla="+- 0 -960 -960"/>
                              <a:gd name="T11" fmla="*/ -960 h 4064"/>
                            </a:gdLst>
                            <a:ahLst/>
                            <a:cxnLst>
                              <a:cxn ang="0">
                                <a:pos x="T1" y="T3"/>
                              </a:cxn>
                              <a:cxn ang="0">
                                <a:pos x="T5" y="T7"/>
                              </a:cxn>
                              <a:cxn ang="0">
                                <a:pos x="T9" y="T11"/>
                              </a:cxn>
                            </a:cxnLst>
                            <a:rect l="0" t="0" r="r" b="b"/>
                            <a:pathLst>
                              <a:path w="10767" h="4064">
                                <a:moveTo>
                                  <a:pt x="5383" y="0"/>
                                </a:moveTo>
                                <a:lnTo>
                                  <a:pt x="118" y="0"/>
                                </a:lnTo>
                                <a:lnTo>
                                  <a:pt x="1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E974C" id="Group 53" o:spid="_x0000_s1026" style="position:absolute;margin-left:30.45pt;margin-top:7.9pt;width:538.35pt;height:38.25pt;z-index:-251661312;mso-position-horizontal-relative:page" coordorigin="567,-960" coordsize="10767,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">
                <v:shape id="Freeform 59" o:spid="_x0000_s1027" style="position:absolute;left:569;top:-941;width:10762;height:4042;visibility:visible;mso-wrap-style:square;v-text-anchor:top" coordsize="10762,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" path="m5381,l112,,49,22,9,72,,116,,3948r21,62l72,4050r44,9l10651,4059r62,-21l10754,3987r8,-44l10762,112r-21,-63l10691,9,10646,,5381,xe" fillcolor="#e5f0d4" stroked="f">
                  <v:path arrowok="t" o:connecttype="custom" o:connectlocs="5381,-954;112,-954;49,-932;9,-882;0,-838;0,2977;21,3039;72,3079;116,3088;10651,3088;10713,3067;10754,3016;10762,2972;10762,-842;10741,-905;10691,-945;10646,-954;5381,-954" o:connectangles="0,0,0,0,0,0,0,0,0,0,0,0,0,0,0,0,0,0"/>
                </v:shape>
                <v:shape id="Freeform 58" o:spid="_x0000_s1028"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" path="m10700,4052r19,-12l10735,4026e" filled="f" strokecolor="#231f20" strokeweight=".5pt">
                  <v:path arrowok="t" o:connecttype="custom" o:connectlocs="10700,3092;10719,3080;10735,3066" o:connectangles="0,0,0"/>
                </v:shape>
                <v:shape id="Freeform 57" o:spid="_x0000_s1029"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" path="m10767,3945r,-3827e" filled="f" strokecolor="#231f20" strokeweight=".5pt">
                  <v:path arrowok="t" o:connecttype="custom" o:connectlocs="10767,2985;10767,-842" o:connectangles="0,0"/>
                </v:shape>
                <v:shape id="Freeform 56" o:spid="_x0000_s1030"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" path="m10648,l5383,e" filled="f" strokecolor="#231f20" strokeweight=".5pt">
                  <v:path arrowok="t" o:connecttype="custom" o:connectlocs="10648,-960;5383,-960" o:connectangles="0,0"/>
                </v:shape>
                <v:shape id="Freeform 55" o:spid="_x0000_s1031"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" path="m109,l48,23,8,74,,118,,3945r23,70l74,4055r44,8l10648,4063r9,e" filled="f" strokecolor="#231f20" strokeweight=".5pt">
                  <v:path arrowok="t" o:connecttype="custom" o:connectlocs="109,-960;48,-937;8,-886;0,-842;0,2985;23,3055;74,3095;118,3103;10648,3103;10657,3103" o:connectangles="0,0,0,0,0,0,0,0,0,0"/>
                </v:shape>
                <v:shape id="Freeform 54" o:spid="_x0000_s1032" style="position:absolute;left:567;top:-960;width:10767;height:4064;visibility:visible;mso-wrap-style:square;v-text-anchor:top" coordsize="10767,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" path="m5383,l118,r-9,e" filled="f" strokecolor="#231f20" strokeweight=".5pt">
                  <v:path arrowok="t" o:connecttype="custom" o:connectlocs="5383,-960;118,-960;109,-960" o:connectangles="0,0,0"/>
                </v:shape>
                <w10:wrap anchorx="page"/>
              </v:group>
            </w:pict>
          </mc:Fallback>
        </mc:AlternateContent>
      </w:r>
    </w:p>
    <w:p w14:paraId="5E7953B9" w14:textId="38309CFF" w:rsidR="001F3609" w:rsidRPr="001F3609" w:rsidRDefault="001F3609" w:rsidP="0015132F">
      <w:pPr>
        <w:spacing w:before="57" w:line="253" w:lineRule="auto"/>
        <w:ind w:left="732" w:right="701"/>
        <w:rPr>
          <w:rFonts w:ascii="Arial" w:eastAsia="Arial" w:hAnsi="Arial" w:cs="Arial"/>
          <w:b/>
          <w:bCs/>
          <w:color w:val="231F20"/>
          <w:sz w:val="24"/>
          <w:szCs w:val="24"/>
        </w:rPr>
      </w:pPr>
      <w:r w:rsidRPr="001F3609">
        <w:rPr>
          <w:rFonts w:ascii="Arial" w:hAnsi="Arial" w:cs="Arial"/>
          <w:b/>
          <w:bCs/>
          <w:noProof/>
          <w:sz w:val="24"/>
          <w:szCs w:val="24"/>
          <w:lang w:val="en-GB" w:eastAsia="en-GB"/>
        </w:rPr>
        <w:t>Online Checks</w:t>
      </w:r>
    </w:p>
    <w:p w14:paraId="15EB971B" w14:textId="44A13D48" w:rsidR="00C9379D" w:rsidRDefault="00C9379D">
      <w:pPr>
        <w:spacing w:before="4" w:line="140" w:lineRule="exact"/>
        <w:rPr>
          <w:sz w:val="15"/>
          <w:szCs w:val="15"/>
        </w:rPr>
      </w:pPr>
    </w:p>
    <w:p w14:paraId="662667D7" w14:textId="53AE368E" w:rsidR="00C9379D" w:rsidRDefault="00C9379D">
      <w:pPr>
        <w:spacing w:before="4" w:line="140" w:lineRule="exact"/>
        <w:rPr>
          <w:sz w:val="15"/>
          <w:szCs w:val="15"/>
        </w:rPr>
      </w:pPr>
    </w:p>
    <w:p w14:paraId="21644A2B" w14:textId="647F40C2" w:rsidR="0015132F" w:rsidRPr="0014742C" w:rsidRDefault="0015132F" w:rsidP="00135756">
      <w:pPr>
        <w:spacing w:after="160"/>
        <w:ind w:left="709" w:right="843"/>
        <w:rPr>
          <w:rFonts w:ascii="Arial" w:eastAsia="Calibri" w:hAnsi="Arial" w:cs="Arial"/>
          <w:sz w:val="22"/>
          <w:szCs w:val="22"/>
          <w:lang w:val="en-GB"/>
        </w:rPr>
      </w:pPr>
      <w:r w:rsidRPr="0014742C">
        <w:rPr>
          <w:rFonts w:ascii="Arial" w:eastAsia="Calibri" w:hAnsi="Arial" w:cs="Arial"/>
          <w:sz w:val="22"/>
          <w:szCs w:val="22"/>
          <w:lang w:val="en-GB"/>
        </w:rPr>
        <w:t>.</w:t>
      </w:r>
    </w:p>
    <w:p w14:paraId="1ABA3A92" w14:textId="4D922F9B" w:rsidR="00C9379D" w:rsidRDefault="00C9379D">
      <w:pPr>
        <w:spacing w:before="4" w:line="140" w:lineRule="exact"/>
        <w:rPr>
          <w:sz w:val="15"/>
          <w:szCs w:val="15"/>
        </w:rPr>
      </w:pPr>
    </w:p>
    <w:p w14:paraId="4AE1AA49" w14:textId="1995BC29" w:rsidR="001F3609" w:rsidRDefault="001F3609">
      <w:pPr>
        <w:spacing w:before="4" w:line="140" w:lineRule="exact"/>
        <w:rPr>
          <w:sz w:val="15"/>
          <w:szCs w:val="15"/>
        </w:rPr>
      </w:pPr>
    </w:p>
    <w:p w14:paraId="371DAF14" w14:textId="58C049F7" w:rsidR="001F3609" w:rsidRDefault="001F3609">
      <w:pPr>
        <w:spacing w:before="4" w:line="140" w:lineRule="exact"/>
        <w:rPr>
          <w:sz w:val="15"/>
          <w:szCs w:val="15"/>
        </w:rPr>
      </w:pPr>
      <w:r>
        <w:rPr>
          <w:rFonts w:ascii="Arial" w:eastAsia="Arial" w:hAnsi="Arial" w:cs="Arial"/>
          <w:b/>
          <w:noProof/>
          <w:color w:val="231F20"/>
          <w:sz w:val="23"/>
          <w:szCs w:val="23"/>
        </w:rPr>
        <mc:AlternateContent>
          <mc:Choice Requires="wpg">
            <w:drawing>
              <wp:anchor distT="0" distB="0" distL="114300" distR="114300" simplePos="0" relativeHeight="251663360" behindDoc="1" locked="0" layoutInCell="0" allowOverlap="1" wp14:anchorId="43C65E41" wp14:editId="008B0143">
                <wp:simplePos x="0" y="0"/>
                <wp:positionH relativeFrom="margin">
                  <wp:posOffset>381001</wp:posOffset>
                </wp:positionH>
                <wp:positionV relativeFrom="page">
                  <wp:posOffset>5391151</wp:posOffset>
                </wp:positionV>
                <wp:extent cx="6743700" cy="1466850"/>
                <wp:effectExtent l="0" t="0" r="19050" b="190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466850"/>
                          <a:chOff x="559" y="1848"/>
                          <a:chExt cx="10782" cy="4138"/>
                        </a:xfrm>
                      </wpg:grpSpPr>
                      <wps:wsp>
                        <wps:cNvPr id="44" name="Freeform 5"/>
                        <wps:cNvSpPr>
                          <a:spLocks/>
                        </wps:cNvSpPr>
                        <wps:spPr bwMode="auto">
                          <a:xfrm>
                            <a:off x="569" y="1858"/>
                            <a:ext cx="10762" cy="4118"/>
                          </a:xfrm>
                          <a:custGeom>
                            <a:avLst/>
                            <a:gdLst>
                              <a:gd name="T0" fmla="*/ 5381 w 10762"/>
                              <a:gd name="T1" fmla="*/ 0 h 4118"/>
                              <a:gd name="T2" fmla="*/ 111 w 10762"/>
                              <a:gd name="T3" fmla="*/ 0 h 4118"/>
                              <a:gd name="T4" fmla="*/ 88 w 10762"/>
                              <a:gd name="T5" fmla="*/ 3 h 4118"/>
                              <a:gd name="T6" fmla="*/ 67 w 10762"/>
                              <a:gd name="T7" fmla="*/ 10 h 4118"/>
                              <a:gd name="T8" fmla="*/ 48 w 10762"/>
                              <a:gd name="T9" fmla="*/ 21 h 4118"/>
                              <a:gd name="T10" fmla="*/ 32 w 10762"/>
                              <a:gd name="T11" fmla="*/ 35 h 4118"/>
                              <a:gd name="T12" fmla="*/ 18 w 10762"/>
                              <a:gd name="T13" fmla="*/ 52 h 4118"/>
                              <a:gd name="T14" fmla="*/ 8 w 10762"/>
                              <a:gd name="T15" fmla="*/ 71 h 4118"/>
                              <a:gd name="T16" fmla="*/ 2 w 10762"/>
                              <a:gd name="T17" fmla="*/ 93 h 4118"/>
                              <a:gd name="T18" fmla="*/ 0 w 10762"/>
                              <a:gd name="T19" fmla="*/ 115 h 4118"/>
                              <a:gd name="T20" fmla="*/ 0 w 10762"/>
                              <a:gd name="T21" fmla="*/ 4007 h 4118"/>
                              <a:gd name="T22" fmla="*/ 3 w 10762"/>
                              <a:gd name="T23" fmla="*/ 4029 h 4118"/>
                              <a:gd name="T24" fmla="*/ 10 w 10762"/>
                              <a:gd name="T25" fmla="*/ 4050 h 4118"/>
                              <a:gd name="T26" fmla="*/ 21 w 10762"/>
                              <a:gd name="T27" fmla="*/ 4069 h 4118"/>
                              <a:gd name="T28" fmla="*/ 35 w 10762"/>
                              <a:gd name="T29" fmla="*/ 4086 h 4118"/>
                              <a:gd name="T30" fmla="*/ 52 w 10762"/>
                              <a:gd name="T31" fmla="*/ 4099 h 4118"/>
                              <a:gd name="T32" fmla="*/ 71 w 10762"/>
                              <a:gd name="T33" fmla="*/ 4110 h 4118"/>
                              <a:gd name="T34" fmla="*/ 93 w 10762"/>
                              <a:gd name="T35" fmla="*/ 4116 h 4118"/>
                              <a:gd name="T36" fmla="*/ 115 w 10762"/>
                              <a:gd name="T37" fmla="*/ 4118 h 4118"/>
                              <a:gd name="T38" fmla="*/ 10650 w 10762"/>
                              <a:gd name="T39" fmla="*/ 4118 h 4118"/>
                              <a:gd name="T40" fmla="*/ 10673 w 10762"/>
                              <a:gd name="T41" fmla="*/ 4115 h 4118"/>
                              <a:gd name="T42" fmla="*/ 10694 w 10762"/>
                              <a:gd name="T43" fmla="*/ 4108 h 4118"/>
                              <a:gd name="T44" fmla="*/ 10713 w 10762"/>
                              <a:gd name="T45" fmla="*/ 4097 h 4118"/>
                              <a:gd name="T46" fmla="*/ 10729 w 10762"/>
                              <a:gd name="T47" fmla="*/ 4083 h 4118"/>
                              <a:gd name="T48" fmla="*/ 10743 w 10762"/>
                              <a:gd name="T49" fmla="*/ 4066 h 4118"/>
                              <a:gd name="T50" fmla="*/ 10753 w 10762"/>
                              <a:gd name="T51" fmla="*/ 4047 h 4118"/>
                              <a:gd name="T52" fmla="*/ 10759 w 10762"/>
                              <a:gd name="T53" fmla="*/ 4025 h 4118"/>
                              <a:gd name="T54" fmla="*/ 10762 w 10762"/>
                              <a:gd name="T55" fmla="*/ 4002 h 4118"/>
                              <a:gd name="T56" fmla="*/ 10761 w 10762"/>
                              <a:gd name="T57" fmla="*/ 111 h 4118"/>
                              <a:gd name="T58" fmla="*/ 10758 w 10762"/>
                              <a:gd name="T59" fmla="*/ 88 h 4118"/>
                              <a:gd name="T60" fmla="*/ 10751 w 10762"/>
                              <a:gd name="T61" fmla="*/ 67 h 4118"/>
                              <a:gd name="T62" fmla="*/ 10740 w 10762"/>
                              <a:gd name="T63" fmla="*/ 48 h 4118"/>
                              <a:gd name="T64" fmla="*/ 10726 w 10762"/>
                              <a:gd name="T65" fmla="*/ 32 h 4118"/>
                              <a:gd name="T66" fmla="*/ 10709 w 10762"/>
                              <a:gd name="T67" fmla="*/ 18 h 4118"/>
                              <a:gd name="T68" fmla="*/ 10690 w 10762"/>
                              <a:gd name="T69" fmla="*/ 8 h 4118"/>
                              <a:gd name="T70" fmla="*/ 10669 w 10762"/>
                              <a:gd name="T71" fmla="*/ 2 h 4118"/>
                              <a:gd name="T72" fmla="*/ 10646 w 10762"/>
                              <a:gd name="T73" fmla="*/ 0 h 4118"/>
                              <a:gd name="T74" fmla="*/ 5381 w 10762"/>
                              <a:gd name="T75" fmla="*/ 0 h 4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62" h="4118">
                                <a:moveTo>
                                  <a:pt x="5381" y="0"/>
                                </a:moveTo>
                                <a:lnTo>
                                  <a:pt x="111" y="0"/>
                                </a:lnTo>
                                <a:lnTo>
                                  <a:pt x="88" y="3"/>
                                </a:lnTo>
                                <a:lnTo>
                                  <a:pt x="67" y="10"/>
                                </a:lnTo>
                                <a:lnTo>
                                  <a:pt x="48" y="21"/>
                                </a:lnTo>
                                <a:lnTo>
                                  <a:pt x="32" y="35"/>
                                </a:lnTo>
                                <a:lnTo>
                                  <a:pt x="18" y="52"/>
                                </a:lnTo>
                                <a:lnTo>
                                  <a:pt x="8" y="71"/>
                                </a:lnTo>
                                <a:lnTo>
                                  <a:pt x="2" y="93"/>
                                </a:lnTo>
                                <a:lnTo>
                                  <a:pt x="0" y="115"/>
                                </a:lnTo>
                                <a:lnTo>
                                  <a:pt x="0" y="4007"/>
                                </a:lnTo>
                                <a:lnTo>
                                  <a:pt x="3" y="4029"/>
                                </a:lnTo>
                                <a:lnTo>
                                  <a:pt x="10" y="4050"/>
                                </a:lnTo>
                                <a:lnTo>
                                  <a:pt x="21" y="4069"/>
                                </a:lnTo>
                                <a:lnTo>
                                  <a:pt x="35" y="4086"/>
                                </a:lnTo>
                                <a:lnTo>
                                  <a:pt x="52" y="4099"/>
                                </a:lnTo>
                                <a:lnTo>
                                  <a:pt x="71" y="4110"/>
                                </a:lnTo>
                                <a:lnTo>
                                  <a:pt x="93" y="4116"/>
                                </a:lnTo>
                                <a:lnTo>
                                  <a:pt x="115" y="4118"/>
                                </a:lnTo>
                                <a:lnTo>
                                  <a:pt x="10650" y="4118"/>
                                </a:lnTo>
                                <a:lnTo>
                                  <a:pt x="10673" y="4115"/>
                                </a:lnTo>
                                <a:lnTo>
                                  <a:pt x="10694" y="4108"/>
                                </a:lnTo>
                                <a:lnTo>
                                  <a:pt x="10713" y="4097"/>
                                </a:lnTo>
                                <a:lnTo>
                                  <a:pt x="10729" y="4083"/>
                                </a:lnTo>
                                <a:lnTo>
                                  <a:pt x="10743" y="4066"/>
                                </a:lnTo>
                                <a:lnTo>
                                  <a:pt x="10753" y="4047"/>
                                </a:lnTo>
                                <a:lnTo>
                                  <a:pt x="10759" y="4025"/>
                                </a:lnTo>
                                <a:lnTo>
                                  <a:pt x="10762" y="4002"/>
                                </a:lnTo>
                                <a:lnTo>
                                  <a:pt x="10761" y="111"/>
                                </a:lnTo>
                                <a:lnTo>
                                  <a:pt x="10758" y="88"/>
                                </a:lnTo>
                                <a:lnTo>
                                  <a:pt x="10751" y="67"/>
                                </a:lnTo>
                                <a:lnTo>
                                  <a:pt x="10740" y="48"/>
                                </a:lnTo>
                                <a:lnTo>
                                  <a:pt x="10726" y="32"/>
                                </a:lnTo>
                                <a:lnTo>
                                  <a:pt x="10709" y="18"/>
                                </a:lnTo>
                                <a:lnTo>
                                  <a:pt x="10690" y="8"/>
                                </a:lnTo>
                                <a:lnTo>
                                  <a:pt x="10669" y="2"/>
                                </a:lnTo>
                                <a:lnTo>
                                  <a:pt x="10646" y="0"/>
                                </a:lnTo>
                                <a:lnTo>
                                  <a:pt x="5381"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6"/>
                        <wpg:cNvGrpSpPr>
                          <a:grpSpLocks/>
                        </wpg:cNvGrpSpPr>
                        <wpg:grpSpPr bwMode="auto">
                          <a:xfrm>
                            <a:off x="566" y="1855"/>
                            <a:ext cx="10767" cy="4124"/>
                            <a:chOff x="566" y="1855"/>
                            <a:chExt cx="10767" cy="4124"/>
                          </a:xfrm>
                        </wpg:grpSpPr>
                        <wps:wsp>
                          <wps:cNvPr id="46" name="Freeform 7"/>
                          <wps:cNvSpPr>
                            <a:spLocks/>
                          </wps:cNvSpPr>
                          <wps:spPr bwMode="auto">
                            <a:xfrm>
                              <a:off x="566" y="1855"/>
                              <a:ext cx="10767" cy="4124"/>
                            </a:xfrm>
                            <a:custGeom>
                              <a:avLst/>
                              <a:gdLst>
                                <a:gd name="T0" fmla="*/ 10700 w 10767"/>
                                <a:gd name="T1" fmla="*/ 4111 h 4124"/>
                                <a:gd name="T2" fmla="*/ 10718 w 10767"/>
                                <a:gd name="T3" fmla="*/ 4100 h 4124"/>
                                <a:gd name="T4" fmla="*/ 10735 w 10767"/>
                                <a:gd name="T5" fmla="*/ 4086 h 4124"/>
                              </a:gdLst>
                              <a:ahLst/>
                              <a:cxnLst>
                                <a:cxn ang="0">
                                  <a:pos x="T0" y="T1"/>
                                </a:cxn>
                                <a:cxn ang="0">
                                  <a:pos x="T2" y="T3"/>
                                </a:cxn>
                                <a:cxn ang="0">
                                  <a:pos x="T4" y="T5"/>
                                </a:cxn>
                              </a:cxnLst>
                              <a:rect l="0" t="0" r="r" b="b"/>
                              <a:pathLst>
                                <a:path w="10767" h="4124">
                                  <a:moveTo>
                                    <a:pt x="10700" y="4111"/>
                                  </a:moveTo>
                                  <a:lnTo>
                                    <a:pt x="10718" y="4100"/>
                                  </a:lnTo>
                                  <a:lnTo>
                                    <a:pt x="10735" y="4086"/>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s:wsp>
                          <wps:cNvPr id="47" name="Freeform 8"/>
                          <wps:cNvSpPr>
                            <a:spLocks/>
                          </wps:cNvSpPr>
                          <wps:spPr bwMode="auto">
                            <a:xfrm>
                              <a:off x="566" y="1855"/>
                              <a:ext cx="10767" cy="4124"/>
                            </a:xfrm>
                            <a:custGeom>
                              <a:avLst/>
                              <a:gdLst>
                                <a:gd name="T0" fmla="*/ 10767 w 10767"/>
                                <a:gd name="T1" fmla="*/ 4005 h 4124"/>
                                <a:gd name="T2" fmla="*/ 10767 w 10767"/>
                                <a:gd name="T3" fmla="*/ 118 h 4124"/>
                              </a:gdLst>
                              <a:ahLst/>
                              <a:cxnLst>
                                <a:cxn ang="0">
                                  <a:pos x="T0" y="T1"/>
                                </a:cxn>
                                <a:cxn ang="0">
                                  <a:pos x="T2" y="T3"/>
                                </a:cxn>
                              </a:cxnLst>
                              <a:rect l="0" t="0" r="r" b="b"/>
                              <a:pathLst>
                                <a:path w="10767" h="4124">
                                  <a:moveTo>
                                    <a:pt x="10767" y="4005"/>
                                  </a:moveTo>
                                  <a:lnTo>
                                    <a:pt x="10767" y="118"/>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s:wsp>
                          <wps:cNvPr id="48" name="Freeform 9"/>
                          <wps:cNvSpPr>
                            <a:spLocks/>
                          </wps:cNvSpPr>
                          <wps:spPr bwMode="auto">
                            <a:xfrm>
                              <a:off x="566" y="1855"/>
                              <a:ext cx="10767" cy="4124"/>
                            </a:xfrm>
                            <a:custGeom>
                              <a:avLst/>
                              <a:gdLst>
                                <a:gd name="T0" fmla="*/ 10648 w 10767"/>
                                <a:gd name="T1" fmla="*/ 0 h 4124"/>
                                <a:gd name="T2" fmla="*/ 5383 w 10767"/>
                                <a:gd name="T3" fmla="*/ 0 h 4124"/>
                              </a:gdLst>
                              <a:ahLst/>
                              <a:cxnLst>
                                <a:cxn ang="0">
                                  <a:pos x="T0" y="T1"/>
                                </a:cxn>
                                <a:cxn ang="0">
                                  <a:pos x="T2" y="T3"/>
                                </a:cxn>
                              </a:cxnLst>
                              <a:rect l="0" t="0" r="r" b="b"/>
                              <a:pathLst>
                                <a:path w="10767" h="4124">
                                  <a:moveTo>
                                    <a:pt x="10648" y="0"/>
                                  </a:moveTo>
                                  <a:lnTo>
                                    <a:pt x="5383" y="0"/>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s:wsp>
                          <wps:cNvPr id="49" name="Freeform 10"/>
                          <wps:cNvSpPr>
                            <a:spLocks/>
                          </wps:cNvSpPr>
                          <wps:spPr bwMode="auto">
                            <a:xfrm>
                              <a:off x="566" y="1855"/>
                              <a:ext cx="10767" cy="4124"/>
                            </a:xfrm>
                            <a:custGeom>
                              <a:avLst/>
                              <a:gdLst>
                                <a:gd name="T0" fmla="*/ 109 w 10767"/>
                                <a:gd name="T1" fmla="*/ 0 h 4124"/>
                                <a:gd name="T2" fmla="*/ 87 w 10767"/>
                                <a:gd name="T3" fmla="*/ 4 h 4124"/>
                                <a:gd name="T4" fmla="*/ 66 w 10767"/>
                                <a:gd name="T5" fmla="*/ 11 h 4124"/>
                                <a:gd name="T6" fmla="*/ 48 w 10767"/>
                                <a:gd name="T7" fmla="*/ 23 h 4124"/>
                                <a:gd name="T8" fmla="*/ 31 w 10767"/>
                                <a:gd name="T9" fmla="*/ 37 h 4124"/>
                                <a:gd name="T10" fmla="*/ 18 w 10767"/>
                                <a:gd name="T11" fmla="*/ 54 h 4124"/>
                                <a:gd name="T12" fmla="*/ 8 w 10767"/>
                                <a:gd name="T13" fmla="*/ 74 h 4124"/>
                                <a:gd name="T14" fmla="*/ 6 w 10767"/>
                                <a:gd name="T15" fmla="*/ 80 h 4124"/>
                                <a:gd name="T16" fmla="*/ 2 w 10767"/>
                                <a:gd name="T17" fmla="*/ 95 h 4124"/>
                                <a:gd name="T18" fmla="*/ 0 w 10767"/>
                                <a:gd name="T19" fmla="*/ 118 h 4124"/>
                                <a:gd name="T20" fmla="*/ 0 w 10767"/>
                                <a:gd name="T21" fmla="*/ 118 h 4124"/>
                                <a:gd name="T22" fmla="*/ 0 w 10767"/>
                                <a:gd name="T23" fmla="*/ 4005 h 4124"/>
                                <a:gd name="T24" fmla="*/ 0 w 10767"/>
                                <a:gd name="T25" fmla="*/ 4013 h 4124"/>
                                <a:gd name="T26" fmla="*/ 2 w 10767"/>
                                <a:gd name="T27" fmla="*/ 4025 h 4124"/>
                                <a:gd name="T28" fmla="*/ 4 w 10767"/>
                                <a:gd name="T29" fmla="*/ 4036 h 4124"/>
                                <a:gd name="T30" fmla="*/ 7 w 10767"/>
                                <a:gd name="T31" fmla="*/ 4045 h 4124"/>
                                <a:gd name="T32" fmla="*/ 11 w 10767"/>
                                <a:gd name="T33" fmla="*/ 4057 h 4124"/>
                                <a:gd name="T34" fmla="*/ 14 w 10767"/>
                                <a:gd name="T35" fmla="*/ 4061 h 4124"/>
                                <a:gd name="T36" fmla="*/ 23 w 10767"/>
                                <a:gd name="T37" fmla="*/ 4075 h 4124"/>
                                <a:gd name="T38" fmla="*/ 37 w 10767"/>
                                <a:gd name="T39" fmla="*/ 4091 h 4124"/>
                                <a:gd name="T40" fmla="*/ 54 w 10767"/>
                                <a:gd name="T41" fmla="*/ 4105 h 4124"/>
                                <a:gd name="T42" fmla="*/ 74 w 10767"/>
                                <a:gd name="T43" fmla="*/ 4115 h 4124"/>
                                <a:gd name="T44" fmla="*/ 95 w 10767"/>
                                <a:gd name="T45" fmla="*/ 4121 h 4124"/>
                                <a:gd name="T46" fmla="*/ 118 w 10767"/>
                                <a:gd name="T47" fmla="*/ 4123 h 4124"/>
                                <a:gd name="T48" fmla="*/ 10648 w 10767"/>
                                <a:gd name="T49" fmla="*/ 4123 h 4124"/>
                                <a:gd name="T50" fmla="*/ 10657 w 10767"/>
                                <a:gd name="T51" fmla="*/ 4123 h 4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767" h="4124">
                                  <a:moveTo>
                                    <a:pt x="109" y="0"/>
                                  </a:moveTo>
                                  <a:lnTo>
                                    <a:pt x="87" y="4"/>
                                  </a:lnTo>
                                  <a:lnTo>
                                    <a:pt x="66" y="11"/>
                                  </a:lnTo>
                                  <a:lnTo>
                                    <a:pt x="48" y="23"/>
                                  </a:lnTo>
                                  <a:lnTo>
                                    <a:pt x="31" y="37"/>
                                  </a:lnTo>
                                  <a:lnTo>
                                    <a:pt x="18" y="54"/>
                                  </a:lnTo>
                                  <a:lnTo>
                                    <a:pt x="8" y="74"/>
                                  </a:lnTo>
                                  <a:lnTo>
                                    <a:pt x="6" y="80"/>
                                  </a:lnTo>
                                  <a:lnTo>
                                    <a:pt x="2" y="95"/>
                                  </a:lnTo>
                                  <a:lnTo>
                                    <a:pt x="0" y="118"/>
                                  </a:lnTo>
                                  <a:lnTo>
                                    <a:pt x="0" y="118"/>
                                  </a:lnTo>
                                  <a:lnTo>
                                    <a:pt x="0" y="4005"/>
                                  </a:lnTo>
                                  <a:lnTo>
                                    <a:pt x="0" y="4013"/>
                                  </a:lnTo>
                                  <a:lnTo>
                                    <a:pt x="2" y="4025"/>
                                  </a:lnTo>
                                  <a:lnTo>
                                    <a:pt x="4" y="4036"/>
                                  </a:lnTo>
                                  <a:lnTo>
                                    <a:pt x="7" y="4045"/>
                                  </a:lnTo>
                                  <a:lnTo>
                                    <a:pt x="11" y="4057"/>
                                  </a:lnTo>
                                  <a:lnTo>
                                    <a:pt x="14" y="4061"/>
                                  </a:lnTo>
                                  <a:lnTo>
                                    <a:pt x="23" y="4075"/>
                                  </a:lnTo>
                                  <a:lnTo>
                                    <a:pt x="37" y="4091"/>
                                  </a:lnTo>
                                  <a:lnTo>
                                    <a:pt x="54" y="4105"/>
                                  </a:lnTo>
                                  <a:lnTo>
                                    <a:pt x="74" y="4115"/>
                                  </a:lnTo>
                                  <a:lnTo>
                                    <a:pt x="95" y="4121"/>
                                  </a:lnTo>
                                  <a:lnTo>
                                    <a:pt x="118" y="4123"/>
                                  </a:lnTo>
                                  <a:lnTo>
                                    <a:pt x="10648" y="4123"/>
                                  </a:lnTo>
                                  <a:lnTo>
                                    <a:pt x="10657" y="4123"/>
                                  </a:lnTo>
                                </a:path>
                              </a:pathLst>
                            </a:custGeom>
                            <a:solidFill>
                              <a:schemeClr val="bg1">
                                <a:lumMod val="100000"/>
                                <a:lumOff val="0"/>
                              </a:schemeClr>
                            </a:solidFill>
                            <a:ln w="6350">
                              <a:solidFill>
                                <a:srgbClr val="221F1F"/>
                              </a:solidFill>
                              <a:round/>
                              <a:headEnd/>
                              <a:tailEnd/>
                            </a:ln>
                          </wps:spPr>
                          <wps:txbx>
                            <w:txbxContent>
                              <w:p w14:paraId="4625079C" w14:textId="77777777" w:rsidR="001F3609" w:rsidRDefault="001F3609" w:rsidP="001F3609">
                                <w:pPr>
                                  <w:jc w:val="both"/>
                                  <w:rPr>
                                    <w:rFonts w:ascii="Arial" w:hAnsi="Arial" w:cs="Arial"/>
                                    <w:sz w:val="22"/>
                                    <w:szCs w:val="22"/>
                                  </w:rPr>
                                </w:pPr>
                                <w:r w:rsidRPr="001F3609">
                                  <w:rPr>
                                    <w:rFonts w:ascii="Arial" w:hAnsi="Arial" w:cs="Arial"/>
                                    <w:sz w:val="22"/>
                                    <w:szCs w:val="22"/>
                                  </w:rPr>
                                  <w:t xml:space="preserve">In line with the Statutory Guidance Keeping Children Safe in Education, an online check will be undertaken for all shortlisted candidates prior to the interview. </w:t>
                                </w:r>
                              </w:p>
                              <w:p w14:paraId="744FE2B2" w14:textId="77777777" w:rsidR="001F3609" w:rsidRDefault="001F3609" w:rsidP="001F3609">
                                <w:pPr>
                                  <w:jc w:val="both"/>
                                  <w:rPr>
                                    <w:rFonts w:ascii="Arial" w:hAnsi="Arial" w:cs="Arial"/>
                                    <w:sz w:val="22"/>
                                    <w:szCs w:val="22"/>
                                  </w:rPr>
                                </w:pPr>
                              </w:p>
                              <w:p w14:paraId="7C310C97" w14:textId="77777777" w:rsidR="001F3609" w:rsidRDefault="001F3609" w:rsidP="001F3609">
                                <w:pPr>
                                  <w:jc w:val="both"/>
                                  <w:rPr>
                                    <w:rFonts w:ascii="Arial" w:hAnsi="Arial" w:cs="Arial"/>
                                    <w:sz w:val="22"/>
                                    <w:szCs w:val="22"/>
                                  </w:rPr>
                                </w:pPr>
                                <w:r w:rsidRPr="001F3609">
                                  <w:rPr>
                                    <w:rFonts w:ascii="Arial" w:hAnsi="Arial" w:cs="Arial"/>
                                    <w:sz w:val="22"/>
                                    <w:szCs w:val="22"/>
                                  </w:rPr>
                                  <w:t>Someone who is not on the interview panel will undertake this search and only share information obtained with the panel should this have potential implications around your suitability to work with children.</w:t>
                                </w:r>
                              </w:p>
                              <w:p w14:paraId="6F2AC443" w14:textId="77777777" w:rsidR="001F3609" w:rsidRDefault="001F3609" w:rsidP="001F3609">
                                <w:pPr>
                                  <w:jc w:val="both"/>
                                  <w:rPr>
                                    <w:rFonts w:ascii="Arial" w:hAnsi="Arial" w:cs="Arial"/>
                                    <w:sz w:val="22"/>
                                    <w:szCs w:val="22"/>
                                  </w:rPr>
                                </w:pPr>
                              </w:p>
                              <w:p w14:paraId="0B326BE2" w14:textId="08B9189E" w:rsidR="001F3609" w:rsidRDefault="001F3609" w:rsidP="001F3609">
                                <w:pPr>
                                  <w:jc w:val="both"/>
                                  <w:rPr>
                                    <w:rFonts w:ascii="Arial" w:hAnsi="Arial" w:cs="Arial"/>
                                    <w:sz w:val="22"/>
                                    <w:szCs w:val="22"/>
                                  </w:rPr>
                                </w:pPr>
                                <w:r w:rsidRPr="001F3609">
                                  <w:rPr>
                                    <w:rFonts w:ascii="Arial" w:hAnsi="Arial" w:cs="Arial"/>
                                    <w:sz w:val="22"/>
                                    <w:szCs w:val="22"/>
                                  </w:rPr>
                                  <w:t xml:space="preserve">The panel may ask you specific questions about </w:t>
                                </w:r>
                                <w:r>
                                  <w:rPr>
                                    <w:rFonts w:ascii="Arial" w:hAnsi="Arial" w:cs="Arial"/>
                                    <w:sz w:val="22"/>
                                    <w:szCs w:val="22"/>
                                  </w:rPr>
                                  <w:t xml:space="preserve">any information obtained via this online search if appropriate at </w:t>
                                </w:r>
                                <w:proofErr w:type="gramStart"/>
                                <w:r>
                                  <w:rPr>
                                    <w:rFonts w:ascii="Arial" w:hAnsi="Arial" w:cs="Arial"/>
                                    <w:sz w:val="22"/>
                                    <w:szCs w:val="22"/>
                                  </w:rPr>
                                  <w:t>interview</w:t>
                                </w:r>
                                <w:proofErr w:type="gramEnd"/>
                              </w:p>
                              <w:p w14:paraId="16E7C350" w14:textId="77777777" w:rsidR="001F3609" w:rsidRDefault="001F3609" w:rsidP="001F3609">
                                <w:pPr>
                                  <w:jc w:val="both"/>
                                  <w:rPr>
                                    <w:rFonts w:ascii="Arial" w:hAnsi="Arial" w:cs="Arial"/>
                                    <w:sz w:val="22"/>
                                    <w:szCs w:val="22"/>
                                  </w:rPr>
                                </w:pPr>
                              </w:p>
                              <w:p w14:paraId="33397303" w14:textId="77777777" w:rsidR="001F3609" w:rsidRDefault="001F3609" w:rsidP="001F3609">
                                <w:pPr>
                                  <w:jc w:val="both"/>
                                  <w:rPr>
                                    <w:rFonts w:ascii="Arial" w:hAnsi="Arial" w:cs="Arial"/>
                                    <w:sz w:val="22"/>
                                    <w:szCs w:val="22"/>
                                  </w:rPr>
                                </w:pPr>
                              </w:p>
                              <w:p w14:paraId="15B818F8" w14:textId="77777777" w:rsidR="001F3609" w:rsidRDefault="001F3609" w:rsidP="001F3609">
                                <w:pPr>
                                  <w:jc w:val="both"/>
                                </w:pPr>
                              </w:p>
                            </w:txbxContent>
                          </wps:txbx>
                          <wps:bodyPr rot="0" vert="horz" wrap="square" lIns="91440" tIns="45720" rIns="91440" bIns="45720" anchor="t" anchorCtr="0" upright="1">
                            <a:noAutofit/>
                          </wps:bodyPr>
                        </wps:wsp>
                        <wps:wsp>
                          <wps:cNvPr id="50" name="Freeform 11"/>
                          <wps:cNvSpPr>
                            <a:spLocks/>
                          </wps:cNvSpPr>
                          <wps:spPr bwMode="auto">
                            <a:xfrm>
                              <a:off x="566" y="1855"/>
                              <a:ext cx="10767" cy="4124"/>
                            </a:xfrm>
                            <a:custGeom>
                              <a:avLst/>
                              <a:gdLst>
                                <a:gd name="T0" fmla="*/ 5383 w 10767"/>
                                <a:gd name="T1" fmla="*/ 0 h 4124"/>
                                <a:gd name="T2" fmla="*/ 118 w 10767"/>
                                <a:gd name="T3" fmla="*/ 0 h 4124"/>
                                <a:gd name="T4" fmla="*/ 109 w 10767"/>
                                <a:gd name="T5" fmla="*/ 0 h 4124"/>
                              </a:gdLst>
                              <a:ahLst/>
                              <a:cxnLst>
                                <a:cxn ang="0">
                                  <a:pos x="T0" y="T1"/>
                                </a:cxn>
                                <a:cxn ang="0">
                                  <a:pos x="T2" y="T3"/>
                                </a:cxn>
                                <a:cxn ang="0">
                                  <a:pos x="T4" y="T5"/>
                                </a:cxn>
                              </a:cxnLst>
                              <a:rect l="0" t="0" r="r" b="b"/>
                              <a:pathLst>
                                <a:path w="10767" h="4124">
                                  <a:moveTo>
                                    <a:pt x="5383" y="0"/>
                                  </a:moveTo>
                                  <a:lnTo>
                                    <a:pt x="118" y="0"/>
                                  </a:lnTo>
                                  <a:lnTo>
                                    <a:pt x="109" y="0"/>
                                  </a:lnTo>
                                </a:path>
                              </a:pathLst>
                            </a:custGeom>
                            <a:solidFill>
                              <a:schemeClr val="bg1">
                                <a:lumMod val="100000"/>
                                <a:lumOff val="0"/>
                              </a:schemeClr>
                            </a:solidFill>
                            <a:ln w="6350">
                              <a:solidFill>
                                <a:srgbClr val="221F1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65E41" id="Group 43" o:spid="_x0000_s1027" style="position:absolute;margin-left:30pt;margin-top:424.5pt;width:531pt;height:115.5pt;z-index:-251653120;mso-position-horizontal-relative:margin;mso-position-vertical-relative:page" coordorigin="559,1848" coordsize="10782,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" o:allowincell="f">
                <v:shape id="Freeform 5" o:spid="_x0000_s1028" style="position:absolute;left:569;top:1858;width:10762;height:4118;visibility:visible;mso-wrap-style:square;v-text-anchor:top" coordsize="10762,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" path="m5381,l111,,88,3,67,10,48,21,32,35,18,52,8,71,2,93,,115,,4007r3,22l10,4050r11,19l35,4086r17,13l71,4110r22,6l115,4118r10535,l10673,4115r21,-7l10713,4097r16,-14l10743,4066r10,-19l10759,4025r3,-23l10761,111r-3,-23l10751,67r-11,-19l10726,32r-17,-14l10690,8r-21,-6l10646,,5381,xe" fillcolor="white [3212]" stroked="f">
                  <v:path arrowok="t" o:connecttype="custom" o:connectlocs="5381,0;111,0;88,3;67,10;48,21;32,35;18,52;8,71;2,93;0,115;0,4007;3,4029;10,4050;21,4069;35,4086;52,4099;71,4110;93,4116;115,4118;10650,4118;10673,4115;10694,4108;10713,4097;10729,4083;10743,4066;10753,4047;10759,4025;10762,4002;10761,111;10758,88;10751,67;10740,48;10726,32;10709,18;10690,8;10669,2;10646,0;5381,0" o:connectangles="0,0,0,0,0,0,0,0,0,0,0,0,0,0,0,0,0,0,0,0,0,0,0,0,0,0,0,0,0,0,0,0,0,0,0,0,0,0"/>
                </v:shape>
                <v:group id="Group 6" o:spid="_x0000_s1029" style="position:absolute;left:566;top:1855;width:10767;height:4124" coordorigin="566,1855"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 o:spid="_x0000_s1030"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" path="m10700,4111r18,-11l10735,4086e" fillcolor="white [3212]" strokecolor="#221f1f" strokeweight=".5pt">
                    <v:path arrowok="t" o:connecttype="custom" o:connectlocs="10700,4111;10718,4100;10735,4086" o:connectangles="0,0,0"/>
                  </v:shape>
                  <v:shape id="Freeform 8" o:spid="_x0000_s1031"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" path="m10767,4005r,-3887e" fillcolor="white [3212]" strokecolor="#221f1f" strokeweight=".5pt">
                    <v:path arrowok="t" o:connecttype="custom" o:connectlocs="10767,4005;10767,118" o:connectangles="0,0"/>
                  </v:shape>
                  <v:shape id="Freeform 9" o:spid="_x0000_s1032"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" path="m10648,l5383,e" fillcolor="white [3212]" strokecolor="#221f1f" strokeweight=".5pt">
                    <v:path arrowok="t" o:connecttype="custom" o:connectlocs="10648,0;5383,0" o:connectangles="0,0"/>
                  </v:shape>
                  <v:shape id="Freeform 10" o:spid="_x0000_s1033" style="position:absolute;left:566;top:1855;width:10767;height:4124;visibility:visible;mso-wrap-style:square;v-text-anchor:top" coordsize="10767,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" adj="-11796480,,5400" path="m109,l87,4,66,11,48,23,31,37,18,54,8,74,6,80,2,95,,118r,l,4005r,8l2,4025r2,11l7,4045r4,12l14,4061r9,14l37,4091r17,14l74,4115r21,6l118,4123r10530,l10657,4123e" fillcolor="white [3212]" strokecolor="#221f1f" strokeweight=".5pt">
                    <v:stroke joinstyle="round"/>
                    <v:formulas/>
                    <v:path arrowok="t" o:connecttype="custom" o:connectlocs="109,0;87,4;66,11;48,23;31,37;18,54;8,74;6,80;2,95;0,118;0,118;0,4005;0,4013;2,4025;4,4036;7,4045;11,4057;14,4061;23,4075;37,4091;54,4105;74,4115;95,4121;118,4123;10648,4123;10657,4123" o:connectangles="0,0,0,0,0,0,0,0,0,0,0,0,0,0,0,0,0,0,0,0,0,0,0,0,0,0" textboxrect="0,0,10767,4124"/>
                    <v:textbox>
                      <w:txbxContent>
                        <w:p w14:paraId="4625079C" w14:textId="77777777" w:rsidR="001F3609" w:rsidRDefault="001F3609" w:rsidP="001F3609">
                          <w:pPr>
                            <w:jc w:val="both"/>
                            <w:rPr>
                              <w:rFonts w:ascii="Arial" w:hAnsi="Arial" w:cs="Arial"/>
                              <w:sz w:val="22"/>
                              <w:szCs w:val="22"/>
                            </w:rPr>
                          </w:pPr>
                          <w:r w:rsidRPr="001F3609">
                            <w:rPr>
                              <w:rFonts w:ascii="Arial" w:hAnsi="Arial" w:cs="Arial"/>
                              <w:sz w:val="22"/>
                              <w:szCs w:val="22"/>
                            </w:rPr>
                            <w:t xml:space="preserve">In line with the Statutory Guidance Keeping Children Safe in Education, an online check will be undertaken for all shortlisted candidates prior to the interview. </w:t>
                          </w:r>
                        </w:p>
                        <w:p w14:paraId="744FE2B2" w14:textId="77777777" w:rsidR="001F3609" w:rsidRDefault="001F3609" w:rsidP="001F3609">
                          <w:pPr>
                            <w:jc w:val="both"/>
                            <w:rPr>
                              <w:rFonts w:ascii="Arial" w:hAnsi="Arial" w:cs="Arial"/>
                              <w:sz w:val="22"/>
                              <w:szCs w:val="22"/>
                            </w:rPr>
                          </w:pPr>
                        </w:p>
                        <w:p w14:paraId="7C310C97" w14:textId="77777777" w:rsidR="001F3609" w:rsidRDefault="001F3609" w:rsidP="001F3609">
                          <w:pPr>
                            <w:jc w:val="both"/>
                            <w:rPr>
                              <w:rFonts w:ascii="Arial" w:hAnsi="Arial" w:cs="Arial"/>
                              <w:sz w:val="22"/>
                              <w:szCs w:val="22"/>
                            </w:rPr>
                          </w:pPr>
                          <w:r w:rsidRPr="001F3609">
                            <w:rPr>
                              <w:rFonts w:ascii="Arial" w:hAnsi="Arial" w:cs="Arial"/>
                              <w:sz w:val="22"/>
                              <w:szCs w:val="22"/>
                            </w:rPr>
                            <w:t>Someone who is not on the interview panel will undertake this search and only share information obtained with the panel should this have potential implications around your suitability to work with children.</w:t>
                          </w:r>
                        </w:p>
                        <w:p w14:paraId="6F2AC443" w14:textId="77777777" w:rsidR="001F3609" w:rsidRDefault="001F3609" w:rsidP="001F3609">
                          <w:pPr>
                            <w:jc w:val="both"/>
                            <w:rPr>
                              <w:rFonts w:ascii="Arial" w:hAnsi="Arial" w:cs="Arial"/>
                              <w:sz w:val="22"/>
                              <w:szCs w:val="22"/>
                            </w:rPr>
                          </w:pPr>
                        </w:p>
                        <w:p w14:paraId="0B326BE2" w14:textId="08B9189E" w:rsidR="001F3609" w:rsidRDefault="001F3609" w:rsidP="001F3609">
                          <w:pPr>
                            <w:jc w:val="both"/>
                            <w:rPr>
                              <w:rFonts w:ascii="Arial" w:hAnsi="Arial" w:cs="Arial"/>
                              <w:sz w:val="22"/>
                              <w:szCs w:val="22"/>
                            </w:rPr>
                          </w:pPr>
                          <w:r w:rsidRPr="001F3609">
                            <w:rPr>
                              <w:rFonts w:ascii="Arial" w:hAnsi="Arial" w:cs="Arial"/>
                              <w:sz w:val="22"/>
                              <w:szCs w:val="22"/>
                            </w:rPr>
                            <w:t xml:space="preserve">The panel may ask you specific questions about </w:t>
                          </w:r>
                          <w:r>
                            <w:rPr>
                              <w:rFonts w:ascii="Arial" w:hAnsi="Arial" w:cs="Arial"/>
                              <w:sz w:val="22"/>
                              <w:szCs w:val="22"/>
                            </w:rPr>
                            <w:t xml:space="preserve">any information obtained via this online search if appropriate at </w:t>
                          </w:r>
                          <w:proofErr w:type="gramStart"/>
                          <w:r>
                            <w:rPr>
                              <w:rFonts w:ascii="Arial" w:hAnsi="Arial" w:cs="Arial"/>
                              <w:sz w:val="22"/>
                              <w:szCs w:val="22"/>
                            </w:rPr>
                            <w:t>interview</w:t>
                          </w:r>
                          <w:proofErr w:type="gramEnd"/>
                        </w:p>
                        <w:p w14:paraId="16E7C350" w14:textId="77777777" w:rsidR="001F3609" w:rsidRDefault="001F3609" w:rsidP="001F3609">
                          <w:pPr>
                            <w:jc w:val="both"/>
                            <w:rPr>
                              <w:rFonts w:ascii="Arial" w:hAnsi="Arial" w:cs="Arial"/>
                              <w:sz w:val="22"/>
                              <w:szCs w:val="22"/>
                            </w:rPr>
                          </w:pPr>
                        </w:p>
                        <w:p w14:paraId="33397303" w14:textId="77777777" w:rsidR="001F3609" w:rsidRDefault="001F3609" w:rsidP="001F3609">
                          <w:pPr>
                            <w:jc w:val="both"/>
                            <w:rPr>
                              <w:rFonts w:ascii="Arial" w:hAnsi="Arial" w:cs="Arial"/>
                              <w:sz w:val="22"/>
                              <w:szCs w:val="22"/>
                            </w:rPr>
                          </w:pPr>
                        </w:p>
                        <w:p w14:paraId="15B818F8" w14:textId="77777777" w:rsidR="001F3609" w:rsidRDefault="001F3609" w:rsidP="001F3609">
                          <w:pPr>
                            <w:jc w:val="both"/>
                          </w:pPr>
                        </w:p>
                      </w:txbxContent>
                    </v:textbox>
                  </v:shape>
                  <v:shape id="Freeform 11" o:spid="_x0000_s1034" style="position:absolute;left:566;top:1855;width:10767;height:4124;visibility:visible;mso-wrap-style:square;v-text-anchor:top" coordsize="10767,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" path="m5383,l118,r-9,e" fillcolor="white [3212]" strokecolor="#221f1f" strokeweight=".5pt">
                    <v:path arrowok="t" o:connecttype="custom" o:connectlocs="5383,0;118,0;109,0" o:connectangles="0,0,0"/>
                  </v:shape>
                </v:group>
                <w10:wrap anchorx="margin" anchory="page"/>
              </v:group>
            </w:pict>
          </mc:Fallback>
        </mc:AlternateContent>
      </w:r>
    </w:p>
    <w:p w14:paraId="07AD45F9" w14:textId="77777777" w:rsidR="001F3609" w:rsidRDefault="001F3609">
      <w:pPr>
        <w:spacing w:before="4" w:line="140" w:lineRule="exact"/>
        <w:rPr>
          <w:sz w:val="15"/>
          <w:szCs w:val="15"/>
        </w:rPr>
      </w:pPr>
    </w:p>
    <w:p w14:paraId="5673AA60" w14:textId="77777777" w:rsidR="001F3609" w:rsidRDefault="001F3609">
      <w:pPr>
        <w:spacing w:before="4" w:line="140" w:lineRule="exact"/>
        <w:rPr>
          <w:sz w:val="15"/>
          <w:szCs w:val="15"/>
        </w:rPr>
      </w:pPr>
    </w:p>
    <w:p w14:paraId="1B7DF630" w14:textId="5274752E" w:rsidR="001F3609" w:rsidRDefault="001F3609">
      <w:pPr>
        <w:spacing w:before="4" w:line="140" w:lineRule="exact"/>
        <w:rPr>
          <w:sz w:val="15"/>
          <w:szCs w:val="15"/>
        </w:rPr>
      </w:pPr>
    </w:p>
    <w:p w14:paraId="05FF0314" w14:textId="77777777" w:rsidR="001F3609" w:rsidRDefault="001F3609">
      <w:pPr>
        <w:spacing w:before="4" w:line="140" w:lineRule="exact"/>
        <w:rPr>
          <w:sz w:val="15"/>
          <w:szCs w:val="15"/>
        </w:rPr>
      </w:pPr>
    </w:p>
    <w:p w14:paraId="60337F30" w14:textId="77777777" w:rsidR="001F3609" w:rsidRDefault="001F3609">
      <w:pPr>
        <w:spacing w:before="4" w:line="140" w:lineRule="exact"/>
        <w:rPr>
          <w:sz w:val="15"/>
          <w:szCs w:val="15"/>
        </w:rPr>
      </w:pPr>
    </w:p>
    <w:p w14:paraId="39640944" w14:textId="1644A25B" w:rsidR="001F3609" w:rsidRDefault="001F3609">
      <w:pPr>
        <w:spacing w:before="4" w:line="140" w:lineRule="exact"/>
        <w:rPr>
          <w:sz w:val="15"/>
          <w:szCs w:val="15"/>
        </w:rPr>
      </w:pPr>
    </w:p>
    <w:p w14:paraId="001AEE70" w14:textId="77777777" w:rsidR="001F3609" w:rsidRDefault="001F3609">
      <w:pPr>
        <w:spacing w:before="4" w:line="140" w:lineRule="exact"/>
        <w:rPr>
          <w:sz w:val="15"/>
          <w:szCs w:val="15"/>
        </w:rPr>
      </w:pPr>
    </w:p>
    <w:p w14:paraId="5E766225" w14:textId="5DBD19E7" w:rsidR="001F3609" w:rsidRDefault="001F3609">
      <w:pPr>
        <w:spacing w:before="4" w:line="140" w:lineRule="exact"/>
        <w:rPr>
          <w:sz w:val="15"/>
          <w:szCs w:val="15"/>
        </w:rPr>
      </w:pPr>
    </w:p>
    <w:p w14:paraId="5D4D4517" w14:textId="3959E1D7" w:rsidR="001F3609" w:rsidRDefault="001F3609">
      <w:pPr>
        <w:spacing w:before="4" w:line="140" w:lineRule="exact"/>
        <w:rPr>
          <w:sz w:val="15"/>
          <w:szCs w:val="15"/>
        </w:rPr>
      </w:pPr>
    </w:p>
    <w:p w14:paraId="276AB03B" w14:textId="3FA50A0D" w:rsidR="001F3609" w:rsidRDefault="001F3609">
      <w:pPr>
        <w:spacing w:before="4" w:line="140" w:lineRule="exact"/>
        <w:rPr>
          <w:sz w:val="15"/>
          <w:szCs w:val="15"/>
        </w:rPr>
      </w:pPr>
    </w:p>
    <w:p w14:paraId="2CAE7D3F" w14:textId="42DA53A8" w:rsidR="001F3609" w:rsidRDefault="001F3609">
      <w:pPr>
        <w:spacing w:before="4" w:line="140" w:lineRule="exact"/>
        <w:rPr>
          <w:sz w:val="15"/>
          <w:szCs w:val="15"/>
        </w:rPr>
      </w:pPr>
    </w:p>
    <w:p w14:paraId="6A6D04EA" w14:textId="45964ACE" w:rsidR="001F3609" w:rsidRDefault="001F3609">
      <w:pPr>
        <w:spacing w:before="4" w:line="140" w:lineRule="exact"/>
        <w:rPr>
          <w:sz w:val="15"/>
          <w:szCs w:val="15"/>
        </w:rPr>
      </w:pPr>
    </w:p>
    <w:p w14:paraId="22D45A5D" w14:textId="460CD8AE" w:rsidR="001F3609" w:rsidRDefault="001F3609">
      <w:pPr>
        <w:spacing w:before="4" w:line="140" w:lineRule="exact"/>
        <w:rPr>
          <w:sz w:val="15"/>
          <w:szCs w:val="15"/>
        </w:rPr>
      </w:pPr>
    </w:p>
    <w:p w14:paraId="30C6131D" w14:textId="77777777" w:rsidR="001F3609" w:rsidRDefault="001F3609">
      <w:pPr>
        <w:spacing w:before="4" w:line="140" w:lineRule="exact"/>
        <w:rPr>
          <w:sz w:val="15"/>
          <w:szCs w:val="15"/>
        </w:rPr>
      </w:pPr>
    </w:p>
    <w:p w14:paraId="2DA0BF9B" w14:textId="25FB73DA" w:rsidR="001F3609" w:rsidRDefault="001F3609">
      <w:pPr>
        <w:spacing w:before="4" w:line="140" w:lineRule="exact"/>
        <w:rPr>
          <w:sz w:val="15"/>
          <w:szCs w:val="15"/>
        </w:rPr>
      </w:pPr>
    </w:p>
    <w:p w14:paraId="52BDC5B8" w14:textId="6B4A2590" w:rsidR="001F3609" w:rsidRDefault="001F3609">
      <w:pPr>
        <w:spacing w:before="4" w:line="140" w:lineRule="exact"/>
        <w:rPr>
          <w:sz w:val="15"/>
          <w:szCs w:val="15"/>
        </w:rPr>
      </w:pPr>
    </w:p>
    <w:p w14:paraId="0554B3FE" w14:textId="77777777" w:rsidR="001F3609" w:rsidRDefault="001F3609">
      <w:pPr>
        <w:spacing w:before="4" w:line="140" w:lineRule="exact"/>
        <w:rPr>
          <w:sz w:val="15"/>
          <w:szCs w:val="15"/>
        </w:rPr>
      </w:pPr>
    </w:p>
    <w:p w14:paraId="48E6886C" w14:textId="40A21DE0" w:rsidR="001F3609" w:rsidRDefault="001F3609">
      <w:pPr>
        <w:spacing w:before="4" w:line="140" w:lineRule="exact"/>
        <w:rPr>
          <w:sz w:val="15"/>
          <w:szCs w:val="15"/>
        </w:rPr>
      </w:pPr>
    </w:p>
    <w:p w14:paraId="2DEFD9D5" w14:textId="61F96645" w:rsidR="001F3609" w:rsidRDefault="001F3609" w:rsidP="001F3609">
      <w:pPr>
        <w:spacing w:before="4" w:line="140" w:lineRule="exact"/>
        <w:jc w:val="center"/>
        <w:rPr>
          <w:sz w:val="15"/>
          <w:szCs w:val="15"/>
        </w:rPr>
      </w:pPr>
    </w:p>
    <w:p w14:paraId="26FB579C" w14:textId="64D66605" w:rsidR="001F3609" w:rsidRDefault="001F3609">
      <w:pPr>
        <w:spacing w:before="4" w:line="140" w:lineRule="exact"/>
        <w:rPr>
          <w:sz w:val="15"/>
          <w:szCs w:val="15"/>
        </w:rPr>
      </w:pPr>
    </w:p>
    <w:p w14:paraId="68B4B413" w14:textId="24030D92" w:rsidR="001F3609" w:rsidRDefault="001F3609">
      <w:pPr>
        <w:spacing w:before="4" w:line="140" w:lineRule="exact"/>
        <w:rPr>
          <w:sz w:val="15"/>
          <w:szCs w:val="15"/>
        </w:rPr>
      </w:pPr>
    </w:p>
    <w:p w14:paraId="316FAD48" w14:textId="77777777" w:rsidR="001F3609" w:rsidRDefault="001F3609">
      <w:pPr>
        <w:spacing w:before="4" w:line="140" w:lineRule="exact"/>
        <w:rPr>
          <w:sz w:val="15"/>
          <w:szCs w:val="15"/>
        </w:rPr>
      </w:pPr>
    </w:p>
    <w:p w14:paraId="46E5480A" w14:textId="145D620A" w:rsidR="001F3609" w:rsidRDefault="001F3609">
      <w:pPr>
        <w:spacing w:before="4" w:line="140" w:lineRule="exact"/>
        <w:rPr>
          <w:sz w:val="15"/>
          <w:szCs w:val="15"/>
        </w:rPr>
      </w:pPr>
      <w:r>
        <w:rPr>
          <w:sz w:val="15"/>
          <w:szCs w:val="15"/>
        </w:rPr>
        <w:t xml:space="preserve">               </w:t>
      </w:r>
    </w:p>
    <w:p w14:paraId="3879937A" w14:textId="77777777" w:rsidR="001F3609" w:rsidRDefault="001F3609">
      <w:pPr>
        <w:spacing w:before="4" w:line="140" w:lineRule="exact"/>
        <w:rPr>
          <w:sz w:val="15"/>
          <w:szCs w:val="15"/>
        </w:rPr>
      </w:pPr>
    </w:p>
    <w:p w14:paraId="56AF6680" w14:textId="77777777" w:rsidR="001F3609" w:rsidRDefault="001F3609">
      <w:pPr>
        <w:spacing w:before="4" w:line="140" w:lineRule="exact"/>
        <w:rPr>
          <w:sz w:val="15"/>
          <w:szCs w:val="15"/>
        </w:rPr>
      </w:pPr>
    </w:p>
    <w:p w14:paraId="62B1EE15" w14:textId="77777777" w:rsidR="001F3609" w:rsidRDefault="001F3609">
      <w:pPr>
        <w:spacing w:before="4" w:line="140" w:lineRule="exact"/>
        <w:rPr>
          <w:sz w:val="15"/>
          <w:szCs w:val="15"/>
        </w:rPr>
      </w:pPr>
    </w:p>
    <w:p w14:paraId="41168F00" w14:textId="77777777" w:rsidR="001F3609" w:rsidRDefault="001F3609">
      <w:pPr>
        <w:spacing w:before="4" w:line="140" w:lineRule="exact"/>
        <w:rPr>
          <w:rFonts w:ascii="Arial" w:hAnsi="Arial" w:cs="Arial"/>
          <w:sz w:val="22"/>
          <w:szCs w:val="22"/>
        </w:rPr>
      </w:pPr>
      <w:r w:rsidRPr="001F3609">
        <w:rPr>
          <w:rFonts w:ascii="Arial" w:hAnsi="Arial" w:cs="Arial"/>
          <w:sz w:val="22"/>
          <w:szCs w:val="22"/>
        </w:rPr>
        <w:t xml:space="preserve">             </w:t>
      </w:r>
    </w:p>
    <w:p w14:paraId="45BF7A66" w14:textId="03E5F5E1" w:rsidR="001F3609" w:rsidRPr="001F3609" w:rsidRDefault="001F3609" w:rsidP="001C6E5C">
      <w:pPr>
        <w:ind w:firstLine="720"/>
        <w:rPr>
          <w:rFonts w:ascii="Arial" w:hAnsi="Arial" w:cs="Arial"/>
          <w:sz w:val="22"/>
          <w:szCs w:val="22"/>
        </w:rPr>
      </w:pPr>
      <w:r w:rsidRPr="001F3609">
        <w:rPr>
          <w:rFonts w:ascii="Arial" w:hAnsi="Arial" w:cs="Arial"/>
          <w:sz w:val="22"/>
          <w:szCs w:val="22"/>
        </w:rPr>
        <w:t>All information given/obtained will be treated as strictly confidential and will be stored securely.</w:t>
      </w:r>
    </w:p>
    <w:p w14:paraId="777677DB" w14:textId="020EB4F1" w:rsidR="001F3609" w:rsidRPr="001F3609" w:rsidRDefault="001F3609" w:rsidP="001C6E5C">
      <w:pPr>
        <w:spacing w:before="4" w:line="140" w:lineRule="exact"/>
        <w:rPr>
          <w:rFonts w:ascii="Arial" w:hAnsi="Arial" w:cs="Arial"/>
          <w:sz w:val="22"/>
          <w:szCs w:val="22"/>
        </w:rPr>
      </w:pPr>
      <w:r w:rsidRPr="001F3609">
        <w:rPr>
          <w:rFonts w:ascii="Arial" w:hAnsi="Arial" w:cs="Arial"/>
          <w:sz w:val="22"/>
          <w:szCs w:val="22"/>
        </w:rPr>
        <w:t xml:space="preserve">    </w:t>
      </w:r>
    </w:p>
    <w:p w14:paraId="7CDADAC3" w14:textId="77777777" w:rsidR="001F3609" w:rsidRDefault="001F3609">
      <w:pPr>
        <w:spacing w:before="4" w:line="140" w:lineRule="exact"/>
        <w:rPr>
          <w:rFonts w:ascii="Arial" w:hAnsi="Arial" w:cs="Arial"/>
          <w:sz w:val="22"/>
          <w:szCs w:val="22"/>
        </w:rPr>
      </w:pPr>
    </w:p>
    <w:p w14:paraId="7B941DE7" w14:textId="7F412590" w:rsidR="001F3609" w:rsidRPr="001F3609" w:rsidRDefault="001F3609">
      <w:pPr>
        <w:spacing w:before="4" w:line="140" w:lineRule="exact"/>
        <w:rPr>
          <w:rFonts w:ascii="Arial" w:hAnsi="Arial" w:cs="Arial"/>
          <w:sz w:val="22"/>
          <w:szCs w:val="22"/>
        </w:rPr>
      </w:pPr>
      <w:r>
        <w:rPr>
          <w:rFonts w:ascii="Arial" w:hAnsi="Arial" w:cs="Arial"/>
          <w:sz w:val="22"/>
          <w:szCs w:val="22"/>
        </w:rPr>
        <w:tab/>
      </w:r>
    </w:p>
    <w:p w14:paraId="523AAC04" w14:textId="77777777" w:rsidR="001F3609" w:rsidRDefault="001F3609">
      <w:pPr>
        <w:spacing w:before="4" w:line="140" w:lineRule="exact"/>
        <w:rPr>
          <w:sz w:val="15"/>
          <w:szCs w:val="15"/>
        </w:rPr>
      </w:pPr>
    </w:p>
    <w:p w14:paraId="270514C9" w14:textId="77777777" w:rsidR="001F3609" w:rsidRDefault="001F3609">
      <w:pPr>
        <w:spacing w:before="4" w:line="140" w:lineRule="exact"/>
        <w:rPr>
          <w:sz w:val="15"/>
          <w:szCs w:val="15"/>
        </w:rPr>
      </w:pPr>
    </w:p>
    <w:p w14:paraId="2677D6D5" w14:textId="77777777" w:rsidR="001F3609" w:rsidRDefault="001F3609">
      <w:pPr>
        <w:spacing w:before="4" w:line="140" w:lineRule="exact"/>
        <w:rPr>
          <w:sz w:val="15"/>
          <w:szCs w:val="15"/>
        </w:rPr>
      </w:pPr>
    </w:p>
    <w:p w14:paraId="7458C7C8" w14:textId="77777777" w:rsidR="001F3609" w:rsidRDefault="001F3609">
      <w:pPr>
        <w:spacing w:before="4" w:line="140" w:lineRule="exact"/>
        <w:rPr>
          <w:sz w:val="15"/>
          <w:szCs w:val="15"/>
        </w:rPr>
      </w:pPr>
    </w:p>
    <w:p w14:paraId="3983B1DF" w14:textId="77777777" w:rsidR="001F3609" w:rsidRDefault="001F3609">
      <w:pPr>
        <w:spacing w:before="4" w:line="140" w:lineRule="exact"/>
        <w:rPr>
          <w:sz w:val="15"/>
          <w:szCs w:val="15"/>
        </w:rPr>
      </w:pPr>
    </w:p>
    <w:p w14:paraId="4A2449FF" w14:textId="77777777" w:rsidR="001F3609" w:rsidRDefault="001F3609">
      <w:pPr>
        <w:spacing w:before="4" w:line="140" w:lineRule="exact"/>
        <w:rPr>
          <w:sz w:val="15"/>
          <w:szCs w:val="15"/>
        </w:rPr>
      </w:pPr>
    </w:p>
    <w:p w14:paraId="08FB14A9" w14:textId="77777777" w:rsidR="001F3609" w:rsidRDefault="001F3609">
      <w:pPr>
        <w:spacing w:before="4" w:line="140" w:lineRule="exact"/>
        <w:rPr>
          <w:sz w:val="15"/>
          <w:szCs w:val="15"/>
        </w:rPr>
      </w:pPr>
    </w:p>
    <w:p w14:paraId="7236B0C9" w14:textId="77777777" w:rsidR="001F3609" w:rsidRDefault="001F3609">
      <w:pPr>
        <w:spacing w:before="4" w:line="140" w:lineRule="exact"/>
        <w:rPr>
          <w:sz w:val="15"/>
          <w:szCs w:val="15"/>
        </w:rPr>
      </w:pPr>
    </w:p>
    <w:p w14:paraId="3D620DA5" w14:textId="77777777" w:rsidR="001F3609" w:rsidRDefault="001F3609">
      <w:pPr>
        <w:spacing w:before="4" w:line="140" w:lineRule="exact"/>
        <w:rPr>
          <w:sz w:val="15"/>
          <w:szCs w:val="15"/>
        </w:rPr>
      </w:pPr>
    </w:p>
    <w:p w14:paraId="524CDC71" w14:textId="77777777" w:rsidR="001F3609" w:rsidRDefault="001F3609">
      <w:pPr>
        <w:spacing w:before="4" w:line="140" w:lineRule="exact"/>
        <w:rPr>
          <w:sz w:val="15"/>
          <w:szCs w:val="15"/>
        </w:rPr>
      </w:pPr>
    </w:p>
    <w:p w14:paraId="638648B4" w14:textId="77777777" w:rsidR="001F3609" w:rsidRDefault="001F3609">
      <w:pPr>
        <w:spacing w:before="4" w:line="140" w:lineRule="exact"/>
        <w:rPr>
          <w:sz w:val="15"/>
          <w:szCs w:val="15"/>
        </w:rPr>
      </w:pPr>
    </w:p>
    <w:p w14:paraId="62BD895C" w14:textId="77777777" w:rsidR="001F3609" w:rsidRDefault="001F3609">
      <w:pPr>
        <w:spacing w:before="4" w:line="140" w:lineRule="exact"/>
        <w:rPr>
          <w:sz w:val="15"/>
          <w:szCs w:val="15"/>
        </w:rPr>
      </w:pPr>
    </w:p>
    <w:p w14:paraId="182FF2DF" w14:textId="77777777" w:rsidR="001F3609" w:rsidRDefault="001F3609">
      <w:pPr>
        <w:spacing w:before="4" w:line="140" w:lineRule="exact"/>
        <w:rPr>
          <w:sz w:val="15"/>
          <w:szCs w:val="15"/>
        </w:rPr>
      </w:pPr>
    </w:p>
    <w:p w14:paraId="459AA9F6" w14:textId="77777777" w:rsidR="001F3609" w:rsidRDefault="001F3609">
      <w:pPr>
        <w:spacing w:before="4" w:line="140" w:lineRule="exact"/>
        <w:rPr>
          <w:sz w:val="15"/>
          <w:szCs w:val="15"/>
        </w:rPr>
      </w:pPr>
    </w:p>
    <w:p w14:paraId="4812167B" w14:textId="77777777" w:rsidR="001F3609" w:rsidRDefault="001F3609">
      <w:pPr>
        <w:spacing w:before="4" w:line="140" w:lineRule="exact"/>
        <w:rPr>
          <w:sz w:val="15"/>
          <w:szCs w:val="15"/>
        </w:rPr>
      </w:pPr>
    </w:p>
    <w:p w14:paraId="7A1B6251" w14:textId="77777777" w:rsidR="001F3609" w:rsidRDefault="001F3609">
      <w:pPr>
        <w:spacing w:before="4" w:line="140" w:lineRule="exact"/>
        <w:rPr>
          <w:sz w:val="15"/>
          <w:szCs w:val="15"/>
        </w:rPr>
      </w:pPr>
    </w:p>
    <w:p w14:paraId="6ED275AC" w14:textId="77777777" w:rsidR="0098292A" w:rsidRDefault="0098292A">
      <w:pPr>
        <w:spacing w:before="13" w:line="400" w:lineRule="exact"/>
        <w:ind w:left="3606"/>
        <w:rPr>
          <w:rFonts w:ascii="Arial" w:eastAsia="Arial" w:hAnsi="Arial" w:cs="Arial"/>
          <w:b/>
          <w:color w:val="231F20"/>
          <w:position w:val="-1"/>
          <w:sz w:val="36"/>
          <w:szCs w:val="36"/>
        </w:rPr>
      </w:pPr>
    </w:p>
    <w:p w14:paraId="6779A5AE" w14:textId="77777777" w:rsidR="0098292A" w:rsidRDefault="0098292A">
      <w:pPr>
        <w:spacing w:before="13" w:line="400" w:lineRule="exact"/>
        <w:ind w:left="3606"/>
        <w:rPr>
          <w:rFonts w:ascii="Arial" w:eastAsia="Arial" w:hAnsi="Arial" w:cs="Arial"/>
          <w:b/>
          <w:color w:val="231F20"/>
          <w:position w:val="-1"/>
          <w:sz w:val="36"/>
          <w:szCs w:val="36"/>
        </w:rPr>
      </w:pPr>
    </w:p>
    <w:p w14:paraId="3B3AC5D6" w14:textId="1AF94285" w:rsidR="00FF5E5C" w:rsidRDefault="0078506C">
      <w:pPr>
        <w:spacing w:before="13" w:line="400" w:lineRule="exact"/>
        <w:ind w:left="3606"/>
        <w:rPr>
          <w:rFonts w:ascii="Arial" w:eastAsia="Arial" w:hAnsi="Arial" w:cs="Arial"/>
          <w:sz w:val="36"/>
          <w:szCs w:val="36"/>
        </w:rPr>
      </w:pPr>
      <w:r>
        <w:rPr>
          <w:noProof/>
          <w:lang w:val="en-GB" w:eastAsia="en-GB"/>
        </w:rPr>
        <mc:AlternateContent>
          <mc:Choice Requires="wpg">
            <w:drawing>
              <wp:anchor distT="0" distB="0" distL="114300" distR="114300" simplePos="0" relativeHeight="251655168" behindDoc="1" locked="0" layoutInCell="1" allowOverlap="1" wp14:anchorId="788C46C2" wp14:editId="5219304D">
                <wp:simplePos x="0" y="0"/>
                <wp:positionH relativeFrom="page">
                  <wp:posOffset>360045</wp:posOffset>
                </wp:positionH>
                <wp:positionV relativeFrom="paragraph">
                  <wp:posOffset>-95885</wp:posOffset>
                </wp:positionV>
                <wp:extent cx="6837045" cy="431800"/>
                <wp:effectExtent l="7620" t="5715" r="3810" b="635"/>
                <wp:wrapNone/>
                <wp:docPr id="1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431800"/>
                          <a:chOff x="567" y="-151"/>
                          <a:chExt cx="10767" cy="680"/>
                        </a:xfrm>
                      </wpg:grpSpPr>
                      <wps:wsp>
                        <wps:cNvPr id="123" name="Freeform 45"/>
                        <wps:cNvSpPr>
                          <a:spLocks/>
                        </wps:cNvSpPr>
                        <wps:spPr bwMode="auto">
                          <a:xfrm>
                            <a:off x="567" y="-151"/>
                            <a:ext cx="10767" cy="680"/>
                          </a:xfrm>
                          <a:custGeom>
                            <a:avLst/>
                            <a:gdLst>
                              <a:gd name="T0" fmla="+- 0 5950 567"/>
                              <a:gd name="T1" fmla="*/ T0 w 10767"/>
                              <a:gd name="T2" fmla="+- 0 -151 -151"/>
                              <a:gd name="T3" fmla="*/ -151 h 680"/>
                              <a:gd name="T4" fmla="+- 0 680 567"/>
                              <a:gd name="T5" fmla="*/ T4 w 10767"/>
                              <a:gd name="T6" fmla="+- 0 -151 -151"/>
                              <a:gd name="T7" fmla="*/ -151 h 680"/>
                              <a:gd name="T8" fmla="+- 0 616 567"/>
                              <a:gd name="T9" fmla="*/ T8 w 10767"/>
                              <a:gd name="T10" fmla="+- 0 -132 -151"/>
                              <a:gd name="T11" fmla="*/ -132 h 680"/>
                              <a:gd name="T12" fmla="+- 0 576 567"/>
                              <a:gd name="T13" fmla="*/ T12 w 10767"/>
                              <a:gd name="T14" fmla="+- 0 -82 -151"/>
                              <a:gd name="T15" fmla="*/ -82 h 680"/>
                              <a:gd name="T16" fmla="+- 0 567 567"/>
                              <a:gd name="T17" fmla="*/ T16 w 10767"/>
                              <a:gd name="T18" fmla="+- 0 -38 -151"/>
                              <a:gd name="T19" fmla="*/ -38 h 680"/>
                              <a:gd name="T20" fmla="+- 0 567 567"/>
                              <a:gd name="T21" fmla="*/ T20 w 10767"/>
                              <a:gd name="T22" fmla="+- 0 416 -151"/>
                              <a:gd name="T23" fmla="*/ 416 h 680"/>
                              <a:gd name="T24" fmla="+- 0 586 567"/>
                              <a:gd name="T25" fmla="*/ T24 w 10767"/>
                              <a:gd name="T26" fmla="+- 0 479 -151"/>
                              <a:gd name="T27" fmla="*/ 479 h 680"/>
                              <a:gd name="T28" fmla="+- 0 636 567"/>
                              <a:gd name="T29" fmla="*/ T28 w 10767"/>
                              <a:gd name="T30" fmla="+- 0 520 -151"/>
                              <a:gd name="T31" fmla="*/ 520 h 680"/>
                              <a:gd name="T32" fmla="+- 0 680 567"/>
                              <a:gd name="T33" fmla="*/ T32 w 10767"/>
                              <a:gd name="T34" fmla="+- 0 529 -151"/>
                              <a:gd name="T35" fmla="*/ 529 h 680"/>
                              <a:gd name="T36" fmla="+- 0 11221 567"/>
                              <a:gd name="T37" fmla="*/ T36 w 10767"/>
                              <a:gd name="T38" fmla="+- 0 529 -151"/>
                              <a:gd name="T39" fmla="*/ 529 h 680"/>
                              <a:gd name="T40" fmla="+- 0 11284 567"/>
                              <a:gd name="T41" fmla="*/ T40 w 10767"/>
                              <a:gd name="T42" fmla="+- 0 509 -151"/>
                              <a:gd name="T43" fmla="*/ 509 h 680"/>
                              <a:gd name="T44" fmla="+- 0 11325 567"/>
                              <a:gd name="T45" fmla="*/ T44 w 10767"/>
                              <a:gd name="T46" fmla="+- 0 459 -151"/>
                              <a:gd name="T47" fmla="*/ 459 h 680"/>
                              <a:gd name="T48" fmla="+- 0 11334 567"/>
                              <a:gd name="T49" fmla="*/ T48 w 10767"/>
                              <a:gd name="T50" fmla="+- 0 415 -151"/>
                              <a:gd name="T51" fmla="*/ 415 h 680"/>
                              <a:gd name="T52" fmla="+- 0 11334 567"/>
                              <a:gd name="T53" fmla="*/ T52 w 10767"/>
                              <a:gd name="T54" fmla="+- 0 -38 -151"/>
                              <a:gd name="T55" fmla="*/ -38 h 680"/>
                              <a:gd name="T56" fmla="+- 0 11314 567"/>
                              <a:gd name="T57" fmla="*/ T56 w 10767"/>
                              <a:gd name="T58" fmla="+- 0 -102 -151"/>
                              <a:gd name="T59" fmla="*/ -102 h 680"/>
                              <a:gd name="T60" fmla="+- 0 11264 567"/>
                              <a:gd name="T61" fmla="*/ T60 w 10767"/>
                              <a:gd name="T62" fmla="+- 0 -143 -151"/>
                              <a:gd name="T63" fmla="*/ -143 h 680"/>
                              <a:gd name="T64" fmla="+- 0 11220 567"/>
                              <a:gd name="T65" fmla="*/ T64 w 10767"/>
                              <a:gd name="T66" fmla="+- 0 -151 -151"/>
                              <a:gd name="T67" fmla="*/ -151 h 680"/>
                              <a:gd name="T68" fmla="+- 0 5950 567"/>
                              <a:gd name="T69" fmla="*/ T68 w 10767"/>
                              <a:gd name="T70" fmla="+- 0 -151 -151"/>
                              <a:gd name="T71" fmla="*/ -151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0"/>
                                </a:lnTo>
                                <a:lnTo>
                                  <a:pt x="10758" y="610"/>
                                </a:lnTo>
                                <a:lnTo>
                                  <a:pt x="10767" y="566"/>
                                </a:lnTo>
                                <a:lnTo>
                                  <a:pt x="10767" y="113"/>
                                </a:lnTo>
                                <a:lnTo>
                                  <a:pt x="10747" y="49"/>
                                </a:lnTo>
                                <a:lnTo>
                                  <a:pt x="10697" y="8"/>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13B21" id="Group 44" o:spid="_x0000_s1026" style="position:absolute;margin-left:28.35pt;margin-top:-7.55pt;width:538.35pt;height:34pt;z-index:-251661312;mso-position-horizontal-relative:page" coordorigin="567,-151" coordsize="1076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">
                <v:shape id="Freeform 45" o:spid="_x0000_s1027" style="position:absolute;left:567;top:-151;width:10767;height:680;visibility:visible;mso-wrap-style:square;v-text-anchor:top" coordsize="1076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" path="m5383,l113,,49,19,9,69,,113,,567r19,63l69,671r44,9l10654,680r63,-20l10758,610r9,-44l10767,113r-20,-64l10697,8,10653,,5383,xe" fillcolor="#cfe5ae" stroked="f">
                  <v:path arrowok="t" o:connecttype="custom" o:connectlocs="5383,-151;113,-151;49,-132;9,-82;0,-38;0,416;19,479;69,520;113,529;10654,529;10717,509;10758,459;10767,415;10767,-38;10747,-102;10697,-143;10653,-151;5383,-151" o:connectangles="0,0,0,0,0,0,0,0,0,0,0,0,0,0,0,0,0,0"/>
                </v:shape>
                <w10:wrap anchorx="page"/>
              </v:group>
            </w:pict>
          </mc:Fallback>
        </mc:AlternateContent>
      </w:r>
      <w:r w:rsidR="003E0333">
        <w:rPr>
          <w:rFonts w:ascii="Arial" w:eastAsia="Arial" w:hAnsi="Arial" w:cs="Arial"/>
          <w:b/>
          <w:color w:val="231F20"/>
          <w:position w:val="-1"/>
          <w:sz w:val="36"/>
          <w:szCs w:val="36"/>
        </w:rPr>
        <w:t>SECTION</w:t>
      </w:r>
      <w:r w:rsidR="003E0333">
        <w:rPr>
          <w:rFonts w:ascii="Arial" w:eastAsia="Arial" w:hAnsi="Arial" w:cs="Arial"/>
          <w:b/>
          <w:color w:val="231F20"/>
          <w:spacing w:val="10"/>
          <w:position w:val="-1"/>
          <w:sz w:val="36"/>
          <w:szCs w:val="36"/>
        </w:rPr>
        <w:t xml:space="preserve"> </w:t>
      </w:r>
      <w:r w:rsidR="003E0333">
        <w:rPr>
          <w:rFonts w:ascii="Arial" w:eastAsia="Arial" w:hAnsi="Arial" w:cs="Arial"/>
          <w:b/>
          <w:color w:val="231F20"/>
          <w:position w:val="-1"/>
          <w:sz w:val="36"/>
          <w:szCs w:val="36"/>
        </w:rPr>
        <w:t xml:space="preserve">9. </w:t>
      </w:r>
      <w:r w:rsidR="003E0333">
        <w:rPr>
          <w:rFonts w:ascii="Arial" w:eastAsia="Arial" w:hAnsi="Arial" w:cs="Arial"/>
          <w:b/>
          <w:color w:val="231F20"/>
          <w:spacing w:val="21"/>
          <w:position w:val="-1"/>
          <w:sz w:val="36"/>
          <w:szCs w:val="36"/>
        </w:rPr>
        <w:t xml:space="preserve"> </w:t>
      </w:r>
      <w:r w:rsidR="003E0333">
        <w:rPr>
          <w:rFonts w:ascii="Arial" w:eastAsia="Arial" w:hAnsi="Arial" w:cs="Arial"/>
          <w:b/>
          <w:color w:val="231F20"/>
          <w:position w:val="-1"/>
          <w:sz w:val="36"/>
          <w:szCs w:val="36"/>
        </w:rPr>
        <w:t>REFERENCES</w:t>
      </w:r>
    </w:p>
    <w:p w14:paraId="58C47F0D" w14:textId="77777777" w:rsidR="00FF5E5C" w:rsidRDefault="00FF5E5C">
      <w:pPr>
        <w:spacing w:before="8" w:line="120" w:lineRule="exact"/>
        <w:rPr>
          <w:sz w:val="12"/>
          <w:szCs w:val="12"/>
        </w:rPr>
      </w:pPr>
    </w:p>
    <w:p w14:paraId="054B0D89" w14:textId="77777777" w:rsidR="00FF5E5C" w:rsidRDefault="00FF5E5C">
      <w:pPr>
        <w:spacing w:line="200" w:lineRule="exact"/>
      </w:pPr>
    </w:p>
    <w:p w14:paraId="2B530541" w14:textId="71176D02" w:rsidR="00FF5E5C" w:rsidRDefault="0078506C">
      <w:pPr>
        <w:spacing w:before="28" w:line="243" w:lineRule="auto"/>
        <w:ind w:left="732" w:right="779"/>
        <w:rPr>
          <w:rFonts w:ascii="Arial" w:eastAsia="Arial" w:hAnsi="Arial" w:cs="Arial"/>
          <w:sz w:val="24"/>
          <w:szCs w:val="24"/>
        </w:rPr>
      </w:pPr>
      <w:r>
        <w:rPr>
          <w:noProof/>
          <w:lang w:val="en-GB" w:eastAsia="en-GB"/>
        </w:rPr>
        <mc:AlternateContent>
          <mc:Choice Requires="wpg">
            <w:drawing>
              <wp:anchor distT="0" distB="0" distL="114300" distR="114300" simplePos="0" relativeHeight="251656192" behindDoc="1" locked="0" layoutInCell="1" allowOverlap="1" wp14:anchorId="28879DFA" wp14:editId="2B5EEB1E">
                <wp:simplePos x="0" y="0"/>
                <wp:positionH relativeFrom="page">
                  <wp:posOffset>356870</wp:posOffset>
                </wp:positionH>
                <wp:positionV relativeFrom="paragraph">
                  <wp:posOffset>-58420</wp:posOffset>
                </wp:positionV>
                <wp:extent cx="6843395" cy="935990"/>
                <wp:effectExtent l="4445" t="8890" r="10160" b="7620"/>
                <wp:wrapNone/>
                <wp:docPr id="1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935990"/>
                          <a:chOff x="562" y="-92"/>
                          <a:chExt cx="10777" cy="1474"/>
                        </a:xfrm>
                      </wpg:grpSpPr>
                      <wps:wsp>
                        <wps:cNvPr id="117" name="Freeform 43"/>
                        <wps:cNvSpPr>
                          <a:spLocks/>
                        </wps:cNvSpPr>
                        <wps:spPr bwMode="auto">
                          <a:xfrm>
                            <a:off x="569" y="-84"/>
                            <a:ext cx="10762" cy="1459"/>
                          </a:xfrm>
                          <a:custGeom>
                            <a:avLst/>
                            <a:gdLst>
                              <a:gd name="T0" fmla="+- 0 5950 569"/>
                              <a:gd name="T1" fmla="*/ T0 w 10762"/>
                              <a:gd name="T2" fmla="+- 0 -84 -84"/>
                              <a:gd name="T3" fmla="*/ -84 h 1459"/>
                              <a:gd name="T4" fmla="+- 0 681 569"/>
                              <a:gd name="T5" fmla="*/ T4 w 10762"/>
                              <a:gd name="T6" fmla="+- 0 -84 -84"/>
                              <a:gd name="T7" fmla="*/ -84 h 1459"/>
                              <a:gd name="T8" fmla="+- 0 618 569"/>
                              <a:gd name="T9" fmla="*/ T8 w 10762"/>
                              <a:gd name="T10" fmla="+- 0 -63 -84"/>
                              <a:gd name="T11" fmla="*/ -63 h 1459"/>
                              <a:gd name="T12" fmla="+- 0 578 569"/>
                              <a:gd name="T13" fmla="*/ T12 w 10762"/>
                              <a:gd name="T14" fmla="+- 0 -12 -84"/>
                              <a:gd name="T15" fmla="*/ -12 h 1459"/>
                              <a:gd name="T16" fmla="+- 0 569 569"/>
                              <a:gd name="T17" fmla="*/ T16 w 10762"/>
                              <a:gd name="T18" fmla="+- 0 32 -84"/>
                              <a:gd name="T19" fmla="*/ 32 h 1459"/>
                              <a:gd name="T20" fmla="+- 0 569 569"/>
                              <a:gd name="T21" fmla="*/ T20 w 10762"/>
                              <a:gd name="T22" fmla="+- 0 1264 -84"/>
                              <a:gd name="T23" fmla="*/ 1264 h 1459"/>
                              <a:gd name="T24" fmla="+- 0 590 569"/>
                              <a:gd name="T25" fmla="*/ T24 w 10762"/>
                              <a:gd name="T26" fmla="+- 0 1326 -84"/>
                              <a:gd name="T27" fmla="*/ 1326 h 1459"/>
                              <a:gd name="T28" fmla="+- 0 641 569"/>
                              <a:gd name="T29" fmla="*/ T28 w 10762"/>
                              <a:gd name="T30" fmla="+- 0 1366 -84"/>
                              <a:gd name="T31" fmla="*/ 1366 h 1459"/>
                              <a:gd name="T32" fmla="+- 0 685 569"/>
                              <a:gd name="T33" fmla="*/ T32 w 10762"/>
                              <a:gd name="T34" fmla="+- 0 1375 -84"/>
                              <a:gd name="T35" fmla="*/ 1375 h 1459"/>
                              <a:gd name="T36" fmla="+- 0 11220 569"/>
                              <a:gd name="T37" fmla="*/ T36 w 10762"/>
                              <a:gd name="T38" fmla="+- 0 1375 -84"/>
                              <a:gd name="T39" fmla="*/ 1375 h 1459"/>
                              <a:gd name="T40" fmla="+- 0 11282 569"/>
                              <a:gd name="T41" fmla="*/ T40 w 10762"/>
                              <a:gd name="T42" fmla="+- 0 1354 -84"/>
                              <a:gd name="T43" fmla="*/ 1354 h 1459"/>
                              <a:gd name="T44" fmla="+- 0 11323 569"/>
                              <a:gd name="T45" fmla="*/ T44 w 10762"/>
                              <a:gd name="T46" fmla="+- 0 1303 -84"/>
                              <a:gd name="T47" fmla="*/ 1303 h 1459"/>
                              <a:gd name="T48" fmla="+- 0 11331 569"/>
                              <a:gd name="T49" fmla="*/ T48 w 10762"/>
                              <a:gd name="T50" fmla="+- 0 1259 -84"/>
                              <a:gd name="T51" fmla="*/ 1259 h 1459"/>
                              <a:gd name="T52" fmla="+- 0 11331 569"/>
                              <a:gd name="T53" fmla="*/ T52 w 10762"/>
                              <a:gd name="T54" fmla="+- 0 27 -84"/>
                              <a:gd name="T55" fmla="*/ 27 h 1459"/>
                              <a:gd name="T56" fmla="+- 0 11310 569"/>
                              <a:gd name="T57" fmla="*/ T56 w 10762"/>
                              <a:gd name="T58" fmla="+- 0 -35 -84"/>
                              <a:gd name="T59" fmla="*/ -35 h 1459"/>
                              <a:gd name="T60" fmla="+- 0 11260 569"/>
                              <a:gd name="T61" fmla="*/ T60 w 10762"/>
                              <a:gd name="T62" fmla="+- 0 -75 -84"/>
                              <a:gd name="T63" fmla="*/ -75 h 1459"/>
                              <a:gd name="T64" fmla="+- 0 11215 569"/>
                              <a:gd name="T65" fmla="*/ T64 w 10762"/>
                              <a:gd name="T66" fmla="+- 0 -84 -84"/>
                              <a:gd name="T67" fmla="*/ -84 h 1459"/>
                              <a:gd name="T68" fmla="+- 0 5950 569"/>
                              <a:gd name="T69" fmla="*/ T68 w 10762"/>
                              <a:gd name="T70" fmla="+- 0 -84 -84"/>
                              <a:gd name="T71" fmla="*/ -84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1459">
                                <a:moveTo>
                                  <a:pt x="5381" y="0"/>
                                </a:moveTo>
                                <a:lnTo>
                                  <a:pt x="112" y="0"/>
                                </a:lnTo>
                                <a:lnTo>
                                  <a:pt x="49" y="21"/>
                                </a:lnTo>
                                <a:lnTo>
                                  <a:pt x="9" y="72"/>
                                </a:lnTo>
                                <a:lnTo>
                                  <a:pt x="0" y="116"/>
                                </a:lnTo>
                                <a:lnTo>
                                  <a:pt x="0" y="1348"/>
                                </a:lnTo>
                                <a:lnTo>
                                  <a:pt x="21" y="1410"/>
                                </a:lnTo>
                                <a:lnTo>
                                  <a:pt x="72" y="1450"/>
                                </a:lnTo>
                                <a:lnTo>
                                  <a:pt x="116" y="1459"/>
                                </a:lnTo>
                                <a:lnTo>
                                  <a:pt x="10651" y="1459"/>
                                </a:lnTo>
                                <a:lnTo>
                                  <a:pt x="10713" y="1438"/>
                                </a:lnTo>
                                <a:lnTo>
                                  <a:pt x="10754" y="1387"/>
                                </a:lnTo>
                                <a:lnTo>
                                  <a:pt x="10762" y="1343"/>
                                </a:lnTo>
                                <a:lnTo>
                                  <a:pt x="10762" y="111"/>
                                </a:lnTo>
                                <a:lnTo>
                                  <a:pt x="10741" y="49"/>
                                </a:lnTo>
                                <a:lnTo>
                                  <a:pt x="10691" y="9"/>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2"/>
                        <wps:cNvSpPr>
                          <a:spLocks/>
                        </wps:cNvSpPr>
                        <wps:spPr bwMode="auto">
                          <a:xfrm>
                            <a:off x="567" y="-87"/>
                            <a:ext cx="10767" cy="1464"/>
                          </a:xfrm>
                          <a:custGeom>
                            <a:avLst/>
                            <a:gdLst>
                              <a:gd name="T0" fmla="+- 0 11334 567"/>
                              <a:gd name="T1" fmla="*/ T0 w 10767"/>
                              <a:gd name="T2" fmla="+- 0 1259 -87"/>
                              <a:gd name="T3" fmla="*/ 1259 h 1464"/>
                              <a:gd name="T4" fmla="+- 0 11334 567"/>
                              <a:gd name="T5" fmla="*/ T4 w 10767"/>
                              <a:gd name="T6" fmla="+- 0 32 -87"/>
                              <a:gd name="T7" fmla="*/ 32 h 1464"/>
                            </a:gdLst>
                            <a:ahLst/>
                            <a:cxnLst>
                              <a:cxn ang="0">
                                <a:pos x="T1" y="T3"/>
                              </a:cxn>
                              <a:cxn ang="0">
                                <a:pos x="T5" y="T7"/>
                              </a:cxn>
                            </a:cxnLst>
                            <a:rect l="0" t="0" r="r" b="b"/>
                            <a:pathLst>
                              <a:path w="10767" h="1464">
                                <a:moveTo>
                                  <a:pt x="10767" y="1346"/>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1"/>
                        <wps:cNvSpPr>
                          <a:spLocks/>
                        </wps:cNvSpPr>
                        <wps:spPr bwMode="auto">
                          <a:xfrm>
                            <a:off x="567" y="-87"/>
                            <a:ext cx="10767" cy="1464"/>
                          </a:xfrm>
                          <a:custGeom>
                            <a:avLst/>
                            <a:gdLst>
                              <a:gd name="T0" fmla="+- 0 11215 567"/>
                              <a:gd name="T1" fmla="*/ T0 w 10767"/>
                              <a:gd name="T2" fmla="+- 0 -87 -87"/>
                              <a:gd name="T3" fmla="*/ -87 h 1464"/>
                              <a:gd name="T4" fmla="+- 0 5950 567"/>
                              <a:gd name="T5" fmla="*/ T4 w 10767"/>
                              <a:gd name="T6" fmla="+- 0 -87 -87"/>
                              <a:gd name="T7" fmla="*/ -87 h 1464"/>
                            </a:gdLst>
                            <a:ahLst/>
                            <a:cxnLst>
                              <a:cxn ang="0">
                                <a:pos x="T1" y="T3"/>
                              </a:cxn>
                              <a:cxn ang="0">
                                <a:pos x="T5" y="T7"/>
                              </a:cxn>
                            </a:cxnLst>
                            <a:rect l="0" t="0" r="r" b="b"/>
                            <a:pathLst>
                              <a:path w="10767" h="1464">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0"/>
                        <wps:cNvSpPr>
                          <a:spLocks/>
                        </wps:cNvSpPr>
                        <wps:spPr bwMode="auto">
                          <a:xfrm>
                            <a:off x="567" y="-87"/>
                            <a:ext cx="10767" cy="1464"/>
                          </a:xfrm>
                          <a:custGeom>
                            <a:avLst/>
                            <a:gdLst>
                              <a:gd name="T0" fmla="+- 0 676 567"/>
                              <a:gd name="T1" fmla="*/ T0 w 10767"/>
                              <a:gd name="T2" fmla="+- 0 -86 -87"/>
                              <a:gd name="T3" fmla="*/ -86 h 1464"/>
                              <a:gd name="T4" fmla="+- 0 615 567"/>
                              <a:gd name="T5" fmla="*/ T4 w 10767"/>
                              <a:gd name="T6" fmla="+- 0 -64 -87"/>
                              <a:gd name="T7" fmla="*/ -64 h 1464"/>
                              <a:gd name="T8" fmla="+- 0 575 567"/>
                              <a:gd name="T9" fmla="*/ T8 w 10767"/>
                              <a:gd name="T10" fmla="+- 0 -12 -87"/>
                              <a:gd name="T11" fmla="*/ -12 h 1464"/>
                              <a:gd name="T12" fmla="+- 0 567 567"/>
                              <a:gd name="T13" fmla="*/ T12 w 10767"/>
                              <a:gd name="T14" fmla="+- 0 32 -87"/>
                              <a:gd name="T15" fmla="*/ 32 h 1464"/>
                              <a:gd name="T16" fmla="+- 0 567 567"/>
                              <a:gd name="T17" fmla="*/ T16 w 10767"/>
                              <a:gd name="T18" fmla="+- 0 1259 -87"/>
                              <a:gd name="T19" fmla="*/ 1259 h 1464"/>
                              <a:gd name="T20" fmla="+- 0 578 567"/>
                              <a:gd name="T21" fmla="*/ T20 w 10767"/>
                              <a:gd name="T22" fmla="+- 0 1311 -87"/>
                              <a:gd name="T23" fmla="*/ 1311 h 1464"/>
                              <a:gd name="T24" fmla="+- 0 621 567"/>
                              <a:gd name="T25" fmla="*/ T24 w 10767"/>
                              <a:gd name="T26" fmla="+- 0 1359 -87"/>
                              <a:gd name="T27" fmla="*/ 1359 h 1464"/>
                              <a:gd name="T28" fmla="+- 0 685 567"/>
                              <a:gd name="T29" fmla="*/ T28 w 10767"/>
                              <a:gd name="T30" fmla="+- 0 1377 -87"/>
                              <a:gd name="T31" fmla="*/ 1377 h 1464"/>
                              <a:gd name="T32" fmla="+- 0 11215 567"/>
                              <a:gd name="T33" fmla="*/ T32 w 10767"/>
                              <a:gd name="T34" fmla="+- 0 1377 -87"/>
                              <a:gd name="T35" fmla="*/ 1377 h 1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67" h="1464">
                                <a:moveTo>
                                  <a:pt x="109" y="1"/>
                                </a:moveTo>
                                <a:lnTo>
                                  <a:pt x="48" y="23"/>
                                </a:lnTo>
                                <a:lnTo>
                                  <a:pt x="8" y="75"/>
                                </a:lnTo>
                                <a:lnTo>
                                  <a:pt x="0" y="119"/>
                                </a:lnTo>
                                <a:lnTo>
                                  <a:pt x="0" y="1346"/>
                                </a:lnTo>
                                <a:lnTo>
                                  <a:pt x="11" y="1398"/>
                                </a:lnTo>
                                <a:lnTo>
                                  <a:pt x="54" y="1446"/>
                                </a:lnTo>
                                <a:lnTo>
                                  <a:pt x="118" y="1464"/>
                                </a:lnTo>
                                <a:lnTo>
                                  <a:pt x="10648" y="146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9"/>
                        <wps:cNvSpPr>
                          <a:spLocks/>
                        </wps:cNvSpPr>
                        <wps:spPr bwMode="auto">
                          <a:xfrm>
                            <a:off x="567" y="-87"/>
                            <a:ext cx="10767" cy="1464"/>
                          </a:xfrm>
                          <a:custGeom>
                            <a:avLst/>
                            <a:gdLst>
                              <a:gd name="T0" fmla="+- 0 5950 567"/>
                              <a:gd name="T1" fmla="*/ T0 w 10767"/>
                              <a:gd name="T2" fmla="+- 0 -87 -87"/>
                              <a:gd name="T3" fmla="*/ -87 h 1464"/>
                              <a:gd name="T4" fmla="+- 0 685 567"/>
                              <a:gd name="T5" fmla="*/ T4 w 10767"/>
                              <a:gd name="T6" fmla="+- 0 -87 -87"/>
                              <a:gd name="T7" fmla="*/ -87 h 1464"/>
                              <a:gd name="T8" fmla="+- 0 676 567"/>
                              <a:gd name="T9" fmla="*/ T8 w 10767"/>
                              <a:gd name="T10" fmla="+- 0 -86 -87"/>
                              <a:gd name="T11" fmla="*/ -86 h 1464"/>
                            </a:gdLst>
                            <a:ahLst/>
                            <a:cxnLst>
                              <a:cxn ang="0">
                                <a:pos x="T1" y="T3"/>
                              </a:cxn>
                              <a:cxn ang="0">
                                <a:pos x="T5" y="T7"/>
                              </a:cxn>
                              <a:cxn ang="0">
                                <a:pos x="T9" y="T11"/>
                              </a:cxn>
                            </a:cxnLst>
                            <a:rect l="0" t="0" r="r" b="b"/>
                            <a:pathLst>
                              <a:path w="10767" h="1464">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E6244" id="Group 38" o:spid="_x0000_s1026" style="position:absolute;margin-left:28.1pt;margin-top:-4.6pt;width:538.85pt;height:73.7pt;z-index:-251660288;mso-position-horizontal-relative:page" coordorigin="562,-92" coordsize="10777,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">
                <v:shape id="Freeform 43" o:spid="_x0000_s1027" style="position:absolute;left:569;top:-84;width:10762;height:1459;visibility:visible;mso-wrap-style:square;v-text-anchor:top" coordsize="10762,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" path="m5381,l112,,49,21,9,72,,116,,1348r21,62l72,1450r44,9l10651,1459r62,-21l10754,1387r8,-44l10762,111r-21,-62l10691,9,10646,,5381,xe" fillcolor="#e5f0d4" stroked="f">
                  <v:path arrowok="t" o:connecttype="custom" o:connectlocs="5381,-84;112,-84;49,-63;9,-12;0,32;0,1264;21,1326;72,1366;116,1375;10651,1375;10713,1354;10754,1303;10762,1259;10762,27;10741,-35;10691,-75;10646,-84;5381,-84" o:connectangles="0,0,0,0,0,0,0,0,0,0,0,0,0,0,0,0,0,0"/>
                </v:shape>
                <v:shape id="Freeform 42" o:spid="_x0000_s1028"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" path="m10767,1346r,-1227e" filled="f" strokecolor="#231f20" strokeweight=".5pt">
                  <v:path arrowok="t" o:connecttype="custom" o:connectlocs="10767,1259;10767,32" o:connectangles="0,0"/>
                </v:shape>
                <v:shape id="Freeform 41" o:spid="_x0000_s1029"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" path="m10648,l5383,e" filled="f" strokecolor="#231f20" strokeweight=".5pt">
                  <v:path arrowok="t" o:connecttype="custom" o:connectlocs="10648,-87;5383,-87" o:connectangles="0,0"/>
                </v:shape>
                <v:shape id="Freeform 40" o:spid="_x0000_s1030"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" path="m109,1l48,23,8,75,,119,,1346r11,52l54,1446r64,18l10648,1464e" filled="f" strokecolor="#231f20" strokeweight=".5pt">
                  <v:path arrowok="t" o:connecttype="custom" o:connectlocs="109,-86;48,-64;8,-12;0,32;0,1259;11,1311;54,1359;118,1377;10648,1377" o:connectangles="0,0,0,0,0,0,0,0,0"/>
                </v:shape>
                <v:shape id="Freeform 39" o:spid="_x0000_s1031" style="position:absolute;left:567;top:-87;width:10767;height:1464;visibility:visible;mso-wrap-style:square;v-text-anchor:top" coordsize="10767,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" path="m5383,l118,r-9,1e" filled="f" strokecolor="#231f20" strokeweight=".5pt">
                  <v:path arrowok="t" o:connecttype="custom" o:connectlocs="5383,-87;118,-87;109,-86" o:connectangles="0,0,0"/>
                </v:shape>
                <w10:wrap anchorx="page"/>
              </v:group>
            </w:pict>
          </mc:Fallback>
        </mc:AlternateContent>
      </w:r>
      <w:r w:rsidR="003E0333">
        <w:rPr>
          <w:rFonts w:ascii="Arial" w:eastAsia="Arial" w:hAnsi="Arial" w:cs="Arial"/>
          <w:color w:val="231F20"/>
          <w:sz w:val="24"/>
          <w:szCs w:val="24"/>
        </w:rPr>
        <w:t>Please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provide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the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names,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addresses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and</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occupations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of</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two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referees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who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are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willing</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support your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application,</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(one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of</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whom</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must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be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your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present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most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recent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employer).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It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is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policy</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to request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references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for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any</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candidates</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who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are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shortlisted</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for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appointment,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prior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to</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interviews being</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held.</w:t>
      </w:r>
      <w:r w:rsidR="003E0333">
        <w:rPr>
          <w:rFonts w:ascii="Arial" w:eastAsia="Arial" w:hAnsi="Arial" w:cs="Arial"/>
          <w:color w:val="231F20"/>
          <w:spacing w:val="-6"/>
          <w:sz w:val="24"/>
          <w:szCs w:val="24"/>
        </w:rPr>
        <w:t xml:space="preserve"> </w:t>
      </w:r>
      <w:r w:rsidR="003E0333">
        <w:rPr>
          <w:rFonts w:ascii="Arial" w:eastAsia="Arial" w:hAnsi="Arial" w:cs="Arial"/>
          <w:color w:val="231F20"/>
          <w:sz w:val="24"/>
          <w:szCs w:val="24"/>
        </w:rPr>
        <w:t>A</w:t>
      </w:r>
      <w:r w:rsidR="003E0333">
        <w:rPr>
          <w:rFonts w:ascii="Arial" w:eastAsia="Arial" w:hAnsi="Arial" w:cs="Arial"/>
          <w:color w:val="231F20"/>
          <w:spacing w:val="-6"/>
          <w:sz w:val="24"/>
          <w:szCs w:val="24"/>
        </w:rPr>
        <w:t xml:space="preserve"> </w:t>
      </w:r>
      <w:r w:rsidR="003E0333">
        <w:rPr>
          <w:rFonts w:ascii="Arial" w:eastAsia="Arial" w:hAnsi="Arial" w:cs="Arial"/>
          <w:color w:val="231F20"/>
          <w:sz w:val="24"/>
          <w:szCs w:val="24"/>
        </w:rPr>
        <w:t>LA</w:t>
      </w:r>
      <w:r w:rsidR="003E0333">
        <w:rPr>
          <w:rFonts w:ascii="Arial" w:eastAsia="Arial" w:hAnsi="Arial" w:cs="Arial"/>
          <w:color w:val="231F20"/>
          <w:spacing w:val="-6"/>
          <w:sz w:val="24"/>
          <w:szCs w:val="24"/>
        </w:rPr>
        <w:t xml:space="preserve"> </w:t>
      </w:r>
      <w:r w:rsidR="003E0333">
        <w:rPr>
          <w:rFonts w:ascii="Arial" w:eastAsia="Arial" w:hAnsi="Arial" w:cs="Arial"/>
          <w:color w:val="231F20"/>
          <w:sz w:val="24"/>
          <w:szCs w:val="24"/>
        </w:rPr>
        <w:t>reference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will</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be</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requested</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from</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your</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present</w:t>
      </w:r>
      <w:r w:rsidR="003E0333">
        <w:rPr>
          <w:rFonts w:ascii="Arial" w:eastAsia="Arial" w:hAnsi="Arial" w:cs="Arial"/>
          <w:color w:val="231F20"/>
          <w:spacing w:val="7"/>
          <w:sz w:val="24"/>
          <w:szCs w:val="24"/>
        </w:rPr>
        <w:t xml:space="preserve"> </w:t>
      </w:r>
      <w:r w:rsidR="003E0333">
        <w:rPr>
          <w:rFonts w:ascii="Arial" w:eastAsia="Arial" w:hAnsi="Arial" w:cs="Arial"/>
          <w:color w:val="231F20"/>
          <w:sz w:val="24"/>
          <w:szCs w:val="24"/>
        </w:rPr>
        <w:t>employe</w:t>
      </w:r>
      <w:r w:rsidR="003E0333">
        <w:rPr>
          <w:rFonts w:ascii="Arial" w:eastAsia="Arial" w:hAnsi="Arial" w:cs="Arial"/>
          <w:color w:val="231F20"/>
          <w:spacing w:val="-13"/>
          <w:sz w:val="24"/>
          <w:szCs w:val="24"/>
        </w:rPr>
        <w:t>r</w:t>
      </w:r>
      <w:r w:rsidR="003E0333">
        <w:rPr>
          <w:rFonts w:ascii="Arial" w:eastAsia="Arial" w:hAnsi="Arial" w:cs="Arial"/>
          <w:color w:val="231F20"/>
          <w:sz w:val="24"/>
          <w:szCs w:val="24"/>
        </w:rPr>
        <w:t>.</w:t>
      </w:r>
    </w:p>
    <w:p w14:paraId="2AFD6934" w14:textId="4354F7DD" w:rsidR="0063352F" w:rsidRDefault="0063352F">
      <w:pPr>
        <w:spacing w:line="200" w:lineRule="exact"/>
        <w:rPr>
          <w:sz w:val="11"/>
          <w:szCs w:val="11"/>
        </w:rPr>
      </w:pPr>
    </w:p>
    <w:p w14:paraId="56B9BA85" w14:textId="54A7EF30" w:rsidR="0063352F" w:rsidRDefault="0063352F">
      <w:pPr>
        <w:spacing w:line="200" w:lineRule="exact"/>
        <w:rPr>
          <w:sz w:val="11"/>
          <w:szCs w:val="11"/>
        </w:rPr>
      </w:pPr>
    </w:p>
    <w:p w14:paraId="2E3556DC" w14:textId="632107ED" w:rsidR="00FF5E5C" w:rsidRDefault="00B85FE9">
      <w:pPr>
        <w:spacing w:line="200" w:lineRule="exact"/>
      </w:pPr>
      <w:r>
        <w:rPr>
          <w:noProof/>
        </w:rPr>
        <mc:AlternateContent>
          <mc:Choice Requires="wpg">
            <w:drawing>
              <wp:anchor distT="0" distB="0" distL="114300" distR="114300" simplePos="0" relativeHeight="251677696" behindDoc="0" locked="0" layoutInCell="1" allowOverlap="1" wp14:anchorId="0539EE7C" wp14:editId="176C20C2">
                <wp:simplePos x="0" y="0"/>
                <wp:positionH relativeFrom="column">
                  <wp:posOffset>3829050</wp:posOffset>
                </wp:positionH>
                <wp:positionV relativeFrom="paragraph">
                  <wp:posOffset>14605</wp:posOffset>
                </wp:positionV>
                <wp:extent cx="3382010" cy="3362325"/>
                <wp:effectExtent l="0" t="0" r="27940" b="28575"/>
                <wp:wrapNone/>
                <wp:docPr id="496" name="Group 496"/>
                <wp:cNvGraphicFramePr/>
                <a:graphic xmlns:a="http://schemas.openxmlformats.org/drawingml/2006/main">
                  <a:graphicData uri="http://schemas.microsoft.com/office/word/2010/wordprocessingGroup">
                    <wpg:wgp>
                      <wpg:cNvGrpSpPr/>
                      <wpg:grpSpPr>
                        <a:xfrm>
                          <a:off x="0" y="0"/>
                          <a:ext cx="3382010" cy="3362325"/>
                          <a:chOff x="0" y="0"/>
                          <a:chExt cx="3382010" cy="3362325"/>
                        </a:xfrm>
                      </wpg:grpSpPr>
                      <wpg:grpSp>
                        <wpg:cNvPr id="476" name="Group 476"/>
                        <wpg:cNvGrpSpPr/>
                        <wpg:grpSpPr>
                          <a:xfrm>
                            <a:off x="0" y="0"/>
                            <a:ext cx="3382010" cy="3362325"/>
                            <a:chOff x="0" y="0"/>
                            <a:chExt cx="3382371" cy="3362325"/>
                          </a:xfrm>
                        </wpg:grpSpPr>
                        <wps:wsp>
                          <wps:cNvPr id="477" name="Freeform 13"/>
                          <wps:cNvSpPr>
                            <a:spLocks/>
                          </wps:cNvSpPr>
                          <wps:spPr bwMode="auto">
                            <a:xfrm>
                              <a:off x="1238250" y="0"/>
                              <a:ext cx="50800" cy="2676525"/>
                            </a:xfrm>
                            <a:custGeom>
                              <a:avLst/>
                              <a:gdLst>
                                <a:gd name="T0" fmla="*/ 0 h 3303"/>
                                <a:gd name="T1" fmla="*/ 3303 h 3303"/>
                              </a:gdLst>
                              <a:ahLst/>
                              <a:cxnLst>
                                <a:cxn ang="0">
                                  <a:pos x="0" y="T0"/>
                                </a:cxn>
                                <a:cxn ang="0">
                                  <a:pos x="0" y="T1"/>
                                </a:cxn>
                              </a:cxnLst>
                              <a:rect l="0" t="0" r="r" b="b"/>
                              <a:pathLst>
                                <a:path h="3303">
                                  <a:moveTo>
                                    <a:pt x="0" y="0"/>
                                  </a:moveTo>
                                  <a:lnTo>
                                    <a:pt x="0" y="3303"/>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8" name="Group 478"/>
                          <wpg:cNvGrpSpPr/>
                          <wpg:grpSpPr>
                            <a:xfrm>
                              <a:off x="0" y="0"/>
                              <a:ext cx="3382371" cy="3362325"/>
                              <a:chOff x="0" y="0"/>
                              <a:chExt cx="3382371" cy="3362325"/>
                            </a:xfrm>
                          </wpg:grpSpPr>
                          <wpg:grpSp>
                            <wpg:cNvPr id="479" name="Group 4"/>
                            <wpg:cNvGrpSpPr>
                              <a:grpSpLocks/>
                            </wpg:cNvGrpSpPr>
                            <wpg:grpSpPr bwMode="auto">
                              <a:xfrm>
                                <a:off x="0" y="0"/>
                                <a:ext cx="3382371" cy="3362325"/>
                                <a:chOff x="566" y="-656"/>
                                <a:chExt cx="5327" cy="3310"/>
                              </a:xfrm>
                            </wpg:grpSpPr>
                            <wps:wsp>
                              <wps:cNvPr id="480" name="Freeform 5"/>
                              <wps:cNvSpPr>
                                <a:spLocks/>
                              </wps:cNvSpPr>
                              <wps:spPr bwMode="auto">
                                <a:xfrm>
                                  <a:off x="566" y="-656"/>
                                  <a:ext cx="5327" cy="3310"/>
                                </a:xfrm>
                                <a:custGeom>
                                  <a:avLst/>
                                  <a:gdLst>
                                    <a:gd name="T0" fmla="*/ 5217 w 5327"/>
                                    <a:gd name="T1" fmla="*/ 3310 h 3310"/>
                                    <a:gd name="T2" fmla="*/ 5239 w 5327"/>
                                    <a:gd name="T3" fmla="*/ 3306 h 3310"/>
                                  </a:gdLst>
                                  <a:ahLst/>
                                  <a:cxnLst>
                                    <a:cxn ang="0">
                                      <a:pos x="T0" y="T1"/>
                                    </a:cxn>
                                    <a:cxn ang="0">
                                      <a:pos x="T2" y="T3"/>
                                    </a:cxn>
                                  </a:cxnLst>
                                  <a:rect l="0" t="0" r="r" b="b"/>
                                  <a:pathLst>
                                    <a:path w="5327" h="3310">
                                      <a:moveTo>
                                        <a:pt x="5217" y="3310"/>
                                      </a:moveTo>
                                      <a:lnTo>
                                        <a:pt x="5239" y="3306"/>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6"/>
                              <wps:cNvSpPr>
                                <a:spLocks/>
                              </wps:cNvSpPr>
                              <wps:spPr bwMode="auto">
                                <a:xfrm>
                                  <a:off x="566" y="-656"/>
                                  <a:ext cx="5327" cy="3310"/>
                                </a:xfrm>
                                <a:custGeom>
                                  <a:avLst/>
                                  <a:gdLst>
                                    <a:gd name="T0" fmla="*/ 5260 w 5327"/>
                                    <a:gd name="T1" fmla="*/ 3298 h 3310"/>
                                    <a:gd name="T2" fmla="*/ 5278 w 5327"/>
                                    <a:gd name="T3" fmla="*/ 3287 h 3310"/>
                                    <a:gd name="T4" fmla="*/ 5294 w 5327"/>
                                    <a:gd name="T5" fmla="*/ 3273 h 3310"/>
                                    <a:gd name="T6" fmla="*/ 5308 w 5327"/>
                                    <a:gd name="T7" fmla="*/ 3255 h 3310"/>
                                    <a:gd name="T8" fmla="*/ 5318 w 5327"/>
                                    <a:gd name="T9" fmla="*/ 3236 h 3310"/>
                                    <a:gd name="T10" fmla="*/ 5324 w 5327"/>
                                    <a:gd name="T11" fmla="*/ 3215 h 3310"/>
                                    <a:gd name="T12" fmla="*/ 5326 w 5327"/>
                                    <a:gd name="T13" fmla="*/ 3192 h 3310"/>
                                    <a:gd name="T14" fmla="*/ 5326 w 5327"/>
                                    <a:gd name="T15" fmla="*/ 118 h 3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27" h="3310">
                                      <a:moveTo>
                                        <a:pt x="5260" y="3298"/>
                                      </a:moveTo>
                                      <a:lnTo>
                                        <a:pt x="5278" y="3287"/>
                                      </a:lnTo>
                                      <a:lnTo>
                                        <a:pt x="5294" y="3273"/>
                                      </a:lnTo>
                                      <a:lnTo>
                                        <a:pt x="5308" y="3255"/>
                                      </a:lnTo>
                                      <a:lnTo>
                                        <a:pt x="5318" y="3236"/>
                                      </a:lnTo>
                                      <a:lnTo>
                                        <a:pt x="5324" y="3215"/>
                                      </a:lnTo>
                                      <a:lnTo>
                                        <a:pt x="5326" y="3192"/>
                                      </a:lnTo>
                                      <a:lnTo>
                                        <a:pt x="5326" y="11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7"/>
                              <wps:cNvSpPr>
                                <a:spLocks/>
                              </wps:cNvSpPr>
                              <wps:spPr bwMode="auto">
                                <a:xfrm>
                                  <a:off x="566" y="-656"/>
                                  <a:ext cx="5327" cy="3310"/>
                                </a:xfrm>
                                <a:custGeom>
                                  <a:avLst/>
                                  <a:gdLst>
                                    <a:gd name="T0" fmla="*/ 5326 w 5327"/>
                                    <a:gd name="T1" fmla="*/ 109 h 3310"/>
                                    <a:gd name="T2" fmla="*/ 5324 w 5327"/>
                                    <a:gd name="T3" fmla="*/ 98 h 3310"/>
                                  </a:gdLst>
                                  <a:ahLst/>
                                  <a:cxnLst>
                                    <a:cxn ang="0">
                                      <a:pos x="T0" y="T1"/>
                                    </a:cxn>
                                    <a:cxn ang="0">
                                      <a:pos x="T2" y="T3"/>
                                    </a:cxn>
                                  </a:cxnLst>
                                  <a:rect l="0" t="0" r="r" b="b"/>
                                  <a:pathLst>
                                    <a:path w="5327" h="3310">
                                      <a:moveTo>
                                        <a:pt x="5326" y="109"/>
                                      </a:moveTo>
                                      <a:lnTo>
                                        <a:pt x="5324" y="9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8"/>
                              <wps:cNvSpPr>
                                <a:spLocks/>
                              </wps:cNvSpPr>
                              <wps:spPr bwMode="auto">
                                <a:xfrm>
                                  <a:off x="566" y="-656"/>
                                  <a:ext cx="5327" cy="3310"/>
                                </a:xfrm>
                                <a:custGeom>
                                  <a:avLst/>
                                  <a:gdLst>
                                    <a:gd name="T0" fmla="*/ 5322 w 5327"/>
                                    <a:gd name="T1" fmla="*/ 87 h 3310"/>
                                    <a:gd name="T2" fmla="*/ 5319 w 5327"/>
                                    <a:gd name="T3" fmla="*/ 78 h 3310"/>
                                  </a:gdLst>
                                  <a:ahLst/>
                                  <a:cxnLst>
                                    <a:cxn ang="0">
                                      <a:pos x="T0" y="T1"/>
                                    </a:cxn>
                                    <a:cxn ang="0">
                                      <a:pos x="T2" y="T3"/>
                                    </a:cxn>
                                  </a:cxnLst>
                                  <a:rect l="0" t="0" r="r" b="b"/>
                                  <a:pathLst>
                                    <a:path w="5327" h="3310">
                                      <a:moveTo>
                                        <a:pt x="5322" y="87"/>
                                      </a:moveTo>
                                      <a:lnTo>
                                        <a:pt x="5319" y="7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9"/>
                              <wps:cNvSpPr>
                                <a:spLocks/>
                              </wps:cNvSpPr>
                              <wps:spPr bwMode="auto">
                                <a:xfrm>
                                  <a:off x="566" y="-656"/>
                                  <a:ext cx="5327" cy="3310"/>
                                </a:xfrm>
                                <a:custGeom>
                                  <a:avLst/>
                                  <a:gdLst>
                                    <a:gd name="T0" fmla="*/ 5315 w 5327"/>
                                    <a:gd name="T1" fmla="*/ 66 h 3310"/>
                                    <a:gd name="T2" fmla="*/ 5312 w 5327"/>
                                    <a:gd name="T3" fmla="*/ 62 h 3310"/>
                                  </a:gdLst>
                                  <a:ahLst/>
                                  <a:cxnLst>
                                    <a:cxn ang="0">
                                      <a:pos x="T0" y="T1"/>
                                    </a:cxn>
                                    <a:cxn ang="0">
                                      <a:pos x="T2" y="T3"/>
                                    </a:cxn>
                                  </a:cxnLst>
                                  <a:rect l="0" t="0" r="r" b="b"/>
                                  <a:pathLst>
                                    <a:path w="5327" h="3310">
                                      <a:moveTo>
                                        <a:pt x="5315" y="66"/>
                                      </a:moveTo>
                                      <a:lnTo>
                                        <a:pt x="5312" y="62"/>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0"/>
                              <wps:cNvSpPr>
                                <a:spLocks/>
                              </wps:cNvSpPr>
                              <wps:spPr bwMode="auto">
                                <a:xfrm>
                                  <a:off x="566" y="-656"/>
                                  <a:ext cx="5327" cy="3310"/>
                                </a:xfrm>
                                <a:custGeom>
                                  <a:avLst/>
                                  <a:gdLst>
                                    <a:gd name="T0" fmla="*/ 5231 w 5327"/>
                                    <a:gd name="T1" fmla="*/ 2 h 3310"/>
                                    <a:gd name="T2" fmla="*/ 5208 w 5327"/>
                                    <a:gd name="T3" fmla="*/ 0 h 3310"/>
                                    <a:gd name="T4" fmla="*/ 2663 w 5327"/>
                                    <a:gd name="T5" fmla="*/ 0 h 3310"/>
                                  </a:gdLst>
                                  <a:ahLst/>
                                  <a:cxnLst>
                                    <a:cxn ang="0">
                                      <a:pos x="T0" y="T1"/>
                                    </a:cxn>
                                    <a:cxn ang="0">
                                      <a:pos x="T2" y="T3"/>
                                    </a:cxn>
                                    <a:cxn ang="0">
                                      <a:pos x="T4" y="T5"/>
                                    </a:cxn>
                                  </a:cxnLst>
                                  <a:rect l="0" t="0" r="r" b="b"/>
                                  <a:pathLst>
                                    <a:path w="5327" h="3310">
                                      <a:moveTo>
                                        <a:pt x="5231" y="2"/>
                                      </a:moveTo>
                                      <a:lnTo>
                                        <a:pt x="5208" y="0"/>
                                      </a:lnTo>
                                      <a:lnTo>
                                        <a:pt x="2663"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1"/>
                              <wps:cNvSpPr>
                                <a:spLocks/>
                              </wps:cNvSpPr>
                              <wps:spPr bwMode="auto">
                                <a:xfrm>
                                  <a:off x="566" y="-656"/>
                                  <a:ext cx="5327" cy="3310"/>
                                </a:xfrm>
                                <a:custGeom>
                                  <a:avLst/>
                                  <a:gdLst>
                                    <a:gd name="T0" fmla="*/ 109 w 5327"/>
                                    <a:gd name="T1" fmla="*/ 0 h 3310"/>
                                    <a:gd name="T2" fmla="*/ 109 w 5327"/>
                                    <a:gd name="T3" fmla="*/ 0 h 3310"/>
                                    <a:gd name="T4" fmla="*/ 100 w 5327"/>
                                    <a:gd name="T5" fmla="*/ 1 h 3310"/>
                                    <a:gd name="T6" fmla="*/ 87 w 5327"/>
                                    <a:gd name="T7" fmla="*/ 4 h 3310"/>
                                    <a:gd name="T8" fmla="*/ 66 w 5327"/>
                                    <a:gd name="T9" fmla="*/ 11 h 3310"/>
                                    <a:gd name="T10" fmla="*/ 55 w 5327"/>
                                    <a:gd name="T11" fmla="*/ 18 h 3310"/>
                                    <a:gd name="T12" fmla="*/ 48 w 5327"/>
                                    <a:gd name="T13" fmla="*/ 23 h 3310"/>
                                    <a:gd name="T14" fmla="*/ 42 w 5327"/>
                                    <a:gd name="T15" fmla="*/ 27 h 3310"/>
                                    <a:gd name="T16" fmla="*/ 31 w 5327"/>
                                    <a:gd name="T17" fmla="*/ 37 h 3310"/>
                                    <a:gd name="T18" fmla="*/ 22 w 5327"/>
                                    <a:gd name="T19" fmla="*/ 49 h 3310"/>
                                    <a:gd name="T20" fmla="*/ 18 w 5327"/>
                                    <a:gd name="T21" fmla="*/ 54 h 3310"/>
                                    <a:gd name="T22" fmla="*/ 8 w 5327"/>
                                    <a:gd name="T23" fmla="*/ 74 h 3310"/>
                                    <a:gd name="T24" fmla="*/ 7 w 5327"/>
                                    <a:gd name="T25" fmla="*/ 78 h 3310"/>
                                    <a:gd name="T26" fmla="*/ 2 w 5327"/>
                                    <a:gd name="T27" fmla="*/ 95 h 3310"/>
                                    <a:gd name="T28" fmla="*/ 0 w 5327"/>
                                    <a:gd name="T29" fmla="*/ 118 h 3310"/>
                                    <a:gd name="T30" fmla="*/ 0 w 5327"/>
                                    <a:gd name="T31" fmla="*/ 3192 h 3310"/>
                                    <a:gd name="T32" fmla="*/ 0 w 5327"/>
                                    <a:gd name="T33" fmla="*/ 3200 h 3310"/>
                                    <a:gd name="T34" fmla="*/ 4 w 5327"/>
                                    <a:gd name="T35" fmla="*/ 3223 h 3310"/>
                                    <a:gd name="T36" fmla="*/ 11 w 5327"/>
                                    <a:gd name="T37" fmla="*/ 3243 h 3310"/>
                                    <a:gd name="T38" fmla="*/ 23 w 5327"/>
                                    <a:gd name="T39" fmla="*/ 3262 h 3310"/>
                                    <a:gd name="T40" fmla="*/ 37 w 5327"/>
                                    <a:gd name="T41" fmla="*/ 3278 h 3310"/>
                                    <a:gd name="T42" fmla="*/ 54 w 5327"/>
                                    <a:gd name="T43" fmla="*/ 3291 h 3310"/>
                                    <a:gd name="T44" fmla="*/ 74 w 5327"/>
                                    <a:gd name="T45" fmla="*/ 3302 h 3310"/>
                                    <a:gd name="T46" fmla="*/ 95 w 5327"/>
                                    <a:gd name="T47" fmla="*/ 3308 h 3310"/>
                                    <a:gd name="T48" fmla="*/ 118 w 5327"/>
                                    <a:gd name="T49" fmla="*/ 3310 h 3310"/>
                                    <a:gd name="T50" fmla="*/ 118 w 5327"/>
                                    <a:gd name="T51" fmla="*/ 3310 h 3310"/>
                                    <a:gd name="T52" fmla="*/ 5208 w 5327"/>
                                    <a:gd name="T53" fmla="*/ 3310 h 3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27" h="3310">
                                      <a:moveTo>
                                        <a:pt x="109" y="0"/>
                                      </a:moveTo>
                                      <a:lnTo>
                                        <a:pt x="109" y="0"/>
                                      </a:lnTo>
                                      <a:lnTo>
                                        <a:pt x="100" y="1"/>
                                      </a:lnTo>
                                      <a:lnTo>
                                        <a:pt x="87" y="4"/>
                                      </a:lnTo>
                                      <a:lnTo>
                                        <a:pt x="66" y="11"/>
                                      </a:lnTo>
                                      <a:lnTo>
                                        <a:pt x="55" y="18"/>
                                      </a:lnTo>
                                      <a:lnTo>
                                        <a:pt x="48" y="23"/>
                                      </a:lnTo>
                                      <a:lnTo>
                                        <a:pt x="42" y="27"/>
                                      </a:lnTo>
                                      <a:lnTo>
                                        <a:pt x="31" y="37"/>
                                      </a:lnTo>
                                      <a:lnTo>
                                        <a:pt x="22" y="49"/>
                                      </a:lnTo>
                                      <a:lnTo>
                                        <a:pt x="18" y="54"/>
                                      </a:lnTo>
                                      <a:lnTo>
                                        <a:pt x="8" y="74"/>
                                      </a:lnTo>
                                      <a:lnTo>
                                        <a:pt x="7" y="78"/>
                                      </a:lnTo>
                                      <a:lnTo>
                                        <a:pt x="2" y="95"/>
                                      </a:lnTo>
                                      <a:lnTo>
                                        <a:pt x="0" y="118"/>
                                      </a:lnTo>
                                      <a:lnTo>
                                        <a:pt x="0" y="3192"/>
                                      </a:lnTo>
                                      <a:lnTo>
                                        <a:pt x="0" y="3200"/>
                                      </a:lnTo>
                                      <a:lnTo>
                                        <a:pt x="4" y="3223"/>
                                      </a:lnTo>
                                      <a:lnTo>
                                        <a:pt x="11" y="3243"/>
                                      </a:lnTo>
                                      <a:lnTo>
                                        <a:pt x="23" y="3262"/>
                                      </a:lnTo>
                                      <a:lnTo>
                                        <a:pt x="37" y="3278"/>
                                      </a:lnTo>
                                      <a:lnTo>
                                        <a:pt x="54" y="3291"/>
                                      </a:lnTo>
                                      <a:lnTo>
                                        <a:pt x="74" y="3302"/>
                                      </a:lnTo>
                                      <a:lnTo>
                                        <a:pt x="95" y="3308"/>
                                      </a:lnTo>
                                      <a:lnTo>
                                        <a:pt x="118" y="3310"/>
                                      </a:lnTo>
                                      <a:lnTo>
                                        <a:pt x="118" y="3310"/>
                                      </a:lnTo>
                                      <a:lnTo>
                                        <a:pt x="5208" y="331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12"/>
                              <wps:cNvSpPr>
                                <a:spLocks/>
                              </wps:cNvSpPr>
                              <wps:spPr bwMode="auto">
                                <a:xfrm>
                                  <a:off x="566" y="-656"/>
                                  <a:ext cx="5327" cy="3310"/>
                                </a:xfrm>
                                <a:custGeom>
                                  <a:avLst/>
                                  <a:gdLst>
                                    <a:gd name="T0" fmla="*/ 2663 w 5327"/>
                                    <a:gd name="T1" fmla="*/ 0 h 3310"/>
                                    <a:gd name="T2" fmla="*/ 118 w 5327"/>
                                    <a:gd name="T3" fmla="*/ 0 h 3310"/>
                                    <a:gd name="T4" fmla="*/ 109 w 5327"/>
                                    <a:gd name="T5" fmla="*/ 0 h 3310"/>
                                  </a:gdLst>
                                  <a:ahLst/>
                                  <a:cxnLst>
                                    <a:cxn ang="0">
                                      <a:pos x="T0" y="T1"/>
                                    </a:cxn>
                                    <a:cxn ang="0">
                                      <a:pos x="T2" y="T3"/>
                                    </a:cxn>
                                    <a:cxn ang="0">
                                      <a:pos x="T4" y="T5"/>
                                    </a:cxn>
                                  </a:cxnLst>
                                  <a:rect l="0" t="0" r="r" b="b"/>
                                  <a:pathLst>
                                    <a:path w="5327" h="3310">
                                      <a:moveTo>
                                        <a:pt x="2663" y="0"/>
                                      </a:moveTo>
                                      <a:lnTo>
                                        <a:pt x="118" y="0"/>
                                      </a:lnTo>
                                      <a:lnTo>
                                        <a:pt x="109"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8" name="Freeform 14"/>
                            <wps:cNvSpPr>
                              <a:spLocks/>
                            </wps:cNvSpPr>
                            <wps:spPr bwMode="auto">
                              <a:xfrm>
                                <a:off x="0" y="3238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15"/>
                            <wps:cNvSpPr>
                              <a:spLocks/>
                            </wps:cNvSpPr>
                            <wps:spPr bwMode="auto">
                              <a:xfrm>
                                <a:off x="0" y="13144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6"/>
                            <wps:cNvSpPr>
                              <a:spLocks/>
                            </wps:cNvSpPr>
                            <wps:spPr bwMode="auto">
                              <a:xfrm>
                                <a:off x="0" y="2209800"/>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17"/>
                            <wps:cNvSpPr>
                              <a:spLocks/>
                            </wps:cNvSpPr>
                            <wps:spPr bwMode="auto">
                              <a:xfrm>
                                <a:off x="0" y="2676525"/>
                                <a:ext cx="336804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15"/>
                            <wps:cNvSpPr>
                              <a:spLocks/>
                            </wps:cNvSpPr>
                            <wps:spPr bwMode="auto">
                              <a:xfrm>
                                <a:off x="0" y="1628775"/>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93" name="Freeform 15"/>
                        <wps:cNvSpPr>
                          <a:spLocks/>
                        </wps:cNvSpPr>
                        <wps:spPr bwMode="auto">
                          <a:xfrm>
                            <a:off x="9525" y="1895475"/>
                            <a:ext cx="337058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0576ED" id="Group 496" o:spid="_x0000_s1026" style="position:absolute;margin-left:301.5pt;margin-top:1.15pt;width:266.3pt;height:264.75pt;z-index:251677696" coordsize="33820,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">
                <v:group id="Group 476" o:spid="_x0000_s1027" style="position:absolute;width:33820;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3" o:spid="_x0000_s1028" style="position:absolute;left:12382;width:508;height:26765;visibility:visible;mso-wrap-style:square;v-text-anchor:top" coordsize="5080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" path="m,l,3303e" filled="f" strokecolor="#221f1f" strokeweight=".25pt">
                    <v:path arrowok="t" o:connecttype="custom" o:connectlocs="0,0;0,2676525" o:connectangles="0,0"/>
                  </v:shape>
                  <v:group id="Group 478" o:spid="_x0000_s1029" style="position:absolute;width:33823;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 o:spid="_x0000_s1030" style="position:absolute;width:33823;height:33623" coordorigin="566,-656"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5" o:spid="_x0000_s1031"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" path="m5217,3310r22,-4e" filled="f" strokecolor="#221f1f" strokeweight=".5pt">
                        <v:path arrowok="t" o:connecttype="custom" o:connectlocs="5217,3310;5239,3306" o:connectangles="0,0"/>
                      </v:shape>
                      <v:shape id="Freeform 6" o:spid="_x0000_s1032"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" path="m5260,3298r18,-11l5294,3273r14,-18l5318,3236r6,-21l5326,3192r,-3074e" filled="f" strokecolor="#221f1f" strokeweight=".5pt">
                        <v:path arrowok="t" o:connecttype="custom" o:connectlocs="5260,3298;5278,3287;5294,3273;5308,3255;5318,3236;5324,3215;5326,3192;5326,118" o:connectangles="0,0,0,0,0,0,0,0"/>
                      </v:shape>
                      <v:shape id="Freeform 7" o:spid="_x0000_s1033"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" path="m5326,109r-2,-11e" filled="f" strokecolor="#221f1f" strokeweight=".5pt">
                        <v:path arrowok="t" o:connecttype="custom" o:connectlocs="5326,109;5324,98" o:connectangles="0,0"/>
                      </v:shape>
                      <v:shape id="Freeform 8" o:spid="_x0000_s1034"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" path="m5322,87r-3,-9e" filled="f" strokecolor="#221f1f" strokeweight=".5pt">
                        <v:path arrowok="t" o:connecttype="custom" o:connectlocs="5322,87;5319,78" o:connectangles="0,0"/>
                      </v:shape>
                      <v:shape id="Freeform 9" o:spid="_x0000_s1035"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" path="m5315,66r-3,-4e" filled="f" strokecolor="#221f1f" strokeweight=".5pt">
                        <v:path arrowok="t" o:connecttype="custom" o:connectlocs="5315,66;5312,62" o:connectangles="0,0"/>
                      </v:shape>
                      <v:shape id="Freeform 10" o:spid="_x0000_s1036"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" path="m5231,2l5208,,2663,e" filled="f" strokecolor="#221f1f" strokeweight=".5pt">
                        <v:path arrowok="t" o:connecttype="custom" o:connectlocs="5231,2;5208,0;2663,0" o:connectangles="0,0,0"/>
                      </v:shape>
                      <v:shape id="Freeform 11" o:spid="_x0000_s1037"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" path="m109,r,l100,1,87,4,66,11,55,18r-7,5l42,27,31,37,22,49r-4,5l8,74,7,78,2,95,,118,,3192r,8l4,3223r7,20l23,3262r14,16l54,3291r20,11l95,3308r23,2l118,3310r5090,e" filled="f" strokecolor="#221f1f" strokeweight=".5pt">
                        <v:path arrowok="t" o:connecttype="custom" o:connectlocs="109,0;109,0;100,1;87,4;66,11;55,18;48,23;42,27;31,37;22,49;18,54;8,74;7,78;2,95;0,118;0,3192;0,3200;4,3223;11,3243;23,3262;37,3278;54,3291;74,3302;95,3308;118,3310;118,3310;5208,3310" o:connectangles="0,0,0,0,0,0,0,0,0,0,0,0,0,0,0,0,0,0,0,0,0,0,0,0,0,0,0"/>
                      </v:shape>
                      <v:shape id="Freeform 12" o:spid="_x0000_s1038"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" path="m2663,l118,r-9,e" filled="f" strokecolor="#221f1f" strokeweight=".5pt">
                        <v:path arrowok="t" o:connecttype="custom" o:connectlocs="2663,0;118,0;109,0" o:connectangles="0,0,0"/>
                      </v:shape>
                    </v:group>
                    <v:shape id="Freeform 14" o:spid="_x0000_s1039" style="position:absolute;top:3238;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" path="m,l5310,e" filled="f" strokecolor="#221f1f" strokeweight=".25pt">
                      <v:path arrowok="t" o:connecttype="custom" o:connectlocs="0,0;3371587,0" o:connectangles="0,0"/>
                    </v:shape>
                    <v:shape id="Freeform 15" o:spid="_x0000_s1040" style="position:absolute;top:13144;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" path="m,l5310,e" filled="f" strokecolor="#221f1f" strokeweight=".25pt">
                      <v:path arrowok="t" o:connecttype="custom" o:connectlocs="0,0;3371587,0" o:connectangles="0,0"/>
                    </v:shape>
                    <v:shape id="Freeform 16" o:spid="_x0000_s1041" style="position:absolute;top:22098;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" path="m,l5310,e" filled="f" strokecolor="#221f1f" strokeweight=".25pt">
                      <v:path arrowok="t" o:connecttype="custom" o:connectlocs="0,0;3371215,0" o:connectangles="0,0"/>
                    </v:shape>
                    <v:shape id="Freeform 17" o:spid="_x0000_s1042" style="position:absolute;top:26765;width:33680;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" path="m,l5310,e" filled="f" strokecolor="#221f1f" strokeweight=".25pt">
                      <v:path arrowok="t" o:connecttype="custom" o:connectlocs="0,0;3368040,0" o:connectangles="0,0"/>
                    </v:shape>
                    <v:shape id="Freeform 15" o:spid="_x0000_s1043" style="position:absolute;top:16287;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" path="m,l5310,e" filled="f" strokecolor="#221f1f" strokeweight=".25pt">
                      <v:path arrowok="t" o:connecttype="custom" o:connectlocs="0,0;3371215,0" o:connectangles="0,0"/>
                    </v:shape>
                  </v:group>
                </v:group>
                <v:shape id="Freeform 15" o:spid="_x0000_s1044" style="position:absolute;left:95;top:18954;width:33706;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" path="m,l5310,e" filled="f" strokecolor="#221f1f" strokeweight=".25pt">
                  <v:path arrowok="t" o:connecttype="custom" o:connectlocs="0,0;3370580,0" o:connectangles="0,0"/>
                </v:shape>
              </v:group>
            </w:pict>
          </mc:Fallback>
        </mc:AlternateContent>
      </w:r>
      <w:r>
        <w:rPr>
          <w:noProof/>
        </w:rPr>
        <mc:AlternateContent>
          <mc:Choice Requires="wpg">
            <w:drawing>
              <wp:anchor distT="0" distB="0" distL="114300" distR="114300" simplePos="0" relativeHeight="251680768" behindDoc="0" locked="0" layoutInCell="1" allowOverlap="1" wp14:anchorId="01C02B9A" wp14:editId="1F5D8F58">
                <wp:simplePos x="0" y="0"/>
                <wp:positionH relativeFrom="column">
                  <wp:posOffset>352425</wp:posOffset>
                </wp:positionH>
                <wp:positionV relativeFrom="paragraph">
                  <wp:posOffset>14605</wp:posOffset>
                </wp:positionV>
                <wp:extent cx="3382371" cy="3362325"/>
                <wp:effectExtent l="0" t="0" r="27940" b="28575"/>
                <wp:wrapNone/>
                <wp:docPr id="495" name="Group 495"/>
                <wp:cNvGraphicFramePr/>
                <a:graphic xmlns:a="http://schemas.openxmlformats.org/drawingml/2006/main">
                  <a:graphicData uri="http://schemas.microsoft.com/office/word/2010/wordprocessingGroup">
                    <wpg:wgp>
                      <wpg:cNvGrpSpPr/>
                      <wpg:grpSpPr>
                        <a:xfrm>
                          <a:off x="0" y="0"/>
                          <a:ext cx="3382371" cy="3362325"/>
                          <a:chOff x="0" y="0"/>
                          <a:chExt cx="3382371" cy="3362325"/>
                        </a:xfrm>
                      </wpg:grpSpPr>
                      <wpg:grpSp>
                        <wpg:cNvPr id="54" name="Group 54"/>
                        <wpg:cNvGrpSpPr/>
                        <wpg:grpSpPr>
                          <a:xfrm>
                            <a:off x="0" y="0"/>
                            <a:ext cx="3382371" cy="3362325"/>
                            <a:chOff x="0" y="0"/>
                            <a:chExt cx="3382371" cy="3362325"/>
                          </a:xfrm>
                        </wpg:grpSpPr>
                        <wps:wsp>
                          <wps:cNvPr id="21" name="Freeform 13"/>
                          <wps:cNvSpPr>
                            <a:spLocks/>
                          </wps:cNvSpPr>
                          <wps:spPr bwMode="auto">
                            <a:xfrm>
                              <a:off x="1238250" y="0"/>
                              <a:ext cx="50800" cy="2676525"/>
                            </a:xfrm>
                            <a:custGeom>
                              <a:avLst/>
                              <a:gdLst>
                                <a:gd name="T0" fmla="*/ 0 h 3303"/>
                                <a:gd name="T1" fmla="*/ 3303 h 3303"/>
                              </a:gdLst>
                              <a:ahLst/>
                              <a:cxnLst>
                                <a:cxn ang="0">
                                  <a:pos x="0" y="T0"/>
                                </a:cxn>
                                <a:cxn ang="0">
                                  <a:pos x="0" y="T1"/>
                                </a:cxn>
                              </a:cxnLst>
                              <a:rect l="0" t="0" r="r" b="b"/>
                              <a:pathLst>
                                <a:path h="3303">
                                  <a:moveTo>
                                    <a:pt x="0" y="0"/>
                                  </a:moveTo>
                                  <a:lnTo>
                                    <a:pt x="0" y="3303"/>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38"/>
                          <wpg:cNvGrpSpPr/>
                          <wpg:grpSpPr>
                            <a:xfrm>
                              <a:off x="0" y="0"/>
                              <a:ext cx="3382371" cy="3362325"/>
                              <a:chOff x="0" y="0"/>
                              <a:chExt cx="3382371" cy="3362325"/>
                            </a:xfrm>
                          </wpg:grpSpPr>
                          <wpg:grpSp>
                            <wpg:cNvPr id="18" name="Group 4"/>
                            <wpg:cNvGrpSpPr>
                              <a:grpSpLocks/>
                            </wpg:cNvGrpSpPr>
                            <wpg:grpSpPr bwMode="auto">
                              <a:xfrm>
                                <a:off x="0" y="0"/>
                                <a:ext cx="3382371" cy="3362325"/>
                                <a:chOff x="566" y="-656"/>
                                <a:chExt cx="5327" cy="3310"/>
                              </a:xfrm>
                            </wpg:grpSpPr>
                            <wps:wsp>
                              <wps:cNvPr id="19" name="Freeform 5"/>
                              <wps:cNvSpPr>
                                <a:spLocks/>
                              </wps:cNvSpPr>
                              <wps:spPr bwMode="auto">
                                <a:xfrm>
                                  <a:off x="566" y="-656"/>
                                  <a:ext cx="5327" cy="3310"/>
                                </a:xfrm>
                                <a:custGeom>
                                  <a:avLst/>
                                  <a:gdLst>
                                    <a:gd name="T0" fmla="*/ 5217 w 5327"/>
                                    <a:gd name="T1" fmla="*/ 3310 h 3310"/>
                                    <a:gd name="T2" fmla="*/ 5239 w 5327"/>
                                    <a:gd name="T3" fmla="*/ 3306 h 3310"/>
                                  </a:gdLst>
                                  <a:ahLst/>
                                  <a:cxnLst>
                                    <a:cxn ang="0">
                                      <a:pos x="T0" y="T1"/>
                                    </a:cxn>
                                    <a:cxn ang="0">
                                      <a:pos x="T2" y="T3"/>
                                    </a:cxn>
                                  </a:cxnLst>
                                  <a:rect l="0" t="0" r="r" b="b"/>
                                  <a:pathLst>
                                    <a:path w="5327" h="3310">
                                      <a:moveTo>
                                        <a:pt x="5217" y="3310"/>
                                      </a:moveTo>
                                      <a:lnTo>
                                        <a:pt x="5239" y="3306"/>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566" y="-656"/>
                                  <a:ext cx="5327" cy="3310"/>
                                </a:xfrm>
                                <a:custGeom>
                                  <a:avLst/>
                                  <a:gdLst>
                                    <a:gd name="T0" fmla="*/ 5260 w 5327"/>
                                    <a:gd name="T1" fmla="*/ 3298 h 3310"/>
                                    <a:gd name="T2" fmla="*/ 5278 w 5327"/>
                                    <a:gd name="T3" fmla="*/ 3287 h 3310"/>
                                    <a:gd name="T4" fmla="*/ 5294 w 5327"/>
                                    <a:gd name="T5" fmla="*/ 3273 h 3310"/>
                                    <a:gd name="T6" fmla="*/ 5308 w 5327"/>
                                    <a:gd name="T7" fmla="*/ 3255 h 3310"/>
                                    <a:gd name="T8" fmla="*/ 5318 w 5327"/>
                                    <a:gd name="T9" fmla="*/ 3236 h 3310"/>
                                    <a:gd name="T10" fmla="*/ 5324 w 5327"/>
                                    <a:gd name="T11" fmla="*/ 3215 h 3310"/>
                                    <a:gd name="T12" fmla="*/ 5326 w 5327"/>
                                    <a:gd name="T13" fmla="*/ 3192 h 3310"/>
                                    <a:gd name="T14" fmla="*/ 5326 w 5327"/>
                                    <a:gd name="T15" fmla="*/ 118 h 33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27" h="3310">
                                      <a:moveTo>
                                        <a:pt x="5260" y="3298"/>
                                      </a:moveTo>
                                      <a:lnTo>
                                        <a:pt x="5278" y="3287"/>
                                      </a:lnTo>
                                      <a:lnTo>
                                        <a:pt x="5294" y="3273"/>
                                      </a:lnTo>
                                      <a:lnTo>
                                        <a:pt x="5308" y="3255"/>
                                      </a:lnTo>
                                      <a:lnTo>
                                        <a:pt x="5318" y="3236"/>
                                      </a:lnTo>
                                      <a:lnTo>
                                        <a:pt x="5324" y="3215"/>
                                      </a:lnTo>
                                      <a:lnTo>
                                        <a:pt x="5326" y="3192"/>
                                      </a:lnTo>
                                      <a:lnTo>
                                        <a:pt x="5326" y="11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566" y="-656"/>
                                  <a:ext cx="5327" cy="3310"/>
                                </a:xfrm>
                                <a:custGeom>
                                  <a:avLst/>
                                  <a:gdLst>
                                    <a:gd name="T0" fmla="*/ 5326 w 5327"/>
                                    <a:gd name="T1" fmla="*/ 109 h 3310"/>
                                    <a:gd name="T2" fmla="*/ 5324 w 5327"/>
                                    <a:gd name="T3" fmla="*/ 98 h 3310"/>
                                  </a:gdLst>
                                  <a:ahLst/>
                                  <a:cxnLst>
                                    <a:cxn ang="0">
                                      <a:pos x="T0" y="T1"/>
                                    </a:cxn>
                                    <a:cxn ang="0">
                                      <a:pos x="T2" y="T3"/>
                                    </a:cxn>
                                  </a:cxnLst>
                                  <a:rect l="0" t="0" r="r" b="b"/>
                                  <a:pathLst>
                                    <a:path w="5327" h="3310">
                                      <a:moveTo>
                                        <a:pt x="5326" y="109"/>
                                      </a:moveTo>
                                      <a:lnTo>
                                        <a:pt x="5324" y="9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566" y="-656"/>
                                  <a:ext cx="5327" cy="3310"/>
                                </a:xfrm>
                                <a:custGeom>
                                  <a:avLst/>
                                  <a:gdLst>
                                    <a:gd name="T0" fmla="*/ 5322 w 5327"/>
                                    <a:gd name="T1" fmla="*/ 87 h 3310"/>
                                    <a:gd name="T2" fmla="*/ 5319 w 5327"/>
                                    <a:gd name="T3" fmla="*/ 78 h 3310"/>
                                  </a:gdLst>
                                  <a:ahLst/>
                                  <a:cxnLst>
                                    <a:cxn ang="0">
                                      <a:pos x="T0" y="T1"/>
                                    </a:cxn>
                                    <a:cxn ang="0">
                                      <a:pos x="T2" y="T3"/>
                                    </a:cxn>
                                  </a:cxnLst>
                                  <a:rect l="0" t="0" r="r" b="b"/>
                                  <a:pathLst>
                                    <a:path w="5327" h="3310">
                                      <a:moveTo>
                                        <a:pt x="5322" y="87"/>
                                      </a:moveTo>
                                      <a:lnTo>
                                        <a:pt x="5319" y="78"/>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566" y="-656"/>
                                  <a:ext cx="5327" cy="3310"/>
                                </a:xfrm>
                                <a:custGeom>
                                  <a:avLst/>
                                  <a:gdLst>
                                    <a:gd name="T0" fmla="*/ 5315 w 5327"/>
                                    <a:gd name="T1" fmla="*/ 66 h 3310"/>
                                    <a:gd name="T2" fmla="*/ 5312 w 5327"/>
                                    <a:gd name="T3" fmla="*/ 62 h 3310"/>
                                  </a:gdLst>
                                  <a:ahLst/>
                                  <a:cxnLst>
                                    <a:cxn ang="0">
                                      <a:pos x="T0" y="T1"/>
                                    </a:cxn>
                                    <a:cxn ang="0">
                                      <a:pos x="T2" y="T3"/>
                                    </a:cxn>
                                  </a:cxnLst>
                                  <a:rect l="0" t="0" r="r" b="b"/>
                                  <a:pathLst>
                                    <a:path w="5327" h="3310">
                                      <a:moveTo>
                                        <a:pt x="5315" y="66"/>
                                      </a:moveTo>
                                      <a:lnTo>
                                        <a:pt x="5312" y="62"/>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
                              <wps:cNvSpPr>
                                <a:spLocks/>
                              </wps:cNvSpPr>
                              <wps:spPr bwMode="auto">
                                <a:xfrm>
                                  <a:off x="566" y="-656"/>
                                  <a:ext cx="5327" cy="3310"/>
                                </a:xfrm>
                                <a:custGeom>
                                  <a:avLst/>
                                  <a:gdLst>
                                    <a:gd name="T0" fmla="*/ 5231 w 5327"/>
                                    <a:gd name="T1" fmla="*/ 2 h 3310"/>
                                    <a:gd name="T2" fmla="*/ 5208 w 5327"/>
                                    <a:gd name="T3" fmla="*/ 0 h 3310"/>
                                    <a:gd name="T4" fmla="*/ 2663 w 5327"/>
                                    <a:gd name="T5" fmla="*/ 0 h 3310"/>
                                  </a:gdLst>
                                  <a:ahLst/>
                                  <a:cxnLst>
                                    <a:cxn ang="0">
                                      <a:pos x="T0" y="T1"/>
                                    </a:cxn>
                                    <a:cxn ang="0">
                                      <a:pos x="T2" y="T3"/>
                                    </a:cxn>
                                    <a:cxn ang="0">
                                      <a:pos x="T4" y="T5"/>
                                    </a:cxn>
                                  </a:cxnLst>
                                  <a:rect l="0" t="0" r="r" b="b"/>
                                  <a:pathLst>
                                    <a:path w="5327" h="3310">
                                      <a:moveTo>
                                        <a:pt x="5231" y="2"/>
                                      </a:moveTo>
                                      <a:lnTo>
                                        <a:pt x="5208" y="0"/>
                                      </a:lnTo>
                                      <a:lnTo>
                                        <a:pt x="2663"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566" y="-656"/>
                                  <a:ext cx="5327" cy="3310"/>
                                </a:xfrm>
                                <a:custGeom>
                                  <a:avLst/>
                                  <a:gdLst>
                                    <a:gd name="T0" fmla="*/ 109 w 5327"/>
                                    <a:gd name="T1" fmla="*/ 0 h 3310"/>
                                    <a:gd name="T2" fmla="*/ 109 w 5327"/>
                                    <a:gd name="T3" fmla="*/ 0 h 3310"/>
                                    <a:gd name="T4" fmla="*/ 100 w 5327"/>
                                    <a:gd name="T5" fmla="*/ 1 h 3310"/>
                                    <a:gd name="T6" fmla="*/ 87 w 5327"/>
                                    <a:gd name="T7" fmla="*/ 4 h 3310"/>
                                    <a:gd name="T8" fmla="*/ 66 w 5327"/>
                                    <a:gd name="T9" fmla="*/ 11 h 3310"/>
                                    <a:gd name="T10" fmla="*/ 55 w 5327"/>
                                    <a:gd name="T11" fmla="*/ 18 h 3310"/>
                                    <a:gd name="T12" fmla="*/ 48 w 5327"/>
                                    <a:gd name="T13" fmla="*/ 23 h 3310"/>
                                    <a:gd name="T14" fmla="*/ 42 w 5327"/>
                                    <a:gd name="T15" fmla="*/ 27 h 3310"/>
                                    <a:gd name="T16" fmla="*/ 31 w 5327"/>
                                    <a:gd name="T17" fmla="*/ 37 h 3310"/>
                                    <a:gd name="T18" fmla="*/ 22 w 5327"/>
                                    <a:gd name="T19" fmla="*/ 49 h 3310"/>
                                    <a:gd name="T20" fmla="*/ 18 w 5327"/>
                                    <a:gd name="T21" fmla="*/ 54 h 3310"/>
                                    <a:gd name="T22" fmla="*/ 8 w 5327"/>
                                    <a:gd name="T23" fmla="*/ 74 h 3310"/>
                                    <a:gd name="T24" fmla="*/ 7 w 5327"/>
                                    <a:gd name="T25" fmla="*/ 78 h 3310"/>
                                    <a:gd name="T26" fmla="*/ 2 w 5327"/>
                                    <a:gd name="T27" fmla="*/ 95 h 3310"/>
                                    <a:gd name="T28" fmla="*/ 0 w 5327"/>
                                    <a:gd name="T29" fmla="*/ 118 h 3310"/>
                                    <a:gd name="T30" fmla="*/ 0 w 5327"/>
                                    <a:gd name="T31" fmla="*/ 3192 h 3310"/>
                                    <a:gd name="T32" fmla="*/ 0 w 5327"/>
                                    <a:gd name="T33" fmla="*/ 3200 h 3310"/>
                                    <a:gd name="T34" fmla="*/ 4 w 5327"/>
                                    <a:gd name="T35" fmla="*/ 3223 h 3310"/>
                                    <a:gd name="T36" fmla="*/ 11 w 5327"/>
                                    <a:gd name="T37" fmla="*/ 3243 h 3310"/>
                                    <a:gd name="T38" fmla="*/ 23 w 5327"/>
                                    <a:gd name="T39" fmla="*/ 3262 h 3310"/>
                                    <a:gd name="T40" fmla="*/ 37 w 5327"/>
                                    <a:gd name="T41" fmla="*/ 3278 h 3310"/>
                                    <a:gd name="T42" fmla="*/ 54 w 5327"/>
                                    <a:gd name="T43" fmla="*/ 3291 h 3310"/>
                                    <a:gd name="T44" fmla="*/ 74 w 5327"/>
                                    <a:gd name="T45" fmla="*/ 3302 h 3310"/>
                                    <a:gd name="T46" fmla="*/ 95 w 5327"/>
                                    <a:gd name="T47" fmla="*/ 3308 h 3310"/>
                                    <a:gd name="T48" fmla="*/ 118 w 5327"/>
                                    <a:gd name="T49" fmla="*/ 3310 h 3310"/>
                                    <a:gd name="T50" fmla="*/ 118 w 5327"/>
                                    <a:gd name="T51" fmla="*/ 3310 h 3310"/>
                                    <a:gd name="T52" fmla="*/ 5208 w 5327"/>
                                    <a:gd name="T53" fmla="*/ 3310 h 3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27" h="3310">
                                      <a:moveTo>
                                        <a:pt x="109" y="0"/>
                                      </a:moveTo>
                                      <a:lnTo>
                                        <a:pt x="109" y="0"/>
                                      </a:lnTo>
                                      <a:lnTo>
                                        <a:pt x="100" y="1"/>
                                      </a:lnTo>
                                      <a:lnTo>
                                        <a:pt x="87" y="4"/>
                                      </a:lnTo>
                                      <a:lnTo>
                                        <a:pt x="66" y="11"/>
                                      </a:lnTo>
                                      <a:lnTo>
                                        <a:pt x="55" y="18"/>
                                      </a:lnTo>
                                      <a:lnTo>
                                        <a:pt x="48" y="23"/>
                                      </a:lnTo>
                                      <a:lnTo>
                                        <a:pt x="42" y="27"/>
                                      </a:lnTo>
                                      <a:lnTo>
                                        <a:pt x="31" y="37"/>
                                      </a:lnTo>
                                      <a:lnTo>
                                        <a:pt x="22" y="49"/>
                                      </a:lnTo>
                                      <a:lnTo>
                                        <a:pt x="18" y="54"/>
                                      </a:lnTo>
                                      <a:lnTo>
                                        <a:pt x="8" y="74"/>
                                      </a:lnTo>
                                      <a:lnTo>
                                        <a:pt x="7" y="78"/>
                                      </a:lnTo>
                                      <a:lnTo>
                                        <a:pt x="2" y="95"/>
                                      </a:lnTo>
                                      <a:lnTo>
                                        <a:pt x="0" y="118"/>
                                      </a:lnTo>
                                      <a:lnTo>
                                        <a:pt x="0" y="3192"/>
                                      </a:lnTo>
                                      <a:lnTo>
                                        <a:pt x="0" y="3200"/>
                                      </a:lnTo>
                                      <a:lnTo>
                                        <a:pt x="4" y="3223"/>
                                      </a:lnTo>
                                      <a:lnTo>
                                        <a:pt x="11" y="3243"/>
                                      </a:lnTo>
                                      <a:lnTo>
                                        <a:pt x="23" y="3262"/>
                                      </a:lnTo>
                                      <a:lnTo>
                                        <a:pt x="37" y="3278"/>
                                      </a:lnTo>
                                      <a:lnTo>
                                        <a:pt x="54" y="3291"/>
                                      </a:lnTo>
                                      <a:lnTo>
                                        <a:pt x="74" y="3302"/>
                                      </a:lnTo>
                                      <a:lnTo>
                                        <a:pt x="95" y="3308"/>
                                      </a:lnTo>
                                      <a:lnTo>
                                        <a:pt x="118" y="3310"/>
                                      </a:lnTo>
                                      <a:lnTo>
                                        <a:pt x="118" y="3310"/>
                                      </a:lnTo>
                                      <a:lnTo>
                                        <a:pt x="5208" y="331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566" y="-656"/>
                                  <a:ext cx="5327" cy="3310"/>
                                </a:xfrm>
                                <a:custGeom>
                                  <a:avLst/>
                                  <a:gdLst>
                                    <a:gd name="T0" fmla="*/ 2663 w 5327"/>
                                    <a:gd name="T1" fmla="*/ 0 h 3310"/>
                                    <a:gd name="T2" fmla="*/ 118 w 5327"/>
                                    <a:gd name="T3" fmla="*/ 0 h 3310"/>
                                    <a:gd name="T4" fmla="*/ 109 w 5327"/>
                                    <a:gd name="T5" fmla="*/ 0 h 3310"/>
                                  </a:gdLst>
                                  <a:ahLst/>
                                  <a:cxnLst>
                                    <a:cxn ang="0">
                                      <a:pos x="T0" y="T1"/>
                                    </a:cxn>
                                    <a:cxn ang="0">
                                      <a:pos x="T2" y="T3"/>
                                    </a:cxn>
                                    <a:cxn ang="0">
                                      <a:pos x="T4" y="T5"/>
                                    </a:cxn>
                                  </a:cxnLst>
                                  <a:rect l="0" t="0" r="r" b="b"/>
                                  <a:pathLst>
                                    <a:path w="5327" h="3310">
                                      <a:moveTo>
                                        <a:pt x="2663" y="0"/>
                                      </a:moveTo>
                                      <a:lnTo>
                                        <a:pt x="118" y="0"/>
                                      </a:lnTo>
                                      <a:lnTo>
                                        <a:pt x="109" y="0"/>
                                      </a:lnTo>
                                    </a:path>
                                  </a:pathLst>
                                </a:custGeom>
                                <a:noFill/>
                                <a:ln w="635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Freeform 14"/>
                            <wps:cNvSpPr>
                              <a:spLocks/>
                            </wps:cNvSpPr>
                            <wps:spPr bwMode="auto">
                              <a:xfrm>
                                <a:off x="0" y="3238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0" y="1314450"/>
                                <a:ext cx="3371587"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0" y="2209800"/>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
                            <wps:cNvSpPr>
                              <a:spLocks/>
                            </wps:cNvSpPr>
                            <wps:spPr bwMode="auto">
                              <a:xfrm>
                                <a:off x="0" y="2676525"/>
                                <a:ext cx="336804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5"/>
                            <wps:cNvSpPr>
                              <a:spLocks/>
                            </wps:cNvSpPr>
                            <wps:spPr bwMode="auto">
                              <a:xfrm>
                                <a:off x="0" y="1628775"/>
                                <a:ext cx="3371215"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94" name="Freeform 15"/>
                        <wps:cNvSpPr>
                          <a:spLocks/>
                        </wps:cNvSpPr>
                        <wps:spPr bwMode="auto">
                          <a:xfrm>
                            <a:off x="0" y="1895475"/>
                            <a:ext cx="3370580" cy="0"/>
                          </a:xfrm>
                          <a:custGeom>
                            <a:avLst/>
                            <a:gdLst>
                              <a:gd name="T0" fmla="*/ 0 w 5310"/>
                              <a:gd name="T1" fmla="*/ 5310 w 5310"/>
                            </a:gdLst>
                            <a:ahLst/>
                            <a:cxnLst>
                              <a:cxn ang="0">
                                <a:pos x="T0" y="0"/>
                              </a:cxn>
                              <a:cxn ang="0">
                                <a:pos x="T1" y="0"/>
                              </a:cxn>
                            </a:cxnLst>
                            <a:rect l="0" t="0" r="r" b="b"/>
                            <a:pathLst>
                              <a:path w="5310">
                                <a:moveTo>
                                  <a:pt x="0" y="0"/>
                                </a:moveTo>
                                <a:lnTo>
                                  <a:pt x="5310"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FF495AF" id="Group 495" o:spid="_x0000_s1026" style="position:absolute;margin-left:27.75pt;margin-top:1.15pt;width:266.35pt;height:264.75pt;z-index:251680768" coordsize="33823,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">
                <v:group id="Group 54" o:spid="_x0000_s1027" style="position:absolute;width:33823;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3" o:spid="_x0000_s1028" style="position:absolute;left:12382;width:508;height:26765;visibility:visible;mso-wrap-style:square;v-text-anchor:top" coordsize="5080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" path="m,l,3303e" filled="f" strokecolor="#221f1f" strokeweight=".25pt">
                    <v:path arrowok="t" o:connecttype="custom" o:connectlocs="0,0;0,2676525" o:connectangles="0,0"/>
                  </v:shape>
                  <v:group id="Group 38" o:spid="_x0000_s1029" style="position:absolute;width:33823;height:33623" coordsize="33823,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4" o:spid="_x0000_s1030" style="position:absolute;width:33823;height:33623" coordorigin="566,-656"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 o:spid="_x0000_s1031"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" path="m5217,3310r22,-4e" filled="f" strokecolor="#221f1f" strokeweight=".5pt">
                        <v:path arrowok="t" o:connecttype="custom" o:connectlocs="5217,3310;5239,3306" o:connectangles="0,0"/>
                      </v:shape>
                      <v:shape id="Freeform 6" o:spid="_x0000_s1032"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" path="m5260,3298r18,-11l5294,3273r14,-18l5318,3236r6,-21l5326,3192r,-3074e" filled="f" strokecolor="#221f1f" strokeweight=".5pt">
                        <v:path arrowok="t" o:connecttype="custom" o:connectlocs="5260,3298;5278,3287;5294,3273;5308,3255;5318,3236;5324,3215;5326,3192;5326,118" o:connectangles="0,0,0,0,0,0,0,0"/>
                      </v:shape>
                      <v:shape id="Freeform 7" o:spid="_x0000_s1033"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" path="m5326,109r-2,-11e" filled="f" strokecolor="#221f1f" strokeweight=".5pt">
                        <v:path arrowok="t" o:connecttype="custom" o:connectlocs="5326,109;5324,98" o:connectangles="0,0"/>
                      </v:shape>
                      <v:shape id="Freeform 8" o:spid="_x0000_s1034"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" path="m5322,87r-3,-9e" filled="f" strokecolor="#221f1f" strokeweight=".5pt">
                        <v:path arrowok="t" o:connecttype="custom" o:connectlocs="5322,87;5319,78" o:connectangles="0,0"/>
                      </v:shape>
                      <v:shape id="Freeform 9" o:spid="_x0000_s1035"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" path="m5315,66r-3,-4e" filled="f" strokecolor="#221f1f" strokeweight=".5pt">
                        <v:path arrowok="t" o:connecttype="custom" o:connectlocs="5315,66;5312,62" o:connectangles="0,0"/>
                      </v:shape>
                      <v:shape id="Freeform 10" o:spid="_x0000_s1036"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" path="m5231,2l5208,,2663,e" filled="f" strokecolor="#221f1f" strokeweight=".5pt">
                        <v:path arrowok="t" o:connecttype="custom" o:connectlocs="5231,2;5208,0;2663,0" o:connectangles="0,0,0"/>
                      </v:shape>
                      <v:shape id="Freeform 11" o:spid="_x0000_s1037"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" path="m109,r,l100,1,87,4,66,11,55,18r-7,5l42,27,31,37,22,49r-4,5l8,74,7,78,2,95,,118,,3192r,8l4,3223r7,20l23,3262r14,16l54,3291r20,11l95,3308r23,2l118,3310r5090,e" filled="f" strokecolor="#221f1f" strokeweight=".5pt">
                        <v:path arrowok="t" o:connecttype="custom" o:connectlocs="109,0;109,0;100,1;87,4;66,11;55,18;48,23;42,27;31,37;22,49;18,54;8,74;7,78;2,95;0,118;0,3192;0,3200;4,3223;11,3243;23,3262;37,3278;54,3291;74,3302;95,3308;118,3310;118,3310;5208,3310" o:connectangles="0,0,0,0,0,0,0,0,0,0,0,0,0,0,0,0,0,0,0,0,0,0,0,0,0,0,0"/>
                      </v:shape>
                      <v:shape id="Freeform 12" o:spid="_x0000_s1038" style="position:absolute;left:566;top:-656;width:5327;height:3310;visibility:visible;mso-wrap-style:square;v-text-anchor:top" coordsize="532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" path="m2663,l118,r-9,e" filled="f" strokecolor="#221f1f" strokeweight=".5pt">
                        <v:path arrowok="t" o:connecttype="custom" o:connectlocs="2663,0;118,0;109,0" o:connectangles="0,0,0"/>
                      </v:shape>
                    </v:group>
                    <v:shape id="Freeform 14" o:spid="_x0000_s1039" style="position:absolute;top:3238;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" path="m,l5310,e" filled="f" strokecolor="#221f1f" strokeweight=".25pt">
                      <v:path arrowok="t" o:connecttype="custom" o:connectlocs="0,0;3371587,0" o:connectangles="0,0"/>
                    </v:shape>
                    <v:shape id="Freeform 15" o:spid="_x0000_s1040" style="position:absolute;top:13144;width:3371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" path="m,l5310,e" filled="f" strokecolor="#221f1f" strokeweight=".25pt">
                      <v:path arrowok="t" o:connecttype="custom" o:connectlocs="0,0;3371587,0" o:connectangles="0,0"/>
                    </v:shape>
                    <v:shape id="Freeform 16" o:spid="_x0000_s1041" style="position:absolute;top:22098;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" path="m,l5310,e" filled="f" strokecolor="#221f1f" strokeweight=".25pt">
                      <v:path arrowok="t" o:connecttype="custom" o:connectlocs="0,0;3371215,0" o:connectangles="0,0"/>
                    </v:shape>
                    <v:shape id="Freeform 17" o:spid="_x0000_s1042" style="position:absolute;top:26765;width:33680;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" path="m,l5310,e" filled="f" strokecolor="#221f1f" strokeweight=".25pt">
                      <v:path arrowok="t" o:connecttype="custom" o:connectlocs="0,0;3368040,0" o:connectangles="0,0"/>
                    </v:shape>
                    <v:shape id="Freeform 15" o:spid="_x0000_s1043" style="position:absolute;top:16287;width:33712;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" path="m,l5310,e" filled="f" strokecolor="#221f1f" strokeweight=".25pt">
                      <v:path arrowok="t" o:connecttype="custom" o:connectlocs="0,0;3371215,0" o:connectangles="0,0"/>
                    </v:shape>
                  </v:group>
                </v:group>
                <v:shape id="Freeform 15" o:spid="_x0000_s1044" style="position:absolute;top:18954;width:33705;height:0;visibility:visible;mso-wrap-style:square;v-text-anchor:top" coordsize="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" path="m,l5310,e" filled="f" strokecolor="#221f1f" strokeweight=".25pt">
                  <v:path arrowok="t" o:connecttype="custom" o:connectlocs="0,0;3370580,0" o:connectangles="0,0"/>
                </v:shape>
              </v:group>
            </w:pict>
          </mc:Fallback>
        </mc:AlternateContent>
      </w:r>
    </w:p>
    <w:p w14:paraId="769FF903" w14:textId="77777777" w:rsidR="008260DC" w:rsidRDefault="008260DC" w:rsidP="008260DC">
      <w:pPr>
        <w:spacing w:before="31"/>
        <w:ind w:left="709"/>
        <w:rPr>
          <w:rFonts w:ascii="Arial" w:eastAsia="Arial" w:hAnsi="Arial" w:cs="Arial"/>
          <w:color w:val="231F20"/>
          <w:sz w:val="22"/>
          <w:szCs w:val="22"/>
        </w:rPr>
        <w:sectPr w:rsidR="008260DC" w:rsidSect="00B145FD">
          <w:headerReference w:type="default" r:id="rId21"/>
          <w:pgSz w:w="11900" w:h="16840"/>
          <w:pgMar w:top="993" w:right="0" w:bottom="280" w:left="0" w:header="0" w:footer="1743" w:gutter="0"/>
          <w:cols w:space="720"/>
        </w:sectPr>
      </w:pPr>
    </w:p>
    <w:p w14:paraId="1905AB18" w14:textId="1997C88E" w:rsidR="0063352F" w:rsidRDefault="0063352F" w:rsidP="008260DC">
      <w:pPr>
        <w:spacing w:before="31"/>
        <w:ind w:left="709"/>
        <w:rPr>
          <w:rFonts w:ascii="Arial" w:eastAsia="Arial" w:hAnsi="Arial" w:cs="Arial"/>
          <w:sz w:val="22"/>
          <w:szCs w:val="22"/>
        </w:rPr>
      </w:pPr>
      <w:r>
        <w:rPr>
          <w:rFonts w:ascii="Arial" w:eastAsia="Arial" w:hAnsi="Arial" w:cs="Arial"/>
          <w:color w:val="231F20"/>
          <w:sz w:val="22"/>
          <w:szCs w:val="22"/>
        </w:rPr>
        <w:t xml:space="preserve">Name                    </w:t>
      </w:r>
    </w:p>
    <w:p w14:paraId="09817577" w14:textId="02D53594" w:rsidR="0063352F" w:rsidRDefault="0063352F" w:rsidP="008260DC">
      <w:pPr>
        <w:spacing w:before="1" w:line="180" w:lineRule="exact"/>
        <w:ind w:left="709"/>
        <w:rPr>
          <w:sz w:val="18"/>
          <w:szCs w:val="18"/>
        </w:rPr>
      </w:pPr>
    </w:p>
    <w:p w14:paraId="4683FD1E" w14:textId="2AC043BB" w:rsidR="000710FB" w:rsidRPr="0063352F" w:rsidRDefault="0063352F" w:rsidP="008260DC">
      <w:pPr>
        <w:ind w:left="709"/>
        <w:rPr>
          <w:rFonts w:ascii="Arial" w:eastAsia="Arial" w:hAnsi="Arial" w:cs="Arial"/>
          <w:color w:val="231F20"/>
          <w:sz w:val="22"/>
          <w:szCs w:val="22"/>
        </w:rPr>
      </w:pPr>
      <w:r>
        <w:rPr>
          <w:rFonts w:ascii="Arial" w:eastAsia="Arial" w:hAnsi="Arial" w:cs="Arial"/>
          <w:color w:val="231F20"/>
          <w:sz w:val="22"/>
          <w:szCs w:val="22"/>
        </w:rPr>
        <w:t xml:space="preserve">Address                 </w:t>
      </w:r>
    </w:p>
    <w:p w14:paraId="50924C27" w14:textId="65C0AA3B" w:rsidR="0063352F" w:rsidRPr="0063352F" w:rsidRDefault="00B85FE9" w:rsidP="008260DC">
      <w:pPr>
        <w:ind w:left="709"/>
        <w:rPr>
          <w:rFonts w:ascii="Arial" w:eastAsia="Arial" w:hAnsi="Arial" w:cs="Arial"/>
          <w:color w:val="231F20"/>
          <w:sz w:val="22"/>
          <w:szCs w:val="22"/>
        </w:rPr>
      </w:pPr>
      <w:r>
        <w:rPr>
          <w:rFonts w:ascii="Arial" w:eastAsia="Arial" w:hAnsi="Arial" w:cs="Arial"/>
          <w:color w:val="231F20"/>
          <w:sz w:val="22"/>
          <w:szCs w:val="22"/>
        </w:rPr>
        <w:t xml:space="preserve">                              </w:t>
      </w:r>
    </w:p>
    <w:p w14:paraId="17804F5C" w14:textId="37E727FC" w:rsidR="000710FB" w:rsidRDefault="0063352F" w:rsidP="008260DC">
      <w:pPr>
        <w:spacing w:line="200" w:lineRule="exact"/>
        <w:ind w:left="709"/>
        <w:rPr>
          <w:rFonts w:ascii="Arial" w:hAnsi="Arial" w:cs="Arial"/>
          <w:sz w:val="22"/>
          <w:szCs w:val="22"/>
        </w:rPr>
      </w:pPr>
      <w:r>
        <w:rPr>
          <w:rFonts w:ascii="Arial" w:hAnsi="Arial" w:cs="Arial"/>
          <w:sz w:val="22"/>
          <w:szCs w:val="22"/>
        </w:rPr>
        <w:t xml:space="preserve"> </w:t>
      </w:r>
      <w:r w:rsidR="00B85FE9">
        <w:rPr>
          <w:rFonts w:ascii="Arial" w:hAnsi="Arial" w:cs="Arial"/>
          <w:sz w:val="22"/>
          <w:szCs w:val="22"/>
        </w:rPr>
        <w:t xml:space="preserve">                             </w:t>
      </w:r>
    </w:p>
    <w:p w14:paraId="30713212" w14:textId="194C7178" w:rsidR="000710FB" w:rsidRDefault="00B85FE9" w:rsidP="008260DC">
      <w:pPr>
        <w:spacing w:line="200" w:lineRule="exact"/>
        <w:ind w:left="709"/>
        <w:rPr>
          <w:rFonts w:ascii="Arial" w:hAnsi="Arial" w:cs="Arial"/>
          <w:sz w:val="22"/>
          <w:szCs w:val="22"/>
        </w:rPr>
      </w:pPr>
      <w:r>
        <w:rPr>
          <w:rFonts w:ascii="Arial" w:hAnsi="Arial" w:cs="Arial"/>
          <w:sz w:val="22"/>
          <w:szCs w:val="22"/>
        </w:rPr>
        <w:t xml:space="preserve">                              </w:t>
      </w:r>
    </w:p>
    <w:p w14:paraId="019AB87B" w14:textId="00981FA7" w:rsidR="0063352F" w:rsidRPr="000D048D" w:rsidRDefault="0063352F" w:rsidP="008260DC">
      <w:pPr>
        <w:spacing w:line="200" w:lineRule="exact"/>
        <w:ind w:left="709"/>
        <w:rPr>
          <w:rFonts w:ascii="Arial" w:hAnsi="Arial" w:cs="Arial"/>
          <w:sz w:val="22"/>
          <w:szCs w:val="22"/>
        </w:rPr>
      </w:pPr>
      <w:r>
        <w:rPr>
          <w:rFonts w:ascii="Arial" w:hAnsi="Arial" w:cs="Arial"/>
          <w:sz w:val="22"/>
          <w:szCs w:val="22"/>
        </w:rPr>
        <w:t xml:space="preserve">                              </w:t>
      </w:r>
    </w:p>
    <w:p w14:paraId="54A0EF11" w14:textId="2A5266FC" w:rsidR="00B85FE9" w:rsidRPr="00B85FE9" w:rsidRDefault="0063352F" w:rsidP="00B85FE9">
      <w:pPr>
        <w:spacing w:line="411" w:lineRule="auto"/>
        <w:ind w:left="709" w:right="1192"/>
        <w:rPr>
          <w:rFonts w:ascii="Arial" w:eastAsia="Arial" w:hAnsi="Arial" w:cs="Arial"/>
          <w:color w:val="231F20"/>
          <w:sz w:val="22"/>
          <w:szCs w:val="22"/>
        </w:rPr>
      </w:pPr>
      <w:r>
        <w:rPr>
          <w:rFonts w:ascii="Arial" w:eastAsia="Arial" w:hAnsi="Arial" w:cs="Arial"/>
          <w:color w:val="231F20"/>
          <w:sz w:val="22"/>
          <w:szCs w:val="22"/>
        </w:rPr>
        <w:t xml:space="preserve">Postcode               </w:t>
      </w:r>
    </w:p>
    <w:p w14:paraId="5805F0F9" w14:textId="69E73216" w:rsidR="0063352F" w:rsidRDefault="0063352F" w:rsidP="008260DC">
      <w:pPr>
        <w:spacing w:line="411" w:lineRule="auto"/>
        <w:ind w:left="709" w:right="1192"/>
        <w:rPr>
          <w:rFonts w:ascii="Arial" w:eastAsia="Arial" w:hAnsi="Arial" w:cs="Arial"/>
          <w:color w:val="231F20"/>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elephone</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No.       </w:t>
      </w:r>
    </w:p>
    <w:p w14:paraId="76FA64AC" w14:textId="155498D6" w:rsidR="0063352F" w:rsidRDefault="0063352F" w:rsidP="008260DC">
      <w:pPr>
        <w:spacing w:line="411" w:lineRule="auto"/>
        <w:ind w:left="709" w:right="1192"/>
        <w:rPr>
          <w:rFonts w:ascii="Arial" w:eastAsia="Arial" w:hAnsi="Arial" w:cs="Arial"/>
          <w:sz w:val="22"/>
          <w:szCs w:val="22"/>
        </w:rPr>
      </w:pPr>
      <w:r>
        <w:rPr>
          <w:rFonts w:ascii="Arial" w:eastAsia="Arial" w:hAnsi="Arial" w:cs="Arial"/>
          <w:color w:val="231F20"/>
          <w:sz w:val="22"/>
          <w:szCs w:val="22"/>
        </w:rPr>
        <w:t>Fax</w:t>
      </w:r>
      <w:r>
        <w:rPr>
          <w:rFonts w:ascii="Arial" w:eastAsia="Arial" w:hAnsi="Arial" w:cs="Arial"/>
          <w:color w:val="231F20"/>
          <w:spacing w:val="6"/>
          <w:sz w:val="22"/>
          <w:szCs w:val="22"/>
        </w:rPr>
        <w:t xml:space="preserve"> </w:t>
      </w:r>
      <w:r>
        <w:rPr>
          <w:rFonts w:ascii="Arial" w:eastAsia="Arial" w:hAnsi="Arial" w:cs="Arial"/>
          <w:color w:val="231F20"/>
          <w:sz w:val="22"/>
          <w:szCs w:val="22"/>
        </w:rPr>
        <w:t>No.</w:t>
      </w:r>
      <w:r w:rsidR="00B85FE9">
        <w:rPr>
          <w:rFonts w:ascii="Arial" w:eastAsia="Arial" w:hAnsi="Arial" w:cs="Arial"/>
          <w:color w:val="231F20"/>
          <w:sz w:val="22"/>
          <w:szCs w:val="22"/>
        </w:rPr>
        <w:t xml:space="preserve">                  </w:t>
      </w:r>
    </w:p>
    <w:p w14:paraId="7EF50554" w14:textId="2B802B07" w:rsidR="008E562C" w:rsidRDefault="0063352F" w:rsidP="008260DC">
      <w:pPr>
        <w:spacing w:before="5"/>
        <w:ind w:left="709"/>
        <w:rPr>
          <w:rFonts w:ascii="Arial" w:eastAsia="Arial" w:hAnsi="Arial" w:cs="Arial"/>
          <w:sz w:val="22"/>
          <w:szCs w:val="22"/>
        </w:rPr>
      </w:pPr>
      <w:r>
        <w:rPr>
          <w:rFonts w:ascii="Arial" w:eastAsia="Arial" w:hAnsi="Arial" w:cs="Arial"/>
          <w:color w:val="231F20"/>
          <w:sz w:val="22"/>
          <w:szCs w:val="22"/>
        </w:rPr>
        <w:t>E-mail</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Address      </w:t>
      </w:r>
    </w:p>
    <w:p w14:paraId="18DA689F" w14:textId="02E3C9EA" w:rsidR="0063352F" w:rsidRDefault="0063352F" w:rsidP="008260DC">
      <w:pPr>
        <w:ind w:left="709"/>
        <w:rPr>
          <w:rFonts w:ascii="Arial" w:eastAsia="Arial" w:hAnsi="Arial" w:cs="Arial"/>
          <w:color w:val="231F20"/>
          <w:sz w:val="22"/>
          <w:szCs w:val="22"/>
        </w:rPr>
      </w:pPr>
    </w:p>
    <w:p w14:paraId="64B56375" w14:textId="4985F061" w:rsidR="00B85FE9" w:rsidRDefault="0063352F" w:rsidP="008260DC">
      <w:pPr>
        <w:ind w:left="709"/>
        <w:rPr>
          <w:rFonts w:ascii="Arial" w:eastAsia="Arial" w:hAnsi="Arial" w:cs="Arial"/>
          <w:color w:val="231F20"/>
          <w:spacing w:val="6"/>
          <w:sz w:val="22"/>
          <w:szCs w:val="22"/>
        </w:rPr>
      </w:pPr>
      <w:r>
        <w:rPr>
          <w:rFonts w:ascii="Arial" w:eastAsia="Arial" w:hAnsi="Arial" w:cs="Arial"/>
          <w:color w:val="231F20"/>
          <w:sz w:val="22"/>
          <w:szCs w:val="22"/>
        </w:rPr>
        <w:t>Occupation</w:t>
      </w:r>
      <w:r w:rsidR="00B85FE9">
        <w:rPr>
          <w:rFonts w:ascii="Arial" w:eastAsia="Arial" w:hAnsi="Arial" w:cs="Arial"/>
          <w:color w:val="231F20"/>
          <w:sz w:val="22"/>
          <w:szCs w:val="22"/>
        </w:rPr>
        <w:t xml:space="preserve">            </w:t>
      </w:r>
    </w:p>
    <w:p w14:paraId="3D7AAAE7" w14:textId="5ECE65FE" w:rsidR="0063352F" w:rsidRDefault="0063352F" w:rsidP="008260DC">
      <w:pPr>
        <w:ind w:left="709"/>
        <w:rPr>
          <w:rFonts w:ascii="Arial" w:eastAsia="Arial" w:hAnsi="Arial" w:cs="Arial"/>
          <w:color w:val="231F20"/>
          <w:sz w:val="22"/>
          <w:szCs w:val="22"/>
        </w:rPr>
      </w:pP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Position: </w:t>
      </w:r>
      <w:r w:rsidR="00B85FE9">
        <w:rPr>
          <w:rFonts w:ascii="Arial" w:eastAsia="Arial" w:hAnsi="Arial" w:cs="Arial"/>
          <w:color w:val="231F20"/>
          <w:sz w:val="22"/>
          <w:szCs w:val="22"/>
        </w:rPr>
        <w:t xml:space="preserve">            </w:t>
      </w:r>
    </w:p>
    <w:p w14:paraId="25FB2E85" w14:textId="430560E3" w:rsidR="0063352F" w:rsidRDefault="0063352F" w:rsidP="008260DC">
      <w:pPr>
        <w:ind w:left="709"/>
        <w:rPr>
          <w:rFonts w:ascii="Arial" w:eastAsia="Arial" w:hAnsi="Arial" w:cs="Arial"/>
          <w:color w:val="231F20"/>
          <w:sz w:val="22"/>
          <w:szCs w:val="22"/>
        </w:rPr>
      </w:pPr>
    </w:p>
    <w:p w14:paraId="1209619D" w14:textId="384CF532" w:rsidR="008260DC" w:rsidRDefault="0063352F" w:rsidP="008260DC">
      <w:pPr>
        <w:ind w:left="709"/>
        <w:rPr>
          <w:rFonts w:ascii="Arial" w:eastAsia="Arial" w:hAnsi="Arial" w:cs="Arial"/>
          <w:color w:val="231F20"/>
          <w:sz w:val="22"/>
          <w:szCs w:val="22"/>
        </w:rPr>
      </w:pP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what</w:t>
      </w:r>
      <w:r>
        <w:rPr>
          <w:rFonts w:ascii="Arial" w:eastAsia="Arial" w:hAnsi="Arial" w:cs="Arial"/>
          <w:color w:val="231F20"/>
          <w:spacing w:val="6"/>
          <w:sz w:val="22"/>
          <w:szCs w:val="22"/>
        </w:rPr>
        <w:t xml:space="preserve"> </w:t>
      </w:r>
      <w:r>
        <w:rPr>
          <w:rFonts w:ascii="Arial" w:eastAsia="Arial" w:hAnsi="Arial" w:cs="Arial"/>
          <w:color w:val="231F20"/>
          <w:sz w:val="22"/>
          <w:szCs w:val="22"/>
        </w:rPr>
        <w:t>capacity</w:t>
      </w:r>
      <w:r>
        <w:rPr>
          <w:rFonts w:ascii="Arial" w:eastAsia="Arial" w:hAnsi="Arial" w:cs="Arial"/>
          <w:color w:val="231F20"/>
          <w:spacing w:val="6"/>
          <w:sz w:val="22"/>
          <w:szCs w:val="22"/>
        </w:rPr>
        <w:t xml:space="preserve"> </w:t>
      </w:r>
      <w:r>
        <w:rPr>
          <w:rFonts w:ascii="Arial" w:eastAsia="Arial" w:hAnsi="Arial" w:cs="Arial"/>
          <w:color w:val="231F20"/>
          <w:sz w:val="22"/>
          <w:szCs w:val="22"/>
        </w:rPr>
        <w:t>are</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known</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referee?</w:t>
      </w:r>
    </w:p>
    <w:p w14:paraId="23D4B6D2" w14:textId="5B3F299F" w:rsidR="00B85FE9" w:rsidRDefault="00B85FE9" w:rsidP="00B85FE9">
      <w:pPr>
        <w:spacing w:before="31"/>
        <w:ind w:left="709"/>
        <w:rPr>
          <w:rFonts w:ascii="Arial" w:eastAsia="Arial" w:hAnsi="Arial" w:cs="Arial"/>
          <w:color w:val="231F20"/>
          <w:sz w:val="22"/>
          <w:szCs w:val="22"/>
        </w:rPr>
      </w:pPr>
    </w:p>
    <w:p w14:paraId="13FFE040" w14:textId="667EA6DF" w:rsidR="00B85FE9" w:rsidRDefault="00B85FE9" w:rsidP="00B85FE9">
      <w:pPr>
        <w:spacing w:before="31"/>
        <w:rPr>
          <w:rFonts w:ascii="Arial" w:eastAsia="Arial" w:hAnsi="Arial" w:cs="Arial"/>
          <w:sz w:val="22"/>
          <w:szCs w:val="22"/>
        </w:rPr>
      </w:pPr>
      <w:r>
        <w:rPr>
          <w:rFonts w:ascii="Arial" w:eastAsia="Arial" w:hAnsi="Arial" w:cs="Arial"/>
          <w:color w:val="231F20"/>
          <w:sz w:val="22"/>
          <w:szCs w:val="22"/>
        </w:rPr>
        <w:t xml:space="preserve">Name                    </w:t>
      </w:r>
    </w:p>
    <w:p w14:paraId="5A4AAC39" w14:textId="773A5E10" w:rsidR="00B85FE9" w:rsidRDefault="00B85FE9" w:rsidP="00B85FE9">
      <w:pPr>
        <w:spacing w:before="1" w:line="180" w:lineRule="exact"/>
        <w:rPr>
          <w:sz w:val="18"/>
          <w:szCs w:val="18"/>
        </w:rPr>
      </w:pPr>
    </w:p>
    <w:p w14:paraId="7DBDF0A7" w14:textId="3F445DDE" w:rsidR="00B85FE9" w:rsidRPr="0063352F" w:rsidRDefault="00B85FE9" w:rsidP="00B85FE9">
      <w:pPr>
        <w:rPr>
          <w:rFonts w:ascii="Arial" w:eastAsia="Arial" w:hAnsi="Arial" w:cs="Arial"/>
          <w:color w:val="231F20"/>
          <w:sz w:val="22"/>
          <w:szCs w:val="22"/>
        </w:rPr>
      </w:pPr>
      <w:r>
        <w:rPr>
          <w:rFonts w:ascii="Arial" w:eastAsia="Arial" w:hAnsi="Arial" w:cs="Arial"/>
          <w:color w:val="231F20"/>
          <w:sz w:val="22"/>
          <w:szCs w:val="22"/>
        </w:rPr>
        <w:t xml:space="preserve">Address                 </w:t>
      </w:r>
    </w:p>
    <w:p w14:paraId="7AC630B9" w14:textId="2DC3A761" w:rsidR="00B85FE9" w:rsidRPr="0063352F" w:rsidRDefault="00B85FE9" w:rsidP="00B85FE9">
      <w:pPr>
        <w:rPr>
          <w:rFonts w:ascii="Arial" w:eastAsia="Arial" w:hAnsi="Arial" w:cs="Arial"/>
          <w:color w:val="231F20"/>
          <w:sz w:val="22"/>
          <w:szCs w:val="22"/>
        </w:rPr>
      </w:pPr>
      <w:r>
        <w:rPr>
          <w:rFonts w:ascii="Arial" w:eastAsia="Arial" w:hAnsi="Arial" w:cs="Arial"/>
          <w:color w:val="231F20"/>
          <w:sz w:val="22"/>
          <w:szCs w:val="22"/>
        </w:rPr>
        <w:t xml:space="preserve">                              </w:t>
      </w:r>
    </w:p>
    <w:p w14:paraId="2048255E" w14:textId="569B642E" w:rsidR="00B85FE9" w:rsidRDefault="00B85FE9" w:rsidP="00B85FE9">
      <w:pPr>
        <w:spacing w:line="200" w:lineRule="exact"/>
        <w:rPr>
          <w:rFonts w:ascii="Arial" w:hAnsi="Arial" w:cs="Arial"/>
          <w:sz w:val="22"/>
          <w:szCs w:val="22"/>
        </w:rPr>
      </w:pPr>
      <w:r>
        <w:rPr>
          <w:rFonts w:ascii="Arial" w:hAnsi="Arial" w:cs="Arial"/>
          <w:sz w:val="22"/>
          <w:szCs w:val="22"/>
        </w:rPr>
        <w:t xml:space="preserve">                              </w:t>
      </w:r>
    </w:p>
    <w:p w14:paraId="0ACE39E1" w14:textId="77777777" w:rsidR="00B85FE9" w:rsidRDefault="00B85FE9" w:rsidP="00B85FE9">
      <w:pPr>
        <w:spacing w:line="200" w:lineRule="exact"/>
        <w:rPr>
          <w:rFonts w:ascii="Arial" w:hAnsi="Arial" w:cs="Arial"/>
          <w:sz w:val="22"/>
          <w:szCs w:val="22"/>
        </w:rPr>
      </w:pPr>
      <w:r>
        <w:rPr>
          <w:rFonts w:ascii="Arial" w:hAnsi="Arial" w:cs="Arial"/>
          <w:sz w:val="22"/>
          <w:szCs w:val="22"/>
        </w:rPr>
        <w:t xml:space="preserve">                              </w:t>
      </w:r>
    </w:p>
    <w:p w14:paraId="248F1F18" w14:textId="6464FCB4" w:rsidR="00B85FE9" w:rsidRPr="000D048D" w:rsidRDefault="00B85FE9" w:rsidP="00B85FE9">
      <w:pPr>
        <w:spacing w:line="200" w:lineRule="exact"/>
        <w:rPr>
          <w:rFonts w:ascii="Arial" w:hAnsi="Arial" w:cs="Arial"/>
          <w:sz w:val="22"/>
          <w:szCs w:val="22"/>
        </w:rPr>
      </w:pPr>
      <w:r>
        <w:rPr>
          <w:rFonts w:ascii="Arial" w:hAnsi="Arial" w:cs="Arial"/>
          <w:sz w:val="22"/>
          <w:szCs w:val="22"/>
        </w:rPr>
        <w:t xml:space="preserve">                              </w:t>
      </w:r>
    </w:p>
    <w:p w14:paraId="21A89198" w14:textId="77777777" w:rsidR="00B85FE9" w:rsidRPr="00B85FE9" w:rsidRDefault="00B85FE9" w:rsidP="00B85FE9">
      <w:pPr>
        <w:spacing w:line="411" w:lineRule="auto"/>
        <w:ind w:right="1192"/>
        <w:rPr>
          <w:rFonts w:ascii="Arial" w:eastAsia="Arial" w:hAnsi="Arial" w:cs="Arial"/>
          <w:color w:val="231F20"/>
          <w:sz w:val="22"/>
          <w:szCs w:val="22"/>
        </w:rPr>
      </w:pPr>
      <w:r>
        <w:rPr>
          <w:rFonts w:ascii="Arial" w:eastAsia="Arial" w:hAnsi="Arial" w:cs="Arial"/>
          <w:color w:val="231F20"/>
          <w:sz w:val="22"/>
          <w:szCs w:val="22"/>
        </w:rPr>
        <w:t xml:space="preserve">Postcode               </w:t>
      </w:r>
    </w:p>
    <w:p w14:paraId="5AE63EB2" w14:textId="77777777" w:rsidR="00B85FE9" w:rsidRDefault="00B85FE9" w:rsidP="00B85FE9">
      <w:pPr>
        <w:spacing w:line="411" w:lineRule="auto"/>
        <w:ind w:right="1192"/>
        <w:rPr>
          <w:rFonts w:ascii="Arial" w:eastAsia="Arial" w:hAnsi="Arial" w:cs="Arial"/>
          <w:color w:val="231F20"/>
          <w:sz w:val="22"/>
          <w:szCs w:val="22"/>
        </w:rPr>
      </w:pPr>
      <w:r>
        <w:rPr>
          <w:rFonts w:ascii="Arial" w:eastAsia="Arial" w:hAnsi="Arial" w:cs="Arial"/>
          <w:color w:val="231F20"/>
          <w:spacing w:val="-24"/>
          <w:sz w:val="22"/>
          <w:szCs w:val="22"/>
        </w:rPr>
        <w:t>T</w:t>
      </w:r>
      <w:r>
        <w:rPr>
          <w:rFonts w:ascii="Arial" w:eastAsia="Arial" w:hAnsi="Arial" w:cs="Arial"/>
          <w:color w:val="231F20"/>
          <w:sz w:val="22"/>
          <w:szCs w:val="22"/>
        </w:rPr>
        <w:t>elephone</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No.       </w:t>
      </w:r>
    </w:p>
    <w:p w14:paraId="4E0021A2" w14:textId="23EB6BE1" w:rsidR="00B85FE9" w:rsidRDefault="00B85FE9" w:rsidP="00B85FE9">
      <w:pPr>
        <w:spacing w:line="411" w:lineRule="auto"/>
        <w:ind w:right="1192"/>
        <w:rPr>
          <w:rFonts w:ascii="Arial" w:eastAsia="Arial" w:hAnsi="Arial" w:cs="Arial"/>
          <w:sz w:val="22"/>
          <w:szCs w:val="22"/>
        </w:rPr>
      </w:pPr>
      <w:r>
        <w:rPr>
          <w:rFonts w:ascii="Arial" w:eastAsia="Arial" w:hAnsi="Arial" w:cs="Arial"/>
          <w:color w:val="231F20"/>
          <w:sz w:val="22"/>
          <w:szCs w:val="22"/>
        </w:rPr>
        <w:t>Fax</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No.                </w:t>
      </w:r>
    </w:p>
    <w:p w14:paraId="76171E10" w14:textId="1BD79DAD" w:rsidR="00B85FE9" w:rsidRDefault="00B85FE9" w:rsidP="00B85FE9">
      <w:pPr>
        <w:spacing w:before="5"/>
        <w:rPr>
          <w:rFonts w:ascii="Arial" w:eastAsia="Arial" w:hAnsi="Arial" w:cs="Arial"/>
          <w:sz w:val="22"/>
          <w:szCs w:val="22"/>
        </w:rPr>
      </w:pPr>
      <w:r>
        <w:rPr>
          <w:rFonts w:ascii="Arial" w:eastAsia="Arial" w:hAnsi="Arial" w:cs="Arial"/>
          <w:color w:val="231F20"/>
          <w:sz w:val="22"/>
          <w:szCs w:val="22"/>
        </w:rPr>
        <w:t>E-mail</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Address      </w:t>
      </w:r>
    </w:p>
    <w:p w14:paraId="6FE94053" w14:textId="77777777" w:rsidR="00B85FE9" w:rsidRDefault="00B85FE9" w:rsidP="00B85FE9">
      <w:pPr>
        <w:rPr>
          <w:rFonts w:ascii="Arial" w:eastAsia="Arial" w:hAnsi="Arial" w:cs="Arial"/>
          <w:color w:val="231F20"/>
          <w:sz w:val="22"/>
          <w:szCs w:val="22"/>
        </w:rPr>
      </w:pPr>
    </w:p>
    <w:p w14:paraId="62559B5F" w14:textId="77777777" w:rsidR="00B85FE9" w:rsidRDefault="00B85FE9" w:rsidP="00B85FE9">
      <w:pPr>
        <w:rPr>
          <w:rFonts w:ascii="Arial" w:eastAsia="Arial" w:hAnsi="Arial" w:cs="Arial"/>
          <w:color w:val="231F20"/>
          <w:spacing w:val="6"/>
          <w:sz w:val="22"/>
          <w:szCs w:val="22"/>
        </w:rPr>
      </w:pPr>
      <w:r>
        <w:rPr>
          <w:rFonts w:ascii="Arial" w:eastAsia="Arial" w:hAnsi="Arial" w:cs="Arial"/>
          <w:color w:val="231F20"/>
          <w:sz w:val="22"/>
          <w:szCs w:val="22"/>
        </w:rPr>
        <w:t xml:space="preserve">Occupation            </w:t>
      </w:r>
    </w:p>
    <w:p w14:paraId="09368905" w14:textId="77777777" w:rsidR="00B85FE9" w:rsidRDefault="00B85FE9" w:rsidP="00B85FE9">
      <w:pPr>
        <w:rPr>
          <w:rFonts w:ascii="Arial" w:eastAsia="Arial" w:hAnsi="Arial" w:cs="Arial"/>
          <w:color w:val="231F20"/>
          <w:sz w:val="22"/>
          <w:szCs w:val="22"/>
        </w:rPr>
      </w:pPr>
      <w:r>
        <w:rPr>
          <w:rFonts w:ascii="Arial" w:eastAsia="Arial" w:hAnsi="Arial" w:cs="Arial"/>
          <w:color w:val="231F20"/>
          <w:sz w:val="22"/>
          <w:szCs w:val="22"/>
        </w:rPr>
        <w:t>&amp;</w:t>
      </w:r>
      <w:r>
        <w:rPr>
          <w:rFonts w:ascii="Arial" w:eastAsia="Arial" w:hAnsi="Arial" w:cs="Arial"/>
          <w:color w:val="231F20"/>
          <w:spacing w:val="6"/>
          <w:sz w:val="22"/>
          <w:szCs w:val="22"/>
        </w:rPr>
        <w:t xml:space="preserve"> </w:t>
      </w:r>
      <w:r>
        <w:rPr>
          <w:rFonts w:ascii="Arial" w:eastAsia="Arial" w:hAnsi="Arial" w:cs="Arial"/>
          <w:color w:val="231F20"/>
          <w:sz w:val="22"/>
          <w:szCs w:val="22"/>
        </w:rPr>
        <w:t xml:space="preserve">Position:             </w:t>
      </w:r>
    </w:p>
    <w:p w14:paraId="0C3341D0" w14:textId="77777777" w:rsidR="00B85FE9" w:rsidRDefault="00B85FE9" w:rsidP="00B85FE9">
      <w:pPr>
        <w:rPr>
          <w:rFonts w:ascii="Arial" w:eastAsia="Arial" w:hAnsi="Arial" w:cs="Arial"/>
          <w:color w:val="231F20"/>
          <w:sz w:val="22"/>
          <w:szCs w:val="22"/>
        </w:rPr>
      </w:pPr>
    </w:p>
    <w:p w14:paraId="2570767F" w14:textId="77777777" w:rsidR="00B85FE9" w:rsidRDefault="00B85FE9" w:rsidP="00B85FE9">
      <w:pPr>
        <w:rPr>
          <w:rFonts w:ascii="Arial" w:eastAsia="Arial" w:hAnsi="Arial" w:cs="Arial"/>
          <w:color w:val="231F20"/>
          <w:sz w:val="22"/>
          <w:szCs w:val="22"/>
        </w:rPr>
      </w:pPr>
      <w:r>
        <w:rPr>
          <w:rFonts w:ascii="Arial" w:eastAsia="Arial" w:hAnsi="Arial" w:cs="Arial"/>
          <w:color w:val="231F20"/>
          <w:sz w:val="22"/>
          <w:szCs w:val="22"/>
        </w:rPr>
        <w:t>In</w:t>
      </w:r>
      <w:r>
        <w:rPr>
          <w:rFonts w:ascii="Arial" w:eastAsia="Arial" w:hAnsi="Arial" w:cs="Arial"/>
          <w:color w:val="231F20"/>
          <w:spacing w:val="6"/>
          <w:sz w:val="22"/>
          <w:szCs w:val="22"/>
        </w:rPr>
        <w:t xml:space="preserve"> </w:t>
      </w:r>
      <w:r>
        <w:rPr>
          <w:rFonts w:ascii="Arial" w:eastAsia="Arial" w:hAnsi="Arial" w:cs="Arial"/>
          <w:color w:val="231F20"/>
          <w:sz w:val="22"/>
          <w:szCs w:val="22"/>
        </w:rPr>
        <w:t>what</w:t>
      </w:r>
      <w:r>
        <w:rPr>
          <w:rFonts w:ascii="Arial" w:eastAsia="Arial" w:hAnsi="Arial" w:cs="Arial"/>
          <w:color w:val="231F20"/>
          <w:spacing w:val="6"/>
          <w:sz w:val="22"/>
          <w:szCs w:val="22"/>
        </w:rPr>
        <w:t xml:space="preserve"> </w:t>
      </w:r>
      <w:r>
        <w:rPr>
          <w:rFonts w:ascii="Arial" w:eastAsia="Arial" w:hAnsi="Arial" w:cs="Arial"/>
          <w:color w:val="231F20"/>
          <w:sz w:val="22"/>
          <w:szCs w:val="22"/>
        </w:rPr>
        <w:t>capacity</w:t>
      </w:r>
      <w:r>
        <w:rPr>
          <w:rFonts w:ascii="Arial" w:eastAsia="Arial" w:hAnsi="Arial" w:cs="Arial"/>
          <w:color w:val="231F20"/>
          <w:spacing w:val="6"/>
          <w:sz w:val="22"/>
          <w:szCs w:val="22"/>
        </w:rPr>
        <w:t xml:space="preserve"> </w:t>
      </w:r>
      <w:r>
        <w:rPr>
          <w:rFonts w:ascii="Arial" w:eastAsia="Arial" w:hAnsi="Arial" w:cs="Arial"/>
          <w:color w:val="231F20"/>
          <w:sz w:val="22"/>
          <w:szCs w:val="22"/>
        </w:rPr>
        <w:t>are</w:t>
      </w:r>
      <w:r>
        <w:rPr>
          <w:rFonts w:ascii="Arial" w:eastAsia="Arial" w:hAnsi="Arial" w:cs="Arial"/>
          <w:color w:val="231F20"/>
          <w:spacing w:val="6"/>
          <w:sz w:val="22"/>
          <w:szCs w:val="22"/>
        </w:rPr>
        <w:t xml:space="preserve"> </w:t>
      </w:r>
      <w:r>
        <w:rPr>
          <w:rFonts w:ascii="Arial" w:eastAsia="Arial" w:hAnsi="Arial" w:cs="Arial"/>
          <w:color w:val="231F20"/>
          <w:sz w:val="22"/>
          <w:szCs w:val="22"/>
        </w:rPr>
        <w:t>you</w:t>
      </w:r>
      <w:r>
        <w:rPr>
          <w:rFonts w:ascii="Arial" w:eastAsia="Arial" w:hAnsi="Arial" w:cs="Arial"/>
          <w:color w:val="231F20"/>
          <w:spacing w:val="6"/>
          <w:sz w:val="22"/>
          <w:szCs w:val="22"/>
        </w:rPr>
        <w:t xml:space="preserve"> </w:t>
      </w:r>
      <w:r>
        <w:rPr>
          <w:rFonts w:ascii="Arial" w:eastAsia="Arial" w:hAnsi="Arial" w:cs="Arial"/>
          <w:color w:val="231F20"/>
          <w:sz w:val="22"/>
          <w:szCs w:val="22"/>
        </w:rPr>
        <w:t>known</w:t>
      </w:r>
      <w:r>
        <w:rPr>
          <w:rFonts w:ascii="Arial" w:eastAsia="Arial" w:hAnsi="Arial" w:cs="Arial"/>
          <w:color w:val="231F20"/>
          <w:spacing w:val="6"/>
          <w:sz w:val="22"/>
          <w:szCs w:val="22"/>
        </w:rPr>
        <w:t xml:space="preserve"> </w:t>
      </w:r>
      <w:r>
        <w:rPr>
          <w:rFonts w:ascii="Arial" w:eastAsia="Arial" w:hAnsi="Arial" w:cs="Arial"/>
          <w:color w:val="231F20"/>
          <w:sz w:val="22"/>
          <w:szCs w:val="22"/>
        </w:rPr>
        <w:t>to</w:t>
      </w:r>
      <w:r>
        <w:rPr>
          <w:rFonts w:ascii="Arial" w:eastAsia="Arial" w:hAnsi="Arial" w:cs="Arial"/>
          <w:color w:val="231F20"/>
          <w:spacing w:val="6"/>
          <w:sz w:val="22"/>
          <w:szCs w:val="22"/>
        </w:rPr>
        <w:t xml:space="preserve"> </w:t>
      </w:r>
      <w:r>
        <w:rPr>
          <w:rFonts w:ascii="Arial" w:eastAsia="Arial" w:hAnsi="Arial" w:cs="Arial"/>
          <w:color w:val="231F20"/>
          <w:sz w:val="22"/>
          <w:szCs w:val="22"/>
        </w:rPr>
        <w:t>the</w:t>
      </w:r>
      <w:r>
        <w:rPr>
          <w:rFonts w:ascii="Arial" w:eastAsia="Arial" w:hAnsi="Arial" w:cs="Arial"/>
          <w:color w:val="231F20"/>
          <w:spacing w:val="6"/>
          <w:sz w:val="22"/>
          <w:szCs w:val="22"/>
        </w:rPr>
        <w:t xml:space="preserve"> </w:t>
      </w:r>
      <w:r>
        <w:rPr>
          <w:rFonts w:ascii="Arial" w:eastAsia="Arial" w:hAnsi="Arial" w:cs="Arial"/>
          <w:color w:val="231F20"/>
          <w:sz w:val="22"/>
          <w:szCs w:val="22"/>
        </w:rPr>
        <w:t>referee?</w:t>
      </w:r>
    </w:p>
    <w:p w14:paraId="7279A2A1" w14:textId="6D788124" w:rsidR="008260DC" w:rsidRDefault="008260DC" w:rsidP="001F3609">
      <w:pPr>
        <w:ind w:left="709"/>
        <w:rPr>
          <w:rFonts w:ascii="Arial" w:eastAsia="Arial" w:hAnsi="Arial" w:cs="Arial"/>
          <w:color w:val="231F20"/>
          <w:sz w:val="22"/>
          <w:szCs w:val="22"/>
        </w:rPr>
        <w:sectPr w:rsidR="008260DC" w:rsidSect="008260DC">
          <w:type w:val="continuous"/>
          <w:pgSz w:w="11900" w:h="16840"/>
          <w:pgMar w:top="920" w:right="0" w:bottom="280" w:left="0" w:header="0" w:footer="1743" w:gutter="0"/>
          <w:cols w:num="2" w:space="720"/>
        </w:sectPr>
      </w:pPr>
    </w:p>
    <w:p w14:paraId="06CBA81C" w14:textId="7FB0F6AB" w:rsidR="00A576B7" w:rsidRDefault="00B85FE9">
      <w:pPr>
        <w:rPr>
          <w:rFonts w:ascii="Arial" w:eastAsia="Arial" w:hAnsi="Arial" w:cs="Arial"/>
          <w:color w:val="231F20"/>
          <w:sz w:val="22"/>
          <w:szCs w:val="22"/>
        </w:rPr>
      </w:pPr>
      <w:r>
        <w:rPr>
          <w:rFonts w:ascii="Arial" w:eastAsia="Arial" w:hAnsi="Arial" w:cs="Arial"/>
          <w:color w:val="231F20"/>
          <w:sz w:val="22"/>
          <w:szCs w:val="22"/>
        </w:rPr>
        <w:t xml:space="preserve">              </w:t>
      </w:r>
    </w:p>
    <w:p w14:paraId="724BCFD5" w14:textId="167288BA" w:rsidR="00B85FE9" w:rsidRDefault="00B85FE9">
      <w:pPr>
        <w:rPr>
          <w:rFonts w:ascii="Arial" w:eastAsia="Arial" w:hAnsi="Arial" w:cs="Arial"/>
          <w:color w:val="231F20"/>
          <w:sz w:val="22"/>
          <w:szCs w:val="22"/>
        </w:rPr>
      </w:pPr>
    </w:p>
    <w:p w14:paraId="4BEE4908" w14:textId="04C7CBDD" w:rsidR="00B85FE9" w:rsidRDefault="00B85FE9">
      <w:pPr>
        <w:rPr>
          <w:rFonts w:ascii="Arial" w:eastAsia="Arial" w:hAnsi="Arial" w:cs="Arial"/>
          <w:color w:val="231F20"/>
          <w:sz w:val="22"/>
          <w:szCs w:val="22"/>
        </w:rPr>
      </w:pPr>
    </w:p>
    <w:p w14:paraId="78BA878E" w14:textId="212C90F4" w:rsidR="00A576B7" w:rsidRDefault="00135756">
      <w:pPr>
        <w:rPr>
          <w:rFonts w:ascii="Arial" w:eastAsia="Arial" w:hAnsi="Arial" w:cs="Arial"/>
          <w:color w:val="231F20"/>
          <w:sz w:val="22"/>
          <w:szCs w:val="22"/>
        </w:rPr>
      </w:pPr>
      <w:r>
        <w:rPr>
          <w:noProof/>
        </w:rPr>
        <mc:AlternateContent>
          <mc:Choice Requires="wps">
            <w:drawing>
              <wp:anchor distT="0" distB="0" distL="114300" distR="114300" simplePos="0" relativeHeight="251694080" behindDoc="0" locked="0" layoutInCell="1" allowOverlap="1" wp14:anchorId="0E88C60C" wp14:editId="2321724F">
                <wp:simplePos x="0" y="0"/>
                <wp:positionH relativeFrom="margin">
                  <wp:align>center</wp:align>
                </wp:positionH>
                <wp:positionV relativeFrom="paragraph">
                  <wp:posOffset>65217</wp:posOffset>
                </wp:positionV>
                <wp:extent cx="6837045" cy="431800"/>
                <wp:effectExtent l="0" t="0" r="1905" b="6350"/>
                <wp:wrapNone/>
                <wp:docPr id="5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431800"/>
                        </a:xfrm>
                        <a:custGeom>
                          <a:avLst/>
                          <a:gdLst>
                            <a:gd name="T0" fmla="+- 0 5950 567"/>
                            <a:gd name="T1" fmla="*/ T0 w 10767"/>
                            <a:gd name="T2" fmla="+- 0 910 910"/>
                            <a:gd name="T3" fmla="*/ 910 h 680"/>
                            <a:gd name="T4" fmla="+- 0 680 567"/>
                            <a:gd name="T5" fmla="*/ T4 w 10767"/>
                            <a:gd name="T6" fmla="+- 0 910 910"/>
                            <a:gd name="T7" fmla="*/ 910 h 680"/>
                            <a:gd name="T8" fmla="+- 0 616 567"/>
                            <a:gd name="T9" fmla="*/ T8 w 10767"/>
                            <a:gd name="T10" fmla="+- 0 929 910"/>
                            <a:gd name="T11" fmla="*/ 929 h 680"/>
                            <a:gd name="T12" fmla="+- 0 576 567"/>
                            <a:gd name="T13" fmla="*/ T12 w 10767"/>
                            <a:gd name="T14" fmla="+- 0 979 910"/>
                            <a:gd name="T15" fmla="*/ 979 h 680"/>
                            <a:gd name="T16" fmla="+- 0 567 567"/>
                            <a:gd name="T17" fmla="*/ T16 w 10767"/>
                            <a:gd name="T18" fmla="+- 0 1023 910"/>
                            <a:gd name="T19" fmla="*/ 1023 h 680"/>
                            <a:gd name="T20" fmla="+- 0 567 567"/>
                            <a:gd name="T21" fmla="*/ T20 w 10767"/>
                            <a:gd name="T22" fmla="+- 0 1477 910"/>
                            <a:gd name="T23" fmla="*/ 1477 h 680"/>
                            <a:gd name="T24" fmla="+- 0 586 567"/>
                            <a:gd name="T25" fmla="*/ T24 w 10767"/>
                            <a:gd name="T26" fmla="+- 0 1540 910"/>
                            <a:gd name="T27" fmla="*/ 1540 h 680"/>
                            <a:gd name="T28" fmla="+- 0 636 567"/>
                            <a:gd name="T29" fmla="*/ T28 w 10767"/>
                            <a:gd name="T30" fmla="+- 0 1581 910"/>
                            <a:gd name="T31" fmla="*/ 1581 h 680"/>
                            <a:gd name="T32" fmla="+- 0 680 567"/>
                            <a:gd name="T33" fmla="*/ T32 w 10767"/>
                            <a:gd name="T34" fmla="+- 0 1590 910"/>
                            <a:gd name="T35" fmla="*/ 1590 h 680"/>
                            <a:gd name="T36" fmla="+- 0 11221 567"/>
                            <a:gd name="T37" fmla="*/ T36 w 10767"/>
                            <a:gd name="T38" fmla="+- 0 1590 910"/>
                            <a:gd name="T39" fmla="*/ 1590 h 680"/>
                            <a:gd name="T40" fmla="+- 0 11284 567"/>
                            <a:gd name="T41" fmla="*/ T40 w 10767"/>
                            <a:gd name="T42" fmla="+- 0 1571 910"/>
                            <a:gd name="T43" fmla="*/ 1571 h 680"/>
                            <a:gd name="T44" fmla="+- 0 11325 567"/>
                            <a:gd name="T45" fmla="*/ T44 w 10767"/>
                            <a:gd name="T46" fmla="+- 0 1521 910"/>
                            <a:gd name="T47" fmla="*/ 1521 h 680"/>
                            <a:gd name="T48" fmla="+- 0 11334 567"/>
                            <a:gd name="T49" fmla="*/ T48 w 10767"/>
                            <a:gd name="T50" fmla="+- 0 1477 910"/>
                            <a:gd name="T51" fmla="*/ 1477 h 680"/>
                            <a:gd name="T52" fmla="+- 0 11334 567"/>
                            <a:gd name="T53" fmla="*/ T52 w 10767"/>
                            <a:gd name="T54" fmla="+- 0 1023 910"/>
                            <a:gd name="T55" fmla="*/ 1023 h 680"/>
                            <a:gd name="T56" fmla="+- 0 11314 567"/>
                            <a:gd name="T57" fmla="*/ T56 w 10767"/>
                            <a:gd name="T58" fmla="+- 0 960 910"/>
                            <a:gd name="T59" fmla="*/ 960 h 680"/>
                            <a:gd name="T60" fmla="+- 0 11264 567"/>
                            <a:gd name="T61" fmla="*/ T60 w 10767"/>
                            <a:gd name="T62" fmla="+- 0 919 910"/>
                            <a:gd name="T63" fmla="*/ 919 h 680"/>
                            <a:gd name="T64" fmla="+- 0 11220 567"/>
                            <a:gd name="T65" fmla="*/ T64 w 10767"/>
                            <a:gd name="T66" fmla="+- 0 910 910"/>
                            <a:gd name="T67" fmla="*/ 910 h 680"/>
                            <a:gd name="T68" fmla="+- 0 5950 567"/>
                            <a:gd name="T69" fmla="*/ T68 w 10767"/>
                            <a:gd name="T70" fmla="+- 0 910 910"/>
                            <a:gd name="T71" fmla="*/ 91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7" h="680">
                              <a:moveTo>
                                <a:pt x="5383" y="0"/>
                              </a:moveTo>
                              <a:lnTo>
                                <a:pt x="113" y="0"/>
                              </a:lnTo>
                              <a:lnTo>
                                <a:pt x="49" y="19"/>
                              </a:lnTo>
                              <a:lnTo>
                                <a:pt x="9" y="69"/>
                              </a:lnTo>
                              <a:lnTo>
                                <a:pt x="0" y="113"/>
                              </a:lnTo>
                              <a:lnTo>
                                <a:pt x="0" y="567"/>
                              </a:lnTo>
                              <a:lnTo>
                                <a:pt x="19" y="630"/>
                              </a:lnTo>
                              <a:lnTo>
                                <a:pt x="69" y="671"/>
                              </a:lnTo>
                              <a:lnTo>
                                <a:pt x="113" y="680"/>
                              </a:lnTo>
                              <a:lnTo>
                                <a:pt x="10654" y="680"/>
                              </a:lnTo>
                              <a:lnTo>
                                <a:pt x="10717" y="661"/>
                              </a:lnTo>
                              <a:lnTo>
                                <a:pt x="10758" y="611"/>
                              </a:lnTo>
                              <a:lnTo>
                                <a:pt x="10767" y="567"/>
                              </a:lnTo>
                              <a:lnTo>
                                <a:pt x="10767" y="113"/>
                              </a:lnTo>
                              <a:lnTo>
                                <a:pt x="10747" y="50"/>
                              </a:lnTo>
                              <a:lnTo>
                                <a:pt x="10697" y="9"/>
                              </a:lnTo>
                              <a:lnTo>
                                <a:pt x="10653" y="0"/>
                              </a:lnTo>
                              <a:lnTo>
                                <a:pt x="5383" y="0"/>
                              </a:lnTo>
                              <a:close/>
                            </a:path>
                          </a:pathLst>
                        </a:custGeom>
                        <a:solidFill>
                          <a:srgbClr val="CFE5A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7CDDBB" w14:textId="77777777" w:rsidR="00135756" w:rsidRDefault="00135756" w:rsidP="00135756">
                            <w:pPr>
                              <w:spacing w:line="380" w:lineRule="exact"/>
                              <w:ind w:left="20" w:right="-54"/>
                              <w:jc w:val="center"/>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10. </w:t>
                            </w:r>
                            <w:r>
                              <w:rPr>
                                <w:rFonts w:ascii="Arial" w:eastAsia="Arial" w:hAnsi="Arial" w:cs="Arial"/>
                                <w:b/>
                                <w:color w:val="231F20"/>
                                <w:spacing w:val="21"/>
                                <w:sz w:val="36"/>
                                <w:szCs w:val="36"/>
                              </w:rPr>
                              <w:t xml:space="preserve"> </w:t>
                            </w:r>
                            <w:r>
                              <w:rPr>
                                <w:rFonts w:ascii="Arial" w:eastAsia="Arial" w:hAnsi="Arial" w:cs="Arial"/>
                                <w:b/>
                                <w:color w:val="231F20"/>
                                <w:sz w:val="36"/>
                                <w:szCs w:val="36"/>
                              </w:rPr>
                              <w:t>D</w:t>
                            </w:r>
                            <w:r>
                              <w:rPr>
                                <w:rFonts w:ascii="Arial" w:eastAsia="Arial" w:hAnsi="Arial" w:cs="Arial"/>
                                <w:b/>
                                <w:color w:val="231F20"/>
                                <w:spacing w:val="-27"/>
                                <w:sz w:val="36"/>
                                <w:szCs w:val="36"/>
                              </w:rPr>
                              <w:t>AT</w:t>
                            </w:r>
                            <w:r>
                              <w:rPr>
                                <w:rFonts w:ascii="Arial" w:eastAsia="Arial" w:hAnsi="Arial" w:cs="Arial"/>
                                <w:b/>
                                <w:color w:val="231F20"/>
                                <w:sz w:val="36"/>
                                <w:szCs w:val="36"/>
                              </w:rPr>
                              <w:t>A</w:t>
                            </w:r>
                            <w:r>
                              <w:rPr>
                                <w:rFonts w:ascii="Arial" w:eastAsia="Arial" w:hAnsi="Arial" w:cs="Arial"/>
                                <w:b/>
                                <w:color w:val="231F20"/>
                                <w:spacing w:val="-3"/>
                                <w:sz w:val="36"/>
                                <w:szCs w:val="36"/>
                              </w:rPr>
                              <w:t xml:space="preserve"> </w:t>
                            </w:r>
                            <w:r>
                              <w:rPr>
                                <w:rFonts w:ascii="Arial" w:eastAsia="Arial" w:hAnsi="Arial" w:cs="Arial"/>
                                <w:b/>
                                <w:color w:val="231F20"/>
                                <w:sz w:val="36"/>
                                <w:szCs w:val="36"/>
                              </w:rPr>
                              <w:t>PROTECTION</w:t>
                            </w:r>
                            <w:r>
                              <w:rPr>
                                <w:rFonts w:ascii="Arial" w:eastAsia="Arial" w:hAnsi="Arial" w:cs="Arial"/>
                                <w:b/>
                                <w:color w:val="231F20"/>
                                <w:spacing w:val="-3"/>
                                <w:sz w:val="36"/>
                                <w:szCs w:val="36"/>
                              </w:rPr>
                              <w:t xml:space="preserve"> </w:t>
                            </w:r>
                            <w:r>
                              <w:rPr>
                                <w:rFonts w:ascii="Arial" w:eastAsia="Arial" w:hAnsi="Arial" w:cs="Arial"/>
                                <w:b/>
                                <w:color w:val="231F20"/>
                                <w:sz w:val="36"/>
                                <w:szCs w:val="36"/>
                              </w:rPr>
                              <w:t>ACT</w:t>
                            </w:r>
                          </w:p>
                          <w:p w14:paraId="12F38426" w14:textId="77777777" w:rsidR="00135756" w:rsidRDefault="00135756" w:rsidP="00135756">
                            <w:pPr>
                              <w:jc w:val="center"/>
                            </w:pPr>
                          </w:p>
                        </w:txbxContent>
                      </wps:txbx>
                      <wps:bodyPr rot="0" vert="horz" wrap="square" lIns="91440" tIns="45720" rIns="91440" bIns="45720" anchor="t" anchorCtr="0" upright="1">
                        <a:noAutofit/>
                      </wps:bodyPr>
                    </wps:wsp>
                  </a:graphicData>
                </a:graphic>
              </wp:anchor>
            </w:drawing>
          </mc:Choice>
          <mc:Fallback>
            <w:pict>
              <v:shape w14:anchorId="0E88C60C" id="Freeform 16" o:spid="_x0000_s1035" style="position:absolute;margin-left:0;margin-top:5.15pt;width:538.35pt;height:34pt;z-index:251694080;visibility:visible;mso-wrap-style:square;mso-wrap-distance-left:9pt;mso-wrap-distance-top:0;mso-wrap-distance-right:9pt;mso-wrap-distance-bottom:0;mso-position-horizontal:center;mso-position-horizontal-relative:margin;mso-position-vertical:absolute;mso-position-vertical-relative:text;v-text-anchor:top" coordsize="10767,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" adj="-11796480,,5400" path="m5383,l113,,49,19,9,69,,113,,567r19,63l69,671r44,9l10654,680r63,-19l10758,611r9,-44l10767,113r-20,-63l10697,9,10653,,5383,xe" fillcolor="#cfe5ae" stroked="f">
                <v:stroke joinstyle="round"/>
                <v:formulas/>
                <v:path arrowok="t" o:connecttype="custom" o:connectlocs="3418205,577850;71755,577850;31115,589915;5715,621665;0,649605;0,937895;12065,977900;43815,1003935;71755,1009650;6765290,1009650;6805295,997585;6831330,965835;6837045,937895;6837045,649605;6824345,609600;6792595,583565;6764655,577850;3418205,577850" o:connectangles="0,0,0,0,0,0,0,0,0,0,0,0,0,0,0,0,0,0" textboxrect="0,0,10767,680"/>
                <v:textbox>
                  <w:txbxContent>
                    <w:p w14:paraId="577CDDBB" w14:textId="77777777" w:rsidR="00135756" w:rsidRDefault="00135756" w:rsidP="00135756">
                      <w:pPr>
                        <w:spacing w:line="380" w:lineRule="exact"/>
                        <w:ind w:left="20" w:right="-54"/>
                        <w:jc w:val="center"/>
                        <w:rPr>
                          <w:rFonts w:ascii="Arial" w:eastAsia="Arial" w:hAnsi="Arial" w:cs="Arial"/>
                          <w:sz w:val="36"/>
                          <w:szCs w:val="36"/>
                        </w:rPr>
                      </w:pPr>
                      <w:r>
                        <w:rPr>
                          <w:rFonts w:ascii="Arial" w:eastAsia="Arial" w:hAnsi="Arial" w:cs="Arial"/>
                          <w:b/>
                          <w:color w:val="231F20"/>
                          <w:sz w:val="36"/>
                          <w:szCs w:val="36"/>
                        </w:rPr>
                        <w:t>SECTION</w:t>
                      </w:r>
                      <w:r>
                        <w:rPr>
                          <w:rFonts w:ascii="Arial" w:eastAsia="Arial" w:hAnsi="Arial" w:cs="Arial"/>
                          <w:b/>
                          <w:color w:val="231F20"/>
                          <w:spacing w:val="10"/>
                          <w:sz w:val="36"/>
                          <w:szCs w:val="36"/>
                        </w:rPr>
                        <w:t xml:space="preserve"> </w:t>
                      </w:r>
                      <w:r>
                        <w:rPr>
                          <w:rFonts w:ascii="Arial" w:eastAsia="Arial" w:hAnsi="Arial" w:cs="Arial"/>
                          <w:b/>
                          <w:color w:val="231F20"/>
                          <w:sz w:val="36"/>
                          <w:szCs w:val="36"/>
                        </w:rPr>
                        <w:t xml:space="preserve">10. </w:t>
                      </w:r>
                      <w:r>
                        <w:rPr>
                          <w:rFonts w:ascii="Arial" w:eastAsia="Arial" w:hAnsi="Arial" w:cs="Arial"/>
                          <w:b/>
                          <w:color w:val="231F20"/>
                          <w:spacing w:val="21"/>
                          <w:sz w:val="36"/>
                          <w:szCs w:val="36"/>
                        </w:rPr>
                        <w:t xml:space="preserve"> </w:t>
                      </w:r>
                      <w:r>
                        <w:rPr>
                          <w:rFonts w:ascii="Arial" w:eastAsia="Arial" w:hAnsi="Arial" w:cs="Arial"/>
                          <w:b/>
                          <w:color w:val="231F20"/>
                          <w:sz w:val="36"/>
                          <w:szCs w:val="36"/>
                        </w:rPr>
                        <w:t>D</w:t>
                      </w:r>
                      <w:r>
                        <w:rPr>
                          <w:rFonts w:ascii="Arial" w:eastAsia="Arial" w:hAnsi="Arial" w:cs="Arial"/>
                          <w:b/>
                          <w:color w:val="231F20"/>
                          <w:spacing w:val="-27"/>
                          <w:sz w:val="36"/>
                          <w:szCs w:val="36"/>
                        </w:rPr>
                        <w:t>AT</w:t>
                      </w:r>
                      <w:r>
                        <w:rPr>
                          <w:rFonts w:ascii="Arial" w:eastAsia="Arial" w:hAnsi="Arial" w:cs="Arial"/>
                          <w:b/>
                          <w:color w:val="231F20"/>
                          <w:sz w:val="36"/>
                          <w:szCs w:val="36"/>
                        </w:rPr>
                        <w:t>A</w:t>
                      </w:r>
                      <w:r>
                        <w:rPr>
                          <w:rFonts w:ascii="Arial" w:eastAsia="Arial" w:hAnsi="Arial" w:cs="Arial"/>
                          <w:b/>
                          <w:color w:val="231F20"/>
                          <w:spacing w:val="-3"/>
                          <w:sz w:val="36"/>
                          <w:szCs w:val="36"/>
                        </w:rPr>
                        <w:t xml:space="preserve"> </w:t>
                      </w:r>
                      <w:r>
                        <w:rPr>
                          <w:rFonts w:ascii="Arial" w:eastAsia="Arial" w:hAnsi="Arial" w:cs="Arial"/>
                          <w:b/>
                          <w:color w:val="231F20"/>
                          <w:sz w:val="36"/>
                          <w:szCs w:val="36"/>
                        </w:rPr>
                        <w:t>PROTECTION</w:t>
                      </w:r>
                      <w:r>
                        <w:rPr>
                          <w:rFonts w:ascii="Arial" w:eastAsia="Arial" w:hAnsi="Arial" w:cs="Arial"/>
                          <w:b/>
                          <w:color w:val="231F20"/>
                          <w:spacing w:val="-3"/>
                          <w:sz w:val="36"/>
                          <w:szCs w:val="36"/>
                        </w:rPr>
                        <w:t xml:space="preserve"> </w:t>
                      </w:r>
                      <w:r>
                        <w:rPr>
                          <w:rFonts w:ascii="Arial" w:eastAsia="Arial" w:hAnsi="Arial" w:cs="Arial"/>
                          <w:b/>
                          <w:color w:val="231F20"/>
                          <w:sz w:val="36"/>
                          <w:szCs w:val="36"/>
                        </w:rPr>
                        <w:t>ACT</w:t>
                      </w:r>
                    </w:p>
                    <w:p w14:paraId="12F38426" w14:textId="77777777" w:rsidR="00135756" w:rsidRDefault="00135756" w:rsidP="00135756">
                      <w:pPr>
                        <w:jc w:val="center"/>
                      </w:pPr>
                    </w:p>
                  </w:txbxContent>
                </v:textbox>
                <w10:wrap anchorx="margin"/>
              </v:shape>
            </w:pict>
          </mc:Fallback>
        </mc:AlternateContent>
      </w:r>
    </w:p>
    <w:p w14:paraId="44B85308" w14:textId="2EF647DC" w:rsidR="00A576B7" w:rsidRDefault="00A576B7">
      <w:pPr>
        <w:rPr>
          <w:rFonts w:ascii="Arial" w:eastAsia="Arial" w:hAnsi="Arial" w:cs="Arial"/>
          <w:color w:val="231F20"/>
          <w:sz w:val="22"/>
          <w:szCs w:val="22"/>
        </w:rPr>
      </w:pPr>
    </w:p>
    <w:p w14:paraId="63A9756D" w14:textId="77777777" w:rsidR="00135756" w:rsidRDefault="00135756" w:rsidP="009516B6">
      <w:pPr>
        <w:ind w:left="709" w:right="701"/>
        <w:rPr>
          <w:rFonts w:ascii="Arial" w:eastAsia="Arial" w:hAnsi="Arial" w:cs="Arial"/>
          <w:sz w:val="22"/>
          <w:szCs w:val="22"/>
        </w:rPr>
      </w:pPr>
    </w:p>
    <w:p w14:paraId="72FC8961" w14:textId="77777777" w:rsidR="00135756" w:rsidRDefault="00135756" w:rsidP="009516B6">
      <w:pPr>
        <w:ind w:left="709" w:right="701"/>
        <w:rPr>
          <w:rFonts w:ascii="Arial" w:eastAsia="Arial" w:hAnsi="Arial" w:cs="Arial"/>
          <w:sz w:val="22"/>
          <w:szCs w:val="22"/>
        </w:rPr>
      </w:pPr>
    </w:p>
    <w:p w14:paraId="7890F170" w14:textId="5FD7A15C" w:rsidR="00135756" w:rsidRDefault="00135756" w:rsidP="009516B6">
      <w:pPr>
        <w:ind w:left="709" w:right="701"/>
        <w:rPr>
          <w:rFonts w:ascii="Arial" w:eastAsia="Arial" w:hAnsi="Arial" w:cs="Arial"/>
          <w:sz w:val="22"/>
          <w:szCs w:val="22"/>
        </w:rPr>
      </w:pPr>
      <w:r>
        <w:rPr>
          <w:noProof/>
          <w:lang w:val="en-GB" w:eastAsia="en-GB"/>
        </w:rPr>
        <mc:AlternateContent>
          <mc:Choice Requires="wpg">
            <w:drawing>
              <wp:anchor distT="0" distB="0" distL="114300" distR="114300" simplePos="0" relativeHeight="251658240" behindDoc="1" locked="0" layoutInCell="1" allowOverlap="1" wp14:anchorId="1A1EF7E3" wp14:editId="3276A74E">
                <wp:simplePos x="0" y="0"/>
                <wp:positionH relativeFrom="margin">
                  <wp:posOffset>380246</wp:posOffset>
                </wp:positionH>
                <wp:positionV relativeFrom="paragraph">
                  <wp:posOffset>6715</wp:posOffset>
                </wp:positionV>
                <wp:extent cx="6846570" cy="2000815"/>
                <wp:effectExtent l="0" t="0" r="11430" b="19050"/>
                <wp:wrapNone/>
                <wp:docPr id="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2000815"/>
                          <a:chOff x="559" y="-95"/>
                          <a:chExt cx="10782" cy="2847"/>
                        </a:xfrm>
                      </wpg:grpSpPr>
                      <wps:wsp>
                        <wps:cNvPr id="110" name="Freeform 8"/>
                        <wps:cNvSpPr>
                          <a:spLocks/>
                        </wps:cNvSpPr>
                        <wps:spPr bwMode="auto">
                          <a:xfrm>
                            <a:off x="569" y="-85"/>
                            <a:ext cx="10762" cy="2827"/>
                          </a:xfrm>
                          <a:custGeom>
                            <a:avLst/>
                            <a:gdLst>
                              <a:gd name="T0" fmla="+- 0 5950 569"/>
                              <a:gd name="T1" fmla="*/ T0 w 10762"/>
                              <a:gd name="T2" fmla="+- 0 -85 -85"/>
                              <a:gd name="T3" fmla="*/ -85 h 2827"/>
                              <a:gd name="T4" fmla="+- 0 681 569"/>
                              <a:gd name="T5" fmla="*/ T4 w 10762"/>
                              <a:gd name="T6" fmla="+- 0 -85 -85"/>
                              <a:gd name="T7" fmla="*/ -85 h 2827"/>
                              <a:gd name="T8" fmla="+- 0 618 569"/>
                              <a:gd name="T9" fmla="*/ T8 w 10762"/>
                              <a:gd name="T10" fmla="+- 0 -64 -85"/>
                              <a:gd name="T11" fmla="*/ -64 h 2827"/>
                              <a:gd name="T12" fmla="+- 0 578 569"/>
                              <a:gd name="T13" fmla="*/ T12 w 10762"/>
                              <a:gd name="T14" fmla="+- 0 -14 -85"/>
                              <a:gd name="T15" fmla="*/ -14 h 2827"/>
                              <a:gd name="T16" fmla="+- 0 569 569"/>
                              <a:gd name="T17" fmla="*/ T16 w 10762"/>
                              <a:gd name="T18" fmla="+- 0 31 -85"/>
                              <a:gd name="T19" fmla="*/ 31 h 2827"/>
                              <a:gd name="T20" fmla="+- 0 569 569"/>
                              <a:gd name="T21" fmla="*/ T20 w 10762"/>
                              <a:gd name="T22" fmla="+- 0 2630 -85"/>
                              <a:gd name="T23" fmla="*/ 2630 h 2827"/>
                              <a:gd name="T24" fmla="+- 0 590 569"/>
                              <a:gd name="T25" fmla="*/ T24 w 10762"/>
                              <a:gd name="T26" fmla="+- 0 2693 -85"/>
                              <a:gd name="T27" fmla="*/ 2693 h 2827"/>
                              <a:gd name="T28" fmla="+- 0 641 569"/>
                              <a:gd name="T29" fmla="*/ T28 w 10762"/>
                              <a:gd name="T30" fmla="+- 0 2733 -85"/>
                              <a:gd name="T31" fmla="*/ 2733 h 2827"/>
                              <a:gd name="T32" fmla="+- 0 685 569"/>
                              <a:gd name="T33" fmla="*/ T32 w 10762"/>
                              <a:gd name="T34" fmla="+- 0 2741 -85"/>
                              <a:gd name="T35" fmla="*/ 2741 h 2827"/>
                              <a:gd name="T36" fmla="+- 0 11220 569"/>
                              <a:gd name="T37" fmla="*/ T36 w 10762"/>
                              <a:gd name="T38" fmla="+- 0 2741 -85"/>
                              <a:gd name="T39" fmla="*/ 2741 h 2827"/>
                              <a:gd name="T40" fmla="+- 0 11282 569"/>
                              <a:gd name="T41" fmla="*/ T40 w 10762"/>
                              <a:gd name="T42" fmla="+- 0 2720 -85"/>
                              <a:gd name="T43" fmla="*/ 2720 h 2827"/>
                              <a:gd name="T44" fmla="+- 0 11323 569"/>
                              <a:gd name="T45" fmla="*/ T44 w 10762"/>
                              <a:gd name="T46" fmla="+- 0 2670 -85"/>
                              <a:gd name="T47" fmla="*/ 2670 h 2827"/>
                              <a:gd name="T48" fmla="+- 0 11331 569"/>
                              <a:gd name="T49" fmla="*/ T48 w 10762"/>
                              <a:gd name="T50" fmla="+- 0 2626 -85"/>
                              <a:gd name="T51" fmla="*/ 2626 h 2827"/>
                              <a:gd name="T52" fmla="+- 0 11331 569"/>
                              <a:gd name="T53" fmla="*/ T52 w 10762"/>
                              <a:gd name="T54" fmla="+- 0 26 -85"/>
                              <a:gd name="T55" fmla="*/ 26 h 2827"/>
                              <a:gd name="T56" fmla="+- 0 11310 569"/>
                              <a:gd name="T57" fmla="*/ T56 w 10762"/>
                              <a:gd name="T58" fmla="+- 0 -36 -85"/>
                              <a:gd name="T59" fmla="*/ -36 h 2827"/>
                              <a:gd name="T60" fmla="+- 0 11260 569"/>
                              <a:gd name="T61" fmla="*/ T60 w 10762"/>
                              <a:gd name="T62" fmla="+- 0 -77 -85"/>
                              <a:gd name="T63" fmla="*/ -77 h 2827"/>
                              <a:gd name="T64" fmla="+- 0 11215 569"/>
                              <a:gd name="T65" fmla="*/ T64 w 10762"/>
                              <a:gd name="T66" fmla="+- 0 -85 -85"/>
                              <a:gd name="T67" fmla="*/ -85 h 2827"/>
                              <a:gd name="T68" fmla="+- 0 5950 569"/>
                              <a:gd name="T69" fmla="*/ T68 w 10762"/>
                              <a:gd name="T70" fmla="+- 0 -85 -85"/>
                              <a:gd name="T71" fmla="*/ -85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762" h="2827">
                                <a:moveTo>
                                  <a:pt x="5381" y="0"/>
                                </a:moveTo>
                                <a:lnTo>
                                  <a:pt x="112" y="0"/>
                                </a:lnTo>
                                <a:lnTo>
                                  <a:pt x="49" y="21"/>
                                </a:lnTo>
                                <a:lnTo>
                                  <a:pt x="9" y="71"/>
                                </a:lnTo>
                                <a:lnTo>
                                  <a:pt x="0" y="116"/>
                                </a:lnTo>
                                <a:lnTo>
                                  <a:pt x="0" y="2715"/>
                                </a:lnTo>
                                <a:lnTo>
                                  <a:pt x="21" y="2778"/>
                                </a:lnTo>
                                <a:lnTo>
                                  <a:pt x="72" y="2818"/>
                                </a:lnTo>
                                <a:lnTo>
                                  <a:pt x="116" y="2826"/>
                                </a:lnTo>
                                <a:lnTo>
                                  <a:pt x="10651" y="2826"/>
                                </a:lnTo>
                                <a:lnTo>
                                  <a:pt x="10713" y="2805"/>
                                </a:lnTo>
                                <a:lnTo>
                                  <a:pt x="10754" y="2755"/>
                                </a:lnTo>
                                <a:lnTo>
                                  <a:pt x="10762" y="2711"/>
                                </a:lnTo>
                                <a:lnTo>
                                  <a:pt x="10762" y="111"/>
                                </a:lnTo>
                                <a:lnTo>
                                  <a:pt x="10741" y="49"/>
                                </a:lnTo>
                                <a:lnTo>
                                  <a:pt x="10691" y="8"/>
                                </a:lnTo>
                                <a:lnTo>
                                  <a:pt x="10646" y="0"/>
                                </a:lnTo>
                                <a:lnTo>
                                  <a:pt x="5381"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
                        <wps:cNvSpPr>
                          <a:spLocks/>
                        </wps:cNvSpPr>
                        <wps:spPr bwMode="auto">
                          <a:xfrm>
                            <a:off x="567" y="-88"/>
                            <a:ext cx="10767" cy="2832"/>
                          </a:xfrm>
                          <a:custGeom>
                            <a:avLst/>
                            <a:gdLst>
                              <a:gd name="T0" fmla="+- 0 11267 567"/>
                              <a:gd name="T1" fmla="*/ T0 w 10767"/>
                              <a:gd name="T2" fmla="+- 0 2732 -88"/>
                              <a:gd name="T3" fmla="*/ 2732 h 2832"/>
                              <a:gd name="T4" fmla="+- 0 11286 567"/>
                              <a:gd name="T5" fmla="*/ T4 w 10767"/>
                              <a:gd name="T6" fmla="+- 0 2721 -88"/>
                              <a:gd name="T7" fmla="*/ 2721 h 2832"/>
                              <a:gd name="T8" fmla="+- 0 11302 567"/>
                              <a:gd name="T9" fmla="*/ T8 w 10767"/>
                              <a:gd name="T10" fmla="+- 0 2706 -88"/>
                              <a:gd name="T11" fmla="*/ 2706 h 2832"/>
                            </a:gdLst>
                            <a:ahLst/>
                            <a:cxnLst>
                              <a:cxn ang="0">
                                <a:pos x="T1" y="T3"/>
                              </a:cxn>
                              <a:cxn ang="0">
                                <a:pos x="T5" y="T7"/>
                              </a:cxn>
                              <a:cxn ang="0">
                                <a:pos x="T9" y="T11"/>
                              </a:cxn>
                            </a:cxnLst>
                            <a:rect l="0" t="0" r="r" b="b"/>
                            <a:pathLst>
                              <a:path w="10767" h="2832">
                                <a:moveTo>
                                  <a:pt x="10700" y="2820"/>
                                </a:moveTo>
                                <a:lnTo>
                                  <a:pt x="10719" y="2809"/>
                                </a:lnTo>
                                <a:lnTo>
                                  <a:pt x="10735" y="279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6"/>
                        <wps:cNvSpPr>
                          <a:spLocks/>
                        </wps:cNvSpPr>
                        <wps:spPr bwMode="auto">
                          <a:xfrm>
                            <a:off x="567" y="-88"/>
                            <a:ext cx="10767" cy="2832"/>
                          </a:xfrm>
                          <a:custGeom>
                            <a:avLst/>
                            <a:gdLst>
                              <a:gd name="T0" fmla="+- 0 11334 567"/>
                              <a:gd name="T1" fmla="*/ T0 w 10767"/>
                              <a:gd name="T2" fmla="+- 0 2626 -88"/>
                              <a:gd name="T3" fmla="*/ 2626 h 2832"/>
                              <a:gd name="T4" fmla="+- 0 11334 567"/>
                              <a:gd name="T5" fmla="*/ T4 w 10767"/>
                              <a:gd name="T6" fmla="+- 0 31 -88"/>
                              <a:gd name="T7" fmla="*/ 31 h 2832"/>
                            </a:gdLst>
                            <a:ahLst/>
                            <a:cxnLst>
                              <a:cxn ang="0">
                                <a:pos x="T1" y="T3"/>
                              </a:cxn>
                              <a:cxn ang="0">
                                <a:pos x="T5" y="T7"/>
                              </a:cxn>
                            </a:cxnLst>
                            <a:rect l="0" t="0" r="r" b="b"/>
                            <a:pathLst>
                              <a:path w="10767" h="2832">
                                <a:moveTo>
                                  <a:pt x="10767" y="2714"/>
                                </a:moveTo>
                                <a:lnTo>
                                  <a:pt x="10767" y="11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5"/>
                        <wps:cNvSpPr>
                          <a:spLocks/>
                        </wps:cNvSpPr>
                        <wps:spPr bwMode="auto">
                          <a:xfrm>
                            <a:off x="567" y="-88"/>
                            <a:ext cx="10767" cy="2832"/>
                          </a:xfrm>
                          <a:custGeom>
                            <a:avLst/>
                            <a:gdLst>
                              <a:gd name="T0" fmla="+- 0 11215 567"/>
                              <a:gd name="T1" fmla="*/ T0 w 10767"/>
                              <a:gd name="T2" fmla="+- 0 -88 -88"/>
                              <a:gd name="T3" fmla="*/ -88 h 2832"/>
                              <a:gd name="T4" fmla="+- 0 5950 567"/>
                              <a:gd name="T5" fmla="*/ T4 w 10767"/>
                              <a:gd name="T6" fmla="+- 0 -88 -88"/>
                              <a:gd name="T7" fmla="*/ -88 h 2832"/>
                            </a:gdLst>
                            <a:ahLst/>
                            <a:cxnLst>
                              <a:cxn ang="0">
                                <a:pos x="T1" y="T3"/>
                              </a:cxn>
                              <a:cxn ang="0">
                                <a:pos x="T5" y="T7"/>
                              </a:cxn>
                            </a:cxnLst>
                            <a:rect l="0" t="0" r="r" b="b"/>
                            <a:pathLst>
                              <a:path w="10767" h="2832">
                                <a:moveTo>
                                  <a:pt x="10648" y="0"/>
                                </a:moveTo>
                                <a:lnTo>
                                  <a:pt x="53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
                        <wps:cNvSpPr>
                          <a:spLocks/>
                        </wps:cNvSpPr>
                        <wps:spPr bwMode="auto">
                          <a:xfrm>
                            <a:off x="567" y="-88"/>
                            <a:ext cx="10767" cy="2832"/>
                          </a:xfrm>
                          <a:custGeom>
                            <a:avLst/>
                            <a:gdLst>
                              <a:gd name="T0" fmla="+- 0 676 567"/>
                              <a:gd name="T1" fmla="*/ T0 w 10767"/>
                              <a:gd name="T2" fmla="+- 0 -87 -88"/>
                              <a:gd name="T3" fmla="*/ -87 h 2832"/>
                              <a:gd name="T4" fmla="+- 0 615 567"/>
                              <a:gd name="T5" fmla="*/ T4 w 10767"/>
                              <a:gd name="T6" fmla="+- 0 -65 -88"/>
                              <a:gd name="T7" fmla="*/ -65 h 2832"/>
                              <a:gd name="T8" fmla="+- 0 575 567"/>
                              <a:gd name="T9" fmla="*/ T8 w 10767"/>
                              <a:gd name="T10" fmla="+- 0 -14 -88"/>
                              <a:gd name="T11" fmla="*/ -14 h 2832"/>
                              <a:gd name="T12" fmla="+- 0 567 567"/>
                              <a:gd name="T13" fmla="*/ T12 w 10767"/>
                              <a:gd name="T14" fmla="+- 0 31 -88"/>
                              <a:gd name="T15" fmla="*/ 31 h 2832"/>
                              <a:gd name="T16" fmla="+- 0 567 567"/>
                              <a:gd name="T17" fmla="*/ T16 w 10767"/>
                              <a:gd name="T18" fmla="+- 0 2626 -88"/>
                              <a:gd name="T19" fmla="*/ 2626 h 2832"/>
                              <a:gd name="T20" fmla="+- 0 590 567"/>
                              <a:gd name="T21" fmla="*/ T20 w 10767"/>
                              <a:gd name="T22" fmla="+- 0 2696 -88"/>
                              <a:gd name="T23" fmla="*/ 2696 h 2832"/>
                              <a:gd name="T24" fmla="+- 0 641 567"/>
                              <a:gd name="T25" fmla="*/ T24 w 10767"/>
                              <a:gd name="T26" fmla="+- 0 2735 -88"/>
                              <a:gd name="T27" fmla="*/ 2735 h 2832"/>
                              <a:gd name="T28" fmla="+- 0 685 567"/>
                              <a:gd name="T29" fmla="*/ T28 w 10767"/>
                              <a:gd name="T30" fmla="+- 0 2744 -88"/>
                              <a:gd name="T31" fmla="*/ 2744 h 2832"/>
                              <a:gd name="T32" fmla="+- 0 11215 567"/>
                              <a:gd name="T33" fmla="*/ T32 w 10767"/>
                              <a:gd name="T34" fmla="+- 0 2744 -88"/>
                              <a:gd name="T35" fmla="*/ 2744 h 2832"/>
                              <a:gd name="T36" fmla="+- 0 11224 567"/>
                              <a:gd name="T37" fmla="*/ T36 w 10767"/>
                              <a:gd name="T38" fmla="+- 0 2744 -88"/>
                              <a:gd name="T39" fmla="*/ 2744 h 2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67" h="2832">
                                <a:moveTo>
                                  <a:pt x="109" y="1"/>
                                </a:moveTo>
                                <a:lnTo>
                                  <a:pt x="48" y="23"/>
                                </a:lnTo>
                                <a:lnTo>
                                  <a:pt x="8" y="74"/>
                                </a:lnTo>
                                <a:lnTo>
                                  <a:pt x="0" y="119"/>
                                </a:lnTo>
                                <a:lnTo>
                                  <a:pt x="0" y="2714"/>
                                </a:lnTo>
                                <a:lnTo>
                                  <a:pt x="23" y="2784"/>
                                </a:lnTo>
                                <a:lnTo>
                                  <a:pt x="74" y="2823"/>
                                </a:lnTo>
                                <a:lnTo>
                                  <a:pt x="118" y="2832"/>
                                </a:lnTo>
                                <a:lnTo>
                                  <a:pt x="10648" y="2832"/>
                                </a:lnTo>
                                <a:lnTo>
                                  <a:pt x="10657" y="283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
                        <wps:cNvSpPr>
                          <a:spLocks/>
                        </wps:cNvSpPr>
                        <wps:spPr bwMode="auto">
                          <a:xfrm>
                            <a:off x="567" y="-88"/>
                            <a:ext cx="10767" cy="2832"/>
                          </a:xfrm>
                          <a:custGeom>
                            <a:avLst/>
                            <a:gdLst>
                              <a:gd name="T0" fmla="+- 0 5950 567"/>
                              <a:gd name="T1" fmla="*/ T0 w 10767"/>
                              <a:gd name="T2" fmla="+- 0 -88 -88"/>
                              <a:gd name="T3" fmla="*/ -88 h 2832"/>
                              <a:gd name="T4" fmla="+- 0 685 567"/>
                              <a:gd name="T5" fmla="*/ T4 w 10767"/>
                              <a:gd name="T6" fmla="+- 0 -88 -88"/>
                              <a:gd name="T7" fmla="*/ -88 h 2832"/>
                              <a:gd name="T8" fmla="+- 0 676 567"/>
                              <a:gd name="T9" fmla="*/ T8 w 10767"/>
                              <a:gd name="T10" fmla="+- 0 -87 -88"/>
                              <a:gd name="T11" fmla="*/ -87 h 2832"/>
                            </a:gdLst>
                            <a:ahLst/>
                            <a:cxnLst>
                              <a:cxn ang="0">
                                <a:pos x="T1" y="T3"/>
                              </a:cxn>
                              <a:cxn ang="0">
                                <a:pos x="T5" y="T7"/>
                              </a:cxn>
                              <a:cxn ang="0">
                                <a:pos x="T9" y="T11"/>
                              </a:cxn>
                            </a:cxnLst>
                            <a:rect l="0" t="0" r="r" b="b"/>
                            <a:pathLst>
                              <a:path w="10767" h="2832">
                                <a:moveTo>
                                  <a:pt x="5383" y="0"/>
                                </a:moveTo>
                                <a:lnTo>
                                  <a:pt x="118" y="0"/>
                                </a:lnTo>
                                <a:lnTo>
                                  <a:pt x="109" y="1"/>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B938F" id="Group 2" o:spid="_x0000_s1026" style="position:absolute;margin-left:29.95pt;margin-top:.55pt;width:539.1pt;height:157.55pt;z-index:-251658240;mso-position-horizontal-relative:margin" coordorigin="559,-95" coordsize="10782,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">
                <v:shape id="Freeform 8" o:spid="_x0000_s1027" style="position:absolute;left:569;top:-85;width:10762;height:2827;visibility:visible;mso-wrap-style:square;v-text-anchor:top" coordsize="1076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" path="m5381,l112,,49,21,9,71,,116,,2715r21,63l72,2818r44,8l10651,2826r62,-21l10754,2755r8,-44l10762,111r-21,-62l10691,8,10646,,5381,xe" fillcolor="#e5f0d4" stroked="f">
                  <v:path arrowok="t" o:connecttype="custom" o:connectlocs="5381,-85;112,-85;49,-64;9,-14;0,31;0,2630;21,2693;72,2733;116,2741;10651,2741;10713,2720;10754,2670;10762,2626;10762,26;10741,-36;10691,-77;10646,-85;5381,-85" o:connectangles="0,0,0,0,0,0,0,0,0,0,0,0,0,0,0,0,0,0"/>
                </v:shape>
                <v:shape id="Freeform 7" o:spid="_x0000_s1028"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" path="m10700,2820r19,-11l10735,2794e" filled="f" strokecolor="#231f20" strokeweight=".5pt">
                  <v:path arrowok="t" o:connecttype="custom" o:connectlocs="10700,2732;10719,2721;10735,2706" o:connectangles="0,0,0"/>
                </v:shape>
                <v:shape id="Freeform 6" o:spid="_x0000_s1029"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" path="m10767,2714r,-2595e" filled="f" strokecolor="#231f20" strokeweight=".5pt">
                  <v:path arrowok="t" o:connecttype="custom" o:connectlocs="10767,2626;10767,31" o:connectangles="0,0"/>
                </v:shape>
                <v:shape id="Freeform 5" o:spid="_x0000_s1030"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" path="m10648,l5383,e" filled="f" strokecolor="#231f20" strokeweight=".5pt">
                  <v:path arrowok="t" o:connecttype="custom" o:connectlocs="10648,-88;5383,-88" o:connectangles="0,0"/>
                </v:shape>
                <v:shape id="Freeform 4" o:spid="_x0000_s1031"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" path="m109,1l48,23,8,74,,119,,2714r23,70l74,2823r44,9l10648,2832r9,e" filled="f" strokecolor="#231f20" strokeweight=".5pt">
                  <v:path arrowok="t" o:connecttype="custom" o:connectlocs="109,-87;48,-65;8,-14;0,31;0,2626;23,2696;74,2735;118,2744;10648,2744;10657,2744" o:connectangles="0,0,0,0,0,0,0,0,0,0"/>
                </v:shape>
                <v:shape id="Freeform 3" o:spid="_x0000_s1032" style="position:absolute;left:567;top:-88;width:10767;height:2832;visibility:visible;mso-wrap-style:square;v-text-anchor:top" coordsize="1076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" path="m5383,l118,r-9,1e" filled="f" strokecolor="#231f20" strokeweight=".5pt">
                  <v:path arrowok="t" o:connecttype="custom" o:connectlocs="5383,-88;118,-88;109,-87" o:connectangles="0,0,0"/>
                </v:shape>
                <w10:wrap anchorx="margin"/>
              </v:group>
            </w:pict>
          </mc:Fallback>
        </mc:AlternateContent>
      </w:r>
    </w:p>
    <w:p w14:paraId="4DAF0E35" w14:textId="6C5327DF" w:rsidR="009516B6" w:rsidRDefault="009516B6" w:rsidP="00135756">
      <w:pPr>
        <w:ind w:left="720" w:right="701"/>
        <w:rPr>
          <w:rFonts w:ascii="Arial" w:eastAsia="Arial" w:hAnsi="Arial" w:cs="Arial"/>
          <w:sz w:val="22"/>
          <w:szCs w:val="22"/>
        </w:rPr>
      </w:pPr>
      <w:r w:rsidRPr="009516B6">
        <w:rPr>
          <w:rFonts w:ascii="Arial" w:eastAsia="Arial" w:hAnsi="Arial" w:cs="Arial"/>
          <w:sz w:val="22"/>
          <w:szCs w:val="22"/>
        </w:rPr>
        <w:t xml:space="preserve">The information collected in the form will be used in compliance with the provisions of the Data Protection Act 1998. The information is being collected by the Recruitment Team for the purpose of administering the employment and training of employees of the Learning and Culture Service. The information may be disclosed, as appropriate, within the Learning and Culture Service, to School Governors, to Occupational Health, to the General Teaching Council, to the Teachers Pensions Agency, to the Department for Education,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w:t>
      </w:r>
      <w:proofErr w:type="spellStart"/>
      <w:r w:rsidRPr="009516B6">
        <w:rPr>
          <w:rFonts w:ascii="Arial" w:eastAsia="Arial" w:hAnsi="Arial" w:cs="Arial"/>
          <w:sz w:val="22"/>
          <w:szCs w:val="22"/>
        </w:rPr>
        <w:t>organisations</w:t>
      </w:r>
      <w:proofErr w:type="spellEnd"/>
      <w:r w:rsidRPr="009516B6">
        <w:rPr>
          <w:rFonts w:ascii="Arial" w:eastAsia="Arial" w:hAnsi="Arial" w:cs="Arial"/>
          <w:sz w:val="22"/>
          <w:szCs w:val="22"/>
        </w:rPr>
        <w:t>, which handle public funds</w:t>
      </w:r>
      <w:r>
        <w:rPr>
          <w:rFonts w:ascii="Arial" w:eastAsia="Arial" w:hAnsi="Arial" w:cs="Arial"/>
          <w:sz w:val="22"/>
          <w:szCs w:val="22"/>
        </w:rPr>
        <w:t>.</w:t>
      </w:r>
    </w:p>
    <w:p w14:paraId="28181324" w14:textId="4D2D8727" w:rsidR="009516B6" w:rsidRPr="009516B6" w:rsidRDefault="00135756" w:rsidP="00135756">
      <w:pPr>
        <w:tabs>
          <w:tab w:val="left" w:pos="4876"/>
        </w:tabs>
        <w:rPr>
          <w:rFonts w:ascii="Arial" w:eastAsia="Arial" w:hAnsi="Arial" w:cs="Arial"/>
          <w:sz w:val="22"/>
          <w:szCs w:val="22"/>
        </w:rPr>
      </w:pPr>
      <w:r>
        <w:rPr>
          <w:rFonts w:ascii="Arial" w:eastAsia="Arial" w:hAnsi="Arial" w:cs="Arial"/>
          <w:sz w:val="22"/>
          <w:szCs w:val="22"/>
        </w:rPr>
        <w:tab/>
      </w:r>
    </w:p>
    <w:p w14:paraId="114C1891" w14:textId="77777777" w:rsidR="009516B6" w:rsidRPr="009516B6" w:rsidRDefault="009516B6" w:rsidP="009516B6">
      <w:pPr>
        <w:rPr>
          <w:rFonts w:ascii="Arial" w:eastAsia="Arial" w:hAnsi="Arial" w:cs="Arial"/>
          <w:sz w:val="22"/>
          <w:szCs w:val="22"/>
        </w:rPr>
      </w:pPr>
    </w:p>
    <w:p w14:paraId="5D973C79" w14:textId="0D149EB5" w:rsidR="00FF5E5C" w:rsidRPr="00C9379D" w:rsidRDefault="00FF5E5C" w:rsidP="00C9379D">
      <w:pPr>
        <w:tabs>
          <w:tab w:val="left" w:pos="8599"/>
        </w:tabs>
      </w:pPr>
    </w:p>
    <w:sectPr w:rsidR="00FF5E5C" w:rsidRPr="00C9379D" w:rsidSect="008260DC">
      <w:type w:val="continuous"/>
      <w:pgSz w:w="11900" w:h="16840"/>
      <w:pgMar w:top="920" w:right="0" w:bottom="280" w:left="0" w:header="0" w:footer="1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C8D5" w14:textId="77777777" w:rsidR="00255B54" w:rsidRDefault="00255B54">
      <w:r>
        <w:separator/>
      </w:r>
    </w:p>
  </w:endnote>
  <w:endnote w:type="continuationSeparator" w:id="0">
    <w:p w14:paraId="661A866C" w14:textId="77777777" w:rsidR="00255B54" w:rsidRDefault="0025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D414" w14:textId="77777777" w:rsidR="00CA369A" w:rsidRDefault="0078506C">
    <w:pPr>
      <w:spacing w:line="200" w:lineRule="exact"/>
    </w:pPr>
    <w:r>
      <w:rPr>
        <w:noProof/>
        <w:lang w:val="en-GB" w:eastAsia="en-GB"/>
      </w:rPr>
      <mc:AlternateContent>
        <mc:Choice Requires="wpg">
          <w:drawing>
            <wp:anchor distT="0" distB="0" distL="114300" distR="114300" simplePos="0" relativeHeight="251653120" behindDoc="1" locked="0" layoutInCell="1" allowOverlap="1" wp14:anchorId="0BCEE04B" wp14:editId="1A7F4197">
              <wp:simplePos x="0" y="0"/>
              <wp:positionH relativeFrom="page">
                <wp:posOffset>0</wp:posOffset>
              </wp:positionH>
              <wp:positionV relativeFrom="page">
                <wp:posOffset>9459595</wp:posOffset>
              </wp:positionV>
              <wp:extent cx="7556500" cy="1233805"/>
              <wp:effectExtent l="0" t="0" r="0" b="0"/>
              <wp:wrapNone/>
              <wp:docPr id="9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99" name="Freeform 72"/>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1"/>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0"/>
                      <wps:cNvSpPr>
                        <a:spLocks/>
                      </wps:cNvSpPr>
                      <wps:spPr bwMode="auto">
                        <a:xfrm>
                          <a:off x="969" y="15759"/>
                          <a:ext cx="0" cy="134"/>
                        </a:xfrm>
                        <a:custGeom>
                          <a:avLst/>
                          <a:gdLst>
                            <a:gd name="T0" fmla="+- 0 15893 15759"/>
                            <a:gd name="T1" fmla="*/ 15893 h 134"/>
                            <a:gd name="T2" fmla="+- 0 15759 15759"/>
                            <a:gd name="T3" fmla="*/ 15759 h 134"/>
                            <a:gd name="T4" fmla="+- 0 15893 15759"/>
                            <a:gd name="T5" fmla="*/ 15893 h 134"/>
                          </a:gdLst>
                          <a:ahLst/>
                          <a:cxnLst>
                            <a:cxn ang="0">
                              <a:pos x="0" y="T1"/>
                            </a:cxn>
                            <a:cxn ang="0">
                              <a:pos x="0" y="T3"/>
                            </a:cxn>
                            <a:cxn ang="0">
                              <a:pos x="0" y="T5"/>
                            </a:cxn>
                          </a:cxnLst>
                          <a:rect l="0" t="0" r="r" b="b"/>
                          <a:pathLst>
                            <a:path h="134">
                              <a:moveTo>
                                <a:pt x="0" y="134"/>
                              </a:move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9"/>
                        </a:xfrm>
                        <a:prstGeom prst="rect">
                          <a:avLst/>
                        </a:prstGeom>
                        <a:noFill/>
                        <a:extLst>
                          <a:ext uri="{909E8E84-426E-40DD-AFC4-6F175D3DCCD1}">
                            <a14:hiddenFill xmlns:a14="http://schemas.microsoft.com/office/drawing/2010/main">
                              <a:solidFill>
                                <a:srgbClr val="FFFFFF"/>
                              </a:solidFill>
                            </a14:hiddenFill>
                          </a:ext>
                        </a:extLst>
                      </pic:spPr>
                    </pic:pic>
                    <wps:wsp>
                      <wps:cNvPr id="103" name="Freeform 68"/>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7"/>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6"/>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5"/>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4"/>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3"/>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A11BB" id="Group 62" o:spid="_x0000_s1026" style="position:absolute;margin-left:0;margin-top:744.85pt;width:595pt;height:97.15pt;z-index:-251663360;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">
              <v:shape id="Freeform 72"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" path="m,397r11899,l11899,,,,,397xe" fillcolor="#8cc63f" stroked="f">
                <v:path arrowok="t" o:connecttype="custom" o:connectlocs="0,15304;11899,15304;11899,14907;0,14907;0,15304" o:connectangles="0,0,0,0,0"/>
              </v:shape>
              <v:shape id="Freeform 71"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" path="m11899,l,,,1530r11899,l11899,xe" fillcolor="#231f20" stroked="f">
                <v:path arrowok="t" o:connecttype="custom" o:connectlocs="11899,15304;0,15304;0,16834;11899,16834;11899,15304" o:connectangles="0,0,0,0,0"/>
              </v:shape>
              <v:shape id="Freeform 70" o:spid="_x0000_s1029" style="position:absolute;left:969;top:15759;width:0;height:134;visibility:visible;mso-wrap-style:square;v-text-anchor:top" coordsize="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" path="m,134l,,,134xe" stroked="f">
                <v:path arrowok="t" o:connecttype="custom" o:connectlocs="0,15893;0,15759;0,15893"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0" type="#_x0000_t75" style="position:absolute;left:1207;top:15743;width:1762;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">
                <v:imagedata r:id="rId2" o:title=""/>
              </v:shape>
              <v:shape id="Freeform 68" o:spid="_x0000_s1031"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" path="m131,l,,,131r131,l131,xe" stroked="f">
                <v:path arrowok="t" o:connecttype="custom" o:connectlocs="131,15611;0,15611;0,15742;131,15742;131,15611" o:connectangles="0,0,0,0,0"/>
              </v:shape>
              <v:shape id="Freeform 67" o:spid="_x0000_s1032"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" path="m,135r134,l134,,,,,135xe" stroked="f">
                <v:path arrowok="t" o:connecttype="custom" o:connectlocs="0,16196;134,16196;134,16061;0,16061;0,16196" o:connectangles="0,0,0,0,0"/>
              </v:shape>
              <v:shape id="Freeform 66" o:spid="_x0000_s1033"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" path="m,l,134r134,l134,,,xe" stroked="f">
                <v:path arrowok="t" o:connecttype="custom" o:connectlocs="0,15759;0,15893;134,15893;134,15759;0,15759" o:connectangles="0,0,0,0,0"/>
              </v:shape>
              <v:shape id="Freeform 65" o:spid="_x0000_s1034"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" path="m131,134l131,,,,,134r131,xe" stroked="f">
                <v:path arrowok="t" o:connecttype="custom" o:connectlocs="131,15893;131,15759;0,15759;0,15893;131,15893" o:connectangles="0,0,0,0,0"/>
              </v:shape>
              <v:shape id="Freeform 64" o:spid="_x0000_s1035"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" path="m131,134l131,,,,,134r131,xe" stroked="f">
                <v:path arrowok="t" o:connecttype="custom" o:connectlocs="131,16048;131,15914;0,15914;0,16048;131,16048" o:connectangles="0,0,0,0,0"/>
              </v:shape>
              <v:shape id="Freeform 63" o:spid="_x0000_s1036"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" path="m,134r131,l131,,,,,134xe" stroked="f">
                <v:path arrowok="t" o:connecttype="custom" o:connectlocs="0,16048;131,16048;131,15914;0,15914;0,16048"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1F03F501" wp14:editId="75DAF536">
              <wp:simplePos x="0" y="0"/>
              <wp:positionH relativeFrom="page">
                <wp:posOffset>6645275</wp:posOffset>
              </wp:positionH>
              <wp:positionV relativeFrom="page">
                <wp:posOffset>10155555</wp:posOffset>
              </wp:positionV>
              <wp:extent cx="564515" cy="139700"/>
              <wp:effectExtent l="0" t="1905" r="635" b="1270"/>
              <wp:wrapNone/>
              <wp:docPr id="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28707" w14:textId="6089F221" w:rsidR="00CA369A" w:rsidRDefault="00CA369A">
                          <w:pPr>
                            <w:spacing w:line="200" w:lineRule="exact"/>
                            <w:ind w:left="20" w:right="-27"/>
                            <w:rPr>
                              <w:rFonts w:ascii="Arial" w:eastAsia="Arial" w:hAnsi="Arial" w:cs="Arial"/>
                              <w:sz w:val="18"/>
                              <w:szCs w:val="18"/>
                            </w:rPr>
                          </w:pPr>
                          <w:r>
                            <w:rPr>
                              <w:rFonts w:ascii="Arial" w:eastAsia="Arial" w:hAnsi="Arial" w:cs="Arial"/>
                              <w:color w:val="FFFFFF"/>
                              <w:sz w:val="18"/>
                              <w:szCs w:val="18"/>
                            </w:rPr>
                            <w:t>Re</w:t>
                          </w:r>
                          <w:r>
                            <w:rPr>
                              <w:rFonts w:ascii="Arial" w:eastAsia="Arial" w:hAnsi="Arial" w:cs="Arial"/>
                              <w:color w:val="FFFFFF"/>
                              <w:spacing w:val="-13"/>
                              <w:sz w:val="18"/>
                              <w:szCs w:val="18"/>
                            </w:rPr>
                            <w:t>v</w:t>
                          </w:r>
                          <w:r>
                            <w:rPr>
                              <w:rFonts w:ascii="Arial" w:eastAsia="Arial" w:hAnsi="Arial" w:cs="Arial"/>
                              <w:color w:val="FFFFFF"/>
                              <w:sz w:val="18"/>
                              <w:szCs w:val="18"/>
                            </w:rPr>
                            <w:t>.</w:t>
                          </w:r>
                          <w:r>
                            <w:rPr>
                              <w:rFonts w:ascii="Arial" w:eastAsia="Arial" w:hAnsi="Arial" w:cs="Arial"/>
                              <w:color w:val="FFFFFF"/>
                              <w:spacing w:val="5"/>
                              <w:sz w:val="18"/>
                              <w:szCs w:val="18"/>
                            </w:rPr>
                            <w:t xml:space="preserve"> </w:t>
                          </w:r>
                          <w:r w:rsidR="006530B6">
                            <w:rPr>
                              <w:rFonts w:ascii="Arial" w:eastAsia="Arial" w:hAnsi="Arial" w:cs="Arial"/>
                              <w:color w:val="FFFFFF"/>
                              <w:sz w:val="18"/>
                              <w:szCs w:val="18"/>
                            </w:rPr>
                            <w:t>06</w:t>
                          </w:r>
                          <w:r>
                            <w:rPr>
                              <w:rFonts w:ascii="Arial" w:eastAsia="Arial" w:hAnsi="Arial" w:cs="Arial"/>
                              <w:color w:val="FFFFFF"/>
                              <w:sz w:val="18"/>
                              <w:szCs w:val="18"/>
                            </w:rPr>
                            <w:t>/</w:t>
                          </w:r>
                          <w:r w:rsidR="006530B6">
                            <w:rPr>
                              <w:rFonts w:ascii="Arial" w:eastAsia="Arial" w:hAnsi="Arial" w:cs="Arial"/>
                              <w:color w:val="FFFFFF"/>
                              <w:sz w:val="18"/>
                              <w:szCs w:val="18"/>
                            </w:rPr>
                            <w:t>2</w:t>
                          </w:r>
                          <w:r>
                            <w:rPr>
                              <w:rFonts w:ascii="Arial" w:eastAsia="Arial" w:hAnsi="Arial" w:cs="Arial"/>
                              <w:color w:val="FFFFFF"/>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F501" id="_x0000_t202" coordsize="21600,21600" o:spt="202" path="m,l,21600r21600,l21600,xe">
              <v:stroke joinstyle="miter"/>
              <v:path gradientshapeok="t" o:connecttype="rect"/>
            </v:shapetype>
            <v:shape id="Text Box 61" o:spid="_x0000_s1036" type="#_x0000_t202" style="position:absolute;margin-left:523.25pt;margin-top:799.65pt;width:44.45pt;height: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" filled="f" stroked="f">
              <v:textbox inset="0,0,0,0">
                <w:txbxContent>
                  <w:p w14:paraId="55528707" w14:textId="6089F221" w:rsidR="00CA369A" w:rsidRDefault="00CA369A">
                    <w:pPr>
                      <w:spacing w:line="200" w:lineRule="exact"/>
                      <w:ind w:left="20" w:right="-27"/>
                      <w:rPr>
                        <w:rFonts w:ascii="Arial" w:eastAsia="Arial" w:hAnsi="Arial" w:cs="Arial"/>
                        <w:sz w:val="18"/>
                        <w:szCs w:val="18"/>
                      </w:rPr>
                    </w:pPr>
                    <w:r>
                      <w:rPr>
                        <w:rFonts w:ascii="Arial" w:eastAsia="Arial" w:hAnsi="Arial" w:cs="Arial"/>
                        <w:color w:val="FFFFFF"/>
                        <w:sz w:val="18"/>
                        <w:szCs w:val="18"/>
                      </w:rPr>
                      <w:t>Re</w:t>
                    </w:r>
                    <w:r>
                      <w:rPr>
                        <w:rFonts w:ascii="Arial" w:eastAsia="Arial" w:hAnsi="Arial" w:cs="Arial"/>
                        <w:color w:val="FFFFFF"/>
                        <w:spacing w:val="-13"/>
                        <w:sz w:val="18"/>
                        <w:szCs w:val="18"/>
                      </w:rPr>
                      <w:t>v</w:t>
                    </w:r>
                    <w:r>
                      <w:rPr>
                        <w:rFonts w:ascii="Arial" w:eastAsia="Arial" w:hAnsi="Arial" w:cs="Arial"/>
                        <w:color w:val="FFFFFF"/>
                        <w:sz w:val="18"/>
                        <w:szCs w:val="18"/>
                      </w:rPr>
                      <w:t>.</w:t>
                    </w:r>
                    <w:r>
                      <w:rPr>
                        <w:rFonts w:ascii="Arial" w:eastAsia="Arial" w:hAnsi="Arial" w:cs="Arial"/>
                        <w:color w:val="FFFFFF"/>
                        <w:spacing w:val="5"/>
                        <w:sz w:val="18"/>
                        <w:szCs w:val="18"/>
                      </w:rPr>
                      <w:t xml:space="preserve"> </w:t>
                    </w:r>
                    <w:r w:rsidR="006530B6">
                      <w:rPr>
                        <w:rFonts w:ascii="Arial" w:eastAsia="Arial" w:hAnsi="Arial" w:cs="Arial"/>
                        <w:color w:val="FFFFFF"/>
                        <w:sz w:val="18"/>
                        <w:szCs w:val="18"/>
                      </w:rPr>
                      <w:t>06</w:t>
                    </w:r>
                    <w:r>
                      <w:rPr>
                        <w:rFonts w:ascii="Arial" w:eastAsia="Arial" w:hAnsi="Arial" w:cs="Arial"/>
                        <w:color w:val="FFFFFF"/>
                        <w:sz w:val="18"/>
                        <w:szCs w:val="18"/>
                      </w:rPr>
                      <w:t>/</w:t>
                    </w:r>
                    <w:r w:rsidR="006530B6">
                      <w:rPr>
                        <w:rFonts w:ascii="Arial" w:eastAsia="Arial" w:hAnsi="Arial" w:cs="Arial"/>
                        <w:color w:val="FFFFFF"/>
                        <w:sz w:val="18"/>
                        <w:szCs w:val="18"/>
                      </w:rPr>
                      <w:t>2</w:t>
                    </w:r>
                    <w:r>
                      <w:rPr>
                        <w:rFonts w:ascii="Arial" w:eastAsia="Arial" w:hAnsi="Arial" w:cs="Arial"/>
                        <w:color w:val="FFFFFF"/>
                        <w:sz w:val="18"/>
                        <w:szCs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1D18" w14:textId="77777777" w:rsidR="00CA369A" w:rsidRDefault="0078506C">
    <w:pPr>
      <w:spacing w:line="200" w:lineRule="exact"/>
    </w:pPr>
    <w:r>
      <w:rPr>
        <w:noProof/>
        <w:lang w:val="en-GB" w:eastAsia="en-GB"/>
      </w:rPr>
      <mc:AlternateContent>
        <mc:Choice Requires="wpg">
          <w:drawing>
            <wp:anchor distT="0" distB="0" distL="114300" distR="114300" simplePos="0" relativeHeight="251656192" behindDoc="1" locked="0" layoutInCell="1" allowOverlap="1" wp14:anchorId="1A9480FE" wp14:editId="4E254EC3">
              <wp:simplePos x="0" y="0"/>
              <wp:positionH relativeFrom="page">
                <wp:posOffset>0</wp:posOffset>
              </wp:positionH>
              <wp:positionV relativeFrom="page">
                <wp:posOffset>9459595</wp:posOffset>
              </wp:positionV>
              <wp:extent cx="7556500" cy="1233805"/>
              <wp:effectExtent l="0" t="0" r="0" b="0"/>
              <wp:wrapNone/>
              <wp:docPr id="8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86" name="Freeform 5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FE2456" id="Group 49" o:spid="_x0000_s1026" style="position:absolute;margin-left:0;margin-top:744.85pt;width:595pt;height:97.15pt;z-index:-251660288;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">
              <v:shape id="Freeform 5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" path="m,397r11899,l11899,,,,,397xe" fillcolor="#8cc63f" stroked="f">
                <v:path arrowok="t" o:connecttype="custom" o:connectlocs="0,15304;11899,15304;11899,14907;0,14907;0,15304" o:connectangles="0,0,0,0,0"/>
              </v:shape>
              <v:shape id="Freeform 5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" path="m11899,l,,,1530r11899,l11899,xe" fillcolor="#231f20" stroked="f">
                <v:path arrowok="t" o:connecttype="custom" o:connectlocs="11899,15304;0,15304;0,16834;11899,16834;11899,15304" o:connectangles="0,0,0,0,0"/>
              </v:shape>
              <v:shape id="Freeform 5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" path="m131,l,,,131r131,l131,xe" stroked="f">
                <v:path arrowok="t" o:connecttype="custom" o:connectlocs="131,15611;0,15611;0,15742;131,15742;131,15611" o:connectangles="0,0,0,0,0"/>
              </v:shape>
              <v:shape id="Freeform 5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" path="m,135r134,l134,,,,,135xe" stroked="f">
                <v:path arrowok="t" o:connecttype="custom" o:connectlocs="0,16196;134,16196;134,16061;0,16061;0,16196" o:connectangles="0,0,0,0,0"/>
              </v:shape>
              <v:shape id="Freeform 5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" path="m,l,134r134,l134,,,xe" stroked="f">
                <v:path arrowok="t" o:connecttype="custom" o:connectlocs="0,15759;0,15893;134,15893;134,15759;0,15759" o:connectangles="0,0,0,0,0"/>
              </v:shape>
              <v:shape id="Freeform 5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" path="m131,134l131,,,,,134r131,xe" stroked="f">
                <v:path arrowok="t" o:connecttype="custom" o:connectlocs="131,15893;131,15759;0,15759;0,15893;131,15893" o:connectangles="0,0,0,0,0"/>
              </v:shape>
              <v:shape id="Freeform 5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" path="m131,134l131,,,,,134r131,xe" stroked="f">
                <v:path arrowok="t" o:connecttype="custom" o:connectlocs="131,16048;131,15914;0,15914;0,16048;131,16048" o:connectangles="0,0,0,0,0"/>
              </v:shape>
              <v:shape id="Freeform 5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">
                <v:imagedata r:id="rId2"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9D2E" w14:textId="77777777" w:rsidR="00CA369A" w:rsidRDefault="0078506C">
    <w:pPr>
      <w:spacing w:line="200" w:lineRule="exact"/>
    </w:pPr>
    <w:r>
      <w:rPr>
        <w:noProof/>
        <w:lang w:val="en-GB" w:eastAsia="en-GB"/>
      </w:rPr>
      <mc:AlternateContent>
        <mc:Choice Requires="wpg">
          <w:drawing>
            <wp:anchor distT="0" distB="0" distL="114300" distR="114300" simplePos="0" relativeHeight="251657216" behindDoc="1" locked="0" layoutInCell="1" allowOverlap="1" wp14:anchorId="084B7B6A" wp14:editId="52CA4C8D">
              <wp:simplePos x="0" y="0"/>
              <wp:positionH relativeFrom="page">
                <wp:posOffset>0</wp:posOffset>
              </wp:positionH>
              <wp:positionV relativeFrom="page">
                <wp:posOffset>9459595</wp:posOffset>
              </wp:positionV>
              <wp:extent cx="7556500" cy="1233805"/>
              <wp:effectExtent l="0" t="0" r="0" b="0"/>
              <wp:wrapNone/>
              <wp:docPr id="7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76" name="Freeform 4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548956" id="Group 39" o:spid="_x0000_s1026" style="position:absolute;margin-left:0;margin-top:744.85pt;width:595pt;height:97.15pt;z-index:-251659264;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">
              <v:shape id="Freeform 4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" path="m,397r11899,l11899,,,,,397xe" fillcolor="#8cc63f" stroked="f">
                <v:path arrowok="t" o:connecttype="custom" o:connectlocs="0,15304;11899,15304;11899,14907;0,14907;0,15304" o:connectangles="0,0,0,0,0"/>
              </v:shape>
              <v:shape id="Freeform 4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" path="m11899,l,,,1530r11899,l11899,xe" fillcolor="#231f20" stroked="f">
                <v:path arrowok="t" o:connecttype="custom" o:connectlocs="11899,15304;0,15304;0,16834;11899,16834;11899,15304" o:connectangles="0,0,0,0,0"/>
              </v:shape>
              <v:shape id="Freeform 4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" path="m131,l,,,131r131,l131,xe" stroked="f">
                <v:path arrowok="t" o:connecttype="custom" o:connectlocs="131,15611;0,15611;0,15742;131,15742;131,15611" o:connectangles="0,0,0,0,0"/>
              </v:shape>
              <v:shape id="Freeform 4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" path="m,135r134,l134,,,,,135xe" stroked="f">
                <v:path arrowok="t" o:connecttype="custom" o:connectlocs="0,16196;134,16196;134,16061;0,16061;0,16196" o:connectangles="0,0,0,0,0"/>
              </v:shape>
              <v:shape id="Freeform 4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" path="m,l,134r134,l134,,,xe" stroked="f">
                <v:path arrowok="t" o:connecttype="custom" o:connectlocs="0,15759;0,15893;134,15893;134,15759;0,15759" o:connectangles="0,0,0,0,0"/>
              </v:shape>
              <v:shape id="Freeform 4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" path="m131,134l131,,,,,134r131,xe" stroked="f">
                <v:path arrowok="t" o:connecttype="custom" o:connectlocs="131,15893;131,15759;0,15759;0,15893;131,15893" o:connectangles="0,0,0,0,0"/>
              </v:shape>
              <v:shape id="Freeform 4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" path="m131,134l131,,,,,134r131,xe" stroked="f">
                <v:path arrowok="t" o:connecttype="custom" o:connectlocs="131,16048;131,15914;0,15914;0,16048;131,16048" o:connectangles="0,0,0,0,0"/>
              </v:shape>
              <v:shape id="Freeform 4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">
                <v:imagedata r:id="rId2" o:title=""/>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2B66" w14:textId="77777777" w:rsidR="00CA369A" w:rsidRDefault="0078506C">
    <w:pPr>
      <w:spacing w:line="200" w:lineRule="exact"/>
    </w:pPr>
    <w:r>
      <w:rPr>
        <w:noProof/>
        <w:lang w:val="en-GB" w:eastAsia="en-GB"/>
      </w:rPr>
      <mc:AlternateContent>
        <mc:Choice Requires="wpg">
          <w:drawing>
            <wp:anchor distT="0" distB="0" distL="114300" distR="114300" simplePos="0" relativeHeight="251658240" behindDoc="1" locked="0" layoutInCell="1" allowOverlap="1" wp14:anchorId="35E79C28" wp14:editId="115E89B1">
              <wp:simplePos x="0" y="0"/>
              <wp:positionH relativeFrom="page">
                <wp:posOffset>0</wp:posOffset>
              </wp:positionH>
              <wp:positionV relativeFrom="page">
                <wp:posOffset>9459595</wp:posOffset>
              </wp:positionV>
              <wp:extent cx="7556500" cy="1233805"/>
              <wp:effectExtent l="0" t="0" r="0" b="0"/>
              <wp:wrapNone/>
              <wp:docPr id="6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66" name="Freeform 3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A69202" id="Group 29" o:spid="_x0000_s1026" style="position:absolute;margin-left:0;margin-top:744.85pt;width:595pt;height:97.15pt;z-index:-251658240;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">
              <v:shape id="Freeform 3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" path="m,397r11899,l11899,,,,,397xe" fillcolor="#8cc63f" stroked="f">
                <v:path arrowok="t" o:connecttype="custom" o:connectlocs="0,15304;11899,15304;11899,14907;0,14907;0,15304" o:connectangles="0,0,0,0,0"/>
              </v:shape>
              <v:shape id="Freeform 3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" path="m11899,l,,,1530r11899,l11899,xe" fillcolor="#231f20" stroked="f">
                <v:path arrowok="t" o:connecttype="custom" o:connectlocs="11899,15304;0,15304;0,16834;11899,16834;11899,15304" o:connectangles="0,0,0,0,0"/>
              </v:shape>
              <v:shape id="Freeform 3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" path="m131,l,,,131r131,l131,xe" stroked="f">
                <v:path arrowok="t" o:connecttype="custom" o:connectlocs="131,15611;0,15611;0,15742;131,15742;131,15611" o:connectangles="0,0,0,0,0"/>
              </v:shape>
              <v:shape id="Freeform 3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" path="m,135r134,l134,,,,,135xe" stroked="f">
                <v:path arrowok="t" o:connecttype="custom" o:connectlocs="0,16196;134,16196;134,16061;0,16061;0,16196" o:connectangles="0,0,0,0,0"/>
              </v:shape>
              <v:shape id="Freeform 3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" path="m,l,134r134,l134,,,xe" stroked="f">
                <v:path arrowok="t" o:connecttype="custom" o:connectlocs="0,15759;0,15893;134,15893;134,15759;0,15759" o:connectangles="0,0,0,0,0"/>
              </v:shape>
              <v:shape id="Freeform 3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" path="m131,134l131,,,,,134r131,xe" stroked="f">
                <v:path arrowok="t" o:connecttype="custom" o:connectlocs="131,15893;131,15759;0,15759;0,15893;131,15893" o:connectangles="0,0,0,0,0"/>
              </v:shape>
              <v:shape id="Freeform 3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" path="m131,134l131,,,,,134r131,xe" stroked="f">
                <v:path arrowok="t" o:connecttype="custom" o:connectlocs="131,16048;131,15914;0,15914;0,16048;131,16048" o:connectangles="0,0,0,0,0"/>
              </v:shape>
              <v:shape id="Freeform 3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">
                <v:imagedata r:id="rId2" o:title=""/>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C282" w14:textId="77777777" w:rsidR="00CA369A" w:rsidRDefault="0078506C">
    <w:pPr>
      <w:spacing w:line="200" w:lineRule="exact"/>
    </w:pPr>
    <w:r>
      <w:rPr>
        <w:noProof/>
        <w:lang w:val="en-GB" w:eastAsia="en-GB"/>
      </w:rPr>
      <mc:AlternateContent>
        <mc:Choice Requires="wpg">
          <w:drawing>
            <wp:anchor distT="0" distB="0" distL="114300" distR="114300" simplePos="0" relativeHeight="251659264" behindDoc="1" locked="0" layoutInCell="1" allowOverlap="1" wp14:anchorId="72D51900" wp14:editId="742CFCB3">
              <wp:simplePos x="0" y="0"/>
              <wp:positionH relativeFrom="page">
                <wp:posOffset>0</wp:posOffset>
              </wp:positionH>
              <wp:positionV relativeFrom="page">
                <wp:posOffset>9459595</wp:posOffset>
              </wp:positionV>
              <wp:extent cx="7556500" cy="1233805"/>
              <wp:effectExtent l="0" t="0" r="0" b="0"/>
              <wp:wrapNone/>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56" name="Freeform 2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08026" id="Group 19" o:spid="_x0000_s1026" style="position:absolute;margin-left:0;margin-top:744.85pt;width:595pt;height:97.15pt;z-index:-251657216;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">
              <v:shape id="Freeform 2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" path="m,397r11899,l11899,,,,,397xe" fillcolor="#8cc63f" stroked="f">
                <v:path arrowok="t" o:connecttype="custom" o:connectlocs="0,15304;11899,15304;11899,14907;0,14907;0,15304" o:connectangles="0,0,0,0,0"/>
              </v:shape>
              <v:shape id="Freeform 2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" path="m11899,l,,,1530r11899,l11899,xe" fillcolor="#231f20" stroked="f">
                <v:path arrowok="t" o:connecttype="custom" o:connectlocs="11899,15304;0,15304;0,16834;11899,16834;11899,15304" o:connectangles="0,0,0,0,0"/>
              </v:shape>
              <v:shape id="Freeform 2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" path="m131,l,,,131r131,l131,xe" stroked="f">
                <v:path arrowok="t" o:connecttype="custom" o:connectlocs="131,15611;0,15611;0,15742;131,15742;131,15611" o:connectangles="0,0,0,0,0"/>
              </v:shape>
              <v:shape id="Freeform 2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" path="m,135r134,l134,,,,,135xe" stroked="f">
                <v:path arrowok="t" o:connecttype="custom" o:connectlocs="0,16196;134,16196;134,16061;0,16061;0,16196" o:connectangles="0,0,0,0,0"/>
              </v:shape>
              <v:shape id="Freeform 2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" path="m,l,134r134,l134,,,xe" stroked="f">
                <v:path arrowok="t" o:connecttype="custom" o:connectlocs="0,15759;0,15893;134,15893;134,15759;0,15759" o:connectangles="0,0,0,0,0"/>
              </v:shape>
              <v:shape id="Freeform 2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" path="m131,134l131,,,,,134r131,xe" stroked="f">
                <v:path arrowok="t" o:connecttype="custom" o:connectlocs="131,15893;131,15759;0,15759;0,15893;131,15893" o:connectangles="0,0,0,0,0"/>
              </v:shape>
              <v:shape id="Freeform 2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" path="m131,134l131,,,,,134r131,xe" stroked="f">
                <v:path arrowok="t" o:connecttype="custom" o:connectlocs="131,16048;131,15914;0,15914;0,16048;131,16048" o:connectangles="0,0,0,0,0"/>
              </v:shape>
              <v:shape id="Freeform 2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">
                <v:imagedata r:id="rId2" o:title=""/>
              </v:shape>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F5C6" w14:textId="204F786C" w:rsidR="00CA369A" w:rsidRDefault="005758DA">
    <w:pPr>
      <w:spacing w:line="0" w:lineRule="atLeast"/>
      <w:rPr>
        <w:sz w:val="0"/>
        <w:szCs w:val="0"/>
      </w:rPr>
    </w:pPr>
    <w:r>
      <w:rPr>
        <w:noProof/>
        <w:lang w:val="en-GB" w:eastAsia="en-GB"/>
      </w:rPr>
      <mc:AlternateContent>
        <mc:Choice Requires="wpg">
          <w:drawing>
            <wp:anchor distT="0" distB="0" distL="114300" distR="114300" simplePos="0" relativeHeight="251661312" behindDoc="1" locked="0" layoutInCell="1" allowOverlap="1" wp14:anchorId="23CB8C3F" wp14:editId="52D00B87">
              <wp:simplePos x="0" y="0"/>
              <wp:positionH relativeFrom="page">
                <wp:posOffset>0</wp:posOffset>
              </wp:positionH>
              <wp:positionV relativeFrom="page">
                <wp:posOffset>9578975</wp:posOffset>
              </wp:positionV>
              <wp:extent cx="7556500" cy="1233805"/>
              <wp:effectExtent l="0" t="0" r="0" b="0"/>
              <wp:wrapNone/>
              <wp:docPr id="49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3805"/>
                        <a:chOff x="0" y="14897"/>
                        <a:chExt cx="11900" cy="1943"/>
                      </a:xfrm>
                    </wpg:grpSpPr>
                    <wps:wsp>
                      <wps:cNvPr id="499" name="Freeform 28"/>
                      <wps:cNvSpPr>
                        <a:spLocks/>
                      </wps:cNvSpPr>
                      <wps:spPr bwMode="auto">
                        <a:xfrm>
                          <a:off x="1" y="14907"/>
                          <a:ext cx="11899" cy="397"/>
                        </a:xfrm>
                        <a:custGeom>
                          <a:avLst/>
                          <a:gdLst>
                            <a:gd name="T0" fmla="+- 0 1 1"/>
                            <a:gd name="T1" fmla="*/ T0 w 11899"/>
                            <a:gd name="T2" fmla="+- 0 15304 14907"/>
                            <a:gd name="T3" fmla="*/ 15304 h 397"/>
                            <a:gd name="T4" fmla="+- 0 11900 1"/>
                            <a:gd name="T5" fmla="*/ T4 w 11899"/>
                            <a:gd name="T6" fmla="+- 0 15304 14907"/>
                            <a:gd name="T7" fmla="*/ 15304 h 397"/>
                            <a:gd name="T8" fmla="+- 0 11900 1"/>
                            <a:gd name="T9" fmla="*/ T8 w 11899"/>
                            <a:gd name="T10" fmla="+- 0 14907 14907"/>
                            <a:gd name="T11" fmla="*/ 14907 h 397"/>
                            <a:gd name="T12" fmla="+- 0 1 1"/>
                            <a:gd name="T13" fmla="*/ T12 w 11899"/>
                            <a:gd name="T14" fmla="+- 0 14907 14907"/>
                            <a:gd name="T15" fmla="*/ 14907 h 397"/>
                            <a:gd name="T16" fmla="+- 0 1 1"/>
                            <a:gd name="T17" fmla="*/ T16 w 11899"/>
                            <a:gd name="T18" fmla="+- 0 15304 14907"/>
                            <a:gd name="T19" fmla="*/ 15304 h 397"/>
                          </a:gdLst>
                          <a:ahLst/>
                          <a:cxnLst>
                            <a:cxn ang="0">
                              <a:pos x="T1" y="T3"/>
                            </a:cxn>
                            <a:cxn ang="0">
                              <a:pos x="T5" y="T7"/>
                            </a:cxn>
                            <a:cxn ang="0">
                              <a:pos x="T9" y="T11"/>
                            </a:cxn>
                            <a:cxn ang="0">
                              <a:pos x="T13" y="T15"/>
                            </a:cxn>
                            <a:cxn ang="0">
                              <a:pos x="T17" y="T19"/>
                            </a:cxn>
                          </a:cxnLst>
                          <a:rect l="0" t="0" r="r" b="b"/>
                          <a:pathLst>
                            <a:path w="11899" h="397">
                              <a:moveTo>
                                <a:pt x="0" y="397"/>
                              </a:moveTo>
                              <a:lnTo>
                                <a:pt x="11899" y="397"/>
                              </a:lnTo>
                              <a:lnTo>
                                <a:pt x="11899" y="0"/>
                              </a:lnTo>
                              <a:lnTo>
                                <a:pt x="0" y="0"/>
                              </a:lnTo>
                              <a:lnTo>
                                <a:pt x="0" y="397"/>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7"/>
                      <wps:cNvSpPr>
                        <a:spLocks/>
                      </wps:cNvSpPr>
                      <wps:spPr bwMode="auto">
                        <a:xfrm>
                          <a:off x="1" y="15304"/>
                          <a:ext cx="11900" cy="1530"/>
                        </a:xfrm>
                        <a:custGeom>
                          <a:avLst/>
                          <a:gdLst>
                            <a:gd name="T0" fmla="+- 0 11900 1"/>
                            <a:gd name="T1" fmla="*/ T0 w 11900"/>
                            <a:gd name="T2" fmla="+- 0 15304 15304"/>
                            <a:gd name="T3" fmla="*/ 15304 h 1530"/>
                            <a:gd name="T4" fmla="+- 0 1 1"/>
                            <a:gd name="T5" fmla="*/ T4 w 11900"/>
                            <a:gd name="T6" fmla="+- 0 15304 15304"/>
                            <a:gd name="T7" fmla="*/ 15304 h 1530"/>
                            <a:gd name="T8" fmla="+- 0 1 1"/>
                            <a:gd name="T9" fmla="*/ T8 w 11900"/>
                            <a:gd name="T10" fmla="+- 0 16834 15304"/>
                            <a:gd name="T11" fmla="*/ 16834 h 1530"/>
                            <a:gd name="T12" fmla="+- 0 11900 1"/>
                            <a:gd name="T13" fmla="*/ T12 w 11900"/>
                            <a:gd name="T14" fmla="+- 0 16834 15304"/>
                            <a:gd name="T15" fmla="*/ 16834 h 1530"/>
                            <a:gd name="T16" fmla="+- 0 11900 1"/>
                            <a:gd name="T17" fmla="*/ T16 w 11900"/>
                            <a:gd name="T18" fmla="+- 0 15304 15304"/>
                            <a:gd name="T19" fmla="*/ 15304 h 1530"/>
                          </a:gdLst>
                          <a:ahLst/>
                          <a:cxnLst>
                            <a:cxn ang="0">
                              <a:pos x="T1" y="T3"/>
                            </a:cxn>
                            <a:cxn ang="0">
                              <a:pos x="T5" y="T7"/>
                            </a:cxn>
                            <a:cxn ang="0">
                              <a:pos x="T9" y="T11"/>
                            </a:cxn>
                            <a:cxn ang="0">
                              <a:pos x="T13" y="T15"/>
                            </a:cxn>
                            <a:cxn ang="0">
                              <a:pos x="T17" y="T19"/>
                            </a:cxn>
                          </a:cxnLst>
                          <a:rect l="0" t="0" r="r" b="b"/>
                          <a:pathLst>
                            <a:path w="11900" h="1530">
                              <a:moveTo>
                                <a:pt x="11899" y="0"/>
                              </a:moveTo>
                              <a:lnTo>
                                <a:pt x="0" y="0"/>
                              </a:lnTo>
                              <a:lnTo>
                                <a:pt x="0" y="1530"/>
                              </a:lnTo>
                              <a:lnTo>
                                <a:pt x="11899" y="1530"/>
                              </a:lnTo>
                              <a:lnTo>
                                <a:pt x="118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6"/>
                      <wps:cNvSpPr>
                        <a:spLocks/>
                      </wps:cNvSpPr>
                      <wps:spPr bwMode="auto">
                        <a:xfrm>
                          <a:off x="818" y="15611"/>
                          <a:ext cx="131" cy="131"/>
                        </a:xfrm>
                        <a:custGeom>
                          <a:avLst/>
                          <a:gdLst>
                            <a:gd name="T0" fmla="+- 0 949 818"/>
                            <a:gd name="T1" fmla="*/ T0 w 131"/>
                            <a:gd name="T2" fmla="+- 0 15611 15611"/>
                            <a:gd name="T3" fmla="*/ 15611 h 131"/>
                            <a:gd name="T4" fmla="+- 0 818 818"/>
                            <a:gd name="T5" fmla="*/ T4 w 131"/>
                            <a:gd name="T6" fmla="+- 0 15611 15611"/>
                            <a:gd name="T7" fmla="*/ 15611 h 131"/>
                            <a:gd name="T8" fmla="+- 0 818 818"/>
                            <a:gd name="T9" fmla="*/ T8 w 131"/>
                            <a:gd name="T10" fmla="+- 0 15742 15611"/>
                            <a:gd name="T11" fmla="*/ 15742 h 131"/>
                            <a:gd name="T12" fmla="+- 0 949 818"/>
                            <a:gd name="T13" fmla="*/ T12 w 131"/>
                            <a:gd name="T14" fmla="+- 0 15742 15611"/>
                            <a:gd name="T15" fmla="*/ 15742 h 131"/>
                            <a:gd name="T16" fmla="+- 0 949 818"/>
                            <a:gd name="T17" fmla="*/ T16 w 131"/>
                            <a:gd name="T18" fmla="+- 0 15611 15611"/>
                            <a:gd name="T19" fmla="*/ 15611 h 131"/>
                          </a:gdLst>
                          <a:ahLst/>
                          <a:cxnLst>
                            <a:cxn ang="0">
                              <a:pos x="T1" y="T3"/>
                            </a:cxn>
                            <a:cxn ang="0">
                              <a:pos x="T5" y="T7"/>
                            </a:cxn>
                            <a:cxn ang="0">
                              <a:pos x="T9" y="T11"/>
                            </a:cxn>
                            <a:cxn ang="0">
                              <a:pos x="T13" y="T15"/>
                            </a:cxn>
                            <a:cxn ang="0">
                              <a:pos x="T17" y="T19"/>
                            </a:cxn>
                          </a:cxnLst>
                          <a:rect l="0" t="0" r="r" b="b"/>
                          <a:pathLst>
                            <a:path w="131" h="131">
                              <a:moveTo>
                                <a:pt x="131" y="0"/>
                              </a:moveTo>
                              <a:lnTo>
                                <a:pt x="0" y="0"/>
                              </a:lnTo>
                              <a:lnTo>
                                <a:pt x="0" y="131"/>
                              </a:lnTo>
                              <a:lnTo>
                                <a:pt x="131" y="131"/>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5"/>
                      <wps:cNvSpPr>
                        <a:spLocks/>
                      </wps:cNvSpPr>
                      <wps:spPr bwMode="auto">
                        <a:xfrm>
                          <a:off x="667" y="16061"/>
                          <a:ext cx="134" cy="134"/>
                        </a:xfrm>
                        <a:custGeom>
                          <a:avLst/>
                          <a:gdLst>
                            <a:gd name="T0" fmla="+- 0 667 667"/>
                            <a:gd name="T1" fmla="*/ T0 w 134"/>
                            <a:gd name="T2" fmla="+- 0 16196 16061"/>
                            <a:gd name="T3" fmla="*/ 16196 h 134"/>
                            <a:gd name="T4" fmla="+- 0 801 667"/>
                            <a:gd name="T5" fmla="*/ T4 w 134"/>
                            <a:gd name="T6" fmla="+- 0 16196 16061"/>
                            <a:gd name="T7" fmla="*/ 16196 h 134"/>
                            <a:gd name="T8" fmla="+- 0 801 667"/>
                            <a:gd name="T9" fmla="*/ T8 w 134"/>
                            <a:gd name="T10" fmla="+- 0 16061 16061"/>
                            <a:gd name="T11" fmla="*/ 16061 h 134"/>
                            <a:gd name="T12" fmla="+- 0 667 667"/>
                            <a:gd name="T13" fmla="*/ T12 w 134"/>
                            <a:gd name="T14" fmla="+- 0 16061 16061"/>
                            <a:gd name="T15" fmla="*/ 16061 h 134"/>
                            <a:gd name="T16" fmla="+- 0 667 667"/>
                            <a:gd name="T17" fmla="*/ T16 w 134"/>
                            <a:gd name="T18" fmla="+- 0 16196 16061"/>
                            <a:gd name="T19" fmla="*/ 16196 h 134"/>
                          </a:gdLst>
                          <a:ahLst/>
                          <a:cxnLst>
                            <a:cxn ang="0">
                              <a:pos x="T1" y="T3"/>
                            </a:cxn>
                            <a:cxn ang="0">
                              <a:pos x="T5" y="T7"/>
                            </a:cxn>
                            <a:cxn ang="0">
                              <a:pos x="T9" y="T11"/>
                            </a:cxn>
                            <a:cxn ang="0">
                              <a:pos x="T13" y="T15"/>
                            </a:cxn>
                            <a:cxn ang="0">
                              <a:pos x="T17" y="T19"/>
                            </a:cxn>
                          </a:cxnLst>
                          <a:rect l="0" t="0" r="r" b="b"/>
                          <a:pathLst>
                            <a:path w="134" h="134">
                              <a:moveTo>
                                <a:pt x="0" y="135"/>
                              </a:moveTo>
                              <a:lnTo>
                                <a:pt x="134" y="135"/>
                              </a:lnTo>
                              <a:lnTo>
                                <a:pt x="134" y="0"/>
                              </a:lnTo>
                              <a:lnTo>
                                <a:pt x="0" y="0"/>
                              </a:lnTo>
                              <a:lnTo>
                                <a:pt x="0"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4"/>
                      <wps:cNvSpPr>
                        <a:spLocks/>
                      </wps:cNvSpPr>
                      <wps:spPr bwMode="auto">
                        <a:xfrm>
                          <a:off x="667" y="15759"/>
                          <a:ext cx="134" cy="134"/>
                        </a:xfrm>
                        <a:custGeom>
                          <a:avLst/>
                          <a:gdLst>
                            <a:gd name="T0" fmla="+- 0 667 667"/>
                            <a:gd name="T1" fmla="*/ T0 w 134"/>
                            <a:gd name="T2" fmla="+- 0 15759 15759"/>
                            <a:gd name="T3" fmla="*/ 15759 h 134"/>
                            <a:gd name="T4" fmla="+- 0 667 667"/>
                            <a:gd name="T5" fmla="*/ T4 w 134"/>
                            <a:gd name="T6" fmla="+- 0 15893 15759"/>
                            <a:gd name="T7" fmla="*/ 15893 h 134"/>
                            <a:gd name="T8" fmla="+- 0 801 667"/>
                            <a:gd name="T9" fmla="*/ T8 w 134"/>
                            <a:gd name="T10" fmla="+- 0 15893 15759"/>
                            <a:gd name="T11" fmla="*/ 15893 h 134"/>
                            <a:gd name="T12" fmla="+- 0 801 667"/>
                            <a:gd name="T13" fmla="*/ T12 w 134"/>
                            <a:gd name="T14" fmla="+- 0 15759 15759"/>
                            <a:gd name="T15" fmla="*/ 15759 h 134"/>
                            <a:gd name="T16" fmla="+- 0 667 667"/>
                            <a:gd name="T17" fmla="*/ T16 w 134"/>
                            <a:gd name="T18" fmla="+- 0 15759 15759"/>
                            <a:gd name="T19" fmla="*/ 15759 h 134"/>
                          </a:gdLst>
                          <a:ahLst/>
                          <a:cxnLst>
                            <a:cxn ang="0">
                              <a:pos x="T1" y="T3"/>
                            </a:cxn>
                            <a:cxn ang="0">
                              <a:pos x="T5" y="T7"/>
                            </a:cxn>
                            <a:cxn ang="0">
                              <a:pos x="T9" y="T11"/>
                            </a:cxn>
                            <a:cxn ang="0">
                              <a:pos x="T13" y="T15"/>
                            </a:cxn>
                            <a:cxn ang="0">
                              <a:pos x="T17" y="T19"/>
                            </a:cxn>
                          </a:cxnLst>
                          <a:rect l="0" t="0" r="r" b="b"/>
                          <a:pathLst>
                            <a:path w="134" h="134">
                              <a:moveTo>
                                <a:pt x="0" y="0"/>
                              </a:moveTo>
                              <a:lnTo>
                                <a:pt x="0" y="134"/>
                              </a:lnTo>
                              <a:lnTo>
                                <a:pt x="134" y="134"/>
                              </a:lnTo>
                              <a:lnTo>
                                <a:pt x="13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23"/>
                      <wps:cNvSpPr>
                        <a:spLocks/>
                      </wps:cNvSpPr>
                      <wps:spPr bwMode="auto">
                        <a:xfrm>
                          <a:off x="969" y="15759"/>
                          <a:ext cx="131" cy="134"/>
                        </a:xfrm>
                        <a:custGeom>
                          <a:avLst/>
                          <a:gdLst>
                            <a:gd name="T0" fmla="+- 0 1100 969"/>
                            <a:gd name="T1" fmla="*/ T0 w 131"/>
                            <a:gd name="T2" fmla="+- 0 15893 15759"/>
                            <a:gd name="T3" fmla="*/ 15893 h 134"/>
                            <a:gd name="T4" fmla="+- 0 1100 969"/>
                            <a:gd name="T5" fmla="*/ T4 w 131"/>
                            <a:gd name="T6" fmla="+- 0 15759 15759"/>
                            <a:gd name="T7" fmla="*/ 15759 h 134"/>
                            <a:gd name="T8" fmla="+- 0 969 969"/>
                            <a:gd name="T9" fmla="*/ T8 w 131"/>
                            <a:gd name="T10" fmla="+- 0 15759 15759"/>
                            <a:gd name="T11" fmla="*/ 15759 h 134"/>
                            <a:gd name="T12" fmla="+- 0 969 969"/>
                            <a:gd name="T13" fmla="*/ T12 w 131"/>
                            <a:gd name="T14" fmla="+- 0 15893 15759"/>
                            <a:gd name="T15" fmla="*/ 15893 h 134"/>
                            <a:gd name="T16" fmla="+- 0 1100 969"/>
                            <a:gd name="T17" fmla="*/ T16 w 131"/>
                            <a:gd name="T18" fmla="+- 0 15893 15759"/>
                            <a:gd name="T19" fmla="*/ 15893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22"/>
                      <wps:cNvSpPr>
                        <a:spLocks/>
                      </wps:cNvSpPr>
                      <wps:spPr bwMode="auto">
                        <a:xfrm>
                          <a:off x="969" y="15914"/>
                          <a:ext cx="131" cy="134"/>
                        </a:xfrm>
                        <a:custGeom>
                          <a:avLst/>
                          <a:gdLst>
                            <a:gd name="T0" fmla="+- 0 1100 969"/>
                            <a:gd name="T1" fmla="*/ T0 w 131"/>
                            <a:gd name="T2" fmla="+- 0 16048 15914"/>
                            <a:gd name="T3" fmla="*/ 16048 h 134"/>
                            <a:gd name="T4" fmla="+- 0 1100 969"/>
                            <a:gd name="T5" fmla="*/ T4 w 131"/>
                            <a:gd name="T6" fmla="+- 0 15914 15914"/>
                            <a:gd name="T7" fmla="*/ 15914 h 134"/>
                            <a:gd name="T8" fmla="+- 0 969 969"/>
                            <a:gd name="T9" fmla="*/ T8 w 131"/>
                            <a:gd name="T10" fmla="+- 0 15914 15914"/>
                            <a:gd name="T11" fmla="*/ 15914 h 134"/>
                            <a:gd name="T12" fmla="+- 0 969 969"/>
                            <a:gd name="T13" fmla="*/ T12 w 131"/>
                            <a:gd name="T14" fmla="+- 0 16048 15914"/>
                            <a:gd name="T15" fmla="*/ 16048 h 134"/>
                            <a:gd name="T16" fmla="+- 0 1100 969"/>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131" y="134"/>
                              </a:moveTo>
                              <a:lnTo>
                                <a:pt x="131" y="0"/>
                              </a:lnTo>
                              <a:lnTo>
                                <a:pt x="0" y="0"/>
                              </a:lnTo>
                              <a:lnTo>
                                <a:pt x="0" y="134"/>
                              </a:lnTo>
                              <a:lnTo>
                                <a:pt x="131"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1"/>
                      <wps:cNvSpPr>
                        <a:spLocks/>
                      </wps:cNvSpPr>
                      <wps:spPr bwMode="auto">
                        <a:xfrm>
                          <a:off x="818" y="15914"/>
                          <a:ext cx="131" cy="134"/>
                        </a:xfrm>
                        <a:custGeom>
                          <a:avLst/>
                          <a:gdLst>
                            <a:gd name="T0" fmla="+- 0 818 818"/>
                            <a:gd name="T1" fmla="*/ T0 w 131"/>
                            <a:gd name="T2" fmla="+- 0 16048 15914"/>
                            <a:gd name="T3" fmla="*/ 16048 h 134"/>
                            <a:gd name="T4" fmla="+- 0 949 818"/>
                            <a:gd name="T5" fmla="*/ T4 w 131"/>
                            <a:gd name="T6" fmla="+- 0 16048 15914"/>
                            <a:gd name="T7" fmla="*/ 16048 h 134"/>
                            <a:gd name="T8" fmla="+- 0 949 818"/>
                            <a:gd name="T9" fmla="*/ T8 w 131"/>
                            <a:gd name="T10" fmla="+- 0 15914 15914"/>
                            <a:gd name="T11" fmla="*/ 15914 h 134"/>
                            <a:gd name="T12" fmla="+- 0 818 818"/>
                            <a:gd name="T13" fmla="*/ T12 w 131"/>
                            <a:gd name="T14" fmla="+- 0 15914 15914"/>
                            <a:gd name="T15" fmla="*/ 15914 h 134"/>
                            <a:gd name="T16" fmla="+- 0 818 818"/>
                            <a:gd name="T17" fmla="*/ T16 w 131"/>
                            <a:gd name="T18" fmla="+- 0 16048 15914"/>
                            <a:gd name="T19" fmla="*/ 16048 h 134"/>
                          </a:gdLst>
                          <a:ahLst/>
                          <a:cxnLst>
                            <a:cxn ang="0">
                              <a:pos x="T1" y="T3"/>
                            </a:cxn>
                            <a:cxn ang="0">
                              <a:pos x="T5" y="T7"/>
                            </a:cxn>
                            <a:cxn ang="0">
                              <a:pos x="T9" y="T11"/>
                            </a:cxn>
                            <a:cxn ang="0">
                              <a:pos x="T13" y="T15"/>
                            </a:cxn>
                            <a:cxn ang="0">
                              <a:pos x="T17" y="T19"/>
                            </a:cxn>
                          </a:cxnLst>
                          <a:rect l="0" t="0" r="r" b="b"/>
                          <a:pathLst>
                            <a:path w="131" h="134">
                              <a:moveTo>
                                <a:pt x="0" y="134"/>
                              </a:moveTo>
                              <a:lnTo>
                                <a:pt x="131" y="134"/>
                              </a:lnTo>
                              <a:lnTo>
                                <a:pt x="131" y="0"/>
                              </a:lnTo>
                              <a:lnTo>
                                <a:pt x="0" y="0"/>
                              </a:lnTo>
                              <a:lnTo>
                                <a:pt x="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7"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7" y="15743"/>
                          <a:ext cx="1762" cy="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AC766C" id="Group 19" o:spid="_x0000_s1026" style="position:absolute;margin-left:0;margin-top:754.25pt;width:595pt;height:97.15pt;z-index:-251655168;mso-position-horizontal-relative:page;mso-position-vertical-relative:page" coordorigin=",14897" coordsize="1190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">
              <v:shape id="Freeform 28" o:spid="_x0000_s1027" style="position:absolute;left:1;top:14907;width:11899;height:397;visibility:visible;mso-wrap-style:square;v-text-anchor:top" coordsize="1189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" path="m,397r11899,l11899,,,,,397xe" fillcolor="#8cc63f" stroked="f">
                <v:path arrowok="t" o:connecttype="custom" o:connectlocs="0,15304;11899,15304;11899,14907;0,14907;0,15304" o:connectangles="0,0,0,0,0"/>
              </v:shape>
              <v:shape id="Freeform 27" o:spid="_x0000_s1028" style="position:absolute;left:1;top:15304;width:11900;height:1530;visibility:visible;mso-wrap-style:square;v-text-anchor:top" coordsize="1190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" path="m11899,l,,,1530r11899,l11899,xe" fillcolor="#231f20" stroked="f">
                <v:path arrowok="t" o:connecttype="custom" o:connectlocs="11899,15304;0,15304;0,16834;11899,16834;11899,15304" o:connectangles="0,0,0,0,0"/>
              </v:shape>
              <v:shape id="Freeform 26" o:spid="_x0000_s1029" style="position:absolute;left:818;top:15611;width:131;height:131;visibility:visible;mso-wrap-style:square;v-text-anchor:top" coordsize="1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" path="m131,l,,,131r131,l131,xe" stroked="f">
                <v:path arrowok="t" o:connecttype="custom" o:connectlocs="131,15611;0,15611;0,15742;131,15742;131,15611" o:connectangles="0,0,0,0,0"/>
              </v:shape>
              <v:shape id="Freeform 25" o:spid="_x0000_s1030" style="position:absolute;left:667;top:16061;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" path="m,135r134,l134,,,,,135xe" stroked="f">
                <v:path arrowok="t" o:connecttype="custom" o:connectlocs="0,16196;134,16196;134,16061;0,16061;0,16196" o:connectangles="0,0,0,0,0"/>
              </v:shape>
              <v:shape id="Freeform 24" o:spid="_x0000_s1031" style="position:absolute;left:667;top:157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" path="m,l,134r134,l134,,,xe" stroked="f">
                <v:path arrowok="t" o:connecttype="custom" o:connectlocs="0,15759;0,15893;134,15893;134,15759;0,15759" o:connectangles="0,0,0,0,0"/>
              </v:shape>
              <v:shape id="Freeform 23" o:spid="_x0000_s1032" style="position:absolute;left:969;top:15759;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" path="m131,134l131,,,,,134r131,xe" stroked="f">
                <v:path arrowok="t" o:connecttype="custom" o:connectlocs="131,15893;131,15759;0,15759;0,15893;131,15893" o:connectangles="0,0,0,0,0"/>
              </v:shape>
              <v:shape id="Freeform 22" o:spid="_x0000_s1033" style="position:absolute;left:969;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" path="m131,134l131,,,,,134r131,xe" stroked="f">
                <v:path arrowok="t" o:connecttype="custom" o:connectlocs="131,16048;131,15914;0,15914;0,16048;131,16048" o:connectangles="0,0,0,0,0"/>
              </v:shape>
              <v:shape id="Freeform 21" o:spid="_x0000_s1034" style="position:absolute;left:818;top:15914;width:131;height:134;visibility:visible;mso-wrap-style:square;v-text-anchor:top" coordsize="1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" path="m,134r131,l131,,,,,134xe" stroked="f">
                <v:path arrowok="t" o:connecttype="custom" o:connectlocs="0,16048;131,16048;131,15914;0,15914;0,160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style="position:absolute;left:1207;top:15743;width:176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2924" w14:textId="77777777" w:rsidR="00255B54" w:rsidRDefault="00255B54">
      <w:r>
        <w:separator/>
      </w:r>
    </w:p>
  </w:footnote>
  <w:footnote w:type="continuationSeparator" w:id="0">
    <w:p w14:paraId="068AD4CC" w14:textId="77777777" w:rsidR="00255B54" w:rsidRDefault="0025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82C9" w14:textId="77777777" w:rsidR="00CA369A" w:rsidRDefault="0078506C">
    <w:pPr>
      <w:spacing w:line="200" w:lineRule="exact"/>
    </w:pPr>
    <w:r>
      <w:rPr>
        <w:noProof/>
        <w:lang w:val="en-GB" w:eastAsia="en-GB"/>
      </w:rPr>
      <mc:AlternateContent>
        <mc:Choice Requires="wpg">
          <w:drawing>
            <wp:anchor distT="0" distB="0" distL="114300" distR="114300" simplePos="0" relativeHeight="251655168" behindDoc="1" locked="0" layoutInCell="1" allowOverlap="1" wp14:anchorId="6BFE0E41" wp14:editId="0C75B459">
              <wp:simplePos x="0" y="0"/>
              <wp:positionH relativeFrom="page">
                <wp:posOffset>635</wp:posOffset>
              </wp:positionH>
              <wp:positionV relativeFrom="page">
                <wp:posOffset>1905</wp:posOffset>
              </wp:positionV>
              <wp:extent cx="7556500" cy="360045"/>
              <wp:effectExtent l="635" t="1905" r="0" b="0"/>
              <wp:wrapNone/>
              <wp:docPr id="9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60045"/>
                        <a:chOff x="1" y="3"/>
                        <a:chExt cx="11900" cy="567"/>
                      </a:xfrm>
                    </wpg:grpSpPr>
                    <wps:wsp>
                      <wps:cNvPr id="96" name="Freeform 60"/>
                      <wps:cNvSpPr>
                        <a:spLocks/>
                      </wps:cNvSpPr>
                      <wps:spPr bwMode="auto">
                        <a:xfrm>
                          <a:off x="1" y="3"/>
                          <a:ext cx="11900" cy="567"/>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412B4" id="Group 59" o:spid="_x0000_s1026" style="position:absolute;margin-left:.05pt;margin-top:.15pt;width:595pt;height:28.35pt;z-index:-251661312;mso-position-horizontal-relative:page;mso-position-vertical-relative:page" coordorigin="1,3" coordsize="119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">
              <v:shape id="Freeform 60" o:spid="_x0000_s1027" style="position:absolute;left:1;top:3;width:11900;height:567;visibility:visible;mso-wrap-style:square;v-text-anchor:top" coordsize="1190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" path="m11899,l,,,567r11899,l11899,xe" fillcolor="#8cc63f" stroked="f">
                <v:path arrowok="t" o:connecttype="custom" o:connectlocs="11899,3;0,3;0,570;11899,570;11899,3"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0B1A" w14:textId="175A2FF5" w:rsidR="00CA369A" w:rsidRDefault="009516B6">
    <w:pPr>
      <w:spacing w:line="0" w:lineRule="atLeast"/>
      <w:rPr>
        <w:sz w:val="0"/>
        <w:szCs w:val="0"/>
      </w:rPr>
    </w:pPr>
    <w:r>
      <w:rPr>
        <w:noProof/>
      </w:rPr>
      <mc:AlternateContent>
        <mc:Choice Requires="wps">
          <w:drawing>
            <wp:anchor distT="0" distB="0" distL="114300" distR="114300" simplePos="0" relativeHeight="251660288" behindDoc="0" locked="0" layoutInCell="1" allowOverlap="1" wp14:anchorId="79EE9873" wp14:editId="09EC66E6">
              <wp:simplePos x="0" y="0"/>
              <wp:positionH relativeFrom="column">
                <wp:posOffset>-2274977</wp:posOffset>
              </wp:positionH>
              <wp:positionV relativeFrom="paragraph">
                <wp:posOffset>0</wp:posOffset>
              </wp:positionV>
              <wp:extent cx="10274060" cy="360045"/>
              <wp:effectExtent l="0" t="0" r="0" b="1905"/>
              <wp:wrapNone/>
              <wp:docPr id="1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060" cy="360045"/>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CBA970B" id="Freeform 60" o:spid="_x0000_s1026" style="position:absolute;margin-left:-179.15pt;margin-top:0;width:809pt;height:28.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" path="m11899,l,,,567r11899,l11899,xe" fillcolor="#8cc63f" stroked="f">
              <v:path arrowok="t" o:connecttype="custom" o:connectlocs="10273197,1905;0,1905;0,361950;10273197,361950;10273197,190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B3AB" w14:textId="574C901B" w:rsidR="00CA369A" w:rsidRPr="009516B6" w:rsidRDefault="005758DA" w:rsidP="009516B6">
    <w:pPr>
      <w:pStyle w:val="Header"/>
    </w:pPr>
    <w:r>
      <w:rPr>
        <w:noProof/>
      </w:rPr>
      <mc:AlternateContent>
        <mc:Choice Requires="wps">
          <w:drawing>
            <wp:anchor distT="0" distB="0" distL="114300" distR="114300" simplePos="0" relativeHeight="251662336" behindDoc="0" locked="0" layoutInCell="1" allowOverlap="1" wp14:anchorId="2F414E4D" wp14:editId="7765A86D">
              <wp:simplePos x="0" y="0"/>
              <wp:positionH relativeFrom="column">
                <wp:posOffset>0</wp:posOffset>
              </wp:positionH>
              <wp:positionV relativeFrom="paragraph">
                <wp:posOffset>0</wp:posOffset>
              </wp:positionV>
              <wp:extent cx="10274060" cy="360045"/>
              <wp:effectExtent l="0" t="0" r="0" b="1905"/>
              <wp:wrapNone/>
              <wp:docPr id="49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74060" cy="360045"/>
                      </a:xfrm>
                      <a:custGeom>
                        <a:avLst/>
                        <a:gdLst>
                          <a:gd name="T0" fmla="+- 0 11900 1"/>
                          <a:gd name="T1" fmla="*/ T0 w 11900"/>
                          <a:gd name="T2" fmla="+- 0 3 3"/>
                          <a:gd name="T3" fmla="*/ 3 h 567"/>
                          <a:gd name="T4" fmla="+- 0 1 1"/>
                          <a:gd name="T5" fmla="*/ T4 w 11900"/>
                          <a:gd name="T6" fmla="+- 0 3 3"/>
                          <a:gd name="T7" fmla="*/ 3 h 567"/>
                          <a:gd name="T8" fmla="+- 0 1 1"/>
                          <a:gd name="T9" fmla="*/ T8 w 11900"/>
                          <a:gd name="T10" fmla="+- 0 570 3"/>
                          <a:gd name="T11" fmla="*/ 570 h 567"/>
                          <a:gd name="T12" fmla="+- 0 11900 1"/>
                          <a:gd name="T13" fmla="*/ T12 w 11900"/>
                          <a:gd name="T14" fmla="+- 0 570 3"/>
                          <a:gd name="T15" fmla="*/ 570 h 567"/>
                          <a:gd name="T16" fmla="+- 0 11900 1"/>
                          <a:gd name="T17" fmla="*/ T16 w 11900"/>
                          <a:gd name="T18" fmla="+- 0 3 3"/>
                          <a:gd name="T19" fmla="*/ 3 h 567"/>
                        </a:gdLst>
                        <a:ahLst/>
                        <a:cxnLst>
                          <a:cxn ang="0">
                            <a:pos x="T1" y="T3"/>
                          </a:cxn>
                          <a:cxn ang="0">
                            <a:pos x="T5" y="T7"/>
                          </a:cxn>
                          <a:cxn ang="0">
                            <a:pos x="T9" y="T11"/>
                          </a:cxn>
                          <a:cxn ang="0">
                            <a:pos x="T13" y="T15"/>
                          </a:cxn>
                          <a:cxn ang="0">
                            <a:pos x="T17" y="T19"/>
                          </a:cxn>
                        </a:cxnLst>
                        <a:rect l="0" t="0" r="r" b="b"/>
                        <a:pathLst>
                          <a:path w="11900" h="567">
                            <a:moveTo>
                              <a:pt x="11899" y="0"/>
                            </a:moveTo>
                            <a:lnTo>
                              <a:pt x="0" y="0"/>
                            </a:lnTo>
                            <a:lnTo>
                              <a:pt x="0" y="567"/>
                            </a:lnTo>
                            <a:lnTo>
                              <a:pt x="11899" y="567"/>
                            </a:lnTo>
                            <a:lnTo>
                              <a:pt x="1189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0D5F8FD" id="Freeform 60" o:spid="_x0000_s1026" style="position:absolute;margin-left:0;margin-top:0;width:809pt;height:2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" path="m11899,l,,,567r11899,l11899,xe" fillcolor="#8cc63f" stroked="f">
              <v:path arrowok="t" o:connecttype="custom" o:connectlocs="10273197,1905;0,1905;0,361950;10273197,361950;10273197,190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1834"/>
    <w:multiLevelType w:val="multilevel"/>
    <w:tmpl w:val="68CCEE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87269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5C"/>
    <w:rsid w:val="00021D3F"/>
    <w:rsid w:val="000710FB"/>
    <w:rsid w:val="000D0395"/>
    <w:rsid w:val="000D048D"/>
    <w:rsid w:val="000E192B"/>
    <w:rsid w:val="000F6647"/>
    <w:rsid w:val="001220E7"/>
    <w:rsid w:val="0012565E"/>
    <w:rsid w:val="00135756"/>
    <w:rsid w:val="0015132F"/>
    <w:rsid w:val="001C6E5C"/>
    <w:rsid w:val="001F3609"/>
    <w:rsid w:val="0021541C"/>
    <w:rsid w:val="00255B54"/>
    <w:rsid w:val="002573BC"/>
    <w:rsid w:val="002924ED"/>
    <w:rsid w:val="003255F2"/>
    <w:rsid w:val="003836BE"/>
    <w:rsid w:val="00384605"/>
    <w:rsid w:val="003E0333"/>
    <w:rsid w:val="00402E63"/>
    <w:rsid w:val="00426DB3"/>
    <w:rsid w:val="00482EF1"/>
    <w:rsid w:val="0049080A"/>
    <w:rsid w:val="004A09D1"/>
    <w:rsid w:val="004A1322"/>
    <w:rsid w:val="005549F3"/>
    <w:rsid w:val="005758DA"/>
    <w:rsid w:val="00597704"/>
    <w:rsid w:val="005A187A"/>
    <w:rsid w:val="005C164E"/>
    <w:rsid w:val="00603315"/>
    <w:rsid w:val="0063352F"/>
    <w:rsid w:val="006530B6"/>
    <w:rsid w:val="006A2935"/>
    <w:rsid w:val="006D15B8"/>
    <w:rsid w:val="006E697D"/>
    <w:rsid w:val="00720AAA"/>
    <w:rsid w:val="00732BC4"/>
    <w:rsid w:val="0073747C"/>
    <w:rsid w:val="0074622F"/>
    <w:rsid w:val="0078506C"/>
    <w:rsid w:val="007A5091"/>
    <w:rsid w:val="007B32BE"/>
    <w:rsid w:val="008260DC"/>
    <w:rsid w:val="008C4EC0"/>
    <w:rsid w:val="008E562C"/>
    <w:rsid w:val="008F62D3"/>
    <w:rsid w:val="00907695"/>
    <w:rsid w:val="009516B6"/>
    <w:rsid w:val="0098292A"/>
    <w:rsid w:val="0098322C"/>
    <w:rsid w:val="00A22F56"/>
    <w:rsid w:val="00A576B7"/>
    <w:rsid w:val="00AA7127"/>
    <w:rsid w:val="00AB0C44"/>
    <w:rsid w:val="00AE0C51"/>
    <w:rsid w:val="00B01905"/>
    <w:rsid w:val="00B145FD"/>
    <w:rsid w:val="00B41B56"/>
    <w:rsid w:val="00B85FE9"/>
    <w:rsid w:val="00BF64EC"/>
    <w:rsid w:val="00C0186B"/>
    <w:rsid w:val="00C9379D"/>
    <w:rsid w:val="00CA369A"/>
    <w:rsid w:val="00CC5915"/>
    <w:rsid w:val="00DA74E3"/>
    <w:rsid w:val="00DF5E86"/>
    <w:rsid w:val="00E35053"/>
    <w:rsid w:val="00E512D5"/>
    <w:rsid w:val="00E95AA1"/>
    <w:rsid w:val="00F17E9B"/>
    <w:rsid w:val="00F833AD"/>
    <w:rsid w:val="00F85FD2"/>
    <w:rsid w:val="00FC7679"/>
    <w:rsid w:val="00FF5E5C"/>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F0423"/>
  <w15:docId w15:val="{2244D13B-4906-4855-A858-3D9EDE8A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E562C"/>
    <w:rPr>
      <w:color w:val="0000FF" w:themeColor="hyperlink"/>
      <w:u w:val="single"/>
    </w:rPr>
  </w:style>
  <w:style w:type="paragraph" w:styleId="Header">
    <w:name w:val="header"/>
    <w:basedOn w:val="Normal"/>
    <w:link w:val="HeaderChar"/>
    <w:uiPriority w:val="99"/>
    <w:unhideWhenUsed/>
    <w:rsid w:val="00C9379D"/>
    <w:pPr>
      <w:tabs>
        <w:tab w:val="center" w:pos="4513"/>
        <w:tab w:val="right" w:pos="9026"/>
      </w:tabs>
    </w:pPr>
  </w:style>
  <w:style w:type="character" w:customStyle="1" w:styleId="HeaderChar">
    <w:name w:val="Header Char"/>
    <w:basedOn w:val="DefaultParagraphFont"/>
    <w:link w:val="Header"/>
    <w:uiPriority w:val="99"/>
    <w:rsid w:val="00C9379D"/>
  </w:style>
  <w:style w:type="paragraph" w:styleId="Footer">
    <w:name w:val="footer"/>
    <w:basedOn w:val="Normal"/>
    <w:link w:val="FooterChar"/>
    <w:uiPriority w:val="99"/>
    <w:unhideWhenUsed/>
    <w:rsid w:val="00C9379D"/>
    <w:pPr>
      <w:tabs>
        <w:tab w:val="center" w:pos="4513"/>
        <w:tab w:val="right" w:pos="9026"/>
      </w:tabs>
    </w:pPr>
  </w:style>
  <w:style w:type="character" w:customStyle="1" w:styleId="FooterChar">
    <w:name w:val="Footer Char"/>
    <w:basedOn w:val="DefaultParagraphFont"/>
    <w:link w:val="Footer"/>
    <w:uiPriority w:val="99"/>
    <w:rsid w:val="00C9379D"/>
  </w:style>
  <w:style w:type="character" w:styleId="UnresolvedMention">
    <w:name w:val="Unresolved Mention"/>
    <w:basedOn w:val="DefaultParagraphFont"/>
    <w:uiPriority w:val="99"/>
    <w:semiHidden/>
    <w:unhideWhenUsed/>
    <w:rsid w:val="00135756"/>
    <w:rPr>
      <w:color w:val="808080"/>
      <w:shd w:val="clear" w:color="auto" w:fill="E6E6E6"/>
    </w:rPr>
  </w:style>
  <w:style w:type="paragraph" w:styleId="NoSpacing">
    <w:name w:val="No Spacing"/>
    <w:uiPriority w:val="1"/>
    <w:qFormat/>
    <w:rsid w:val="001F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4e63aa-87d4-4bc2-b8a8-08380720e8c2" xsi:nil="true"/>
    <lcf76f155ced4ddcb4097134ff3c332f xmlns="ba83e0f9-edec-44b0-887a-759e9c3bef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8" ma:contentTypeDescription="Create a new document." ma:contentTypeScope="" ma:versionID="fbc2ae83c63b03b659aeaa8ef62ab46b">
  <xsd:schema xmlns:xsd="http://www.w3.org/2001/XMLSchema" xmlns:xs="http://www.w3.org/2001/XMLSchema" xmlns:p="http://schemas.microsoft.com/office/2006/metadata/properties" xmlns:ns2="ba83e0f9-edec-44b0-887a-759e9c3bef77" xmlns:ns3="2b4e63aa-87d4-4bc2-b8a8-08380720e8c2" targetNamespace="http://schemas.microsoft.com/office/2006/metadata/properties" ma:root="true" ma:fieldsID="d2e7acaacca89fe507d67bbd64651efa" ns2:_="" ns3:_="">
    <xsd:import namespace="ba83e0f9-edec-44b0-887a-759e9c3bef77"/>
    <xsd:import namespace="2b4e63aa-87d4-4bc2-b8a8-08380720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389db-6f96-4f72-9ead-cfdd1ddda66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4e63aa-87d4-4bc2-b8a8-08380720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735399-3d9a-4597-a3d7-2e68ce6fca40}" ma:internalName="TaxCatchAll" ma:showField="CatchAllData" ma:web="2b4e63aa-87d4-4bc2-b8a8-08380720e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8D24-6AF3-43BA-A4DE-77BE81A93EFC}">
  <ds:schemaRefs>
    <ds:schemaRef ds:uri="http://schemas.microsoft.com/sharepoint/v3/contenttype/forms"/>
  </ds:schemaRefs>
</ds:datastoreItem>
</file>

<file path=customXml/itemProps2.xml><?xml version="1.0" encoding="utf-8"?>
<ds:datastoreItem xmlns:ds="http://schemas.openxmlformats.org/officeDocument/2006/customXml" ds:itemID="{6F8DB457-9F55-473A-851A-5FDC06B2C5E8}">
  <ds:schemaRef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2b4e63aa-87d4-4bc2-b8a8-08380720e8c2"/>
    <ds:schemaRef ds:uri="http://schemas.openxmlformats.org/package/2006/metadata/core-properties"/>
    <ds:schemaRef ds:uri="http://purl.org/dc/terms/"/>
    <ds:schemaRef ds:uri="ba83e0f9-edec-44b0-887a-759e9c3bef77"/>
  </ds:schemaRefs>
</ds:datastoreItem>
</file>

<file path=customXml/itemProps3.xml><?xml version="1.0" encoding="utf-8"?>
<ds:datastoreItem xmlns:ds="http://schemas.openxmlformats.org/officeDocument/2006/customXml" ds:itemID="{FEA56642-8746-4971-A44B-28F80DE5DE1A}"/>
</file>

<file path=customXml/itemProps4.xml><?xml version="1.0" encoding="utf-8"?>
<ds:datastoreItem xmlns:ds="http://schemas.openxmlformats.org/officeDocument/2006/customXml" ds:itemID="{8B6632E9-907E-479E-ACB7-617994C0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Mrs D MILLS (S-CAT)</cp:lastModifiedBy>
  <cp:revision>2</cp:revision>
  <dcterms:created xsi:type="dcterms:W3CDTF">2024-04-23T13:41:00Z</dcterms:created>
  <dcterms:modified xsi:type="dcterms:W3CDTF">2024-04-23T13:41:00Z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