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5FFD"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0946421B"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6762CD70"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54703467"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F9730C7"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16372893" w14:textId="77777777" w:rsidR="003F6B61" w:rsidRDefault="00331831"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History</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5D1C40A1" w14:textId="77777777" w:rsidR="008A2691" w:rsidRDefault="008A2691" w:rsidP="008A2691">
      <w:pPr>
        <w:autoSpaceDE w:val="0"/>
        <w:autoSpaceDN w:val="0"/>
        <w:adjustRightInd w:val="0"/>
        <w:spacing w:after="0" w:line="240" w:lineRule="auto"/>
        <w:rPr>
          <w:rFonts w:ascii="Gill Sans MT" w:hAnsi="Gill Sans MT" w:cs="GillSansMT-Bold"/>
          <w:b/>
          <w:bCs/>
        </w:rPr>
      </w:pPr>
    </w:p>
    <w:p w14:paraId="1FE8474B"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331831">
        <w:rPr>
          <w:rFonts w:ascii="Gill Sans MT" w:hAnsi="Gill Sans MT" w:cs="GillSansMT-Bold"/>
          <w:bCs/>
        </w:rPr>
        <w:t>History</w:t>
      </w:r>
      <w:r w:rsidRPr="008A2691">
        <w:rPr>
          <w:rFonts w:ascii="Gill Sans MT" w:hAnsi="Gill Sans MT" w:cs="GillSansMT-Bold"/>
          <w:bCs/>
        </w:rPr>
        <w:t xml:space="preserve"> Teacher</w:t>
      </w:r>
    </w:p>
    <w:p w14:paraId="2D03C3D1"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331831">
        <w:rPr>
          <w:rFonts w:ascii="Gill Sans MT" w:hAnsi="Gill Sans MT" w:cs="GillSansMT-Bold"/>
          <w:bCs/>
        </w:rPr>
        <w:t>History</w:t>
      </w:r>
    </w:p>
    <w:p w14:paraId="047BEBE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21163252" w14:textId="77777777" w:rsidR="00B6721D" w:rsidRDefault="00B6721D" w:rsidP="008A2691">
      <w:pPr>
        <w:autoSpaceDE w:val="0"/>
        <w:autoSpaceDN w:val="0"/>
        <w:adjustRightInd w:val="0"/>
        <w:spacing w:after="0" w:line="240" w:lineRule="auto"/>
        <w:rPr>
          <w:rFonts w:ascii="Gill Sans MT" w:hAnsi="Gill Sans MT" w:cs="GillSansMT-Bold"/>
          <w:bCs/>
        </w:rPr>
      </w:pPr>
    </w:p>
    <w:p w14:paraId="6B95441C" w14:textId="77777777" w:rsidR="00F37A28" w:rsidRDefault="00F37A28" w:rsidP="008A2691">
      <w:pPr>
        <w:autoSpaceDE w:val="0"/>
        <w:autoSpaceDN w:val="0"/>
        <w:adjustRightInd w:val="0"/>
        <w:spacing w:after="0" w:line="240" w:lineRule="auto"/>
        <w:rPr>
          <w:rFonts w:ascii="Gill Sans MT" w:hAnsi="Gill Sans MT" w:cs="GillSansMT-Bold"/>
          <w:bCs/>
        </w:rPr>
      </w:pPr>
    </w:p>
    <w:p w14:paraId="5862DB95"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638ED53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79979DDC"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4890082B"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 xml:space="preserve">As a faith school it is our vocation, moral </w:t>
      </w:r>
      <w:proofErr w:type="gramStart"/>
      <w:r w:rsidRPr="007C670C">
        <w:rPr>
          <w:rFonts w:ascii="Gill Sans MT" w:hAnsi="Gill Sans MT" w:cs="GillSansMT-Bold"/>
          <w:b/>
          <w:bCs/>
        </w:rPr>
        <w:t>obligation</w:t>
      </w:r>
      <w:proofErr w:type="gramEnd"/>
      <w:r w:rsidRPr="007C670C">
        <w:rPr>
          <w:rFonts w:ascii="Gill Sans MT" w:hAnsi="Gill Sans MT" w:cs="GillSansMT-Bold"/>
          <w:b/>
          <w:bCs/>
        </w:rPr>
        <w:t xml:space="preserve"> and delight to provide the best possible education for each student as part of a Christian community.</w:t>
      </w:r>
    </w:p>
    <w:p w14:paraId="58962E37"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1477D09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538A1E2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4B47EB5"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w:t>
      </w:r>
      <w:proofErr w:type="gramStart"/>
      <w:r w:rsidR="003F6B61" w:rsidRPr="007C670C">
        <w:rPr>
          <w:rFonts w:ascii="Gill Sans MT" w:hAnsi="Gill Sans MT" w:cs="GillSansMT"/>
        </w:rPr>
        <w:t>policies</w:t>
      </w:r>
      <w:proofErr w:type="gramEnd"/>
      <w:r w:rsidR="003F6B61" w:rsidRPr="007C670C">
        <w:rPr>
          <w:rFonts w:ascii="Gill Sans MT" w:hAnsi="Gill Sans MT" w:cs="GillSansMT"/>
        </w:rPr>
        <w:t xml:space="preserve"> and encourage staff and </w:t>
      </w:r>
      <w:r w:rsidR="00AC5ADE">
        <w:rPr>
          <w:rFonts w:ascii="Gill Sans MT" w:hAnsi="Gill Sans MT" w:cs="GillSansMT"/>
        </w:rPr>
        <w:t>students to follow this example</w:t>
      </w:r>
    </w:p>
    <w:p w14:paraId="4B6DE834"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5271F5DF"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w:t>
      </w:r>
      <w:r w:rsidR="00AC5ADE">
        <w:rPr>
          <w:rFonts w:ascii="Gill Sans MT" w:hAnsi="Gill Sans MT" w:cs="GillSansMT"/>
        </w:rPr>
        <w:t xml:space="preserve"> community service, as required</w:t>
      </w:r>
    </w:p>
    <w:p w14:paraId="78F243D3"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0120F15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 xml:space="preserve">e positive, </w:t>
      </w:r>
      <w:proofErr w:type="gramStart"/>
      <w:r w:rsidR="003F6B61" w:rsidRPr="007C670C">
        <w:rPr>
          <w:rFonts w:ascii="Gill Sans MT" w:hAnsi="Gill Sans MT" w:cs="GillSansMT"/>
        </w:rPr>
        <w:t>dynamic</w:t>
      </w:r>
      <w:proofErr w:type="gramEnd"/>
      <w:r w:rsidR="003F6B61" w:rsidRPr="007C670C">
        <w:rPr>
          <w:rFonts w:ascii="Gill Sans MT" w:hAnsi="Gill Sans MT" w:cs="GillSansMT"/>
        </w:rPr>
        <w:t xml:space="preserve"> and challenging in all aspects of work</w:t>
      </w:r>
    </w:p>
    <w:p w14:paraId="67D82C1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oster the school’s inclusive ethos providing a common life based on the Christian family and nurturing everyone regardless of race, gender, sexual orientation, </w:t>
      </w:r>
      <w:proofErr w:type="gramStart"/>
      <w:r w:rsidR="003F6B61" w:rsidRPr="007C670C">
        <w:rPr>
          <w:rFonts w:ascii="Gill Sans MT" w:hAnsi="Gill Sans MT" w:cs="GillSansMT"/>
        </w:rPr>
        <w:t>religion</w:t>
      </w:r>
      <w:proofErr w:type="gramEnd"/>
      <w:r w:rsidR="003F6B61" w:rsidRPr="007C670C">
        <w:rPr>
          <w:rFonts w:ascii="Gill Sans MT" w:hAnsi="Gill Sans MT" w:cs="GillSansMT"/>
        </w:rPr>
        <w:t xml:space="preserve"> or ability</w:t>
      </w:r>
    </w:p>
    <w:p w14:paraId="6B1F5341"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2BC9CA11"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7759C5EA"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4A0A96B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1345F73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7E2A3DB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358F7B6A"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 xml:space="preserve">dhere to the school community’s standards, policies, </w:t>
      </w:r>
      <w:proofErr w:type="gramStart"/>
      <w:r w:rsidR="003F6B61" w:rsidRPr="007C670C">
        <w:rPr>
          <w:rFonts w:ascii="Gill Sans MT" w:hAnsi="Gill Sans MT" w:cs="GillSansMT"/>
        </w:rPr>
        <w:t>systems</w:t>
      </w:r>
      <w:proofErr w:type="gramEnd"/>
      <w:r w:rsidR="003F6B61" w:rsidRPr="007C670C">
        <w:rPr>
          <w:rFonts w:ascii="Gill Sans MT" w:hAnsi="Gill Sans MT" w:cs="GillSansMT"/>
        </w:rPr>
        <w:t xml:space="preserve">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w:t>
      </w:r>
      <w:r w:rsidR="00AC5ADE">
        <w:rPr>
          <w:rFonts w:ascii="Gill Sans MT" w:hAnsi="Gill Sans MT" w:cs="GillSansMT"/>
        </w:rPr>
        <w:t>sonnel and financial management</w:t>
      </w:r>
    </w:p>
    <w:p w14:paraId="5C7E5FCE"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772E5AEB" w14:textId="7D4871DE"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w:t>
      </w:r>
      <w:r w:rsidR="00AC5ADE">
        <w:rPr>
          <w:rFonts w:ascii="Gill Sans MT" w:hAnsi="Gill Sans MT" w:cs="GillSansMT"/>
        </w:rPr>
        <w:t>y be required by the Head</w:t>
      </w:r>
      <w:r w:rsidR="00F86D49">
        <w:rPr>
          <w:rFonts w:ascii="Gill Sans MT" w:hAnsi="Gill Sans MT" w:cs="GillSansMT"/>
        </w:rPr>
        <w:t xml:space="preserve">teacher </w:t>
      </w:r>
    </w:p>
    <w:p w14:paraId="4862D797"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2F59D31" w14:textId="21B438B5"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proofErr w:type="gramStart"/>
      <w:r w:rsidRPr="007C670C">
        <w:rPr>
          <w:rFonts w:ascii="Gill Sans MT" w:hAnsi="Gill Sans MT" w:cs="GillSansMT"/>
        </w:rPr>
        <w:t>school teacher</w:t>
      </w:r>
      <w:proofErr w:type="gramEnd"/>
      <w:r w:rsidRPr="007C670C">
        <w:rPr>
          <w:rFonts w:ascii="Gill Sans MT" w:hAnsi="Gill Sans MT" w:cs="GillSansMT"/>
        </w:rPr>
        <w:t xml:space="preserve"> as contained in the </w:t>
      </w:r>
      <w:r w:rsidR="00F86D49">
        <w:rPr>
          <w:rFonts w:ascii="Gill Sans MT" w:hAnsi="Gill Sans MT" w:cs="GillSansMT"/>
        </w:rPr>
        <w:t>s</w:t>
      </w:r>
      <w:r w:rsidRPr="007C670C">
        <w:rPr>
          <w:rFonts w:ascii="Gill Sans MT" w:hAnsi="Gill Sans MT" w:cs="GillSansMT"/>
        </w:rPr>
        <w:t>chool</w:t>
      </w:r>
      <w:r w:rsidR="00F86D49">
        <w:rPr>
          <w:rFonts w:ascii="Gill Sans MT" w:hAnsi="Gill Sans MT" w:cs="GillSansMT"/>
        </w:rPr>
        <w:t xml:space="preserve"> </w:t>
      </w:r>
      <w:r w:rsidRPr="007C670C">
        <w:rPr>
          <w:rFonts w:ascii="Gill Sans MT" w:hAnsi="Gill Sans MT" w:cs="GillSansMT"/>
        </w:rPr>
        <w:t>teachers' Pay and Conditions Document.</w:t>
      </w:r>
    </w:p>
    <w:p w14:paraId="739C1267" w14:textId="77777777" w:rsidR="008954BE" w:rsidRDefault="008954BE">
      <w:pPr>
        <w:rPr>
          <w:rFonts w:ascii="Gill Sans MT" w:hAnsi="Gill Sans MT" w:cs="GillSansMT-Bold"/>
          <w:b/>
          <w:bCs/>
        </w:rPr>
      </w:pPr>
    </w:p>
    <w:p w14:paraId="457ADCB3" w14:textId="77777777" w:rsidR="008A2691" w:rsidRPr="008A2691" w:rsidRDefault="008A2691">
      <w:pPr>
        <w:rPr>
          <w:rFonts w:ascii="Gill Sans MT" w:hAnsi="Gill Sans MT" w:cs="GillSansMT-Bold"/>
          <w:bCs/>
        </w:rPr>
      </w:pPr>
      <w:r>
        <w:rPr>
          <w:rFonts w:ascii="Gill Sans MT" w:hAnsi="Gill Sans MT" w:cs="GillSansMT-Bold"/>
          <w:bCs/>
        </w:rPr>
        <w:t>The Governing Bo</w:t>
      </w:r>
      <w:r w:rsidR="00EC7A99">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15718C6E" w14:textId="77777777" w:rsidR="002D3BAE" w:rsidRDefault="002D3BAE" w:rsidP="004C3A67">
      <w:pPr>
        <w:rPr>
          <w:rStyle w:val="Strong"/>
          <w:rFonts w:ascii="Gill Sans MT" w:hAnsi="Gill Sans MT"/>
        </w:rPr>
      </w:pPr>
    </w:p>
    <w:p w14:paraId="402523CA"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6BDACF53" w14:textId="77777777" w:rsidR="005C2F21" w:rsidRDefault="005C2F21" w:rsidP="004C3A67">
      <w:pPr>
        <w:rPr>
          <w:rStyle w:val="Strong"/>
          <w:rFonts w:ascii="Gill Sans MT" w:hAnsi="Gill Sans MT"/>
        </w:rPr>
      </w:pPr>
    </w:p>
    <w:p w14:paraId="4450A647" w14:textId="77777777" w:rsidR="002D3BAE" w:rsidRDefault="00C252EA" w:rsidP="004C3A67">
      <w:pPr>
        <w:rPr>
          <w:rStyle w:val="Strong"/>
          <w:rFonts w:ascii="Gill Sans MT" w:hAnsi="Gill Sans MT"/>
        </w:rPr>
      </w:pPr>
      <w:r>
        <w:rPr>
          <w:rStyle w:val="Strong"/>
          <w:rFonts w:ascii="Gill Sans MT" w:hAnsi="Gill Sans MT"/>
        </w:rPr>
        <w:t>Role Purpose</w:t>
      </w:r>
    </w:p>
    <w:p w14:paraId="6507C6D6" w14:textId="77777777"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616221">
        <w:rPr>
          <w:rStyle w:val="Strong"/>
          <w:rFonts w:ascii="Gill Sans MT" w:hAnsi="Gill Sans MT"/>
          <w:b w:val="0"/>
        </w:rPr>
        <w:t>History</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14:paraId="7663DFCC" w14:textId="77777777" w:rsidR="00BE6D8C" w:rsidRDefault="00BE6D8C" w:rsidP="00BE6D8C">
      <w:pPr>
        <w:rPr>
          <w:rStyle w:val="Strong"/>
          <w:rFonts w:ascii="Gill Sans MT" w:hAnsi="Gill Sans MT"/>
        </w:rPr>
      </w:pPr>
    </w:p>
    <w:p w14:paraId="708D9010" w14:textId="77777777" w:rsidR="00BE6D8C" w:rsidRPr="00965F2B" w:rsidRDefault="00BE6D8C" w:rsidP="00BE6D8C">
      <w:pPr>
        <w:rPr>
          <w:rStyle w:val="Strong"/>
          <w:rFonts w:ascii="Gill Sans MT" w:hAnsi="Gill Sans MT"/>
        </w:rPr>
      </w:pPr>
      <w:r w:rsidRPr="00965F2B">
        <w:rPr>
          <w:rStyle w:val="Strong"/>
          <w:rFonts w:ascii="Gill Sans MT" w:hAnsi="Gill Sans MT"/>
        </w:rPr>
        <w:t>Additional role</w:t>
      </w:r>
    </w:p>
    <w:p w14:paraId="01DCB8DE"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AC5ADE">
        <w:rPr>
          <w:rStyle w:val="Strong"/>
          <w:rFonts w:ascii="Gill Sans MT" w:hAnsi="Gill Sans MT"/>
          <w:b w:val="0"/>
        </w:rPr>
        <w:t xml:space="preserve">as a Teacher/Form Tutor. </w:t>
      </w:r>
      <w:r w:rsidR="00212942">
        <w:rPr>
          <w:rStyle w:val="Strong"/>
          <w:rFonts w:ascii="Gill Sans MT" w:hAnsi="Gill Sans MT"/>
          <w:b w:val="0"/>
        </w:rPr>
        <w:t xml:space="preserve">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0BACC44A" w14:textId="77777777" w:rsidR="00BE6D8C" w:rsidRPr="00965F2B" w:rsidRDefault="00BE6D8C" w:rsidP="00BE6D8C">
      <w:pPr>
        <w:rPr>
          <w:rStyle w:val="Strong"/>
          <w:rFonts w:ascii="Gill Sans MT" w:hAnsi="Gill Sans MT"/>
          <w:b w:val="0"/>
        </w:rPr>
      </w:pPr>
      <w:r w:rsidRPr="00965F2B">
        <w:rPr>
          <w:rStyle w:val="Strong"/>
          <w:rFonts w:ascii="Gill Sans MT" w:hAnsi="Gill Sans MT"/>
          <w:b w:val="0"/>
        </w:rPr>
        <w:t>You are required, where appropriate, to undertake additional specific duties as directed by your Head of Department or Key Stage Leader.</w:t>
      </w:r>
    </w:p>
    <w:p w14:paraId="7DF301BB" w14:textId="77777777" w:rsidR="00BE6D8C" w:rsidRDefault="00BE6D8C" w:rsidP="00A96DC9">
      <w:pPr>
        <w:rPr>
          <w:rStyle w:val="Strong"/>
          <w:rFonts w:ascii="Gill Sans MT" w:hAnsi="Gill Sans MT"/>
        </w:rPr>
      </w:pPr>
    </w:p>
    <w:p w14:paraId="6E965244" w14:textId="77777777" w:rsidR="00A96DC9" w:rsidRDefault="00A96DC9" w:rsidP="00A96DC9">
      <w:pPr>
        <w:rPr>
          <w:rStyle w:val="Strong"/>
          <w:rFonts w:ascii="Gill Sans MT" w:hAnsi="Gill Sans MT"/>
        </w:rPr>
      </w:pPr>
      <w:r>
        <w:rPr>
          <w:rStyle w:val="Strong"/>
          <w:rFonts w:ascii="Gill Sans MT" w:hAnsi="Gill Sans MT"/>
        </w:rPr>
        <w:t>Teaching</w:t>
      </w:r>
    </w:p>
    <w:p w14:paraId="17DEE8A0"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14:paraId="5D8F0795" w14:textId="321E1569"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w:t>
      </w:r>
      <w:r w:rsidR="00F86D49">
        <w:rPr>
          <w:rStyle w:val="Strong"/>
          <w:rFonts w:ascii="Gill Sans MT" w:hAnsi="Gill Sans MT"/>
          <w:b w:val="0"/>
        </w:rPr>
        <w:t>-</w:t>
      </w:r>
      <w:r>
        <w:rPr>
          <w:rStyle w:val="Strong"/>
          <w:rFonts w:ascii="Gill Sans MT" w:hAnsi="Gill Sans MT"/>
          <w:b w:val="0"/>
        </w:rPr>
        <w:t>quality lessons</w:t>
      </w:r>
    </w:p>
    <w:p w14:paraId="5322C794"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784F5A8B"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616221">
        <w:rPr>
          <w:rStyle w:val="Strong"/>
          <w:rFonts w:ascii="Gill Sans MT" w:hAnsi="Gill Sans MT"/>
          <w:b w:val="0"/>
        </w:rPr>
        <w:t>History</w:t>
      </w:r>
    </w:p>
    <w:p w14:paraId="17518846"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2DE5AFFC"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5F9D261E"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Set </w:t>
      </w:r>
      <w:r w:rsidR="00AC5ADE">
        <w:rPr>
          <w:rStyle w:val="Strong"/>
          <w:rFonts w:ascii="Gill Sans MT" w:hAnsi="Gill Sans MT"/>
          <w:b w:val="0"/>
        </w:rPr>
        <w:t xml:space="preserve">high </w:t>
      </w:r>
      <w:r>
        <w:rPr>
          <w:rStyle w:val="Strong"/>
          <w:rFonts w:ascii="Gill Sans MT" w:hAnsi="Gill Sans MT"/>
          <w:b w:val="0"/>
        </w:rPr>
        <w:t>expectations for students in relation to standards of achievement and the quality of teaching</w:t>
      </w:r>
      <w:r w:rsidR="00AC5ADE">
        <w:rPr>
          <w:rStyle w:val="Strong"/>
          <w:rFonts w:ascii="Gill Sans MT" w:hAnsi="Gill Sans MT"/>
          <w:b w:val="0"/>
        </w:rPr>
        <w:t xml:space="preserve"> and learning</w:t>
      </w:r>
    </w:p>
    <w:p w14:paraId="2ACC495B"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A26F695"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43CE99C1"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67ED630B"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To maintain discipline in accordance with the school procedures, and to encourage good practice </w:t>
      </w:r>
      <w:proofErr w:type="gramStart"/>
      <w:r>
        <w:rPr>
          <w:rStyle w:val="Strong"/>
          <w:rFonts w:ascii="Gill Sans MT" w:hAnsi="Gill Sans MT"/>
          <w:b w:val="0"/>
        </w:rPr>
        <w:t>with regard to</w:t>
      </w:r>
      <w:proofErr w:type="gramEnd"/>
      <w:r>
        <w:rPr>
          <w:rStyle w:val="Strong"/>
          <w:rFonts w:ascii="Gill Sans MT" w:hAnsi="Gill Sans MT"/>
          <w:b w:val="0"/>
        </w:rPr>
        <w:t xml:space="preserve"> punctuality, behaviour, standards of work and homework</w:t>
      </w:r>
    </w:p>
    <w:p w14:paraId="18FD8659"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Follow schemes of work in </w:t>
      </w:r>
      <w:r w:rsidR="00616221">
        <w:rPr>
          <w:rStyle w:val="Strong"/>
          <w:rFonts w:ascii="Gill Sans MT" w:hAnsi="Gill Sans MT"/>
          <w:b w:val="0"/>
        </w:rPr>
        <w:t>History</w:t>
      </w:r>
      <w:r w:rsidR="00AC5ADE">
        <w:rPr>
          <w:rStyle w:val="Strong"/>
          <w:rFonts w:ascii="Gill Sans MT" w:hAnsi="Gill Sans MT"/>
          <w:b w:val="0"/>
        </w:rPr>
        <w:t xml:space="preserve"> at all Key S</w:t>
      </w:r>
      <w:r>
        <w:rPr>
          <w:rStyle w:val="Strong"/>
          <w:rFonts w:ascii="Gill Sans MT" w:hAnsi="Gill Sans MT"/>
          <w:b w:val="0"/>
        </w:rPr>
        <w:t>tages</w:t>
      </w:r>
    </w:p>
    <w:p w14:paraId="5117C6A5" w14:textId="54A91612"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Ensuring a </w:t>
      </w:r>
      <w:r w:rsidR="00976C96">
        <w:rPr>
          <w:rStyle w:val="Strong"/>
          <w:rFonts w:ascii="Gill Sans MT" w:hAnsi="Gill Sans MT"/>
          <w:b w:val="0"/>
        </w:rPr>
        <w:t>high-quality</w:t>
      </w:r>
      <w:r>
        <w:rPr>
          <w:rStyle w:val="Strong"/>
          <w:rFonts w:ascii="Gill Sans MT" w:hAnsi="Gill Sans MT"/>
          <w:b w:val="0"/>
        </w:rPr>
        <w:t xml:space="preserve"> learning environment with</w:t>
      </w:r>
      <w:r w:rsidR="00AC5ADE">
        <w:rPr>
          <w:rStyle w:val="Strong"/>
          <w:rFonts w:ascii="Gill Sans MT" w:hAnsi="Gill Sans MT"/>
          <w:b w:val="0"/>
        </w:rPr>
        <w:t>in</w:t>
      </w:r>
      <w:r>
        <w:rPr>
          <w:rStyle w:val="Strong"/>
          <w:rFonts w:ascii="Gill Sans MT" w:hAnsi="Gill Sans MT"/>
          <w:b w:val="0"/>
        </w:rPr>
        <w:t xml:space="preserve"> the </w:t>
      </w:r>
      <w:r w:rsidR="00616221">
        <w:rPr>
          <w:rStyle w:val="Strong"/>
          <w:rFonts w:ascii="Gill Sans MT" w:hAnsi="Gill Sans MT"/>
          <w:b w:val="0"/>
        </w:rPr>
        <w:t>History</w:t>
      </w:r>
      <w:r>
        <w:rPr>
          <w:rStyle w:val="Strong"/>
          <w:rFonts w:ascii="Gill Sans MT" w:hAnsi="Gill Sans MT"/>
          <w:b w:val="0"/>
        </w:rPr>
        <w:t xml:space="preserve"> </w:t>
      </w:r>
      <w:r w:rsidR="00B6721D">
        <w:rPr>
          <w:rStyle w:val="Strong"/>
          <w:rFonts w:ascii="Gill Sans MT" w:hAnsi="Gill Sans MT"/>
          <w:b w:val="0"/>
        </w:rPr>
        <w:t>department</w:t>
      </w:r>
    </w:p>
    <w:p w14:paraId="182C7844" w14:textId="77777777" w:rsidR="00957980" w:rsidRDefault="00957980" w:rsidP="00A96DC9">
      <w:pPr>
        <w:pStyle w:val="ListParagraph"/>
        <w:numPr>
          <w:ilvl w:val="0"/>
          <w:numId w:val="24"/>
        </w:numPr>
        <w:rPr>
          <w:rStyle w:val="Strong"/>
          <w:rFonts w:ascii="Gill Sans MT" w:hAnsi="Gill Sans MT"/>
          <w:b w:val="0"/>
        </w:rPr>
      </w:pPr>
      <w:r>
        <w:rPr>
          <w:rStyle w:val="Strong"/>
          <w:rFonts w:ascii="Gill Sans MT" w:hAnsi="Gill Sans MT"/>
          <w:b w:val="0"/>
        </w:rPr>
        <w:t xml:space="preserve">To lead, monitor and evaluate class work, </w:t>
      </w:r>
      <w:proofErr w:type="gramStart"/>
      <w:r>
        <w:rPr>
          <w:rStyle w:val="Strong"/>
          <w:rFonts w:ascii="Gill Sans MT" w:hAnsi="Gill Sans MT"/>
          <w:b w:val="0"/>
        </w:rPr>
        <w:t>assessments</w:t>
      </w:r>
      <w:proofErr w:type="gramEnd"/>
      <w:r>
        <w:rPr>
          <w:rStyle w:val="Strong"/>
          <w:rFonts w:ascii="Gill Sans MT" w:hAnsi="Gill Sans MT"/>
          <w:b w:val="0"/>
        </w:rPr>
        <w:t xml:space="preserve"> and feedback to students in line with who</w:t>
      </w:r>
      <w:r w:rsidR="00AC5ADE">
        <w:rPr>
          <w:rStyle w:val="Strong"/>
          <w:rFonts w:ascii="Gill Sans MT" w:hAnsi="Gill Sans MT"/>
          <w:b w:val="0"/>
        </w:rPr>
        <w:t>le school and department policy</w:t>
      </w:r>
    </w:p>
    <w:p w14:paraId="7D0E97C0" w14:textId="77777777" w:rsidR="00BE6D8C" w:rsidRPr="00965F2B" w:rsidRDefault="00BE6D8C" w:rsidP="00BE6D8C">
      <w:pPr>
        <w:spacing w:line="240" w:lineRule="exact"/>
        <w:rPr>
          <w:rFonts w:ascii="Gill Sans MT" w:hAnsi="Gill Sans MT"/>
          <w:b/>
        </w:rPr>
      </w:pPr>
    </w:p>
    <w:p w14:paraId="33E092CB" w14:textId="77777777" w:rsidR="00BE6D8C" w:rsidRPr="00965F2B" w:rsidRDefault="00BE6D8C" w:rsidP="00BE6D8C">
      <w:pPr>
        <w:spacing w:line="240" w:lineRule="exact"/>
        <w:rPr>
          <w:rFonts w:ascii="Gill Sans MT" w:hAnsi="Gill Sans MT"/>
          <w:b/>
        </w:rPr>
      </w:pPr>
      <w:r w:rsidRPr="00965F2B">
        <w:rPr>
          <w:rFonts w:ascii="Gill Sans MT" w:hAnsi="Gill Sans MT"/>
          <w:b/>
        </w:rPr>
        <w:t>Other Key Tasks</w:t>
      </w:r>
    </w:p>
    <w:p w14:paraId="496C3AE8" w14:textId="77777777"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Carry out a share of supervisory duties in accordance with published schedules</w:t>
      </w:r>
    </w:p>
    <w:p w14:paraId="581CA2DB" w14:textId="77777777"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appropriate meetings with colleagues and parents</w:t>
      </w:r>
    </w:p>
    <w:p w14:paraId="5DA09DD3" w14:textId="77777777"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appraisal arrangements</w:t>
      </w:r>
    </w:p>
    <w:p w14:paraId="75D38190" w14:textId="77777777"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Participate in (and deliver) in-service training</w:t>
      </w:r>
    </w:p>
    <w:p w14:paraId="4E1E7051" w14:textId="77777777"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Run a co-curricular activity for students</w:t>
      </w:r>
    </w:p>
    <w:p w14:paraId="00C7A8C6" w14:textId="7F9F7B6D" w:rsidR="00BE6D8C" w:rsidRPr="00965F2B" w:rsidRDefault="00BE6D8C" w:rsidP="00BE6D8C">
      <w:pPr>
        <w:pStyle w:val="ListParagraph"/>
        <w:numPr>
          <w:ilvl w:val="0"/>
          <w:numId w:val="43"/>
        </w:numPr>
        <w:spacing w:line="240" w:lineRule="exact"/>
        <w:rPr>
          <w:rFonts w:ascii="Gill Sans MT" w:hAnsi="Gill Sans MT"/>
        </w:rPr>
      </w:pPr>
      <w:r w:rsidRPr="00965F2B">
        <w:rPr>
          <w:rFonts w:ascii="Gill Sans MT" w:hAnsi="Gill Sans MT"/>
        </w:rPr>
        <w:t>Undertake any such further duties as the Head</w:t>
      </w:r>
      <w:r w:rsidR="00F86D49">
        <w:rPr>
          <w:rFonts w:ascii="Gill Sans MT" w:hAnsi="Gill Sans MT"/>
        </w:rPr>
        <w:t>teacher</w:t>
      </w:r>
      <w:r w:rsidRPr="00965F2B">
        <w:rPr>
          <w:rFonts w:ascii="Gill Sans MT" w:hAnsi="Gill Sans MT"/>
        </w:rPr>
        <w:t xml:space="preserve"> may reasonably require</w:t>
      </w:r>
    </w:p>
    <w:p w14:paraId="06A26323" w14:textId="77777777" w:rsidR="00A12D31" w:rsidRDefault="00A12D31" w:rsidP="00A12D31">
      <w:pPr>
        <w:pStyle w:val="ListParagraph"/>
        <w:rPr>
          <w:rStyle w:val="Strong"/>
          <w:rFonts w:ascii="Gill Sans MT" w:hAnsi="Gill Sans MT"/>
        </w:rPr>
      </w:pPr>
    </w:p>
    <w:p w14:paraId="1EC1F9D4" w14:textId="77777777" w:rsidR="00EC32E2" w:rsidRDefault="00EC32E2" w:rsidP="00EC32E2">
      <w:pPr>
        <w:spacing w:line="240" w:lineRule="exact"/>
        <w:rPr>
          <w:rFonts w:ascii="Calibri" w:hAnsi="Calibri"/>
          <w:b/>
        </w:rPr>
      </w:pPr>
    </w:p>
    <w:p w14:paraId="1299FD43"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14:paraId="07842F4F"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95B338"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2092C31"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4F148D7" w14:textId="77777777" w:rsidR="007B0B6E" w:rsidRDefault="007B0B6E">
            <w:pPr>
              <w:spacing w:line="240" w:lineRule="exact"/>
              <w:rPr>
                <w:rFonts w:ascii="Gill Sans MT" w:hAnsi="Gill Sans MT"/>
                <w:b/>
              </w:rPr>
            </w:pPr>
            <w:r>
              <w:rPr>
                <w:rFonts w:ascii="Gill Sans MT" w:hAnsi="Gill Sans MT"/>
                <w:b/>
              </w:rPr>
              <w:t>Desirable</w:t>
            </w:r>
          </w:p>
        </w:tc>
      </w:tr>
      <w:tr w:rsidR="00E75ED3" w14:paraId="07550B27" w14:textId="77777777" w:rsidTr="007B0B6E">
        <w:tc>
          <w:tcPr>
            <w:tcW w:w="1749" w:type="dxa"/>
            <w:tcBorders>
              <w:top w:val="single" w:sz="4" w:space="0" w:color="auto"/>
              <w:left w:val="single" w:sz="4" w:space="0" w:color="auto"/>
              <w:bottom w:val="single" w:sz="4" w:space="0" w:color="auto"/>
              <w:right w:val="single" w:sz="4" w:space="0" w:color="auto"/>
            </w:tcBorders>
          </w:tcPr>
          <w:p w14:paraId="75179CF2" w14:textId="77777777" w:rsidR="00E75ED3" w:rsidRDefault="00E75ED3" w:rsidP="00E75ED3">
            <w:pPr>
              <w:spacing w:line="240" w:lineRule="exact"/>
              <w:rPr>
                <w:rFonts w:ascii="Gill Sans MT" w:hAnsi="Gill Sans MT"/>
                <w:b/>
              </w:rPr>
            </w:pPr>
            <w:r>
              <w:rPr>
                <w:rFonts w:ascii="Gill Sans MT" w:hAnsi="Gill Sans MT"/>
                <w:b/>
              </w:rPr>
              <w:t>Qualifications</w:t>
            </w:r>
          </w:p>
          <w:p w14:paraId="25ECF969"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F28F09D" w14:textId="77777777" w:rsidR="00E75ED3" w:rsidRDefault="00E75ED3" w:rsidP="00E75ED3">
            <w:pPr>
              <w:numPr>
                <w:ilvl w:val="0"/>
                <w:numId w:val="40"/>
              </w:numPr>
              <w:tabs>
                <w:tab w:val="num" w:pos="360"/>
              </w:tabs>
              <w:spacing w:line="240" w:lineRule="exact"/>
              <w:ind w:left="360"/>
              <w:rPr>
                <w:rFonts w:ascii="Gill Sans MT" w:hAnsi="Gill Sans MT"/>
              </w:rPr>
            </w:pPr>
            <w:r>
              <w:rPr>
                <w:rFonts w:ascii="Gill Sans MT" w:hAnsi="Gill Sans MT"/>
              </w:rPr>
              <w:t>Qualified Teacher Status and Degree</w:t>
            </w:r>
          </w:p>
          <w:p w14:paraId="30A364BE" w14:textId="77777777"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075C9F39" w14:textId="77777777" w:rsidR="00E75ED3" w:rsidRDefault="00E75ED3" w:rsidP="00E75ED3">
            <w:pPr>
              <w:pStyle w:val="ListParagraph"/>
              <w:spacing w:line="240" w:lineRule="exact"/>
              <w:ind w:left="360"/>
              <w:rPr>
                <w:rFonts w:ascii="Gill Sans MT" w:hAnsi="Gill Sans MT"/>
              </w:rPr>
            </w:pPr>
          </w:p>
        </w:tc>
      </w:tr>
      <w:tr w:rsidR="00E75ED3" w14:paraId="338D1005" w14:textId="77777777" w:rsidTr="007B0B6E">
        <w:tc>
          <w:tcPr>
            <w:tcW w:w="1749" w:type="dxa"/>
            <w:tcBorders>
              <w:top w:val="single" w:sz="4" w:space="0" w:color="auto"/>
              <w:left w:val="single" w:sz="4" w:space="0" w:color="auto"/>
              <w:bottom w:val="single" w:sz="4" w:space="0" w:color="auto"/>
              <w:right w:val="single" w:sz="4" w:space="0" w:color="auto"/>
            </w:tcBorders>
          </w:tcPr>
          <w:p w14:paraId="6499888B" w14:textId="77777777" w:rsidR="00E75ED3" w:rsidRDefault="00E75ED3" w:rsidP="00E75ED3">
            <w:pPr>
              <w:spacing w:line="240" w:lineRule="exact"/>
              <w:rPr>
                <w:rFonts w:ascii="Gill Sans MT" w:hAnsi="Gill Sans MT"/>
                <w:b/>
              </w:rPr>
            </w:pPr>
            <w:r>
              <w:rPr>
                <w:rFonts w:ascii="Gill Sans MT" w:hAnsi="Gill Sans MT"/>
                <w:b/>
              </w:rPr>
              <w:t>Experience</w:t>
            </w:r>
          </w:p>
          <w:p w14:paraId="7118313B" w14:textId="77777777" w:rsidR="00E75ED3" w:rsidRDefault="00E75ED3" w:rsidP="00E75ED3">
            <w:pPr>
              <w:spacing w:line="240" w:lineRule="exact"/>
              <w:rPr>
                <w:rFonts w:ascii="Gill Sans MT" w:hAnsi="Gill Sans MT"/>
                <w:b/>
              </w:rPr>
            </w:pPr>
          </w:p>
          <w:p w14:paraId="4825A47C" w14:textId="77777777" w:rsidR="00E75ED3" w:rsidRDefault="00E75ED3" w:rsidP="00E75ED3">
            <w:pPr>
              <w:spacing w:line="240" w:lineRule="exact"/>
              <w:rPr>
                <w:rFonts w:ascii="Gill Sans MT" w:hAnsi="Gill Sans MT"/>
                <w:b/>
              </w:rPr>
            </w:pPr>
          </w:p>
          <w:p w14:paraId="6724133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6E0233F1" w14:textId="77777777"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Teaching at all key stages of secondary education</w:t>
            </w:r>
          </w:p>
          <w:p w14:paraId="658F9444" w14:textId="77777777" w:rsidR="00E75ED3" w:rsidRDefault="00E75ED3" w:rsidP="00E75ED3">
            <w:pPr>
              <w:pStyle w:val="ListParagraph"/>
              <w:numPr>
                <w:ilvl w:val="0"/>
                <w:numId w:val="39"/>
              </w:numPr>
              <w:spacing w:line="240" w:lineRule="exact"/>
              <w:ind w:left="357" w:hanging="357"/>
              <w:rPr>
                <w:rFonts w:ascii="Gill Sans MT" w:hAnsi="Gill Sans MT"/>
              </w:rPr>
            </w:pPr>
            <w:r>
              <w:rPr>
                <w:rFonts w:ascii="Gill Sans MT" w:hAnsi="Gill Sans MT"/>
              </w:rPr>
              <w:t xml:space="preserve">Teaching at all ability ranges </w:t>
            </w:r>
          </w:p>
          <w:p w14:paraId="5037EE50" w14:textId="3F1AC190" w:rsidR="00E75ED3" w:rsidRDefault="00E75ED3" w:rsidP="00EC4B16">
            <w:pPr>
              <w:pStyle w:val="ListParagraph"/>
              <w:numPr>
                <w:ilvl w:val="0"/>
                <w:numId w:val="39"/>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 xml:space="preserve">of </w:t>
            </w:r>
            <w:r w:rsidR="00F86D49">
              <w:rPr>
                <w:rFonts w:ascii="Gill Sans MT" w:hAnsi="Gill Sans MT"/>
              </w:rPr>
              <w:t>success,</w:t>
            </w:r>
            <w:r>
              <w:rPr>
                <w:rFonts w:ascii="Gill Sans MT" w:hAnsi="Gill Sans MT"/>
              </w:rPr>
              <w:t xml:space="preserve"> or you will be recently new to teaching and can demonstrate that you have the attributes of an exceptional teacher and can deliver to a high standard</w:t>
            </w:r>
          </w:p>
        </w:tc>
        <w:tc>
          <w:tcPr>
            <w:tcW w:w="3487" w:type="dxa"/>
            <w:tcBorders>
              <w:top w:val="single" w:sz="4" w:space="0" w:color="auto"/>
              <w:left w:val="single" w:sz="4" w:space="0" w:color="auto"/>
              <w:bottom w:val="single" w:sz="4" w:space="0" w:color="auto"/>
              <w:right w:val="single" w:sz="4" w:space="0" w:color="auto"/>
            </w:tcBorders>
          </w:tcPr>
          <w:p w14:paraId="0CBE4556" w14:textId="77777777" w:rsidR="00E75ED3" w:rsidRDefault="00E75ED3" w:rsidP="00E75ED3">
            <w:pPr>
              <w:pStyle w:val="ListParagraph"/>
              <w:numPr>
                <w:ilvl w:val="0"/>
                <w:numId w:val="39"/>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in </w:t>
            </w:r>
            <w:r w:rsidR="00AC5ADE">
              <w:rPr>
                <w:rFonts w:ascii="Gill Sans MT" w:hAnsi="Gill Sans MT"/>
              </w:rPr>
              <w:t>particular 20</w:t>
            </w:r>
            <w:r w:rsidR="00AC5ADE" w:rsidRPr="00AC5ADE">
              <w:rPr>
                <w:rFonts w:ascii="Gill Sans MT" w:hAnsi="Gill Sans MT"/>
                <w:vertAlign w:val="superscript"/>
              </w:rPr>
              <w:t>th</w:t>
            </w:r>
            <w:r w:rsidR="00AC5ADE">
              <w:rPr>
                <w:rFonts w:ascii="Gill Sans MT" w:hAnsi="Gill Sans MT"/>
              </w:rPr>
              <w:t xml:space="preserve"> century American history</w:t>
            </w:r>
          </w:p>
          <w:p w14:paraId="7A76B8A6" w14:textId="77777777" w:rsidR="00E75ED3" w:rsidRDefault="00E75ED3" w:rsidP="00E75ED3">
            <w:pPr>
              <w:pStyle w:val="ListParagraph"/>
              <w:numPr>
                <w:ilvl w:val="0"/>
                <w:numId w:val="39"/>
              </w:numPr>
              <w:ind w:left="357" w:hanging="357"/>
              <w:rPr>
                <w:rFonts w:ascii="Gill Sans MT" w:hAnsi="Gill Sans MT"/>
              </w:rPr>
            </w:pPr>
            <w:r>
              <w:rPr>
                <w:rFonts w:ascii="Gill Sans MT" w:hAnsi="Gill Sans MT"/>
              </w:rPr>
              <w:t xml:space="preserve">Experience of being a form tutor </w:t>
            </w:r>
          </w:p>
          <w:p w14:paraId="3796B24A" w14:textId="77777777" w:rsidR="00E75ED3" w:rsidRPr="00020335" w:rsidRDefault="00E75ED3" w:rsidP="00E75ED3">
            <w:pPr>
              <w:pStyle w:val="ListParagraph"/>
              <w:numPr>
                <w:ilvl w:val="0"/>
                <w:numId w:val="39"/>
              </w:numPr>
              <w:ind w:left="357" w:hanging="357"/>
              <w:rPr>
                <w:rFonts w:ascii="Gill Sans MT" w:hAnsi="Gill Sans MT"/>
              </w:rPr>
            </w:pPr>
            <w:r>
              <w:rPr>
                <w:rFonts w:ascii="Gill Sans MT" w:hAnsi="Gill Sans MT"/>
              </w:rPr>
              <w:t>At least 2 year</w:t>
            </w:r>
            <w:r w:rsidRPr="00020335">
              <w:rPr>
                <w:rFonts w:ascii="Gill Sans MT" w:hAnsi="Gill Sans MT"/>
              </w:rPr>
              <w:t>s</w:t>
            </w:r>
            <w:r>
              <w:rPr>
                <w:rFonts w:ascii="Gill Sans MT" w:hAnsi="Gill Sans MT"/>
              </w:rPr>
              <w:t>’</w:t>
            </w:r>
            <w:r w:rsidRPr="00020335">
              <w:rPr>
                <w:rFonts w:ascii="Gill Sans MT" w:hAnsi="Gill Sans MT"/>
              </w:rPr>
              <w:t xml:space="preserve"> experience in a secondary education teaching position</w:t>
            </w:r>
          </w:p>
          <w:p w14:paraId="2B428FA2" w14:textId="77777777" w:rsidR="00E75ED3" w:rsidRDefault="00E75ED3" w:rsidP="00E75ED3">
            <w:pPr>
              <w:pStyle w:val="ListParagraph"/>
              <w:spacing w:line="240" w:lineRule="exact"/>
              <w:ind w:left="378"/>
              <w:rPr>
                <w:rFonts w:ascii="Gill Sans MT" w:hAnsi="Gill Sans MT"/>
              </w:rPr>
            </w:pPr>
          </w:p>
        </w:tc>
      </w:tr>
      <w:tr w:rsidR="00E75ED3" w14:paraId="51CB8E28" w14:textId="77777777" w:rsidTr="007B0B6E">
        <w:tc>
          <w:tcPr>
            <w:tcW w:w="1749" w:type="dxa"/>
            <w:tcBorders>
              <w:top w:val="single" w:sz="4" w:space="0" w:color="auto"/>
              <w:left w:val="single" w:sz="4" w:space="0" w:color="auto"/>
              <w:bottom w:val="single" w:sz="4" w:space="0" w:color="auto"/>
              <w:right w:val="single" w:sz="4" w:space="0" w:color="auto"/>
            </w:tcBorders>
          </w:tcPr>
          <w:p w14:paraId="45AC654F" w14:textId="77777777" w:rsidR="00E75ED3" w:rsidRDefault="00E75ED3" w:rsidP="00E75ED3">
            <w:pPr>
              <w:spacing w:line="240" w:lineRule="exact"/>
              <w:rPr>
                <w:rFonts w:ascii="Gill Sans MT" w:hAnsi="Gill Sans MT"/>
                <w:b/>
              </w:rPr>
            </w:pPr>
            <w:r>
              <w:rPr>
                <w:rFonts w:ascii="Gill Sans MT" w:hAnsi="Gill Sans MT"/>
                <w:b/>
              </w:rPr>
              <w:t>Knowledge</w:t>
            </w:r>
          </w:p>
          <w:p w14:paraId="01B76B35" w14:textId="77777777" w:rsidR="00E75ED3" w:rsidRDefault="00E75ED3" w:rsidP="00E75ED3">
            <w:pPr>
              <w:spacing w:line="240" w:lineRule="exact"/>
              <w:rPr>
                <w:rFonts w:ascii="Gill Sans MT" w:hAnsi="Gill Sans MT"/>
                <w:b/>
              </w:rPr>
            </w:pPr>
          </w:p>
          <w:p w14:paraId="74988C1E" w14:textId="77777777" w:rsidR="00E75ED3" w:rsidRDefault="00E75ED3" w:rsidP="00E75ED3">
            <w:pPr>
              <w:spacing w:line="240" w:lineRule="exact"/>
              <w:rPr>
                <w:rFonts w:ascii="Gill Sans MT" w:hAnsi="Gill Sans MT"/>
                <w:b/>
              </w:rPr>
            </w:pPr>
          </w:p>
          <w:p w14:paraId="1B446020"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9287488" w14:textId="77777777" w:rsidR="00E75ED3" w:rsidRPr="0015353C" w:rsidRDefault="00E75ED3" w:rsidP="00E75ED3">
            <w:pPr>
              <w:pStyle w:val="ListParagraph"/>
              <w:numPr>
                <w:ilvl w:val="0"/>
                <w:numId w:val="42"/>
              </w:numPr>
              <w:spacing w:line="240" w:lineRule="exact"/>
              <w:ind w:left="357" w:hanging="357"/>
              <w:rPr>
                <w:rFonts w:ascii="Gill Sans MT" w:hAnsi="Gill Sans MT"/>
              </w:rPr>
            </w:pPr>
            <w:r w:rsidRPr="0015353C">
              <w:rPr>
                <w:rFonts w:ascii="Gill Sans MT" w:hAnsi="Gill Sans MT"/>
              </w:rPr>
              <w:t>National Curriculum requirements at all key stages</w:t>
            </w:r>
          </w:p>
          <w:p w14:paraId="100B5522"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Awareness of current issues relating to subject area</w:t>
            </w:r>
          </w:p>
          <w:p w14:paraId="1DCDB705"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Effective teaching and learning styles</w:t>
            </w:r>
          </w:p>
          <w:p w14:paraId="77F30119"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Monitoring, assessment, recording and reporting of pupil progress</w:t>
            </w:r>
          </w:p>
          <w:p w14:paraId="407E0475" w14:textId="77777777" w:rsidR="00E75ED3" w:rsidRDefault="00E75ED3" w:rsidP="00E75ED3">
            <w:pPr>
              <w:pStyle w:val="ListParagraph"/>
              <w:numPr>
                <w:ilvl w:val="0"/>
                <w:numId w:val="38"/>
              </w:numPr>
              <w:spacing w:line="240" w:lineRule="exact"/>
              <w:ind w:left="357" w:hanging="357"/>
              <w:rPr>
                <w:rFonts w:ascii="Gill Sans MT" w:hAnsi="Gill Sans MT"/>
              </w:rPr>
            </w:pPr>
            <w:r>
              <w:rPr>
                <w:rFonts w:ascii="Gill Sans MT" w:hAnsi="Gill Sans MT"/>
              </w:rPr>
              <w:t>Statutory requirements concerning Equal Opportunities, Health &amp; Safety, SEND and Safeguarding Children</w:t>
            </w:r>
          </w:p>
          <w:p w14:paraId="3D7DD764" w14:textId="77777777" w:rsidR="00E75ED3" w:rsidRDefault="00E75ED3" w:rsidP="00616221">
            <w:pPr>
              <w:numPr>
                <w:ilvl w:val="0"/>
                <w:numId w:val="38"/>
              </w:numPr>
              <w:spacing w:line="240" w:lineRule="exact"/>
              <w:ind w:left="357" w:hanging="357"/>
              <w:rPr>
                <w:rFonts w:ascii="Gill Sans MT" w:hAnsi="Gill Sans MT"/>
              </w:rPr>
            </w:pPr>
            <w:r w:rsidRPr="00EC32E2">
              <w:rPr>
                <w:rFonts w:ascii="Gill Sans MT" w:hAnsi="Gill Sans MT"/>
              </w:rPr>
              <w:t xml:space="preserve">Thorough knowledge of the (11-18) </w:t>
            </w:r>
            <w:r w:rsidR="00616221">
              <w:rPr>
                <w:rFonts w:ascii="Gill Sans MT" w:hAnsi="Gill Sans MT"/>
              </w:rPr>
              <w:t>History</w:t>
            </w:r>
            <w:r w:rsidRPr="00EC32E2">
              <w:rPr>
                <w:rFonts w:ascii="Gill Sans MT" w:hAnsi="Gill Sans MT"/>
              </w:rPr>
              <w:t xml:space="preserve"> Curriculum</w:t>
            </w:r>
          </w:p>
        </w:tc>
        <w:tc>
          <w:tcPr>
            <w:tcW w:w="3487" w:type="dxa"/>
            <w:tcBorders>
              <w:top w:val="single" w:sz="4" w:space="0" w:color="auto"/>
              <w:left w:val="single" w:sz="4" w:space="0" w:color="auto"/>
              <w:bottom w:val="single" w:sz="4" w:space="0" w:color="auto"/>
              <w:right w:val="single" w:sz="4" w:space="0" w:color="auto"/>
            </w:tcBorders>
          </w:tcPr>
          <w:p w14:paraId="1FBCFDD5" w14:textId="77777777" w:rsidR="00E75ED3" w:rsidRDefault="00E75ED3" w:rsidP="00E75ED3">
            <w:pPr>
              <w:pStyle w:val="ListParagraph"/>
              <w:numPr>
                <w:ilvl w:val="0"/>
                <w:numId w:val="38"/>
              </w:numPr>
              <w:spacing w:line="240" w:lineRule="exact"/>
              <w:ind w:left="378"/>
              <w:rPr>
                <w:rFonts w:ascii="Gill Sans MT" w:hAnsi="Gill Sans MT"/>
              </w:rPr>
            </w:pPr>
            <w:r>
              <w:rPr>
                <w:rFonts w:ascii="Gill Sans MT" w:hAnsi="Gill Sans MT"/>
              </w:rPr>
              <w:t>Awareness of/running of subject area challenge in previous roles</w:t>
            </w:r>
          </w:p>
          <w:p w14:paraId="30629A70" w14:textId="77777777" w:rsidR="00165BE6" w:rsidRDefault="00165BE6" w:rsidP="00165BE6">
            <w:pPr>
              <w:pStyle w:val="ListParagraph"/>
              <w:spacing w:line="240" w:lineRule="exact"/>
              <w:ind w:left="378"/>
              <w:rPr>
                <w:rFonts w:ascii="Gill Sans MT" w:hAnsi="Gill Sans MT"/>
              </w:rPr>
            </w:pPr>
          </w:p>
        </w:tc>
      </w:tr>
      <w:tr w:rsidR="00E75ED3" w14:paraId="4D33A5CB" w14:textId="77777777" w:rsidTr="007B0B6E">
        <w:tc>
          <w:tcPr>
            <w:tcW w:w="1749" w:type="dxa"/>
            <w:tcBorders>
              <w:top w:val="single" w:sz="4" w:space="0" w:color="auto"/>
              <w:left w:val="single" w:sz="4" w:space="0" w:color="auto"/>
              <w:bottom w:val="single" w:sz="4" w:space="0" w:color="auto"/>
              <w:right w:val="single" w:sz="4" w:space="0" w:color="auto"/>
            </w:tcBorders>
          </w:tcPr>
          <w:p w14:paraId="09197BB6"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14:paraId="31ABAD2A"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221EF901" w14:textId="77777777"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Excellent classroom teacher</w:t>
            </w:r>
          </w:p>
          <w:p w14:paraId="19435F8D" w14:textId="77777777"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Ability to plan, assess and record accurately</w:t>
            </w:r>
          </w:p>
          <w:p w14:paraId="48B562F0" w14:textId="77777777"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Ability to meet targets and deadlines</w:t>
            </w:r>
          </w:p>
          <w:p w14:paraId="71A16C4C" w14:textId="4EBA2E61" w:rsidR="00E75ED3" w:rsidRPr="00F52363" w:rsidRDefault="00E75ED3" w:rsidP="00E75ED3">
            <w:pPr>
              <w:numPr>
                <w:ilvl w:val="0"/>
                <w:numId w:val="36"/>
              </w:numPr>
              <w:spacing w:line="240" w:lineRule="exact"/>
              <w:ind w:left="357" w:hanging="357"/>
              <w:rPr>
                <w:rFonts w:ascii="Gill Sans MT" w:hAnsi="Gill Sans MT"/>
              </w:rPr>
            </w:pPr>
            <w:r w:rsidRPr="00F52363">
              <w:rPr>
                <w:rFonts w:ascii="Gill Sans MT" w:hAnsi="Gill Sans MT"/>
              </w:rPr>
              <w:t xml:space="preserve">Excellent </w:t>
            </w:r>
            <w:r w:rsidR="00F86D49" w:rsidRPr="00F52363">
              <w:rPr>
                <w:rFonts w:ascii="Gill Sans MT" w:hAnsi="Gill Sans MT"/>
              </w:rPr>
              <w:t>interpersonal</w:t>
            </w:r>
            <w:r w:rsidRPr="00F52363">
              <w:rPr>
                <w:rFonts w:ascii="Gill Sans MT" w:hAnsi="Gill Sans MT"/>
              </w:rPr>
              <w:t xml:space="preserve"> skills</w:t>
            </w:r>
          </w:p>
          <w:p w14:paraId="58C49B04" w14:textId="77777777" w:rsidR="00E75ED3" w:rsidRPr="00F52363" w:rsidRDefault="00E75ED3" w:rsidP="00E75ED3">
            <w:pPr>
              <w:numPr>
                <w:ilvl w:val="0"/>
                <w:numId w:val="35"/>
              </w:numPr>
              <w:tabs>
                <w:tab w:val="num" w:pos="720"/>
              </w:tabs>
              <w:spacing w:line="240" w:lineRule="exact"/>
              <w:ind w:left="357" w:hanging="357"/>
              <w:rPr>
                <w:rFonts w:ascii="Gill Sans MT" w:hAnsi="Gill Sans MT"/>
              </w:rPr>
            </w:pPr>
            <w:r w:rsidRPr="00F52363">
              <w:rPr>
                <w:rFonts w:ascii="Gill Sans MT" w:hAnsi="Gill Sans MT"/>
              </w:rPr>
              <w:t>Ability to motivate others</w:t>
            </w:r>
          </w:p>
          <w:p w14:paraId="097BC897" w14:textId="77777777" w:rsidR="00C30BD5" w:rsidRPr="00F52363" w:rsidRDefault="00E75ED3" w:rsidP="00C30BD5">
            <w:pPr>
              <w:pStyle w:val="ListParagraph"/>
              <w:numPr>
                <w:ilvl w:val="0"/>
                <w:numId w:val="37"/>
              </w:numPr>
              <w:spacing w:line="240" w:lineRule="exact"/>
              <w:ind w:left="360"/>
              <w:rPr>
                <w:rFonts w:ascii="Gill Sans MT" w:hAnsi="Gill Sans MT"/>
              </w:rPr>
            </w:pPr>
            <w:r w:rsidRPr="00F52363">
              <w:rPr>
                <w:rFonts w:ascii="Gill Sans MT" w:hAnsi="Gill Sans MT"/>
              </w:rPr>
              <w:t>Excellent interpersonal and verbal communication skills</w:t>
            </w:r>
            <w:r w:rsidR="00C30BD5" w:rsidRPr="00F52363">
              <w:rPr>
                <w:rFonts w:ascii="Gill Sans MT" w:hAnsi="Gill Sans MT"/>
              </w:rPr>
              <w:t xml:space="preserve"> </w:t>
            </w:r>
          </w:p>
          <w:p w14:paraId="6CCAFE0D" w14:textId="77777777" w:rsidR="00E75ED3" w:rsidRPr="00F52363" w:rsidRDefault="00C30BD5" w:rsidP="00EC4B16">
            <w:pPr>
              <w:pStyle w:val="ListParagraph"/>
              <w:numPr>
                <w:ilvl w:val="0"/>
                <w:numId w:val="37"/>
              </w:numPr>
              <w:tabs>
                <w:tab w:val="num" w:pos="720"/>
              </w:tabs>
              <w:spacing w:line="240" w:lineRule="exact"/>
              <w:ind w:left="357"/>
              <w:rPr>
                <w:rFonts w:ascii="Gill Sans MT" w:hAnsi="Gill Sans MT"/>
                <w:b/>
              </w:rPr>
            </w:pPr>
            <w:r w:rsidRPr="00F52363">
              <w:rPr>
                <w:rFonts w:ascii="Gill Sans MT" w:hAnsi="Gill Sans MT"/>
              </w:rPr>
              <w:t xml:space="preserve">Experience and willingness to organise and run trips </w:t>
            </w:r>
          </w:p>
        </w:tc>
        <w:tc>
          <w:tcPr>
            <w:tcW w:w="3487" w:type="dxa"/>
            <w:tcBorders>
              <w:top w:val="single" w:sz="4" w:space="0" w:color="auto"/>
              <w:left w:val="single" w:sz="4" w:space="0" w:color="auto"/>
              <w:bottom w:val="single" w:sz="4" w:space="0" w:color="auto"/>
              <w:right w:val="single" w:sz="4" w:space="0" w:color="auto"/>
            </w:tcBorders>
          </w:tcPr>
          <w:p w14:paraId="42813794" w14:textId="77777777" w:rsidR="00E75ED3" w:rsidRPr="00F52363" w:rsidRDefault="00E75ED3" w:rsidP="00E75ED3">
            <w:pPr>
              <w:pStyle w:val="ListParagraph"/>
              <w:numPr>
                <w:ilvl w:val="0"/>
                <w:numId w:val="37"/>
              </w:numPr>
              <w:spacing w:line="240" w:lineRule="exact"/>
              <w:ind w:left="360"/>
              <w:rPr>
                <w:rFonts w:ascii="Gill Sans MT" w:hAnsi="Gill Sans MT"/>
              </w:rPr>
            </w:pPr>
            <w:r w:rsidRPr="00F52363">
              <w:rPr>
                <w:rFonts w:ascii="Gill Sans MT" w:hAnsi="Gill Sans MT"/>
              </w:rPr>
              <w:t xml:space="preserve">ICT competent, </w:t>
            </w:r>
            <w:proofErr w:type="gramStart"/>
            <w:r w:rsidRPr="00F52363">
              <w:rPr>
                <w:rFonts w:ascii="Gill Sans MT" w:hAnsi="Gill Sans MT"/>
              </w:rPr>
              <w:t xml:space="preserve">in particular </w:t>
            </w:r>
            <w:proofErr w:type="spellStart"/>
            <w:r w:rsidRPr="00F52363">
              <w:rPr>
                <w:rFonts w:ascii="Gill Sans MT" w:hAnsi="Gill Sans MT"/>
              </w:rPr>
              <w:t>powerpoint</w:t>
            </w:r>
            <w:proofErr w:type="spellEnd"/>
            <w:proofErr w:type="gramEnd"/>
            <w:r w:rsidRPr="00F52363">
              <w:rPr>
                <w:rFonts w:ascii="Gill Sans MT" w:hAnsi="Gill Sans MT"/>
              </w:rPr>
              <w:t xml:space="preserve"> and able to integrate ICT into subject area</w:t>
            </w:r>
            <w:r w:rsidR="00844F84" w:rsidRPr="00F52363">
              <w:rPr>
                <w:rFonts w:ascii="Gill Sans MT" w:hAnsi="Gill Sans MT"/>
              </w:rPr>
              <w:t xml:space="preserve"> </w:t>
            </w:r>
            <w:proofErr w:type="spellStart"/>
            <w:r w:rsidR="00844F84" w:rsidRPr="00F52363">
              <w:rPr>
                <w:rFonts w:ascii="Gill Sans MT" w:hAnsi="Gill Sans MT"/>
              </w:rPr>
              <w:t>e.g</w:t>
            </w:r>
            <w:proofErr w:type="spellEnd"/>
            <w:r w:rsidR="00844F84" w:rsidRPr="00F52363">
              <w:rPr>
                <w:rFonts w:ascii="Gill Sans MT" w:hAnsi="Gill Sans MT"/>
              </w:rPr>
              <w:t xml:space="preserve"> </w:t>
            </w:r>
            <w:r w:rsidR="00F52363">
              <w:rPr>
                <w:rFonts w:ascii="Gill Sans MT" w:hAnsi="Gill Sans MT"/>
              </w:rPr>
              <w:t>History</w:t>
            </w:r>
          </w:p>
          <w:p w14:paraId="723DF02B" w14:textId="77777777" w:rsidR="00E75ED3" w:rsidRPr="00F52363" w:rsidRDefault="00E75ED3" w:rsidP="00E75ED3">
            <w:pPr>
              <w:pStyle w:val="ListParagraph"/>
              <w:numPr>
                <w:ilvl w:val="0"/>
                <w:numId w:val="37"/>
              </w:numPr>
              <w:spacing w:line="240" w:lineRule="exact"/>
              <w:ind w:left="360"/>
              <w:rPr>
                <w:rFonts w:ascii="Gill Sans MT" w:hAnsi="Gill Sans MT"/>
              </w:rPr>
            </w:pPr>
            <w:r w:rsidRPr="00F52363">
              <w:rPr>
                <w:rFonts w:ascii="Gill Sans MT" w:hAnsi="Gill Sans MT"/>
              </w:rPr>
              <w:t>An ability to show innovation and flexibility</w:t>
            </w:r>
          </w:p>
        </w:tc>
      </w:tr>
      <w:tr w:rsidR="00E75ED3" w14:paraId="4F14415A" w14:textId="77777777" w:rsidTr="007B0B6E">
        <w:tc>
          <w:tcPr>
            <w:tcW w:w="1749" w:type="dxa"/>
            <w:tcBorders>
              <w:top w:val="single" w:sz="4" w:space="0" w:color="auto"/>
              <w:left w:val="single" w:sz="4" w:space="0" w:color="auto"/>
              <w:bottom w:val="single" w:sz="4" w:space="0" w:color="auto"/>
              <w:right w:val="single" w:sz="4" w:space="0" w:color="auto"/>
            </w:tcBorders>
          </w:tcPr>
          <w:p w14:paraId="516C4678" w14:textId="77777777" w:rsidR="00E75ED3" w:rsidRDefault="00E75ED3" w:rsidP="00E75ED3">
            <w:pPr>
              <w:spacing w:line="240" w:lineRule="exact"/>
              <w:rPr>
                <w:rFonts w:ascii="Gill Sans MT" w:hAnsi="Gill Sans MT"/>
                <w:b/>
              </w:rPr>
            </w:pPr>
            <w:r>
              <w:rPr>
                <w:rFonts w:ascii="Gill Sans MT" w:hAnsi="Gill Sans MT"/>
                <w:b/>
              </w:rPr>
              <w:t>General/</w:t>
            </w:r>
          </w:p>
          <w:p w14:paraId="41D84EBF" w14:textId="77777777" w:rsidR="00E75ED3" w:rsidRDefault="00E75ED3" w:rsidP="00E75ED3">
            <w:pPr>
              <w:spacing w:line="240" w:lineRule="exact"/>
              <w:rPr>
                <w:rFonts w:ascii="Gill Sans MT" w:hAnsi="Gill Sans MT"/>
                <w:b/>
              </w:rPr>
            </w:pPr>
            <w:r>
              <w:rPr>
                <w:rFonts w:ascii="Gill Sans MT" w:hAnsi="Gill Sans MT"/>
                <w:b/>
              </w:rPr>
              <w:t>Personal Qualities</w:t>
            </w:r>
          </w:p>
          <w:p w14:paraId="2251D77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38C3E784" w14:textId="77777777" w:rsidR="00E75ED3" w:rsidRDefault="00E75ED3" w:rsidP="00E75ED3">
            <w:pPr>
              <w:numPr>
                <w:ilvl w:val="0"/>
                <w:numId w:val="34"/>
              </w:numPr>
              <w:spacing w:line="240" w:lineRule="exact"/>
              <w:rPr>
                <w:rFonts w:ascii="Gill Sans MT" w:hAnsi="Gill Sans MT"/>
              </w:rPr>
            </w:pPr>
            <w:r>
              <w:rPr>
                <w:rFonts w:ascii="Gill Sans MT" w:hAnsi="Gill Sans MT"/>
              </w:rPr>
              <w:t>Smart, business-like, professional appearance</w:t>
            </w:r>
          </w:p>
          <w:p w14:paraId="4E959363" w14:textId="77777777" w:rsidR="00E75ED3" w:rsidRDefault="00E75ED3" w:rsidP="00E75ED3">
            <w:pPr>
              <w:numPr>
                <w:ilvl w:val="0"/>
                <w:numId w:val="34"/>
              </w:numPr>
              <w:spacing w:line="240" w:lineRule="exact"/>
              <w:rPr>
                <w:rFonts w:ascii="Gill Sans MT" w:hAnsi="Gill Sans MT"/>
              </w:rPr>
            </w:pPr>
            <w:r>
              <w:rPr>
                <w:rFonts w:ascii="Gill Sans MT" w:hAnsi="Gill Sans MT"/>
              </w:rPr>
              <w:t>Capacity for hard work under pressure</w:t>
            </w:r>
          </w:p>
          <w:p w14:paraId="5B440E09" w14:textId="77777777" w:rsidR="00E75ED3" w:rsidRDefault="00E75ED3" w:rsidP="00E75ED3">
            <w:pPr>
              <w:numPr>
                <w:ilvl w:val="0"/>
                <w:numId w:val="34"/>
              </w:numPr>
              <w:spacing w:line="240" w:lineRule="exact"/>
              <w:rPr>
                <w:rFonts w:ascii="Gill Sans MT" w:hAnsi="Gill Sans MT"/>
              </w:rPr>
            </w:pPr>
            <w:r>
              <w:rPr>
                <w:rFonts w:ascii="Gill Sans MT" w:hAnsi="Gill Sans MT"/>
              </w:rPr>
              <w:t>A team player, collaborative worker</w:t>
            </w:r>
          </w:p>
          <w:p w14:paraId="5CDB5DA3" w14:textId="77777777" w:rsidR="00E75ED3" w:rsidRDefault="00E75ED3" w:rsidP="00E75ED3">
            <w:pPr>
              <w:numPr>
                <w:ilvl w:val="0"/>
                <w:numId w:val="34"/>
              </w:numPr>
              <w:spacing w:line="240" w:lineRule="exact"/>
              <w:rPr>
                <w:rFonts w:ascii="Gill Sans MT" w:hAnsi="Gill Sans MT"/>
              </w:rPr>
            </w:pPr>
            <w:r>
              <w:rPr>
                <w:rFonts w:ascii="Gill Sans MT" w:hAnsi="Gill Sans MT"/>
              </w:rPr>
              <w:t>Self-motivated</w:t>
            </w:r>
          </w:p>
          <w:p w14:paraId="66A42568" w14:textId="05304CF7" w:rsidR="00E75ED3" w:rsidRDefault="00E75ED3" w:rsidP="00E75ED3">
            <w:pPr>
              <w:numPr>
                <w:ilvl w:val="0"/>
                <w:numId w:val="34"/>
              </w:numPr>
              <w:spacing w:line="240" w:lineRule="exact"/>
              <w:rPr>
                <w:rFonts w:ascii="Gill Sans MT" w:hAnsi="Gill Sans MT"/>
              </w:rPr>
            </w:pPr>
            <w:r>
              <w:rPr>
                <w:rFonts w:ascii="Gill Sans MT" w:hAnsi="Gill Sans MT"/>
              </w:rPr>
              <w:t xml:space="preserve">Ability to contribute greatly to the wider life of the </w:t>
            </w:r>
            <w:r w:rsidR="00F86D49">
              <w:rPr>
                <w:rFonts w:ascii="Gill Sans MT" w:hAnsi="Gill Sans MT"/>
              </w:rPr>
              <w:t>s</w:t>
            </w:r>
            <w:r>
              <w:rPr>
                <w:rFonts w:ascii="Gill Sans MT" w:hAnsi="Gill Sans MT"/>
              </w:rPr>
              <w:t>chool</w:t>
            </w:r>
          </w:p>
          <w:p w14:paraId="423BF5E6" w14:textId="77777777" w:rsidR="00E75ED3" w:rsidRDefault="00E75ED3" w:rsidP="00E75ED3">
            <w:pPr>
              <w:numPr>
                <w:ilvl w:val="0"/>
                <w:numId w:val="34"/>
              </w:numPr>
              <w:spacing w:line="240" w:lineRule="exact"/>
              <w:rPr>
                <w:rFonts w:ascii="Gill Sans MT" w:hAnsi="Gill Sans MT"/>
              </w:rPr>
            </w:pPr>
            <w:r>
              <w:rPr>
                <w:rFonts w:ascii="Gill Sans MT" w:hAnsi="Gill Sans MT"/>
              </w:rPr>
              <w:t>Resilient</w:t>
            </w:r>
          </w:p>
          <w:p w14:paraId="115560B5" w14:textId="77777777" w:rsidR="00E75ED3" w:rsidRDefault="00E75ED3" w:rsidP="00E75ED3">
            <w:pPr>
              <w:numPr>
                <w:ilvl w:val="0"/>
                <w:numId w:val="34"/>
              </w:numPr>
              <w:spacing w:line="240" w:lineRule="exact"/>
              <w:rPr>
                <w:rFonts w:ascii="Gill Sans MT" w:hAnsi="Gill Sans MT"/>
              </w:rPr>
            </w:pPr>
            <w:r>
              <w:rPr>
                <w:rFonts w:ascii="Gill Sans MT" w:hAnsi="Gill Sans MT"/>
              </w:rPr>
              <w:t>Strives for excellence in every aspect of school life</w:t>
            </w:r>
          </w:p>
          <w:p w14:paraId="136BC5AA" w14:textId="77777777"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Determination and perseverance</w:t>
            </w:r>
          </w:p>
          <w:p w14:paraId="288AD04B" w14:textId="77777777" w:rsidR="00E75ED3" w:rsidRDefault="00E75ED3" w:rsidP="00E75ED3">
            <w:pPr>
              <w:numPr>
                <w:ilvl w:val="0"/>
                <w:numId w:val="34"/>
              </w:numPr>
              <w:tabs>
                <w:tab w:val="num" w:pos="720"/>
              </w:tabs>
              <w:spacing w:line="240" w:lineRule="exact"/>
              <w:rPr>
                <w:rFonts w:ascii="Gill Sans MT" w:hAnsi="Gill Sans MT"/>
              </w:rPr>
            </w:pPr>
            <w:r>
              <w:rPr>
                <w:rFonts w:ascii="Gill Sans MT" w:hAnsi="Gill Sans MT"/>
              </w:rPr>
              <w:t>Enthusiasm</w:t>
            </w:r>
          </w:p>
          <w:p w14:paraId="7065964C" w14:textId="77777777" w:rsidR="00E75ED3" w:rsidRDefault="00230C15" w:rsidP="00E75ED3">
            <w:pPr>
              <w:numPr>
                <w:ilvl w:val="0"/>
                <w:numId w:val="34"/>
              </w:numPr>
              <w:tabs>
                <w:tab w:val="num" w:pos="720"/>
              </w:tabs>
              <w:spacing w:line="240" w:lineRule="exact"/>
              <w:rPr>
                <w:rFonts w:ascii="Gill Sans MT" w:hAnsi="Gill Sans MT"/>
              </w:rPr>
            </w:pPr>
            <w:r>
              <w:rPr>
                <w:rFonts w:ascii="Gill Sans MT" w:hAnsi="Gill Sans MT"/>
              </w:rPr>
              <w:t>Passionate</w:t>
            </w:r>
          </w:p>
          <w:p w14:paraId="0443E5A3" w14:textId="77777777" w:rsidR="00E75ED3" w:rsidRDefault="00E75ED3" w:rsidP="00EC4B16">
            <w:pPr>
              <w:numPr>
                <w:ilvl w:val="0"/>
                <w:numId w:val="35"/>
              </w:numPr>
              <w:tabs>
                <w:tab w:val="num" w:pos="720"/>
              </w:tabs>
              <w:spacing w:line="240" w:lineRule="exact"/>
              <w:rPr>
                <w:rFonts w:ascii="Gill Sans MT" w:hAnsi="Gill Sans MT"/>
                <w:b/>
              </w:rPr>
            </w:pPr>
            <w:r>
              <w:rPr>
                <w:rFonts w:ascii="Gill Sans MT" w:hAnsi="Gill Sans MT"/>
              </w:rPr>
              <w:t>Patience</w:t>
            </w:r>
          </w:p>
        </w:tc>
        <w:tc>
          <w:tcPr>
            <w:tcW w:w="3487" w:type="dxa"/>
            <w:tcBorders>
              <w:top w:val="single" w:sz="4" w:space="0" w:color="auto"/>
              <w:left w:val="single" w:sz="4" w:space="0" w:color="auto"/>
              <w:bottom w:val="single" w:sz="4" w:space="0" w:color="auto"/>
              <w:right w:val="single" w:sz="4" w:space="0" w:color="auto"/>
            </w:tcBorders>
          </w:tcPr>
          <w:p w14:paraId="3BCD53CA" w14:textId="77777777" w:rsidR="00E75ED3" w:rsidRDefault="00E75ED3" w:rsidP="00E75ED3">
            <w:pPr>
              <w:pStyle w:val="ListParagraph"/>
              <w:spacing w:line="240" w:lineRule="exact"/>
              <w:ind w:left="360"/>
              <w:rPr>
                <w:rFonts w:ascii="Gill Sans MT" w:hAnsi="Gill Sans MT"/>
              </w:rPr>
            </w:pPr>
          </w:p>
        </w:tc>
      </w:tr>
    </w:tbl>
    <w:p w14:paraId="571BF2C9" w14:textId="77777777" w:rsidR="006D2F25" w:rsidRDefault="006D2F25" w:rsidP="006D2F25">
      <w:pPr>
        <w:pStyle w:val="NoSpacing"/>
        <w:rPr>
          <w:b/>
        </w:rPr>
      </w:pPr>
    </w:p>
    <w:p w14:paraId="663DE1BC" w14:textId="77777777" w:rsidR="00361F43" w:rsidRPr="006D2F25" w:rsidRDefault="00361F43" w:rsidP="006D2F25">
      <w:pPr>
        <w:pStyle w:val="NoSpacing"/>
        <w:rPr>
          <w:b/>
        </w:rPr>
      </w:pPr>
    </w:p>
    <w:p w14:paraId="6F09C588"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64EBE33F"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E2B7" w14:textId="77777777" w:rsidR="00644596" w:rsidRDefault="00644596" w:rsidP="003F6B61">
      <w:pPr>
        <w:spacing w:after="0" w:line="240" w:lineRule="auto"/>
      </w:pPr>
      <w:r>
        <w:separator/>
      </w:r>
    </w:p>
  </w:endnote>
  <w:endnote w:type="continuationSeparator" w:id="0">
    <w:p w14:paraId="182A4D33" w14:textId="77777777" w:rsidR="00644596" w:rsidRDefault="00644596"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altName w:val="Cambria"/>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F77E" w14:textId="77777777" w:rsidR="00AC5ADE" w:rsidRPr="00BE46D0" w:rsidRDefault="00AC5AD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9444" w14:textId="77777777" w:rsidR="00AC5ADE" w:rsidRDefault="00AC5AD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3361" w14:textId="77777777" w:rsidR="00644596" w:rsidRDefault="00644596" w:rsidP="003F6B61">
      <w:pPr>
        <w:spacing w:after="0" w:line="240" w:lineRule="auto"/>
      </w:pPr>
      <w:r>
        <w:separator/>
      </w:r>
    </w:p>
  </w:footnote>
  <w:footnote w:type="continuationSeparator" w:id="0">
    <w:p w14:paraId="41B73150" w14:textId="77777777" w:rsidR="00644596" w:rsidRDefault="00644596"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C930" w14:textId="77777777" w:rsidR="00AC5ADE" w:rsidRDefault="00AC5ADE" w:rsidP="003F6B61">
    <w:pPr>
      <w:pStyle w:val="Header"/>
      <w:jc w:val="center"/>
    </w:pPr>
  </w:p>
  <w:p w14:paraId="338E0AE2" w14:textId="77777777" w:rsidR="00AC5ADE" w:rsidRDefault="00AC5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76F7" w14:textId="77777777" w:rsidR="00AC5ADE" w:rsidRDefault="00AC5ADE" w:rsidP="003F6B61">
    <w:pPr>
      <w:pStyle w:val="Header"/>
      <w:jc w:val="center"/>
    </w:pPr>
    <w:r>
      <w:rPr>
        <w:noProof/>
        <w:lang w:eastAsia="en-GB"/>
      </w:rPr>
      <w:drawing>
        <wp:inline distT="0" distB="0" distL="0" distR="0" wp14:anchorId="50B6AD45" wp14:editId="0B220171">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CB603EC"/>
    <w:multiLevelType w:val="hybridMultilevel"/>
    <w:tmpl w:val="393A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07F3ECF"/>
    <w:multiLevelType w:val="hybridMultilevel"/>
    <w:tmpl w:val="8E7CA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420BC"/>
    <w:multiLevelType w:val="hybridMultilevel"/>
    <w:tmpl w:val="2E12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62069"/>
    <w:multiLevelType w:val="hybridMultilevel"/>
    <w:tmpl w:val="0CA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4"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5"/>
  </w:num>
  <w:num w:numId="10">
    <w:abstractNumId w:val="5"/>
  </w:num>
  <w:num w:numId="11">
    <w:abstractNumId w:val="6"/>
  </w:num>
  <w:num w:numId="12">
    <w:abstractNumId w:val="30"/>
  </w:num>
  <w:num w:numId="13">
    <w:abstractNumId w:val="18"/>
  </w:num>
  <w:num w:numId="14">
    <w:abstractNumId w:val="20"/>
  </w:num>
  <w:num w:numId="15">
    <w:abstractNumId w:val="33"/>
  </w:num>
  <w:num w:numId="16">
    <w:abstractNumId w:val="12"/>
  </w:num>
  <w:num w:numId="17">
    <w:abstractNumId w:val="17"/>
  </w:num>
  <w:num w:numId="18">
    <w:abstractNumId w:val="10"/>
  </w:num>
  <w:num w:numId="19">
    <w:abstractNumId w:val="29"/>
  </w:num>
  <w:num w:numId="20">
    <w:abstractNumId w:val="22"/>
  </w:num>
  <w:num w:numId="21">
    <w:abstractNumId w:val="14"/>
  </w:num>
  <w:num w:numId="22">
    <w:abstractNumId w:val="34"/>
  </w:num>
  <w:num w:numId="23">
    <w:abstractNumId w:val="37"/>
  </w:num>
  <w:num w:numId="24">
    <w:abstractNumId w:val="28"/>
  </w:num>
  <w:num w:numId="25">
    <w:abstractNumId w:val="23"/>
  </w:num>
  <w:num w:numId="26">
    <w:abstractNumId w:val="26"/>
  </w:num>
  <w:num w:numId="27">
    <w:abstractNumId w:val="4"/>
  </w:num>
  <w:num w:numId="28">
    <w:abstractNumId w:val="19"/>
  </w:num>
  <w:num w:numId="29">
    <w:abstractNumId w:val="9"/>
  </w:num>
  <w:num w:numId="30">
    <w:abstractNumId w:val="21"/>
  </w:num>
  <w:num w:numId="31">
    <w:abstractNumId w:val="11"/>
  </w:num>
  <w:num w:numId="32">
    <w:abstractNumId w:val="24"/>
  </w:num>
  <w:num w:numId="33">
    <w:abstractNumId w:val="13"/>
  </w:num>
  <w:num w:numId="34">
    <w:abstractNumId w:val="26"/>
  </w:num>
  <w:num w:numId="35">
    <w:abstractNumId w:val="19"/>
  </w:num>
  <w:num w:numId="36">
    <w:abstractNumId w:val="4"/>
  </w:num>
  <w:num w:numId="37">
    <w:abstractNumId w:val="36"/>
  </w:num>
  <w:num w:numId="38">
    <w:abstractNumId w:val="31"/>
  </w:num>
  <w:num w:numId="39">
    <w:abstractNumId w:val="7"/>
  </w:num>
  <w:num w:numId="40">
    <w:abstractNumId w:val="11"/>
  </w:num>
  <w:num w:numId="41">
    <w:abstractNumId w:val="7"/>
  </w:num>
  <w:num w:numId="42">
    <w:abstractNumId w:val="2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335"/>
    <w:rsid w:val="000A06CB"/>
    <w:rsid w:val="000C181F"/>
    <w:rsid w:val="000E5596"/>
    <w:rsid w:val="000F05C6"/>
    <w:rsid w:val="001403A9"/>
    <w:rsid w:val="0014702E"/>
    <w:rsid w:val="0015353C"/>
    <w:rsid w:val="00165BE6"/>
    <w:rsid w:val="00205848"/>
    <w:rsid w:val="00212942"/>
    <w:rsid w:val="00230C15"/>
    <w:rsid w:val="002A6CD7"/>
    <w:rsid w:val="002D3BAE"/>
    <w:rsid w:val="00331831"/>
    <w:rsid w:val="00347AF1"/>
    <w:rsid w:val="00361F43"/>
    <w:rsid w:val="003F6B61"/>
    <w:rsid w:val="00427206"/>
    <w:rsid w:val="00454077"/>
    <w:rsid w:val="004C3A67"/>
    <w:rsid w:val="004D1AE2"/>
    <w:rsid w:val="005623CF"/>
    <w:rsid w:val="005C2F21"/>
    <w:rsid w:val="00604CD5"/>
    <w:rsid w:val="00616221"/>
    <w:rsid w:val="00644596"/>
    <w:rsid w:val="00657E88"/>
    <w:rsid w:val="006D2F25"/>
    <w:rsid w:val="00700757"/>
    <w:rsid w:val="007201BF"/>
    <w:rsid w:val="00786B64"/>
    <w:rsid w:val="007B0B6E"/>
    <w:rsid w:val="007C670C"/>
    <w:rsid w:val="007E3C04"/>
    <w:rsid w:val="007E6768"/>
    <w:rsid w:val="007F2286"/>
    <w:rsid w:val="00803FCA"/>
    <w:rsid w:val="00842542"/>
    <w:rsid w:val="00844F84"/>
    <w:rsid w:val="008529CE"/>
    <w:rsid w:val="00880C46"/>
    <w:rsid w:val="008954BE"/>
    <w:rsid w:val="008A1FC4"/>
    <w:rsid w:val="008A2691"/>
    <w:rsid w:val="008B1196"/>
    <w:rsid w:val="008E0B82"/>
    <w:rsid w:val="00932321"/>
    <w:rsid w:val="00957980"/>
    <w:rsid w:val="00962BF1"/>
    <w:rsid w:val="00976C96"/>
    <w:rsid w:val="00A12D31"/>
    <w:rsid w:val="00A30081"/>
    <w:rsid w:val="00A308B4"/>
    <w:rsid w:val="00A55F17"/>
    <w:rsid w:val="00A96DC9"/>
    <w:rsid w:val="00AA7785"/>
    <w:rsid w:val="00AC5ADE"/>
    <w:rsid w:val="00B66957"/>
    <w:rsid w:val="00B6721D"/>
    <w:rsid w:val="00B71278"/>
    <w:rsid w:val="00BE0E13"/>
    <w:rsid w:val="00BE46D0"/>
    <w:rsid w:val="00BE6D8C"/>
    <w:rsid w:val="00C00B46"/>
    <w:rsid w:val="00C252EA"/>
    <w:rsid w:val="00C30BD5"/>
    <w:rsid w:val="00C32C6B"/>
    <w:rsid w:val="00C33546"/>
    <w:rsid w:val="00C87E92"/>
    <w:rsid w:val="00CA282B"/>
    <w:rsid w:val="00CB7B5F"/>
    <w:rsid w:val="00D2558D"/>
    <w:rsid w:val="00D825E0"/>
    <w:rsid w:val="00D9017E"/>
    <w:rsid w:val="00DA252C"/>
    <w:rsid w:val="00DC2F09"/>
    <w:rsid w:val="00E75ED3"/>
    <w:rsid w:val="00EA2B3E"/>
    <w:rsid w:val="00EC32E2"/>
    <w:rsid w:val="00EC4B16"/>
    <w:rsid w:val="00EC62C3"/>
    <w:rsid w:val="00EC7A99"/>
    <w:rsid w:val="00EE6EF0"/>
    <w:rsid w:val="00F37A28"/>
    <w:rsid w:val="00F40D6F"/>
    <w:rsid w:val="00F52363"/>
    <w:rsid w:val="00F86D49"/>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E1DE62"/>
  <w15:docId w15:val="{CEEFCEE6-18D2-4209-A63A-00E5729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904C7-34FA-47D6-8985-149D88A1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2</cp:revision>
  <cp:lastPrinted>2018-02-07T12:53:00Z</cp:lastPrinted>
  <dcterms:created xsi:type="dcterms:W3CDTF">2023-03-23T09:29:00Z</dcterms:created>
  <dcterms:modified xsi:type="dcterms:W3CDTF">2023-03-23T09:29:00Z</dcterms:modified>
</cp:coreProperties>
</file>