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ED760" w14:textId="155E39D5" w:rsidR="007F68BE" w:rsidRPr="0068412A" w:rsidRDefault="00C41993" w:rsidP="00C41993">
      <w:pPr>
        <w:spacing w:after="80"/>
        <w:ind w:left="357"/>
        <w:jc w:val="center"/>
        <w:rPr>
          <w:rFonts w:ascii="Century Gothic" w:hAnsi="Century Gothic"/>
          <w:b/>
          <w:sz w:val="44"/>
          <w:szCs w:val="56"/>
        </w:rPr>
      </w:pPr>
      <w:r>
        <w:rPr>
          <w:rFonts w:ascii="Arial" w:hAnsi="Arial" w:cs="Arial"/>
          <w:noProof/>
          <w:sz w:val="22"/>
          <w:szCs w:val="22"/>
          <w:lang w:eastAsia="en-GB"/>
        </w:rPr>
        <w:drawing>
          <wp:anchor distT="0" distB="0" distL="114300" distR="114300" simplePos="0" relativeHeight="251723776" behindDoc="0" locked="0" layoutInCell="1" allowOverlap="1" wp14:anchorId="468F34B8" wp14:editId="5ADD5294">
            <wp:simplePos x="0" y="0"/>
            <wp:positionH relativeFrom="column">
              <wp:posOffset>6039485</wp:posOffset>
            </wp:positionH>
            <wp:positionV relativeFrom="paragraph">
              <wp:posOffset>-162560</wp:posOffset>
            </wp:positionV>
            <wp:extent cx="571500" cy="562610"/>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AT logo.jpg"/>
                    <pic:cNvPicPr/>
                  </pic:nvPicPr>
                  <pic:blipFill>
                    <a:blip r:embed="rId7">
                      <a:extLst>
                        <a:ext uri="{28A0092B-C50C-407E-A947-70E740481C1C}">
                          <a14:useLocalDpi xmlns:a14="http://schemas.microsoft.com/office/drawing/2010/main" val="0"/>
                        </a:ext>
                      </a:extLst>
                    </a:blip>
                    <a:stretch>
                      <a:fillRect/>
                    </a:stretch>
                  </pic:blipFill>
                  <pic:spPr>
                    <a:xfrm>
                      <a:off x="0" y="0"/>
                      <a:ext cx="571500" cy="56261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noProof/>
          <w:sz w:val="44"/>
          <w:szCs w:val="56"/>
          <w:lang w:eastAsia="en-GB"/>
        </w:rPr>
        <w:drawing>
          <wp:anchor distT="0" distB="0" distL="114300" distR="114300" simplePos="0" relativeHeight="251722752" behindDoc="0" locked="0" layoutInCell="1" allowOverlap="1" wp14:anchorId="469BB96D" wp14:editId="14F2497C">
            <wp:simplePos x="0" y="0"/>
            <wp:positionH relativeFrom="column">
              <wp:posOffset>-47625</wp:posOffset>
            </wp:positionH>
            <wp:positionV relativeFrom="paragraph">
              <wp:posOffset>1</wp:posOffset>
            </wp:positionV>
            <wp:extent cx="874395" cy="34290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 logo red.png"/>
                    <pic:cNvPicPr/>
                  </pic:nvPicPr>
                  <pic:blipFill>
                    <a:blip r:embed="rId8">
                      <a:extLst>
                        <a:ext uri="{28A0092B-C50C-407E-A947-70E740481C1C}">
                          <a14:useLocalDpi xmlns:a14="http://schemas.microsoft.com/office/drawing/2010/main" val="0"/>
                        </a:ext>
                      </a:extLst>
                    </a:blip>
                    <a:stretch>
                      <a:fillRect/>
                    </a:stretch>
                  </pic:blipFill>
                  <pic:spPr>
                    <a:xfrm>
                      <a:off x="0" y="0"/>
                      <a:ext cx="874395" cy="342900"/>
                    </a:xfrm>
                    <a:prstGeom prst="rect">
                      <a:avLst/>
                    </a:prstGeom>
                  </pic:spPr>
                </pic:pic>
              </a:graphicData>
            </a:graphic>
            <wp14:sizeRelH relativeFrom="page">
              <wp14:pctWidth>0</wp14:pctWidth>
            </wp14:sizeRelH>
            <wp14:sizeRelV relativeFrom="page">
              <wp14:pctHeight>0</wp14:pctHeight>
            </wp14:sizeRelV>
          </wp:anchor>
        </w:drawing>
      </w:r>
      <w:r w:rsidR="007F68BE" w:rsidRPr="0068412A">
        <w:rPr>
          <w:rFonts w:ascii="Century Gothic" w:hAnsi="Century Gothic"/>
          <w:b/>
          <w:sz w:val="44"/>
          <w:szCs w:val="56"/>
        </w:rPr>
        <w:t>Springfield Infant School and Nursery</w:t>
      </w:r>
    </w:p>
    <w:p w14:paraId="186937DF" w14:textId="572DDC03" w:rsidR="007F68BE" w:rsidRPr="0068412A" w:rsidRDefault="007F68BE" w:rsidP="007F68BE">
      <w:pPr>
        <w:spacing w:after="80"/>
        <w:ind w:left="357"/>
        <w:jc w:val="center"/>
        <w:rPr>
          <w:rFonts w:ascii="Century Gothic" w:hAnsi="Century Gothic"/>
          <w:i/>
          <w:sz w:val="36"/>
          <w:szCs w:val="48"/>
        </w:rPr>
      </w:pPr>
      <w:r w:rsidRPr="0068412A">
        <w:rPr>
          <w:rFonts w:ascii="Century Gothic" w:hAnsi="Century Gothic"/>
          <w:i/>
          <w:sz w:val="36"/>
          <w:szCs w:val="48"/>
        </w:rPr>
        <w:t>Building Strong Foundations for a Lifetime of Learning</w:t>
      </w:r>
    </w:p>
    <w:p w14:paraId="7F31D1B8" w14:textId="77777777" w:rsidR="00640374" w:rsidRPr="00640374" w:rsidRDefault="00640374" w:rsidP="00CA4EA2">
      <w:pPr>
        <w:jc w:val="center"/>
        <w:rPr>
          <w:rFonts w:ascii="Arial" w:hAnsi="Arial" w:cs="Arial"/>
          <w:b/>
          <w:sz w:val="8"/>
          <w:szCs w:val="22"/>
        </w:rPr>
      </w:pPr>
    </w:p>
    <w:p w14:paraId="7918ED9A" w14:textId="26DDBEC7" w:rsidR="00CA4EA2" w:rsidRPr="00CA4EA2" w:rsidRDefault="00CA4EA2" w:rsidP="00CA4EA2">
      <w:pPr>
        <w:jc w:val="center"/>
        <w:rPr>
          <w:rFonts w:ascii="Arial" w:hAnsi="Arial" w:cs="Arial"/>
          <w:b/>
          <w:sz w:val="22"/>
          <w:szCs w:val="22"/>
        </w:rPr>
      </w:pPr>
      <w:r w:rsidRPr="00CA4EA2">
        <w:rPr>
          <w:rFonts w:ascii="Arial" w:hAnsi="Arial" w:cs="Arial"/>
          <w:b/>
          <w:sz w:val="22"/>
          <w:szCs w:val="22"/>
        </w:rPr>
        <w:t xml:space="preserve">Please read the Guidance Notes </w:t>
      </w:r>
      <w:r w:rsidR="00640374">
        <w:rPr>
          <w:rFonts w:ascii="Arial" w:hAnsi="Arial" w:cs="Arial"/>
          <w:b/>
          <w:sz w:val="22"/>
          <w:szCs w:val="22"/>
        </w:rPr>
        <w:t xml:space="preserve">at the end of this form </w:t>
      </w:r>
      <w:r w:rsidRPr="00CA4EA2">
        <w:rPr>
          <w:rFonts w:ascii="Arial" w:hAnsi="Arial" w:cs="Arial"/>
          <w:b/>
          <w:sz w:val="22"/>
          <w:szCs w:val="22"/>
        </w:rPr>
        <w:t>carefu</w:t>
      </w:r>
      <w:r w:rsidR="00997693">
        <w:rPr>
          <w:rFonts w:ascii="Arial" w:hAnsi="Arial" w:cs="Arial"/>
          <w:b/>
          <w:sz w:val="22"/>
          <w:szCs w:val="22"/>
        </w:rPr>
        <w:t xml:space="preserve">lly before completing </w:t>
      </w:r>
      <w:r w:rsidR="00640374">
        <w:rPr>
          <w:rFonts w:ascii="Arial" w:hAnsi="Arial" w:cs="Arial"/>
          <w:b/>
          <w:sz w:val="22"/>
          <w:szCs w:val="22"/>
        </w:rPr>
        <w:t>your application. W</w:t>
      </w:r>
      <w:r w:rsidR="00997693">
        <w:rPr>
          <w:rFonts w:ascii="Arial" w:hAnsi="Arial" w:cs="Arial"/>
          <w:b/>
          <w:sz w:val="22"/>
          <w:szCs w:val="22"/>
        </w:rPr>
        <w:t>hen completed</w:t>
      </w:r>
      <w:r w:rsidR="00640374">
        <w:rPr>
          <w:rFonts w:ascii="Arial" w:hAnsi="Arial" w:cs="Arial"/>
          <w:b/>
          <w:sz w:val="22"/>
          <w:szCs w:val="22"/>
        </w:rPr>
        <w:t xml:space="preserve"> please</w:t>
      </w:r>
      <w:r w:rsidR="00997693">
        <w:rPr>
          <w:rFonts w:ascii="Arial" w:hAnsi="Arial" w:cs="Arial"/>
          <w:b/>
          <w:sz w:val="22"/>
          <w:szCs w:val="22"/>
        </w:rPr>
        <w:t xml:space="preserve"> return to </w:t>
      </w:r>
      <w:hyperlink r:id="rId9" w:history="1">
        <w:r w:rsidR="00B04DFA" w:rsidRPr="00CE78E8">
          <w:rPr>
            <w:rStyle w:val="Hyperlink"/>
            <w:rFonts w:ascii="Arial" w:hAnsi="Arial" w:cs="Arial"/>
            <w:b/>
            <w:sz w:val="22"/>
            <w:szCs w:val="22"/>
          </w:rPr>
          <w:t>admin@springinf.omat.org.uk</w:t>
        </w:r>
      </w:hyperlink>
      <w:r w:rsidR="00997693">
        <w:rPr>
          <w:rFonts w:ascii="Arial" w:hAnsi="Arial" w:cs="Arial"/>
          <w:b/>
          <w:sz w:val="22"/>
          <w:szCs w:val="22"/>
        </w:rPr>
        <w:t xml:space="preserve"> </w:t>
      </w:r>
      <w:r w:rsidR="00640374">
        <w:rPr>
          <w:rFonts w:ascii="Arial" w:hAnsi="Arial" w:cs="Arial"/>
          <w:b/>
          <w:sz w:val="22"/>
          <w:szCs w:val="22"/>
        </w:rPr>
        <w:t xml:space="preserve">or </w:t>
      </w:r>
      <w:r w:rsidR="00997693">
        <w:rPr>
          <w:rFonts w:ascii="Arial" w:hAnsi="Arial" w:cs="Arial"/>
          <w:b/>
          <w:sz w:val="22"/>
          <w:szCs w:val="22"/>
        </w:rPr>
        <w:t>to the school, 11 Wesley Way, Ipswich, IP1 4PP.</w:t>
      </w:r>
    </w:p>
    <w:p w14:paraId="4C6022BB" w14:textId="77777777" w:rsidR="00CA4EA2" w:rsidRPr="00FC153E" w:rsidRDefault="00CA4EA2" w:rsidP="00CA4EA2">
      <w:pPr>
        <w:rPr>
          <w:rFonts w:ascii="Arial" w:hAnsi="Arial" w:cs="Arial"/>
          <w:sz w:val="16"/>
          <w:szCs w:val="22"/>
        </w:rPr>
      </w:pPr>
    </w:p>
    <w:p w14:paraId="1F214E75" w14:textId="77777777" w:rsidR="00CA4EA2" w:rsidRPr="00CA4EA2" w:rsidRDefault="00CA4EA2" w:rsidP="00CA4EA2">
      <w:pPr>
        <w:rPr>
          <w:rFonts w:ascii="Arial" w:hAnsi="Arial" w:cs="Arial"/>
          <w:b/>
          <w:sz w:val="22"/>
          <w:szCs w:val="22"/>
        </w:rPr>
      </w:pPr>
      <w:r w:rsidRPr="00CA4EA2">
        <w:rPr>
          <w:rFonts w:ascii="Arial" w:hAnsi="Arial" w:cs="Arial"/>
          <w:b/>
          <w:sz w:val="22"/>
          <w:szCs w:val="22"/>
        </w:rPr>
        <w:t>About the job you are applying for:</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8"/>
        <w:gridCol w:w="5460"/>
      </w:tblGrid>
      <w:tr w:rsidR="00CA4EA2" w:rsidRPr="00CA4EA2" w14:paraId="39DB5531" w14:textId="77777777" w:rsidTr="00436C06">
        <w:tc>
          <w:tcPr>
            <w:tcW w:w="5208" w:type="dxa"/>
          </w:tcPr>
          <w:p w14:paraId="0E2BAAB2" w14:textId="77777777" w:rsidR="00D76444" w:rsidRDefault="00CA4EA2" w:rsidP="00436C06">
            <w:pPr>
              <w:rPr>
                <w:rFonts w:ascii="Arial" w:hAnsi="Arial" w:cs="Arial"/>
                <w:b/>
                <w:sz w:val="22"/>
                <w:szCs w:val="22"/>
              </w:rPr>
            </w:pPr>
            <w:r w:rsidRPr="00CA4EA2">
              <w:rPr>
                <w:rFonts w:ascii="Arial" w:hAnsi="Arial" w:cs="Arial"/>
                <w:b/>
                <w:sz w:val="22"/>
                <w:szCs w:val="22"/>
              </w:rPr>
              <w:t>Job Title:</w:t>
            </w:r>
            <w:r w:rsidR="00D76444">
              <w:rPr>
                <w:rFonts w:ascii="Arial" w:hAnsi="Arial" w:cs="Arial"/>
                <w:b/>
                <w:sz w:val="22"/>
                <w:szCs w:val="22"/>
              </w:rPr>
              <w:t xml:space="preserve"> </w:t>
            </w:r>
          </w:p>
          <w:p w14:paraId="5BCB8EE8" w14:textId="54377760" w:rsidR="00CA4EA2" w:rsidRPr="00D76444" w:rsidRDefault="00C72358" w:rsidP="00C41993">
            <w:pPr>
              <w:rPr>
                <w:rFonts w:ascii="Arial" w:hAnsi="Arial" w:cs="Arial"/>
                <w:sz w:val="22"/>
                <w:szCs w:val="22"/>
              </w:rPr>
            </w:pPr>
            <w:r>
              <w:rPr>
                <w:rFonts w:ascii="Arial" w:hAnsi="Arial" w:cs="Arial"/>
                <w:sz w:val="22"/>
                <w:szCs w:val="22"/>
              </w:rPr>
              <w:t>KS1</w:t>
            </w:r>
            <w:r w:rsidR="00B04DFA">
              <w:rPr>
                <w:rFonts w:ascii="Arial" w:hAnsi="Arial" w:cs="Arial"/>
                <w:sz w:val="22"/>
                <w:szCs w:val="22"/>
              </w:rPr>
              <w:t xml:space="preserve"> </w:t>
            </w:r>
            <w:r w:rsidR="00EB0F9F">
              <w:rPr>
                <w:rFonts w:ascii="Arial" w:hAnsi="Arial" w:cs="Arial"/>
                <w:sz w:val="22"/>
                <w:szCs w:val="22"/>
              </w:rPr>
              <w:t>Teacher</w:t>
            </w:r>
          </w:p>
        </w:tc>
        <w:tc>
          <w:tcPr>
            <w:tcW w:w="5460" w:type="dxa"/>
          </w:tcPr>
          <w:p w14:paraId="2B364129" w14:textId="77777777" w:rsidR="00CA4EA2" w:rsidRDefault="00CA4EA2" w:rsidP="00436C06">
            <w:pPr>
              <w:rPr>
                <w:rFonts w:ascii="Arial" w:hAnsi="Arial" w:cs="Arial"/>
                <w:b/>
                <w:sz w:val="22"/>
                <w:szCs w:val="22"/>
              </w:rPr>
            </w:pPr>
            <w:r w:rsidRPr="00CA4EA2">
              <w:rPr>
                <w:rFonts w:ascii="Arial" w:hAnsi="Arial" w:cs="Arial"/>
                <w:b/>
                <w:sz w:val="22"/>
                <w:szCs w:val="22"/>
              </w:rPr>
              <w:t>Name of School / Employer:</w:t>
            </w:r>
          </w:p>
          <w:p w14:paraId="5B6E846E" w14:textId="09E76C20" w:rsidR="00CA4EA2" w:rsidRPr="00D76444" w:rsidRDefault="00D76444" w:rsidP="00436C06">
            <w:pPr>
              <w:rPr>
                <w:rFonts w:ascii="Arial" w:hAnsi="Arial" w:cs="Arial"/>
                <w:sz w:val="22"/>
                <w:szCs w:val="22"/>
              </w:rPr>
            </w:pPr>
            <w:r w:rsidRPr="00D76444">
              <w:rPr>
                <w:rFonts w:ascii="Arial" w:hAnsi="Arial" w:cs="Arial"/>
                <w:sz w:val="22"/>
                <w:szCs w:val="22"/>
              </w:rPr>
              <w:t>Springfield Infant School &amp; Nursery</w:t>
            </w:r>
          </w:p>
        </w:tc>
      </w:tr>
      <w:tr w:rsidR="00CA4EA2" w:rsidRPr="00CA4EA2" w14:paraId="5EACEA26" w14:textId="77777777" w:rsidTr="00436C06">
        <w:tc>
          <w:tcPr>
            <w:tcW w:w="5208" w:type="dxa"/>
          </w:tcPr>
          <w:p w14:paraId="3AB832B6" w14:textId="77777777" w:rsidR="00CA4EA2" w:rsidRDefault="00CA4EA2" w:rsidP="00436C06">
            <w:pPr>
              <w:rPr>
                <w:rFonts w:ascii="Arial" w:hAnsi="Arial" w:cs="Arial"/>
                <w:b/>
                <w:sz w:val="22"/>
                <w:szCs w:val="22"/>
              </w:rPr>
            </w:pPr>
            <w:r w:rsidRPr="00CA4EA2">
              <w:rPr>
                <w:rFonts w:ascii="Arial" w:hAnsi="Arial" w:cs="Arial"/>
                <w:b/>
                <w:sz w:val="22"/>
                <w:szCs w:val="22"/>
              </w:rPr>
              <w:t>Job Reference No:</w:t>
            </w:r>
          </w:p>
          <w:p w14:paraId="2E5FFB7D" w14:textId="7F9F2AE2" w:rsidR="00D06F6C" w:rsidRPr="00CA4EA2" w:rsidRDefault="00D06F6C" w:rsidP="00436C06">
            <w:pPr>
              <w:rPr>
                <w:rFonts w:ascii="Arial" w:hAnsi="Arial" w:cs="Arial"/>
                <w:b/>
                <w:sz w:val="22"/>
                <w:szCs w:val="22"/>
              </w:rPr>
            </w:pPr>
          </w:p>
        </w:tc>
        <w:tc>
          <w:tcPr>
            <w:tcW w:w="5460" w:type="dxa"/>
          </w:tcPr>
          <w:p w14:paraId="62DBB245" w14:textId="77777777" w:rsidR="0088042D" w:rsidRDefault="00CA4EA2" w:rsidP="00436C06">
            <w:pPr>
              <w:rPr>
                <w:rFonts w:ascii="Arial" w:hAnsi="Arial" w:cs="Arial"/>
                <w:b/>
                <w:sz w:val="22"/>
                <w:szCs w:val="22"/>
              </w:rPr>
            </w:pPr>
            <w:r w:rsidRPr="00CA4EA2">
              <w:rPr>
                <w:rFonts w:ascii="Arial" w:hAnsi="Arial" w:cs="Arial"/>
                <w:b/>
                <w:sz w:val="22"/>
                <w:szCs w:val="22"/>
              </w:rPr>
              <w:t>Closing date:</w:t>
            </w:r>
          </w:p>
          <w:p w14:paraId="2E64736D" w14:textId="78FD0E53" w:rsidR="00CA4EA2" w:rsidRPr="0088042D" w:rsidRDefault="00972ED4" w:rsidP="00BC771D">
            <w:pPr>
              <w:rPr>
                <w:rFonts w:ascii="Arial" w:hAnsi="Arial" w:cs="Arial"/>
                <w:b/>
                <w:sz w:val="22"/>
                <w:szCs w:val="22"/>
              </w:rPr>
            </w:pPr>
            <w:r>
              <w:rPr>
                <w:rFonts w:ascii="Arial" w:hAnsi="Arial" w:cs="Arial"/>
                <w:b/>
                <w:sz w:val="22"/>
                <w:szCs w:val="22"/>
              </w:rPr>
              <w:t>7</w:t>
            </w:r>
            <w:r w:rsidRPr="00972ED4">
              <w:rPr>
                <w:rFonts w:ascii="Arial" w:hAnsi="Arial" w:cs="Arial"/>
                <w:b/>
                <w:sz w:val="22"/>
                <w:szCs w:val="22"/>
                <w:vertAlign w:val="superscript"/>
              </w:rPr>
              <w:t>th</w:t>
            </w:r>
            <w:r>
              <w:rPr>
                <w:rFonts w:ascii="Arial" w:hAnsi="Arial" w:cs="Arial"/>
                <w:b/>
                <w:sz w:val="22"/>
                <w:szCs w:val="22"/>
              </w:rPr>
              <w:t xml:space="preserve"> June </w:t>
            </w:r>
            <w:bookmarkStart w:id="0" w:name="_GoBack"/>
            <w:bookmarkEnd w:id="0"/>
            <w:r>
              <w:rPr>
                <w:rFonts w:ascii="Arial" w:hAnsi="Arial" w:cs="Arial"/>
                <w:b/>
                <w:sz w:val="22"/>
                <w:szCs w:val="22"/>
              </w:rPr>
              <w:t>2022</w:t>
            </w:r>
            <w:r w:rsidR="00C72358">
              <w:rPr>
                <w:rFonts w:ascii="Arial" w:hAnsi="Arial" w:cs="Arial"/>
                <w:b/>
                <w:sz w:val="22"/>
                <w:szCs w:val="22"/>
              </w:rPr>
              <w:t xml:space="preserve"> – 12noon</w:t>
            </w:r>
          </w:p>
        </w:tc>
      </w:tr>
    </w:tbl>
    <w:p w14:paraId="67924134" w14:textId="77777777" w:rsidR="007F68BE" w:rsidRPr="007F68BE" w:rsidRDefault="007F68BE" w:rsidP="00CA4EA2">
      <w:pPr>
        <w:rPr>
          <w:rFonts w:ascii="Arial" w:hAnsi="Arial" w:cs="Arial"/>
          <w:sz w:val="10"/>
          <w:szCs w:val="22"/>
        </w:rPr>
      </w:pPr>
    </w:p>
    <w:p w14:paraId="2A9F8D92" w14:textId="77777777" w:rsidR="00CA4EA2" w:rsidRPr="00CA4EA2" w:rsidRDefault="00CA4EA2" w:rsidP="00CA4EA2">
      <w:pPr>
        <w:rPr>
          <w:rFonts w:ascii="Arial" w:hAnsi="Arial" w:cs="Arial"/>
          <w:sz w:val="22"/>
          <w:szCs w:val="22"/>
        </w:rPr>
      </w:pPr>
      <w:r w:rsidRPr="00CA4EA2">
        <w:rPr>
          <w:rFonts w:ascii="Arial" w:hAnsi="Arial" w:cs="Arial"/>
          <w:sz w:val="22"/>
          <w:szCs w:val="22"/>
        </w:rPr>
        <w:t>Where did you see the job advertised or hear about it? (Please put one answer only, stating name of publication / website, or define ‘other’ as applicable)</w:t>
      </w:r>
    </w:p>
    <w:p w14:paraId="4606E4BE" w14:textId="3EC8EC6D" w:rsidR="00CA4EA2" w:rsidRPr="00CA4EA2" w:rsidRDefault="00CA4EA2" w:rsidP="00CA4EA2">
      <w:pPr>
        <w:rPr>
          <w:rFonts w:ascii="Arial" w:hAnsi="Arial" w:cs="Arial"/>
          <w:sz w:val="22"/>
          <w:szCs w:val="22"/>
        </w:rPr>
      </w:pPr>
      <w:r w:rsidRPr="00CA4EA2">
        <w:rPr>
          <w:rFonts w:ascii="Arial" w:hAnsi="Arial" w:cs="Arial"/>
          <w:noProof/>
          <w:sz w:val="22"/>
          <w:szCs w:val="22"/>
          <w:lang w:eastAsia="en-GB"/>
        </w:rPr>
        <mc:AlternateContent>
          <mc:Choice Requires="wps">
            <w:drawing>
              <wp:anchor distT="0" distB="0" distL="114300" distR="114300" simplePos="0" relativeHeight="251713536" behindDoc="0" locked="0" layoutInCell="1" allowOverlap="1" wp14:anchorId="726E4566" wp14:editId="52B682E8">
                <wp:simplePos x="0" y="0"/>
                <wp:positionH relativeFrom="column">
                  <wp:posOffset>5029200</wp:posOffset>
                </wp:positionH>
                <wp:positionV relativeFrom="paragraph">
                  <wp:posOffset>146685</wp:posOffset>
                </wp:positionV>
                <wp:extent cx="228600" cy="228600"/>
                <wp:effectExtent l="9525" t="7620" r="9525" b="1143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80A163D" w14:textId="77777777" w:rsidR="00CA4EA2" w:rsidRDefault="00CA4EA2" w:rsidP="00CA4E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E4566" id="_x0000_t202" coordsize="21600,21600" o:spt="202" path="m,l,21600r21600,l21600,xe">
                <v:stroke joinstyle="miter"/>
                <v:path gradientshapeok="t" o:connecttype="rect"/>
              </v:shapetype>
              <v:shape id="Text Box 69" o:spid="_x0000_s1026" type="#_x0000_t202" style="position:absolute;margin-left:396pt;margin-top:11.55pt;width:18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">
                <v:textbox>
                  <w:txbxContent>
                    <w:p w14:paraId="480A163D" w14:textId="77777777" w:rsidR="00CA4EA2" w:rsidRDefault="00CA4EA2" w:rsidP="00CA4EA2"/>
                  </w:txbxContent>
                </v:textbox>
              </v:shape>
            </w:pict>
          </mc:Fallback>
        </mc:AlternateContent>
      </w:r>
      <w:r w:rsidRPr="00CA4EA2">
        <w:rPr>
          <w:rFonts w:ascii="Arial" w:hAnsi="Arial" w:cs="Arial"/>
          <w:noProof/>
          <w:sz w:val="22"/>
          <w:szCs w:val="22"/>
          <w:lang w:eastAsia="en-GB"/>
        </w:rPr>
        <mc:AlternateContent>
          <mc:Choice Requires="wps">
            <w:drawing>
              <wp:anchor distT="0" distB="0" distL="114300" distR="114300" simplePos="0" relativeHeight="251712512" behindDoc="0" locked="0" layoutInCell="1" allowOverlap="1" wp14:anchorId="0B695876" wp14:editId="1B3B5273">
                <wp:simplePos x="0" y="0"/>
                <wp:positionH relativeFrom="column">
                  <wp:posOffset>4191000</wp:posOffset>
                </wp:positionH>
                <wp:positionV relativeFrom="paragraph">
                  <wp:posOffset>146685</wp:posOffset>
                </wp:positionV>
                <wp:extent cx="228600" cy="228600"/>
                <wp:effectExtent l="9525" t="7620" r="9525" b="1143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6040E82" w14:textId="77777777" w:rsidR="00CA4EA2" w:rsidRDefault="00CA4EA2" w:rsidP="00CA4E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95876" id="Text Box 68" o:spid="_x0000_s1027" type="#_x0000_t202" style="position:absolute;margin-left:330pt;margin-top:11.55pt;width:1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">
                <v:textbox>
                  <w:txbxContent>
                    <w:p w14:paraId="46040E82" w14:textId="77777777" w:rsidR="00CA4EA2" w:rsidRDefault="00CA4EA2" w:rsidP="00CA4EA2"/>
                  </w:txbxContent>
                </v:textbox>
              </v:shape>
            </w:pict>
          </mc:Fallback>
        </mc:AlternateContent>
      </w:r>
      <w:r w:rsidRPr="00CA4EA2">
        <w:rPr>
          <w:rFonts w:ascii="Arial" w:hAnsi="Arial" w:cs="Arial"/>
          <w:noProof/>
          <w:sz w:val="22"/>
          <w:szCs w:val="22"/>
          <w:lang w:eastAsia="en-GB"/>
        </w:rPr>
        <mc:AlternateContent>
          <mc:Choice Requires="wps">
            <w:drawing>
              <wp:anchor distT="0" distB="0" distL="114300" distR="114300" simplePos="0" relativeHeight="251711488" behindDoc="0" locked="0" layoutInCell="1" allowOverlap="1" wp14:anchorId="63736AD3" wp14:editId="5F93000C">
                <wp:simplePos x="0" y="0"/>
                <wp:positionH relativeFrom="column">
                  <wp:posOffset>2362200</wp:posOffset>
                </wp:positionH>
                <wp:positionV relativeFrom="paragraph">
                  <wp:posOffset>146685</wp:posOffset>
                </wp:positionV>
                <wp:extent cx="228600" cy="228600"/>
                <wp:effectExtent l="9525" t="7620" r="9525" b="1143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4AD5DBB" w14:textId="77777777" w:rsidR="00CA4EA2" w:rsidRDefault="00CA4EA2" w:rsidP="00CA4E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36AD3" id="Text Box 67" o:spid="_x0000_s1028" type="#_x0000_t202" style="position:absolute;margin-left:186pt;margin-top:11.55pt;width:18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">
                <v:textbox>
                  <w:txbxContent>
                    <w:p w14:paraId="24AD5DBB" w14:textId="77777777" w:rsidR="00CA4EA2" w:rsidRDefault="00CA4EA2" w:rsidP="00CA4EA2"/>
                  </w:txbxContent>
                </v:textbox>
              </v:shape>
            </w:pict>
          </mc:Fallback>
        </mc:AlternateContent>
      </w:r>
      <w:r w:rsidRPr="00CA4EA2">
        <w:rPr>
          <w:rFonts w:ascii="Arial" w:hAnsi="Arial" w:cs="Arial"/>
          <w:noProof/>
          <w:sz w:val="22"/>
          <w:szCs w:val="22"/>
          <w:lang w:eastAsia="en-GB"/>
        </w:rPr>
        <mc:AlternateContent>
          <mc:Choice Requires="wps">
            <w:drawing>
              <wp:anchor distT="0" distB="0" distL="114300" distR="114300" simplePos="0" relativeHeight="251710464" behindDoc="0" locked="0" layoutInCell="1" allowOverlap="1" wp14:anchorId="5DD61730" wp14:editId="113181F2">
                <wp:simplePos x="0" y="0"/>
                <wp:positionH relativeFrom="column">
                  <wp:posOffset>762000</wp:posOffset>
                </wp:positionH>
                <wp:positionV relativeFrom="paragraph">
                  <wp:posOffset>146685</wp:posOffset>
                </wp:positionV>
                <wp:extent cx="228600" cy="228600"/>
                <wp:effectExtent l="9525" t="7620" r="9525" b="1143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3C289AF" w14:textId="77777777" w:rsidR="00CA4EA2" w:rsidRDefault="00CA4EA2" w:rsidP="00CA4E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61730" id="Text Box 66" o:spid="_x0000_s1029" type="#_x0000_t202" style="position:absolute;margin-left:60pt;margin-top:11.55pt;width:1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">
                <v:textbox>
                  <w:txbxContent>
                    <w:p w14:paraId="33C289AF" w14:textId="77777777" w:rsidR="00CA4EA2" w:rsidRDefault="00CA4EA2" w:rsidP="00CA4EA2"/>
                  </w:txbxContent>
                </v:textbox>
              </v:shape>
            </w:pict>
          </mc:Fallback>
        </mc:AlternateContent>
      </w:r>
    </w:p>
    <w:p w14:paraId="11822A89" w14:textId="2A44114D" w:rsidR="00CA4EA2" w:rsidRPr="00CA4EA2" w:rsidRDefault="00CA4EA2" w:rsidP="00CA4EA2">
      <w:pPr>
        <w:rPr>
          <w:rFonts w:ascii="Arial" w:hAnsi="Arial" w:cs="Arial"/>
          <w:sz w:val="22"/>
          <w:szCs w:val="22"/>
        </w:rPr>
      </w:pPr>
      <w:r w:rsidRPr="00CA4EA2">
        <w:rPr>
          <w:rFonts w:ascii="Arial" w:hAnsi="Arial" w:cs="Arial"/>
          <w:sz w:val="22"/>
          <w:szCs w:val="22"/>
        </w:rPr>
        <w:t>Newspaper</w:t>
      </w:r>
      <w:r w:rsidRPr="00CA4EA2">
        <w:rPr>
          <w:rFonts w:ascii="Arial" w:hAnsi="Arial" w:cs="Arial"/>
          <w:sz w:val="22"/>
          <w:szCs w:val="22"/>
        </w:rPr>
        <w:tab/>
      </w:r>
      <w:r w:rsidRPr="00CA4EA2">
        <w:rPr>
          <w:rFonts w:ascii="Arial" w:hAnsi="Arial" w:cs="Arial"/>
          <w:sz w:val="22"/>
          <w:szCs w:val="22"/>
        </w:rPr>
        <w:tab/>
      </w:r>
      <w:r w:rsidRPr="00CA4EA2">
        <w:rPr>
          <w:rFonts w:ascii="Arial" w:hAnsi="Arial" w:cs="Arial"/>
          <w:sz w:val="22"/>
          <w:szCs w:val="22"/>
        </w:rPr>
        <w:tab/>
        <w:t xml:space="preserve">Website </w:t>
      </w:r>
      <w:r w:rsidRPr="00CA4EA2">
        <w:rPr>
          <w:rFonts w:ascii="Arial" w:hAnsi="Arial" w:cs="Arial"/>
          <w:sz w:val="22"/>
          <w:szCs w:val="22"/>
        </w:rPr>
        <w:tab/>
      </w:r>
      <w:r w:rsidRPr="00CA4EA2">
        <w:rPr>
          <w:rFonts w:ascii="Arial" w:hAnsi="Arial" w:cs="Arial"/>
          <w:sz w:val="22"/>
          <w:szCs w:val="22"/>
        </w:rPr>
        <w:tab/>
        <w:t>Word of mouth</w:t>
      </w:r>
      <w:r w:rsidRPr="00CA4EA2">
        <w:rPr>
          <w:rFonts w:ascii="Arial" w:hAnsi="Arial" w:cs="Arial"/>
          <w:sz w:val="22"/>
          <w:szCs w:val="22"/>
        </w:rPr>
        <w:tab/>
        <w:t>Other</w:t>
      </w:r>
      <w:r w:rsidR="007F68BE">
        <w:rPr>
          <w:rFonts w:ascii="Arial" w:hAnsi="Arial" w:cs="Arial"/>
          <w:sz w:val="22"/>
          <w:szCs w:val="22"/>
        </w:rPr>
        <w:tab/>
        <w:t>`````  ………………………</w:t>
      </w:r>
    </w:p>
    <w:p w14:paraId="17137E0A" w14:textId="013E644C" w:rsidR="00CA4EA2" w:rsidRPr="00CA4EA2" w:rsidRDefault="00CA4EA2" w:rsidP="00CA4EA2">
      <w:pPr>
        <w:rPr>
          <w:rFonts w:ascii="Arial" w:hAnsi="Arial" w:cs="Arial"/>
          <w:sz w:val="22"/>
          <w:szCs w:val="22"/>
        </w:rPr>
      </w:pPr>
    </w:p>
    <w:p w14:paraId="61D6FFDA" w14:textId="77777777" w:rsidR="00CA4EA2" w:rsidRPr="007F68BE" w:rsidRDefault="00CA4EA2" w:rsidP="00CA4EA2">
      <w:pPr>
        <w:rPr>
          <w:rFonts w:ascii="Arial" w:hAnsi="Arial" w:cs="Arial"/>
          <w:sz w:val="4"/>
          <w:szCs w:val="22"/>
        </w:rPr>
      </w:pPr>
    </w:p>
    <w:p w14:paraId="10222D35" w14:textId="77777777" w:rsidR="00CA4EA2" w:rsidRPr="00CA4EA2" w:rsidRDefault="00CA4EA2" w:rsidP="00CA4EA2">
      <w:pPr>
        <w:rPr>
          <w:rFonts w:ascii="Arial" w:hAnsi="Arial" w:cs="Arial"/>
          <w:b/>
          <w:sz w:val="22"/>
          <w:szCs w:val="22"/>
        </w:rPr>
      </w:pPr>
      <w:r w:rsidRPr="00CA4EA2">
        <w:rPr>
          <w:rFonts w:ascii="Arial" w:hAnsi="Arial" w:cs="Arial"/>
          <w:b/>
          <w:sz w:val="22"/>
          <w:szCs w:val="22"/>
        </w:rPr>
        <w:t>Section 1 – Personal information</w:t>
      </w:r>
    </w:p>
    <w:p w14:paraId="7CE62B65" w14:textId="1CCED64D" w:rsidR="00CA4EA2" w:rsidRPr="00CA4EA2" w:rsidRDefault="007F68BE" w:rsidP="00CA4EA2">
      <w:pPr>
        <w:rPr>
          <w:rFonts w:ascii="Arial" w:hAnsi="Arial" w:cs="Arial"/>
          <w:sz w:val="22"/>
          <w:szCs w:val="22"/>
        </w:rPr>
      </w:pPr>
      <w:r w:rsidRPr="00CA4EA2">
        <w:rPr>
          <w:rFonts w:ascii="Arial" w:hAnsi="Arial" w:cs="Arial"/>
          <w:noProof/>
          <w:sz w:val="22"/>
          <w:szCs w:val="22"/>
          <w:lang w:eastAsia="en-GB"/>
        </w:rPr>
        <mc:AlternateContent>
          <mc:Choice Requires="wps">
            <w:drawing>
              <wp:anchor distT="0" distB="0" distL="114300" distR="114300" simplePos="0" relativeHeight="251721728" behindDoc="0" locked="0" layoutInCell="1" allowOverlap="1" wp14:anchorId="20B2C23E" wp14:editId="021DB5C0">
                <wp:simplePos x="0" y="0"/>
                <wp:positionH relativeFrom="column">
                  <wp:posOffset>2971800</wp:posOffset>
                </wp:positionH>
                <wp:positionV relativeFrom="paragraph">
                  <wp:posOffset>238760</wp:posOffset>
                </wp:positionV>
                <wp:extent cx="3067050" cy="276225"/>
                <wp:effectExtent l="0" t="0" r="19050" b="2857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76225"/>
                        </a:xfrm>
                        <a:prstGeom prst="rect">
                          <a:avLst/>
                        </a:prstGeom>
                        <a:solidFill>
                          <a:srgbClr val="FFFFFF"/>
                        </a:solidFill>
                        <a:ln w="9525">
                          <a:solidFill>
                            <a:srgbClr val="000000"/>
                          </a:solidFill>
                          <a:miter lim="800000"/>
                          <a:headEnd/>
                          <a:tailEnd/>
                        </a:ln>
                      </wps:spPr>
                      <wps:txbx>
                        <w:txbxContent>
                          <w:p w14:paraId="07A66155" w14:textId="2F4C6F16" w:rsidR="007F68BE" w:rsidRPr="007F68BE" w:rsidRDefault="007F68BE" w:rsidP="007F68BE">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2C23E" id="Text Box 70" o:spid="_x0000_s1030" type="#_x0000_t202" style="position:absolute;margin-left:234pt;margin-top:18.8pt;width:241.5pt;height:21.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">
                <v:textbox>
                  <w:txbxContent>
                    <w:p w14:paraId="07A66155" w14:textId="2F4C6F16" w:rsidR="007F68BE" w:rsidRPr="007F68BE" w:rsidRDefault="007F68BE" w:rsidP="007F68BE">
                      <w:pPr>
                        <w:rPr>
                          <w:rFonts w:ascii="Arial" w:hAnsi="Arial" w:cs="Arial"/>
                          <w:sz w:val="22"/>
                        </w:rPr>
                      </w:pPr>
                    </w:p>
                  </w:txbxContent>
                </v:textbox>
              </v:shape>
            </w:pict>
          </mc:Fallback>
        </mc:AlternateContent>
      </w:r>
      <w:r w:rsidR="00CA4EA2" w:rsidRPr="00CA4EA2">
        <w:rPr>
          <w:rFonts w:ascii="Arial" w:hAnsi="Arial" w:cs="Arial"/>
          <w:noProof/>
          <w:sz w:val="22"/>
          <w:szCs w:val="22"/>
          <w:lang w:eastAsia="en-GB"/>
        </w:rPr>
        <mc:AlternateContent>
          <mc:Choice Requires="wps">
            <w:drawing>
              <wp:anchor distT="0" distB="0" distL="114300" distR="114300" simplePos="0" relativeHeight="251665408" behindDoc="0" locked="0" layoutInCell="1" allowOverlap="1" wp14:anchorId="794473E9" wp14:editId="13F663C8">
                <wp:simplePos x="0" y="0"/>
                <wp:positionH relativeFrom="column">
                  <wp:posOffset>5486400</wp:posOffset>
                </wp:positionH>
                <wp:positionV relativeFrom="paragraph">
                  <wp:posOffset>50800</wp:posOffset>
                </wp:positionV>
                <wp:extent cx="152400" cy="114300"/>
                <wp:effectExtent l="9525" t="8890" r="9525" b="1016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3EC6CEE5" w14:textId="77777777" w:rsidR="00CA4EA2" w:rsidRDefault="00CA4EA2" w:rsidP="00CA4E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473E9" id="Text Box 65" o:spid="_x0000_s1031" type="#_x0000_t202" style="position:absolute;margin-left:6in;margin-top:4pt;width:12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">
                <v:textbox>
                  <w:txbxContent>
                    <w:p w14:paraId="3EC6CEE5" w14:textId="77777777" w:rsidR="00CA4EA2" w:rsidRDefault="00CA4EA2" w:rsidP="00CA4EA2"/>
                  </w:txbxContent>
                </v:textbox>
              </v:shape>
            </w:pict>
          </mc:Fallback>
        </mc:AlternateContent>
      </w:r>
      <w:r w:rsidR="00CA4EA2" w:rsidRPr="00CA4EA2">
        <w:rPr>
          <w:rFonts w:ascii="Arial" w:hAnsi="Arial" w:cs="Arial"/>
          <w:noProof/>
          <w:sz w:val="22"/>
          <w:szCs w:val="22"/>
          <w:lang w:eastAsia="en-GB"/>
        </w:rPr>
        <mc:AlternateContent>
          <mc:Choice Requires="wps">
            <w:drawing>
              <wp:anchor distT="0" distB="0" distL="114300" distR="114300" simplePos="0" relativeHeight="251664384" behindDoc="0" locked="0" layoutInCell="1" allowOverlap="1" wp14:anchorId="521FABED" wp14:editId="43D44B77">
                <wp:simplePos x="0" y="0"/>
                <wp:positionH relativeFrom="column">
                  <wp:posOffset>4724400</wp:posOffset>
                </wp:positionH>
                <wp:positionV relativeFrom="paragraph">
                  <wp:posOffset>50800</wp:posOffset>
                </wp:positionV>
                <wp:extent cx="152400" cy="114300"/>
                <wp:effectExtent l="9525" t="8890" r="9525" b="1016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3F27B16A" w14:textId="77777777" w:rsidR="00CA4EA2" w:rsidRDefault="00CA4EA2" w:rsidP="00CA4E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FABED" id="Text Box 64" o:spid="_x0000_s1032" type="#_x0000_t202" style="position:absolute;margin-left:372pt;margin-top:4pt;width:12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">
                <v:textbox>
                  <w:txbxContent>
                    <w:p w14:paraId="3F27B16A" w14:textId="77777777" w:rsidR="00CA4EA2" w:rsidRDefault="00CA4EA2" w:rsidP="00CA4EA2"/>
                  </w:txbxContent>
                </v:textbox>
              </v:shape>
            </w:pict>
          </mc:Fallback>
        </mc:AlternateContent>
      </w:r>
      <w:r w:rsidR="00CA4EA2" w:rsidRPr="00CA4EA2">
        <w:rPr>
          <w:rFonts w:ascii="Arial" w:hAnsi="Arial" w:cs="Arial"/>
          <w:sz w:val="22"/>
          <w:szCs w:val="22"/>
        </w:rPr>
        <w:t>Are you already an employee of a LA maintained, academy or free school?</w:t>
      </w:r>
      <w:r w:rsidR="00CA4EA2" w:rsidRPr="00CA4EA2">
        <w:rPr>
          <w:rFonts w:ascii="Arial" w:hAnsi="Arial" w:cs="Arial"/>
          <w:sz w:val="22"/>
          <w:szCs w:val="22"/>
        </w:rPr>
        <w:tab/>
        <w:t>Yes</w:t>
      </w:r>
      <w:r w:rsidR="00CA4EA2" w:rsidRPr="00CA4EA2">
        <w:rPr>
          <w:rFonts w:ascii="Arial" w:hAnsi="Arial" w:cs="Arial"/>
          <w:sz w:val="22"/>
          <w:szCs w:val="22"/>
        </w:rPr>
        <w:tab/>
      </w:r>
      <w:r w:rsidR="00CA4EA2" w:rsidRPr="00CA4EA2">
        <w:rPr>
          <w:rFonts w:ascii="Arial" w:hAnsi="Arial" w:cs="Arial"/>
          <w:sz w:val="22"/>
          <w:szCs w:val="22"/>
        </w:rPr>
        <w:tab/>
        <w:t>No</w:t>
      </w:r>
      <w:r w:rsidR="00CA4EA2" w:rsidRPr="00CA4EA2">
        <w:rPr>
          <w:rFonts w:ascii="Arial" w:hAnsi="Arial" w:cs="Arial"/>
          <w:sz w:val="22"/>
          <w:szCs w:val="22"/>
        </w:rPr>
        <w:tab/>
      </w:r>
      <w:r w:rsidR="00CA4EA2" w:rsidRPr="00CA4EA2">
        <w:rPr>
          <w:rFonts w:ascii="Arial" w:hAnsi="Arial" w:cs="Arial"/>
          <w:sz w:val="22"/>
          <w:szCs w:val="22"/>
        </w:rPr>
        <w:tab/>
      </w:r>
    </w:p>
    <w:p w14:paraId="251BA9C5" w14:textId="44416BBC" w:rsidR="00CA4EA2" w:rsidRPr="00CA4EA2" w:rsidRDefault="00CA4EA2" w:rsidP="00CA4EA2">
      <w:pPr>
        <w:rPr>
          <w:rFonts w:ascii="Arial" w:hAnsi="Arial" w:cs="Arial"/>
          <w:sz w:val="22"/>
          <w:szCs w:val="22"/>
        </w:rPr>
      </w:pPr>
      <w:r w:rsidRPr="00CA4EA2">
        <w:rPr>
          <w:rFonts w:ascii="Arial" w:hAnsi="Arial" w:cs="Arial"/>
          <w:sz w:val="22"/>
          <w:szCs w:val="22"/>
        </w:rPr>
        <w:t>If yes, what is your employee payroll number?</w:t>
      </w:r>
      <w:r w:rsidR="007F68BE" w:rsidRPr="007F68BE">
        <w:rPr>
          <w:rFonts w:ascii="Arial" w:hAnsi="Arial" w:cs="Arial"/>
          <w:noProof/>
          <w:sz w:val="22"/>
          <w:szCs w:val="22"/>
          <w:lang w:eastAsia="en-GB"/>
        </w:rPr>
        <w:t xml:space="preserve"> </w:t>
      </w:r>
    </w:p>
    <w:p w14:paraId="314CA995" w14:textId="18BD1D5B" w:rsidR="00CA4EA2" w:rsidRPr="00CA4EA2" w:rsidRDefault="007F68BE" w:rsidP="00CA4EA2">
      <w:pPr>
        <w:rPr>
          <w:rFonts w:ascii="Arial" w:hAnsi="Arial" w:cs="Arial"/>
          <w:sz w:val="22"/>
          <w:szCs w:val="22"/>
        </w:rPr>
      </w:pPr>
      <w:r w:rsidRPr="00CA4EA2">
        <w:rPr>
          <w:rFonts w:ascii="Arial" w:hAnsi="Arial" w:cs="Arial"/>
          <w:noProof/>
          <w:sz w:val="22"/>
          <w:szCs w:val="22"/>
          <w:lang w:eastAsia="en-GB"/>
        </w:rPr>
        <mc:AlternateContent>
          <mc:Choice Requires="wps">
            <w:drawing>
              <wp:anchor distT="0" distB="0" distL="114300" distR="114300" simplePos="0" relativeHeight="251667456" behindDoc="0" locked="0" layoutInCell="1" allowOverlap="1" wp14:anchorId="24138DB9" wp14:editId="643D9D6C">
                <wp:simplePos x="0" y="0"/>
                <wp:positionH relativeFrom="column">
                  <wp:posOffset>2057400</wp:posOffset>
                </wp:positionH>
                <wp:positionV relativeFrom="paragraph">
                  <wp:posOffset>137795</wp:posOffset>
                </wp:positionV>
                <wp:extent cx="4648200" cy="297815"/>
                <wp:effectExtent l="0" t="0" r="19050" b="2603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97815"/>
                        </a:xfrm>
                        <a:prstGeom prst="rect">
                          <a:avLst/>
                        </a:prstGeom>
                        <a:solidFill>
                          <a:srgbClr val="FFFFFF"/>
                        </a:solidFill>
                        <a:ln w="9525">
                          <a:solidFill>
                            <a:srgbClr val="000000"/>
                          </a:solidFill>
                          <a:miter lim="800000"/>
                          <a:headEnd/>
                          <a:tailEnd/>
                        </a:ln>
                      </wps:spPr>
                      <wps:txbx>
                        <w:txbxContent>
                          <w:p w14:paraId="28C589FA" w14:textId="41F16E63" w:rsidR="00CA4EA2" w:rsidRPr="007F68BE" w:rsidRDefault="00CA4EA2" w:rsidP="00CA4EA2">
                            <w:pPr>
                              <w:rPr>
                                <w:rFonts w:ascii="Arial" w:hAnsi="Arial" w:cs="Arial"/>
                                <w:b/>
                                <w:sz w:val="22"/>
                              </w:rPr>
                            </w:pPr>
                            <w:r w:rsidRPr="007F68BE">
                              <w:rPr>
                                <w:rFonts w:ascii="Arial" w:hAnsi="Arial" w:cs="Arial"/>
                                <w:b/>
                                <w:sz w:val="22"/>
                              </w:rPr>
                              <w:t>First name(s)</w:t>
                            </w:r>
                            <w:r w:rsidR="007F68BE">
                              <w:rPr>
                                <w:rFonts w:ascii="Arial" w:hAnsi="Arial" w:cs="Arial"/>
                                <w:b/>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38DB9" id="Text Box 63" o:spid="_x0000_s1033" type="#_x0000_t202" style="position:absolute;margin-left:162pt;margin-top:10.85pt;width:366pt;height:2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">
                <v:textbox>
                  <w:txbxContent>
                    <w:p w14:paraId="28C589FA" w14:textId="41F16E63" w:rsidR="00CA4EA2" w:rsidRPr="007F68BE" w:rsidRDefault="00CA4EA2" w:rsidP="00CA4EA2">
                      <w:pPr>
                        <w:rPr>
                          <w:rFonts w:ascii="Arial" w:hAnsi="Arial" w:cs="Arial"/>
                          <w:b/>
                          <w:sz w:val="22"/>
                        </w:rPr>
                      </w:pPr>
                      <w:r w:rsidRPr="007F68BE">
                        <w:rPr>
                          <w:rFonts w:ascii="Arial" w:hAnsi="Arial" w:cs="Arial"/>
                          <w:b/>
                          <w:sz w:val="22"/>
                        </w:rPr>
                        <w:t>First name(s)</w:t>
                      </w:r>
                      <w:r w:rsidR="007F68BE">
                        <w:rPr>
                          <w:rFonts w:ascii="Arial" w:hAnsi="Arial" w:cs="Arial"/>
                          <w:b/>
                          <w:sz w:val="22"/>
                        </w:rPr>
                        <w:t>:</w:t>
                      </w:r>
                    </w:p>
                  </w:txbxContent>
                </v:textbox>
              </v:shape>
            </w:pict>
          </mc:Fallback>
        </mc:AlternateContent>
      </w:r>
      <w:r w:rsidRPr="00CA4EA2">
        <w:rPr>
          <w:rFonts w:ascii="Arial" w:hAnsi="Arial" w:cs="Arial"/>
          <w:noProof/>
          <w:sz w:val="22"/>
          <w:szCs w:val="22"/>
          <w:lang w:eastAsia="en-GB"/>
        </w:rPr>
        <mc:AlternateContent>
          <mc:Choice Requires="wps">
            <w:drawing>
              <wp:anchor distT="0" distB="0" distL="114300" distR="114300" simplePos="0" relativeHeight="251666432" behindDoc="0" locked="0" layoutInCell="1" allowOverlap="1" wp14:anchorId="1D30B7E5" wp14:editId="2A1BDFFC">
                <wp:simplePos x="0" y="0"/>
                <wp:positionH relativeFrom="column">
                  <wp:posOffset>0</wp:posOffset>
                </wp:positionH>
                <wp:positionV relativeFrom="paragraph">
                  <wp:posOffset>137794</wp:posOffset>
                </wp:positionV>
                <wp:extent cx="1828800" cy="297815"/>
                <wp:effectExtent l="0" t="0" r="19050" b="2603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7815"/>
                        </a:xfrm>
                        <a:prstGeom prst="rect">
                          <a:avLst/>
                        </a:prstGeom>
                        <a:solidFill>
                          <a:srgbClr val="FFFFFF"/>
                        </a:solidFill>
                        <a:ln w="9525">
                          <a:solidFill>
                            <a:srgbClr val="000000"/>
                          </a:solidFill>
                          <a:miter lim="800000"/>
                          <a:headEnd/>
                          <a:tailEnd/>
                        </a:ln>
                      </wps:spPr>
                      <wps:txbx>
                        <w:txbxContent>
                          <w:p w14:paraId="7F1B84A8" w14:textId="77777777" w:rsidR="00CA4EA2" w:rsidRPr="007F68BE" w:rsidRDefault="00CA4EA2" w:rsidP="00CA4EA2">
                            <w:pPr>
                              <w:rPr>
                                <w:rFonts w:ascii="Arial" w:hAnsi="Arial" w:cs="Arial"/>
                                <w:b/>
                                <w:sz w:val="22"/>
                              </w:rPr>
                            </w:pPr>
                            <w:r w:rsidRPr="007F68BE">
                              <w:rPr>
                                <w:rFonts w:ascii="Arial" w:hAnsi="Arial" w:cs="Arial"/>
                                <w:b/>
                                <w:sz w:val="22"/>
                              </w:rP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0B7E5" id="Text Box 62" o:spid="_x0000_s1034" type="#_x0000_t202" style="position:absolute;margin-left:0;margin-top:10.85pt;width:2in;height:2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">
                <v:textbox>
                  <w:txbxContent>
                    <w:p w14:paraId="7F1B84A8" w14:textId="77777777" w:rsidR="00CA4EA2" w:rsidRPr="007F68BE" w:rsidRDefault="00CA4EA2" w:rsidP="00CA4EA2">
                      <w:pPr>
                        <w:rPr>
                          <w:rFonts w:ascii="Arial" w:hAnsi="Arial" w:cs="Arial"/>
                          <w:b/>
                          <w:sz w:val="22"/>
                        </w:rPr>
                      </w:pPr>
                      <w:r w:rsidRPr="007F68BE">
                        <w:rPr>
                          <w:rFonts w:ascii="Arial" w:hAnsi="Arial" w:cs="Arial"/>
                          <w:b/>
                          <w:sz w:val="22"/>
                        </w:rPr>
                        <w:t>Title:</w:t>
                      </w:r>
                    </w:p>
                  </w:txbxContent>
                </v:textbox>
              </v:shape>
            </w:pict>
          </mc:Fallback>
        </mc:AlternateContent>
      </w:r>
    </w:p>
    <w:p w14:paraId="651289C0" w14:textId="77777777" w:rsidR="00CA4EA2" w:rsidRPr="00CA4EA2" w:rsidRDefault="00CA4EA2" w:rsidP="00CA4EA2">
      <w:pPr>
        <w:rPr>
          <w:rFonts w:ascii="Arial" w:hAnsi="Arial" w:cs="Arial"/>
          <w:sz w:val="22"/>
          <w:szCs w:val="22"/>
        </w:rPr>
      </w:pPr>
    </w:p>
    <w:p w14:paraId="133B75AD" w14:textId="77777777" w:rsidR="00CA4EA2" w:rsidRPr="00CA4EA2" w:rsidRDefault="00CA4EA2" w:rsidP="00CA4EA2">
      <w:pPr>
        <w:rPr>
          <w:rFonts w:ascii="Arial" w:hAnsi="Arial" w:cs="Arial"/>
          <w:sz w:val="22"/>
          <w:szCs w:val="22"/>
        </w:rPr>
      </w:pPr>
    </w:p>
    <w:p w14:paraId="6B1E290A" w14:textId="1F790272" w:rsidR="00CA4EA2" w:rsidRPr="00CA4EA2" w:rsidRDefault="007F68BE" w:rsidP="00CA4EA2">
      <w:pPr>
        <w:rPr>
          <w:rFonts w:ascii="Arial" w:hAnsi="Arial" w:cs="Arial"/>
          <w:sz w:val="22"/>
          <w:szCs w:val="22"/>
        </w:rPr>
      </w:pPr>
      <w:r w:rsidRPr="00CA4EA2">
        <w:rPr>
          <w:rFonts w:ascii="Arial" w:hAnsi="Arial" w:cs="Arial"/>
          <w:noProof/>
          <w:sz w:val="22"/>
          <w:szCs w:val="22"/>
          <w:lang w:eastAsia="en-GB"/>
        </w:rPr>
        <mc:AlternateContent>
          <mc:Choice Requires="wps">
            <w:drawing>
              <wp:anchor distT="0" distB="0" distL="114300" distR="114300" simplePos="0" relativeHeight="251668480" behindDoc="0" locked="0" layoutInCell="1" allowOverlap="1" wp14:anchorId="60C059B5" wp14:editId="7F106CCB">
                <wp:simplePos x="0" y="0"/>
                <wp:positionH relativeFrom="column">
                  <wp:posOffset>-1</wp:posOffset>
                </wp:positionH>
                <wp:positionV relativeFrom="paragraph">
                  <wp:posOffset>65405</wp:posOffset>
                </wp:positionV>
                <wp:extent cx="3076575" cy="276225"/>
                <wp:effectExtent l="0" t="0" r="28575"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76225"/>
                        </a:xfrm>
                        <a:prstGeom prst="rect">
                          <a:avLst/>
                        </a:prstGeom>
                        <a:solidFill>
                          <a:srgbClr val="FFFFFF"/>
                        </a:solidFill>
                        <a:ln w="9525">
                          <a:solidFill>
                            <a:srgbClr val="000000"/>
                          </a:solidFill>
                          <a:miter lim="800000"/>
                          <a:headEnd/>
                          <a:tailEnd/>
                        </a:ln>
                      </wps:spPr>
                      <wps:txbx>
                        <w:txbxContent>
                          <w:p w14:paraId="6E9509A2" w14:textId="77777777" w:rsidR="00CA4EA2" w:rsidRPr="007F68BE" w:rsidRDefault="00CA4EA2" w:rsidP="00CA4EA2">
                            <w:pPr>
                              <w:rPr>
                                <w:rFonts w:ascii="Arial" w:hAnsi="Arial" w:cs="Arial"/>
                                <w:b/>
                                <w:sz w:val="22"/>
                              </w:rPr>
                            </w:pPr>
                            <w:r w:rsidRPr="007F68BE">
                              <w:rPr>
                                <w:rFonts w:ascii="Arial" w:hAnsi="Arial" w:cs="Arial"/>
                                <w:b/>
                                <w:sz w:val="22"/>
                              </w:rPr>
                              <w:t>Last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059B5" id="Text Box 60" o:spid="_x0000_s1035" type="#_x0000_t202" style="position:absolute;margin-left:0;margin-top:5.15pt;width:242.2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">
                <v:textbox>
                  <w:txbxContent>
                    <w:p w14:paraId="6E9509A2" w14:textId="77777777" w:rsidR="00CA4EA2" w:rsidRPr="007F68BE" w:rsidRDefault="00CA4EA2" w:rsidP="00CA4EA2">
                      <w:pPr>
                        <w:rPr>
                          <w:rFonts w:ascii="Arial" w:hAnsi="Arial" w:cs="Arial"/>
                          <w:b/>
                          <w:sz w:val="22"/>
                        </w:rPr>
                      </w:pPr>
                      <w:r w:rsidRPr="007F68BE">
                        <w:rPr>
                          <w:rFonts w:ascii="Arial" w:hAnsi="Arial" w:cs="Arial"/>
                          <w:b/>
                          <w:sz w:val="22"/>
                        </w:rPr>
                        <w:t>Last name:</w:t>
                      </w:r>
                    </w:p>
                  </w:txbxContent>
                </v:textbox>
              </v:shape>
            </w:pict>
          </mc:Fallback>
        </mc:AlternateContent>
      </w:r>
      <w:r w:rsidR="00CA4EA2" w:rsidRPr="00CA4EA2">
        <w:rPr>
          <w:rFonts w:ascii="Arial" w:hAnsi="Arial" w:cs="Arial"/>
          <w:noProof/>
          <w:sz w:val="22"/>
          <w:szCs w:val="22"/>
          <w:lang w:eastAsia="en-GB"/>
        </w:rPr>
        <mc:AlternateContent>
          <mc:Choice Requires="wps">
            <w:drawing>
              <wp:anchor distT="0" distB="0" distL="114300" distR="114300" simplePos="0" relativeHeight="251669504" behindDoc="0" locked="0" layoutInCell="1" allowOverlap="1" wp14:anchorId="710B7CD1" wp14:editId="005F922E">
                <wp:simplePos x="0" y="0"/>
                <wp:positionH relativeFrom="column">
                  <wp:posOffset>3200400</wp:posOffset>
                </wp:positionH>
                <wp:positionV relativeFrom="paragraph">
                  <wp:posOffset>65405</wp:posOffset>
                </wp:positionV>
                <wp:extent cx="3505200" cy="276225"/>
                <wp:effectExtent l="0" t="0" r="19050" b="2857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76225"/>
                        </a:xfrm>
                        <a:prstGeom prst="rect">
                          <a:avLst/>
                        </a:prstGeom>
                        <a:solidFill>
                          <a:srgbClr val="FFFFFF"/>
                        </a:solidFill>
                        <a:ln w="9525">
                          <a:solidFill>
                            <a:srgbClr val="000000"/>
                          </a:solidFill>
                          <a:miter lim="800000"/>
                          <a:headEnd/>
                          <a:tailEnd/>
                        </a:ln>
                      </wps:spPr>
                      <wps:txbx>
                        <w:txbxContent>
                          <w:p w14:paraId="3B940DD6" w14:textId="77777777" w:rsidR="00CA4EA2" w:rsidRPr="007F68BE" w:rsidRDefault="00CA4EA2" w:rsidP="00CA4EA2">
                            <w:pPr>
                              <w:rPr>
                                <w:rFonts w:ascii="Arial" w:hAnsi="Arial" w:cs="Arial"/>
                                <w:b/>
                                <w:sz w:val="22"/>
                              </w:rPr>
                            </w:pPr>
                            <w:r w:rsidRPr="007F68BE">
                              <w:rPr>
                                <w:rFonts w:ascii="Arial" w:hAnsi="Arial" w:cs="Arial"/>
                                <w:b/>
                                <w:sz w:val="22"/>
                              </w:rPr>
                              <w:t>Preferred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B7CD1" id="Text Box 61" o:spid="_x0000_s1036" type="#_x0000_t202" style="position:absolute;margin-left:252pt;margin-top:5.15pt;width:276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">
                <v:textbox>
                  <w:txbxContent>
                    <w:p w14:paraId="3B940DD6" w14:textId="77777777" w:rsidR="00CA4EA2" w:rsidRPr="007F68BE" w:rsidRDefault="00CA4EA2" w:rsidP="00CA4EA2">
                      <w:pPr>
                        <w:rPr>
                          <w:rFonts w:ascii="Arial" w:hAnsi="Arial" w:cs="Arial"/>
                          <w:b/>
                          <w:sz w:val="22"/>
                        </w:rPr>
                      </w:pPr>
                      <w:r w:rsidRPr="007F68BE">
                        <w:rPr>
                          <w:rFonts w:ascii="Arial" w:hAnsi="Arial" w:cs="Arial"/>
                          <w:b/>
                          <w:sz w:val="22"/>
                        </w:rPr>
                        <w:t>Preferred name:</w:t>
                      </w:r>
                    </w:p>
                  </w:txbxContent>
                </v:textbox>
              </v:shape>
            </w:pict>
          </mc:Fallback>
        </mc:AlternateContent>
      </w:r>
    </w:p>
    <w:p w14:paraId="7F195180" w14:textId="77777777" w:rsidR="00CA4EA2" w:rsidRPr="00CA4EA2" w:rsidRDefault="00CA4EA2" w:rsidP="00CA4EA2">
      <w:pPr>
        <w:rPr>
          <w:rFonts w:ascii="Arial" w:hAnsi="Arial" w:cs="Arial"/>
          <w:sz w:val="22"/>
          <w:szCs w:val="22"/>
        </w:rPr>
      </w:pPr>
    </w:p>
    <w:p w14:paraId="095898DC" w14:textId="71B6D12F" w:rsidR="00CA4EA2" w:rsidRPr="00CA4EA2" w:rsidRDefault="00CA4EA2" w:rsidP="00CA4EA2">
      <w:pPr>
        <w:rPr>
          <w:rFonts w:ascii="Arial" w:hAnsi="Arial" w:cs="Arial"/>
          <w:sz w:val="22"/>
          <w:szCs w:val="22"/>
        </w:rPr>
      </w:pPr>
      <w:r w:rsidRPr="00CA4EA2">
        <w:rPr>
          <w:rFonts w:ascii="Arial" w:hAnsi="Arial" w:cs="Arial"/>
          <w:noProof/>
          <w:sz w:val="22"/>
          <w:szCs w:val="22"/>
          <w:lang w:eastAsia="en-GB"/>
        </w:rPr>
        <mc:AlternateContent>
          <mc:Choice Requires="wps">
            <w:drawing>
              <wp:anchor distT="0" distB="0" distL="114300" distR="114300" simplePos="0" relativeHeight="251709440" behindDoc="0" locked="0" layoutInCell="1" allowOverlap="1" wp14:anchorId="4E3E514A" wp14:editId="3BB0338F">
                <wp:simplePos x="0" y="0"/>
                <wp:positionH relativeFrom="column">
                  <wp:posOffset>0</wp:posOffset>
                </wp:positionH>
                <wp:positionV relativeFrom="paragraph">
                  <wp:posOffset>137160</wp:posOffset>
                </wp:positionV>
                <wp:extent cx="6705600" cy="457200"/>
                <wp:effectExtent l="9525" t="7620" r="9525" b="1143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57200"/>
                        </a:xfrm>
                        <a:prstGeom prst="rect">
                          <a:avLst/>
                        </a:prstGeom>
                        <a:solidFill>
                          <a:srgbClr val="FFFFFF"/>
                        </a:solidFill>
                        <a:ln w="9525">
                          <a:solidFill>
                            <a:srgbClr val="000000"/>
                          </a:solidFill>
                          <a:miter lim="800000"/>
                          <a:headEnd/>
                          <a:tailEnd/>
                        </a:ln>
                      </wps:spPr>
                      <wps:txbx>
                        <w:txbxContent>
                          <w:p w14:paraId="0F460402" w14:textId="77777777" w:rsidR="00CA4EA2" w:rsidRPr="007F68BE" w:rsidRDefault="00CA4EA2" w:rsidP="00CA4EA2">
                            <w:pPr>
                              <w:rPr>
                                <w:rFonts w:ascii="Arial" w:hAnsi="Arial" w:cs="Arial"/>
                                <w:b/>
                                <w:sz w:val="22"/>
                              </w:rPr>
                            </w:pPr>
                            <w:r w:rsidRPr="007F68BE">
                              <w:rPr>
                                <w:rFonts w:ascii="Arial" w:hAnsi="Arial" w:cs="Arial"/>
                                <w:b/>
                                <w:sz w:val="22"/>
                              </w:rPr>
                              <w:t>Any former names used (in full):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E514A" id="Text Box 59" o:spid="_x0000_s1037" type="#_x0000_t202" style="position:absolute;margin-left:0;margin-top:10.8pt;width:528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">
                <v:textbox>
                  <w:txbxContent>
                    <w:p w14:paraId="0F460402" w14:textId="77777777" w:rsidR="00CA4EA2" w:rsidRPr="007F68BE" w:rsidRDefault="00CA4EA2" w:rsidP="00CA4EA2">
                      <w:pPr>
                        <w:rPr>
                          <w:rFonts w:ascii="Arial" w:hAnsi="Arial" w:cs="Arial"/>
                          <w:b/>
                          <w:sz w:val="22"/>
                        </w:rPr>
                      </w:pPr>
                      <w:r w:rsidRPr="007F68BE">
                        <w:rPr>
                          <w:rFonts w:ascii="Arial" w:hAnsi="Arial" w:cs="Arial"/>
                          <w:b/>
                          <w:sz w:val="22"/>
                        </w:rPr>
                        <w:t>Any former names used (in full):</w:t>
                      </w:r>
                    </w:p>
                  </w:txbxContent>
                </v:textbox>
              </v:shape>
            </w:pict>
          </mc:Fallback>
        </mc:AlternateContent>
      </w:r>
    </w:p>
    <w:p w14:paraId="26ECDF0E" w14:textId="77777777" w:rsidR="00CA4EA2" w:rsidRPr="00CA4EA2" w:rsidRDefault="00CA4EA2" w:rsidP="00CA4EA2">
      <w:pPr>
        <w:rPr>
          <w:rFonts w:ascii="Arial" w:hAnsi="Arial" w:cs="Arial"/>
          <w:sz w:val="22"/>
          <w:szCs w:val="22"/>
        </w:rPr>
      </w:pPr>
    </w:p>
    <w:p w14:paraId="6835D93A" w14:textId="77777777" w:rsidR="00CA4EA2" w:rsidRPr="00CA4EA2" w:rsidRDefault="00CA4EA2" w:rsidP="00CA4EA2">
      <w:pPr>
        <w:rPr>
          <w:rFonts w:ascii="Arial" w:hAnsi="Arial" w:cs="Arial"/>
          <w:sz w:val="22"/>
          <w:szCs w:val="22"/>
        </w:rPr>
      </w:pPr>
    </w:p>
    <w:p w14:paraId="74DB684C" w14:textId="77777777" w:rsidR="00CA4EA2" w:rsidRPr="00CA4EA2" w:rsidRDefault="00CA4EA2" w:rsidP="00CA4EA2">
      <w:pPr>
        <w:rPr>
          <w:rFonts w:ascii="Arial" w:hAnsi="Arial" w:cs="Arial"/>
          <w:sz w:val="22"/>
          <w:szCs w:val="22"/>
        </w:rPr>
      </w:pPr>
    </w:p>
    <w:p w14:paraId="203D30D6" w14:textId="6701D05C" w:rsidR="00CA4EA2" w:rsidRPr="00CA4EA2" w:rsidRDefault="00CA4EA2" w:rsidP="00CA4EA2">
      <w:pPr>
        <w:rPr>
          <w:rFonts w:ascii="Arial" w:hAnsi="Arial" w:cs="Arial"/>
          <w:sz w:val="22"/>
          <w:szCs w:val="22"/>
        </w:rPr>
      </w:pPr>
      <w:r w:rsidRPr="00CA4EA2">
        <w:rPr>
          <w:rFonts w:ascii="Arial" w:hAnsi="Arial" w:cs="Arial"/>
          <w:noProof/>
          <w:sz w:val="22"/>
          <w:szCs w:val="22"/>
          <w:lang w:eastAsia="en-GB"/>
        </w:rPr>
        <mc:AlternateContent>
          <mc:Choice Requires="wps">
            <w:drawing>
              <wp:anchor distT="0" distB="0" distL="114300" distR="114300" simplePos="0" relativeHeight="251671552" behindDoc="0" locked="0" layoutInCell="1" allowOverlap="1" wp14:anchorId="47C16A3C" wp14:editId="2EC32E1D">
                <wp:simplePos x="0" y="0"/>
                <wp:positionH relativeFrom="column">
                  <wp:posOffset>0</wp:posOffset>
                </wp:positionH>
                <wp:positionV relativeFrom="paragraph">
                  <wp:posOffset>69850</wp:posOffset>
                </wp:positionV>
                <wp:extent cx="6705600" cy="571500"/>
                <wp:effectExtent l="0" t="0" r="19050" b="1905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571500"/>
                        </a:xfrm>
                        <a:prstGeom prst="rect">
                          <a:avLst/>
                        </a:prstGeom>
                        <a:solidFill>
                          <a:srgbClr val="FFFFFF"/>
                        </a:solidFill>
                        <a:ln w="9525">
                          <a:solidFill>
                            <a:srgbClr val="000000"/>
                          </a:solidFill>
                          <a:miter lim="800000"/>
                          <a:headEnd/>
                          <a:tailEnd/>
                        </a:ln>
                      </wps:spPr>
                      <wps:txbx>
                        <w:txbxContent>
                          <w:p w14:paraId="0ABA3E09" w14:textId="77777777" w:rsidR="00CA4EA2" w:rsidRPr="007F68BE" w:rsidRDefault="00CA4EA2" w:rsidP="00CA4EA2">
                            <w:pPr>
                              <w:rPr>
                                <w:rFonts w:ascii="Arial" w:hAnsi="Arial" w:cs="Arial"/>
                                <w:b/>
                                <w:sz w:val="22"/>
                                <w:szCs w:val="22"/>
                              </w:rPr>
                            </w:pPr>
                            <w:r w:rsidRPr="007F68BE">
                              <w:rPr>
                                <w:rFonts w:ascii="Arial" w:hAnsi="Arial" w:cs="Arial"/>
                                <w:b/>
                                <w:sz w:val="22"/>
                                <w:szCs w:val="22"/>
                              </w:rPr>
                              <w:t>Teacher Reference no:</w:t>
                            </w:r>
                          </w:p>
                          <w:p w14:paraId="25EA9E83" w14:textId="77777777" w:rsidR="00CA4EA2" w:rsidRPr="007F68BE" w:rsidRDefault="00CA4EA2" w:rsidP="00CA4EA2">
                            <w:pPr>
                              <w:rPr>
                                <w:rFonts w:ascii="Arial" w:hAnsi="Arial" w:cs="Arial"/>
                                <w:b/>
                                <w:sz w:val="12"/>
                                <w:szCs w:val="22"/>
                              </w:rPr>
                            </w:pPr>
                          </w:p>
                          <w:p w14:paraId="34CFC6C1" w14:textId="77777777" w:rsidR="00CA4EA2" w:rsidRPr="007F68BE" w:rsidRDefault="00CA4EA2" w:rsidP="00CA4EA2">
                            <w:pPr>
                              <w:rPr>
                                <w:rFonts w:ascii="Arial" w:hAnsi="Arial" w:cs="Arial"/>
                                <w:b/>
                                <w:sz w:val="22"/>
                                <w:szCs w:val="22"/>
                              </w:rPr>
                            </w:pPr>
                            <w:r w:rsidRPr="007F68BE">
                              <w:rPr>
                                <w:rFonts w:ascii="Arial" w:hAnsi="Arial" w:cs="Arial"/>
                                <w:b/>
                                <w:sz w:val="22"/>
                                <w:szCs w:val="22"/>
                              </w:rPr>
                              <w:t xml:space="preserve">QTS / QTLS: </w:t>
                            </w:r>
                            <w:r w:rsidRPr="007F68BE">
                              <w:rPr>
                                <w:rFonts w:ascii="Arial" w:hAnsi="Arial" w:cs="Arial"/>
                                <w:b/>
                                <w:sz w:val="22"/>
                                <w:szCs w:val="22"/>
                              </w:rPr>
                              <w:tab/>
                              <w:t>Yes</w:t>
                            </w:r>
                            <w:r w:rsidRPr="007F68BE">
                              <w:rPr>
                                <w:rFonts w:ascii="Arial" w:hAnsi="Arial" w:cs="Arial"/>
                                <w:b/>
                                <w:sz w:val="22"/>
                                <w:szCs w:val="22"/>
                              </w:rPr>
                              <w:tab/>
                            </w:r>
                            <w:r w:rsidRPr="007F68BE">
                              <w:rPr>
                                <w:rFonts w:ascii="Arial" w:hAnsi="Arial" w:cs="Arial"/>
                                <w:b/>
                                <w:sz w:val="22"/>
                                <w:szCs w:val="22"/>
                              </w:rPr>
                              <w:tab/>
                            </w:r>
                            <w:r w:rsidRPr="007F68BE">
                              <w:rPr>
                                <w:rFonts w:ascii="Arial" w:hAnsi="Arial" w:cs="Arial"/>
                                <w:b/>
                                <w:sz w:val="22"/>
                                <w:szCs w:val="22"/>
                              </w:rPr>
                              <w:tab/>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16A3C" id="Text Box 58" o:spid="_x0000_s1038" type="#_x0000_t202" style="position:absolute;margin-left:0;margin-top:5.5pt;width:52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">
                <v:textbox>
                  <w:txbxContent>
                    <w:p w14:paraId="0ABA3E09" w14:textId="77777777" w:rsidR="00CA4EA2" w:rsidRPr="007F68BE" w:rsidRDefault="00CA4EA2" w:rsidP="00CA4EA2">
                      <w:pPr>
                        <w:rPr>
                          <w:rFonts w:ascii="Arial" w:hAnsi="Arial" w:cs="Arial"/>
                          <w:b/>
                          <w:sz w:val="22"/>
                          <w:szCs w:val="22"/>
                        </w:rPr>
                      </w:pPr>
                      <w:r w:rsidRPr="007F68BE">
                        <w:rPr>
                          <w:rFonts w:ascii="Arial" w:hAnsi="Arial" w:cs="Arial"/>
                          <w:b/>
                          <w:sz w:val="22"/>
                          <w:szCs w:val="22"/>
                        </w:rPr>
                        <w:t>Teacher Reference no:</w:t>
                      </w:r>
                    </w:p>
                    <w:p w14:paraId="25EA9E83" w14:textId="77777777" w:rsidR="00CA4EA2" w:rsidRPr="007F68BE" w:rsidRDefault="00CA4EA2" w:rsidP="00CA4EA2">
                      <w:pPr>
                        <w:rPr>
                          <w:rFonts w:ascii="Arial" w:hAnsi="Arial" w:cs="Arial"/>
                          <w:b/>
                          <w:sz w:val="12"/>
                          <w:szCs w:val="22"/>
                        </w:rPr>
                      </w:pPr>
                    </w:p>
                    <w:p w14:paraId="34CFC6C1" w14:textId="77777777" w:rsidR="00CA4EA2" w:rsidRPr="007F68BE" w:rsidRDefault="00CA4EA2" w:rsidP="00CA4EA2">
                      <w:pPr>
                        <w:rPr>
                          <w:rFonts w:ascii="Arial" w:hAnsi="Arial" w:cs="Arial"/>
                          <w:b/>
                          <w:sz w:val="22"/>
                          <w:szCs w:val="22"/>
                        </w:rPr>
                      </w:pPr>
                      <w:r w:rsidRPr="007F68BE">
                        <w:rPr>
                          <w:rFonts w:ascii="Arial" w:hAnsi="Arial" w:cs="Arial"/>
                          <w:b/>
                          <w:sz w:val="22"/>
                          <w:szCs w:val="22"/>
                        </w:rPr>
                        <w:t xml:space="preserve">QTS / QTLS: </w:t>
                      </w:r>
                      <w:r w:rsidRPr="007F68BE">
                        <w:rPr>
                          <w:rFonts w:ascii="Arial" w:hAnsi="Arial" w:cs="Arial"/>
                          <w:b/>
                          <w:sz w:val="22"/>
                          <w:szCs w:val="22"/>
                        </w:rPr>
                        <w:tab/>
                        <w:t>Yes</w:t>
                      </w:r>
                      <w:r w:rsidRPr="007F68BE">
                        <w:rPr>
                          <w:rFonts w:ascii="Arial" w:hAnsi="Arial" w:cs="Arial"/>
                          <w:b/>
                          <w:sz w:val="22"/>
                          <w:szCs w:val="22"/>
                        </w:rPr>
                        <w:tab/>
                      </w:r>
                      <w:r w:rsidRPr="007F68BE">
                        <w:rPr>
                          <w:rFonts w:ascii="Arial" w:hAnsi="Arial" w:cs="Arial"/>
                          <w:b/>
                          <w:sz w:val="22"/>
                          <w:szCs w:val="22"/>
                        </w:rPr>
                        <w:tab/>
                      </w:r>
                      <w:r w:rsidRPr="007F68BE">
                        <w:rPr>
                          <w:rFonts w:ascii="Arial" w:hAnsi="Arial" w:cs="Arial"/>
                          <w:b/>
                          <w:sz w:val="22"/>
                          <w:szCs w:val="22"/>
                        </w:rPr>
                        <w:tab/>
                        <w:t>No</w:t>
                      </w:r>
                    </w:p>
                  </w:txbxContent>
                </v:textbox>
              </v:shape>
            </w:pict>
          </mc:Fallback>
        </mc:AlternateContent>
      </w:r>
    </w:p>
    <w:p w14:paraId="668733B8" w14:textId="74E5AAC4" w:rsidR="00CA4EA2" w:rsidRPr="00CA4EA2" w:rsidRDefault="00CA4EA2" w:rsidP="00CA4EA2">
      <w:pPr>
        <w:rPr>
          <w:rFonts w:ascii="Arial" w:hAnsi="Arial" w:cs="Arial"/>
          <w:sz w:val="22"/>
          <w:szCs w:val="22"/>
        </w:rPr>
      </w:pPr>
    </w:p>
    <w:p w14:paraId="6BD7F99A" w14:textId="4A95CAFB" w:rsidR="00CA4EA2" w:rsidRPr="00CA4EA2" w:rsidRDefault="00CA4EA2" w:rsidP="00CA4EA2">
      <w:pPr>
        <w:rPr>
          <w:rFonts w:ascii="Arial" w:hAnsi="Arial" w:cs="Arial"/>
          <w:sz w:val="22"/>
          <w:szCs w:val="22"/>
        </w:rPr>
      </w:pPr>
      <w:r w:rsidRPr="00CA4EA2">
        <w:rPr>
          <w:rFonts w:ascii="Arial" w:hAnsi="Arial" w:cs="Arial"/>
          <w:noProof/>
          <w:sz w:val="22"/>
          <w:szCs w:val="22"/>
          <w:lang w:eastAsia="en-GB"/>
        </w:rPr>
        <mc:AlternateContent>
          <mc:Choice Requires="wps">
            <w:drawing>
              <wp:anchor distT="0" distB="0" distL="114300" distR="114300" simplePos="0" relativeHeight="251684864" behindDoc="0" locked="0" layoutInCell="1" allowOverlap="1" wp14:anchorId="68CECBDE" wp14:editId="5F408E09">
                <wp:simplePos x="0" y="0"/>
                <wp:positionH relativeFrom="column">
                  <wp:posOffset>1905000</wp:posOffset>
                </wp:positionH>
                <wp:positionV relativeFrom="paragraph">
                  <wp:posOffset>87630</wp:posOffset>
                </wp:positionV>
                <wp:extent cx="152400" cy="114300"/>
                <wp:effectExtent l="9525" t="7620" r="9525" b="1143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5ED31C23" w14:textId="77777777" w:rsidR="00CA4EA2" w:rsidRDefault="00CA4EA2" w:rsidP="00CA4E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ECBDE" id="Text Box 56" o:spid="_x0000_s1039" type="#_x0000_t202" style="position:absolute;margin-left:150pt;margin-top:6.9pt;width:12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">
                <v:textbox>
                  <w:txbxContent>
                    <w:p w14:paraId="5ED31C23" w14:textId="77777777" w:rsidR="00CA4EA2" w:rsidRDefault="00CA4EA2" w:rsidP="00CA4EA2"/>
                  </w:txbxContent>
                </v:textbox>
              </v:shape>
            </w:pict>
          </mc:Fallback>
        </mc:AlternateContent>
      </w:r>
      <w:r w:rsidRPr="00CA4EA2">
        <w:rPr>
          <w:rFonts w:ascii="Arial" w:hAnsi="Arial" w:cs="Arial"/>
          <w:noProof/>
          <w:sz w:val="22"/>
          <w:szCs w:val="22"/>
          <w:lang w:eastAsia="en-GB"/>
        </w:rPr>
        <mc:AlternateContent>
          <mc:Choice Requires="wps">
            <w:drawing>
              <wp:anchor distT="0" distB="0" distL="114300" distR="114300" simplePos="0" relativeHeight="251685888" behindDoc="0" locked="0" layoutInCell="1" allowOverlap="1" wp14:anchorId="606FEA13" wp14:editId="03E76F8A">
                <wp:simplePos x="0" y="0"/>
                <wp:positionH relativeFrom="column">
                  <wp:posOffset>2819400</wp:posOffset>
                </wp:positionH>
                <wp:positionV relativeFrom="paragraph">
                  <wp:posOffset>87630</wp:posOffset>
                </wp:positionV>
                <wp:extent cx="152400" cy="114300"/>
                <wp:effectExtent l="9525" t="7620" r="9525" b="1143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58943500" w14:textId="77777777" w:rsidR="00CA4EA2" w:rsidRDefault="00CA4EA2" w:rsidP="00CA4E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FEA13" id="Text Box 55" o:spid="_x0000_s1040" type="#_x0000_t202" style="position:absolute;margin-left:222pt;margin-top:6.9pt;width:12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">
                <v:textbox>
                  <w:txbxContent>
                    <w:p w14:paraId="58943500" w14:textId="77777777" w:rsidR="00CA4EA2" w:rsidRDefault="00CA4EA2" w:rsidP="00CA4EA2"/>
                  </w:txbxContent>
                </v:textbox>
              </v:shape>
            </w:pict>
          </mc:Fallback>
        </mc:AlternateContent>
      </w:r>
    </w:p>
    <w:p w14:paraId="578F6807" w14:textId="77777777" w:rsidR="00CA4EA2" w:rsidRPr="00CA4EA2" w:rsidRDefault="00CA4EA2" w:rsidP="00CA4EA2">
      <w:pPr>
        <w:rPr>
          <w:rFonts w:ascii="Arial" w:hAnsi="Arial" w:cs="Arial"/>
          <w:sz w:val="22"/>
          <w:szCs w:val="22"/>
        </w:rPr>
      </w:pPr>
    </w:p>
    <w:p w14:paraId="3396C1B7" w14:textId="22D972C6" w:rsidR="00CA4EA2" w:rsidRPr="00CA4EA2" w:rsidRDefault="00CA4EA2" w:rsidP="00CA4EA2">
      <w:pPr>
        <w:rPr>
          <w:rFonts w:ascii="Arial" w:hAnsi="Arial" w:cs="Arial"/>
          <w:sz w:val="22"/>
          <w:szCs w:val="22"/>
        </w:rPr>
      </w:pPr>
      <w:r w:rsidRPr="00CA4EA2">
        <w:rPr>
          <w:rFonts w:ascii="Arial" w:hAnsi="Arial" w:cs="Arial"/>
          <w:noProof/>
          <w:sz w:val="22"/>
          <w:szCs w:val="22"/>
          <w:lang w:eastAsia="en-GB"/>
        </w:rPr>
        <mc:AlternateContent>
          <mc:Choice Requires="wps">
            <w:drawing>
              <wp:anchor distT="0" distB="0" distL="114300" distR="114300" simplePos="0" relativeHeight="251673600" behindDoc="0" locked="0" layoutInCell="1" allowOverlap="1" wp14:anchorId="4073C05B" wp14:editId="22AEB16D">
                <wp:simplePos x="0" y="0"/>
                <wp:positionH relativeFrom="column">
                  <wp:posOffset>0</wp:posOffset>
                </wp:positionH>
                <wp:positionV relativeFrom="paragraph">
                  <wp:posOffset>109220</wp:posOffset>
                </wp:positionV>
                <wp:extent cx="6705600" cy="914400"/>
                <wp:effectExtent l="9525" t="7620" r="9525" b="1143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14400"/>
                        </a:xfrm>
                        <a:prstGeom prst="rect">
                          <a:avLst/>
                        </a:prstGeom>
                        <a:solidFill>
                          <a:srgbClr val="FFFFFF"/>
                        </a:solidFill>
                        <a:ln w="9525">
                          <a:solidFill>
                            <a:srgbClr val="000000"/>
                          </a:solidFill>
                          <a:miter lim="800000"/>
                          <a:headEnd/>
                          <a:tailEnd/>
                        </a:ln>
                      </wps:spPr>
                      <wps:txbx>
                        <w:txbxContent>
                          <w:p w14:paraId="5B0ACA93" w14:textId="77777777" w:rsidR="00CA4EA2" w:rsidRPr="007F68BE" w:rsidRDefault="00CA4EA2" w:rsidP="00CA4EA2">
                            <w:pPr>
                              <w:rPr>
                                <w:rFonts w:ascii="Arial" w:hAnsi="Arial" w:cs="Arial"/>
                                <w:b/>
                                <w:sz w:val="22"/>
                              </w:rPr>
                            </w:pPr>
                            <w:r w:rsidRPr="007F68BE">
                              <w:rPr>
                                <w:rFonts w:ascii="Arial" w:hAnsi="Arial" w:cs="Arial"/>
                                <w:b/>
                                <w:sz w:val="22"/>
                              </w:rPr>
                              <w:t>Address:</w:t>
                            </w:r>
                          </w:p>
                          <w:p w14:paraId="480A5E24" w14:textId="77777777" w:rsidR="00CA4EA2" w:rsidRPr="007F68BE" w:rsidRDefault="00CA4EA2" w:rsidP="00CA4EA2">
                            <w:pPr>
                              <w:rPr>
                                <w:rFonts w:ascii="Arial" w:hAnsi="Arial" w:cs="Arial"/>
                                <w:b/>
                                <w:sz w:val="22"/>
                              </w:rPr>
                            </w:pPr>
                          </w:p>
                          <w:p w14:paraId="50CA64C4" w14:textId="77777777" w:rsidR="00CA4EA2" w:rsidRPr="007F68BE" w:rsidRDefault="00CA4EA2" w:rsidP="00CA4EA2">
                            <w:pPr>
                              <w:rPr>
                                <w:rFonts w:ascii="Arial" w:hAnsi="Arial" w:cs="Arial"/>
                                <w:b/>
                                <w:sz w:val="22"/>
                              </w:rPr>
                            </w:pPr>
                          </w:p>
                          <w:p w14:paraId="7F889D4C" w14:textId="77777777" w:rsidR="00CA4EA2" w:rsidRPr="007F68BE" w:rsidRDefault="00CA4EA2" w:rsidP="00CA4EA2">
                            <w:pPr>
                              <w:rPr>
                                <w:rFonts w:ascii="Arial" w:hAnsi="Arial" w:cs="Arial"/>
                                <w:b/>
                                <w:sz w:val="22"/>
                              </w:rPr>
                            </w:pPr>
                          </w:p>
                          <w:p w14:paraId="3707749B" w14:textId="77777777" w:rsidR="00CA4EA2" w:rsidRPr="007F68BE" w:rsidRDefault="00CA4EA2" w:rsidP="00CA4EA2">
                            <w:pPr>
                              <w:rPr>
                                <w:rFonts w:ascii="Arial" w:hAnsi="Arial" w:cs="Arial"/>
                                <w:b/>
                                <w:sz w:val="22"/>
                              </w:rPr>
                            </w:pPr>
                            <w:r w:rsidRPr="007F68BE">
                              <w:rPr>
                                <w:rFonts w:ascii="Arial" w:hAnsi="Arial" w:cs="Arial"/>
                                <w:b/>
                                <w:sz w:val="22"/>
                              </w:rPr>
                              <w:t>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3C05B" id="Text Box 54" o:spid="_x0000_s1041" type="#_x0000_t202" style="position:absolute;margin-left:0;margin-top:8.6pt;width:528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">
                <v:textbox>
                  <w:txbxContent>
                    <w:p w14:paraId="5B0ACA93" w14:textId="77777777" w:rsidR="00CA4EA2" w:rsidRPr="007F68BE" w:rsidRDefault="00CA4EA2" w:rsidP="00CA4EA2">
                      <w:pPr>
                        <w:rPr>
                          <w:rFonts w:ascii="Arial" w:hAnsi="Arial" w:cs="Arial"/>
                          <w:b/>
                          <w:sz w:val="22"/>
                        </w:rPr>
                      </w:pPr>
                      <w:r w:rsidRPr="007F68BE">
                        <w:rPr>
                          <w:rFonts w:ascii="Arial" w:hAnsi="Arial" w:cs="Arial"/>
                          <w:b/>
                          <w:sz w:val="22"/>
                        </w:rPr>
                        <w:t>Address:</w:t>
                      </w:r>
                    </w:p>
                    <w:p w14:paraId="480A5E24" w14:textId="77777777" w:rsidR="00CA4EA2" w:rsidRPr="007F68BE" w:rsidRDefault="00CA4EA2" w:rsidP="00CA4EA2">
                      <w:pPr>
                        <w:rPr>
                          <w:rFonts w:ascii="Arial" w:hAnsi="Arial" w:cs="Arial"/>
                          <w:b/>
                          <w:sz w:val="22"/>
                        </w:rPr>
                      </w:pPr>
                    </w:p>
                    <w:p w14:paraId="50CA64C4" w14:textId="77777777" w:rsidR="00CA4EA2" w:rsidRPr="007F68BE" w:rsidRDefault="00CA4EA2" w:rsidP="00CA4EA2">
                      <w:pPr>
                        <w:rPr>
                          <w:rFonts w:ascii="Arial" w:hAnsi="Arial" w:cs="Arial"/>
                          <w:b/>
                          <w:sz w:val="22"/>
                        </w:rPr>
                      </w:pPr>
                    </w:p>
                    <w:p w14:paraId="7F889D4C" w14:textId="77777777" w:rsidR="00CA4EA2" w:rsidRPr="007F68BE" w:rsidRDefault="00CA4EA2" w:rsidP="00CA4EA2">
                      <w:pPr>
                        <w:rPr>
                          <w:rFonts w:ascii="Arial" w:hAnsi="Arial" w:cs="Arial"/>
                          <w:b/>
                          <w:sz w:val="22"/>
                        </w:rPr>
                      </w:pPr>
                    </w:p>
                    <w:p w14:paraId="3707749B" w14:textId="77777777" w:rsidR="00CA4EA2" w:rsidRPr="007F68BE" w:rsidRDefault="00CA4EA2" w:rsidP="00CA4EA2">
                      <w:pPr>
                        <w:rPr>
                          <w:rFonts w:ascii="Arial" w:hAnsi="Arial" w:cs="Arial"/>
                          <w:b/>
                          <w:sz w:val="22"/>
                        </w:rPr>
                      </w:pPr>
                      <w:r w:rsidRPr="007F68BE">
                        <w:rPr>
                          <w:rFonts w:ascii="Arial" w:hAnsi="Arial" w:cs="Arial"/>
                          <w:b/>
                          <w:sz w:val="22"/>
                        </w:rPr>
                        <w:t>Postcode:</w:t>
                      </w:r>
                    </w:p>
                  </w:txbxContent>
                </v:textbox>
              </v:shape>
            </w:pict>
          </mc:Fallback>
        </mc:AlternateContent>
      </w:r>
    </w:p>
    <w:p w14:paraId="399255E8" w14:textId="77777777" w:rsidR="00CA4EA2" w:rsidRPr="00CA4EA2" w:rsidRDefault="00CA4EA2" w:rsidP="00CA4EA2">
      <w:pPr>
        <w:rPr>
          <w:rFonts w:ascii="Arial" w:hAnsi="Arial" w:cs="Arial"/>
          <w:sz w:val="22"/>
          <w:szCs w:val="22"/>
        </w:rPr>
      </w:pPr>
    </w:p>
    <w:p w14:paraId="3DF6899C" w14:textId="77777777" w:rsidR="00CA4EA2" w:rsidRPr="00CA4EA2" w:rsidRDefault="00CA4EA2" w:rsidP="00CA4EA2">
      <w:pPr>
        <w:rPr>
          <w:rFonts w:ascii="Arial" w:hAnsi="Arial" w:cs="Arial"/>
          <w:sz w:val="22"/>
          <w:szCs w:val="22"/>
        </w:rPr>
      </w:pPr>
    </w:p>
    <w:p w14:paraId="360A07D4" w14:textId="77777777" w:rsidR="00CA4EA2" w:rsidRPr="00CA4EA2" w:rsidRDefault="00CA4EA2" w:rsidP="00CA4EA2">
      <w:pPr>
        <w:rPr>
          <w:rFonts w:ascii="Arial" w:hAnsi="Arial" w:cs="Arial"/>
          <w:sz w:val="22"/>
          <w:szCs w:val="22"/>
        </w:rPr>
      </w:pPr>
    </w:p>
    <w:p w14:paraId="39DB27E8" w14:textId="77777777" w:rsidR="00CA4EA2" w:rsidRPr="00CA4EA2" w:rsidRDefault="00CA4EA2" w:rsidP="00CA4EA2">
      <w:pPr>
        <w:rPr>
          <w:rFonts w:ascii="Arial" w:hAnsi="Arial" w:cs="Arial"/>
          <w:sz w:val="22"/>
          <w:szCs w:val="22"/>
        </w:rPr>
      </w:pPr>
    </w:p>
    <w:p w14:paraId="2796CB98" w14:textId="77777777" w:rsidR="00CA4EA2" w:rsidRPr="00CA4EA2" w:rsidRDefault="00CA4EA2" w:rsidP="00CA4EA2">
      <w:pPr>
        <w:rPr>
          <w:rFonts w:ascii="Arial" w:hAnsi="Arial" w:cs="Arial"/>
          <w:sz w:val="22"/>
          <w:szCs w:val="22"/>
        </w:rPr>
      </w:pPr>
    </w:p>
    <w:p w14:paraId="5F0D57AA" w14:textId="77777777" w:rsidR="00CA4EA2" w:rsidRPr="00CA4EA2" w:rsidRDefault="00CA4EA2" w:rsidP="00CA4EA2">
      <w:pPr>
        <w:rPr>
          <w:rFonts w:ascii="Arial" w:hAnsi="Arial" w:cs="Arial"/>
          <w:sz w:val="22"/>
          <w:szCs w:val="22"/>
        </w:rPr>
      </w:pPr>
    </w:p>
    <w:p w14:paraId="1DE8FF9C" w14:textId="2AD41C7C" w:rsidR="00CA4EA2" w:rsidRPr="00CA4EA2" w:rsidRDefault="00CA4EA2" w:rsidP="00CA4EA2">
      <w:pPr>
        <w:rPr>
          <w:rFonts w:ascii="Arial" w:hAnsi="Arial" w:cs="Arial"/>
          <w:sz w:val="22"/>
          <w:szCs w:val="22"/>
        </w:rPr>
      </w:pPr>
      <w:r w:rsidRPr="00CA4EA2">
        <w:rPr>
          <w:rFonts w:ascii="Arial" w:hAnsi="Arial" w:cs="Arial"/>
          <w:noProof/>
          <w:sz w:val="22"/>
          <w:szCs w:val="22"/>
          <w:lang w:eastAsia="en-GB"/>
        </w:rPr>
        <mc:AlternateContent>
          <mc:Choice Requires="wps">
            <w:drawing>
              <wp:anchor distT="0" distB="0" distL="114300" distR="114300" simplePos="0" relativeHeight="251675648" behindDoc="0" locked="0" layoutInCell="1" allowOverlap="1" wp14:anchorId="33A73AA7" wp14:editId="228386B9">
                <wp:simplePos x="0" y="0"/>
                <wp:positionH relativeFrom="column">
                  <wp:posOffset>4343400</wp:posOffset>
                </wp:positionH>
                <wp:positionV relativeFrom="paragraph">
                  <wp:posOffset>13970</wp:posOffset>
                </wp:positionV>
                <wp:extent cx="2362200" cy="571500"/>
                <wp:effectExtent l="9525" t="8255" r="9525" b="1079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71500"/>
                        </a:xfrm>
                        <a:prstGeom prst="rect">
                          <a:avLst/>
                        </a:prstGeom>
                        <a:solidFill>
                          <a:srgbClr val="FFFFFF"/>
                        </a:solidFill>
                        <a:ln w="9525">
                          <a:solidFill>
                            <a:srgbClr val="000000"/>
                          </a:solidFill>
                          <a:miter lim="800000"/>
                          <a:headEnd/>
                          <a:tailEnd/>
                        </a:ln>
                      </wps:spPr>
                      <wps:txbx>
                        <w:txbxContent>
                          <w:p w14:paraId="11CC70B0" w14:textId="77777777" w:rsidR="00CA4EA2" w:rsidRPr="007F68BE" w:rsidRDefault="00CA4EA2" w:rsidP="00CA4EA2">
                            <w:pPr>
                              <w:rPr>
                                <w:rFonts w:ascii="Arial" w:hAnsi="Arial" w:cs="Arial"/>
                                <w:b/>
                                <w:sz w:val="22"/>
                              </w:rPr>
                            </w:pPr>
                            <w:r w:rsidRPr="007F68BE">
                              <w:rPr>
                                <w:rFonts w:ascii="Arial" w:hAnsi="Arial" w:cs="Arial"/>
                                <w:b/>
                                <w:sz w:val="22"/>
                              </w:rP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73AA7" id="Text Box 53" o:spid="_x0000_s1042" type="#_x0000_t202" style="position:absolute;margin-left:342pt;margin-top:1.1pt;width:186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">
                <v:textbox>
                  <w:txbxContent>
                    <w:p w14:paraId="11CC70B0" w14:textId="77777777" w:rsidR="00CA4EA2" w:rsidRPr="007F68BE" w:rsidRDefault="00CA4EA2" w:rsidP="00CA4EA2">
                      <w:pPr>
                        <w:rPr>
                          <w:rFonts w:ascii="Arial" w:hAnsi="Arial" w:cs="Arial"/>
                          <w:b/>
                          <w:sz w:val="22"/>
                        </w:rPr>
                      </w:pPr>
                      <w:r w:rsidRPr="007F68BE">
                        <w:rPr>
                          <w:rFonts w:ascii="Arial" w:hAnsi="Arial" w:cs="Arial"/>
                          <w:b/>
                          <w:sz w:val="22"/>
                        </w:rPr>
                        <w:t>Email address:</w:t>
                      </w:r>
                    </w:p>
                  </w:txbxContent>
                </v:textbox>
              </v:shape>
            </w:pict>
          </mc:Fallback>
        </mc:AlternateContent>
      </w:r>
      <w:r w:rsidRPr="00CA4EA2">
        <w:rPr>
          <w:rFonts w:ascii="Arial" w:hAnsi="Arial" w:cs="Arial"/>
          <w:noProof/>
          <w:sz w:val="22"/>
          <w:szCs w:val="22"/>
          <w:lang w:eastAsia="en-GB"/>
        </w:rPr>
        <mc:AlternateContent>
          <mc:Choice Requires="wps">
            <w:drawing>
              <wp:anchor distT="0" distB="0" distL="114300" distR="114300" simplePos="0" relativeHeight="251670528" behindDoc="0" locked="0" layoutInCell="1" allowOverlap="1" wp14:anchorId="3181D91C" wp14:editId="234C6493">
                <wp:simplePos x="0" y="0"/>
                <wp:positionH relativeFrom="column">
                  <wp:posOffset>0</wp:posOffset>
                </wp:positionH>
                <wp:positionV relativeFrom="paragraph">
                  <wp:posOffset>13970</wp:posOffset>
                </wp:positionV>
                <wp:extent cx="2133600" cy="571500"/>
                <wp:effectExtent l="9525" t="8255" r="9525" b="1079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71500"/>
                        </a:xfrm>
                        <a:prstGeom prst="rect">
                          <a:avLst/>
                        </a:prstGeom>
                        <a:solidFill>
                          <a:srgbClr val="FFFFFF"/>
                        </a:solidFill>
                        <a:ln w="9525">
                          <a:solidFill>
                            <a:srgbClr val="000000"/>
                          </a:solidFill>
                          <a:miter lim="800000"/>
                          <a:headEnd/>
                          <a:tailEnd/>
                        </a:ln>
                      </wps:spPr>
                      <wps:txbx>
                        <w:txbxContent>
                          <w:p w14:paraId="40CFA317" w14:textId="77777777" w:rsidR="00CA4EA2" w:rsidRPr="007F68BE" w:rsidRDefault="00CA4EA2" w:rsidP="00CA4EA2">
                            <w:pPr>
                              <w:rPr>
                                <w:rFonts w:ascii="Arial" w:hAnsi="Arial" w:cs="Arial"/>
                                <w:b/>
                                <w:sz w:val="22"/>
                              </w:rPr>
                            </w:pPr>
                            <w:r w:rsidRPr="007F68BE">
                              <w:rPr>
                                <w:rFonts w:ascii="Arial" w:hAnsi="Arial" w:cs="Arial"/>
                                <w:b/>
                                <w:sz w:val="22"/>
                              </w:rPr>
                              <w:t>Contact telephone numbers:</w:t>
                            </w:r>
                          </w:p>
                          <w:p w14:paraId="78B07734" w14:textId="77777777" w:rsidR="00CA4EA2" w:rsidRPr="007F68BE" w:rsidRDefault="00CA4EA2" w:rsidP="00CA4EA2">
                            <w:pPr>
                              <w:rPr>
                                <w:rFonts w:ascii="Arial" w:hAnsi="Arial" w:cs="Arial"/>
                                <w:b/>
                                <w:sz w:val="22"/>
                              </w:rPr>
                            </w:pPr>
                            <w:r w:rsidRPr="007F68BE">
                              <w:rPr>
                                <w:rFonts w:ascii="Arial" w:hAnsi="Arial" w:cs="Arial"/>
                                <w:b/>
                                <w:sz w:val="22"/>
                              </w:rPr>
                              <w:t>Daytime:</w:t>
                            </w:r>
                          </w:p>
                          <w:p w14:paraId="24D9FB88" w14:textId="77777777" w:rsidR="00CA4EA2" w:rsidRPr="007F68BE" w:rsidRDefault="00CA4EA2" w:rsidP="00CA4EA2">
                            <w:pPr>
                              <w:rPr>
                                <w:rFonts w:ascii="Arial" w:hAnsi="Arial" w:cs="Arial"/>
                                <w:b/>
                                <w:sz w:val="22"/>
                              </w:rPr>
                            </w:pPr>
                            <w:r w:rsidRPr="007F68BE">
                              <w:rPr>
                                <w:rFonts w:ascii="Arial" w:hAnsi="Arial" w:cs="Arial"/>
                                <w:b/>
                                <w:sz w:val="22"/>
                              </w:rPr>
                              <w:t>Evening:</w:t>
                            </w:r>
                          </w:p>
                          <w:p w14:paraId="59934AC6" w14:textId="77777777" w:rsidR="00CA4EA2" w:rsidRDefault="00CA4EA2" w:rsidP="00CA4E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1D91C" id="Text Box 52" o:spid="_x0000_s1043" type="#_x0000_t202" style="position:absolute;margin-left:0;margin-top:1.1pt;width:168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">
                <v:textbox>
                  <w:txbxContent>
                    <w:p w14:paraId="40CFA317" w14:textId="77777777" w:rsidR="00CA4EA2" w:rsidRPr="007F68BE" w:rsidRDefault="00CA4EA2" w:rsidP="00CA4EA2">
                      <w:pPr>
                        <w:rPr>
                          <w:rFonts w:ascii="Arial" w:hAnsi="Arial" w:cs="Arial"/>
                          <w:b/>
                          <w:sz w:val="22"/>
                        </w:rPr>
                      </w:pPr>
                      <w:r w:rsidRPr="007F68BE">
                        <w:rPr>
                          <w:rFonts w:ascii="Arial" w:hAnsi="Arial" w:cs="Arial"/>
                          <w:b/>
                          <w:sz w:val="22"/>
                        </w:rPr>
                        <w:t>Contact telephone numbers:</w:t>
                      </w:r>
                    </w:p>
                    <w:p w14:paraId="78B07734" w14:textId="77777777" w:rsidR="00CA4EA2" w:rsidRPr="007F68BE" w:rsidRDefault="00CA4EA2" w:rsidP="00CA4EA2">
                      <w:pPr>
                        <w:rPr>
                          <w:rFonts w:ascii="Arial" w:hAnsi="Arial" w:cs="Arial"/>
                          <w:b/>
                          <w:sz w:val="22"/>
                        </w:rPr>
                      </w:pPr>
                      <w:r w:rsidRPr="007F68BE">
                        <w:rPr>
                          <w:rFonts w:ascii="Arial" w:hAnsi="Arial" w:cs="Arial"/>
                          <w:b/>
                          <w:sz w:val="22"/>
                        </w:rPr>
                        <w:t>Daytime:</w:t>
                      </w:r>
                    </w:p>
                    <w:p w14:paraId="24D9FB88" w14:textId="77777777" w:rsidR="00CA4EA2" w:rsidRPr="007F68BE" w:rsidRDefault="00CA4EA2" w:rsidP="00CA4EA2">
                      <w:pPr>
                        <w:rPr>
                          <w:rFonts w:ascii="Arial" w:hAnsi="Arial" w:cs="Arial"/>
                          <w:b/>
                          <w:sz w:val="22"/>
                        </w:rPr>
                      </w:pPr>
                      <w:r w:rsidRPr="007F68BE">
                        <w:rPr>
                          <w:rFonts w:ascii="Arial" w:hAnsi="Arial" w:cs="Arial"/>
                          <w:b/>
                          <w:sz w:val="22"/>
                        </w:rPr>
                        <w:t>Evening:</w:t>
                      </w:r>
                    </w:p>
                    <w:p w14:paraId="59934AC6" w14:textId="77777777" w:rsidR="00CA4EA2" w:rsidRDefault="00CA4EA2" w:rsidP="00CA4EA2"/>
                  </w:txbxContent>
                </v:textbox>
              </v:shape>
            </w:pict>
          </mc:Fallback>
        </mc:AlternateContent>
      </w:r>
      <w:r w:rsidRPr="00CA4EA2">
        <w:rPr>
          <w:rFonts w:ascii="Arial" w:hAnsi="Arial" w:cs="Arial"/>
          <w:noProof/>
          <w:sz w:val="22"/>
          <w:szCs w:val="22"/>
          <w:lang w:eastAsia="en-GB"/>
        </w:rPr>
        <mc:AlternateContent>
          <mc:Choice Requires="wps">
            <w:drawing>
              <wp:anchor distT="0" distB="0" distL="114300" distR="114300" simplePos="0" relativeHeight="251674624" behindDoc="0" locked="0" layoutInCell="1" allowOverlap="1" wp14:anchorId="5D72C2BD" wp14:editId="295C53E8">
                <wp:simplePos x="0" y="0"/>
                <wp:positionH relativeFrom="column">
                  <wp:posOffset>2362200</wp:posOffset>
                </wp:positionH>
                <wp:positionV relativeFrom="paragraph">
                  <wp:posOffset>13970</wp:posOffset>
                </wp:positionV>
                <wp:extent cx="1828800" cy="571500"/>
                <wp:effectExtent l="9525" t="8255" r="9525" b="1079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14:paraId="147EC143" w14:textId="77777777" w:rsidR="00CA4EA2" w:rsidRPr="007F68BE" w:rsidRDefault="00CA4EA2" w:rsidP="00CA4EA2">
                            <w:pPr>
                              <w:rPr>
                                <w:rFonts w:ascii="Arial" w:hAnsi="Arial" w:cs="Arial"/>
                                <w:b/>
                                <w:sz w:val="22"/>
                              </w:rPr>
                            </w:pPr>
                            <w:r w:rsidRPr="007F68BE">
                              <w:rPr>
                                <w:rFonts w:ascii="Arial" w:hAnsi="Arial" w:cs="Arial"/>
                                <w:b/>
                                <w:sz w:val="22"/>
                              </w:rPr>
                              <w:t>Mobile no:</w:t>
                            </w:r>
                          </w:p>
                          <w:p w14:paraId="5DC8F1AB" w14:textId="77777777" w:rsidR="00CA4EA2" w:rsidRDefault="00CA4EA2" w:rsidP="00CA4E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2C2BD" id="Text Box 51" o:spid="_x0000_s1044" type="#_x0000_t202" style="position:absolute;margin-left:186pt;margin-top:1.1pt;width:2in;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">
                <v:textbox>
                  <w:txbxContent>
                    <w:p w14:paraId="147EC143" w14:textId="77777777" w:rsidR="00CA4EA2" w:rsidRPr="007F68BE" w:rsidRDefault="00CA4EA2" w:rsidP="00CA4EA2">
                      <w:pPr>
                        <w:rPr>
                          <w:rFonts w:ascii="Arial" w:hAnsi="Arial" w:cs="Arial"/>
                          <w:b/>
                          <w:sz w:val="22"/>
                        </w:rPr>
                      </w:pPr>
                      <w:r w:rsidRPr="007F68BE">
                        <w:rPr>
                          <w:rFonts w:ascii="Arial" w:hAnsi="Arial" w:cs="Arial"/>
                          <w:b/>
                          <w:sz w:val="22"/>
                        </w:rPr>
                        <w:t>Mobile no:</w:t>
                      </w:r>
                    </w:p>
                    <w:p w14:paraId="5DC8F1AB" w14:textId="77777777" w:rsidR="00CA4EA2" w:rsidRDefault="00CA4EA2" w:rsidP="00CA4EA2"/>
                  </w:txbxContent>
                </v:textbox>
              </v:shape>
            </w:pict>
          </mc:Fallback>
        </mc:AlternateContent>
      </w:r>
      <w:r w:rsidRPr="00CA4EA2">
        <w:rPr>
          <w:rFonts w:ascii="Arial" w:hAnsi="Arial" w:cs="Arial"/>
          <w:sz w:val="22"/>
          <w:szCs w:val="22"/>
        </w:rPr>
        <w:tab/>
      </w:r>
      <w:r w:rsidRPr="00CA4EA2">
        <w:rPr>
          <w:rFonts w:ascii="Arial" w:hAnsi="Arial" w:cs="Arial"/>
          <w:sz w:val="22"/>
          <w:szCs w:val="22"/>
        </w:rPr>
        <w:tab/>
      </w:r>
      <w:r w:rsidRPr="00CA4EA2">
        <w:rPr>
          <w:rFonts w:ascii="Arial" w:hAnsi="Arial" w:cs="Arial"/>
          <w:sz w:val="22"/>
          <w:szCs w:val="22"/>
        </w:rPr>
        <w:tab/>
      </w:r>
      <w:r w:rsidRPr="00CA4EA2">
        <w:rPr>
          <w:rFonts w:ascii="Arial" w:hAnsi="Arial" w:cs="Arial"/>
          <w:sz w:val="22"/>
          <w:szCs w:val="22"/>
        </w:rPr>
        <w:tab/>
      </w:r>
      <w:r w:rsidRPr="00CA4EA2">
        <w:rPr>
          <w:rFonts w:ascii="Arial" w:hAnsi="Arial" w:cs="Arial"/>
          <w:sz w:val="22"/>
          <w:szCs w:val="22"/>
        </w:rPr>
        <w:tab/>
      </w:r>
      <w:r w:rsidRPr="00CA4EA2">
        <w:rPr>
          <w:rFonts w:ascii="Arial" w:hAnsi="Arial" w:cs="Arial"/>
          <w:sz w:val="22"/>
          <w:szCs w:val="22"/>
        </w:rPr>
        <w:tab/>
      </w:r>
      <w:r w:rsidRPr="00CA4EA2">
        <w:rPr>
          <w:rFonts w:ascii="Arial" w:hAnsi="Arial" w:cs="Arial"/>
          <w:sz w:val="22"/>
          <w:szCs w:val="22"/>
        </w:rPr>
        <w:tab/>
      </w:r>
      <w:r w:rsidRPr="00CA4EA2">
        <w:rPr>
          <w:rFonts w:ascii="Arial" w:hAnsi="Arial" w:cs="Arial"/>
          <w:sz w:val="22"/>
          <w:szCs w:val="22"/>
        </w:rPr>
        <w:tab/>
      </w:r>
      <w:r w:rsidRPr="00CA4EA2">
        <w:rPr>
          <w:rFonts w:ascii="Arial" w:hAnsi="Arial" w:cs="Arial"/>
          <w:sz w:val="22"/>
          <w:szCs w:val="22"/>
        </w:rPr>
        <w:tab/>
      </w:r>
      <w:r w:rsidRPr="00CA4EA2">
        <w:rPr>
          <w:rFonts w:ascii="Arial" w:hAnsi="Arial" w:cs="Arial"/>
          <w:sz w:val="22"/>
          <w:szCs w:val="22"/>
        </w:rPr>
        <w:tab/>
      </w:r>
      <w:r w:rsidRPr="00CA4EA2">
        <w:rPr>
          <w:rFonts w:ascii="Arial" w:hAnsi="Arial" w:cs="Arial"/>
          <w:sz w:val="22"/>
          <w:szCs w:val="22"/>
        </w:rPr>
        <w:tab/>
      </w:r>
      <w:r w:rsidRPr="00CA4EA2">
        <w:rPr>
          <w:rFonts w:ascii="Arial" w:hAnsi="Arial" w:cs="Arial"/>
          <w:sz w:val="22"/>
          <w:szCs w:val="22"/>
        </w:rPr>
        <w:tab/>
      </w:r>
      <w:r w:rsidRPr="00CA4EA2">
        <w:rPr>
          <w:rFonts w:ascii="Arial" w:hAnsi="Arial" w:cs="Arial"/>
          <w:sz w:val="22"/>
          <w:szCs w:val="22"/>
        </w:rPr>
        <w:tab/>
      </w:r>
      <w:r w:rsidRPr="00CA4EA2">
        <w:rPr>
          <w:rFonts w:ascii="Arial" w:hAnsi="Arial" w:cs="Arial"/>
          <w:sz w:val="22"/>
          <w:szCs w:val="22"/>
        </w:rPr>
        <w:tab/>
      </w:r>
      <w:r w:rsidRPr="00CA4EA2">
        <w:rPr>
          <w:rFonts w:ascii="Arial" w:hAnsi="Arial" w:cs="Arial"/>
          <w:sz w:val="22"/>
          <w:szCs w:val="22"/>
        </w:rPr>
        <w:tab/>
      </w:r>
      <w:r w:rsidRPr="00CA4EA2">
        <w:rPr>
          <w:rFonts w:ascii="Arial" w:hAnsi="Arial" w:cs="Arial"/>
          <w:sz w:val="22"/>
          <w:szCs w:val="22"/>
        </w:rPr>
        <w:tab/>
      </w:r>
    </w:p>
    <w:p w14:paraId="0EA2B7E6" w14:textId="77777777" w:rsidR="00CA4EA2" w:rsidRPr="00CA4EA2" w:rsidRDefault="00CA4EA2" w:rsidP="00CA4EA2">
      <w:pPr>
        <w:rPr>
          <w:rFonts w:ascii="Arial" w:hAnsi="Arial" w:cs="Arial"/>
          <w:sz w:val="22"/>
          <w:szCs w:val="22"/>
        </w:rPr>
      </w:pPr>
    </w:p>
    <w:p w14:paraId="1375BD30" w14:textId="77777777" w:rsidR="00CA4EA2" w:rsidRPr="00CA4EA2" w:rsidRDefault="00CA4EA2" w:rsidP="00CA4EA2">
      <w:pPr>
        <w:rPr>
          <w:rFonts w:ascii="Arial" w:hAnsi="Arial" w:cs="Arial"/>
          <w:sz w:val="22"/>
          <w:szCs w:val="22"/>
        </w:rPr>
      </w:pPr>
    </w:p>
    <w:p w14:paraId="26E78A9E" w14:textId="73E2A0DF" w:rsidR="00CA4EA2" w:rsidRPr="00CA4EA2" w:rsidRDefault="00CA4EA2" w:rsidP="00CA4EA2">
      <w:pPr>
        <w:rPr>
          <w:rFonts w:ascii="Arial" w:hAnsi="Arial" w:cs="Arial"/>
          <w:sz w:val="22"/>
          <w:szCs w:val="22"/>
        </w:rPr>
      </w:pPr>
      <w:r w:rsidRPr="00CA4EA2">
        <w:rPr>
          <w:rFonts w:ascii="Arial" w:hAnsi="Arial" w:cs="Arial"/>
          <w:noProof/>
          <w:sz w:val="22"/>
          <w:szCs w:val="22"/>
          <w:lang w:eastAsia="en-GB"/>
        </w:rPr>
        <mc:AlternateContent>
          <mc:Choice Requires="wps">
            <w:drawing>
              <wp:anchor distT="0" distB="0" distL="114300" distR="114300" simplePos="0" relativeHeight="251676672" behindDoc="0" locked="0" layoutInCell="1" allowOverlap="1" wp14:anchorId="16A5B603" wp14:editId="73D2AA78">
                <wp:simplePos x="0" y="0"/>
                <wp:positionH relativeFrom="column">
                  <wp:posOffset>0</wp:posOffset>
                </wp:positionH>
                <wp:positionV relativeFrom="paragraph">
                  <wp:posOffset>57150</wp:posOffset>
                </wp:positionV>
                <wp:extent cx="6705600" cy="1458595"/>
                <wp:effectExtent l="9525" t="7620" r="9525" b="1016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458595"/>
                        </a:xfrm>
                        <a:prstGeom prst="rect">
                          <a:avLst/>
                        </a:prstGeom>
                        <a:solidFill>
                          <a:srgbClr val="FFFFFF"/>
                        </a:solidFill>
                        <a:ln w="9525">
                          <a:solidFill>
                            <a:srgbClr val="000000"/>
                          </a:solidFill>
                          <a:miter lim="800000"/>
                          <a:headEnd/>
                          <a:tailEnd/>
                        </a:ln>
                      </wps:spPr>
                      <wps:txbx>
                        <w:txbxContent>
                          <w:p w14:paraId="7E5A48EB" w14:textId="77777777" w:rsidR="00CA4EA2" w:rsidRPr="007F68BE" w:rsidRDefault="00CA4EA2" w:rsidP="00CA4EA2">
                            <w:pPr>
                              <w:rPr>
                                <w:rFonts w:ascii="Arial" w:hAnsi="Arial" w:cs="Arial"/>
                                <w:b/>
                                <w:sz w:val="22"/>
                                <w:szCs w:val="22"/>
                              </w:rPr>
                            </w:pPr>
                            <w:r w:rsidRPr="007F68BE">
                              <w:rPr>
                                <w:rFonts w:ascii="Arial" w:hAnsi="Arial" w:cs="Arial"/>
                                <w:b/>
                                <w:sz w:val="22"/>
                                <w:szCs w:val="22"/>
                              </w:rPr>
                              <w:t>Flexible Working</w:t>
                            </w:r>
                          </w:p>
                          <w:p w14:paraId="68AC53F5" w14:textId="77777777" w:rsidR="00CA4EA2" w:rsidRPr="007F68BE" w:rsidRDefault="00CA4EA2" w:rsidP="00CA4EA2">
                            <w:pPr>
                              <w:rPr>
                                <w:rFonts w:ascii="Arial" w:hAnsi="Arial" w:cs="Arial"/>
                                <w:sz w:val="22"/>
                                <w:szCs w:val="22"/>
                              </w:rPr>
                            </w:pPr>
                            <w:r w:rsidRPr="007F68BE">
                              <w:rPr>
                                <w:rFonts w:ascii="Arial" w:hAnsi="Arial" w:cs="Arial"/>
                                <w:sz w:val="22"/>
                                <w:szCs w:val="22"/>
                              </w:rPr>
                              <w:t>Are you applying to do this job on a part time / job share basis? Yes</w:t>
                            </w:r>
                            <w:r w:rsidRPr="007F68BE">
                              <w:rPr>
                                <w:rFonts w:ascii="Arial" w:hAnsi="Arial" w:cs="Arial"/>
                                <w:sz w:val="22"/>
                                <w:szCs w:val="22"/>
                              </w:rPr>
                              <w:tab/>
                            </w:r>
                            <w:r w:rsidRPr="007F68BE">
                              <w:rPr>
                                <w:rFonts w:ascii="Arial" w:hAnsi="Arial" w:cs="Arial"/>
                                <w:sz w:val="22"/>
                                <w:szCs w:val="22"/>
                              </w:rPr>
                              <w:tab/>
                              <w:t xml:space="preserve">No  </w:t>
                            </w:r>
                            <w:r w:rsidRPr="007F68BE">
                              <w:rPr>
                                <w:rFonts w:ascii="Arial" w:hAnsi="Arial" w:cs="Arial"/>
                                <w:sz w:val="22"/>
                                <w:szCs w:val="22"/>
                              </w:rPr>
                              <w:tab/>
                              <w:t xml:space="preserve">  </w:t>
                            </w:r>
                            <w:r w:rsidRPr="007F68BE">
                              <w:rPr>
                                <w:rFonts w:ascii="Arial" w:hAnsi="Arial" w:cs="Arial"/>
                                <w:sz w:val="22"/>
                                <w:szCs w:val="22"/>
                              </w:rPr>
                              <w:tab/>
                              <w:t xml:space="preserve"> </w:t>
                            </w:r>
                          </w:p>
                          <w:p w14:paraId="361DDBA9" w14:textId="77777777" w:rsidR="00CA4EA2" w:rsidRPr="007F68BE" w:rsidRDefault="00CA4EA2" w:rsidP="00CA4EA2">
                            <w:pPr>
                              <w:rPr>
                                <w:rFonts w:ascii="Arial" w:hAnsi="Arial" w:cs="Arial"/>
                                <w:sz w:val="22"/>
                                <w:szCs w:val="22"/>
                              </w:rPr>
                            </w:pPr>
                            <w:r w:rsidRPr="007F68BE">
                              <w:rPr>
                                <w:rFonts w:ascii="Arial" w:hAnsi="Arial" w:cs="Arial"/>
                                <w:sz w:val="22"/>
                                <w:szCs w:val="22"/>
                              </w:rPr>
                              <w:t>If Yes, please give details of the number of hours/days per week that you wish to apply for:</w:t>
                            </w:r>
                          </w:p>
                          <w:p w14:paraId="3280AD53" w14:textId="77777777" w:rsidR="00CA4EA2" w:rsidRPr="007F68BE" w:rsidRDefault="00CA4EA2" w:rsidP="00CA4EA2">
                            <w:pPr>
                              <w:rPr>
                                <w:rFonts w:ascii="Arial" w:hAnsi="Arial" w:cs="Arial"/>
                                <w:sz w:val="22"/>
                                <w:szCs w:val="22"/>
                              </w:rPr>
                            </w:pPr>
                          </w:p>
                          <w:p w14:paraId="0D861535" w14:textId="77777777" w:rsidR="00CA4EA2" w:rsidRPr="007F68BE" w:rsidRDefault="00CA4EA2" w:rsidP="00CA4EA2">
                            <w:pPr>
                              <w:rPr>
                                <w:rFonts w:ascii="Arial" w:hAnsi="Arial" w:cs="Arial"/>
                                <w:sz w:val="22"/>
                                <w:szCs w:val="22"/>
                              </w:rPr>
                            </w:pPr>
                            <w:r w:rsidRPr="007F68BE">
                              <w:rPr>
                                <w:rFonts w:ascii="Arial" w:hAnsi="Arial" w:cs="Arial"/>
                                <w:sz w:val="22"/>
                                <w:szCs w:val="22"/>
                              </w:rPr>
                              <w:t>…………………………………………………………………………………………………………………</w:t>
                            </w:r>
                          </w:p>
                          <w:p w14:paraId="6BE853BD" w14:textId="77777777" w:rsidR="00CA4EA2" w:rsidRPr="007F68BE" w:rsidRDefault="00CA4EA2" w:rsidP="00CA4EA2">
                            <w:pPr>
                              <w:rPr>
                                <w:rFonts w:ascii="Arial" w:hAnsi="Arial" w:cs="Arial"/>
                                <w:sz w:val="22"/>
                                <w:szCs w:val="22"/>
                              </w:rPr>
                            </w:pPr>
                            <w:r w:rsidRPr="007F68BE">
                              <w:rPr>
                                <w:rFonts w:ascii="Arial" w:hAnsi="Arial" w:cs="Arial"/>
                                <w:sz w:val="22"/>
                                <w:szCs w:val="22"/>
                              </w:rPr>
                              <w:t xml:space="preserve">If you wish your application to be considered on a joint basis with somebody else also wishing to job share, please give his / her name and contact details: </w:t>
                            </w:r>
                            <w:r w:rsidRPr="007F68BE">
                              <w:rPr>
                                <w:rFonts w:ascii="Arial" w:hAnsi="Arial" w:cs="Arial"/>
                                <w:sz w:val="22"/>
                                <w:szCs w:val="22"/>
                              </w:rPr>
                              <w:tab/>
                            </w:r>
                          </w:p>
                          <w:p w14:paraId="4AE1706C" w14:textId="77777777" w:rsidR="00CA4EA2" w:rsidRDefault="00CA4EA2" w:rsidP="00CA4EA2">
                            <w:pPr>
                              <w:rPr>
                                <w:rFonts w:cs="Arial"/>
                                <w:szCs w:val="22"/>
                              </w:rPr>
                            </w:pPr>
                          </w:p>
                          <w:p w14:paraId="45A2B554" w14:textId="77777777" w:rsidR="00CA4EA2" w:rsidRDefault="00CA4EA2" w:rsidP="00CA4EA2">
                            <w:pPr>
                              <w:rPr>
                                <w:rFonts w:cs="Arial"/>
                                <w:szCs w:val="22"/>
                              </w:rPr>
                            </w:pPr>
                          </w:p>
                          <w:p w14:paraId="0E13260B" w14:textId="77777777" w:rsidR="00CA4EA2" w:rsidRDefault="00CA4EA2" w:rsidP="00CA4EA2">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B603" id="Text Box 50" o:spid="_x0000_s1045" type="#_x0000_t202" style="position:absolute;margin-left:0;margin-top:4.5pt;width:528pt;height:11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">
                <v:textbox>
                  <w:txbxContent>
                    <w:p w14:paraId="7E5A48EB" w14:textId="77777777" w:rsidR="00CA4EA2" w:rsidRPr="007F68BE" w:rsidRDefault="00CA4EA2" w:rsidP="00CA4EA2">
                      <w:pPr>
                        <w:rPr>
                          <w:rFonts w:ascii="Arial" w:hAnsi="Arial" w:cs="Arial"/>
                          <w:b/>
                          <w:sz w:val="22"/>
                          <w:szCs w:val="22"/>
                        </w:rPr>
                      </w:pPr>
                      <w:r w:rsidRPr="007F68BE">
                        <w:rPr>
                          <w:rFonts w:ascii="Arial" w:hAnsi="Arial" w:cs="Arial"/>
                          <w:b/>
                          <w:sz w:val="22"/>
                          <w:szCs w:val="22"/>
                        </w:rPr>
                        <w:t>Flexible Working</w:t>
                      </w:r>
                    </w:p>
                    <w:p w14:paraId="68AC53F5" w14:textId="77777777" w:rsidR="00CA4EA2" w:rsidRPr="007F68BE" w:rsidRDefault="00CA4EA2" w:rsidP="00CA4EA2">
                      <w:pPr>
                        <w:rPr>
                          <w:rFonts w:ascii="Arial" w:hAnsi="Arial" w:cs="Arial"/>
                          <w:sz w:val="22"/>
                          <w:szCs w:val="22"/>
                        </w:rPr>
                      </w:pPr>
                      <w:r w:rsidRPr="007F68BE">
                        <w:rPr>
                          <w:rFonts w:ascii="Arial" w:hAnsi="Arial" w:cs="Arial"/>
                          <w:sz w:val="22"/>
                          <w:szCs w:val="22"/>
                        </w:rPr>
                        <w:t>Are you applying to do this job on a part time / job share basis? Yes</w:t>
                      </w:r>
                      <w:r w:rsidRPr="007F68BE">
                        <w:rPr>
                          <w:rFonts w:ascii="Arial" w:hAnsi="Arial" w:cs="Arial"/>
                          <w:sz w:val="22"/>
                          <w:szCs w:val="22"/>
                        </w:rPr>
                        <w:tab/>
                      </w:r>
                      <w:r w:rsidRPr="007F68BE">
                        <w:rPr>
                          <w:rFonts w:ascii="Arial" w:hAnsi="Arial" w:cs="Arial"/>
                          <w:sz w:val="22"/>
                          <w:szCs w:val="22"/>
                        </w:rPr>
                        <w:tab/>
                        <w:t xml:space="preserve">No  </w:t>
                      </w:r>
                      <w:r w:rsidRPr="007F68BE">
                        <w:rPr>
                          <w:rFonts w:ascii="Arial" w:hAnsi="Arial" w:cs="Arial"/>
                          <w:sz w:val="22"/>
                          <w:szCs w:val="22"/>
                        </w:rPr>
                        <w:tab/>
                        <w:t xml:space="preserve">  </w:t>
                      </w:r>
                      <w:r w:rsidRPr="007F68BE">
                        <w:rPr>
                          <w:rFonts w:ascii="Arial" w:hAnsi="Arial" w:cs="Arial"/>
                          <w:sz w:val="22"/>
                          <w:szCs w:val="22"/>
                        </w:rPr>
                        <w:tab/>
                        <w:t xml:space="preserve"> </w:t>
                      </w:r>
                    </w:p>
                    <w:p w14:paraId="361DDBA9" w14:textId="77777777" w:rsidR="00CA4EA2" w:rsidRPr="007F68BE" w:rsidRDefault="00CA4EA2" w:rsidP="00CA4EA2">
                      <w:pPr>
                        <w:rPr>
                          <w:rFonts w:ascii="Arial" w:hAnsi="Arial" w:cs="Arial"/>
                          <w:sz w:val="22"/>
                          <w:szCs w:val="22"/>
                        </w:rPr>
                      </w:pPr>
                      <w:r w:rsidRPr="007F68BE">
                        <w:rPr>
                          <w:rFonts w:ascii="Arial" w:hAnsi="Arial" w:cs="Arial"/>
                          <w:sz w:val="22"/>
                          <w:szCs w:val="22"/>
                        </w:rPr>
                        <w:t>If Yes, please give details of the number of hours/days per week that you wish to apply for:</w:t>
                      </w:r>
                    </w:p>
                    <w:p w14:paraId="3280AD53" w14:textId="77777777" w:rsidR="00CA4EA2" w:rsidRPr="007F68BE" w:rsidRDefault="00CA4EA2" w:rsidP="00CA4EA2">
                      <w:pPr>
                        <w:rPr>
                          <w:rFonts w:ascii="Arial" w:hAnsi="Arial" w:cs="Arial"/>
                          <w:sz w:val="22"/>
                          <w:szCs w:val="22"/>
                        </w:rPr>
                      </w:pPr>
                    </w:p>
                    <w:p w14:paraId="0D861535" w14:textId="77777777" w:rsidR="00CA4EA2" w:rsidRPr="007F68BE" w:rsidRDefault="00CA4EA2" w:rsidP="00CA4EA2">
                      <w:pPr>
                        <w:rPr>
                          <w:rFonts w:ascii="Arial" w:hAnsi="Arial" w:cs="Arial"/>
                          <w:sz w:val="22"/>
                          <w:szCs w:val="22"/>
                        </w:rPr>
                      </w:pPr>
                      <w:r w:rsidRPr="007F68BE">
                        <w:rPr>
                          <w:rFonts w:ascii="Arial" w:hAnsi="Arial" w:cs="Arial"/>
                          <w:sz w:val="22"/>
                          <w:szCs w:val="22"/>
                        </w:rPr>
                        <w:t>…………………………………………………………………………………………………………………</w:t>
                      </w:r>
                    </w:p>
                    <w:p w14:paraId="6BE853BD" w14:textId="77777777" w:rsidR="00CA4EA2" w:rsidRPr="007F68BE" w:rsidRDefault="00CA4EA2" w:rsidP="00CA4EA2">
                      <w:pPr>
                        <w:rPr>
                          <w:rFonts w:ascii="Arial" w:hAnsi="Arial" w:cs="Arial"/>
                          <w:sz w:val="22"/>
                          <w:szCs w:val="22"/>
                        </w:rPr>
                      </w:pPr>
                      <w:r w:rsidRPr="007F68BE">
                        <w:rPr>
                          <w:rFonts w:ascii="Arial" w:hAnsi="Arial" w:cs="Arial"/>
                          <w:sz w:val="22"/>
                          <w:szCs w:val="22"/>
                        </w:rPr>
                        <w:t xml:space="preserve">If you wish your application to be considered on a joint basis with somebody else also wishing to job share, please give his / her name and contact details: </w:t>
                      </w:r>
                      <w:r w:rsidRPr="007F68BE">
                        <w:rPr>
                          <w:rFonts w:ascii="Arial" w:hAnsi="Arial" w:cs="Arial"/>
                          <w:sz w:val="22"/>
                          <w:szCs w:val="22"/>
                        </w:rPr>
                        <w:tab/>
                      </w:r>
                    </w:p>
                    <w:p w14:paraId="4AE1706C" w14:textId="77777777" w:rsidR="00CA4EA2" w:rsidRDefault="00CA4EA2" w:rsidP="00CA4EA2">
                      <w:pPr>
                        <w:rPr>
                          <w:rFonts w:cs="Arial"/>
                          <w:szCs w:val="22"/>
                        </w:rPr>
                      </w:pPr>
                    </w:p>
                    <w:p w14:paraId="45A2B554" w14:textId="77777777" w:rsidR="00CA4EA2" w:rsidRDefault="00CA4EA2" w:rsidP="00CA4EA2">
                      <w:pPr>
                        <w:rPr>
                          <w:rFonts w:cs="Arial"/>
                          <w:szCs w:val="22"/>
                        </w:rPr>
                      </w:pPr>
                    </w:p>
                    <w:p w14:paraId="0E13260B" w14:textId="77777777" w:rsidR="00CA4EA2" w:rsidRDefault="00CA4EA2" w:rsidP="00CA4EA2">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txbxContent>
                </v:textbox>
              </v:shape>
            </w:pict>
          </mc:Fallback>
        </mc:AlternateContent>
      </w:r>
    </w:p>
    <w:p w14:paraId="1BBDA15F" w14:textId="3224E7DE" w:rsidR="00CA4EA2" w:rsidRPr="00CA4EA2" w:rsidRDefault="00CA4EA2" w:rsidP="00CA4EA2">
      <w:pPr>
        <w:rPr>
          <w:rFonts w:ascii="Arial" w:hAnsi="Arial" w:cs="Arial"/>
          <w:sz w:val="22"/>
          <w:szCs w:val="22"/>
        </w:rPr>
      </w:pPr>
      <w:r w:rsidRPr="00CA4EA2">
        <w:rPr>
          <w:rFonts w:ascii="Arial" w:hAnsi="Arial" w:cs="Arial"/>
          <w:noProof/>
          <w:sz w:val="22"/>
          <w:szCs w:val="22"/>
          <w:lang w:eastAsia="en-GB"/>
        </w:rPr>
        <mc:AlternateContent>
          <mc:Choice Requires="wps">
            <w:drawing>
              <wp:anchor distT="0" distB="0" distL="114300" distR="114300" simplePos="0" relativeHeight="251678720" behindDoc="0" locked="0" layoutInCell="1" allowOverlap="1" wp14:anchorId="6E445366" wp14:editId="1D6E7901">
                <wp:simplePos x="0" y="0"/>
                <wp:positionH relativeFrom="column">
                  <wp:posOffset>5638800</wp:posOffset>
                </wp:positionH>
                <wp:positionV relativeFrom="paragraph">
                  <wp:posOffset>125095</wp:posOffset>
                </wp:positionV>
                <wp:extent cx="152400" cy="114300"/>
                <wp:effectExtent l="9525" t="7620" r="9525" b="1143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1CB306D6" w14:textId="77777777" w:rsidR="00CA4EA2" w:rsidRDefault="00CA4EA2" w:rsidP="00CA4E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45366" id="Text Box 49" o:spid="_x0000_s1046" type="#_x0000_t202" style="position:absolute;margin-left:444pt;margin-top:9.85pt;width:12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">
                <v:textbox>
                  <w:txbxContent>
                    <w:p w14:paraId="1CB306D6" w14:textId="77777777" w:rsidR="00CA4EA2" w:rsidRDefault="00CA4EA2" w:rsidP="00CA4EA2"/>
                  </w:txbxContent>
                </v:textbox>
              </v:shape>
            </w:pict>
          </mc:Fallback>
        </mc:AlternateContent>
      </w:r>
      <w:r w:rsidRPr="00CA4EA2">
        <w:rPr>
          <w:rFonts w:ascii="Arial" w:hAnsi="Arial" w:cs="Arial"/>
          <w:noProof/>
          <w:sz w:val="22"/>
          <w:szCs w:val="22"/>
          <w:lang w:eastAsia="en-GB"/>
        </w:rPr>
        <mc:AlternateContent>
          <mc:Choice Requires="wps">
            <w:drawing>
              <wp:anchor distT="0" distB="0" distL="114300" distR="114300" simplePos="0" relativeHeight="251677696" behindDoc="0" locked="0" layoutInCell="1" allowOverlap="1" wp14:anchorId="4E4066BE" wp14:editId="60D5338F">
                <wp:simplePos x="0" y="0"/>
                <wp:positionH relativeFrom="column">
                  <wp:posOffset>4495800</wp:posOffset>
                </wp:positionH>
                <wp:positionV relativeFrom="paragraph">
                  <wp:posOffset>125095</wp:posOffset>
                </wp:positionV>
                <wp:extent cx="152400" cy="114300"/>
                <wp:effectExtent l="9525" t="7620" r="9525" b="1143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4EDC2E46" w14:textId="77777777" w:rsidR="00CA4EA2" w:rsidRDefault="00CA4EA2" w:rsidP="00CA4E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066BE" id="Text Box 48" o:spid="_x0000_s1047" type="#_x0000_t202" style="position:absolute;margin-left:354pt;margin-top:9.85pt;width:12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">
                <v:textbox>
                  <w:txbxContent>
                    <w:p w14:paraId="4EDC2E46" w14:textId="77777777" w:rsidR="00CA4EA2" w:rsidRDefault="00CA4EA2" w:rsidP="00CA4EA2"/>
                  </w:txbxContent>
                </v:textbox>
              </v:shape>
            </w:pict>
          </mc:Fallback>
        </mc:AlternateContent>
      </w:r>
    </w:p>
    <w:p w14:paraId="54E48869" w14:textId="237B18C3" w:rsidR="00CA4EA2" w:rsidRPr="00CA4EA2" w:rsidRDefault="00CA4EA2" w:rsidP="00CA4EA2">
      <w:pPr>
        <w:rPr>
          <w:rFonts w:ascii="Arial" w:hAnsi="Arial" w:cs="Arial"/>
          <w:sz w:val="22"/>
          <w:szCs w:val="22"/>
        </w:rPr>
      </w:pPr>
      <w:r w:rsidRPr="00CA4EA2">
        <w:rPr>
          <w:rFonts w:ascii="Arial" w:hAnsi="Arial" w:cs="Arial"/>
          <w:noProof/>
          <w:sz w:val="22"/>
          <w:szCs w:val="22"/>
          <w:lang w:eastAsia="en-GB"/>
        </w:rPr>
        <mc:AlternateContent>
          <mc:Choice Requires="wps">
            <w:drawing>
              <wp:anchor distT="0" distB="0" distL="114300" distR="114300" simplePos="0" relativeHeight="251679744" behindDoc="0" locked="0" layoutInCell="1" allowOverlap="1" wp14:anchorId="17B25613" wp14:editId="69775EC2">
                <wp:simplePos x="0" y="0"/>
                <wp:positionH relativeFrom="column">
                  <wp:posOffset>7696200</wp:posOffset>
                </wp:positionH>
                <wp:positionV relativeFrom="paragraph">
                  <wp:posOffset>78740</wp:posOffset>
                </wp:positionV>
                <wp:extent cx="152400" cy="114300"/>
                <wp:effectExtent l="9525" t="7620" r="9525" b="1143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32D672CF" w14:textId="77777777" w:rsidR="00CA4EA2" w:rsidRDefault="00CA4EA2" w:rsidP="00CA4E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25613" id="Text Box 47" o:spid="_x0000_s1048" type="#_x0000_t202" style="position:absolute;margin-left:606pt;margin-top:6.2pt;width:12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">
                <v:textbox>
                  <w:txbxContent>
                    <w:p w14:paraId="32D672CF" w14:textId="77777777" w:rsidR="00CA4EA2" w:rsidRDefault="00CA4EA2" w:rsidP="00CA4EA2"/>
                  </w:txbxContent>
                </v:textbox>
              </v:shape>
            </w:pict>
          </mc:Fallback>
        </mc:AlternateContent>
      </w:r>
    </w:p>
    <w:p w14:paraId="5E52083F" w14:textId="77777777" w:rsidR="00CA4EA2" w:rsidRDefault="00CA4EA2" w:rsidP="00CA4EA2">
      <w:pPr>
        <w:rPr>
          <w:rFonts w:ascii="Arial" w:hAnsi="Arial" w:cs="Arial"/>
          <w:sz w:val="22"/>
          <w:szCs w:val="22"/>
        </w:rPr>
      </w:pPr>
    </w:p>
    <w:p w14:paraId="3188DB15" w14:textId="77777777" w:rsidR="00C41993" w:rsidRDefault="00C41993" w:rsidP="00CA4EA2">
      <w:pPr>
        <w:rPr>
          <w:rFonts w:ascii="Arial" w:hAnsi="Arial" w:cs="Arial"/>
          <w:sz w:val="22"/>
          <w:szCs w:val="22"/>
        </w:rPr>
      </w:pPr>
    </w:p>
    <w:p w14:paraId="6A49901D" w14:textId="77777777" w:rsidR="00C41993" w:rsidRDefault="00C41993" w:rsidP="00CA4EA2">
      <w:pPr>
        <w:rPr>
          <w:rFonts w:ascii="Arial" w:hAnsi="Arial" w:cs="Arial"/>
          <w:sz w:val="22"/>
          <w:szCs w:val="22"/>
        </w:rPr>
      </w:pPr>
    </w:p>
    <w:p w14:paraId="232AA06C" w14:textId="77777777" w:rsidR="00C41993" w:rsidRDefault="00C41993" w:rsidP="00CA4EA2">
      <w:pPr>
        <w:rPr>
          <w:rFonts w:ascii="Arial" w:hAnsi="Arial" w:cs="Arial"/>
          <w:sz w:val="22"/>
          <w:szCs w:val="22"/>
        </w:rPr>
      </w:pPr>
    </w:p>
    <w:p w14:paraId="35591AB0" w14:textId="77777777" w:rsidR="00C41993" w:rsidRDefault="00C41993" w:rsidP="00CA4EA2">
      <w:pPr>
        <w:rPr>
          <w:rFonts w:ascii="Arial" w:hAnsi="Arial" w:cs="Arial"/>
          <w:sz w:val="22"/>
          <w:szCs w:val="22"/>
        </w:rPr>
      </w:pPr>
    </w:p>
    <w:p w14:paraId="3661A868" w14:textId="77777777" w:rsidR="00C41993" w:rsidRDefault="00C41993" w:rsidP="00CA4EA2">
      <w:pPr>
        <w:rPr>
          <w:rFonts w:ascii="Arial" w:hAnsi="Arial" w:cs="Arial"/>
          <w:sz w:val="22"/>
          <w:szCs w:val="22"/>
        </w:rPr>
      </w:pPr>
    </w:p>
    <w:p w14:paraId="5B8668C8" w14:textId="77777777" w:rsidR="00C41993" w:rsidRDefault="00C41993" w:rsidP="00CA4EA2">
      <w:pPr>
        <w:rPr>
          <w:rFonts w:ascii="Arial" w:hAnsi="Arial" w:cs="Arial"/>
          <w:sz w:val="22"/>
          <w:szCs w:val="22"/>
        </w:rPr>
      </w:pPr>
    </w:p>
    <w:p w14:paraId="4E6EBA0A" w14:textId="77777777" w:rsidR="00C41993" w:rsidRDefault="00C41993" w:rsidP="00CA4EA2">
      <w:pPr>
        <w:rPr>
          <w:rFonts w:ascii="Arial" w:hAnsi="Arial" w:cs="Arial"/>
          <w:sz w:val="22"/>
          <w:szCs w:val="22"/>
        </w:rPr>
      </w:pPr>
    </w:p>
    <w:p w14:paraId="08E3F55E" w14:textId="1EC1C7CE" w:rsidR="00C41993" w:rsidRPr="00CA4EA2" w:rsidRDefault="00C41993" w:rsidP="00CA4EA2">
      <w:pPr>
        <w:rPr>
          <w:rFonts w:ascii="Arial" w:hAnsi="Arial" w:cs="Arial"/>
          <w:sz w:val="22"/>
          <w:szCs w:val="22"/>
        </w:rPr>
      </w:pPr>
    </w:p>
    <w:p w14:paraId="0C134C81" w14:textId="77777777" w:rsidR="00CA4EA2" w:rsidRPr="00CA4EA2" w:rsidRDefault="00CA4EA2" w:rsidP="00CA4EA2">
      <w:pPr>
        <w:rPr>
          <w:rFonts w:ascii="Arial" w:hAnsi="Arial" w:cs="Arial"/>
          <w:sz w:val="22"/>
          <w:szCs w:val="22"/>
        </w:rPr>
      </w:pPr>
    </w:p>
    <w:p w14:paraId="08084EFD" w14:textId="77777777" w:rsidR="00CA4EA2" w:rsidRPr="00CA4EA2" w:rsidRDefault="00CA4EA2" w:rsidP="00CA4EA2">
      <w:pPr>
        <w:rPr>
          <w:rFonts w:ascii="Arial" w:hAnsi="Arial" w:cs="Arial"/>
          <w:b/>
          <w:sz w:val="22"/>
          <w:szCs w:val="22"/>
        </w:rPr>
      </w:pPr>
      <w:r w:rsidRPr="00CA4EA2">
        <w:rPr>
          <w:rFonts w:ascii="Arial" w:hAnsi="Arial" w:cs="Arial"/>
          <w:b/>
          <w:sz w:val="22"/>
          <w:szCs w:val="22"/>
        </w:rPr>
        <w:lastRenderedPageBreak/>
        <w:t>Section 2 - How you meet the Selection Criteria</w:t>
      </w:r>
    </w:p>
    <w:p w14:paraId="41CAF57C" w14:textId="77777777" w:rsidR="00CA4EA2" w:rsidRPr="00CA4EA2" w:rsidRDefault="00CA4EA2" w:rsidP="00CA4EA2">
      <w:pPr>
        <w:rPr>
          <w:rFonts w:ascii="Arial" w:hAnsi="Arial" w:cs="Arial"/>
          <w:sz w:val="22"/>
          <w:szCs w:val="22"/>
        </w:rPr>
      </w:pPr>
    </w:p>
    <w:p w14:paraId="22386B05" w14:textId="569EE426" w:rsidR="00CA4EA2" w:rsidRPr="00CA4EA2" w:rsidRDefault="00162F27" w:rsidP="00CA4EA2">
      <w:pPr>
        <w:rPr>
          <w:rFonts w:ascii="Arial" w:hAnsi="Arial" w:cs="Arial"/>
          <w:sz w:val="22"/>
          <w:szCs w:val="22"/>
        </w:rPr>
      </w:pPr>
      <w:r w:rsidRPr="00CA4EA2">
        <w:rPr>
          <w:rFonts w:ascii="Arial" w:hAnsi="Arial" w:cs="Arial"/>
          <w:sz w:val="22"/>
          <w:szCs w:val="22"/>
        </w:rPr>
        <w:t xml:space="preserve">Please use this section to provide evidence of how you meet each of the criteria set out in the </w:t>
      </w:r>
      <w:r>
        <w:rPr>
          <w:rFonts w:ascii="Arial" w:hAnsi="Arial" w:cs="Arial"/>
          <w:sz w:val="22"/>
          <w:szCs w:val="22"/>
        </w:rPr>
        <w:t>job description</w:t>
      </w:r>
      <w:r w:rsidRPr="00CA4EA2">
        <w:rPr>
          <w:rFonts w:ascii="Arial" w:hAnsi="Arial" w:cs="Arial"/>
          <w:sz w:val="22"/>
          <w:szCs w:val="22"/>
        </w:rPr>
        <w:t xml:space="preserve"> and to provide a supporting statement, enlarging on the information provided elsew</w:t>
      </w:r>
      <w:r>
        <w:rPr>
          <w:rFonts w:ascii="Arial" w:hAnsi="Arial" w:cs="Arial"/>
          <w:sz w:val="22"/>
          <w:szCs w:val="22"/>
        </w:rPr>
        <w:t xml:space="preserve">here in this application form. </w:t>
      </w:r>
      <w:r w:rsidR="00CA4EA2" w:rsidRPr="00CA4EA2">
        <w:rPr>
          <w:rFonts w:ascii="Arial" w:hAnsi="Arial" w:cs="Arial"/>
          <w:sz w:val="22"/>
          <w:szCs w:val="22"/>
        </w:rPr>
        <w:t xml:space="preserve"> You should indicate any special areas of teaching interest and give clear examples of your previous responsibilities and achievements.    Examples could come from paid or unpaid work or any other activities that you have undertaken that you feel are relevant to the job you are applying for.</w:t>
      </w:r>
    </w:p>
    <w:p w14:paraId="696E518A" w14:textId="77777777" w:rsidR="00CA4EA2" w:rsidRPr="00CA4EA2" w:rsidRDefault="00CA4EA2" w:rsidP="00CA4EA2">
      <w:pPr>
        <w:rPr>
          <w:rFonts w:ascii="Arial" w:hAnsi="Arial" w:cs="Arial"/>
          <w:sz w:val="22"/>
          <w:szCs w:val="22"/>
        </w:rPr>
      </w:pPr>
    </w:p>
    <w:p w14:paraId="483B1A36" w14:textId="77777777" w:rsidR="00CA4EA2" w:rsidRPr="00CA4EA2" w:rsidRDefault="00CA4EA2" w:rsidP="00CA4EA2">
      <w:pPr>
        <w:rPr>
          <w:rFonts w:ascii="Arial" w:hAnsi="Arial" w:cs="Arial"/>
          <w:sz w:val="22"/>
          <w:szCs w:val="22"/>
        </w:rPr>
      </w:pPr>
      <w:r w:rsidRPr="00CA4EA2">
        <w:rPr>
          <w:rFonts w:ascii="Arial" w:hAnsi="Arial" w:cs="Arial"/>
          <w:sz w:val="22"/>
          <w:szCs w:val="22"/>
        </w:rPr>
        <w:t>You should also use this section to include other information about why you want the job and anything else you wish to say.</w:t>
      </w:r>
    </w:p>
    <w:p w14:paraId="1E6965DB" w14:textId="77777777" w:rsidR="00CA4EA2" w:rsidRPr="00CA4EA2" w:rsidRDefault="00CA4EA2" w:rsidP="00CA4EA2">
      <w:pPr>
        <w:rPr>
          <w:rFonts w:ascii="Arial" w:hAnsi="Arial" w:cs="Arial"/>
          <w:sz w:val="22"/>
          <w:szCs w:val="22"/>
        </w:rPr>
      </w:pPr>
    </w:p>
    <w:p w14:paraId="4C754D09" w14:textId="33011359" w:rsidR="00CA4EA2" w:rsidRPr="00CA4EA2" w:rsidRDefault="00CA4EA2" w:rsidP="00CA4EA2">
      <w:pPr>
        <w:rPr>
          <w:rFonts w:ascii="Arial" w:hAnsi="Arial" w:cs="Arial"/>
          <w:sz w:val="22"/>
          <w:szCs w:val="22"/>
        </w:rPr>
      </w:pPr>
      <w:r w:rsidRPr="00CA4EA2">
        <w:rPr>
          <w:rFonts w:ascii="Arial" w:hAnsi="Arial" w:cs="Arial"/>
          <w:noProof/>
          <w:sz w:val="22"/>
          <w:szCs w:val="22"/>
          <w:lang w:eastAsia="en-GB"/>
        </w:rPr>
        <mc:AlternateContent>
          <mc:Choice Requires="wps">
            <w:drawing>
              <wp:anchor distT="0" distB="0" distL="114300" distR="114300" simplePos="0" relativeHeight="251680768" behindDoc="0" locked="0" layoutInCell="1" allowOverlap="1" wp14:anchorId="2F9CE295" wp14:editId="08AD2221">
                <wp:simplePos x="0" y="0"/>
                <wp:positionH relativeFrom="column">
                  <wp:posOffset>76200</wp:posOffset>
                </wp:positionH>
                <wp:positionV relativeFrom="paragraph">
                  <wp:posOffset>471170</wp:posOffset>
                </wp:positionV>
                <wp:extent cx="6629400" cy="7362825"/>
                <wp:effectExtent l="0" t="0" r="19050" b="2857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362825"/>
                        </a:xfrm>
                        <a:prstGeom prst="rect">
                          <a:avLst/>
                        </a:prstGeom>
                        <a:solidFill>
                          <a:srgbClr val="FFFFFF"/>
                        </a:solidFill>
                        <a:ln w="9525">
                          <a:solidFill>
                            <a:srgbClr val="000000"/>
                          </a:solidFill>
                          <a:miter lim="800000"/>
                          <a:headEnd/>
                          <a:tailEnd/>
                        </a:ln>
                      </wps:spPr>
                      <wps:txbx>
                        <w:txbxContent>
                          <w:p w14:paraId="489ECAEC" w14:textId="77777777" w:rsidR="00CA4EA2" w:rsidRDefault="00CA4EA2" w:rsidP="00CA4E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CE295" id="Text Box 46" o:spid="_x0000_s1049" type="#_x0000_t202" style="position:absolute;margin-left:6pt;margin-top:37.1pt;width:522pt;height:57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">
                <v:textbox>
                  <w:txbxContent>
                    <w:p w14:paraId="489ECAEC" w14:textId="77777777" w:rsidR="00CA4EA2" w:rsidRDefault="00CA4EA2" w:rsidP="00CA4EA2"/>
                  </w:txbxContent>
                </v:textbox>
              </v:shape>
            </w:pict>
          </mc:Fallback>
        </mc:AlternateContent>
      </w:r>
      <w:r w:rsidRPr="00CA4EA2">
        <w:rPr>
          <w:rFonts w:ascii="Arial" w:hAnsi="Arial" w:cs="Arial"/>
          <w:sz w:val="22"/>
          <w:szCs w:val="22"/>
        </w:rPr>
        <w:t>If you are hand writing your form, please continue on a separate sheet if necessary (clearly marking your National Insurance number and the job for which you are applying on each separate sheet).</w:t>
      </w:r>
      <w:r w:rsidRPr="00CA4EA2">
        <w:rPr>
          <w:rFonts w:ascii="Arial" w:hAnsi="Arial" w:cs="Arial"/>
          <w:sz w:val="22"/>
          <w:szCs w:val="22"/>
        </w:rPr>
        <w:br w:type="page"/>
      </w:r>
    </w:p>
    <w:p w14:paraId="4B19413D" w14:textId="666275DB" w:rsidR="00CA4EA2" w:rsidRPr="00CA4EA2" w:rsidRDefault="00CA4EA2" w:rsidP="00CA4EA2">
      <w:pPr>
        <w:rPr>
          <w:rFonts w:ascii="Arial" w:hAnsi="Arial" w:cs="Arial"/>
          <w:sz w:val="22"/>
          <w:szCs w:val="22"/>
        </w:rPr>
      </w:pPr>
      <w:r w:rsidRPr="00CA4EA2">
        <w:rPr>
          <w:rFonts w:ascii="Arial" w:hAnsi="Arial" w:cs="Arial"/>
          <w:noProof/>
          <w:sz w:val="22"/>
          <w:szCs w:val="22"/>
          <w:lang w:eastAsia="en-GB"/>
        </w:rPr>
        <w:lastRenderedPageBreak/>
        <mc:AlternateContent>
          <mc:Choice Requires="wps">
            <w:drawing>
              <wp:anchor distT="0" distB="0" distL="114300" distR="114300" simplePos="0" relativeHeight="251681792" behindDoc="0" locked="0" layoutInCell="1" allowOverlap="1" wp14:anchorId="30AD3324" wp14:editId="676D47A5">
                <wp:simplePos x="0" y="0"/>
                <wp:positionH relativeFrom="column">
                  <wp:posOffset>76200</wp:posOffset>
                </wp:positionH>
                <wp:positionV relativeFrom="paragraph">
                  <wp:posOffset>67945</wp:posOffset>
                </wp:positionV>
                <wp:extent cx="6629400" cy="9372600"/>
                <wp:effectExtent l="9525" t="9525" r="9525" b="952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372600"/>
                        </a:xfrm>
                        <a:prstGeom prst="rect">
                          <a:avLst/>
                        </a:prstGeom>
                        <a:solidFill>
                          <a:srgbClr val="FFFFFF"/>
                        </a:solidFill>
                        <a:ln w="9525">
                          <a:solidFill>
                            <a:srgbClr val="000000"/>
                          </a:solidFill>
                          <a:miter lim="800000"/>
                          <a:headEnd/>
                          <a:tailEnd/>
                        </a:ln>
                      </wps:spPr>
                      <wps:txbx>
                        <w:txbxContent>
                          <w:p w14:paraId="1CB30AA4" w14:textId="77777777" w:rsidR="00CA4EA2" w:rsidRDefault="00CA4EA2" w:rsidP="00CA4E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D3324" id="Text Box 45" o:spid="_x0000_s1050" type="#_x0000_t202" style="position:absolute;margin-left:6pt;margin-top:5.35pt;width:522pt;height:7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">
                <v:textbox>
                  <w:txbxContent>
                    <w:p w14:paraId="1CB30AA4" w14:textId="77777777" w:rsidR="00CA4EA2" w:rsidRDefault="00CA4EA2" w:rsidP="00CA4EA2"/>
                  </w:txbxContent>
                </v:textbox>
              </v:shape>
            </w:pict>
          </mc:Fallback>
        </mc:AlternateContent>
      </w:r>
    </w:p>
    <w:p w14:paraId="22E89B60" w14:textId="77777777" w:rsidR="00CA4EA2" w:rsidRPr="00CA4EA2" w:rsidRDefault="00CA4EA2" w:rsidP="00CA4EA2">
      <w:pPr>
        <w:rPr>
          <w:rFonts w:ascii="Arial" w:hAnsi="Arial" w:cs="Arial"/>
          <w:sz w:val="22"/>
          <w:szCs w:val="22"/>
        </w:rPr>
      </w:pPr>
    </w:p>
    <w:p w14:paraId="509D8006" w14:textId="77777777" w:rsidR="00CA4EA2" w:rsidRPr="00CA4EA2" w:rsidRDefault="00CA4EA2" w:rsidP="00CA4EA2">
      <w:pPr>
        <w:rPr>
          <w:rFonts w:ascii="Arial" w:hAnsi="Arial" w:cs="Arial"/>
          <w:sz w:val="22"/>
          <w:szCs w:val="22"/>
        </w:rPr>
      </w:pPr>
    </w:p>
    <w:p w14:paraId="45455154" w14:textId="77777777" w:rsidR="00CA4EA2" w:rsidRPr="00CA4EA2" w:rsidRDefault="00CA4EA2" w:rsidP="00CA4EA2">
      <w:pPr>
        <w:rPr>
          <w:rFonts w:ascii="Arial" w:hAnsi="Arial" w:cs="Arial"/>
          <w:sz w:val="22"/>
          <w:szCs w:val="22"/>
        </w:rPr>
      </w:pPr>
    </w:p>
    <w:p w14:paraId="0F4DD39E" w14:textId="77777777" w:rsidR="00CA4EA2" w:rsidRPr="00CA4EA2" w:rsidRDefault="00CA4EA2" w:rsidP="00CA4EA2">
      <w:pPr>
        <w:rPr>
          <w:rFonts w:ascii="Arial" w:hAnsi="Arial" w:cs="Arial"/>
          <w:b/>
          <w:sz w:val="22"/>
          <w:szCs w:val="22"/>
        </w:rPr>
      </w:pPr>
      <w:r w:rsidRPr="00CA4EA2">
        <w:rPr>
          <w:rFonts w:ascii="Arial" w:hAnsi="Arial" w:cs="Arial"/>
          <w:sz w:val="22"/>
          <w:szCs w:val="22"/>
        </w:rPr>
        <w:br w:type="page"/>
      </w:r>
      <w:r w:rsidRPr="00CA4EA2">
        <w:rPr>
          <w:rFonts w:ascii="Arial" w:hAnsi="Arial" w:cs="Arial"/>
          <w:b/>
          <w:sz w:val="22"/>
          <w:szCs w:val="22"/>
        </w:rPr>
        <w:lastRenderedPageBreak/>
        <w:t>Section 3 - Work and Other Relevant Experience</w:t>
      </w:r>
    </w:p>
    <w:p w14:paraId="37BC0E8B" w14:textId="77777777" w:rsidR="00CA4EA2" w:rsidRPr="00CA4EA2" w:rsidRDefault="00CA4EA2" w:rsidP="00CA4EA2">
      <w:pPr>
        <w:rPr>
          <w:rFonts w:ascii="Arial" w:hAnsi="Arial" w:cs="Arial"/>
          <w:sz w:val="22"/>
          <w:szCs w:val="22"/>
        </w:rPr>
      </w:pPr>
      <w:r w:rsidRPr="00CA4EA2">
        <w:rPr>
          <w:rFonts w:ascii="Arial" w:hAnsi="Arial" w:cs="Arial"/>
          <w:sz w:val="22"/>
          <w:szCs w:val="22"/>
        </w:rPr>
        <w:t>Please:</w:t>
      </w:r>
    </w:p>
    <w:p w14:paraId="4486C289" w14:textId="77777777" w:rsidR="00CA4EA2" w:rsidRPr="00CA4EA2" w:rsidRDefault="00CA4EA2" w:rsidP="00CA4EA2">
      <w:pPr>
        <w:numPr>
          <w:ilvl w:val="0"/>
          <w:numId w:val="7"/>
        </w:numPr>
        <w:tabs>
          <w:tab w:val="clear" w:pos="720"/>
          <w:tab w:val="num" w:pos="240"/>
        </w:tabs>
        <w:ind w:left="240" w:hanging="240"/>
        <w:rPr>
          <w:rFonts w:ascii="Arial" w:hAnsi="Arial" w:cs="Arial"/>
          <w:sz w:val="22"/>
          <w:szCs w:val="22"/>
        </w:rPr>
      </w:pPr>
      <w:r w:rsidRPr="00CA4EA2">
        <w:rPr>
          <w:rFonts w:ascii="Arial" w:hAnsi="Arial" w:cs="Arial"/>
          <w:sz w:val="22"/>
          <w:szCs w:val="22"/>
        </w:rPr>
        <w:t xml:space="preserve">List below a </w:t>
      </w:r>
      <w:r w:rsidRPr="00997693">
        <w:rPr>
          <w:rFonts w:ascii="Arial" w:hAnsi="Arial" w:cs="Arial"/>
          <w:b/>
          <w:sz w:val="22"/>
          <w:szCs w:val="22"/>
          <w:u w:val="single"/>
        </w:rPr>
        <w:t>full and unbroken record</w:t>
      </w:r>
      <w:r w:rsidRPr="00CA4EA2">
        <w:rPr>
          <w:rFonts w:ascii="Arial" w:hAnsi="Arial" w:cs="Arial"/>
          <w:sz w:val="22"/>
          <w:szCs w:val="22"/>
        </w:rPr>
        <w:t xml:space="preserve"> of your employment and other activities, either paid or unpaid (e.g. voluntary work, care of children or other relatives etc, whether or not you feel these are relevant to the post you are applying for).  </w:t>
      </w:r>
    </w:p>
    <w:p w14:paraId="00E1EC06" w14:textId="77777777" w:rsidR="00CA4EA2" w:rsidRPr="00CA4EA2" w:rsidRDefault="00CA4EA2" w:rsidP="00CA4EA2">
      <w:pPr>
        <w:numPr>
          <w:ilvl w:val="0"/>
          <w:numId w:val="7"/>
        </w:numPr>
        <w:tabs>
          <w:tab w:val="clear" w:pos="720"/>
          <w:tab w:val="num" w:pos="240"/>
        </w:tabs>
        <w:ind w:left="240" w:hanging="240"/>
        <w:rPr>
          <w:rFonts w:ascii="Arial" w:hAnsi="Arial" w:cs="Arial"/>
          <w:sz w:val="22"/>
          <w:szCs w:val="22"/>
        </w:rPr>
      </w:pPr>
      <w:r w:rsidRPr="00CA4EA2">
        <w:rPr>
          <w:rFonts w:ascii="Arial" w:hAnsi="Arial" w:cs="Arial"/>
          <w:sz w:val="22"/>
          <w:szCs w:val="22"/>
        </w:rPr>
        <w:t xml:space="preserve">Photocopy these pages if you need to, in order to provide a </w:t>
      </w:r>
      <w:r w:rsidRPr="00997693">
        <w:rPr>
          <w:rFonts w:ascii="Arial" w:hAnsi="Arial" w:cs="Arial"/>
          <w:b/>
          <w:sz w:val="22"/>
          <w:szCs w:val="22"/>
          <w:u w:val="single"/>
        </w:rPr>
        <w:t>full and unbroken record.</w:t>
      </w:r>
    </w:p>
    <w:p w14:paraId="76284505" w14:textId="77777777" w:rsidR="00CA4EA2" w:rsidRPr="00CA4EA2" w:rsidRDefault="00CA4EA2" w:rsidP="00CA4EA2">
      <w:pPr>
        <w:numPr>
          <w:ilvl w:val="0"/>
          <w:numId w:val="7"/>
        </w:numPr>
        <w:tabs>
          <w:tab w:val="clear" w:pos="720"/>
          <w:tab w:val="num" w:pos="240"/>
        </w:tabs>
        <w:ind w:left="240" w:hanging="240"/>
        <w:rPr>
          <w:rFonts w:ascii="Arial" w:hAnsi="Arial" w:cs="Arial"/>
          <w:sz w:val="22"/>
          <w:szCs w:val="22"/>
        </w:rPr>
      </w:pPr>
      <w:r w:rsidRPr="00CA4EA2">
        <w:rPr>
          <w:rFonts w:ascii="Arial" w:hAnsi="Arial" w:cs="Arial"/>
          <w:sz w:val="22"/>
          <w:szCs w:val="22"/>
        </w:rPr>
        <w:t xml:space="preserve">Start with your current or most recent post and work backwards.   </w:t>
      </w:r>
    </w:p>
    <w:p w14:paraId="01ECBC6B" w14:textId="77777777" w:rsidR="00CA4EA2" w:rsidRDefault="00CA4EA2" w:rsidP="00CA4EA2">
      <w:pPr>
        <w:numPr>
          <w:ilvl w:val="0"/>
          <w:numId w:val="7"/>
        </w:numPr>
        <w:tabs>
          <w:tab w:val="clear" w:pos="720"/>
          <w:tab w:val="num" w:pos="240"/>
        </w:tabs>
        <w:ind w:left="240" w:hanging="240"/>
        <w:rPr>
          <w:rFonts w:ascii="Arial" w:hAnsi="Arial" w:cs="Arial"/>
          <w:sz w:val="22"/>
          <w:szCs w:val="22"/>
        </w:rPr>
      </w:pPr>
      <w:r w:rsidRPr="00CA4EA2">
        <w:rPr>
          <w:rFonts w:ascii="Arial" w:hAnsi="Arial" w:cs="Arial"/>
          <w:sz w:val="22"/>
          <w:szCs w:val="22"/>
        </w:rPr>
        <w:t>Detail the circumstances of your leaving each post under ‘reason for leaving’ and the way your employment ended e.g. to care for relatives, accepted voluntary redundancy etc)</w:t>
      </w:r>
    </w:p>
    <w:p w14:paraId="1DC58C62" w14:textId="77777777" w:rsidR="00997693" w:rsidRDefault="00997693" w:rsidP="00997693">
      <w:pPr>
        <w:rPr>
          <w:rFonts w:ascii="Arial" w:hAnsi="Arial"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CA4EA2" w:rsidRPr="00CA4EA2" w14:paraId="27DE98C6" w14:textId="77777777" w:rsidTr="00436C06">
        <w:tc>
          <w:tcPr>
            <w:tcW w:w="2083" w:type="dxa"/>
          </w:tcPr>
          <w:p w14:paraId="72050D97" w14:textId="77777777" w:rsidR="00CA4EA2" w:rsidRPr="00CA4EA2" w:rsidRDefault="00CA4EA2" w:rsidP="00436C06">
            <w:pPr>
              <w:rPr>
                <w:rFonts w:ascii="Arial" w:hAnsi="Arial" w:cs="Arial"/>
                <w:sz w:val="22"/>
                <w:szCs w:val="22"/>
              </w:rPr>
            </w:pPr>
            <w:r w:rsidRPr="00CA4EA2">
              <w:rPr>
                <w:rFonts w:ascii="Arial" w:hAnsi="Arial" w:cs="Arial"/>
                <w:sz w:val="22"/>
                <w:szCs w:val="22"/>
              </w:rPr>
              <w:t xml:space="preserve">Dates </w:t>
            </w:r>
          </w:p>
          <w:p w14:paraId="46E746F4" w14:textId="77777777" w:rsidR="00CA4EA2" w:rsidRPr="00CA4EA2" w:rsidRDefault="00CA4EA2" w:rsidP="00436C06">
            <w:pPr>
              <w:rPr>
                <w:rFonts w:ascii="Arial" w:hAnsi="Arial" w:cs="Arial"/>
                <w:sz w:val="22"/>
                <w:szCs w:val="22"/>
              </w:rPr>
            </w:pPr>
          </w:p>
          <w:p w14:paraId="3199DB2E" w14:textId="77777777" w:rsidR="00CA4EA2" w:rsidRPr="00CA4EA2" w:rsidRDefault="00CA4EA2" w:rsidP="00436C06">
            <w:pPr>
              <w:rPr>
                <w:rFonts w:ascii="Arial" w:hAnsi="Arial" w:cs="Arial"/>
                <w:sz w:val="22"/>
                <w:szCs w:val="22"/>
              </w:rPr>
            </w:pPr>
            <w:r w:rsidRPr="00CA4EA2">
              <w:rPr>
                <w:rFonts w:ascii="Arial" w:hAnsi="Arial" w:cs="Arial"/>
                <w:sz w:val="22"/>
                <w:szCs w:val="22"/>
              </w:rPr>
              <w:t>From:</w:t>
            </w:r>
          </w:p>
          <w:p w14:paraId="767A33B2" w14:textId="77777777" w:rsidR="00CA4EA2" w:rsidRPr="00CA4EA2" w:rsidRDefault="00CA4EA2" w:rsidP="00436C06">
            <w:pPr>
              <w:rPr>
                <w:rFonts w:ascii="Arial" w:hAnsi="Arial" w:cs="Arial"/>
                <w:sz w:val="22"/>
                <w:szCs w:val="22"/>
              </w:rPr>
            </w:pPr>
          </w:p>
          <w:p w14:paraId="491E3883" w14:textId="77777777" w:rsidR="00CA4EA2" w:rsidRPr="00CA4EA2" w:rsidRDefault="00CA4EA2" w:rsidP="00436C06">
            <w:pPr>
              <w:rPr>
                <w:rFonts w:ascii="Arial" w:hAnsi="Arial" w:cs="Arial"/>
                <w:sz w:val="22"/>
                <w:szCs w:val="22"/>
              </w:rPr>
            </w:pPr>
          </w:p>
          <w:p w14:paraId="276AD561" w14:textId="77777777" w:rsidR="00CA4EA2" w:rsidRPr="00CA4EA2" w:rsidRDefault="00CA4EA2" w:rsidP="00436C06">
            <w:pPr>
              <w:rPr>
                <w:rFonts w:ascii="Arial" w:hAnsi="Arial" w:cs="Arial"/>
                <w:sz w:val="22"/>
                <w:szCs w:val="22"/>
              </w:rPr>
            </w:pPr>
            <w:r w:rsidRPr="00CA4EA2">
              <w:rPr>
                <w:rFonts w:ascii="Arial" w:hAnsi="Arial" w:cs="Arial"/>
                <w:sz w:val="22"/>
                <w:szCs w:val="22"/>
              </w:rPr>
              <w:t>To:</w:t>
            </w:r>
          </w:p>
        </w:tc>
        <w:tc>
          <w:tcPr>
            <w:tcW w:w="3065" w:type="dxa"/>
          </w:tcPr>
          <w:p w14:paraId="4888B145" w14:textId="77777777" w:rsidR="00CA4EA2" w:rsidRPr="00CA4EA2" w:rsidRDefault="00CA4EA2" w:rsidP="00436C06">
            <w:pPr>
              <w:rPr>
                <w:rFonts w:ascii="Arial" w:hAnsi="Arial" w:cs="Arial"/>
                <w:sz w:val="22"/>
                <w:szCs w:val="22"/>
              </w:rPr>
            </w:pPr>
            <w:r w:rsidRPr="00CA4EA2">
              <w:rPr>
                <w:rFonts w:ascii="Arial" w:hAnsi="Arial" w:cs="Arial"/>
                <w:sz w:val="22"/>
                <w:szCs w:val="22"/>
              </w:rPr>
              <w:t>Name and address and type of school / establishment:</w:t>
            </w:r>
          </w:p>
        </w:tc>
        <w:tc>
          <w:tcPr>
            <w:tcW w:w="2160" w:type="dxa"/>
          </w:tcPr>
          <w:p w14:paraId="3F058566" w14:textId="77777777" w:rsidR="00CA4EA2" w:rsidRPr="00CA4EA2" w:rsidRDefault="00CA4EA2" w:rsidP="00436C06">
            <w:pPr>
              <w:rPr>
                <w:rFonts w:ascii="Arial" w:hAnsi="Arial" w:cs="Arial"/>
                <w:sz w:val="22"/>
                <w:szCs w:val="22"/>
              </w:rPr>
            </w:pPr>
            <w:r w:rsidRPr="00CA4EA2">
              <w:rPr>
                <w:rFonts w:ascii="Arial" w:hAnsi="Arial" w:cs="Arial"/>
                <w:sz w:val="22"/>
                <w:szCs w:val="22"/>
              </w:rPr>
              <w:t xml:space="preserve">Status i.e. </w:t>
            </w:r>
          </w:p>
          <w:p w14:paraId="51DB7205" w14:textId="77777777" w:rsidR="00CA4EA2" w:rsidRPr="00CA4EA2" w:rsidRDefault="00CA4EA2" w:rsidP="00436C06">
            <w:pPr>
              <w:rPr>
                <w:rFonts w:ascii="Arial" w:hAnsi="Arial" w:cs="Arial"/>
                <w:sz w:val="22"/>
                <w:szCs w:val="22"/>
              </w:rPr>
            </w:pPr>
            <w:r w:rsidRPr="00CA4EA2">
              <w:rPr>
                <w:rFonts w:ascii="Arial" w:hAnsi="Arial" w:cs="Arial"/>
                <w:sz w:val="22"/>
                <w:szCs w:val="22"/>
              </w:rPr>
              <w:t>Qualified Teacher / NQT / Instructor / Overseas Trained:</w:t>
            </w:r>
          </w:p>
        </w:tc>
        <w:tc>
          <w:tcPr>
            <w:tcW w:w="3240" w:type="dxa"/>
          </w:tcPr>
          <w:p w14:paraId="6AB20D18" w14:textId="77777777" w:rsidR="00CA4EA2" w:rsidRPr="00CA4EA2" w:rsidRDefault="00CA4EA2" w:rsidP="00436C06">
            <w:pPr>
              <w:rPr>
                <w:rFonts w:ascii="Arial" w:hAnsi="Arial" w:cs="Arial"/>
                <w:sz w:val="22"/>
                <w:szCs w:val="22"/>
              </w:rPr>
            </w:pPr>
            <w:r w:rsidRPr="00CA4EA2">
              <w:rPr>
                <w:rFonts w:ascii="Arial" w:hAnsi="Arial" w:cs="Arial"/>
                <w:sz w:val="22"/>
                <w:szCs w:val="22"/>
              </w:rPr>
              <w:t>Salary details i.e. give points awarded for: Qualifications / Experience / TLR /Recruitment / Retention / Special Needs / Total salary p.a. / salary protection</w:t>
            </w:r>
          </w:p>
          <w:p w14:paraId="4BAD4568" w14:textId="77777777" w:rsidR="00CA4EA2" w:rsidRPr="00CA4EA2" w:rsidRDefault="00CA4EA2" w:rsidP="00436C06">
            <w:pPr>
              <w:rPr>
                <w:rFonts w:ascii="Arial" w:hAnsi="Arial" w:cs="Arial"/>
                <w:sz w:val="22"/>
                <w:szCs w:val="22"/>
              </w:rPr>
            </w:pPr>
          </w:p>
          <w:p w14:paraId="514C9201" w14:textId="77777777" w:rsidR="00CA4EA2" w:rsidRPr="00CA4EA2" w:rsidRDefault="00CA4EA2" w:rsidP="00436C06">
            <w:pPr>
              <w:rPr>
                <w:rFonts w:ascii="Arial" w:hAnsi="Arial" w:cs="Arial"/>
                <w:sz w:val="22"/>
                <w:szCs w:val="22"/>
              </w:rPr>
            </w:pPr>
          </w:p>
          <w:p w14:paraId="018A076F" w14:textId="77777777" w:rsidR="00CA4EA2" w:rsidRPr="00CA4EA2" w:rsidRDefault="00CA4EA2" w:rsidP="00436C06">
            <w:pPr>
              <w:rPr>
                <w:rFonts w:ascii="Arial" w:hAnsi="Arial" w:cs="Arial"/>
                <w:sz w:val="22"/>
                <w:szCs w:val="22"/>
              </w:rPr>
            </w:pPr>
          </w:p>
          <w:p w14:paraId="274BE359" w14:textId="77777777" w:rsidR="00CA4EA2" w:rsidRPr="00CA4EA2" w:rsidRDefault="00CA4EA2" w:rsidP="00436C06">
            <w:pPr>
              <w:rPr>
                <w:rFonts w:ascii="Arial" w:hAnsi="Arial" w:cs="Arial"/>
                <w:sz w:val="22"/>
                <w:szCs w:val="22"/>
              </w:rPr>
            </w:pPr>
          </w:p>
          <w:p w14:paraId="255DA5C0" w14:textId="77777777" w:rsidR="00CA4EA2" w:rsidRPr="00CA4EA2" w:rsidRDefault="00CA4EA2" w:rsidP="00436C06">
            <w:pPr>
              <w:rPr>
                <w:rFonts w:ascii="Arial" w:hAnsi="Arial" w:cs="Arial"/>
                <w:sz w:val="22"/>
                <w:szCs w:val="22"/>
              </w:rPr>
            </w:pPr>
          </w:p>
          <w:p w14:paraId="14AC829E" w14:textId="77777777" w:rsidR="00CA4EA2" w:rsidRPr="00CA4EA2" w:rsidRDefault="00CA4EA2" w:rsidP="00436C06">
            <w:pPr>
              <w:rPr>
                <w:rFonts w:ascii="Arial" w:hAnsi="Arial" w:cs="Arial"/>
                <w:sz w:val="22"/>
                <w:szCs w:val="22"/>
              </w:rPr>
            </w:pPr>
          </w:p>
          <w:p w14:paraId="391BAAA6" w14:textId="77777777" w:rsidR="00CA4EA2" w:rsidRPr="00CA4EA2" w:rsidRDefault="00CA4EA2" w:rsidP="00436C06">
            <w:pPr>
              <w:rPr>
                <w:rFonts w:ascii="Arial" w:hAnsi="Arial" w:cs="Arial"/>
                <w:sz w:val="22"/>
                <w:szCs w:val="22"/>
              </w:rPr>
            </w:pPr>
          </w:p>
          <w:p w14:paraId="756E69D2" w14:textId="77777777" w:rsidR="00CA4EA2" w:rsidRPr="00CA4EA2" w:rsidRDefault="00CA4EA2" w:rsidP="00436C06">
            <w:pPr>
              <w:rPr>
                <w:rFonts w:ascii="Arial" w:hAnsi="Arial" w:cs="Arial"/>
                <w:sz w:val="22"/>
                <w:szCs w:val="22"/>
              </w:rPr>
            </w:pPr>
          </w:p>
        </w:tc>
      </w:tr>
      <w:tr w:rsidR="00CA4EA2" w:rsidRPr="00CA4EA2" w14:paraId="10938761" w14:textId="77777777" w:rsidTr="00436C06">
        <w:tc>
          <w:tcPr>
            <w:tcW w:w="7308" w:type="dxa"/>
            <w:gridSpan w:val="3"/>
          </w:tcPr>
          <w:p w14:paraId="2197A498" w14:textId="77777777" w:rsidR="00CA4EA2" w:rsidRPr="00CA4EA2" w:rsidRDefault="00CA4EA2" w:rsidP="00436C06">
            <w:pPr>
              <w:rPr>
                <w:rFonts w:ascii="Arial" w:hAnsi="Arial" w:cs="Arial"/>
                <w:sz w:val="22"/>
                <w:szCs w:val="22"/>
              </w:rPr>
            </w:pPr>
            <w:r w:rsidRPr="00CA4EA2">
              <w:rPr>
                <w:rFonts w:ascii="Arial" w:hAnsi="Arial" w:cs="Arial"/>
                <w:sz w:val="22"/>
                <w:szCs w:val="22"/>
              </w:rPr>
              <w:t>Job Title and brief description of duties (include Key Stage, age groups taught, number on school roll for all teaching posts):</w:t>
            </w:r>
          </w:p>
          <w:p w14:paraId="51922BB1" w14:textId="77777777" w:rsidR="00CA4EA2" w:rsidRPr="00CA4EA2" w:rsidRDefault="00CA4EA2" w:rsidP="00436C06">
            <w:pPr>
              <w:rPr>
                <w:rFonts w:ascii="Arial" w:hAnsi="Arial" w:cs="Arial"/>
                <w:sz w:val="22"/>
                <w:szCs w:val="22"/>
              </w:rPr>
            </w:pPr>
          </w:p>
          <w:p w14:paraId="6FA30249" w14:textId="77777777" w:rsidR="00CA4EA2" w:rsidRPr="00CA4EA2" w:rsidRDefault="00CA4EA2" w:rsidP="00436C06">
            <w:pPr>
              <w:rPr>
                <w:rFonts w:ascii="Arial" w:hAnsi="Arial" w:cs="Arial"/>
                <w:sz w:val="22"/>
                <w:szCs w:val="22"/>
              </w:rPr>
            </w:pPr>
          </w:p>
          <w:p w14:paraId="5B9B9451" w14:textId="77777777" w:rsidR="00CA4EA2" w:rsidRPr="00CA4EA2" w:rsidRDefault="00CA4EA2" w:rsidP="00436C06">
            <w:pPr>
              <w:rPr>
                <w:rFonts w:ascii="Arial" w:hAnsi="Arial" w:cs="Arial"/>
                <w:sz w:val="22"/>
                <w:szCs w:val="22"/>
              </w:rPr>
            </w:pPr>
          </w:p>
          <w:p w14:paraId="7A95D38B" w14:textId="77777777" w:rsidR="00CA4EA2" w:rsidRPr="00CA4EA2" w:rsidRDefault="00CA4EA2" w:rsidP="00436C06">
            <w:pPr>
              <w:rPr>
                <w:rFonts w:ascii="Arial" w:hAnsi="Arial" w:cs="Arial"/>
                <w:sz w:val="22"/>
                <w:szCs w:val="22"/>
              </w:rPr>
            </w:pPr>
          </w:p>
          <w:p w14:paraId="60E17FD1" w14:textId="77777777" w:rsidR="00CA4EA2" w:rsidRPr="00CA4EA2" w:rsidRDefault="00CA4EA2" w:rsidP="00436C06">
            <w:pPr>
              <w:rPr>
                <w:rFonts w:ascii="Arial" w:hAnsi="Arial" w:cs="Arial"/>
                <w:sz w:val="22"/>
                <w:szCs w:val="22"/>
              </w:rPr>
            </w:pPr>
          </w:p>
          <w:p w14:paraId="45F16CBC" w14:textId="77777777" w:rsidR="00CA4EA2" w:rsidRPr="00CA4EA2" w:rsidRDefault="00CA4EA2" w:rsidP="00436C06">
            <w:pPr>
              <w:rPr>
                <w:rFonts w:ascii="Arial" w:hAnsi="Arial" w:cs="Arial"/>
                <w:sz w:val="22"/>
                <w:szCs w:val="22"/>
              </w:rPr>
            </w:pPr>
          </w:p>
          <w:p w14:paraId="59E55325" w14:textId="77777777" w:rsidR="00CA4EA2" w:rsidRPr="00CA4EA2" w:rsidRDefault="00CA4EA2" w:rsidP="00436C06">
            <w:pPr>
              <w:rPr>
                <w:rFonts w:ascii="Arial" w:hAnsi="Arial" w:cs="Arial"/>
                <w:sz w:val="22"/>
                <w:szCs w:val="22"/>
              </w:rPr>
            </w:pPr>
          </w:p>
          <w:p w14:paraId="4DB38D07" w14:textId="77777777" w:rsidR="00CA4EA2" w:rsidRPr="00CA4EA2" w:rsidRDefault="00CA4EA2" w:rsidP="00436C06">
            <w:pPr>
              <w:rPr>
                <w:rFonts w:ascii="Arial" w:hAnsi="Arial" w:cs="Arial"/>
                <w:sz w:val="22"/>
                <w:szCs w:val="22"/>
              </w:rPr>
            </w:pPr>
          </w:p>
        </w:tc>
        <w:tc>
          <w:tcPr>
            <w:tcW w:w="3240" w:type="dxa"/>
          </w:tcPr>
          <w:p w14:paraId="7C363688" w14:textId="77777777" w:rsidR="00CA4EA2" w:rsidRPr="00CA4EA2" w:rsidRDefault="00CA4EA2" w:rsidP="00436C06">
            <w:pPr>
              <w:rPr>
                <w:rFonts w:ascii="Arial" w:hAnsi="Arial" w:cs="Arial"/>
                <w:sz w:val="22"/>
                <w:szCs w:val="22"/>
              </w:rPr>
            </w:pPr>
            <w:r w:rsidRPr="00CA4EA2">
              <w:rPr>
                <w:rFonts w:ascii="Arial" w:hAnsi="Arial" w:cs="Arial"/>
                <w:sz w:val="22"/>
                <w:szCs w:val="22"/>
              </w:rPr>
              <w:t>Reason for leaving:</w:t>
            </w:r>
          </w:p>
          <w:p w14:paraId="46D6FC50" w14:textId="77777777" w:rsidR="00CA4EA2" w:rsidRPr="00CA4EA2" w:rsidRDefault="00CA4EA2" w:rsidP="00436C06">
            <w:pPr>
              <w:rPr>
                <w:rFonts w:ascii="Arial" w:hAnsi="Arial" w:cs="Arial"/>
                <w:sz w:val="22"/>
                <w:szCs w:val="22"/>
              </w:rPr>
            </w:pPr>
          </w:p>
          <w:p w14:paraId="409A5B1C" w14:textId="77777777" w:rsidR="00CA4EA2" w:rsidRPr="00CA4EA2" w:rsidRDefault="00CA4EA2" w:rsidP="00436C06">
            <w:pPr>
              <w:rPr>
                <w:rFonts w:ascii="Arial" w:hAnsi="Arial" w:cs="Arial"/>
                <w:sz w:val="22"/>
                <w:szCs w:val="22"/>
              </w:rPr>
            </w:pPr>
          </w:p>
          <w:p w14:paraId="7CA61709" w14:textId="77777777" w:rsidR="00CA4EA2" w:rsidRPr="00CA4EA2" w:rsidRDefault="00CA4EA2" w:rsidP="00436C06">
            <w:pPr>
              <w:rPr>
                <w:rFonts w:ascii="Arial" w:hAnsi="Arial" w:cs="Arial"/>
                <w:sz w:val="22"/>
                <w:szCs w:val="22"/>
              </w:rPr>
            </w:pPr>
          </w:p>
          <w:p w14:paraId="0ACEBA9F" w14:textId="77777777" w:rsidR="00CA4EA2" w:rsidRPr="00CA4EA2" w:rsidRDefault="00CA4EA2" w:rsidP="00436C06">
            <w:pPr>
              <w:rPr>
                <w:rFonts w:ascii="Arial" w:hAnsi="Arial" w:cs="Arial"/>
                <w:sz w:val="22"/>
                <w:szCs w:val="22"/>
              </w:rPr>
            </w:pPr>
          </w:p>
          <w:p w14:paraId="37DA0D1A" w14:textId="77777777" w:rsidR="00CA4EA2" w:rsidRPr="00CA4EA2" w:rsidRDefault="00CA4EA2" w:rsidP="00436C06">
            <w:pPr>
              <w:rPr>
                <w:rFonts w:ascii="Arial" w:hAnsi="Arial" w:cs="Arial"/>
                <w:sz w:val="22"/>
                <w:szCs w:val="22"/>
              </w:rPr>
            </w:pPr>
          </w:p>
          <w:p w14:paraId="43355FC8" w14:textId="77777777" w:rsidR="00CA4EA2" w:rsidRPr="00CA4EA2" w:rsidRDefault="00CA4EA2" w:rsidP="00436C06">
            <w:pPr>
              <w:rPr>
                <w:rFonts w:ascii="Arial" w:hAnsi="Arial" w:cs="Arial"/>
                <w:sz w:val="22"/>
                <w:szCs w:val="22"/>
              </w:rPr>
            </w:pPr>
          </w:p>
          <w:p w14:paraId="71A8647A" w14:textId="77777777" w:rsidR="00CA4EA2" w:rsidRPr="00CA4EA2" w:rsidRDefault="00CA4EA2" w:rsidP="00436C06">
            <w:pPr>
              <w:rPr>
                <w:rFonts w:ascii="Arial" w:hAnsi="Arial" w:cs="Arial"/>
                <w:sz w:val="22"/>
                <w:szCs w:val="22"/>
              </w:rPr>
            </w:pPr>
          </w:p>
          <w:p w14:paraId="6423A0F1" w14:textId="77777777" w:rsidR="00CA4EA2" w:rsidRPr="00CA4EA2" w:rsidRDefault="00CA4EA2" w:rsidP="00436C06">
            <w:pPr>
              <w:rPr>
                <w:rFonts w:ascii="Arial" w:hAnsi="Arial" w:cs="Arial"/>
                <w:sz w:val="22"/>
                <w:szCs w:val="22"/>
              </w:rPr>
            </w:pPr>
          </w:p>
          <w:p w14:paraId="45E22ADF" w14:textId="77777777" w:rsidR="00CA4EA2" w:rsidRPr="00CA4EA2" w:rsidRDefault="00CA4EA2" w:rsidP="00436C06">
            <w:pPr>
              <w:rPr>
                <w:rFonts w:ascii="Arial" w:hAnsi="Arial" w:cs="Arial"/>
                <w:sz w:val="22"/>
                <w:szCs w:val="22"/>
              </w:rPr>
            </w:pPr>
          </w:p>
        </w:tc>
      </w:tr>
    </w:tbl>
    <w:p w14:paraId="06BD49F7" w14:textId="77777777" w:rsidR="00CA4EA2" w:rsidRPr="00CA4EA2" w:rsidRDefault="00CA4EA2" w:rsidP="00CA4EA2">
      <w:pPr>
        <w:rPr>
          <w:rFonts w:ascii="Arial" w:hAnsi="Arial"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CA4EA2" w:rsidRPr="00CA4EA2" w14:paraId="589524C9" w14:textId="77777777" w:rsidTr="00436C06">
        <w:tc>
          <w:tcPr>
            <w:tcW w:w="2083" w:type="dxa"/>
          </w:tcPr>
          <w:p w14:paraId="26CB4546" w14:textId="77777777" w:rsidR="00CA4EA2" w:rsidRPr="00CA4EA2" w:rsidRDefault="00CA4EA2" w:rsidP="00436C06">
            <w:pPr>
              <w:rPr>
                <w:rFonts w:ascii="Arial" w:hAnsi="Arial" w:cs="Arial"/>
                <w:sz w:val="22"/>
                <w:szCs w:val="22"/>
              </w:rPr>
            </w:pPr>
            <w:r w:rsidRPr="00CA4EA2">
              <w:rPr>
                <w:rFonts w:ascii="Arial" w:hAnsi="Arial" w:cs="Arial"/>
                <w:sz w:val="22"/>
                <w:szCs w:val="22"/>
              </w:rPr>
              <w:t xml:space="preserve">Dates </w:t>
            </w:r>
          </w:p>
          <w:p w14:paraId="5F2D5F47" w14:textId="77777777" w:rsidR="00CA4EA2" w:rsidRPr="00CA4EA2" w:rsidRDefault="00CA4EA2" w:rsidP="00436C06">
            <w:pPr>
              <w:rPr>
                <w:rFonts w:ascii="Arial" w:hAnsi="Arial" w:cs="Arial"/>
                <w:sz w:val="22"/>
                <w:szCs w:val="22"/>
              </w:rPr>
            </w:pPr>
          </w:p>
          <w:p w14:paraId="6AAD0041" w14:textId="77777777" w:rsidR="00CA4EA2" w:rsidRPr="00CA4EA2" w:rsidRDefault="00CA4EA2" w:rsidP="00436C06">
            <w:pPr>
              <w:rPr>
                <w:rFonts w:ascii="Arial" w:hAnsi="Arial" w:cs="Arial"/>
                <w:sz w:val="22"/>
                <w:szCs w:val="22"/>
              </w:rPr>
            </w:pPr>
            <w:r w:rsidRPr="00CA4EA2">
              <w:rPr>
                <w:rFonts w:ascii="Arial" w:hAnsi="Arial" w:cs="Arial"/>
                <w:sz w:val="22"/>
                <w:szCs w:val="22"/>
              </w:rPr>
              <w:t>From:</w:t>
            </w:r>
          </w:p>
          <w:p w14:paraId="09EFB92C" w14:textId="77777777" w:rsidR="00CA4EA2" w:rsidRPr="00CA4EA2" w:rsidRDefault="00CA4EA2" w:rsidP="00436C06">
            <w:pPr>
              <w:rPr>
                <w:rFonts w:ascii="Arial" w:hAnsi="Arial" w:cs="Arial"/>
                <w:sz w:val="22"/>
                <w:szCs w:val="22"/>
              </w:rPr>
            </w:pPr>
          </w:p>
          <w:p w14:paraId="4C9F949E" w14:textId="77777777" w:rsidR="00CA4EA2" w:rsidRPr="00CA4EA2" w:rsidRDefault="00CA4EA2" w:rsidP="00436C06">
            <w:pPr>
              <w:rPr>
                <w:rFonts w:ascii="Arial" w:hAnsi="Arial" w:cs="Arial"/>
                <w:sz w:val="22"/>
                <w:szCs w:val="22"/>
              </w:rPr>
            </w:pPr>
          </w:p>
          <w:p w14:paraId="21153DC1" w14:textId="77777777" w:rsidR="00CA4EA2" w:rsidRPr="00CA4EA2" w:rsidRDefault="00CA4EA2" w:rsidP="00436C06">
            <w:pPr>
              <w:rPr>
                <w:rFonts w:ascii="Arial" w:hAnsi="Arial" w:cs="Arial"/>
                <w:sz w:val="22"/>
                <w:szCs w:val="22"/>
              </w:rPr>
            </w:pPr>
            <w:r w:rsidRPr="00CA4EA2">
              <w:rPr>
                <w:rFonts w:ascii="Arial" w:hAnsi="Arial" w:cs="Arial"/>
                <w:sz w:val="22"/>
                <w:szCs w:val="22"/>
              </w:rPr>
              <w:t>To:</w:t>
            </w:r>
          </w:p>
        </w:tc>
        <w:tc>
          <w:tcPr>
            <w:tcW w:w="3065" w:type="dxa"/>
          </w:tcPr>
          <w:p w14:paraId="46EECC1C" w14:textId="77777777" w:rsidR="00CA4EA2" w:rsidRPr="00CA4EA2" w:rsidRDefault="00CA4EA2" w:rsidP="00436C06">
            <w:pPr>
              <w:rPr>
                <w:rFonts w:ascii="Arial" w:hAnsi="Arial" w:cs="Arial"/>
                <w:sz w:val="22"/>
                <w:szCs w:val="22"/>
              </w:rPr>
            </w:pPr>
            <w:r w:rsidRPr="00CA4EA2">
              <w:rPr>
                <w:rFonts w:ascii="Arial" w:hAnsi="Arial" w:cs="Arial"/>
                <w:sz w:val="22"/>
                <w:szCs w:val="22"/>
              </w:rPr>
              <w:t>Name and address and type of school / establishment:</w:t>
            </w:r>
          </w:p>
        </w:tc>
        <w:tc>
          <w:tcPr>
            <w:tcW w:w="2160" w:type="dxa"/>
          </w:tcPr>
          <w:p w14:paraId="52193473" w14:textId="77777777" w:rsidR="00CA4EA2" w:rsidRPr="00CA4EA2" w:rsidRDefault="00CA4EA2" w:rsidP="00436C06">
            <w:pPr>
              <w:rPr>
                <w:rFonts w:ascii="Arial" w:hAnsi="Arial" w:cs="Arial"/>
                <w:sz w:val="22"/>
                <w:szCs w:val="22"/>
              </w:rPr>
            </w:pPr>
            <w:r w:rsidRPr="00CA4EA2">
              <w:rPr>
                <w:rFonts w:ascii="Arial" w:hAnsi="Arial" w:cs="Arial"/>
                <w:sz w:val="22"/>
                <w:szCs w:val="22"/>
              </w:rPr>
              <w:t xml:space="preserve">Status i.e. </w:t>
            </w:r>
          </w:p>
          <w:p w14:paraId="2BFDF74C" w14:textId="77777777" w:rsidR="00CA4EA2" w:rsidRPr="00CA4EA2" w:rsidRDefault="00CA4EA2" w:rsidP="00436C06">
            <w:pPr>
              <w:rPr>
                <w:rFonts w:ascii="Arial" w:hAnsi="Arial" w:cs="Arial"/>
                <w:sz w:val="22"/>
                <w:szCs w:val="22"/>
              </w:rPr>
            </w:pPr>
            <w:r w:rsidRPr="00CA4EA2">
              <w:rPr>
                <w:rFonts w:ascii="Arial" w:hAnsi="Arial" w:cs="Arial"/>
                <w:sz w:val="22"/>
                <w:szCs w:val="22"/>
              </w:rPr>
              <w:t>Qualified Teacher / NQT / Instructor / Overseas Trained:</w:t>
            </w:r>
          </w:p>
        </w:tc>
        <w:tc>
          <w:tcPr>
            <w:tcW w:w="3240" w:type="dxa"/>
          </w:tcPr>
          <w:p w14:paraId="4904D814" w14:textId="77777777" w:rsidR="00CA4EA2" w:rsidRPr="00CA4EA2" w:rsidRDefault="00CA4EA2" w:rsidP="00436C06">
            <w:pPr>
              <w:rPr>
                <w:rFonts w:ascii="Arial" w:hAnsi="Arial" w:cs="Arial"/>
                <w:sz w:val="22"/>
                <w:szCs w:val="22"/>
              </w:rPr>
            </w:pPr>
            <w:r w:rsidRPr="00CA4EA2">
              <w:rPr>
                <w:rFonts w:ascii="Arial" w:hAnsi="Arial" w:cs="Arial"/>
                <w:sz w:val="22"/>
                <w:szCs w:val="22"/>
              </w:rPr>
              <w:t>Salary details i.e. give points awarded for: Qualifications / Experience / TLR /Recruitment / Retention / Special Needs / Total salary p.a. / salary protection</w:t>
            </w:r>
          </w:p>
          <w:p w14:paraId="59E25D51" w14:textId="77777777" w:rsidR="00CA4EA2" w:rsidRPr="00CA4EA2" w:rsidRDefault="00CA4EA2" w:rsidP="00436C06">
            <w:pPr>
              <w:rPr>
                <w:rFonts w:ascii="Arial" w:hAnsi="Arial" w:cs="Arial"/>
                <w:sz w:val="22"/>
                <w:szCs w:val="22"/>
              </w:rPr>
            </w:pPr>
          </w:p>
          <w:p w14:paraId="5C22D566" w14:textId="77777777" w:rsidR="00CA4EA2" w:rsidRPr="00CA4EA2" w:rsidRDefault="00CA4EA2" w:rsidP="00436C06">
            <w:pPr>
              <w:rPr>
                <w:rFonts w:ascii="Arial" w:hAnsi="Arial" w:cs="Arial"/>
                <w:sz w:val="22"/>
                <w:szCs w:val="22"/>
              </w:rPr>
            </w:pPr>
          </w:p>
          <w:p w14:paraId="3F619640" w14:textId="77777777" w:rsidR="00CA4EA2" w:rsidRPr="00CA4EA2" w:rsidRDefault="00CA4EA2" w:rsidP="00436C06">
            <w:pPr>
              <w:rPr>
                <w:rFonts w:ascii="Arial" w:hAnsi="Arial" w:cs="Arial"/>
                <w:sz w:val="22"/>
                <w:szCs w:val="22"/>
              </w:rPr>
            </w:pPr>
          </w:p>
          <w:p w14:paraId="1DCDFA2E" w14:textId="77777777" w:rsidR="00CA4EA2" w:rsidRPr="00CA4EA2" w:rsidRDefault="00CA4EA2" w:rsidP="00436C06">
            <w:pPr>
              <w:rPr>
                <w:rFonts w:ascii="Arial" w:hAnsi="Arial" w:cs="Arial"/>
                <w:sz w:val="22"/>
                <w:szCs w:val="22"/>
              </w:rPr>
            </w:pPr>
          </w:p>
          <w:p w14:paraId="020383E4" w14:textId="77777777" w:rsidR="00CA4EA2" w:rsidRPr="00CA4EA2" w:rsidRDefault="00CA4EA2" w:rsidP="00436C06">
            <w:pPr>
              <w:rPr>
                <w:rFonts w:ascii="Arial" w:hAnsi="Arial" w:cs="Arial"/>
                <w:sz w:val="22"/>
                <w:szCs w:val="22"/>
              </w:rPr>
            </w:pPr>
          </w:p>
          <w:p w14:paraId="5BE778C0" w14:textId="77777777" w:rsidR="00CA4EA2" w:rsidRPr="00CA4EA2" w:rsidRDefault="00CA4EA2" w:rsidP="00436C06">
            <w:pPr>
              <w:rPr>
                <w:rFonts w:ascii="Arial" w:hAnsi="Arial" w:cs="Arial"/>
                <w:sz w:val="22"/>
                <w:szCs w:val="22"/>
              </w:rPr>
            </w:pPr>
          </w:p>
          <w:p w14:paraId="5A103D0F" w14:textId="77777777" w:rsidR="00CA4EA2" w:rsidRPr="00CA4EA2" w:rsidRDefault="00CA4EA2" w:rsidP="00436C06">
            <w:pPr>
              <w:rPr>
                <w:rFonts w:ascii="Arial" w:hAnsi="Arial" w:cs="Arial"/>
                <w:sz w:val="22"/>
                <w:szCs w:val="22"/>
              </w:rPr>
            </w:pPr>
          </w:p>
          <w:p w14:paraId="3C035B17" w14:textId="77777777" w:rsidR="00CA4EA2" w:rsidRPr="00CA4EA2" w:rsidRDefault="00CA4EA2" w:rsidP="00436C06">
            <w:pPr>
              <w:rPr>
                <w:rFonts w:ascii="Arial" w:hAnsi="Arial" w:cs="Arial"/>
                <w:sz w:val="22"/>
                <w:szCs w:val="22"/>
              </w:rPr>
            </w:pPr>
          </w:p>
          <w:p w14:paraId="67CA57BF" w14:textId="77777777" w:rsidR="00CA4EA2" w:rsidRPr="00CA4EA2" w:rsidRDefault="00CA4EA2" w:rsidP="00436C06">
            <w:pPr>
              <w:rPr>
                <w:rFonts w:ascii="Arial" w:hAnsi="Arial" w:cs="Arial"/>
                <w:sz w:val="22"/>
                <w:szCs w:val="22"/>
              </w:rPr>
            </w:pPr>
          </w:p>
        </w:tc>
      </w:tr>
      <w:tr w:rsidR="00CA4EA2" w:rsidRPr="00CA4EA2" w14:paraId="17E3FCA7" w14:textId="77777777" w:rsidTr="00436C06">
        <w:tc>
          <w:tcPr>
            <w:tcW w:w="7308" w:type="dxa"/>
            <w:gridSpan w:val="3"/>
          </w:tcPr>
          <w:p w14:paraId="6CB10A29" w14:textId="77777777" w:rsidR="00CA4EA2" w:rsidRPr="00CA4EA2" w:rsidRDefault="00CA4EA2" w:rsidP="00436C06">
            <w:pPr>
              <w:rPr>
                <w:rFonts w:ascii="Arial" w:hAnsi="Arial" w:cs="Arial"/>
                <w:sz w:val="22"/>
                <w:szCs w:val="22"/>
              </w:rPr>
            </w:pPr>
            <w:r w:rsidRPr="00CA4EA2">
              <w:rPr>
                <w:rFonts w:ascii="Arial" w:hAnsi="Arial" w:cs="Arial"/>
                <w:sz w:val="22"/>
                <w:szCs w:val="22"/>
              </w:rPr>
              <w:t>Job Title and brief description of duties (include Key Stage, age groups taught, number on school roll for all teaching posts):</w:t>
            </w:r>
          </w:p>
          <w:p w14:paraId="5EDFAA3F" w14:textId="77777777" w:rsidR="00CA4EA2" w:rsidRPr="00CA4EA2" w:rsidRDefault="00CA4EA2" w:rsidP="00436C06">
            <w:pPr>
              <w:rPr>
                <w:rFonts w:ascii="Arial" w:hAnsi="Arial" w:cs="Arial"/>
                <w:sz w:val="22"/>
                <w:szCs w:val="22"/>
              </w:rPr>
            </w:pPr>
          </w:p>
          <w:p w14:paraId="45932DB2" w14:textId="77777777" w:rsidR="00CA4EA2" w:rsidRPr="00CA4EA2" w:rsidRDefault="00CA4EA2" w:rsidP="00436C06">
            <w:pPr>
              <w:rPr>
                <w:rFonts w:ascii="Arial" w:hAnsi="Arial" w:cs="Arial"/>
                <w:sz w:val="22"/>
                <w:szCs w:val="22"/>
              </w:rPr>
            </w:pPr>
          </w:p>
          <w:p w14:paraId="3A4CD457" w14:textId="77777777" w:rsidR="00CA4EA2" w:rsidRPr="00CA4EA2" w:rsidRDefault="00CA4EA2" w:rsidP="00436C06">
            <w:pPr>
              <w:rPr>
                <w:rFonts w:ascii="Arial" w:hAnsi="Arial" w:cs="Arial"/>
                <w:sz w:val="22"/>
                <w:szCs w:val="22"/>
              </w:rPr>
            </w:pPr>
          </w:p>
          <w:p w14:paraId="307ADCCE" w14:textId="77777777" w:rsidR="00CA4EA2" w:rsidRPr="00CA4EA2" w:rsidRDefault="00CA4EA2" w:rsidP="00436C06">
            <w:pPr>
              <w:rPr>
                <w:rFonts w:ascii="Arial" w:hAnsi="Arial" w:cs="Arial"/>
                <w:sz w:val="22"/>
                <w:szCs w:val="22"/>
              </w:rPr>
            </w:pPr>
          </w:p>
          <w:p w14:paraId="7475A473" w14:textId="77777777" w:rsidR="00CA4EA2" w:rsidRPr="00CA4EA2" w:rsidRDefault="00CA4EA2" w:rsidP="00436C06">
            <w:pPr>
              <w:rPr>
                <w:rFonts w:ascii="Arial" w:hAnsi="Arial" w:cs="Arial"/>
                <w:sz w:val="22"/>
                <w:szCs w:val="22"/>
              </w:rPr>
            </w:pPr>
          </w:p>
          <w:p w14:paraId="6032B2E8" w14:textId="77777777" w:rsidR="00CA4EA2" w:rsidRPr="00CA4EA2" w:rsidRDefault="00CA4EA2" w:rsidP="00436C06">
            <w:pPr>
              <w:rPr>
                <w:rFonts w:ascii="Arial" w:hAnsi="Arial" w:cs="Arial"/>
                <w:sz w:val="22"/>
                <w:szCs w:val="22"/>
              </w:rPr>
            </w:pPr>
          </w:p>
          <w:p w14:paraId="1406541D" w14:textId="77777777" w:rsidR="00CA4EA2" w:rsidRPr="00CA4EA2" w:rsidRDefault="00CA4EA2" w:rsidP="00436C06">
            <w:pPr>
              <w:rPr>
                <w:rFonts w:ascii="Arial" w:hAnsi="Arial" w:cs="Arial"/>
                <w:sz w:val="22"/>
                <w:szCs w:val="22"/>
              </w:rPr>
            </w:pPr>
          </w:p>
          <w:p w14:paraId="51D58A3E" w14:textId="77777777" w:rsidR="00CA4EA2" w:rsidRPr="00CA4EA2" w:rsidRDefault="00CA4EA2" w:rsidP="00436C06">
            <w:pPr>
              <w:rPr>
                <w:rFonts w:ascii="Arial" w:hAnsi="Arial" w:cs="Arial"/>
                <w:sz w:val="22"/>
                <w:szCs w:val="22"/>
              </w:rPr>
            </w:pPr>
          </w:p>
        </w:tc>
        <w:tc>
          <w:tcPr>
            <w:tcW w:w="3240" w:type="dxa"/>
          </w:tcPr>
          <w:p w14:paraId="08253EB9" w14:textId="77777777" w:rsidR="00CA4EA2" w:rsidRPr="00CA4EA2" w:rsidRDefault="00CA4EA2" w:rsidP="00436C06">
            <w:pPr>
              <w:rPr>
                <w:rFonts w:ascii="Arial" w:hAnsi="Arial" w:cs="Arial"/>
                <w:sz w:val="22"/>
                <w:szCs w:val="22"/>
              </w:rPr>
            </w:pPr>
            <w:r w:rsidRPr="00CA4EA2">
              <w:rPr>
                <w:rFonts w:ascii="Arial" w:hAnsi="Arial" w:cs="Arial"/>
                <w:sz w:val="22"/>
                <w:szCs w:val="22"/>
              </w:rPr>
              <w:t>Reason for leaving:</w:t>
            </w:r>
          </w:p>
        </w:tc>
      </w:tr>
      <w:tr w:rsidR="00CA4EA2" w:rsidRPr="00CA4EA2" w14:paraId="00B8A6AF" w14:textId="77777777" w:rsidTr="00436C06">
        <w:tc>
          <w:tcPr>
            <w:tcW w:w="2083" w:type="dxa"/>
          </w:tcPr>
          <w:p w14:paraId="281F4EBC" w14:textId="3EA75E66" w:rsidR="00CA4EA2" w:rsidRPr="00CA4EA2" w:rsidRDefault="00CA4EA2" w:rsidP="00436C06">
            <w:pPr>
              <w:rPr>
                <w:rFonts w:ascii="Arial" w:hAnsi="Arial" w:cs="Arial"/>
                <w:sz w:val="22"/>
                <w:szCs w:val="22"/>
              </w:rPr>
            </w:pPr>
            <w:r w:rsidRPr="00CA4EA2">
              <w:rPr>
                <w:rFonts w:ascii="Arial" w:hAnsi="Arial" w:cs="Arial"/>
                <w:sz w:val="22"/>
                <w:szCs w:val="22"/>
              </w:rPr>
              <w:lastRenderedPageBreak/>
              <w:br w:type="page"/>
              <w:t xml:space="preserve">Dates </w:t>
            </w:r>
          </w:p>
          <w:p w14:paraId="541C5BFC" w14:textId="77777777" w:rsidR="00CA4EA2" w:rsidRPr="00CA4EA2" w:rsidRDefault="00CA4EA2" w:rsidP="00436C06">
            <w:pPr>
              <w:rPr>
                <w:rFonts w:ascii="Arial" w:hAnsi="Arial" w:cs="Arial"/>
                <w:sz w:val="22"/>
                <w:szCs w:val="22"/>
              </w:rPr>
            </w:pPr>
          </w:p>
          <w:p w14:paraId="5F01BCA5" w14:textId="77777777" w:rsidR="00CA4EA2" w:rsidRPr="00CA4EA2" w:rsidRDefault="00CA4EA2" w:rsidP="00436C06">
            <w:pPr>
              <w:rPr>
                <w:rFonts w:ascii="Arial" w:hAnsi="Arial" w:cs="Arial"/>
                <w:sz w:val="22"/>
                <w:szCs w:val="22"/>
              </w:rPr>
            </w:pPr>
            <w:r w:rsidRPr="00CA4EA2">
              <w:rPr>
                <w:rFonts w:ascii="Arial" w:hAnsi="Arial" w:cs="Arial"/>
                <w:sz w:val="22"/>
                <w:szCs w:val="22"/>
              </w:rPr>
              <w:t>From:</w:t>
            </w:r>
          </w:p>
          <w:p w14:paraId="60AEE792" w14:textId="77777777" w:rsidR="00CA4EA2" w:rsidRPr="00CA4EA2" w:rsidRDefault="00CA4EA2" w:rsidP="00436C06">
            <w:pPr>
              <w:rPr>
                <w:rFonts w:ascii="Arial" w:hAnsi="Arial" w:cs="Arial"/>
                <w:sz w:val="22"/>
                <w:szCs w:val="22"/>
              </w:rPr>
            </w:pPr>
          </w:p>
          <w:p w14:paraId="30F6BFE1" w14:textId="77777777" w:rsidR="00CA4EA2" w:rsidRPr="00CA4EA2" w:rsidRDefault="00CA4EA2" w:rsidP="00436C06">
            <w:pPr>
              <w:rPr>
                <w:rFonts w:ascii="Arial" w:hAnsi="Arial" w:cs="Arial"/>
                <w:sz w:val="22"/>
                <w:szCs w:val="22"/>
              </w:rPr>
            </w:pPr>
          </w:p>
          <w:p w14:paraId="052BED8A" w14:textId="77777777" w:rsidR="00CA4EA2" w:rsidRPr="00CA4EA2" w:rsidRDefault="00CA4EA2" w:rsidP="00436C06">
            <w:pPr>
              <w:rPr>
                <w:rFonts w:ascii="Arial" w:hAnsi="Arial" w:cs="Arial"/>
                <w:sz w:val="22"/>
                <w:szCs w:val="22"/>
              </w:rPr>
            </w:pPr>
            <w:r w:rsidRPr="00CA4EA2">
              <w:rPr>
                <w:rFonts w:ascii="Arial" w:hAnsi="Arial" w:cs="Arial"/>
                <w:sz w:val="22"/>
                <w:szCs w:val="22"/>
              </w:rPr>
              <w:t>To:</w:t>
            </w:r>
          </w:p>
        </w:tc>
        <w:tc>
          <w:tcPr>
            <w:tcW w:w="3065" w:type="dxa"/>
          </w:tcPr>
          <w:p w14:paraId="01446F99" w14:textId="77777777" w:rsidR="00CA4EA2" w:rsidRPr="00CA4EA2" w:rsidRDefault="00CA4EA2" w:rsidP="00436C06">
            <w:pPr>
              <w:rPr>
                <w:rFonts w:ascii="Arial" w:hAnsi="Arial" w:cs="Arial"/>
                <w:sz w:val="22"/>
                <w:szCs w:val="22"/>
              </w:rPr>
            </w:pPr>
            <w:r w:rsidRPr="00CA4EA2">
              <w:rPr>
                <w:rFonts w:ascii="Arial" w:hAnsi="Arial" w:cs="Arial"/>
                <w:sz w:val="22"/>
                <w:szCs w:val="22"/>
              </w:rPr>
              <w:t>Name and address and type of school / establishment:</w:t>
            </w:r>
          </w:p>
        </w:tc>
        <w:tc>
          <w:tcPr>
            <w:tcW w:w="2160" w:type="dxa"/>
          </w:tcPr>
          <w:p w14:paraId="3979F75B" w14:textId="77777777" w:rsidR="00CA4EA2" w:rsidRPr="00CA4EA2" w:rsidRDefault="00CA4EA2" w:rsidP="00436C06">
            <w:pPr>
              <w:rPr>
                <w:rFonts w:ascii="Arial" w:hAnsi="Arial" w:cs="Arial"/>
                <w:sz w:val="22"/>
                <w:szCs w:val="22"/>
              </w:rPr>
            </w:pPr>
            <w:r w:rsidRPr="00CA4EA2">
              <w:rPr>
                <w:rFonts w:ascii="Arial" w:hAnsi="Arial" w:cs="Arial"/>
                <w:sz w:val="22"/>
                <w:szCs w:val="22"/>
              </w:rPr>
              <w:t xml:space="preserve">Status i.e. </w:t>
            </w:r>
          </w:p>
          <w:p w14:paraId="17132F6F" w14:textId="77777777" w:rsidR="00CA4EA2" w:rsidRPr="00CA4EA2" w:rsidRDefault="00CA4EA2" w:rsidP="00436C06">
            <w:pPr>
              <w:rPr>
                <w:rFonts w:ascii="Arial" w:hAnsi="Arial" w:cs="Arial"/>
                <w:sz w:val="22"/>
                <w:szCs w:val="22"/>
              </w:rPr>
            </w:pPr>
            <w:r w:rsidRPr="00CA4EA2">
              <w:rPr>
                <w:rFonts w:ascii="Arial" w:hAnsi="Arial" w:cs="Arial"/>
                <w:sz w:val="22"/>
                <w:szCs w:val="22"/>
              </w:rPr>
              <w:t>Qualified Teacher / NQT / Instructor / Overseas Trained:</w:t>
            </w:r>
          </w:p>
        </w:tc>
        <w:tc>
          <w:tcPr>
            <w:tcW w:w="3240" w:type="dxa"/>
          </w:tcPr>
          <w:p w14:paraId="560F7E4E" w14:textId="77777777" w:rsidR="00CA4EA2" w:rsidRPr="00CA4EA2" w:rsidRDefault="00CA4EA2" w:rsidP="00436C06">
            <w:pPr>
              <w:rPr>
                <w:rFonts w:ascii="Arial" w:hAnsi="Arial" w:cs="Arial"/>
                <w:sz w:val="22"/>
                <w:szCs w:val="22"/>
              </w:rPr>
            </w:pPr>
            <w:r w:rsidRPr="00CA4EA2">
              <w:rPr>
                <w:rFonts w:ascii="Arial" w:hAnsi="Arial" w:cs="Arial"/>
                <w:sz w:val="22"/>
                <w:szCs w:val="22"/>
              </w:rPr>
              <w:t>Salary details i.e. give points awarded for: Qualifications / Experience / TLR /Recruitment / Retention / Special Needs / Total salary p.a. / salary protection</w:t>
            </w:r>
          </w:p>
          <w:p w14:paraId="2B6D4D08" w14:textId="77777777" w:rsidR="00CA4EA2" w:rsidRPr="00CA4EA2" w:rsidRDefault="00CA4EA2" w:rsidP="00436C06">
            <w:pPr>
              <w:rPr>
                <w:rFonts w:ascii="Arial" w:hAnsi="Arial" w:cs="Arial"/>
                <w:sz w:val="22"/>
                <w:szCs w:val="22"/>
              </w:rPr>
            </w:pPr>
          </w:p>
          <w:p w14:paraId="1B30E574" w14:textId="77777777" w:rsidR="00CA4EA2" w:rsidRPr="00CA4EA2" w:rsidRDefault="00CA4EA2" w:rsidP="00436C06">
            <w:pPr>
              <w:rPr>
                <w:rFonts w:ascii="Arial" w:hAnsi="Arial" w:cs="Arial"/>
                <w:sz w:val="22"/>
                <w:szCs w:val="22"/>
              </w:rPr>
            </w:pPr>
          </w:p>
          <w:p w14:paraId="3DDF59CC" w14:textId="77777777" w:rsidR="00CA4EA2" w:rsidRPr="00CA4EA2" w:rsidRDefault="00CA4EA2" w:rsidP="00436C06">
            <w:pPr>
              <w:rPr>
                <w:rFonts w:ascii="Arial" w:hAnsi="Arial" w:cs="Arial"/>
                <w:sz w:val="22"/>
                <w:szCs w:val="22"/>
              </w:rPr>
            </w:pPr>
          </w:p>
          <w:p w14:paraId="3C84CBF7" w14:textId="77777777" w:rsidR="00CA4EA2" w:rsidRPr="00CA4EA2" w:rsidRDefault="00CA4EA2" w:rsidP="00436C06">
            <w:pPr>
              <w:rPr>
                <w:rFonts w:ascii="Arial" w:hAnsi="Arial" w:cs="Arial"/>
                <w:sz w:val="22"/>
                <w:szCs w:val="22"/>
              </w:rPr>
            </w:pPr>
          </w:p>
          <w:p w14:paraId="4D9188F0" w14:textId="77777777" w:rsidR="00CA4EA2" w:rsidRPr="00CA4EA2" w:rsidRDefault="00CA4EA2" w:rsidP="00436C06">
            <w:pPr>
              <w:rPr>
                <w:rFonts w:ascii="Arial" w:hAnsi="Arial" w:cs="Arial"/>
                <w:sz w:val="22"/>
                <w:szCs w:val="22"/>
              </w:rPr>
            </w:pPr>
          </w:p>
          <w:p w14:paraId="633F4098" w14:textId="77777777" w:rsidR="00CA4EA2" w:rsidRPr="00CA4EA2" w:rsidRDefault="00CA4EA2" w:rsidP="00436C06">
            <w:pPr>
              <w:rPr>
                <w:rFonts w:ascii="Arial" w:hAnsi="Arial" w:cs="Arial"/>
                <w:sz w:val="22"/>
                <w:szCs w:val="22"/>
              </w:rPr>
            </w:pPr>
          </w:p>
          <w:p w14:paraId="0C9DE628" w14:textId="77777777" w:rsidR="00CA4EA2" w:rsidRPr="00CA4EA2" w:rsidRDefault="00CA4EA2" w:rsidP="00436C06">
            <w:pPr>
              <w:rPr>
                <w:rFonts w:ascii="Arial" w:hAnsi="Arial" w:cs="Arial"/>
                <w:sz w:val="22"/>
                <w:szCs w:val="22"/>
              </w:rPr>
            </w:pPr>
          </w:p>
          <w:p w14:paraId="20934554" w14:textId="77777777" w:rsidR="00CA4EA2" w:rsidRPr="00CA4EA2" w:rsidRDefault="00CA4EA2" w:rsidP="00436C06">
            <w:pPr>
              <w:rPr>
                <w:rFonts w:ascii="Arial" w:hAnsi="Arial" w:cs="Arial"/>
                <w:sz w:val="22"/>
                <w:szCs w:val="22"/>
              </w:rPr>
            </w:pPr>
          </w:p>
          <w:p w14:paraId="4CD77537" w14:textId="77777777" w:rsidR="00CA4EA2" w:rsidRPr="00CA4EA2" w:rsidRDefault="00CA4EA2" w:rsidP="00436C06">
            <w:pPr>
              <w:rPr>
                <w:rFonts w:ascii="Arial" w:hAnsi="Arial" w:cs="Arial"/>
                <w:sz w:val="22"/>
                <w:szCs w:val="22"/>
              </w:rPr>
            </w:pPr>
          </w:p>
        </w:tc>
      </w:tr>
      <w:tr w:rsidR="00CA4EA2" w:rsidRPr="00CA4EA2" w14:paraId="698978AD" w14:textId="77777777" w:rsidTr="00436C06">
        <w:tc>
          <w:tcPr>
            <w:tcW w:w="7308" w:type="dxa"/>
            <w:gridSpan w:val="3"/>
          </w:tcPr>
          <w:p w14:paraId="46DF4A09" w14:textId="77777777" w:rsidR="00CA4EA2" w:rsidRPr="00CA4EA2" w:rsidRDefault="00CA4EA2" w:rsidP="00436C06">
            <w:pPr>
              <w:rPr>
                <w:rFonts w:ascii="Arial" w:hAnsi="Arial" w:cs="Arial"/>
                <w:sz w:val="22"/>
                <w:szCs w:val="22"/>
              </w:rPr>
            </w:pPr>
            <w:r w:rsidRPr="00CA4EA2">
              <w:rPr>
                <w:rFonts w:ascii="Arial" w:hAnsi="Arial" w:cs="Arial"/>
                <w:sz w:val="22"/>
                <w:szCs w:val="22"/>
              </w:rPr>
              <w:t>Job Title and brief description of duties (include Key Stage, age groups taught, number on school roll for all teaching posts):</w:t>
            </w:r>
          </w:p>
          <w:p w14:paraId="7F281987" w14:textId="77777777" w:rsidR="00CA4EA2" w:rsidRPr="00CA4EA2" w:rsidRDefault="00CA4EA2" w:rsidP="00436C06">
            <w:pPr>
              <w:rPr>
                <w:rFonts w:ascii="Arial" w:hAnsi="Arial" w:cs="Arial"/>
                <w:sz w:val="22"/>
                <w:szCs w:val="22"/>
              </w:rPr>
            </w:pPr>
          </w:p>
          <w:p w14:paraId="406848AE" w14:textId="77777777" w:rsidR="00CA4EA2" w:rsidRPr="00CA4EA2" w:rsidRDefault="00CA4EA2" w:rsidP="00436C06">
            <w:pPr>
              <w:rPr>
                <w:rFonts w:ascii="Arial" w:hAnsi="Arial" w:cs="Arial"/>
                <w:sz w:val="22"/>
                <w:szCs w:val="22"/>
              </w:rPr>
            </w:pPr>
          </w:p>
          <w:p w14:paraId="7BB8FFC4" w14:textId="77777777" w:rsidR="00CA4EA2" w:rsidRPr="00CA4EA2" w:rsidRDefault="00CA4EA2" w:rsidP="00436C06">
            <w:pPr>
              <w:rPr>
                <w:rFonts w:ascii="Arial" w:hAnsi="Arial" w:cs="Arial"/>
                <w:sz w:val="22"/>
                <w:szCs w:val="22"/>
              </w:rPr>
            </w:pPr>
          </w:p>
          <w:p w14:paraId="03390A21" w14:textId="77777777" w:rsidR="00CA4EA2" w:rsidRPr="00CA4EA2" w:rsidRDefault="00CA4EA2" w:rsidP="00436C06">
            <w:pPr>
              <w:rPr>
                <w:rFonts w:ascii="Arial" w:hAnsi="Arial" w:cs="Arial"/>
                <w:sz w:val="22"/>
                <w:szCs w:val="22"/>
              </w:rPr>
            </w:pPr>
          </w:p>
          <w:p w14:paraId="3E463448" w14:textId="77777777" w:rsidR="00CA4EA2" w:rsidRPr="00CA4EA2" w:rsidRDefault="00CA4EA2" w:rsidP="00436C06">
            <w:pPr>
              <w:rPr>
                <w:rFonts w:ascii="Arial" w:hAnsi="Arial" w:cs="Arial"/>
                <w:sz w:val="22"/>
                <w:szCs w:val="22"/>
              </w:rPr>
            </w:pPr>
          </w:p>
          <w:p w14:paraId="26509304" w14:textId="77777777" w:rsidR="00CA4EA2" w:rsidRPr="00CA4EA2" w:rsidRDefault="00CA4EA2" w:rsidP="00436C06">
            <w:pPr>
              <w:rPr>
                <w:rFonts w:ascii="Arial" w:hAnsi="Arial" w:cs="Arial"/>
                <w:sz w:val="22"/>
                <w:szCs w:val="22"/>
              </w:rPr>
            </w:pPr>
          </w:p>
          <w:p w14:paraId="7C24B74C" w14:textId="77777777" w:rsidR="00CA4EA2" w:rsidRPr="00CA4EA2" w:rsidRDefault="00CA4EA2" w:rsidP="00436C06">
            <w:pPr>
              <w:rPr>
                <w:rFonts w:ascii="Arial" w:hAnsi="Arial" w:cs="Arial"/>
                <w:sz w:val="22"/>
                <w:szCs w:val="22"/>
              </w:rPr>
            </w:pPr>
          </w:p>
          <w:p w14:paraId="2798DD51" w14:textId="77777777" w:rsidR="00CA4EA2" w:rsidRPr="00CA4EA2" w:rsidRDefault="00CA4EA2" w:rsidP="00436C06">
            <w:pPr>
              <w:rPr>
                <w:rFonts w:ascii="Arial" w:hAnsi="Arial" w:cs="Arial"/>
                <w:sz w:val="22"/>
                <w:szCs w:val="22"/>
              </w:rPr>
            </w:pPr>
          </w:p>
          <w:p w14:paraId="2E6F25E6" w14:textId="77777777" w:rsidR="00CA4EA2" w:rsidRPr="00CA4EA2" w:rsidRDefault="00CA4EA2" w:rsidP="00436C06">
            <w:pPr>
              <w:rPr>
                <w:rFonts w:ascii="Arial" w:hAnsi="Arial" w:cs="Arial"/>
                <w:sz w:val="22"/>
                <w:szCs w:val="22"/>
              </w:rPr>
            </w:pPr>
          </w:p>
          <w:p w14:paraId="790DA83E" w14:textId="77777777" w:rsidR="00CA4EA2" w:rsidRPr="00CA4EA2" w:rsidRDefault="00CA4EA2" w:rsidP="00436C06">
            <w:pPr>
              <w:rPr>
                <w:rFonts w:ascii="Arial" w:hAnsi="Arial" w:cs="Arial"/>
                <w:sz w:val="22"/>
                <w:szCs w:val="22"/>
              </w:rPr>
            </w:pPr>
          </w:p>
          <w:p w14:paraId="1BFC3B80" w14:textId="77777777" w:rsidR="00CA4EA2" w:rsidRPr="00CA4EA2" w:rsidRDefault="00CA4EA2" w:rsidP="00436C06">
            <w:pPr>
              <w:rPr>
                <w:rFonts w:ascii="Arial" w:hAnsi="Arial" w:cs="Arial"/>
                <w:sz w:val="22"/>
                <w:szCs w:val="22"/>
              </w:rPr>
            </w:pPr>
          </w:p>
        </w:tc>
        <w:tc>
          <w:tcPr>
            <w:tcW w:w="3240" w:type="dxa"/>
          </w:tcPr>
          <w:p w14:paraId="36836369" w14:textId="77777777" w:rsidR="00CA4EA2" w:rsidRPr="00CA4EA2" w:rsidRDefault="00CA4EA2" w:rsidP="00436C06">
            <w:pPr>
              <w:rPr>
                <w:rFonts w:ascii="Arial" w:hAnsi="Arial" w:cs="Arial"/>
                <w:sz w:val="22"/>
                <w:szCs w:val="22"/>
              </w:rPr>
            </w:pPr>
            <w:r w:rsidRPr="00CA4EA2">
              <w:rPr>
                <w:rFonts w:ascii="Arial" w:hAnsi="Arial" w:cs="Arial"/>
                <w:sz w:val="22"/>
                <w:szCs w:val="22"/>
              </w:rPr>
              <w:t>Reason for leaving:</w:t>
            </w:r>
          </w:p>
        </w:tc>
      </w:tr>
    </w:tbl>
    <w:p w14:paraId="59E77444" w14:textId="77777777" w:rsidR="00CA4EA2" w:rsidRPr="00CA4EA2" w:rsidRDefault="00CA4EA2" w:rsidP="00CA4EA2">
      <w:pPr>
        <w:rPr>
          <w:rFonts w:ascii="Arial" w:hAnsi="Arial"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CA4EA2" w:rsidRPr="00CA4EA2" w14:paraId="6C007476" w14:textId="77777777" w:rsidTr="00436C06">
        <w:tc>
          <w:tcPr>
            <w:tcW w:w="2083" w:type="dxa"/>
          </w:tcPr>
          <w:p w14:paraId="1F64325E" w14:textId="77777777" w:rsidR="00CA4EA2" w:rsidRPr="00CA4EA2" w:rsidRDefault="00CA4EA2" w:rsidP="00436C06">
            <w:pPr>
              <w:rPr>
                <w:rFonts w:ascii="Arial" w:hAnsi="Arial" w:cs="Arial"/>
                <w:sz w:val="22"/>
                <w:szCs w:val="22"/>
              </w:rPr>
            </w:pPr>
            <w:r w:rsidRPr="00CA4EA2">
              <w:rPr>
                <w:rFonts w:ascii="Arial" w:hAnsi="Arial" w:cs="Arial"/>
                <w:sz w:val="22"/>
                <w:szCs w:val="22"/>
              </w:rPr>
              <w:t xml:space="preserve">Dates </w:t>
            </w:r>
          </w:p>
          <w:p w14:paraId="61ECF592" w14:textId="77777777" w:rsidR="00CA4EA2" w:rsidRPr="00CA4EA2" w:rsidRDefault="00CA4EA2" w:rsidP="00436C06">
            <w:pPr>
              <w:rPr>
                <w:rFonts w:ascii="Arial" w:hAnsi="Arial" w:cs="Arial"/>
                <w:sz w:val="22"/>
                <w:szCs w:val="22"/>
              </w:rPr>
            </w:pPr>
          </w:p>
          <w:p w14:paraId="5A95CF6F" w14:textId="77777777" w:rsidR="00CA4EA2" w:rsidRPr="00CA4EA2" w:rsidRDefault="00CA4EA2" w:rsidP="00436C06">
            <w:pPr>
              <w:rPr>
                <w:rFonts w:ascii="Arial" w:hAnsi="Arial" w:cs="Arial"/>
                <w:sz w:val="22"/>
                <w:szCs w:val="22"/>
              </w:rPr>
            </w:pPr>
            <w:r w:rsidRPr="00CA4EA2">
              <w:rPr>
                <w:rFonts w:ascii="Arial" w:hAnsi="Arial" w:cs="Arial"/>
                <w:sz w:val="22"/>
                <w:szCs w:val="22"/>
              </w:rPr>
              <w:t>From:</w:t>
            </w:r>
          </w:p>
          <w:p w14:paraId="4043B6A8" w14:textId="77777777" w:rsidR="00CA4EA2" w:rsidRPr="00CA4EA2" w:rsidRDefault="00CA4EA2" w:rsidP="00436C06">
            <w:pPr>
              <w:rPr>
                <w:rFonts w:ascii="Arial" w:hAnsi="Arial" w:cs="Arial"/>
                <w:sz w:val="22"/>
                <w:szCs w:val="22"/>
              </w:rPr>
            </w:pPr>
          </w:p>
          <w:p w14:paraId="00C32300" w14:textId="77777777" w:rsidR="00CA4EA2" w:rsidRPr="00CA4EA2" w:rsidRDefault="00CA4EA2" w:rsidP="00436C06">
            <w:pPr>
              <w:rPr>
                <w:rFonts w:ascii="Arial" w:hAnsi="Arial" w:cs="Arial"/>
                <w:sz w:val="22"/>
                <w:szCs w:val="22"/>
              </w:rPr>
            </w:pPr>
          </w:p>
          <w:p w14:paraId="592273EA" w14:textId="77777777" w:rsidR="00CA4EA2" w:rsidRPr="00CA4EA2" w:rsidRDefault="00CA4EA2" w:rsidP="00436C06">
            <w:pPr>
              <w:rPr>
                <w:rFonts w:ascii="Arial" w:hAnsi="Arial" w:cs="Arial"/>
                <w:sz w:val="22"/>
                <w:szCs w:val="22"/>
              </w:rPr>
            </w:pPr>
            <w:r w:rsidRPr="00CA4EA2">
              <w:rPr>
                <w:rFonts w:ascii="Arial" w:hAnsi="Arial" w:cs="Arial"/>
                <w:sz w:val="22"/>
                <w:szCs w:val="22"/>
              </w:rPr>
              <w:t>To:</w:t>
            </w:r>
          </w:p>
        </w:tc>
        <w:tc>
          <w:tcPr>
            <w:tcW w:w="3065" w:type="dxa"/>
          </w:tcPr>
          <w:p w14:paraId="19C5CBB3" w14:textId="77777777" w:rsidR="00CA4EA2" w:rsidRPr="00CA4EA2" w:rsidRDefault="00CA4EA2" w:rsidP="00436C06">
            <w:pPr>
              <w:rPr>
                <w:rFonts w:ascii="Arial" w:hAnsi="Arial" w:cs="Arial"/>
                <w:sz w:val="22"/>
                <w:szCs w:val="22"/>
              </w:rPr>
            </w:pPr>
            <w:r w:rsidRPr="00CA4EA2">
              <w:rPr>
                <w:rFonts w:ascii="Arial" w:hAnsi="Arial" w:cs="Arial"/>
                <w:sz w:val="22"/>
                <w:szCs w:val="22"/>
              </w:rPr>
              <w:t>Name and address and type of school / establishment:</w:t>
            </w:r>
          </w:p>
        </w:tc>
        <w:tc>
          <w:tcPr>
            <w:tcW w:w="2160" w:type="dxa"/>
          </w:tcPr>
          <w:p w14:paraId="54246259" w14:textId="77777777" w:rsidR="00CA4EA2" w:rsidRPr="00CA4EA2" w:rsidRDefault="00CA4EA2" w:rsidP="00436C06">
            <w:pPr>
              <w:rPr>
                <w:rFonts w:ascii="Arial" w:hAnsi="Arial" w:cs="Arial"/>
                <w:sz w:val="22"/>
                <w:szCs w:val="22"/>
              </w:rPr>
            </w:pPr>
            <w:r w:rsidRPr="00CA4EA2">
              <w:rPr>
                <w:rFonts w:ascii="Arial" w:hAnsi="Arial" w:cs="Arial"/>
                <w:sz w:val="22"/>
                <w:szCs w:val="22"/>
              </w:rPr>
              <w:t xml:space="preserve">Status i.e. </w:t>
            </w:r>
          </w:p>
          <w:p w14:paraId="12DDE5BF" w14:textId="77777777" w:rsidR="00CA4EA2" w:rsidRPr="00CA4EA2" w:rsidRDefault="00CA4EA2" w:rsidP="00436C06">
            <w:pPr>
              <w:rPr>
                <w:rFonts w:ascii="Arial" w:hAnsi="Arial" w:cs="Arial"/>
                <w:sz w:val="22"/>
                <w:szCs w:val="22"/>
              </w:rPr>
            </w:pPr>
            <w:r w:rsidRPr="00CA4EA2">
              <w:rPr>
                <w:rFonts w:ascii="Arial" w:hAnsi="Arial" w:cs="Arial"/>
                <w:sz w:val="22"/>
                <w:szCs w:val="22"/>
              </w:rPr>
              <w:t>Qualified Teacher / NQT / Instructor / Overseas Trained:</w:t>
            </w:r>
          </w:p>
        </w:tc>
        <w:tc>
          <w:tcPr>
            <w:tcW w:w="3240" w:type="dxa"/>
          </w:tcPr>
          <w:p w14:paraId="65C39C10" w14:textId="77777777" w:rsidR="00CA4EA2" w:rsidRPr="00CA4EA2" w:rsidRDefault="00CA4EA2" w:rsidP="00436C06">
            <w:pPr>
              <w:rPr>
                <w:rFonts w:ascii="Arial" w:hAnsi="Arial" w:cs="Arial"/>
                <w:sz w:val="22"/>
                <w:szCs w:val="22"/>
              </w:rPr>
            </w:pPr>
            <w:r w:rsidRPr="00CA4EA2">
              <w:rPr>
                <w:rFonts w:ascii="Arial" w:hAnsi="Arial" w:cs="Arial"/>
                <w:sz w:val="22"/>
                <w:szCs w:val="22"/>
              </w:rPr>
              <w:t>Salary details i.e. give points awarded for: Qualifications / Experience / TLR /Recruitment / Retention / Special Needs / Total salary p.a./ salary protection</w:t>
            </w:r>
          </w:p>
          <w:p w14:paraId="1C46FD30" w14:textId="77777777" w:rsidR="00CA4EA2" w:rsidRPr="00CA4EA2" w:rsidRDefault="00CA4EA2" w:rsidP="00436C06">
            <w:pPr>
              <w:rPr>
                <w:rFonts w:ascii="Arial" w:hAnsi="Arial" w:cs="Arial"/>
                <w:sz w:val="22"/>
                <w:szCs w:val="22"/>
              </w:rPr>
            </w:pPr>
          </w:p>
          <w:p w14:paraId="6A6BD913" w14:textId="77777777" w:rsidR="00CA4EA2" w:rsidRPr="00CA4EA2" w:rsidRDefault="00CA4EA2" w:rsidP="00436C06">
            <w:pPr>
              <w:rPr>
                <w:rFonts w:ascii="Arial" w:hAnsi="Arial" w:cs="Arial"/>
                <w:sz w:val="22"/>
                <w:szCs w:val="22"/>
              </w:rPr>
            </w:pPr>
          </w:p>
          <w:p w14:paraId="4673A869" w14:textId="77777777" w:rsidR="00CA4EA2" w:rsidRPr="00CA4EA2" w:rsidRDefault="00CA4EA2" w:rsidP="00436C06">
            <w:pPr>
              <w:rPr>
                <w:rFonts w:ascii="Arial" w:hAnsi="Arial" w:cs="Arial"/>
                <w:sz w:val="22"/>
                <w:szCs w:val="22"/>
              </w:rPr>
            </w:pPr>
          </w:p>
          <w:p w14:paraId="5E109D4F" w14:textId="77777777" w:rsidR="00CA4EA2" w:rsidRPr="00CA4EA2" w:rsidRDefault="00CA4EA2" w:rsidP="00436C06">
            <w:pPr>
              <w:rPr>
                <w:rFonts w:ascii="Arial" w:hAnsi="Arial" w:cs="Arial"/>
                <w:sz w:val="22"/>
                <w:szCs w:val="22"/>
              </w:rPr>
            </w:pPr>
          </w:p>
          <w:p w14:paraId="3E6FBF62" w14:textId="77777777" w:rsidR="00CA4EA2" w:rsidRPr="00CA4EA2" w:rsidRDefault="00CA4EA2" w:rsidP="00436C06">
            <w:pPr>
              <w:rPr>
                <w:rFonts w:ascii="Arial" w:hAnsi="Arial" w:cs="Arial"/>
                <w:sz w:val="22"/>
                <w:szCs w:val="22"/>
              </w:rPr>
            </w:pPr>
          </w:p>
          <w:p w14:paraId="600DEAB7" w14:textId="77777777" w:rsidR="00CA4EA2" w:rsidRPr="00CA4EA2" w:rsidRDefault="00CA4EA2" w:rsidP="00436C06">
            <w:pPr>
              <w:rPr>
                <w:rFonts w:ascii="Arial" w:hAnsi="Arial" w:cs="Arial"/>
                <w:sz w:val="22"/>
                <w:szCs w:val="22"/>
              </w:rPr>
            </w:pPr>
          </w:p>
          <w:p w14:paraId="10F25FB3" w14:textId="77777777" w:rsidR="00CA4EA2" w:rsidRPr="00CA4EA2" w:rsidRDefault="00CA4EA2" w:rsidP="00436C06">
            <w:pPr>
              <w:rPr>
                <w:rFonts w:ascii="Arial" w:hAnsi="Arial" w:cs="Arial"/>
                <w:sz w:val="22"/>
                <w:szCs w:val="22"/>
              </w:rPr>
            </w:pPr>
          </w:p>
          <w:p w14:paraId="3D4E1B1D" w14:textId="77777777" w:rsidR="00CA4EA2" w:rsidRPr="00CA4EA2" w:rsidRDefault="00CA4EA2" w:rsidP="00436C06">
            <w:pPr>
              <w:rPr>
                <w:rFonts w:ascii="Arial" w:hAnsi="Arial" w:cs="Arial"/>
                <w:sz w:val="22"/>
                <w:szCs w:val="22"/>
              </w:rPr>
            </w:pPr>
          </w:p>
          <w:p w14:paraId="7872ED24" w14:textId="77777777" w:rsidR="00CA4EA2" w:rsidRPr="00CA4EA2" w:rsidRDefault="00CA4EA2" w:rsidP="00436C06">
            <w:pPr>
              <w:rPr>
                <w:rFonts w:ascii="Arial" w:hAnsi="Arial" w:cs="Arial"/>
                <w:sz w:val="22"/>
                <w:szCs w:val="22"/>
              </w:rPr>
            </w:pPr>
          </w:p>
        </w:tc>
      </w:tr>
      <w:tr w:rsidR="00CA4EA2" w:rsidRPr="00CA4EA2" w14:paraId="1C8BC85D" w14:textId="77777777" w:rsidTr="00436C06">
        <w:tc>
          <w:tcPr>
            <w:tcW w:w="7308" w:type="dxa"/>
            <w:gridSpan w:val="3"/>
          </w:tcPr>
          <w:p w14:paraId="6880D2C5" w14:textId="77777777" w:rsidR="00CA4EA2" w:rsidRPr="00CA4EA2" w:rsidRDefault="00CA4EA2" w:rsidP="00436C06">
            <w:pPr>
              <w:rPr>
                <w:rFonts w:ascii="Arial" w:hAnsi="Arial" w:cs="Arial"/>
                <w:sz w:val="22"/>
                <w:szCs w:val="22"/>
              </w:rPr>
            </w:pPr>
            <w:r w:rsidRPr="00CA4EA2">
              <w:rPr>
                <w:rFonts w:ascii="Arial" w:hAnsi="Arial" w:cs="Arial"/>
                <w:sz w:val="22"/>
                <w:szCs w:val="22"/>
              </w:rPr>
              <w:t>Job Title and brief description of duties (include Key Stage, age groups taught, number on school roll for all teaching posts):</w:t>
            </w:r>
          </w:p>
          <w:p w14:paraId="3122ABCE" w14:textId="77777777" w:rsidR="00CA4EA2" w:rsidRPr="00CA4EA2" w:rsidRDefault="00CA4EA2" w:rsidP="00436C06">
            <w:pPr>
              <w:rPr>
                <w:rFonts w:ascii="Arial" w:hAnsi="Arial" w:cs="Arial"/>
                <w:sz w:val="22"/>
                <w:szCs w:val="22"/>
              </w:rPr>
            </w:pPr>
          </w:p>
          <w:p w14:paraId="1A25C851" w14:textId="77777777" w:rsidR="00CA4EA2" w:rsidRPr="00CA4EA2" w:rsidRDefault="00CA4EA2" w:rsidP="00436C06">
            <w:pPr>
              <w:rPr>
                <w:rFonts w:ascii="Arial" w:hAnsi="Arial" w:cs="Arial"/>
                <w:sz w:val="22"/>
                <w:szCs w:val="22"/>
              </w:rPr>
            </w:pPr>
          </w:p>
          <w:p w14:paraId="36829408" w14:textId="77777777" w:rsidR="00CA4EA2" w:rsidRPr="00CA4EA2" w:rsidRDefault="00CA4EA2" w:rsidP="00436C06">
            <w:pPr>
              <w:rPr>
                <w:rFonts w:ascii="Arial" w:hAnsi="Arial" w:cs="Arial"/>
                <w:sz w:val="22"/>
                <w:szCs w:val="22"/>
              </w:rPr>
            </w:pPr>
          </w:p>
          <w:p w14:paraId="4A75D11F" w14:textId="77777777" w:rsidR="00CA4EA2" w:rsidRPr="00CA4EA2" w:rsidRDefault="00CA4EA2" w:rsidP="00436C06">
            <w:pPr>
              <w:rPr>
                <w:rFonts w:ascii="Arial" w:hAnsi="Arial" w:cs="Arial"/>
                <w:sz w:val="22"/>
                <w:szCs w:val="22"/>
              </w:rPr>
            </w:pPr>
          </w:p>
          <w:p w14:paraId="24E4606A" w14:textId="77777777" w:rsidR="00CA4EA2" w:rsidRPr="00CA4EA2" w:rsidRDefault="00CA4EA2" w:rsidP="00436C06">
            <w:pPr>
              <w:rPr>
                <w:rFonts w:ascii="Arial" w:hAnsi="Arial" w:cs="Arial"/>
                <w:sz w:val="22"/>
                <w:szCs w:val="22"/>
              </w:rPr>
            </w:pPr>
          </w:p>
          <w:p w14:paraId="6853874A" w14:textId="77777777" w:rsidR="00CA4EA2" w:rsidRPr="00CA4EA2" w:rsidRDefault="00CA4EA2" w:rsidP="00436C06">
            <w:pPr>
              <w:rPr>
                <w:rFonts w:ascii="Arial" w:hAnsi="Arial" w:cs="Arial"/>
                <w:sz w:val="22"/>
                <w:szCs w:val="22"/>
              </w:rPr>
            </w:pPr>
          </w:p>
          <w:p w14:paraId="677A1858" w14:textId="77777777" w:rsidR="00CA4EA2" w:rsidRPr="00CA4EA2" w:rsidRDefault="00CA4EA2" w:rsidP="00436C06">
            <w:pPr>
              <w:rPr>
                <w:rFonts w:ascii="Arial" w:hAnsi="Arial" w:cs="Arial"/>
                <w:sz w:val="22"/>
                <w:szCs w:val="22"/>
              </w:rPr>
            </w:pPr>
          </w:p>
        </w:tc>
        <w:tc>
          <w:tcPr>
            <w:tcW w:w="3240" w:type="dxa"/>
          </w:tcPr>
          <w:p w14:paraId="5204C87A" w14:textId="77777777" w:rsidR="00CA4EA2" w:rsidRPr="00CA4EA2" w:rsidRDefault="00CA4EA2" w:rsidP="00436C06">
            <w:pPr>
              <w:rPr>
                <w:rFonts w:ascii="Arial" w:hAnsi="Arial" w:cs="Arial"/>
                <w:sz w:val="22"/>
                <w:szCs w:val="22"/>
              </w:rPr>
            </w:pPr>
            <w:r w:rsidRPr="00CA4EA2">
              <w:rPr>
                <w:rFonts w:ascii="Arial" w:hAnsi="Arial" w:cs="Arial"/>
                <w:sz w:val="22"/>
                <w:szCs w:val="22"/>
              </w:rPr>
              <w:t>Reason for leaving:</w:t>
            </w:r>
          </w:p>
        </w:tc>
      </w:tr>
    </w:tbl>
    <w:p w14:paraId="39925BAC" w14:textId="77777777" w:rsidR="00CA4EA2" w:rsidRPr="00CA4EA2" w:rsidRDefault="00CA4EA2" w:rsidP="00CA4EA2">
      <w:pPr>
        <w:rPr>
          <w:rFonts w:ascii="Arial" w:hAnsi="Arial" w:cs="Arial"/>
          <w:sz w:val="22"/>
          <w:szCs w:val="22"/>
        </w:rPr>
      </w:pPr>
    </w:p>
    <w:p w14:paraId="3ED39EB1" w14:textId="77777777" w:rsidR="00CA4EA2" w:rsidRPr="00CA4EA2" w:rsidRDefault="00CA4EA2" w:rsidP="00CA4EA2">
      <w:pPr>
        <w:rPr>
          <w:rFonts w:ascii="Arial" w:hAnsi="Arial" w:cs="Arial"/>
          <w:sz w:val="22"/>
          <w:szCs w:val="22"/>
        </w:rPr>
      </w:pPr>
    </w:p>
    <w:p w14:paraId="577BB189" w14:textId="77777777" w:rsidR="00CA4EA2" w:rsidRPr="00CA4EA2" w:rsidRDefault="00CA4EA2" w:rsidP="00CA4EA2">
      <w:pPr>
        <w:rPr>
          <w:rFonts w:ascii="Arial" w:hAnsi="Arial" w:cs="Arial"/>
          <w:sz w:val="22"/>
          <w:szCs w:val="22"/>
        </w:rPr>
      </w:pPr>
    </w:p>
    <w:p w14:paraId="3F56A851" w14:textId="77777777" w:rsidR="00CA4EA2" w:rsidRPr="00CA4EA2" w:rsidRDefault="00CA4EA2" w:rsidP="00CA4EA2">
      <w:pPr>
        <w:rPr>
          <w:rFonts w:ascii="Arial" w:hAnsi="Arial" w:cs="Arial"/>
          <w:sz w:val="22"/>
          <w:szCs w:val="22"/>
        </w:rPr>
      </w:pPr>
    </w:p>
    <w:p w14:paraId="7A83F334" w14:textId="77777777" w:rsidR="00CA4EA2" w:rsidRPr="00CA4EA2" w:rsidRDefault="00CA4EA2" w:rsidP="00CA4EA2">
      <w:pPr>
        <w:rPr>
          <w:rFonts w:ascii="Arial" w:hAnsi="Arial" w:cs="Arial"/>
          <w:sz w:val="22"/>
          <w:szCs w:val="22"/>
        </w:rPr>
      </w:pPr>
      <w:r w:rsidRPr="00CA4EA2">
        <w:rPr>
          <w:rFonts w:ascii="Arial" w:hAnsi="Arial" w:cs="Arial"/>
          <w:sz w:val="22"/>
          <w:szCs w:val="22"/>
        </w:rP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CA4EA2" w:rsidRPr="00CA4EA2" w14:paraId="44EA170F" w14:textId="77777777" w:rsidTr="00436C06">
        <w:tc>
          <w:tcPr>
            <w:tcW w:w="2083" w:type="dxa"/>
          </w:tcPr>
          <w:p w14:paraId="70D233B0" w14:textId="77777777" w:rsidR="00CA4EA2" w:rsidRPr="00CA4EA2" w:rsidRDefault="00CA4EA2" w:rsidP="00436C06">
            <w:pPr>
              <w:rPr>
                <w:rFonts w:ascii="Arial" w:hAnsi="Arial" w:cs="Arial"/>
                <w:sz w:val="22"/>
                <w:szCs w:val="22"/>
              </w:rPr>
            </w:pPr>
            <w:r w:rsidRPr="00CA4EA2">
              <w:rPr>
                <w:rFonts w:ascii="Arial" w:hAnsi="Arial" w:cs="Arial"/>
                <w:sz w:val="22"/>
                <w:szCs w:val="22"/>
              </w:rPr>
              <w:lastRenderedPageBreak/>
              <w:t xml:space="preserve">Dates </w:t>
            </w:r>
          </w:p>
          <w:p w14:paraId="4B15D4EF" w14:textId="77777777" w:rsidR="00CA4EA2" w:rsidRPr="00CA4EA2" w:rsidRDefault="00CA4EA2" w:rsidP="00436C06">
            <w:pPr>
              <w:rPr>
                <w:rFonts w:ascii="Arial" w:hAnsi="Arial" w:cs="Arial"/>
                <w:sz w:val="22"/>
                <w:szCs w:val="22"/>
              </w:rPr>
            </w:pPr>
          </w:p>
          <w:p w14:paraId="1F96A12E" w14:textId="77777777" w:rsidR="00CA4EA2" w:rsidRPr="00CA4EA2" w:rsidRDefault="00CA4EA2" w:rsidP="00436C06">
            <w:pPr>
              <w:rPr>
                <w:rFonts w:ascii="Arial" w:hAnsi="Arial" w:cs="Arial"/>
                <w:sz w:val="22"/>
                <w:szCs w:val="22"/>
              </w:rPr>
            </w:pPr>
            <w:r w:rsidRPr="00CA4EA2">
              <w:rPr>
                <w:rFonts w:ascii="Arial" w:hAnsi="Arial" w:cs="Arial"/>
                <w:sz w:val="22"/>
                <w:szCs w:val="22"/>
              </w:rPr>
              <w:t>From:</w:t>
            </w:r>
          </w:p>
          <w:p w14:paraId="70B218B5" w14:textId="77777777" w:rsidR="00CA4EA2" w:rsidRPr="00CA4EA2" w:rsidRDefault="00CA4EA2" w:rsidP="00436C06">
            <w:pPr>
              <w:rPr>
                <w:rFonts w:ascii="Arial" w:hAnsi="Arial" w:cs="Arial"/>
                <w:sz w:val="22"/>
                <w:szCs w:val="22"/>
              </w:rPr>
            </w:pPr>
          </w:p>
          <w:p w14:paraId="7B6ABE07" w14:textId="77777777" w:rsidR="00CA4EA2" w:rsidRPr="00CA4EA2" w:rsidRDefault="00CA4EA2" w:rsidP="00436C06">
            <w:pPr>
              <w:rPr>
                <w:rFonts w:ascii="Arial" w:hAnsi="Arial" w:cs="Arial"/>
                <w:sz w:val="22"/>
                <w:szCs w:val="22"/>
              </w:rPr>
            </w:pPr>
          </w:p>
          <w:p w14:paraId="4909107F" w14:textId="77777777" w:rsidR="00CA4EA2" w:rsidRPr="00CA4EA2" w:rsidRDefault="00CA4EA2" w:rsidP="00436C06">
            <w:pPr>
              <w:rPr>
                <w:rFonts w:ascii="Arial" w:hAnsi="Arial" w:cs="Arial"/>
                <w:sz w:val="22"/>
                <w:szCs w:val="22"/>
              </w:rPr>
            </w:pPr>
            <w:r w:rsidRPr="00CA4EA2">
              <w:rPr>
                <w:rFonts w:ascii="Arial" w:hAnsi="Arial" w:cs="Arial"/>
                <w:sz w:val="22"/>
                <w:szCs w:val="22"/>
              </w:rPr>
              <w:t>To:</w:t>
            </w:r>
          </w:p>
        </w:tc>
        <w:tc>
          <w:tcPr>
            <w:tcW w:w="3065" w:type="dxa"/>
          </w:tcPr>
          <w:p w14:paraId="7BCABF03" w14:textId="77777777" w:rsidR="00CA4EA2" w:rsidRPr="00CA4EA2" w:rsidRDefault="00CA4EA2" w:rsidP="00436C06">
            <w:pPr>
              <w:rPr>
                <w:rFonts w:ascii="Arial" w:hAnsi="Arial" w:cs="Arial"/>
                <w:sz w:val="22"/>
                <w:szCs w:val="22"/>
              </w:rPr>
            </w:pPr>
            <w:r w:rsidRPr="00CA4EA2">
              <w:rPr>
                <w:rFonts w:ascii="Arial" w:hAnsi="Arial" w:cs="Arial"/>
                <w:sz w:val="22"/>
                <w:szCs w:val="22"/>
              </w:rPr>
              <w:t>Name and address and type of school / establishment:</w:t>
            </w:r>
          </w:p>
        </w:tc>
        <w:tc>
          <w:tcPr>
            <w:tcW w:w="2160" w:type="dxa"/>
          </w:tcPr>
          <w:p w14:paraId="2C0EBEFE" w14:textId="77777777" w:rsidR="00CA4EA2" w:rsidRPr="00CA4EA2" w:rsidRDefault="00CA4EA2" w:rsidP="00436C06">
            <w:pPr>
              <w:rPr>
                <w:rFonts w:ascii="Arial" w:hAnsi="Arial" w:cs="Arial"/>
                <w:sz w:val="22"/>
                <w:szCs w:val="22"/>
              </w:rPr>
            </w:pPr>
            <w:r w:rsidRPr="00CA4EA2">
              <w:rPr>
                <w:rFonts w:ascii="Arial" w:hAnsi="Arial" w:cs="Arial"/>
                <w:sz w:val="22"/>
                <w:szCs w:val="22"/>
              </w:rPr>
              <w:t xml:space="preserve">Status i.e. </w:t>
            </w:r>
          </w:p>
          <w:p w14:paraId="4CC1D523" w14:textId="77777777" w:rsidR="00CA4EA2" w:rsidRPr="00CA4EA2" w:rsidRDefault="00CA4EA2" w:rsidP="00436C06">
            <w:pPr>
              <w:rPr>
                <w:rFonts w:ascii="Arial" w:hAnsi="Arial" w:cs="Arial"/>
                <w:sz w:val="22"/>
                <w:szCs w:val="22"/>
              </w:rPr>
            </w:pPr>
            <w:r w:rsidRPr="00CA4EA2">
              <w:rPr>
                <w:rFonts w:ascii="Arial" w:hAnsi="Arial" w:cs="Arial"/>
                <w:sz w:val="22"/>
                <w:szCs w:val="22"/>
              </w:rPr>
              <w:t>Qualified Teacher / NQT / Instructor / Overseas Trained:</w:t>
            </w:r>
          </w:p>
        </w:tc>
        <w:tc>
          <w:tcPr>
            <w:tcW w:w="3240" w:type="dxa"/>
          </w:tcPr>
          <w:p w14:paraId="431A88C4" w14:textId="77777777" w:rsidR="00CA4EA2" w:rsidRPr="00CA4EA2" w:rsidRDefault="00CA4EA2" w:rsidP="00436C06">
            <w:pPr>
              <w:rPr>
                <w:rFonts w:ascii="Arial" w:hAnsi="Arial" w:cs="Arial"/>
                <w:sz w:val="22"/>
                <w:szCs w:val="22"/>
              </w:rPr>
            </w:pPr>
            <w:r w:rsidRPr="00CA4EA2">
              <w:rPr>
                <w:rFonts w:ascii="Arial" w:hAnsi="Arial" w:cs="Arial"/>
                <w:sz w:val="22"/>
                <w:szCs w:val="22"/>
              </w:rPr>
              <w:t>Salary details i.e. give points awarded for: Qualifications / Experience / TLR /Recruitment / Retention / Special Needs / Total salary p.a.  / salary protection</w:t>
            </w:r>
          </w:p>
          <w:p w14:paraId="6BFD9401" w14:textId="77777777" w:rsidR="00CA4EA2" w:rsidRPr="00CA4EA2" w:rsidRDefault="00CA4EA2" w:rsidP="00436C06">
            <w:pPr>
              <w:rPr>
                <w:rFonts w:ascii="Arial" w:hAnsi="Arial" w:cs="Arial"/>
                <w:sz w:val="22"/>
                <w:szCs w:val="22"/>
              </w:rPr>
            </w:pPr>
          </w:p>
          <w:p w14:paraId="7A23CB2B" w14:textId="77777777" w:rsidR="00CA4EA2" w:rsidRPr="00CA4EA2" w:rsidRDefault="00CA4EA2" w:rsidP="00436C06">
            <w:pPr>
              <w:rPr>
                <w:rFonts w:ascii="Arial" w:hAnsi="Arial" w:cs="Arial"/>
                <w:sz w:val="22"/>
                <w:szCs w:val="22"/>
              </w:rPr>
            </w:pPr>
          </w:p>
          <w:p w14:paraId="4A362489" w14:textId="77777777" w:rsidR="00CA4EA2" w:rsidRPr="00CA4EA2" w:rsidRDefault="00CA4EA2" w:rsidP="00436C06">
            <w:pPr>
              <w:rPr>
                <w:rFonts w:ascii="Arial" w:hAnsi="Arial" w:cs="Arial"/>
                <w:sz w:val="22"/>
                <w:szCs w:val="22"/>
              </w:rPr>
            </w:pPr>
          </w:p>
          <w:p w14:paraId="1A24759C" w14:textId="77777777" w:rsidR="00CA4EA2" w:rsidRPr="00CA4EA2" w:rsidRDefault="00CA4EA2" w:rsidP="00436C06">
            <w:pPr>
              <w:rPr>
                <w:rFonts w:ascii="Arial" w:hAnsi="Arial" w:cs="Arial"/>
                <w:sz w:val="22"/>
                <w:szCs w:val="22"/>
              </w:rPr>
            </w:pPr>
          </w:p>
          <w:p w14:paraId="03C0B359" w14:textId="77777777" w:rsidR="00CA4EA2" w:rsidRPr="00CA4EA2" w:rsidRDefault="00CA4EA2" w:rsidP="00436C06">
            <w:pPr>
              <w:rPr>
                <w:rFonts w:ascii="Arial" w:hAnsi="Arial" w:cs="Arial"/>
                <w:sz w:val="22"/>
                <w:szCs w:val="22"/>
              </w:rPr>
            </w:pPr>
          </w:p>
          <w:p w14:paraId="12AD105C" w14:textId="77777777" w:rsidR="00CA4EA2" w:rsidRPr="00CA4EA2" w:rsidRDefault="00CA4EA2" w:rsidP="00436C06">
            <w:pPr>
              <w:rPr>
                <w:rFonts w:ascii="Arial" w:hAnsi="Arial" w:cs="Arial"/>
                <w:sz w:val="22"/>
                <w:szCs w:val="22"/>
              </w:rPr>
            </w:pPr>
          </w:p>
          <w:p w14:paraId="145967A6" w14:textId="77777777" w:rsidR="00CA4EA2" w:rsidRPr="00CA4EA2" w:rsidRDefault="00CA4EA2" w:rsidP="00436C06">
            <w:pPr>
              <w:rPr>
                <w:rFonts w:ascii="Arial" w:hAnsi="Arial" w:cs="Arial"/>
                <w:sz w:val="22"/>
                <w:szCs w:val="22"/>
              </w:rPr>
            </w:pPr>
          </w:p>
        </w:tc>
      </w:tr>
      <w:tr w:rsidR="00CA4EA2" w:rsidRPr="00CA4EA2" w14:paraId="37659731" w14:textId="77777777" w:rsidTr="00436C06">
        <w:tc>
          <w:tcPr>
            <w:tcW w:w="7308" w:type="dxa"/>
            <w:gridSpan w:val="3"/>
          </w:tcPr>
          <w:p w14:paraId="6383666D" w14:textId="77777777" w:rsidR="00CA4EA2" w:rsidRPr="00CA4EA2" w:rsidRDefault="00CA4EA2" w:rsidP="00436C06">
            <w:pPr>
              <w:rPr>
                <w:rFonts w:ascii="Arial" w:hAnsi="Arial" w:cs="Arial"/>
                <w:sz w:val="22"/>
                <w:szCs w:val="22"/>
              </w:rPr>
            </w:pPr>
            <w:r w:rsidRPr="00CA4EA2">
              <w:rPr>
                <w:rFonts w:ascii="Arial" w:hAnsi="Arial" w:cs="Arial"/>
                <w:sz w:val="22"/>
                <w:szCs w:val="22"/>
              </w:rPr>
              <w:t>Job Title and brief description of duties (include Key Stage, age groups taught, number on school roll for all teaching posts):</w:t>
            </w:r>
          </w:p>
          <w:p w14:paraId="42FD447B" w14:textId="77777777" w:rsidR="00CA4EA2" w:rsidRPr="00CA4EA2" w:rsidRDefault="00CA4EA2" w:rsidP="00436C06">
            <w:pPr>
              <w:rPr>
                <w:rFonts w:ascii="Arial" w:hAnsi="Arial" w:cs="Arial"/>
                <w:sz w:val="22"/>
                <w:szCs w:val="22"/>
              </w:rPr>
            </w:pPr>
          </w:p>
          <w:p w14:paraId="0938F735" w14:textId="77777777" w:rsidR="00CA4EA2" w:rsidRPr="00CA4EA2" w:rsidRDefault="00CA4EA2" w:rsidP="00436C06">
            <w:pPr>
              <w:rPr>
                <w:rFonts w:ascii="Arial" w:hAnsi="Arial" w:cs="Arial"/>
                <w:sz w:val="22"/>
                <w:szCs w:val="22"/>
              </w:rPr>
            </w:pPr>
          </w:p>
          <w:p w14:paraId="69705B88" w14:textId="77777777" w:rsidR="00CA4EA2" w:rsidRPr="00CA4EA2" w:rsidRDefault="00CA4EA2" w:rsidP="00436C06">
            <w:pPr>
              <w:rPr>
                <w:rFonts w:ascii="Arial" w:hAnsi="Arial" w:cs="Arial"/>
                <w:sz w:val="22"/>
                <w:szCs w:val="22"/>
              </w:rPr>
            </w:pPr>
          </w:p>
          <w:p w14:paraId="167461DA" w14:textId="77777777" w:rsidR="00CA4EA2" w:rsidRPr="00CA4EA2" w:rsidRDefault="00CA4EA2" w:rsidP="00436C06">
            <w:pPr>
              <w:rPr>
                <w:rFonts w:ascii="Arial" w:hAnsi="Arial" w:cs="Arial"/>
                <w:sz w:val="22"/>
                <w:szCs w:val="22"/>
              </w:rPr>
            </w:pPr>
          </w:p>
          <w:p w14:paraId="09DA9BD3" w14:textId="77777777" w:rsidR="00CA4EA2" w:rsidRPr="00CA4EA2" w:rsidRDefault="00CA4EA2" w:rsidP="00436C06">
            <w:pPr>
              <w:rPr>
                <w:rFonts w:ascii="Arial" w:hAnsi="Arial" w:cs="Arial"/>
                <w:sz w:val="22"/>
                <w:szCs w:val="22"/>
              </w:rPr>
            </w:pPr>
          </w:p>
          <w:p w14:paraId="2298A6E6" w14:textId="77777777" w:rsidR="00CA4EA2" w:rsidRPr="00CA4EA2" w:rsidRDefault="00CA4EA2" w:rsidP="00436C06">
            <w:pPr>
              <w:rPr>
                <w:rFonts w:ascii="Arial" w:hAnsi="Arial" w:cs="Arial"/>
                <w:sz w:val="22"/>
                <w:szCs w:val="22"/>
              </w:rPr>
            </w:pPr>
          </w:p>
          <w:p w14:paraId="554796B3" w14:textId="77777777" w:rsidR="00CA4EA2" w:rsidRPr="00CA4EA2" w:rsidRDefault="00CA4EA2" w:rsidP="00436C06">
            <w:pPr>
              <w:rPr>
                <w:rFonts w:ascii="Arial" w:hAnsi="Arial" w:cs="Arial"/>
                <w:sz w:val="22"/>
                <w:szCs w:val="22"/>
              </w:rPr>
            </w:pPr>
          </w:p>
          <w:p w14:paraId="366D465E" w14:textId="77777777" w:rsidR="00CA4EA2" w:rsidRPr="00CA4EA2" w:rsidRDefault="00CA4EA2" w:rsidP="00436C06">
            <w:pPr>
              <w:rPr>
                <w:rFonts w:ascii="Arial" w:hAnsi="Arial" w:cs="Arial"/>
                <w:sz w:val="22"/>
                <w:szCs w:val="22"/>
              </w:rPr>
            </w:pPr>
          </w:p>
          <w:p w14:paraId="193148DC" w14:textId="77777777" w:rsidR="00CA4EA2" w:rsidRPr="00CA4EA2" w:rsidRDefault="00CA4EA2" w:rsidP="00436C06">
            <w:pPr>
              <w:rPr>
                <w:rFonts w:ascii="Arial" w:hAnsi="Arial" w:cs="Arial"/>
                <w:sz w:val="22"/>
                <w:szCs w:val="22"/>
              </w:rPr>
            </w:pPr>
          </w:p>
          <w:p w14:paraId="12C4E90E" w14:textId="77777777" w:rsidR="00CA4EA2" w:rsidRPr="00CA4EA2" w:rsidRDefault="00CA4EA2" w:rsidP="00436C06">
            <w:pPr>
              <w:rPr>
                <w:rFonts w:ascii="Arial" w:hAnsi="Arial" w:cs="Arial"/>
                <w:sz w:val="22"/>
                <w:szCs w:val="22"/>
              </w:rPr>
            </w:pPr>
          </w:p>
          <w:p w14:paraId="272D7C5A" w14:textId="77777777" w:rsidR="00CA4EA2" w:rsidRPr="00CA4EA2" w:rsidRDefault="00CA4EA2" w:rsidP="00436C06">
            <w:pPr>
              <w:rPr>
                <w:rFonts w:ascii="Arial" w:hAnsi="Arial" w:cs="Arial"/>
                <w:sz w:val="22"/>
                <w:szCs w:val="22"/>
              </w:rPr>
            </w:pPr>
          </w:p>
        </w:tc>
        <w:tc>
          <w:tcPr>
            <w:tcW w:w="3240" w:type="dxa"/>
          </w:tcPr>
          <w:p w14:paraId="1708605D" w14:textId="77777777" w:rsidR="00CA4EA2" w:rsidRPr="00CA4EA2" w:rsidRDefault="00CA4EA2" w:rsidP="00436C06">
            <w:pPr>
              <w:rPr>
                <w:rFonts w:ascii="Arial" w:hAnsi="Arial" w:cs="Arial"/>
                <w:sz w:val="22"/>
                <w:szCs w:val="22"/>
              </w:rPr>
            </w:pPr>
            <w:r w:rsidRPr="00CA4EA2">
              <w:rPr>
                <w:rFonts w:ascii="Arial" w:hAnsi="Arial" w:cs="Arial"/>
                <w:sz w:val="22"/>
                <w:szCs w:val="22"/>
              </w:rPr>
              <w:t>Reason for leaving:</w:t>
            </w:r>
          </w:p>
        </w:tc>
      </w:tr>
    </w:tbl>
    <w:p w14:paraId="4F66109C" w14:textId="77777777" w:rsidR="00CA4EA2" w:rsidRPr="00CA4EA2" w:rsidRDefault="00CA4EA2" w:rsidP="00CA4EA2">
      <w:pPr>
        <w:rPr>
          <w:rFonts w:ascii="Arial" w:hAnsi="Arial"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CA4EA2" w:rsidRPr="00CA4EA2" w14:paraId="3AD76B83" w14:textId="77777777" w:rsidTr="00436C06">
        <w:tc>
          <w:tcPr>
            <w:tcW w:w="2083" w:type="dxa"/>
          </w:tcPr>
          <w:p w14:paraId="19981A66" w14:textId="77777777" w:rsidR="00CA4EA2" w:rsidRPr="00CA4EA2" w:rsidRDefault="00CA4EA2" w:rsidP="00436C06">
            <w:pPr>
              <w:rPr>
                <w:rFonts w:ascii="Arial" w:hAnsi="Arial" w:cs="Arial"/>
                <w:sz w:val="22"/>
                <w:szCs w:val="22"/>
              </w:rPr>
            </w:pPr>
            <w:r w:rsidRPr="00CA4EA2">
              <w:rPr>
                <w:rFonts w:ascii="Arial" w:hAnsi="Arial" w:cs="Arial"/>
                <w:sz w:val="22"/>
                <w:szCs w:val="22"/>
              </w:rPr>
              <w:t xml:space="preserve">Dates </w:t>
            </w:r>
          </w:p>
          <w:p w14:paraId="7B3979D7" w14:textId="77777777" w:rsidR="00CA4EA2" w:rsidRPr="00CA4EA2" w:rsidRDefault="00CA4EA2" w:rsidP="00436C06">
            <w:pPr>
              <w:rPr>
                <w:rFonts w:ascii="Arial" w:hAnsi="Arial" w:cs="Arial"/>
                <w:sz w:val="22"/>
                <w:szCs w:val="22"/>
              </w:rPr>
            </w:pPr>
          </w:p>
          <w:p w14:paraId="6704358C" w14:textId="77777777" w:rsidR="00CA4EA2" w:rsidRPr="00CA4EA2" w:rsidRDefault="00CA4EA2" w:rsidP="00436C06">
            <w:pPr>
              <w:rPr>
                <w:rFonts w:ascii="Arial" w:hAnsi="Arial" w:cs="Arial"/>
                <w:sz w:val="22"/>
                <w:szCs w:val="22"/>
              </w:rPr>
            </w:pPr>
            <w:r w:rsidRPr="00CA4EA2">
              <w:rPr>
                <w:rFonts w:ascii="Arial" w:hAnsi="Arial" w:cs="Arial"/>
                <w:sz w:val="22"/>
                <w:szCs w:val="22"/>
              </w:rPr>
              <w:t>From:</w:t>
            </w:r>
          </w:p>
          <w:p w14:paraId="27873339" w14:textId="77777777" w:rsidR="00CA4EA2" w:rsidRPr="00CA4EA2" w:rsidRDefault="00CA4EA2" w:rsidP="00436C06">
            <w:pPr>
              <w:rPr>
                <w:rFonts w:ascii="Arial" w:hAnsi="Arial" w:cs="Arial"/>
                <w:sz w:val="22"/>
                <w:szCs w:val="22"/>
              </w:rPr>
            </w:pPr>
          </w:p>
          <w:p w14:paraId="08C4D2C0" w14:textId="77777777" w:rsidR="00CA4EA2" w:rsidRPr="00CA4EA2" w:rsidRDefault="00CA4EA2" w:rsidP="00436C06">
            <w:pPr>
              <w:rPr>
                <w:rFonts w:ascii="Arial" w:hAnsi="Arial" w:cs="Arial"/>
                <w:sz w:val="22"/>
                <w:szCs w:val="22"/>
              </w:rPr>
            </w:pPr>
          </w:p>
          <w:p w14:paraId="01D5B658" w14:textId="77777777" w:rsidR="00CA4EA2" w:rsidRPr="00CA4EA2" w:rsidRDefault="00CA4EA2" w:rsidP="00436C06">
            <w:pPr>
              <w:rPr>
                <w:rFonts w:ascii="Arial" w:hAnsi="Arial" w:cs="Arial"/>
                <w:sz w:val="22"/>
                <w:szCs w:val="22"/>
              </w:rPr>
            </w:pPr>
            <w:r w:rsidRPr="00CA4EA2">
              <w:rPr>
                <w:rFonts w:ascii="Arial" w:hAnsi="Arial" w:cs="Arial"/>
                <w:sz w:val="22"/>
                <w:szCs w:val="22"/>
              </w:rPr>
              <w:t>To:</w:t>
            </w:r>
          </w:p>
        </w:tc>
        <w:tc>
          <w:tcPr>
            <w:tcW w:w="3065" w:type="dxa"/>
          </w:tcPr>
          <w:p w14:paraId="7EC0EFFC" w14:textId="77777777" w:rsidR="00CA4EA2" w:rsidRPr="00CA4EA2" w:rsidRDefault="00CA4EA2" w:rsidP="00436C06">
            <w:pPr>
              <w:rPr>
                <w:rFonts w:ascii="Arial" w:hAnsi="Arial" w:cs="Arial"/>
                <w:sz w:val="22"/>
                <w:szCs w:val="22"/>
              </w:rPr>
            </w:pPr>
            <w:r w:rsidRPr="00CA4EA2">
              <w:rPr>
                <w:rFonts w:ascii="Arial" w:hAnsi="Arial" w:cs="Arial"/>
                <w:sz w:val="22"/>
                <w:szCs w:val="22"/>
              </w:rPr>
              <w:t>Name and address and type of school / establishment:</w:t>
            </w:r>
          </w:p>
        </w:tc>
        <w:tc>
          <w:tcPr>
            <w:tcW w:w="2160" w:type="dxa"/>
          </w:tcPr>
          <w:p w14:paraId="4AC38239" w14:textId="77777777" w:rsidR="00CA4EA2" w:rsidRPr="00CA4EA2" w:rsidRDefault="00CA4EA2" w:rsidP="00436C06">
            <w:pPr>
              <w:rPr>
                <w:rFonts w:ascii="Arial" w:hAnsi="Arial" w:cs="Arial"/>
                <w:sz w:val="22"/>
                <w:szCs w:val="22"/>
              </w:rPr>
            </w:pPr>
            <w:r w:rsidRPr="00CA4EA2">
              <w:rPr>
                <w:rFonts w:ascii="Arial" w:hAnsi="Arial" w:cs="Arial"/>
                <w:sz w:val="22"/>
                <w:szCs w:val="22"/>
              </w:rPr>
              <w:t xml:space="preserve">Status i.e. </w:t>
            </w:r>
          </w:p>
          <w:p w14:paraId="49678FDC" w14:textId="77777777" w:rsidR="00CA4EA2" w:rsidRPr="00CA4EA2" w:rsidRDefault="00CA4EA2" w:rsidP="00436C06">
            <w:pPr>
              <w:rPr>
                <w:rFonts w:ascii="Arial" w:hAnsi="Arial" w:cs="Arial"/>
                <w:sz w:val="22"/>
                <w:szCs w:val="22"/>
              </w:rPr>
            </w:pPr>
            <w:r w:rsidRPr="00CA4EA2">
              <w:rPr>
                <w:rFonts w:ascii="Arial" w:hAnsi="Arial" w:cs="Arial"/>
                <w:sz w:val="22"/>
                <w:szCs w:val="22"/>
              </w:rPr>
              <w:t>Qualified Teacher / NQT / Instructor / Overseas Trained:</w:t>
            </w:r>
          </w:p>
        </w:tc>
        <w:tc>
          <w:tcPr>
            <w:tcW w:w="3240" w:type="dxa"/>
          </w:tcPr>
          <w:p w14:paraId="2506CBE2" w14:textId="77777777" w:rsidR="00CA4EA2" w:rsidRPr="00CA4EA2" w:rsidRDefault="00CA4EA2" w:rsidP="00436C06">
            <w:pPr>
              <w:rPr>
                <w:rFonts w:ascii="Arial" w:hAnsi="Arial" w:cs="Arial"/>
                <w:sz w:val="22"/>
                <w:szCs w:val="22"/>
              </w:rPr>
            </w:pPr>
            <w:r w:rsidRPr="00CA4EA2">
              <w:rPr>
                <w:rFonts w:ascii="Arial" w:hAnsi="Arial" w:cs="Arial"/>
                <w:sz w:val="22"/>
                <w:szCs w:val="22"/>
              </w:rPr>
              <w:t>Salary details i.e. give points awarded for: Qualifications / Experience / TLR /Recruitment / Retention / Special Needs / Total salary p.a./ salary protection</w:t>
            </w:r>
          </w:p>
          <w:p w14:paraId="10C8523B" w14:textId="77777777" w:rsidR="00CA4EA2" w:rsidRPr="00CA4EA2" w:rsidRDefault="00CA4EA2" w:rsidP="00436C06">
            <w:pPr>
              <w:rPr>
                <w:rFonts w:ascii="Arial" w:hAnsi="Arial" w:cs="Arial"/>
                <w:sz w:val="22"/>
                <w:szCs w:val="22"/>
              </w:rPr>
            </w:pPr>
          </w:p>
          <w:p w14:paraId="70074C97" w14:textId="77777777" w:rsidR="00CA4EA2" w:rsidRPr="00CA4EA2" w:rsidRDefault="00CA4EA2" w:rsidP="00436C06">
            <w:pPr>
              <w:rPr>
                <w:rFonts w:ascii="Arial" w:hAnsi="Arial" w:cs="Arial"/>
                <w:sz w:val="22"/>
                <w:szCs w:val="22"/>
              </w:rPr>
            </w:pPr>
          </w:p>
          <w:p w14:paraId="63122EAB" w14:textId="77777777" w:rsidR="00CA4EA2" w:rsidRPr="00CA4EA2" w:rsidRDefault="00CA4EA2" w:rsidP="00436C06">
            <w:pPr>
              <w:rPr>
                <w:rFonts w:ascii="Arial" w:hAnsi="Arial" w:cs="Arial"/>
                <w:sz w:val="22"/>
                <w:szCs w:val="22"/>
              </w:rPr>
            </w:pPr>
          </w:p>
          <w:p w14:paraId="4B955307" w14:textId="77777777" w:rsidR="00CA4EA2" w:rsidRPr="00CA4EA2" w:rsidRDefault="00CA4EA2" w:rsidP="00436C06">
            <w:pPr>
              <w:rPr>
                <w:rFonts w:ascii="Arial" w:hAnsi="Arial" w:cs="Arial"/>
                <w:sz w:val="22"/>
                <w:szCs w:val="22"/>
              </w:rPr>
            </w:pPr>
          </w:p>
          <w:p w14:paraId="3A9F0584" w14:textId="77777777" w:rsidR="00CA4EA2" w:rsidRPr="00CA4EA2" w:rsidRDefault="00CA4EA2" w:rsidP="00436C06">
            <w:pPr>
              <w:rPr>
                <w:rFonts w:ascii="Arial" w:hAnsi="Arial" w:cs="Arial"/>
                <w:sz w:val="22"/>
                <w:szCs w:val="22"/>
              </w:rPr>
            </w:pPr>
          </w:p>
          <w:p w14:paraId="01A367DB" w14:textId="77777777" w:rsidR="00CA4EA2" w:rsidRPr="00CA4EA2" w:rsidRDefault="00CA4EA2" w:rsidP="00436C06">
            <w:pPr>
              <w:rPr>
                <w:rFonts w:ascii="Arial" w:hAnsi="Arial" w:cs="Arial"/>
                <w:sz w:val="22"/>
                <w:szCs w:val="22"/>
              </w:rPr>
            </w:pPr>
          </w:p>
          <w:p w14:paraId="74D3FA4C" w14:textId="77777777" w:rsidR="00CA4EA2" w:rsidRPr="00CA4EA2" w:rsidRDefault="00CA4EA2" w:rsidP="00436C06">
            <w:pPr>
              <w:rPr>
                <w:rFonts w:ascii="Arial" w:hAnsi="Arial" w:cs="Arial"/>
                <w:sz w:val="22"/>
                <w:szCs w:val="22"/>
              </w:rPr>
            </w:pPr>
          </w:p>
          <w:p w14:paraId="0336293B" w14:textId="77777777" w:rsidR="00CA4EA2" w:rsidRPr="00CA4EA2" w:rsidRDefault="00CA4EA2" w:rsidP="00436C06">
            <w:pPr>
              <w:rPr>
                <w:rFonts w:ascii="Arial" w:hAnsi="Arial" w:cs="Arial"/>
                <w:sz w:val="22"/>
                <w:szCs w:val="22"/>
              </w:rPr>
            </w:pPr>
          </w:p>
          <w:p w14:paraId="4FD85F93" w14:textId="77777777" w:rsidR="00CA4EA2" w:rsidRPr="00CA4EA2" w:rsidRDefault="00CA4EA2" w:rsidP="00436C06">
            <w:pPr>
              <w:rPr>
                <w:rFonts w:ascii="Arial" w:hAnsi="Arial" w:cs="Arial"/>
                <w:sz w:val="22"/>
                <w:szCs w:val="22"/>
              </w:rPr>
            </w:pPr>
          </w:p>
        </w:tc>
      </w:tr>
      <w:tr w:rsidR="00CA4EA2" w:rsidRPr="00CA4EA2" w14:paraId="38C9BCC5" w14:textId="77777777" w:rsidTr="00436C06">
        <w:tc>
          <w:tcPr>
            <w:tcW w:w="7308" w:type="dxa"/>
            <w:gridSpan w:val="3"/>
          </w:tcPr>
          <w:p w14:paraId="75445AA7" w14:textId="77777777" w:rsidR="00CA4EA2" w:rsidRPr="00CA4EA2" w:rsidRDefault="00CA4EA2" w:rsidP="00436C06">
            <w:pPr>
              <w:rPr>
                <w:rFonts w:ascii="Arial" w:hAnsi="Arial" w:cs="Arial"/>
                <w:sz w:val="22"/>
                <w:szCs w:val="22"/>
              </w:rPr>
            </w:pPr>
            <w:r w:rsidRPr="00CA4EA2">
              <w:rPr>
                <w:rFonts w:ascii="Arial" w:hAnsi="Arial" w:cs="Arial"/>
                <w:sz w:val="22"/>
                <w:szCs w:val="22"/>
              </w:rPr>
              <w:t>Job Title and brief description of duties (include Key Stage, age groups taught, number on school roll for all teaching posts):</w:t>
            </w:r>
          </w:p>
          <w:p w14:paraId="5A569F3E" w14:textId="77777777" w:rsidR="00CA4EA2" w:rsidRPr="00CA4EA2" w:rsidRDefault="00CA4EA2" w:rsidP="00436C06">
            <w:pPr>
              <w:rPr>
                <w:rFonts w:ascii="Arial" w:hAnsi="Arial" w:cs="Arial"/>
                <w:sz w:val="22"/>
                <w:szCs w:val="22"/>
              </w:rPr>
            </w:pPr>
          </w:p>
          <w:p w14:paraId="482800FD" w14:textId="77777777" w:rsidR="00CA4EA2" w:rsidRPr="00CA4EA2" w:rsidRDefault="00CA4EA2" w:rsidP="00436C06">
            <w:pPr>
              <w:rPr>
                <w:rFonts w:ascii="Arial" w:hAnsi="Arial" w:cs="Arial"/>
                <w:sz w:val="22"/>
                <w:szCs w:val="22"/>
              </w:rPr>
            </w:pPr>
          </w:p>
          <w:p w14:paraId="41BAC03A" w14:textId="77777777" w:rsidR="00CA4EA2" w:rsidRPr="00CA4EA2" w:rsidRDefault="00CA4EA2" w:rsidP="00436C06">
            <w:pPr>
              <w:rPr>
                <w:rFonts w:ascii="Arial" w:hAnsi="Arial" w:cs="Arial"/>
                <w:sz w:val="22"/>
                <w:szCs w:val="22"/>
              </w:rPr>
            </w:pPr>
          </w:p>
          <w:p w14:paraId="346D5480" w14:textId="77777777" w:rsidR="00CA4EA2" w:rsidRPr="00CA4EA2" w:rsidRDefault="00CA4EA2" w:rsidP="00436C06">
            <w:pPr>
              <w:rPr>
                <w:rFonts w:ascii="Arial" w:hAnsi="Arial" w:cs="Arial"/>
                <w:sz w:val="22"/>
                <w:szCs w:val="22"/>
              </w:rPr>
            </w:pPr>
          </w:p>
          <w:p w14:paraId="614F8DC3" w14:textId="77777777" w:rsidR="00CA4EA2" w:rsidRPr="00CA4EA2" w:rsidRDefault="00CA4EA2" w:rsidP="00436C06">
            <w:pPr>
              <w:rPr>
                <w:rFonts w:ascii="Arial" w:hAnsi="Arial" w:cs="Arial"/>
                <w:sz w:val="22"/>
                <w:szCs w:val="22"/>
              </w:rPr>
            </w:pPr>
          </w:p>
          <w:p w14:paraId="43FE54D2" w14:textId="77777777" w:rsidR="00CA4EA2" w:rsidRPr="00CA4EA2" w:rsidRDefault="00CA4EA2" w:rsidP="00436C06">
            <w:pPr>
              <w:rPr>
                <w:rFonts w:ascii="Arial" w:hAnsi="Arial" w:cs="Arial"/>
                <w:sz w:val="22"/>
                <w:szCs w:val="22"/>
              </w:rPr>
            </w:pPr>
          </w:p>
          <w:p w14:paraId="0F08D41C" w14:textId="77777777" w:rsidR="00CA4EA2" w:rsidRPr="00CA4EA2" w:rsidRDefault="00CA4EA2" w:rsidP="00436C06">
            <w:pPr>
              <w:rPr>
                <w:rFonts w:ascii="Arial" w:hAnsi="Arial" w:cs="Arial"/>
                <w:sz w:val="22"/>
                <w:szCs w:val="22"/>
              </w:rPr>
            </w:pPr>
          </w:p>
          <w:p w14:paraId="60BDE526" w14:textId="77777777" w:rsidR="00CA4EA2" w:rsidRPr="00CA4EA2" w:rsidRDefault="00CA4EA2" w:rsidP="00436C06">
            <w:pPr>
              <w:rPr>
                <w:rFonts w:ascii="Arial" w:hAnsi="Arial" w:cs="Arial"/>
                <w:sz w:val="22"/>
                <w:szCs w:val="22"/>
              </w:rPr>
            </w:pPr>
          </w:p>
        </w:tc>
        <w:tc>
          <w:tcPr>
            <w:tcW w:w="3240" w:type="dxa"/>
          </w:tcPr>
          <w:p w14:paraId="700CDEBC" w14:textId="77777777" w:rsidR="00CA4EA2" w:rsidRPr="00CA4EA2" w:rsidRDefault="00CA4EA2" w:rsidP="00436C06">
            <w:pPr>
              <w:rPr>
                <w:rFonts w:ascii="Arial" w:hAnsi="Arial" w:cs="Arial"/>
                <w:sz w:val="22"/>
                <w:szCs w:val="22"/>
              </w:rPr>
            </w:pPr>
            <w:r w:rsidRPr="00CA4EA2">
              <w:rPr>
                <w:rFonts w:ascii="Arial" w:hAnsi="Arial" w:cs="Arial"/>
                <w:sz w:val="22"/>
                <w:szCs w:val="22"/>
              </w:rPr>
              <w:t>Reason for leaving:</w:t>
            </w:r>
          </w:p>
        </w:tc>
      </w:tr>
    </w:tbl>
    <w:p w14:paraId="2E5BAFC1" w14:textId="77777777" w:rsidR="00CA4EA2" w:rsidRPr="00CA4EA2" w:rsidRDefault="00CA4EA2" w:rsidP="00CA4EA2">
      <w:pPr>
        <w:rPr>
          <w:rFonts w:ascii="Arial" w:hAnsi="Arial" w:cs="Arial"/>
          <w:sz w:val="22"/>
          <w:szCs w:val="22"/>
        </w:rPr>
      </w:pPr>
    </w:p>
    <w:p w14:paraId="0E723EF5" w14:textId="77777777" w:rsidR="00CA4EA2" w:rsidRPr="00CA4EA2" w:rsidRDefault="00CA4EA2" w:rsidP="00CA4EA2">
      <w:pPr>
        <w:rPr>
          <w:rFonts w:ascii="Arial" w:hAnsi="Arial" w:cs="Arial"/>
          <w:sz w:val="22"/>
          <w:szCs w:val="22"/>
        </w:rPr>
      </w:pPr>
    </w:p>
    <w:p w14:paraId="4FE5E730" w14:textId="77777777" w:rsidR="00CA4EA2" w:rsidRPr="00CA4EA2" w:rsidRDefault="00CA4EA2" w:rsidP="00CA4EA2">
      <w:pPr>
        <w:rPr>
          <w:rFonts w:ascii="Arial" w:hAnsi="Arial" w:cs="Arial"/>
          <w:sz w:val="22"/>
          <w:szCs w:val="22"/>
        </w:rPr>
      </w:pPr>
    </w:p>
    <w:p w14:paraId="41E30064" w14:textId="77777777" w:rsidR="00CA4EA2" w:rsidRPr="00CA4EA2" w:rsidRDefault="00CA4EA2" w:rsidP="00CA4EA2">
      <w:pPr>
        <w:rPr>
          <w:rFonts w:ascii="Arial" w:hAnsi="Arial" w:cs="Arial"/>
          <w:sz w:val="22"/>
          <w:szCs w:val="22"/>
        </w:rPr>
      </w:pPr>
    </w:p>
    <w:p w14:paraId="3C92E202" w14:textId="77777777" w:rsidR="00CA4EA2" w:rsidRPr="00CA4EA2" w:rsidRDefault="00CA4EA2" w:rsidP="00CA4EA2">
      <w:pPr>
        <w:rPr>
          <w:rFonts w:ascii="Arial" w:hAnsi="Arial" w:cs="Arial"/>
          <w:b/>
          <w:sz w:val="22"/>
          <w:szCs w:val="22"/>
        </w:rPr>
      </w:pPr>
      <w:r w:rsidRPr="00CA4EA2">
        <w:rPr>
          <w:rFonts w:ascii="Arial" w:hAnsi="Arial" w:cs="Arial"/>
          <w:sz w:val="22"/>
          <w:szCs w:val="22"/>
        </w:rPr>
        <w:br w:type="page"/>
      </w:r>
      <w:r w:rsidRPr="00CA4EA2">
        <w:rPr>
          <w:rFonts w:ascii="Arial" w:hAnsi="Arial" w:cs="Arial"/>
          <w:b/>
          <w:sz w:val="22"/>
          <w:szCs w:val="22"/>
        </w:rPr>
        <w:lastRenderedPageBreak/>
        <w:t>Section 4 - Qualifications and Training</w:t>
      </w:r>
    </w:p>
    <w:p w14:paraId="69F52CDB" w14:textId="77777777" w:rsidR="00CA4EA2" w:rsidRPr="00FC153E" w:rsidRDefault="00CA4EA2" w:rsidP="00CA4EA2">
      <w:pPr>
        <w:rPr>
          <w:rFonts w:ascii="Arial" w:hAnsi="Arial" w:cs="Arial"/>
          <w:b/>
          <w:sz w:val="14"/>
          <w:szCs w:val="22"/>
        </w:rPr>
      </w:pPr>
    </w:p>
    <w:p w14:paraId="7DC6CE5B" w14:textId="77777777" w:rsidR="00CA4EA2" w:rsidRPr="00CA4EA2" w:rsidRDefault="00CA4EA2" w:rsidP="00CA4EA2">
      <w:pPr>
        <w:rPr>
          <w:rFonts w:ascii="Arial" w:hAnsi="Arial" w:cs="Arial"/>
          <w:b/>
          <w:sz w:val="22"/>
          <w:szCs w:val="22"/>
        </w:rPr>
      </w:pPr>
      <w:r w:rsidRPr="00CA4EA2">
        <w:rPr>
          <w:rFonts w:ascii="Arial" w:hAnsi="Arial" w:cs="Arial"/>
          <w:b/>
          <w:sz w:val="22"/>
          <w:szCs w:val="22"/>
        </w:rPr>
        <w:t>Secondary Education (CSE, GCE, GCSE, RSA, A/AS level etc or other equivalent)</w:t>
      </w:r>
    </w:p>
    <w:p w14:paraId="4EE7827A" w14:textId="77777777" w:rsidR="00CA4EA2" w:rsidRPr="00FC153E" w:rsidRDefault="00CA4EA2" w:rsidP="00CA4EA2">
      <w:pPr>
        <w:rPr>
          <w:rFonts w:ascii="Arial" w:hAnsi="Arial" w:cs="Arial"/>
          <w:b/>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420"/>
        <w:gridCol w:w="2604"/>
        <w:gridCol w:w="2604"/>
      </w:tblGrid>
      <w:tr w:rsidR="00CA4EA2" w:rsidRPr="00CA4EA2" w14:paraId="2BA52022" w14:textId="77777777" w:rsidTr="00436C06">
        <w:tc>
          <w:tcPr>
            <w:tcW w:w="1788" w:type="dxa"/>
          </w:tcPr>
          <w:p w14:paraId="22856142" w14:textId="77777777" w:rsidR="00CA4EA2" w:rsidRPr="00CA4EA2" w:rsidRDefault="00CA4EA2" w:rsidP="00436C06">
            <w:pPr>
              <w:rPr>
                <w:rFonts w:ascii="Arial" w:hAnsi="Arial" w:cs="Arial"/>
                <w:b/>
                <w:sz w:val="22"/>
                <w:szCs w:val="22"/>
              </w:rPr>
            </w:pPr>
            <w:r w:rsidRPr="00CA4EA2">
              <w:rPr>
                <w:rFonts w:ascii="Arial" w:hAnsi="Arial" w:cs="Arial"/>
                <w:b/>
                <w:sz w:val="22"/>
                <w:szCs w:val="22"/>
              </w:rPr>
              <w:t>Date (mm/yyyy)</w:t>
            </w:r>
          </w:p>
        </w:tc>
        <w:tc>
          <w:tcPr>
            <w:tcW w:w="3420" w:type="dxa"/>
          </w:tcPr>
          <w:p w14:paraId="71F0D9C5" w14:textId="77777777" w:rsidR="00CA4EA2" w:rsidRPr="00CA4EA2" w:rsidRDefault="00CA4EA2" w:rsidP="00436C06">
            <w:pPr>
              <w:rPr>
                <w:rFonts w:ascii="Arial" w:hAnsi="Arial" w:cs="Arial"/>
                <w:b/>
                <w:sz w:val="22"/>
                <w:szCs w:val="22"/>
              </w:rPr>
            </w:pPr>
            <w:r w:rsidRPr="00CA4EA2">
              <w:rPr>
                <w:rFonts w:ascii="Arial" w:hAnsi="Arial" w:cs="Arial"/>
                <w:b/>
                <w:sz w:val="22"/>
                <w:szCs w:val="22"/>
              </w:rPr>
              <w:t>Examination type</w:t>
            </w:r>
          </w:p>
        </w:tc>
        <w:tc>
          <w:tcPr>
            <w:tcW w:w="2604" w:type="dxa"/>
          </w:tcPr>
          <w:p w14:paraId="3FDF4EA1" w14:textId="77777777" w:rsidR="00CA4EA2" w:rsidRPr="00CA4EA2" w:rsidRDefault="00CA4EA2" w:rsidP="00436C06">
            <w:pPr>
              <w:rPr>
                <w:rFonts w:ascii="Arial" w:hAnsi="Arial" w:cs="Arial"/>
                <w:b/>
                <w:sz w:val="22"/>
                <w:szCs w:val="22"/>
              </w:rPr>
            </w:pPr>
            <w:r w:rsidRPr="00CA4EA2">
              <w:rPr>
                <w:rFonts w:ascii="Arial" w:hAnsi="Arial" w:cs="Arial"/>
                <w:b/>
                <w:sz w:val="22"/>
                <w:szCs w:val="22"/>
              </w:rPr>
              <w:t>Subject(s) – List in box</w:t>
            </w:r>
          </w:p>
        </w:tc>
        <w:tc>
          <w:tcPr>
            <w:tcW w:w="2604" w:type="dxa"/>
          </w:tcPr>
          <w:p w14:paraId="74D85E43" w14:textId="77777777" w:rsidR="00CA4EA2" w:rsidRPr="00CA4EA2" w:rsidRDefault="00CA4EA2" w:rsidP="00436C06">
            <w:pPr>
              <w:rPr>
                <w:rFonts w:ascii="Arial" w:hAnsi="Arial" w:cs="Arial"/>
                <w:b/>
                <w:sz w:val="22"/>
                <w:szCs w:val="22"/>
              </w:rPr>
            </w:pPr>
            <w:r w:rsidRPr="00CA4EA2">
              <w:rPr>
                <w:rFonts w:ascii="Arial" w:hAnsi="Arial" w:cs="Arial"/>
                <w:b/>
                <w:sz w:val="22"/>
                <w:szCs w:val="22"/>
              </w:rPr>
              <w:t>Grade achieved – List in box</w:t>
            </w:r>
          </w:p>
        </w:tc>
      </w:tr>
      <w:tr w:rsidR="00CA4EA2" w:rsidRPr="00CA4EA2" w14:paraId="1F471FD2" w14:textId="77777777" w:rsidTr="00436C06">
        <w:tc>
          <w:tcPr>
            <w:tcW w:w="1788" w:type="dxa"/>
          </w:tcPr>
          <w:p w14:paraId="78CE927D" w14:textId="77777777" w:rsidR="00CA4EA2" w:rsidRPr="00CA4EA2" w:rsidRDefault="00CA4EA2" w:rsidP="00436C06">
            <w:pPr>
              <w:rPr>
                <w:rFonts w:ascii="Arial" w:hAnsi="Arial" w:cs="Arial"/>
                <w:sz w:val="22"/>
                <w:szCs w:val="22"/>
              </w:rPr>
            </w:pPr>
          </w:p>
        </w:tc>
        <w:tc>
          <w:tcPr>
            <w:tcW w:w="3420" w:type="dxa"/>
          </w:tcPr>
          <w:p w14:paraId="27D6B2F5" w14:textId="77777777" w:rsidR="00CA4EA2" w:rsidRPr="00CA4EA2" w:rsidRDefault="00CA4EA2" w:rsidP="00436C06">
            <w:pPr>
              <w:rPr>
                <w:rFonts w:ascii="Arial" w:hAnsi="Arial" w:cs="Arial"/>
                <w:sz w:val="22"/>
                <w:szCs w:val="22"/>
              </w:rPr>
            </w:pPr>
            <w:r w:rsidRPr="00CA4EA2">
              <w:rPr>
                <w:rFonts w:ascii="Arial" w:hAnsi="Arial" w:cs="Arial"/>
                <w:sz w:val="22"/>
                <w:szCs w:val="22"/>
              </w:rPr>
              <w:t>GCSE</w:t>
            </w:r>
          </w:p>
          <w:p w14:paraId="729C2A0E" w14:textId="77777777" w:rsidR="00CA4EA2" w:rsidRPr="00CA4EA2" w:rsidRDefault="00CA4EA2" w:rsidP="00436C06">
            <w:pPr>
              <w:rPr>
                <w:rFonts w:ascii="Arial" w:hAnsi="Arial" w:cs="Arial"/>
                <w:sz w:val="22"/>
                <w:szCs w:val="22"/>
              </w:rPr>
            </w:pPr>
          </w:p>
          <w:p w14:paraId="6C065F1B" w14:textId="77777777" w:rsidR="00CA4EA2" w:rsidRPr="00CA4EA2" w:rsidRDefault="00CA4EA2" w:rsidP="00436C06">
            <w:pPr>
              <w:rPr>
                <w:rFonts w:ascii="Arial" w:hAnsi="Arial" w:cs="Arial"/>
                <w:sz w:val="22"/>
                <w:szCs w:val="22"/>
              </w:rPr>
            </w:pPr>
          </w:p>
        </w:tc>
        <w:tc>
          <w:tcPr>
            <w:tcW w:w="2604" w:type="dxa"/>
          </w:tcPr>
          <w:p w14:paraId="4B7B911C" w14:textId="77777777" w:rsidR="00CA4EA2" w:rsidRPr="00CA4EA2" w:rsidRDefault="00CA4EA2" w:rsidP="00436C06">
            <w:pPr>
              <w:rPr>
                <w:rFonts w:ascii="Arial" w:hAnsi="Arial" w:cs="Arial"/>
                <w:sz w:val="22"/>
                <w:szCs w:val="22"/>
              </w:rPr>
            </w:pPr>
          </w:p>
          <w:p w14:paraId="5E7AB437" w14:textId="77777777" w:rsidR="00CA4EA2" w:rsidRPr="00CA4EA2" w:rsidRDefault="00CA4EA2" w:rsidP="00436C06">
            <w:pPr>
              <w:rPr>
                <w:rFonts w:ascii="Arial" w:hAnsi="Arial" w:cs="Arial"/>
                <w:sz w:val="22"/>
                <w:szCs w:val="22"/>
              </w:rPr>
            </w:pPr>
          </w:p>
          <w:p w14:paraId="2460820A" w14:textId="77777777" w:rsidR="00CA4EA2" w:rsidRPr="00CA4EA2" w:rsidRDefault="00CA4EA2" w:rsidP="00436C06">
            <w:pPr>
              <w:rPr>
                <w:rFonts w:ascii="Arial" w:hAnsi="Arial" w:cs="Arial"/>
                <w:sz w:val="22"/>
                <w:szCs w:val="22"/>
              </w:rPr>
            </w:pPr>
          </w:p>
          <w:p w14:paraId="25698E3B" w14:textId="77777777" w:rsidR="00CA4EA2" w:rsidRPr="00CA4EA2" w:rsidRDefault="00CA4EA2" w:rsidP="00436C06">
            <w:pPr>
              <w:rPr>
                <w:rFonts w:ascii="Arial" w:hAnsi="Arial" w:cs="Arial"/>
                <w:sz w:val="22"/>
                <w:szCs w:val="22"/>
              </w:rPr>
            </w:pPr>
          </w:p>
          <w:p w14:paraId="5D8223AE" w14:textId="77777777" w:rsidR="00CA4EA2" w:rsidRPr="00CA4EA2" w:rsidRDefault="00CA4EA2" w:rsidP="00436C06">
            <w:pPr>
              <w:rPr>
                <w:rFonts w:ascii="Arial" w:hAnsi="Arial" w:cs="Arial"/>
                <w:sz w:val="22"/>
                <w:szCs w:val="22"/>
              </w:rPr>
            </w:pPr>
          </w:p>
          <w:p w14:paraId="649FB788" w14:textId="77777777" w:rsidR="00CA4EA2" w:rsidRPr="00CA4EA2" w:rsidRDefault="00CA4EA2" w:rsidP="00436C06">
            <w:pPr>
              <w:rPr>
                <w:rFonts w:ascii="Arial" w:hAnsi="Arial" w:cs="Arial"/>
                <w:sz w:val="22"/>
                <w:szCs w:val="22"/>
              </w:rPr>
            </w:pPr>
          </w:p>
          <w:p w14:paraId="5E50B6C5" w14:textId="77777777" w:rsidR="00CA4EA2" w:rsidRPr="00CA4EA2" w:rsidRDefault="00CA4EA2" w:rsidP="00436C06">
            <w:pPr>
              <w:rPr>
                <w:rFonts w:ascii="Arial" w:hAnsi="Arial" w:cs="Arial"/>
                <w:sz w:val="22"/>
                <w:szCs w:val="22"/>
              </w:rPr>
            </w:pPr>
          </w:p>
          <w:p w14:paraId="59807FA7" w14:textId="77777777" w:rsidR="00CA4EA2" w:rsidRPr="00CA4EA2" w:rsidRDefault="00CA4EA2" w:rsidP="00436C06">
            <w:pPr>
              <w:rPr>
                <w:rFonts w:ascii="Arial" w:hAnsi="Arial" w:cs="Arial"/>
                <w:sz w:val="22"/>
                <w:szCs w:val="22"/>
              </w:rPr>
            </w:pPr>
          </w:p>
          <w:p w14:paraId="31AE0C93" w14:textId="77777777" w:rsidR="00CA4EA2" w:rsidRPr="00CA4EA2" w:rsidRDefault="00CA4EA2" w:rsidP="00436C06">
            <w:pPr>
              <w:rPr>
                <w:rFonts w:ascii="Arial" w:hAnsi="Arial" w:cs="Arial"/>
                <w:sz w:val="22"/>
                <w:szCs w:val="22"/>
              </w:rPr>
            </w:pPr>
          </w:p>
          <w:p w14:paraId="7D25343F" w14:textId="77777777" w:rsidR="00CA4EA2" w:rsidRPr="00CA4EA2" w:rsidRDefault="00CA4EA2" w:rsidP="00436C06">
            <w:pPr>
              <w:rPr>
                <w:rFonts w:ascii="Arial" w:hAnsi="Arial" w:cs="Arial"/>
                <w:sz w:val="22"/>
                <w:szCs w:val="22"/>
              </w:rPr>
            </w:pPr>
          </w:p>
          <w:p w14:paraId="175254B8" w14:textId="77777777" w:rsidR="00CA4EA2" w:rsidRPr="00CA4EA2" w:rsidRDefault="00CA4EA2" w:rsidP="00436C06">
            <w:pPr>
              <w:rPr>
                <w:rFonts w:ascii="Arial" w:hAnsi="Arial" w:cs="Arial"/>
                <w:sz w:val="22"/>
                <w:szCs w:val="22"/>
              </w:rPr>
            </w:pPr>
          </w:p>
          <w:p w14:paraId="4C88C5D3" w14:textId="77777777" w:rsidR="00CA4EA2" w:rsidRPr="00CA4EA2" w:rsidRDefault="00CA4EA2" w:rsidP="00436C06">
            <w:pPr>
              <w:rPr>
                <w:rFonts w:ascii="Arial" w:hAnsi="Arial" w:cs="Arial"/>
                <w:sz w:val="22"/>
                <w:szCs w:val="22"/>
              </w:rPr>
            </w:pPr>
          </w:p>
        </w:tc>
        <w:tc>
          <w:tcPr>
            <w:tcW w:w="2604" w:type="dxa"/>
          </w:tcPr>
          <w:p w14:paraId="361A0539" w14:textId="77777777" w:rsidR="00CA4EA2" w:rsidRPr="00CA4EA2" w:rsidRDefault="00CA4EA2" w:rsidP="00436C06">
            <w:pPr>
              <w:rPr>
                <w:rFonts w:ascii="Arial" w:hAnsi="Arial" w:cs="Arial"/>
                <w:sz w:val="22"/>
                <w:szCs w:val="22"/>
              </w:rPr>
            </w:pPr>
          </w:p>
        </w:tc>
      </w:tr>
      <w:tr w:rsidR="00CA4EA2" w:rsidRPr="00CA4EA2" w14:paraId="3EB4F82B" w14:textId="77777777" w:rsidTr="00436C06">
        <w:tc>
          <w:tcPr>
            <w:tcW w:w="1788" w:type="dxa"/>
          </w:tcPr>
          <w:p w14:paraId="069C730A" w14:textId="77777777" w:rsidR="00CA4EA2" w:rsidRPr="00CA4EA2" w:rsidRDefault="00CA4EA2" w:rsidP="00436C06">
            <w:pPr>
              <w:rPr>
                <w:rFonts w:ascii="Arial" w:hAnsi="Arial" w:cs="Arial"/>
                <w:sz w:val="22"/>
                <w:szCs w:val="22"/>
              </w:rPr>
            </w:pPr>
          </w:p>
        </w:tc>
        <w:tc>
          <w:tcPr>
            <w:tcW w:w="3420" w:type="dxa"/>
          </w:tcPr>
          <w:p w14:paraId="3AF5FF81" w14:textId="77777777" w:rsidR="00CA4EA2" w:rsidRPr="00CA4EA2" w:rsidRDefault="00CA4EA2" w:rsidP="00436C06">
            <w:pPr>
              <w:rPr>
                <w:rFonts w:ascii="Arial" w:hAnsi="Arial" w:cs="Arial"/>
                <w:sz w:val="22"/>
                <w:szCs w:val="22"/>
              </w:rPr>
            </w:pPr>
            <w:r w:rsidRPr="00CA4EA2">
              <w:rPr>
                <w:rFonts w:ascii="Arial" w:hAnsi="Arial" w:cs="Arial"/>
                <w:sz w:val="22"/>
                <w:szCs w:val="22"/>
              </w:rPr>
              <w:t>AS / A Level</w:t>
            </w:r>
          </w:p>
          <w:p w14:paraId="0A57CC89" w14:textId="77777777" w:rsidR="00CA4EA2" w:rsidRPr="00CA4EA2" w:rsidRDefault="00CA4EA2" w:rsidP="00436C06">
            <w:pPr>
              <w:rPr>
                <w:rFonts w:ascii="Arial" w:hAnsi="Arial" w:cs="Arial"/>
                <w:sz w:val="22"/>
                <w:szCs w:val="22"/>
              </w:rPr>
            </w:pPr>
          </w:p>
          <w:p w14:paraId="654E60FC" w14:textId="77777777" w:rsidR="00CA4EA2" w:rsidRPr="00CA4EA2" w:rsidRDefault="00CA4EA2" w:rsidP="00436C06">
            <w:pPr>
              <w:rPr>
                <w:rFonts w:ascii="Arial" w:hAnsi="Arial" w:cs="Arial"/>
                <w:sz w:val="22"/>
                <w:szCs w:val="22"/>
              </w:rPr>
            </w:pPr>
          </w:p>
          <w:p w14:paraId="0AEB8CC0" w14:textId="77777777" w:rsidR="00CA4EA2" w:rsidRPr="00CA4EA2" w:rsidRDefault="00CA4EA2" w:rsidP="00436C06">
            <w:pPr>
              <w:rPr>
                <w:rFonts w:ascii="Arial" w:hAnsi="Arial" w:cs="Arial"/>
                <w:sz w:val="22"/>
                <w:szCs w:val="22"/>
              </w:rPr>
            </w:pPr>
          </w:p>
          <w:p w14:paraId="09835621" w14:textId="77777777" w:rsidR="00CA4EA2" w:rsidRPr="00CA4EA2" w:rsidRDefault="00CA4EA2" w:rsidP="00436C06">
            <w:pPr>
              <w:rPr>
                <w:rFonts w:ascii="Arial" w:hAnsi="Arial" w:cs="Arial"/>
                <w:sz w:val="22"/>
                <w:szCs w:val="22"/>
              </w:rPr>
            </w:pPr>
          </w:p>
        </w:tc>
        <w:tc>
          <w:tcPr>
            <w:tcW w:w="2604" w:type="dxa"/>
          </w:tcPr>
          <w:p w14:paraId="0E8BE232" w14:textId="77777777" w:rsidR="00CA4EA2" w:rsidRPr="00CA4EA2" w:rsidRDefault="00CA4EA2" w:rsidP="00436C06">
            <w:pPr>
              <w:rPr>
                <w:rFonts w:ascii="Arial" w:hAnsi="Arial" w:cs="Arial"/>
                <w:sz w:val="22"/>
                <w:szCs w:val="22"/>
              </w:rPr>
            </w:pPr>
          </w:p>
        </w:tc>
        <w:tc>
          <w:tcPr>
            <w:tcW w:w="2604" w:type="dxa"/>
          </w:tcPr>
          <w:p w14:paraId="2771401A" w14:textId="77777777" w:rsidR="00CA4EA2" w:rsidRPr="00CA4EA2" w:rsidRDefault="00CA4EA2" w:rsidP="00436C06">
            <w:pPr>
              <w:rPr>
                <w:rFonts w:ascii="Arial" w:hAnsi="Arial" w:cs="Arial"/>
                <w:sz w:val="22"/>
                <w:szCs w:val="22"/>
              </w:rPr>
            </w:pPr>
          </w:p>
        </w:tc>
      </w:tr>
      <w:tr w:rsidR="00CA4EA2" w:rsidRPr="00CA4EA2" w14:paraId="543F79B3" w14:textId="77777777" w:rsidTr="00436C06">
        <w:tc>
          <w:tcPr>
            <w:tcW w:w="1788" w:type="dxa"/>
          </w:tcPr>
          <w:p w14:paraId="3FA1517A" w14:textId="77777777" w:rsidR="00CA4EA2" w:rsidRPr="00CA4EA2" w:rsidRDefault="00CA4EA2" w:rsidP="00436C06">
            <w:pPr>
              <w:rPr>
                <w:rFonts w:ascii="Arial" w:hAnsi="Arial" w:cs="Arial"/>
                <w:sz w:val="22"/>
                <w:szCs w:val="22"/>
              </w:rPr>
            </w:pPr>
          </w:p>
        </w:tc>
        <w:tc>
          <w:tcPr>
            <w:tcW w:w="3420" w:type="dxa"/>
          </w:tcPr>
          <w:p w14:paraId="2ABF9694" w14:textId="77777777" w:rsidR="00CA4EA2" w:rsidRPr="00CA4EA2" w:rsidRDefault="00CA4EA2" w:rsidP="00436C06">
            <w:pPr>
              <w:rPr>
                <w:rFonts w:ascii="Arial" w:hAnsi="Arial" w:cs="Arial"/>
                <w:sz w:val="22"/>
                <w:szCs w:val="22"/>
              </w:rPr>
            </w:pPr>
            <w:r w:rsidRPr="00CA4EA2">
              <w:rPr>
                <w:rFonts w:ascii="Arial" w:hAnsi="Arial" w:cs="Arial"/>
                <w:sz w:val="22"/>
                <w:szCs w:val="22"/>
              </w:rPr>
              <w:t>Other</w:t>
            </w:r>
          </w:p>
          <w:p w14:paraId="13007CC4" w14:textId="77777777" w:rsidR="00CA4EA2" w:rsidRPr="00CA4EA2" w:rsidRDefault="00CA4EA2" w:rsidP="00436C06">
            <w:pPr>
              <w:rPr>
                <w:rFonts w:ascii="Arial" w:hAnsi="Arial" w:cs="Arial"/>
                <w:sz w:val="22"/>
                <w:szCs w:val="22"/>
              </w:rPr>
            </w:pPr>
          </w:p>
          <w:p w14:paraId="14BF2C3E" w14:textId="77777777" w:rsidR="00CA4EA2" w:rsidRPr="00CA4EA2" w:rsidRDefault="00CA4EA2" w:rsidP="00436C06">
            <w:pPr>
              <w:rPr>
                <w:rFonts w:ascii="Arial" w:hAnsi="Arial" w:cs="Arial"/>
                <w:sz w:val="22"/>
                <w:szCs w:val="22"/>
              </w:rPr>
            </w:pPr>
          </w:p>
        </w:tc>
        <w:tc>
          <w:tcPr>
            <w:tcW w:w="2604" w:type="dxa"/>
          </w:tcPr>
          <w:p w14:paraId="0511137B" w14:textId="77777777" w:rsidR="00CA4EA2" w:rsidRPr="00CA4EA2" w:rsidRDefault="00CA4EA2" w:rsidP="00436C06">
            <w:pPr>
              <w:rPr>
                <w:rFonts w:ascii="Arial" w:hAnsi="Arial" w:cs="Arial"/>
                <w:sz w:val="22"/>
                <w:szCs w:val="22"/>
              </w:rPr>
            </w:pPr>
          </w:p>
        </w:tc>
        <w:tc>
          <w:tcPr>
            <w:tcW w:w="2604" w:type="dxa"/>
          </w:tcPr>
          <w:p w14:paraId="7B24F7B3" w14:textId="77777777" w:rsidR="00CA4EA2" w:rsidRPr="00CA4EA2" w:rsidRDefault="00CA4EA2" w:rsidP="00436C06">
            <w:pPr>
              <w:rPr>
                <w:rFonts w:ascii="Arial" w:hAnsi="Arial" w:cs="Arial"/>
                <w:sz w:val="22"/>
                <w:szCs w:val="22"/>
              </w:rPr>
            </w:pPr>
          </w:p>
        </w:tc>
      </w:tr>
    </w:tbl>
    <w:p w14:paraId="222CA29E" w14:textId="77777777" w:rsidR="00CA4EA2" w:rsidRPr="00CA4EA2" w:rsidRDefault="00CA4EA2" w:rsidP="00CA4EA2">
      <w:pPr>
        <w:rPr>
          <w:rFonts w:ascii="Arial" w:hAnsi="Arial" w:cs="Arial"/>
          <w:sz w:val="22"/>
          <w:szCs w:val="22"/>
        </w:rPr>
      </w:pPr>
    </w:p>
    <w:p w14:paraId="25675207" w14:textId="77777777" w:rsidR="00CA4EA2" w:rsidRPr="00CA4EA2" w:rsidRDefault="00CA4EA2" w:rsidP="00CA4EA2">
      <w:pPr>
        <w:rPr>
          <w:rFonts w:ascii="Arial" w:hAnsi="Arial" w:cs="Arial"/>
          <w:b/>
          <w:sz w:val="22"/>
          <w:szCs w:val="22"/>
        </w:rPr>
      </w:pPr>
      <w:r w:rsidRPr="00CA4EA2">
        <w:rPr>
          <w:rFonts w:ascii="Arial" w:hAnsi="Arial" w:cs="Arial"/>
          <w:b/>
          <w:sz w:val="22"/>
          <w:szCs w:val="22"/>
        </w:rPr>
        <w:t>Further and Higher Education (Degree, Diploma, BTEC, NVQ etc or other equivalent)</w:t>
      </w:r>
    </w:p>
    <w:p w14:paraId="07C2AD17" w14:textId="77777777" w:rsidR="00CA4EA2" w:rsidRPr="00FC153E" w:rsidRDefault="00CA4EA2" w:rsidP="00CA4EA2">
      <w:pPr>
        <w:rPr>
          <w:rFonts w:ascii="Arial" w:hAnsi="Arial" w:cs="Arial"/>
          <w:b/>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420"/>
        <w:gridCol w:w="2604"/>
        <w:gridCol w:w="2604"/>
      </w:tblGrid>
      <w:tr w:rsidR="00CA4EA2" w:rsidRPr="00CA4EA2" w14:paraId="5929B7EC" w14:textId="77777777" w:rsidTr="00436C06">
        <w:tc>
          <w:tcPr>
            <w:tcW w:w="1788" w:type="dxa"/>
          </w:tcPr>
          <w:p w14:paraId="5276F6F7" w14:textId="77777777" w:rsidR="00CA4EA2" w:rsidRPr="00CA4EA2" w:rsidRDefault="00CA4EA2" w:rsidP="00436C06">
            <w:pPr>
              <w:rPr>
                <w:rFonts w:ascii="Arial" w:hAnsi="Arial" w:cs="Arial"/>
                <w:b/>
                <w:sz w:val="22"/>
                <w:szCs w:val="22"/>
              </w:rPr>
            </w:pPr>
            <w:r w:rsidRPr="00CA4EA2">
              <w:rPr>
                <w:rFonts w:ascii="Arial" w:hAnsi="Arial" w:cs="Arial"/>
                <w:b/>
                <w:sz w:val="22"/>
                <w:szCs w:val="22"/>
              </w:rPr>
              <w:t>Date (mm/yyyy)</w:t>
            </w:r>
          </w:p>
        </w:tc>
        <w:tc>
          <w:tcPr>
            <w:tcW w:w="3420" w:type="dxa"/>
          </w:tcPr>
          <w:p w14:paraId="38ED30A1" w14:textId="77777777" w:rsidR="00CA4EA2" w:rsidRPr="00CA4EA2" w:rsidRDefault="00CA4EA2" w:rsidP="00436C06">
            <w:pPr>
              <w:rPr>
                <w:rFonts w:ascii="Arial" w:hAnsi="Arial" w:cs="Arial"/>
                <w:b/>
                <w:sz w:val="22"/>
                <w:szCs w:val="22"/>
              </w:rPr>
            </w:pPr>
            <w:r w:rsidRPr="00CA4EA2">
              <w:rPr>
                <w:rFonts w:ascii="Arial" w:hAnsi="Arial" w:cs="Arial"/>
                <w:b/>
                <w:sz w:val="22"/>
                <w:szCs w:val="22"/>
              </w:rPr>
              <w:t>Qualification and examining body</w:t>
            </w:r>
          </w:p>
        </w:tc>
        <w:tc>
          <w:tcPr>
            <w:tcW w:w="2604" w:type="dxa"/>
          </w:tcPr>
          <w:p w14:paraId="7E6F7497" w14:textId="77777777" w:rsidR="00CA4EA2" w:rsidRPr="00CA4EA2" w:rsidRDefault="00CA4EA2" w:rsidP="00436C06">
            <w:pPr>
              <w:rPr>
                <w:rFonts w:ascii="Arial" w:hAnsi="Arial" w:cs="Arial"/>
                <w:b/>
                <w:sz w:val="22"/>
                <w:szCs w:val="22"/>
              </w:rPr>
            </w:pPr>
            <w:r w:rsidRPr="00CA4EA2">
              <w:rPr>
                <w:rFonts w:ascii="Arial" w:hAnsi="Arial" w:cs="Arial"/>
                <w:b/>
                <w:sz w:val="22"/>
                <w:szCs w:val="22"/>
              </w:rPr>
              <w:t>Subject(s)</w:t>
            </w:r>
          </w:p>
        </w:tc>
        <w:tc>
          <w:tcPr>
            <w:tcW w:w="2604" w:type="dxa"/>
          </w:tcPr>
          <w:p w14:paraId="14D8B879" w14:textId="77777777" w:rsidR="00CA4EA2" w:rsidRPr="00CA4EA2" w:rsidRDefault="00CA4EA2" w:rsidP="00436C06">
            <w:pPr>
              <w:rPr>
                <w:rFonts w:ascii="Arial" w:hAnsi="Arial" w:cs="Arial"/>
                <w:b/>
                <w:sz w:val="22"/>
                <w:szCs w:val="22"/>
              </w:rPr>
            </w:pPr>
            <w:r w:rsidRPr="00CA4EA2">
              <w:rPr>
                <w:rFonts w:ascii="Arial" w:hAnsi="Arial" w:cs="Arial"/>
                <w:b/>
                <w:sz w:val="22"/>
                <w:szCs w:val="22"/>
              </w:rPr>
              <w:t>Pass level or grade</w:t>
            </w:r>
          </w:p>
        </w:tc>
      </w:tr>
      <w:tr w:rsidR="00CA4EA2" w:rsidRPr="00CA4EA2" w14:paraId="11F339C0" w14:textId="77777777" w:rsidTr="00436C06">
        <w:tc>
          <w:tcPr>
            <w:tcW w:w="1788" w:type="dxa"/>
          </w:tcPr>
          <w:p w14:paraId="3081BAE4" w14:textId="77777777" w:rsidR="00CA4EA2" w:rsidRPr="00CA4EA2" w:rsidRDefault="00CA4EA2" w:rsidP="00436C06">
            <w:pPr>
              <w:rPr>
                <w:rFonts w:ascii="Arial" w:hAnsi="Arial" w:cs="Arial"/>
                <w:sz w:val="22"/>
                <w:szCs w:val="22"/>
              </w:rPr>
            </w:pPr>
          </w:p>
        </w:tc>
        <w:tc>
          <w:tcPr>
            <w:tcW w:w="3420" w:type="dxa"/>
          </w:tcPr>
          <w:p w14:paraId="7BEB94B7" w14:textId="77777777" w:rsidR="00CA4EA2" w:rsidRPr="00CA4EA2" w:rsidRDefault="00CA4EA2" w:rsidP="00436C06">
            <w:pPr>
              <w:rPr>
                <w:rFonts w:ascii="Arial" w:hAnsi="Arial" w:cs="Arial"/>
                <w:sz w:val="22"/>
                <w:szCs w:val="22"/>
              </w:rPr>
            </w:pPr>
          </w:p>
          <w:p w14:paraId="17B53328" w14:textId="77777777" w:rsidR="00CA4EA2" w:rsidRPr="00CA4EA2" w:rsidRDefault="00CA4EA2" w:rsidP="00436C06">
            <w:pPr>
              <w:rPr>
                <w:rFonts w:ascii="Arial" w:hAnsi="Arial" w:cs="Arial"/>
                <w:sz w:val="22"/>
                <w:szCs w:val="22"/>
              </w:rPr>
            </w:pPr>
          </w:p>
          <w:p w14:paraId="1D7856FB" w14:textId="77777777" w:rsidR="00CA4EA2" w:rsidRPr="00CA4EA2" w:rsidRDefault="00CA4EA2" w:rsidP="00436C06">
            <w:pPr>
              <w:rPr>
                <w:rFonts w:ascii="Arial" w:hAnsi="Arial" w:cs="Arial"/>
                <w:sz w:val="22"/>
                <w:szCs w:val="22"/>
              </w:rPr>
            </w:pPr>
          </w:p>
        </w:tc>
        <w:tc>
          <w:tcPr>
            <w:tcW w:w="2604" w:type="dxa"/>
          </w:tcPr>
          <w:p w14:paraId="2CAD9FAB" w14:textId="77777777" w:rsidR="00CA4EA2" w:rsidRPr="00CA4EA2" w:rsidRDefault="00CA4EA2" w:rsidP="00436C06">
            <w:pPr>
              <w:rPr>
                <w:rFonts w:ascii="Arial" w:hAnsi="Arial" w:cs="Arial"/>
                <w:sz w:val="22"/>
                <w:szCs w:val="22"/>
              </w:rPr>
            </w:pPr>
          </w:p>
        </w:tc>
        <w:tc>
          <w:tcPr>
            <w:tcW w:w="2604" w:type="dxa"/>
          </w:tcPr>
          <w:p w14:paraId="1BD33DB6" w14:textId="77777777" w:rsidR="00CA4EA2" w:rsidRPr="00CA4EA2" w:rsidRDefault="00CA4EA2" w:rsidP="00436C06">
            <w:pPr>
              <w:rPr>
                <w:rFonts w:ascii="Arial" w:hAnsi="Arial" w:cs="Arial"/>
                <w:sz w:val="22"/>
                <w:szCs w:val="22"/>
              </w:rPr>
            </w:pPr>
          </w:p>
        </w:tc>
      </w:tr>
      <w:tr w:rsidR="00CA4EA2" w:rsidRPr="00CA4EA2" w14:paraId="187D84FD" w14:textId="77777777" w:rsidTr="00436C06">
        <w:tc>
          <w:tcPr>
            <w:tcW w:w="1788" w:type="dxa"/>
          </w:tcPr>
          <w:p w14:paraId="3AFB2AEE" w14:textId="77777777" w:rsidR="00CA4EA2" w:rsidRPr="00CA4EA2" w:rsidRDefault="00CA4EA2" w:rsidP="00436C06">
            <w:pPr>
              <w:rPr>
                <w:rFonts w:ascii="Arial" w:hAnsi="Arial" w:cs="Arial"/>
                <w:sz w:val="22"/>
                <w:szCs w:val="22"/>
              </w:rPr>
            </w:pPr>
          </w:p>
        </w:tc>
        <w:tc>
          <w:tcPr>
            <w:tcW w:w="3420" w:type="dxa"/>
          </w:tcPr>
          <w:p w14:paraId="50AABE6F" w14:textId="77777777" w:rsidR="00CA4EA2" w:rsidRPr="00CA4EA2" w:rsidRDefault="00CA4EA2" w:rsidP="00436C06">
            <w:pPr>
              <w:rPr>
                <w:rFonts w:ascii="Arial" w:hAnsi="Arial" w:cs="Arial"/>
                <w:sz w:val="22"/>
                <w:szCs w:val="22"/>
              </w:rPr>
            </w:pPr>
          </w:p>
          <w:p w14:paraId="41587739" w14:textId="77777777" w:rsidR="00CA4EA2" w:rsidRPr="00CA4EA2" w:rsidRDefault="00CA4EA2" w:rsidP="00436C06">
            <w:pPr>
              <w:rPr>
                <w:rFonts w:ascii="Arial" w:hAnsi="Arial" w:cs="Arial"/>
                <w:sz w:val="22"/>
                <w:szCs w:val="22"/>
              </w:rPr>
            </w:pPr>
          </w:p>
          <w:p w14:paraId="79E2A9CF" w14:textId="77777777" w:rsidR="00CA4EA2" w:rsidRPr="00CA4EA2" w:rsidRDefault="00CA4EA2" w:rsidP="00436C06">
            <w:pPr>
              <w:rPr>
                <w:rFonts w:ascii="Arial" w:hAnsi="Arial" w:cs="Arial"/>
                <w:sz w:val="22"/>
                <w:szCs w:val="22"/>
              </w:rPr>
            </w:pPr>
          </w:p>
        </w:tc>
        <w:tc>
          <w:tcPr>
            <w:tcW w:w="2604" w:type="dxa"/>
          </w:tcPr>
          <w:p w14:paraId="07995DD1" w14:textId="77777777" w:rsidR="00CA4EA2" w:rsidRPr="00CA4EA2" w:rsidRDefault="00CA4EA2" w:rsidP="00436C06">
            <w:pPr>
              <w:rPr>
                <w:rFonts w:ascii="Arial" w:hAnsi="Arial" w:cs="Arial"/>
                <w:sz w:val="22"/>
                <w:szCs w:val="22"/>
              </w:rPr>
            </w:pPr>
          </w:p>
        </w:tc>
        <w:tc>
          <w:tcPr>
            <w:tcW w:w="2604" w:type="dxa"/>
          </w:tcPr>
          <w:p w14:paraId="21B0D8E5" w14:textId="77777777" w:rsidR="00CA4EA2" w:rsidRPr="00CA4EA2" w:rsidRDefault="00CA4EA2" w:rsidP="00436C06">
            <w:pPr>
              <w:rPr>
                <w:rFonts w:ascii="Arial" w:hAnsi="Arial" w:cs="Arial"/>
                <w:sz w:val="22"/>
                <w:szCs w:val="22"/>
              </w:rPr>
            </w:pPr>
          </w:p>
        </w:tc>
      </w:tr>
      <w:tr w:rsidR="00CA4EA2" w:rsidRPr="00CA4EA2" w14:paraId="5A0306C4" w14:textId="77777777" w:rsidTr="00436C06">
        <w:tc>
          <w:tcPr>
            <w:tcW w:w="1788" w:type="dxa"/>
          </w:tcPr>
          <w:p w14:paraId="22638F71" w14:textId="77777777" w:rsidR="00CA4EA2" w:rsidRPr="00CA4EA2" w:rsidRDefault="00CA4EA2" w:rsidP="00436C06">
            <w:pPr>
              <w:rPr>
                <w:rFonts w:ascii="Arial" w:hAnsi="Arial" w:cs="Arial"/>
                <w:sz w:val="22"/>
                <w:szCs w:val="22"/>
              </w:rPr>
            </w:pPr>
          </w:p>
        </w:tc>
        <w:tc>
          <w:tcPr>
            <w:tcW w:w="3420" w:type="dxa"/>
          </w:tcPr>
          <w:p w14:paraId="608297FF" w14:textId="77777777" w:rsidR="00CA4EA2" w:rsidRPr="00CA4EA2" w:rsidRDefault="00CA4EA2" w:rsidP="00436C06">
            <w:pPr>
              <w:rPr>
                <w:rFonts w:ascii="Arial" w:hAnsi="Arial" w:cs="Arial"/>
                <w:sz w:val="22"/>
                <w:szCs w:val="22"/>
              </w:rPr>
            </w:pPr>
          </w:p>
          <w:p w14:paraId="0D0E0973" w14:textId="77777777" w:rsidR="00CA4EA2" w:rsidRPr="00CA4EA2" w:rsidRDefault="00CA4EA2" w:rsidP="00436C06">
            <w:pPr>
              <w:rPr>
                <w:rFonts w:ascii="Arial" w:hAnsi="Arial" w:cs="Arial"/>
                <w:sz w:val="22"/>
                <w:szCs w:val="22"/>
              </w:rPr>
            </w:pPr>
          </w:p>
          <w:p w14:paraId="6E8D4542" w14:textId="77777777" w:rsidR="00CA4EA2" w:rsidRPr="00CA4EA2" w:rsidRDefault="00CA4EA2" w:rsidP="00436C06">
            <w:pPr>
              <w:rPr>
                <w:rFonts w:ascii="Arial" w:hAnsi="Arial" w:cs="Arial"/>
                <w:sz w:val="22"/>
                <w:szCs w:val="22"/>
              </w:rPr>
            </w:pPr>
          </w:p>
        </w:tc>
        <w:tc>
          <w:tcPr>
            <w:tcW w:w="2604" w:type="dxa"/>
          </w:tcPr>
          <w:p w14:paraId="3CA6F5EE" w14:textId="77777777" w:rsidR="00CA4EA2" w:rsidRPr="00CA4EA2" w:rsidRDefault="00CA4EA2" w:rsidP="00436C06">
            <w:pPr>
              <w:rPr>
                <w:rFonts w:ascii="Arial" w:hAnsi="Arial" w:cs="Arial"/>
                <w:sz w:val="22"/>
                <w:szCs w:val="22"/>
              </w:rPr>
            </w:pPr>
          </w:p>
        </w:tc>
        <w:tc>
          <w:tcPr>
            <w:tcW w:w="2604" w:type="dxa"/>
          </w:tcPr>
          <w:p w14:paraId="6C357629" w14:textId="77777777" w:rsidR="00CA4EA2" w:rsidRPr="00CA4EA2" w:rsidRDefault="00CA4EA2" w:rsidP="00436C06">
            <w:pPr>
              <w:rPr>
                <w:rFonts w:ascii="Arial" w:hAnsi="Arial" w:cs="Arial"/>
                <w:sz w:val="22"/>
                <w:szCs w:val="22"/>
              </w:rPr>
            </w:pPr>
          </w:p>
        </w:tc>
      </w:tr>
    </w:tbl>
    <w:p w14:paraId="4127816B" w14:textId="52DBE9FF" w:rsidR="00CA4EA2" w:rsidRPr="00CA4EA2" w:rsidRDefault="00CA4EA2" w:rsidP="00CA4EA2">
      <w:pPr>
        <w:rPr>
          <w:rFonts w:ascii="Arial" w:hAnsi="Arial" w:cs="Arial"/>
          <w:sz w:val="22"/>
          <w:szCs w:val="22"/>
        </w:rPr>
      </w:pPr>
      <w:r w:rsidRPr="00CA4EA2">
        <w:rPr>
          <w:rFonts w:ascii="Arial" w:hAnsi="Arial" w:cs="Arial"/>
          <w:noProof/>
          <w:sz w:val="22"/>
          <w:szCs w:val="22"/>
          <w:lang w:eastAsia="en-GB"/>
        </w:rPr>
        <mc:AlternateContent>
          <mc:Choice Requires="wps">
            <w:drawing>
              <wp:anchor distT="0" distB="0" distL="114300" distR="114300" simplePos="0" relativeHeight="251682816" behindDoc="0" locked="0" layoutInCell="1" allowOverlap="1" wp14:anchorId="7F8FAAB7" wp14:editId="45727414">
                <wp:simplePos x="0" y="0"/>
                <wp:positionH relativeFrom="column">
                  <wp:posOffset>-76200</wp:posOffset>
                </wp:positionH>
                <wp:positionV relativeFrom="paragraph">
                  <wp:posOffset>130810</wp:posOffset>
                </wp:positionV>
                <wp:extent cx="6629400" cy="1600200"/>
                <wp:effectExtent l="9525" t="9525" r="9525" b="952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600200"/>
                        </a:xfrm>
                        <a:prstGeom prst="rect">
                          <a:avLst/>
                        </a:prstGeom>
                        <a:solidFill>
                          <a:srgbClr val="FFFFFF"/>
                        </a:solidFill>
                        <a:ln w="9525">
                          <a:solidFill>
                            <a:srgbClr val="000000"/>
                          </a:solidFill>
                          <a:miter lim="800000"/>
                          <a:headEnd/>
                          <a:tailEnd/>
                        </a:ln>
                      </wps:spPr>
                      <wps:txbx>
                        <w:txbxContent>
                          <w:p w14:paraId="3048EB08" w14:textId="77777777" w:rsidR="00CA4EA2" w:rsidRPr="007F68BE" w:rsidRDefault="00CA4EA2" w:rsidP="00CA4EA2">
                            <w:pPr>
                              <w:rPr>
                                <w:rFonts w:ascii="Arial" w:hAnsi="Arial" w:cs="Arial"/>
                                <w:b/>
                                <w:sz w:val="22"/>
                              </w:rPr>
                            </w:pPr>
                            <w:r w:rsidRPr="007F68BE">
                              <w:rPr>
                                <w:rFonts w:ascii="Arial" w:hAnsi="Arial" w:cs="Arial"/>
                                <w:b/>
                                <w:sz w:val="22"/>
                              </w:rPr>
                              <w:t>Other relevant qualifications or training including membership of professional bodies, relevant courses attended recently and driving licence(s) held (if relevant to post applied for).</w:t>
                            </w:r>
                          </w:p>
                          <w:p w14:paraId="786D57D0" w14:textId="77777777" w:rsidR="00CA4EA2" w:rsidRDefault="00CA4EA2" w:rsidP="00CA4EA2"/>
                          <w:p w14:paraId="15CEB276" w14:textId="77777777" w:rsidR="00CA4EA2" w:rsidRDefault="00CA4EA2" w:rsidP="00CA4EA2"/>
                          <w:p w14:paraId="35A121EC" w14:textId="77777777" w:rsidR="00CA4EA2" w:rsidRDefault="00CA4EA2" w:rsidP="00CA4EA2">
                            <w:r>
                              <w:tab/>
                            </w:r>
                            <w:r>
                              <w:tab/>
                            </w:r>
                          </w:p>
                          <w:p w14:paraId="019F3866" w14:textId="77777777" w:rsidR="00CA4EA2" w:rsidRDefault="00CA4EA2" w:rsidP="00CA4EA2"/>
                          <w:p w14:paraId="5443567A" w14:textId="77777777" w:rsidR="00CA4EA2" w:rsidRDefault="00CA4EA2" w:rsidP="00CA4EA2"/>
                          <w:p w14:paraId="365973B8" w14:textId="77777777" w:rsidR="00CA4EA2" w:rsidRDefault="00CA4EA2" w:rsidP="00CA4E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FAAB7" id="Text Box 44" o:spid="_x0000_s1051" type="#_x0000_t202" style="position:absolute;margin-left:-6pt;margin-top:10.3pt;width:522pt;height:1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">
                <v:textbox>
                  <w:txbxContent>
                    <w:p w14:paraId="3048EB08" w14:textId="77777777" w:rsidR="00CA4EA2" w:rsidRPr="007F68BE" w:rsidRDefault="00CA4EA2" w:rsidP="00CA4EA2">
                      <w:pPr>
                        <w:rPr>
                          <w:rFonts w:ascii="Arial" w:hAnsi="Arial" w:cs="Arial"/>
                          <w:b/>
                          <w:sz w:val="22"/>
                        </w:rPr>
                      </w:pPr>
                      <w:r w:rsidRPr="007F68BE">
                        <w:rPr>
                          <w:rFonts w:ascii="Arial" w:hAnsi="Arial" w:cs="Arial"/>
                          <w:b/>
                          <w:sz w:val="22"/>
                        </w:rPr>
                        <w:t>Other relevant qualifications or training including membership of professional bodies, relevant courses attended recently and driving licence(s) held (if relevant to post applied for).</w:t>
                      </w:r>
                    </w:p>
                    <w:p w14:paraId="786D57D0" w14:textId="77777777" w:rsidR="00CA4EA2" w:rsidRDefault="00CA4EA2" w:rsidP="00CA4EA2"/>
                    <w:p w14:paraId="15CEB276" w14:textId="77777777" w:rsidR="00CA4EA2" w:rsidRDefault="00CA4EA2" w:rsidP="00CA4EA2"/>
                    <w:p w14:paraId="35A121EC" w14:textId="77777777" w:rsidR="00CA4EA2" w:rsidRDefault="00CA4EA2" w:rsidP="00CA4EA2">
                      <w:r>
                        <w:tab/>
                      </w:r>
                      <w:r>
                        <w:tab/>
                      </w:r>
                    </w:p>
                    <w:p w14:paraId="019F3866" w14:textId="77777777" w:rsidR="00CA4EA2" w:rsidRDefault="00CA4EA2" w:rsidP="00CA4EA2"/>
                    <w:p w14:paraId="5443567A" w14:textId="77777777" w:rsidR="00CA4EA2" w:rsidRDefault="00CA4EA2" w:rsidP="00CA4EA2"/>
                    <w:p w14:paraId="365973B8" w14:textId="77777777" w:rsidR="00CA4EA2" w:rsidRDefault="00CA4EA2" w:rsidP="00CA4EA2"/>
                  </w:txbxContent>
                </v:textbox>
              </v:shape>
            </w:pict>
          </mc:Fallback>
        </mc:AlternateContent>
      </w:r>
    </w:p>
    <w:p w14:paraId="239CB526" w14:textId="77777777" w:rsidR="00CA4EA2" w:rsidRPr="00CA4EA2" w:rsidRDefault="00CA4EA2" w:rsidP="00CA4EA2">
      <w:pPr>
        <w:rPr>
          <w:rFonts w:ascii="Arial" w:hAnsi="Arial" w:cs="Arial"/>
          <w:sz w:val="22"/>
          <w:szCs w:val="22"/>
        </w:rPr>
      </w:pPr>
    </w:p>
    <w:p w14:paraId="4DDE2D06" w14:textId="77777777" w:rsidR="00CA4EA2" w:rsidRPr="00CA4EA2" w:rsidRDefault="00CA4EA2" w:rsidP="00CA4EA2">
      <w:pPr>
        <w:rPr>
          <w:rFonts w:ascii="Arial" w:hAnsi="Arial" w:cs="Arial"/>
          <w:sz w:val="22"/>
          <w:szCs w:val="22"/>
        </w:rPr>
      </w:pPr>
    </w:p>
    <w:p w14:paraId="5F721E30" w14:textId="77777777" w:rsidR="00CA4EA2" w:rsidRPr="00CA4EA2" w:rsidRDefault="00CA4EA2" w:rsidP="00CA4EA2">
      <w:pPr>
        <w:rPr>
          <w:rFonts w:ascii="Arial" w:hAnsi="Arial" w:cs="Arial"/>
          <w:sz w:val="22"/>
          <w:szCs w:val="22"/>
        </w:rPr>
      </w:pPr>
    </w:p>
    <w:p w14:paraId="37FCFD91" w14:textId="77777777" w:rsidR="00CA4EA2" w:rsidRPr="00CA4EA2" w:rsidRDefault="00CA4EA2" w:rsidP="00CA4EA2">
      <w:pPr>
        <w:rPr>
          <w:rFonts w:ascii="Arial" w:hAnsi="Arial" w:cs="Arial"/>
          <w:sz w:val="22"/>
          <w:szCs w:val="22"/>
        </w:rPr>
      </w:pPr>
    </w:p>
    <w:p w14:paraId="7F986D40" w14:textId="77777777" w:rsidR="00CA4EA2" w:rsidRPr="00CA4EA2" w:rsidRDefault="00CA4EA2" w:rsidP="00CA4EA2">
      <w:pPr>
        <w:rPr>
          <w:rFonts w:ascii="Arial" w:hAnsi="Arial" w:cs="Arial"/>
          <w:sz w:val="22"/>
          <w:szCs w:val="22"/>
        </w:rPr>
      </w:pPr>
    </w:p>
    <w:p w14:paraId="15A43EB1" w14:textId="77777777" w:rsidR="00CA4EA2" w:rsidRPr="00CA4EA2" w:rsidRDefault="00CA4EA2" w:rsidP="00CA4EA2">
      <w:pPr>
        <w:rPr>
          <w:rFonts w:ascii="Arial" w:hAnsi="Arial" w:cs="Arial"/>
          <w:sz w:val="22"/>
          <w:szCs w:val="22"/>
        </w:rPr>
      </w:pPr>
    </w:p>
    <w:p w14:paraId="5905CB50" w14:textId="77777777" w:rsidR="00CA4EA2" w:rsidRPr="00CA4EA2" w:rsidRDefault="00CA4EA2" w:rsidP="00CA4EA2">
      <w:pPr>
        <w:rPr>
          <w:rFonts w:ascii="Arial" w:hAnsi="Arial" w:cs="Arial"/>
          <w:sz w:val="22"/>
          <w:szCs w:val="22"/>
        </w:rPr>
      </w:pPr>
    </w:p>
    <w:p w14:paraId="4E55B30C" w14:textId="77777777" w:rsidR="00CA4EA2" w:rsidRPr="00CA4EA2" w:rsidRDefault="00CA4EA2" w:rsidP="00CA4EA2">
      <w:pPr>
        <w:rPr>
          <w:rFonts w:ascii="Arial" w:hAnsi="Arial" w:cs="Arial"/>
          <w:sz w:val="22"/>
          <w:szCs w:val="22"/>
        </w:rPr>
      </w:pPr>
    </w:p>
    <w:p w14:paraId="48C2BE48" w14:textId="77777777" w:rsidR="00CA4EA2" w:rsidRPr="00CA4EA2" w:rsidRDefault="00CA4EA2" w:rsidP="00CA4EA2">
      <w:pPr>
        <w:rPr>
          <w:rFonts w:ascii="Arial" w:hAnsi="Arial" w:cs="Arial"/>
          <w:sz w:val="22"/>
          <w:szCs w:val="22"/>
        </w:rPr>
      </w:pPr>
    </w:p>
    <w:p w14:paraId="720AB1B6" w14:textId="77777777" w:rsidR="00CA4EA2" w:rsidRPr="00CA4EA2" w:rsidRDefault="00CA4EA2" w:rsidP="00CA4EA2">
      <w:pPr>
        <w:rPr>
          <w:rFonts w:ascii="Arial" w:hAnsi="Arial" w:cs="Arial"/>
          <w:sz w:val="22"/>
          <w:szCs w:val="22"/>
        </w:rPr>
      </w:pPr>
    </w:p>
    <w:p w14:paraId="1F507FFE" w14:textId="77777777" w:rsidR="00CA4EA2" w:rsidRPr="00FC153E" w:rsidRDefault="00CA4EA2" w:rsidP="00CA4EA2">
      <w:pPr>
        <w:rPr>
          <w:rFonts w:ascii="Arial" w:hAnsi="Arial" w:cs="Arial"/>
          <w:sz w:val="10"/>
          <w:szCs w:val="22"/>
        </w:rPr>
      </w:pPr>
    </w:p>
    <w:p w14:paraId="6E4AE3E6" w14:textId="77777777" w:rsidR="00CA4EA2" w:rsidRPr="00CA4EA2" w:rsidRDefault="00CA4EA2" w:rsidP="00CA4EA2">
      <w:pPr>
        <w:rPr>
          <w:rFonts w:ascii="Arial" w:hAnsi="Arial" w:cs="Arial"/>
          <w:sz w:val="22"/>
          <w:szCs w:val="22"/>
        </w:rPr>
      </w:pPr>
      <w:r w:rsidRPr="00CA4EA2">
        <w:rPr>
          <w:rFonts w:ascii="Arial" w:hAnsi="Arial" w:cs="Arial"/>
          <w:sz w:val="22"/>
          <w:szCs w:val="22"/>
        </w:rPr>
        <w:t xml:space="preserve">Please be aware that proof of qualifications identified as essential to the role, including driving licence, will be required at interview.   </w:t>
      </w:r>
      <w:r w:rsidRPr="00CA4EA2">
        <w:rPr>
          <w:rFonts w:ascii="Arial" w:hAnsi="Arial" w:cs="Arial"/>
          <w:b/>
          <w:sz w:val="22"/>
          <w:szCs w:val="22"/>
        </w:rPr>
        <w:t>Do not send anything now.</w:t>
      </w:r>
      <w:r w:rsidRPr="00CA4EA2">
        <w:rPr>
          <w:rFonts w:ascii="Arial" w:hAnsi="Arial" w:cs="Arial"/>
          <w:sz w:val="22"/>
          <w:szCs w:val="22"/>
        </w:rPr>
        <w:t xml:space="preserve">   Further information will be sent to you should you be invited to interview.</w:t>
      </w:r>
    </w:p>
    <w:p w14:paraId="4A15EA56" w14:textId="4A986477" w:rsidR="00CA4EA2" w:rsidRPr="00CA4EA2" w:rsidRDefault="00CA4EA2" w:rsidP="00CA4EA2">
      <w:pPr>
        <w:rPr>
          <w:rFonts w:ascii="Arial" w:hAnsi="Arial" w:cs="Arial"/>
          <w:sz w:val="22"/>
          <w:szCs w:val="22"/>
        </w:rPr>
      </w:pPr>
      <w:r w:rsidRPr="00CA4EA2">
        <w:rPr>
          <w:rFonts w:ascii="Arial" w:hAnsi="Arial" w:cs="Arial"/>
          <w:noProof/>
          <w:sz w:val="22"/>
          <w:szCs w:val="22"/>
          <w:lang w:eastAsia="en-GB"/>
        </w:rPr>
        <mc:AlternateContent>
          <mc:Choice Requires="wps">
            <w:drawing>
              <wp:anchor distT="0" distB="0" distL="114300" distR="114300" simplePos="0" relativeHeight="251683840" behindDoc="0" locked="0" layoutInCell="1" allowOverlap="1" wp14:anchorId="459528FD" wp14:editId="5512BAE2">
                <wp:simplePos x="0" y="0"/>
                <wp:positionH relativeFrom="column">
                  <wp:posOffset>0</wp:posOffset>
                </wp:positionH>
                <wp:positionV relativeFrom="paragraph">
                  <wp:posOffset>130810</wp:posOffset>
                </wp:positionV>
                <wp:extent cx="6629400" cy="914400"/>
                <wp:effectExtent l="9525" t="9525" r="9525" b="952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14:paraId="791813BD" w14:textId="77777777" w:rsidR="00CA4EA2" w:rsidRPr="007F68BE" w:rsidRDefault="00CA4EA2" w:rsidP="00CA4EA2">
                            <w:pPr>
                              <w:rPr>
                                <w:rFonts w:ascii="Arial" w:hAnsi="Arial" w:cs="Arial"/>
                                <w:b/>
                                <w:sz w:val="22"/>
                              </w:rPr>
                            </w:pPr>
                            <w:r w:rsidRPr="007F68BE">
                              <w:rPr>
                                <w:rFonts w:ascii="Arial" w:hAnsi="Arial" w:cs="Arial"/>
                                <w:b/>
                                <w:sz w:val="22"/>
                              </w:rPr>
                              <w:t>Personal Interests / Hobbies (if relevant to post applied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528FD" id="Text Box 43" o:spid="_x0000_s1052" type="#_x0000_t202" style="position:absolute;margin-left:0;margin-top:10.3pt;width:522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">
                <v:textbox>
                  <w:txbxContent>
                    <w:p w14:paraId="791813BD" w14:textId="77777777" w:rsidR="00CA4EA2" w:rsidRPr="007F68BE" w:rsidRDefault="00CA4EA2" w:rsidP="00CA4EA2">
                      <w:pPr>
                        <w:rPr>
                          <w:rFonts w:ascii="Arial" w:hAnsi="Arial" w:cs="Arial"/>
                          <w:b/>
                          <w:sz w:val="22"/>
                        </w:rPr>
                      </w:pPr>
                      <w:r w:rsidRPr="007F68BE">
                        <w:rPr>
                          <w:rFonts w:ascii="Arial" w:hAnsi="Arial" w:cs="Arial"/>
                          <w:b/>
                          <w:sz w:val="22"/>
                        </w:rPr>
                        <w:t>Personal Interests / Hobbies (if relevant to post applied for):</w:t>
                      </w:r>
                    </w:p>
                  </w:txbxContent>
                </v:textbox>
              </v:shape>
            </w:pict>
          </mc:Fallback>
        </mc:AlternateContent>
      </w:r>
      <w:r w:rsidRPr="00CA4EA2">
        <w:rPr>
          <w:rFonts w:ascii="Arial" w:hAnsi="Arial" w:cs="Arial"/>
          <w:sz w:val="22"/>
          <w:szCs w:val="22"/>
        </w:rPr>
        <w:br w:type="page"/>
      </w:r>
    </w:p>
    <w:p w14:paraId="45CBC1C7" w14:textId="77777777" w:rsidR="00CA4EA2" w:rsidRPr="00CA4EA2" w:rsidRDefault="00CA4EA2" w:rsidP="00CA4EA2">
      <w:pPr>
        <w:rPr>
          <w:rFonts w:ascii="Arial" w:hAnsi="Arial" w:cs="Arial"/>
          <w:sz w:val="22"/>
          <w:szCs w:val="22"/>
        </w:rPr>
      </w:pPr>
    </w:p>
    <w:p w14:paraId="34D5D5A5" w14:textId="77777777" w:rsidR="00CA4EA2" w:rsidRPr="00CA4EA2" w:rsidRDefault="00CA4EA2" w:rsidP="00CA4EA2">
      <w:pPr>
        <w:rPr>
          <w:rFonts w:ascii="Arial" w:hAnsi="Arial" w:cs="Arial"/>
          <w:b/>
          <w:sz w:val="22"/>
          <w:szCs w:val="22"/>
        </w:rPr>
      </w:pPr>
      <w:r w:rsidRPr="00CA4EA2">
        <w:rPr>
          <w:rFonts w:ascii="Arial" w:hAnsi="Arial" w:cs="Arial"/>
          <w:b/>
          <w:sz w:val="22"/>
          <w:szCs w:val="22"/>
        </w:rPr>
        <w:t>Section 5 – Declarations</w:t>
      </w:r>
    </w:p>
    <w:p w14:paraId="0A71F96E" w14:textId="77777777" w:rsidR="00CA4EA2" w:rsidRPr="00CA4EA2" w:rsidRDefault="00CA4EA2" w:rsidP="00CA4EA2">
      <w:pPr>
        <w:rPr>
          <w:rFonts w:ascii="Arial" w:hAnsi="Arial" w:cs="Arial"/>
          <w:sz w:val="22"/>
          <w:szCs w:val="22"/>
        </w:rPr>
      </w:pPr>
    </w:p>
    <w:p w14:paraId="517AA64F" w14:textId="77777777" w:rsidR="00CA4EA2" w:rsidRPr="00CA4EA2" w:rsidRDefault="00CA4EA2" w:rsidP="00CA4EA2">
      <w:pPr>
        <w:rPr>
          <w:rFonts w:ascii="Arial" w:hAnsi="Arial" w:cs="Arial"/>
          <w:b/>
          <w:sz w:val="22"/>
          <w:szCs w:val="22"/>
        </w:rPr>
      </w:pPr>
      <w:r w:rsidRPr="00CA4EA2">
        <w:rPr>
          <w:rFonts w:ascii="Arial" w:hAnsi="Arial" w:cs="Arial"/>
          <w:b/>
          <w:sz w:val="22"/>
          <w:szCs w:val="22"/>
        </w:rPr>
        <w:t>Entitlement to Work in the UK</w:t>
      </w:r>
    </w:p>
    <w:p w14:paraId="694B0B20" w14:textId="1E7CD70B" w:rsidR="00CA4EA2" w:rsidRPr="00CA4EA2" w:rsidRDefault="00CA4EA2" w:rsidP="00CA4EA2">
      <w:pPr>
        <w:rPr>
          <w:rFonts w:ascii="Arial" w:hAnsi="Arial" w:cs="Arial"/>
          <w:sz w:val="22"/>
          <w:szCs w:val="22"/>
        </w:rPr>
      </w:pPr>
      <w:r w:rsidRPr="00CA4EA2">
        <w:rPr>
          <w:rFonts w:ascii="Arial" w:hAnsi="Arial" w:cs="Arial"/>
          <w:noProof/>
          <w:sz w:val="22"/>
          <w:szCs w:val="22"/>
          <w:lang w:eastAsia="en-GB"/>
        </w:rPr>
        <mc:AlternateContent>
          <mc:Choice Requires="wps">
            <w:drawing>
              <wp:anchor distT="0" distB="0" distL="114300" distR="114300" simplePos="0" relativeHeight="251687936" behindDoc="0" locked="0" layoutInCell="1" allowOverlap="1" wp14:anchorId="06524B27" wp14:editId="1B4E1B5F">
                <wp:simplePos x="0" y="0"/>
                <wp:positionH relativeFrom="column">
                  <wp:posOffset>5562600</wp:posOffset>
                </wp:positionH>
                <wp:positionV relativeFrom="paragraph">
                  <wp:posOffset>-3175</wp:posOffset>
                </wp:positionV>
                <wp:extent cx="228600" cy="228600"/>
                <wp:effectExtent l="9525" t="9525" r="9525" b="952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133D1A7" w14:textId="77777777" w:rsidR="00CA4EA2" w:rsidRDefault="00CA4EA2" w:rsidP="00CA4E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24B27" id="Text Box 42" o:spid="_x0000_s1053" type="#_x0000_t202" style="position:absolute;margin-left:438pt;margin-top:-.25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">
                <v:textbox>
                  <w:txbxContent>
                    <w:p w14:paraId="2133D1A7" w14:textId="77777777" w:rsidR="00CA4EA2" w:rsidRDefault="00CA4EA2" w:rsidP="00CA4EA2"/>
                  </w:txbxContent>
                </v:textbox>
              </v:shape>
            </w:pict>
          </mc:Fallback>
        </mc:AlternateContent>
      </w:r>
      <w:r w:rsidRPr="00CA4EA2">
        <w:rPr>
          <w:rFonts w:ascii="Arial" w:hAnsi="Arial" w:cs="Arial"/>
          <w:noProof/>
          <w:sz w:val="22"/>
          <w:szCs w:val="22"/>
          <w:lang w:eastAsia="en-GB"/>
        </w:rPr>
        <mc:AlternateContent>
          <mc:Choice Requires="wps">
            <w:drawing>
              <wp:anchor distT="0" distB="0" distL="114300" distR="114300" simplePos="0" relativeHeight="251686912" behindDoc="0" locked="0" layoutInCell="1" allowOverlap="1" wp14:anchorId="1E19D775" wp14:editId="2D010117">
                <wp:simplePos x="0" y="0"/>
                <wp:positionH relativeFrom="column">
                  <wp:posOffset>4038600</wp:posOffset>
                </wp:positionH>
                <wp:positionV relativeFrom="paragraph">
                  <wp:posOffset>-3175</wp:posOffset>
                </wp:positionV>
                <wp:extent cx="228600" cy="210185"/>
                <wp:effectExtent l="9525" t="9525" r="9525" b="889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14:paraId="57CE7507" w14:textId="77777777" w:rsidR="00CA4EA2" w:rsidRDefault="00CA4EA2" w:rsidP="00CA4E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9D775" id="Text Box 41" o:spid="_x0000_s1054" type="#_x0000_t202" style="position:absolute;margin-left:318pt;margin-top:-.25pt;width:18pt;height:16.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">
                <v:textbox>
                  <w:txbxContent>
                    <w:p w14:paraId="57CE7507" w14:textId="77777777" w:rsidR="00CA4EA2" w:rsidRDefault="00CA4EA2" w:rsidP="00CA4EA2"/>
                  </w:txbxContent>
                </v:textbox>
              </v:shape>
            </w:pict>
          </mc:Fallback>
        </mc:AlternateContent>
      </w:r>
      <w:r w:rsidRPr="00CA4EA2">
        <w:rPr>
          <w:rFonts w:ascii="Arial" w:hAnsi="Arial" w:cs="Arial"/>
          <w:sz w:val="22"/>
          <w:szCs w:val="22"/>
        </w:rPr>
        <w:t>Are you currently eligible to work in the UK?</w:t>
      </w:r>
      <w:r w:rsidRPr="00CA4EA2">
        <w:rPr>
          <w:rFonts w:ascii="Arial" w:hAnsi="Arial" w:cs="Arial"/>
          <w:sz w:val="22"/>
          <w:szCs w:val="22"/>
        </w:rPr>
        <w:tab/>
      </w:r>
      <w:r w:rsidRPr="00CA4EA2">
        <w:rPr>
          <w:rFonts w:ascii="Arial" w:hAnsi="Arial" w:cs="Arial"/>
          <w:sz w:val="22"/>
          <w:szCs w:val="22"/>
        </w:rPr>
        <w:tab/>
      </w:r>
      <w:r w:rsidRPr="00CA4EA2">
        <w:rPr>
          <w:rFonts w:ascii="Arial" w:hAnsi="Arial" w:cs="Arial"/>
          <w:sz w:val="22"/>
          <w:szCs w:val="22"/>
        </w:rPr>
        <w:tab/>
        <w:t>Yes</w:t>
      </w:r>
      <w:r w:rsidRPr="00CA4EA2">
        <w:rPr>
          <w:rFonts w:ascii="Arial" w:hAnsi="Arial" w:cs="Arial"/>
          <w:sz w:val="22"/>
          <w:szCs w:val="22"/>
        </w:rPr>
        <w:tab/>
      </w:r>
      <w:r w:rsidRPr="00CA4EA2">
        <w:rPr>
          <w:rFonts w:ascii="Arial" w:hAnsi="Arial" w:cs="Arial"/>
          <w:sz w:val="22"/>
          <w:szCs w:val="22"/>
        </w:rPr>
        <w:tab/>
      </w:r>
      <w:r w:rsidRPr="00CA4EA2">
        <w:rPr>
          <w:rFonts w:ascii="Arial" w:hAnsi="Arial" w:cs="Arial"/>
          <w:sz w:val="22"/>
          <w:szCs w:val="22"/>
        </w:rPr>
        <w:tab/>
        <w:t>No</w:t>
      </w:r>
      <w:r w:rsidRPr="00CA4EA2">
        <w:rPr>
          <w:rFonts w:ascii="Arial" w:hAnsi="Arial" w:cs="Arial"/>
          <w:sz w:val="22"/>
          <w:szCs w:val="22"/>
        </w:rPr>
        <w:tab/>
      </w:r>
    </w:p>
    <w:p w14:paraId="7EF6B013" w14:textId="77777777" w:rsidR="00CA4EA2" w:rsidRPr="00CA4EA2" w:rsidRDefault="00CA4EA2" w:rsidP="00CA4EA2">
      <w:pPr>
        <w:rPr>
          <w:rFonts w:ascii="Arial" w:hAnsi="Arial" w:cs="Arial"/>
          <w:sz w:val="22"/>
          <w:szCs w:val="22"/>
        </w:rPr>
      </w:pPr>
    </w:p>
    <w:p w14:paraId="58CDC6DB" w14:textId="6B03D3F2" w:rsidR="00CA4EA2" w:rsidRPr="00CA4EA2" w:rsidRDefault="00CA4EA2" w:rsidP="00CA4EA2">
      <w:pPr>
        <w:rPr>
          <w:rFonts w:ascii="Arial" w:hAnsi="Arial" w:cs="Arial"/>
          <w:sz w:val="22"/>
          <w:szCs w:val="22"/>
        </w:rPr>
      </w:pPr>
      <w:r w:rsidRPr="00CA4EA2">
        <w:rPr>
          <w:rFonts w:ascii="Arial" w:hAnsi="Arial" w:cs="Arial"/>
          <w:noProof/>
          <w:sz w:val="22"/>
          <w:szCs w:val="22"/>
          <w:lang w:eastAsia="en-GB"/>
        </w:rPr>
        <mc:AlternateContent>
          <mc:Choice Requires="wps">
            <w:drawing>
              <wp:anchor distT="0" distB="0" distL="114300" distR="114300" simplePos="0" relativeHeight="251719680" behindDoc="0" locked="0" layoutInCell="1" allowOverlap="1" wp14:anchorId="606B777F" wp14:editId="20FED37B">
                <wp:simplePos x="0" y="0"/>
                <wp:positionH relativeFrom="column">
                  <wp:posOffset>5562600</wp:posOffset>
                </wp:positionH>
                <wp:positionV relativeFrom="paragraph">
                  <wp:posOffset>18415</wp:posOffset>
                </wp:positionV>
                <wp:extent cx="228600" cy="210185"/>
                <wp:effectExtent l="9525" t="9525" r="9525" b="889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14:paraId="2AFA276B" w14:textId="77777777" w:rsidR="00CA4EA2" w:rsidRDefault="00CA4EA2" w:rsidP="00CA4E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B777F" id="Text Box 40" o:spid="_x0000_s1055" type="#_x0000_t202" style="position:absolute;margin-left:438pt;margin-top:1.45pt;width:18pt;height:16.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">
                <v:textbox>
                  <w:txbxContent>
                    <w:p w14:paraId="2AFA276B" w14:textId="77777777" w:rsidR="00CA4EA2" w:rsidRDefault="00CA4EA2" w:rsidP="00CA4EA2"/>
                  </w:txbxContent>
                </v:textbox>
              </v:shape>
            </w:pict>
          </mc:Fallback>
        </mc:AlternateContent>
      </w:r>
      <w:r w:rsidRPr="00CA4EA2">
        <w:rPr>
          <w:rFonts w:ascii="Arial" w:hAnsi="Arial" w:cs="Arial"/>
          <w:noProof/>
          <w:sz w:val="22"/>
          <w:szCs w:val="22"/>
          <w:lang w:eastAsia="en-GB"/>
        </w:rPr>
        <mc:AlternateContent>
          <mc:Choice Requires="wps">
            <w:drawing>
              <wp:anchor distT="0" distB="0" distL="114300" distR="114300" simplePos="0" relativeHeight="251718656" behindDoc="0" locked="0" layoutInCell="1" allowOverlap="1" wp14:anchorId="15D434BB" wp14:editId="5381A3BE">
                <wp:simplePos x="0" y="0"/>
                <wp:positionH relativeFrom="column">
                  <wp:posOffset>4038600</wp:posOffset>
                </wp:positionH>
                <wp:positionV relativeFrom="paragraph">
                  <wp:posOffset>18415</wp:posOffset>
                </wp:positionV>
                <wp:extent cx="228600" cy="210185"/>
                <wp:effectExtent l="9525" t="9525" r="9525" b="889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14:paraId="40CB1A4E" w14:textId="77777777" w:rsidR="00CA4EA2" w:rsidRDefault="00CA4EA2" w:rsidP="00CA4E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434BB" id="Text Box 39" o:spid="_x0000_s1056" type="#_x0000_t202" style="position:absolute;margin-left:318pt;margin-top:1.45pt;width:18pt;height:16.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">
                <v:textbox>
                  <w:txbxContent>
                    <w:p w14:paraId="40CB1A4E" w14:textId="77777777" w:rsidR="00CA4EA2" w:rsidRDefault="00CA4EA2" w:rsidP="00CA4EA2"/>
                  </w:txbxContent>
                </v:textbox>
              </v:shape>
            </w:pict>
          </mc:Fallback>
        </mc:AlternateContent>
      </w:r>
      <w:r w:rsidRPr="00CA4EA2">
        <w:rPr>
          <w:rFonts w:ascii="Arial" w:hAnsi="Arial" w:cs="Arial"/>
          <w:sz w:val="22"/>
          <w:szCs w:val="22"/>
        </w:rPr>
        <w:t xml:space="preserve">If </w:t>
      </w:r>
      <w:r w:rsidRPr="00CA4EA2">
        <w:rPr>
          <w:rFonts w:ascii="Arial" w:hAnsi="Arial" w:cs="Arial"/>
          <w:b/>
          <w:sz w:val="22"/>
          <w:szCs w:val="22"/>
        </w:rPr>
        <w:t>Yes</w:t>
      </w:r>
      <w:r w:rsidRPr="00CA4EA2">
        <w:rPr>
          <w:rFonts w:ascii="Arial" w:hAnsi="Arial" w:cs="Arial"/>
          <w:sz w:val="22"/>
          <w:szCs w:val="22"/>
        </w:rPr>
        <w:t>, are there conditions attached (e.g. time limits)?</w:t>
      </w:r>
      <w:r w:rsidRPr="00CA4EA2">
        <w:rPr>
          <w:rFonts w:ascii="Arial" w:hAnsi="Arial" w:cs="Arial"/>
          <w:sz w:val="22"/>
          <w:szCs w:val="22"/>
        </w:rPr>
        <w:tab/>
        <w:t>Yes</w:t>
      </w:r>
      <w:r w:rsidRPr="00CA4EA2">
        <w:rPr>
          <w:rFonts w:ascii="Arial" w:hAnsi="Arial" w:cs="Arial"/>
          <w:sz w:val="22"/>
          <w:szCs w:val="22"/>
        </w:rPr>
        <w:tab/>
      </w:r>
      <w:r w:rsidRPr="00CA4EA2">
        <w:rPr>
          <w:rFonts w:ascii="Arial" w:hAnsi="Arial" w:cs="Arial"/>
          <w:sz w:val="22"/>
          <w:szCs w:val="22"/>
        </w:rPr>
        <w:tab/>
      </w:r>
      <w:r w:rsidRPr="00CA4EA2">
        <w:rPr>
          <w:rFonts w:ascii="Arial" w:hAnsi="Arial" w:cs="Arial"/>
          <w:sz w:val="22"/>
          <w:szCs w:val="22"/>
        </w:rPr>
        <w:tab/>
        <w:t>No</w:t>
      </w:r>
      <w:r w:rsidRPr="00CA4EA2">
        <w:rPr>
          <w:rFonts w:ascii="Arial" w:hAnsi="Arial" w:cs="Arial"/>
          <w:sz w:val="22"/>
          <w:szCs w:val="22"/>
        </w:rPr>
        <w:tab/>
      </w:r>
    </w:p>
    <w:p w14:paraId="6952A66F" w14:textId="77777777" w:rsidR="00CA4EA2" w:rsidRPr="00CA4EA2" w:rsidRDefault="00CA4EA2" w:rsidP="00CA4EA2">
      <w:pPr>
        <w:rPr>
          <w:rFonts w:ascii="Arial" w:hAnsi="Arial" w:cs="Arial"/>
          <w:sz w:val="22"/>
          <w:szCs w:val="22"/>
        </w:rPr>
      </w:pPr>
    </w:p>
    <w:p w14:paraId="22C7D93A" w14:textId="77777777" w:rsidR="00CA4EA2" w:rsidRPr="00CA4EA2" w:rsidRDefault="00CA4EA2" w:rsidP="00CA4EA2">
      <w:pPr>
        <w:rPr>
          <w:rFonts w:ascii="Arial" w:hAnsi="Arial" w:cs="Arial"/>
          <w:sz w:val="22"/>
          <w:szCs w:val="22"/>
        </w:rPr>
      </w:pPr>
      <w:r w:rsidRPr="00CA4EA2">
        <w:rPr>
          <w:rFonts w:ascii="Arial" w:hAnsi="Arial" w:cs="Arial"/>
          <w:sz w:val="22"/>
          <w:szCs w:val="22"/>
        </w:rPr>
        <w:t xml:space="preserve">If </w:t>
      </w:r>
      <w:r w:rsidRPr="00CA4EA2">
        <w:rPr>
          <w:rFonts w:ascii="Arial" w:hAnsi="Arial" w:cs="Arial"/>
          <w:b/>
          <w:sz w:val="22"/>
          <w:szCs w:val="22"/>
        </w:rPr>
        <w:t>Yes</w:t>
      </w:r>
      <w:r w:rsidRPr="00CA4EA2">
        <w:rPr>
          <w:rFonts w:ascii="Arial" w:hAnsi="Arial" w:cs="Arial"/>
          <w:sz w:val="22"/>
          <w:szCs w:val="22"/>
        </w:rPr>
        <w:t>, please give details:</w:t>
      </w:r>
    </w:p>
    <w:p w14:paraId="67E544EF" w14:textId="77777777" w:rsidR="00CA4EA2" w:rsidRPr="00CA4EA2" w:rsidRDefault="00CA4EA2" w:rsidP="00CA4EA2">
      <w:pPr>
        <w:rPr>
          <w:rFonts w:ascii="Arial" w:hAnsi="Arial" w:cs="Arial"/>
          <w:sz w:val="22"/>
          <w:szCs w:val="22"/>
        </w:rPr>
      </w:pPr>
    </w:p>
    <w:p w14:paraId="61926DDF" w14:textId="77777777" w:rsidR="00CA4EA2" w:rsidRPr="00CA4EA2" w:rsidRDefault="00CA4EA2" w:rsidP="00CA4EA2">
      <w:pPr>
        <w:rPr>
          <w:rFonts w:ascii="Arial" w:hAnsi="Arial" w:cs="Arial"/>
          <w:sz w:val="22"/>
          <w:szCs w:val="22"/>
        </w:rPr>
      </w:pPr>
      <w:r w:rsidRPr="00CA4EA2">
        <w:rPr>
          <w:rFonts w:ascii="Arial" w:hAnsi="Arial" w:cs="Arial"/>
          <w:sz w:val="22"/>
          <w:szCs w:val="22"/>
        </w:rPr>
        <w:t>………………………………………………………………………………………………………………………….</w:t>
      </w:r>
    </w:p>
    <w:p w14:paraId="498DF72D" w14:textId="77777777" w:rsidR="00CA4EA2" w:rsidRPr="00CA4EA2" w:rsidRDefault="00CA4EA2" w:rsidP="00CA4EA2">
      <w:pPr>
        <w:rPr>
          <w:rFonts w:ascii="Arial" w:hAnsi="Arial" w:cs="Arial"/>
          <w:sz w:val="22"/>
          <w:szCs w:val="22"/>
        </w:rPr>
      </w:pPr>
    </w:p>
    <w:p w14:paraId="66505A27" w14:textId="77777777" w:rsidR="00CA4EA2" w:rsidRPr="00CA4EA2" w:rsidRDefault="00CA4EA2" w:rsidP="00CA4EA2">
      <w:pPr>
        <w:rPr>
          <w:rFonts w:ascii="Arial" w:hAnsi="Arial" w:cs="Arial"/>
          <w:b/>
          <w:sz w:val="22"/>
          <w:szCs w:val="22"/>
        </w:rPr>
      </w:pPr>
      <w:r w:rsidRPr="00CA4EA2">
        <w:rPr>
          <w:rFonts w:ascii="Arial" w:hAnsi="Arial" w:cs="Arial"/>
          <w:sz w:val="22"/>
          <w:szCs w:val="22"/>
        </w:rPr>
        <w:t xml:space="preserve">To comply with the Immigration, Asylum &amp; Nationality Act 2006 and additional amendments, and UK Border Agency (UKBA) requirements, all prospective employees will be asked to supply evidence of eligibility to work in the UK.   We will ask to see and take a copy of an appropriate official document as set out in the UKBA guidelines.   </w:t>
      </w:r>
      <w:r w:rsidRPr="00CA4EA2">
        <w:rPr>
          <w:rFonts w:ascii="Arial" w:hAnsi="Arial" w:cs="Arial"/>
          <w:b/>
          <w:sz w:val="22"/>
          <w:szCs w:val="22"/>
        </w:rPr>
        <w:t>Do not send anything now, further information will be sent to you should you be invited to interview.</w:t>
      </w:r>
    </w:p>
    <w:p w14:paraId="339F7E15" w14:textId="77777777" w:rsidR="00CA4EA2" w:rsidRPr="00CA4EA2" w:rsidRDefault="00CA4EA2" w:rsidP="00CA4EA2">
      <w:pPr>
        <w:rPr>
          <w:rFonts w:ascii="Arial" w:hAnsi="Arial" w:cs="Arial"/>
          <w:sz w:val="22"/>
          <w:szCs w:val="22"/>
        </w:rPr>
      </w:pPr>
    </w:p>
    <w:p w14:paraId="08B4C566" w14:textId="5737D1F5" w:rsidR="00CA4EA2" w:rsidRPr="00CA4EA2" w:rsidRDefault="00C72358" w:rsidP="00CA4EA2">
      <w:pPr>
        <w:rPr>
          <w:rFonts w:ascii="Arial" w:hAnsi="Arial" w:cs="Arial"/>
          <w:sz w:val="22"/>
          <w:szCs w:val="22"/>
        </w:rPr>
      </w:pPr>
      <w:r>
        <w:rPr>
          <w:rFonts w:ascii="Arial" w:hAnsi="Arial" w:cs="Arial"/>
          <w:sz w:val="22"/>
          <w:szCs w:val="22"/>
        </w:rPr>
        <w:t>Orwell Multi Academy Trust</w:t>
      </w:r>
      <w:r w:rsidR="00CA4EA2" w:rsidRPr="00CA4EA2">
        <w:rPr>
          <w:rFonts w:ascii="Arial" w:hAnsi="Arial" w:cs="Arial"/>
          <w:sz w:val="22"/>
          <w:szCs w:val="22"/>
        </w:rPr>
        <w:t xml:space="preserve"> operates a policy of equal opportunities.   Your current immigration status will not be taken into account when assessing your application against the selection criteria for the post.</w:t>
      </w:r>
    </w:p>
    <w:p w14:paraId="1A057E66" w14:textId="77777777" w:rsidR="00CA4EA2" w:rsidRPr="00CA4EA2" w:rsidRDefault="00CA4EA2" w:rsidP="00CA4EA2">
      <w:pPr>
        <w:rPr>
          <w:rFonts w:ascii="Arial" w:hAnsi="Arial" w:cs="Arial"/>
          <w:sz w:val="22"/>
          <w:szCs w:val="22"/>
        </w:rPr>
      </w:pPr>
    </w:p>
    <w:p w14:paraId="5FCEC633" w14:textId="77777777" w:rsidR="00CA4EA2" w:rsidRPr="00CA4EA2" w:rsidRDefault="00CA4EA2" w:rsidP="00CA4EA2">
      <w:pPr>
        <w:rPr>
          <w:rFonts w:ascii="Arial" w:hAnsi="Arial" w:cs="Arial"/>
          <w:b/>
          <w:sz w:val="22"/>
          <w:szCs w:val="22"/>
        </w:rPr>
      </w:pPr>
      <w:r w:rsidRPr="00CA4EA2">
        <w:rPr>
          <w:rFonts w:ascii="Arial" w:hAnsi="Arial" w:cs="Arial"/>
          <w:b/>
          <w:sz w:val="22"/>
          <w:szCs w:val="22"/>
        </w:rPr>
        <w:t>Canvassing of Councillors, School Governors or Senior Employees</w:t>
      </w:r>
    </w:p>
    <w:p w14:paraId="1A9686BE" w14:textId="288CBA2D" w:rsidR="00CA4EA2" w:rsidRPr="00CA4EA2" w:rsidRDefault="00CA4EA2" w:rsidP="00CA4EA2">
      <w:pPr>
        <w:rPr>
          <w:rFonts w:ascii="Arial" w:hAnsi="Arial" w:cs="Arial"/>
          <w:sz w:val="22"/>
          <w:szCs w:val="22"/>
        </w:rPr>
      </w:pPr>
      <w:r w:rsidRPr="00CA4EA2">
        <w:rPr>
          <w:rFonts w:ascii="Arial" w:hAnsi="Arial" w:cs="Arial"/>
          <w:sz w:val="22"/>
          <w:szCs w:val="22"/>
        </w:rPr>
        <w:t xml:space="preserve">Canvassing of Councillors, School Governors or Senior Employees of </w:t>
      </w:r>
      <w:r w:rsidR="00C72358">
        <w:rPr>
          <w:rFonts w:ascii="Arial" w:hAnsi="Arial" w:cs="Arial"/>
          <w:sz w:val="22"/>
          <w:szCs w:val="22"/>
        </w:rPr>
        <w:t>Orwell Multi Academy Trust</w:t>
      </w:r>
      <w:r w:rsidR="00C72358" w:rsidRPr="00CA4EA2">
        <w:rPr>
          <w:rFonts w:ascii="Arial" w:hAnsi="Arial" w:cs="Arial"/>
          <w:sz w:val="22"/>
          <w:szCs w:val="22"/>
        </w:rPr>
        <w:t xml:space="preserve"> </w:t>
      </w:r>
      <w:r w:rsidR="00C72358">
        <w:rPr>
          <w:rFonts w:ascii="Arial" w:hAnsi="Arial" w:cs="Arial"/>
          <w:sz w:val="22"/>
          <w:szCs w:val="22"/>
        </w:rPr>
        <w:t xml:space="preserve">or Suffolk County Council </w:t>
      </w:r>
      <w:r w:rsidRPr="00CA4EA2">
        <w:rPr>
          <w:rFonts w:ascii="Arial" w:hAnsi="Arial" w:cs="Arial"/>
          <w:sz w:val="22"/>
          <w:szCs w:val="22"/>
        </w:rPr>
        <w:t xml:space="preserve">by you or on your behalf is strictly forbidden and may invalidate your application.   Please indicate here if you are related to and Councillor, School Governor or Senior Employee of </w:t>
      </w:r>
      <w:r w:rsidR="00C72358">
        <w:rPr>
          <w:rFonts w:ascii="Arial" w:hAnsi="Arial" w:cs="Arial"/>
          <w:sz w:val="22"/>
          <w:szCs w:val="22"/>
        </w:rPr>
        <w:t>Orwell Multi Academy Trust</w:t>
      </w:r>
      <w:r w:rsidR="00C72358" w:rsidRPr="00CA4EA2">
        <w:rPr>
          <w:rFonts w:ascii="Arial" w:hAnsi="Arial" w:cs="Arial"/>
          <w:sz w:val="22"/>
          <w:szCs w:val="22"/>
        </w:rPr>
        <w:t xml:space="preserve"> </w:t>
      </w:r>
      <w:r w:rsidR="00C72358">
        <w:rPr>
          <w:rFonts w:ascii="Arial" w:hAnsi="Arial" w:cs="Arial"/>
          <w:sz w:val="22"/>
          <w:szCs w:val="22"/>
        </w:rPr>
        <w:t xml:space="preserve"> or </w:t>
      </w:r>
      <w:r w:rsidRPr="00CA4EA2">
        <w:rPr>
          <w:rFonts w:ascii="Arial" w:hAnsi="Arial" w:cs="Arial"/>
          <w:sz w:val="22"/>
          <w:szCs w:val="22"/>
        </w:rPr>
        <w:t>Suffolk County Council, giving their name (and School or Directorate if known).    Please state None if appropriate.</w:t>
      </w:r>
    </w:p>
    <w:p w14:paraId="1BBBF64D" w14:textId="77777777" w:rsidR="00CA4EA2" w:rsidRPr="00CA4EA2" w:rsidRDefault="00CA4EA2" w:rsidP="00CA4EA2">
      <w:pPr>
        <w:rPr>
          <w:rFonts w:ascii="Arial" w:hAnsi="Arial" w:cs="Arial"/>
          <w:sz w:val="22"/>
          <w:szCs w:val="22"/>
        </w:rPr>
      </w:pPr>
      <w:r w:rsidRPr="00CA4EA2">
        <w:rPr>
          <w:rFonts w:ascii="Arial" w:hAnsi="Arial" w:cs="Arial"/>
          <w:sz w:val="22"/>
          <w:szCs w:val="22"/>
        </w:rPr>
        <w:t>………………………………………………………………………………………………………………………….</w:t>
      </w:r>
    </w:p>
    <w:p w14:paraId="14E4A232" w14:textId="77777777" w:rsidR="00CA4EA2" w:rsidRPr="00CA4EA2" w:rsidRDefault="00CA4EA2" w:rsidP="00CA4EA2">
      <w:pPr>
        <w:rPr>
          <w:rFonts w:ascii="Arial" w:hAnsi="Arial" w:cs="Arial"/>
          <w:sz w:val="22"/>
          <w:szCs w:val="22"/>
        </w:rPr>
      </w:pPr>
    </w:p>
    <w:p w14:paraId="222F10D0" w14:textId="77777777" w:rsidR="00CA4EA2" w:rsidRPr="00CA4EA2" w:rsidRDefault="00CA4EA2" w:rsidP="00CA4EA2">
      <w:pPr>
        <w:rPr>
          <w:rFonts w:ascii="Arial" w:hAnsi="Arial" w:cs="Arial"/>
          <w:b/>
          <w:bCs/>
          <w:sz w:val="22"/>
          <w:szCs w:val="22"/>
        </w:rPr>
      </w:pPr>
      <w:r w:rsidRPr="00CA4EA2">
        <w:rPr>
          <w:rFonts w:ascii="Arial" w:hAnsi="Arial" w:cs="Arial"/>
          <w:b/>
          <w:bCs/>
          <w:sz w:val="22"/>
          <w:szCs w:val="22"/>
        </w:rPr>
        <w:t>Police and Criminal Record</w:t>
      </w:r>
    </w:p>
    <w:p w14:paraId="02A4BB55" w14:textId="77777777" w:rsidR="00CA4EA2" w:rsidRPr="00CA4EA2" w:rsidRDefault="00CA4EA2" w:rsidP="00CA4EA2">
      <w:pPr>
        <w:rPr>
          <w:rFonts w:ascii="Arial" w:hAnsi="Arial" w:cs="Arial"/>
          <w:sz w:val="22"/>
          <w:szCs w:val="22"/>
        </w:rPr>
      </w:pPr>
      <w:r w:rsidRPr="00CA4EA2">
        <w:rPr>
          <w:rFonts w:ascii="Arial" w:hAnsi="Arial" w:cs="Arial"/>
          <w:sz w:val="22"/>
          <w:szCs w:val="22"/>
        </w:rPr>
        <w:t>The job you are applying for has been identified as involving supervising, caring for or otherwise connected with children and/or young people.   In view of this, you must declare all * criminal convictions, cautions, bindovers, probation orders, community rehabilitation orders, absolute or conditional discharges, reprimands and warnings even where they are “spent” as defined by the Rehabilitation of Offenders Act 1974 and subsequent regulations.    You are also required to give details of any cases pending (or where you have been reported for consideration of possible prosecution).   An enhanced Disclosure &amp; Barring Service (DBS) certificate with a check of the children’s barred list will also be required.</w:t>
      </w:r>
    </w:p>
    <w:p w14:paraId="04B34F19" w14:textId="77777777" w:rsidR="00CA4EA2" w:rsidRPr="00CA4EA2" w:rsidRDefault="00CA4EA2" w:rsidP="00CA4EA2">
      <w:pPr>
        <w:rPr>
          <w:rFonts w:ascii="Arial" w:hAnsi="Arial" w:cs="Arial"/>
          <w:sz w:val="22"/>
          <w:szCs w:val="22"/>
        </w:rPr>
      </w:pPr>
    </w:p>
    <w:p w14:paraId="6DEE33CB" w14:textId="77777777" w:rsidR="00CA4EA2" w:rsidRPr="00CA4EA2" w:rsidRDefault="00CA4EA2" w:rsidP="00CA4EA2">
      <w:pPr>
        <w:rPr>
          <w:rFonts w:ascii="Arial" w:hAnsi="Arial" w:cs="Arial"/>
          <w:color w:val="1F497D"/>
          <w:sz w:val="22"/>
          <w:szCs w:val="22"/>
          <w:lang w:eastAsia="en-GB"/>
        </w:rPr>
      </w:pPr>
      <w:r w:rsidRPr="00CA4EA2">
        <w:rPr>
          <w:rFonts w:ascii="Arial" w:hAnsi="Arial" w:cs="Arial"/>
          <w:color w:val="000000"/>
          <w:sz w:val="22"/>
          <w:szCs w:val="22"/>
          <w:lang w:eastAsia="en-GB"/>
        </w:rPr>
        <w:t xml:space="preser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0" w:tooltip="https://www.gov.uk/government/publications/dbs-filtering-guidance" w:history="1">
        <w:r w:rsidRPr="00CA4EA2">
          <w:rPr>
            <w:rStyle w:val="Hyperlink"/>
            <w:rFonts w:ascii="Arial" w:hAnsi="Arial" w:cs="Arial"/>
            <w:sz w:val="22"/>
            <w:szCs w:val="22"/>
            <w:lang w:eastAsia="en-GB"/>
          </w:rPr>
          <w:t>https://www.gov.uk/government/publications/dbs-filtering-guidance</w:t>
        </w:r>
      </w:hyperlink>
    </w:p>
    <w:p w14:paraId="6645EF0A" w14:textId="77777777" w:rsidR="00CA4EA2" w:rsidRPr="00CA4EA2" w:rsidRDefault="00CA4EA2" w:rsidP="00CA4EA2">
      <w:pPr>
        <w:rPr>
          <w:rFonts w:ascii="Arial" w:hAnsi="Arial" w:cs="Arial"/>
          <w:sz w:val="22"/>
          <w:szCs w:val="22"/>
        </w:rPr>
      </w:pPr>
    </w:p>
    <w:p w14:paraId="23F050BD" w14:textId="77777777" w:rsidR="00CA4EA2" w:rsidRPr="00CA4EA2" w:rsidRDefault="00CA4EA2" w:rsidP="00CA4EA2">
      <w:pPr>
        <w:rPr>
          <w:rFonts w:ascii="Arial" w:hAnsi="Arial" w:cs="Arial"/>
          <w:sz w:val="22"/>
          <w:szCs w:val="22"/>
        </w:rPr>
      </w:pPr>
      <w:r w:rsidRPr="00CA4EA2">
        <w:rPr>
          <w:rFonts w:ascii="Arial" w:hAnsi="Arial" w:cs="Arial"/>
          <w:sz w:val="22"/>
          <w:szCs w:val="22"/>
        </w:rPr>
        <w:t>Details of criminal convictions, cautions and/or bindovers, probation orders, community rehabilitation orders, absolute or conditional discharges, reprimands or warnings, and any cases pending:</w:t>
      </w:r>
    </w:p>
    <w:p w14:paraId="55563109" w14:textId="77777777" w:rsidR="00CA4EA2" w:rsidRPr="00CA4EA2" w:rsidRDefault="00CA4EA2" w:rsidP="00CA4EA2">
      <w:pPr>
        <w:rPr>
          <w:rFonts w:ascii="Arial" w:hAnsi="Arial" w:cs="Arial"/>
          <w:i/>
          <w:sz w:val="22"/>
          <w:szCs w:val="22"/>
        </w:rPr>
      </w:pPr>
      <w:r w:rsidRPr="00CA4EA2">
        <w:rPr>
          <w:rFonts w:ascii="Arial" w:hAnsi="Arial" w:cs="Arial"/>
          <w:i/>
          <w:sz w:val="22"/>
          <w:szCs w:val="22"/>
        </w:rPr>
        <w:t>Please state ‘None’ if appropriate, or continue on a separate sheet if necessary, clearly marking your National Insurance number and the post you are applying for on each separate sheet.</w:t>
      </w:r>
    </w:p>
    <w:p w14:paraId="66A3FFF5" w14:textId="77777777" w:rsidR="00CA4EA2" w:rsidRPr="00CA4EA2" w:rsidRDefault="00CA4EA2" w:rsidP="00CA4EA2">
      <w:pPr>
        <w:rPr>
          <w:rFonts w:ascii="Arial" w:hAnsi="Arial" w:cs="Arial"/>
          <w:sz w:val="22"/>
          <w:szCs w:val="22"/>
        </w:rPr>
      </w:pPr>
    </w:p>
    <w:p w14:paraId="3C9F441A" w14:textId="77777777" w:rsidR="00CA4EA2" w:rsidRPr="00CA4EA2" w:rsidRDefault="00CA4EA2" w:rsidP="00CA4EA2">
      <w:pPr>
        <w:rPr>
          <w:rFonts w:ascii="Arial" w:hAnsi="Arial" w:cs="Arial"/>
          <w:sz w:val="22"/>
          <w:szCs w:val="22"/>
        </w:rPr>
      </w:pPr>
      <w:r w:rsidRPr="00CA4EA2">
        <w:rPr>
          <w:rFonts w:ascii="Arial" w:hAnsi="Arial" w:cs="Arial"/>
          <w:sz w:val="22"/>
          <w:szCs w:val="22"/>
        </w:rPr>
        <w:t>………………………………………………………………………………………………………………………….</w:t>
      </w:r>
    </w:p>
    <w:p w14:paraId="45047B14" w14:textId="77777777" w:rsidR="00CA4EA2" w:rsidRPr="00CA4EA2" w:rsidRDefault="00CA4EA2" w:rsidP="00CA4EA2">
      <w:pPr>
        <w:rPr>
          <w:rFonts w:ascii="Arial" w:hAnsi="Arial" w:cs="Arial"/>
          <w:sz w:val="22"/>
          <w:szCs w:val="22"/>
        </w:rPr>
      </w:pPr>
    </w:p>
    <w:p w14:paraId="57F27BBE" w14:textId="77777777" w:rsidR="00CA4EA2" w:rsidRPr="00CA4EA2" w:rsidRDefault="00CA4EA2" w:rsidP="00CA4EA2">
      <w:pPr>
        <w:rPr>
          <w:rFonts w:ascii="Arial" w:hAnsi="Arial" w:cs="Arial"/>
          <w:sz w:val="22"/>
          <w:szCs w:val="22"/>
        </w:rPr>
      </w:pPr>
      <w:r w:rsidRPr="00CA4EA2">
        <w:rPr>
          <w:rFonts w:ascii="Arial" w:hAnsi="Arial" w:cs="Arial"/>
          <w:sz w:val="22"/>
          <w:szCs w:val="22"/>
        </w:rPr>
        <w:t>………………………………………………………………………………………………………………………….</w:t>
      </w:r>
    </w:p>
    <w:p w14:paraId="0C81FAD3" w14:textId="77777777" w:rsidR="00CA4EA2" w:rsidRPr="00CA4EA2" w:rsidRDefault="00CA4EA2" w:rsidP="00CA4EA2">
      <w:pPr>
        <w:rPr>
          <w:rFonts w:ascii="Arial" w:hAnsi="Arial" w:cs="Arial"/>
          <w:sz w:val="22"/>
          <w:szCs w:val="22"/>
        </w:rPr>
      </w:pPr>
    </w:p>
    <w:p w14:paraId="7180191C" w14:textId="77777777" w:rsidR="00CA4EA2" w:rsidRPr="00CA4EA2" w:rsidRDefault="00CA4EA2" w:rsidP="00CA4EA2">
      <w:pPr>
        <w:rPr>
          <w:rFonts w:ascii="Arial" w:hAnsi="Arial" w:cs="Arial"/>
          <w:sz w:val="22"/>
          <w:szCs w:val="22"/>
        </w:rPr>
      </w:pPr>
      <w:r w:rsidRPr="00CA4EA2">
        <w:rPr>
          <w:rFonts w:ascii="Arial" w:hAnsi="Arial" w:cs="Arial"/>
          <w:sz w:val="22"/>
          <w:szCs w:val="22"/>
        </w:rPr>
        <w:t>………………………………………………………………………………………………………………………….</w:t>
      </w:r>
    </w:p>
    <w:p w14:paraId="5A504AAB" w14:textId="77777777" w:rsidR="00CA4EA2" w:rsidRPr="00CA4EA2" w:rsidRDefault="00CA4EA2" w:rsidP="00CA4EA2">
      <w:pPr>
        <w:rPr>
          <w:rFonts w:ascii="Arial" w:hAnsi="Arial" w:cs="Arial"/>
          <w:sz w:val="22"/>
          <w:szCs w:val="22"/>
        </w:rPr>
      </w:pPr>
    </w:p>
    <w:p w14:paraId="554D79EE" w14:textId="77777777" w:rsidR="00CA4EA2" w:rsidRPr="00CA4EA2" w:rsidRDefault="00CA4EA2" w:rsidP="00CA4EA2">
      <w:pPr>
        <w:rPr>
          <w:rFonts w:ascii="Arial" w:hAnsi="Arial" w:cs="Arial"/>
          <w:b/>
          <w:sz w:val="22"/>
          <w:szCs w:val="22"/>
        </w:rPr>
      </w:pPr>
      <w:r w:rsidRPr="00CA4EA2">
        <w:rPr>
          <w:rFonts w:ascii="Arial" w:hAnsi="Arial" w:cs="Arial"/>
          <w:sz w:val="22"/>
          <w:szCs w:val="22"/>
        </w:rPr>
        <w:t>…………………………………………………………………………………………………………………………..</w:t>
      </w:r>
      <w:r w:rsidRPr="00CA4EA2">
        <w:rPr>
          <w:rFonts w:ascii="Arial" w:hAnsi="Arial" w:cs="Arial"/>
          <w:b/>
          <w:sz w:val="22"/>
          <w:szCs w:val="22"/>
        </w:rPr>
        <w:br w:type="page"/>
      </w:r>
      <w:r w:rsidRPr="00CA4EA2">
        <w:rPr>
          <w:rFonts w:ascii="Arial" w:hAnsi="Arial" w:cs="Arial"/>
          <w:b/>
          <w:sz w:val="22"/>
          <w:szCs w:val="22"/>
        </w:rPr>
        <w:lastRenderedPageBreak/>
        <w:t>Transferable Service</w:t>
      </w:r>
    </w:p>
    <w:p w14:paraId="184B8A50" w14:textId="77777777" w:rsidR="00CA4EA2" w:rsidRPr="00CA4EA2" w:rsidRDefault="00CA4EA2" w:rsidP="00CA4EA2">
      <w:pPr>
        <w:rPr>
          <w:rFonts w:ascii="Arial" w:hAnsi="Arial" w:cs="Arial"/>
          <w:sz w:val="22"/>
          <w:szCs w:val="22"/>
        </w:rPr>
      </w:pPr>
      <w:r w:rsidRPr="00CA4EA2">
        <w:rPr>
          <w:rFonts w:ascii="Arial" w:hAnsi="Arial" w:cs="Arial"/>
          <w:sz w:val="22"/>
          <w:szCs w:val="22"/>
        </w:rPr>
        <w:t>The transfer of continuous service from other schools and Local Authorities may be possible.   If you think this applies to you please provide the date from which your continuous service commences and the name of the organisation.</w:t>
      </w:r>
    </w:p>
    <w:p w14:paraId="2505D34A" w14:textId="77777777" w:rsidR="00CA4EA2" w:rsidRPr="00CA4EA2" w:rsidRDefault="00CA4EA2" w:rsidP="00CA4EA2">
      <w:pPr>
        <w:rPr>
          <w:rFonts w:ascii="Arial" w:hAnsi="Arial" w:cs="Arial"/>
          <w:sz w:val="22"/>
          <w:szCs w:val="22"/>
        </w:rPr>
      </w:pPr>
    </w:p>
    <w:p w14:paraId="6B878882" w14:textId="77777777" w:rsidR="00CA4EA2" w:rsidRPr="00CA4EA2" w:rsidRDefault="00CA4EA2" w:rsidP="00CA4EA2">
      <w:pPr>
        <w:rPr>
          <w:rFonts w:ascii="Arial" w:hAnsi="Arial" w:cs="Arial"/>
          <w:sz w:val="22"/>
          <w:szCs w:val="22"/>
        </w:rPr>
      </w:pPr>
      <w:r w:rsidRPr="00CA4EA2">
        <w:rPr>
          <w:rFonts w:ascii="Arial" w:hAnsi="Arial" w:cs="Arial"/>
          <w:sz w:val="22"/>
          <w:szCs w:val="22"/>
        </w:rPr>
        <w:t>Date……………………………………..</w:t>
      </w:r>
      <w:r w:rsidRPr="00CA4EA2">
        <w:rPr>
          <w:rFonts w:ascii="Arial" w:hAnsi="Arial" w:cs="Arial"/>
          <w:sz w:val="22"/>
          <w:szCs w:val="22"/>
        </w:rPr>
        <w:tab/>
      </w:r>
      <w:r w:rsidRPr="00CA4EA2">
        <w:rPr>
          <w:rFonts w:ascii="Arial" w:hAnsi="Arial" w:cs="Arial"/>
          <w:sz w:val="22"/>
          <w:szCs w:val="22"/>
        </w:rPr>
        <w:tab/>
        <w:t>Organisation……………………………………………..</w:t>
      </w:r>
    </w:p>
    <w:p w14:paraId="498CE022" w14:textId="77777777" w:rsidR="00CA4EA2" w:rsidRPr="00CA4EA2" w:rsidRDefault="00CA4EA2" w:rsidP="00CA4EA2">
      <w:pPr>
        <w:rPr>
          <w:rFonts w:ascii="Arial" w:hAnsi="Arial" w:cs="Arial"/>
          <w:sz w:val="22"/>
          <w:szCs w:val="22"/>
        </w:rPr>
      </w:pPr>
    </w:p>
    <w:p w14:paraId="3C7F4A66" w14:textId="77777777" w:rsidR="00CA4EA2" w:rsidRPr="00CA4EA2" w:rsidRDefault="00CA4EA2" w:rsidP="00CA4EA2">
      <w:pPr>
        <w:rPr>
          <w:rFonts w:ascii="Arial" w:hAnsi="Arial" w:cs="Arial"/>
          <w:b/>
          <w:sz w:val="22"/>
          <w:szCs w:val="22"/>
        </w:rPr>
      </w:pPr>
      <w:r w:rsidRPr="00CA4EA2">
        <w:rPr>
          <w:rFonts w:ascii="Arial" w:hAnsi="Arial" w:cs="Arial"/>
          <w:b/>
          <w:sz w:val="22"/>
          <w:szCs w:val="22"/>
        </w:rPr>
        <w:t>Section 6 – References</w:t>
      </w:r>
    </w:p>
    <w:p w14:paraId="7A5600EB" w14:textId="77777777" w:rsidR="00CA4EA2" w:rsidRPr="00CA4EA2" w:rsidRDefault="00CA4EA2" w:rsidP="00CA4EA2">
      <w:pPr>
        <w:rPr>
          <w:rFonts w:ascii="Arial" w:hAnsi="Arial" w:cs="Arial"/>
          <w:sz w:val="22"/>
          <w:szCs w:val="22"/>
        </w:rPr>
      </w:pPr>
      <w:r w:rsidRPr="00CA4EA2">
        <w:rPr>
          <w:rFonts w:ascii="Arial" w:hAnsi="Arial" w:cs="Arial"/>
          <w:sz w:val="22"/>
          <w:szCs w:val="22"/>
        </w:rPr>
        <w:t xml:space="preserve">Please give the names and contact details of at least two referees who have knowledge in a professional capacity.    One of them must be your current / most recent employer or tutor and your references </w:t>
      </w:r>
      <w:r w:rsidRPr="00CA4EA2">
        <w:rPr>
          <w:rFonts w:ascii="Arial" w:hAnsi="Arial" w:cs="Arial"/>
          <w:b/>
          <w:sz w:val="22"/>
          <w:szCs w:val="22"/>
        </w:rPr>
        <w:t>must cover all employment and/or any voluntary work in the past five year period</w:t>
      </w:r>
      <w:r w:rsidRPr="00CA4EA2">
        <w:rPr>
          <w:rFonts w:ascii="Arial" w:hAnsi="Arial" w:cs="Arial"/>
          <w:sz w:val="22"/>
          <w:szCs w:val="22"/>
        </w:rPr>
        <w:t>.   References should be provided by the Headteacher/establishment manager.   Personal references should only be provided where no alternative employer or educational referee is appropriate.</w:t>
      </w:r>
    </w:p>
    <w:p w14:paraId="506E3DB8" w14:textId="77777777" w:rsidR="00CA4EA2" w:rsidRPr="00CA4EA2" w:rsidRDefault="00CA4EA2" w:rsidP="00CA4EA2">
      <w:pPr>
        <w:rPr>
          <w:rFonts w:ascii="Arial" w:hAnsi="Arial" w:cs="Arial"/>
          <w:sz w:val="22"/>
          <w:szCs w:val="22"/>
        </w:rPr>
      </w:pPr>
      <w:r w:rsidRPr="00CA4EA2">
        <w:rPr>
          <w:rFonts w:ascii="Arial" w:hAnsi="Arial" w:cs="Arial"/>
          <w:sz w:val="22"/>
          <w:szCs w:val="22"/>
        </w:rPr>
        <w:t>Give details of additional referees on a separate sheet if necessary</w:t>
      </w:r>
    </w:p>
    <w:p w14:paraId="3042898C" w14:textId="77777777" w:rsidR="00CA4EA2" w:rsidRPr="00CA4EA2" w:rsidRDefault="00CA4EA2" w:rsidP="00CA4EA2">
      <w:pPr>
        <w:rPr>
          <w:rFonts w:ascii="Arial" w:hAnsi="Arial" w:cs="Arial"/>
          <w:sz w:val="22"/>
          <w:szCs w:val="22"/>
        </w:rPr>
      </w:pPr>
    </w:p>
    <w:p w14:paraId="03A38133" w14:textId="77777777" w:rsidR="00CA4EA2" w:rsidRPr="00CA4EA2" w:rsidRDefault="00CA4EA2" w:rsidP="00CA4EA2">
      <w:pPr>
        <w:rPr>
          <w:rFonts w:ascii="Arial" w:hAnsi="Arial" w:cs="Arial"/>
          <w:b/>
          <w:sz w:val="22"/>
          <w:szCs w:val="22"/>
        </w:rPr>
      </w:pPr>
      <w:r w:rsidRPr="00CA4EA2">
        <w:rPr>
          <w:rFonts w:ascii="Arial" w:hAnsi="Arial" w:cs="Arial"/>
          <w:b/>
          <w:sz w:val="22"/>
          <w:szCs w:val="22"/>
        </w:rPr>
        <w:t>Reference 1:</w:t>
      </w:r>
      <w:r w:rsidRPr="00CA4EA2">
        <w:rPr>
          <w:rFonts w:ascii="Arial" w:hAnsi="Arial" w:cs="Arial"/>
          <w:b/>
          <w:sz w:val="22"/>
          <w:szCs w:val="22"/>
        </w:rPr>
        <w:tab/>
      </w:r>
      <w:r w:rsidRPr="00CA4EA2">
        <w:rPr>
          <w:rFonts w:ascii="Arial" w:hAnsi="Arial" w:cs="Arial"/>
          <w:b/>
          <w:sz w:val="22"/>
          <w:szCs w:val="22"/>
        </w:rPr>
        <w:tab/>
      </w:r>
      <w:r w:rsidRPr="00CA4EA2">
        <w:rPr>
          <w:rFonts w:ascii="Arial" w:hAnsi="Arial" w:cs="Arial"/>
          <w:b/>
          <w:sz w:val="22"/>
          <w:szCs w:val="22"/>
        </w:rPr>
        <w:tab/>
      </w:r>
      <w:r w:rsidRPr="00CA4EA2">
        <w:rPr>
          <w:rFonts w:ascii="Arial" w:hAnsi="Arial" w:cs="Arial"/>
          <w:b/>
          <w:sz w:val="22"/>
          <w:szCs w:val="22"/>
        </w:rPr>
        <w:tab/>
      </w:r>
      <w:r w:rsidRPr="00CA4EA2">
        <w:rPr>
          <w:rFonts w:ascii="Arial" w:hAnsi="Arial" w:cs="Arial"/>
          <w:b/>
          <w:sz w:val="22"/>
          <w:szCs w:val="22"/>
        </w:rPr>
        <w:tab/>
      </w:r>
      <w:r w:rsidRPr="00CA4EA2">
        <w:rPr>
          <w:rFonts w:ascii="Arial" w:hAnsi="Arial" w:cs="Arial"/>
          <w:b/>
          <w:sz w:val="22"/>
          <w:szCs w:val="22"/>
        </w:rPr>
        <w:tab/>
      </w:r>
      <w:r w:rsidRPr="00CA4EA2">
        <w:rPr>
          <w:rFonts w:ascii="Arial" w:hAnsi="Arial" w:cs="Arial"/>
          <w:b/>
          <w:sz w:val="22"/>
          <w:szCs w:val="22"/>
        </w:rPr>
        <w:tab/>
        <w:t>Reference 2:</w:t>
      </w:r>
    </w:p>
    <w:p w14:paraId="32A043FD" w14:textId="77777777" w:rsidR="00CA4EA2" w:rsidRPr="00CA4EA2" w:rsidRDefault="00CA4EA2" w:rsidP="00CA4EA2">
      <w:pPr>
        <w:rPr>
          <w:rFonts w:ascii="Arial" w:hAnsi="Arial" w:cs="Arial"/>
          <w:sz w:val="22"/>
          <w:szCs w:val="22"/>
        </w:rPr>
      </w:pPr>
    </w:p>
    <w:p w14:paraId="495D1F2B" w14:textId="77777777" w:rsidR="00CA4EA2" w:rsidRPr="00CA4EA2" w:rsidRDefault="00CA4EA2" w:rsidP="00CA4EA2">
      <w:pPr>
        <w:rPr>
          <w:rFonts w:ascii="Arial" w:hAnsi="Arial" w:cs="Arial"/>
          <w:sz w:val="22"/>
          <w:szCs w:val="22"/>
        </w:rPr>
      </w:pPr>
      <w:r w:rsidRPr="00CA4EA2">
        <w:rPr>
          <w:rFonts w:ascii="Arial" w:hAnsi="Arial" w:cs="Arial"/>
          <w:sz w:val="22"/>
          <w:szCs w:val="22"/>
        </w:rPr>
        <w:t>Name: …………………………………………</w:t>
      </w:r>
      <w:r w:rsidRPr="00CA4EA2">
        <w:rPr>
          <w:rFonts w:ascii="Arial" w:hAnsi="Arial" w:cs="Arial"/>
          <w:sz w:val="22"/>
          <w:szCs w:val="22"/>
        </w:rPr>
        <w:tab/>
      </w:r>
      <w:r w:rsidRPr="00CA4EA2">
        <w:rPr>
          <w:rFonts w:ascii="Arial" w:hAnsi="Arial" w:cs="Arial"/>
          <w:sz w:val="22"/>
          <w:szCs w:val="22"/>
        </w:rPr>
        <w:tab/>
      </w:r>
      <w:r w:rsidRPr="00CA4EA2">
        <w:rPr>
          <w:rFonts w:ascii="Arial" w:hAnsi="Arial" w:cs="Arial"/>
          <w:sz w:val="22"/>
          <w:szCs w:val="22"/>
        </w:rPr>
        <w:tab/>
        <w:t>Name………………………………………….</w:t>
      </w:r>
    </w:p>
    <w:p w14:paraId="1481A1CB" w14:textId="77777777" w:rsidR="00CA4EA2" w:rsidRPr="00CA4EA2" w:rsidRDefault="00CA4EA2" w:rsidP="00CA4EA2">
      <w:pPr>
        <w:rPr>
          <w:rFonts w:ascii="Arial" w:hAnsi="Arial" w:cs="Arial"/>
          <w:sz w:val="22"/>
          <w:szCs w:val="22"/>
        </w:rPr>
      </w:pPr>
    </w:p>
    <w:p w14:paraId="4C28B52C" w14:textId="77777777" w:rsidR="00CA4EA2" w:rsidRPr="00CA4EA2" w:rsidRDefault="00CA4EA2" w:rsidP="00CA4EA2">
      <w:pPr>
        <w:rPr>
          <w:rFonts w:ascii="Arial" w:hAnsi="Arial" w:cs="Arial"/>
          <w:sz w:val="22"/>
          <w:szCs w:val="22"/>
        </w:rPr>
      </w:pPr>
      <w:r w:rsidRPr="00CA4EA2">
        <w:rPr>
          <w:rFonts w:ascii="Arial" w:hAnsi="Arial" w:cs="Arial"/>
          <w:sz w:val="22"/>
          <w:szCs w:val="22"/>
        </w:rPr>
        <w:t>Address: ………………………………………</w:t>
      </w:r>
      <w:r w:rsidRPr="00CA4EA2">
        <w:rPr>
          <w:rFonts w:ascii="Arial" w:hAnsi="Arial" w:cs="Arial"/>
          <w:sz w:val="22"/>
          <w:szCs w:val="22"/>
        </w:rPr>
        <w:tab/>
      </w:r>
      <w:r w:rsidRPr="00CA4EA2">
        <w:rPr>
          <w:rFonts w:ascii="Arial" w:hAnsi="Arial" w:cs="Arial"/>
          <w:sz w:val="22"/>
          <w:szCs w:val="22"/>
        </w:rPr>
        <w:tab/>
      </w:r>
      <w:r w:rsidRPr="00CA4EA2">
        <w:rPr>
          <w:rFonts w:ascii="Arial" w:hAnsi="Arial" w:cs="Arial"/>
          <w:sz w:val="22"/>
          <w:szCs w:val="22"/>
        </w:rPr>
        <w:tab/>
        <w:t>Address: ………………………………………</w:t>
      </w:r>
    </w:p>
    <w:p w14:paraId="50BB3D50" w14:textId="77777777" w:rsidR="00CA4EA2" w:rsidRPr="00CA4EA2" w:rsidRDefault="00CA4EA2" w:rsidP="00CA4EA2">
      <w:pPr>
        <w:rPr>
          <w:rFonts w:ascii="Arial" w:hAnsi="Arial" w:cs="Arial"/>
          <w:sz w:val="22"/>
          <w:szCs w:val="22"/>
        </w:rPr>
      </w:pPr>
    </w:p>
    <w:p w14:paraId="3A2C0838" w14:textId="77777777" w:rsidR="00CA4EA2" w:rsidRPr="00CA4EA2" w:rsidRDefault="00CA4EA2" w:rsidP="00CA4EA2">
      <w:pPr>
        <w:rPr>
          <w:rFonts w:ascii="Arial" w:hAnsi="Arial" w:cs="Arial"/>
          <w:sz w:val="22"/>
          <w:szCs w:val="22"/>
        </w:rPr>
      </w:pPr>
      <w:r w:rsidRPr="00CA4EA2">
        <w:rPr>
          <w:rFonts w:ascii="Arial" w:hAnsi="Arial" w:cs="Arial"/>
          <w:sz w:val="22"/>
          <w:szCs w:val="22"/>
        </w:rPr>
        <w:t>………………………………………………….</w:t>
      </w:r>
      <w:r w:rsidRPr="00CA4EA2">
        <w:rPr>
          <w:rFonts w:ascii="Arial" w:hAnsi="Arial" w:cs="Arial"/>
          <w:sz w:val="22"/>
          <w:szCs w:val="22"/>
        </w:rPr>
        <w:tab/>
      </w:r>
      <w:r w:rsidRPr="00CA4EA2">
        <w:rPr>
          <w:rFonts w:ascii="Arial" w:hAnsi="Arial" w:cs="Arial"/>
          <w:sz w:val="22"/>
          <w:szCs w:val="22"/>
        </w:rPr>
        <w:tab/>
      </w:r>
      <w:r w:rsidRPr="00CA4EA2">
        <w:rPr>
          <w:rFonts w:ascii="Arial" w:hAnsi="Arial" w:cs="Arial"/>
          <w:sz w:val="22"/>
          <w:szCs w:val="22"/>
        </w:rPr>
        <w:tab/>
        <w:t>………………………………………………….</w:t>
      </w:r>
    </w:p>
    <w:p w14:paraId="4644243C" w14:textId="77777777" w:rsidR="00CA4EA2" w:rsidRPr="00CA4EA2" w:rsidRDefault="00CA4EA2" w:rsidP="00CA4EA2">
      <w:pPr>
        <w:rPr>
          <w:rFonts w:ascii="Arial" w:hAnsi="Arial" w:cs="Arial"/>
          <w:sz w:val="22"/>
          <w:szCs w:val="22"/>
        </w:rPr>
      </w:pPr>
    </w:p>
    <w:p w14:paraId="3F2EEE1C" w14:textId="77777777" w:rsidR="00CA4EA2" w:rsidRPr="00CA4EA2" w:rsidRDefault="00CA4EA2" w:rsidP="00CA4EA2">
      <w:pPr>
        <w:rPr>
          <w:rFonts w:ascii="Arial" w:hAnsi="Arial" w:cs="Arial"/>
          <w:sz w:val="22"/>
          <w:szCs w:val="22"/>
        </w:rPr>
      </w:pPr>
      <w:r w:rsidRPr="00CA4EA2">
        <w:rPr>
          <w:rFonts w:ascii="Arial" w:hAnsi="Arial" w:cs="Arial"/>
          <w:sz w:val="22"/>
          <w:szCs w:val="22"/>
        </w:rPr>
        <w:t>Postcode: ……………………………………..</w:t>
      </w:r>
      <w:r w:rsidRPr="00CA4EA2">
        <w:rPr>
          <w:rFonts w:ascii="Arial" w:hAnsi="Arial" w:cs="Arial"/>
          <w:sz w:val="22"/>
          <w:szCs w:val="22"/>
        </w:rPr>
        <w:tab/>
      </w:r>
      <w:r w:rsidRPr="00CA4EA2">
        <w:rPr>
          <w:rFonts w:ascii="Arial" w:hAnsi="Arial" w:cs="Arial"/>
          <w:sz w:val="22"/>
          <w:szCs w:val="22"/>
        </w:rPr>
        <w:tab/>
      </w:r>
      <w:r w:rsidRPr="00CA4EA2">
        <w:rPr>
          <w:rFonts w:ascii="Arial" w:hAnsi="Arial" w:cs="Arial"/>
          <w:sz w:val="22"/>
          <w:szCs w:val="22"/>
        </w:rPr>
        <w:tab/>
        <w:t>Postcode: ……………………………………..</w:t>
      </w:r>
      <w:r w:rsidRPr="00CA4EA2">
        <w:rPr>
          <w:rFonts w:ascii="Arial" w:hAnsi="Arial" w:cs="Arial"/>
          <w:sz w:val="22"/>
          <w:szCs w:val="22"/>
        </w:rPr>
        <w:tab/>
      </w:r>
    </w:p>
    <w:p w14:paraId="0671799F" w14:textId="77777777" w:rsidR="00CA4EA2" w:rsidRPr="00CA4EA2" w:rsidRDefault="00CA4EA2" w:rsidP="00CA4EA2">
      <w:pPr>
        <w:rPr>
          <w:rFonts w:ascii="Arial" w:hAnsi="Arial" w:cs="Arial"/>
          <w:sz w:val="22"/>
          <w:szCs w:val="22"/>
        </w:rPr>
      </w:pPr>
    </w:p>
    <w:p w14:paraId="4A538D3F" w14:textId="77777777" w:rsidR="00CA4EA2" w:rsidRPr="00CA4EA2" w:rsidRDefault="00CA4EA2" w:rsidP="00CA4EA2">
      <w:pPr>
        <w:rPr>
          <w:rFonts w:ascii="Arial" w:hAnsi="Arial" w:cs="Arial"/>
          <w:sz w:val="22"/>
          <w:szCs w:val="22"/>
        </w:rPr>
      </w:pPr>
      <w:r w:rsidRPr="00CA4EA2">
        <w:rPr>
          <w:rFonts w:ascii="Arial" w:hAnsi="Arial" w:cs="Arial"/>
          <w:sz w:val="22"/>
          <w:szCs w:val="22"/>
        </w:rPr>
        <w:t>Email: ………………………………………….</w:t>
      </w:r>
      <w:r w:rsidRPr="00CA4EA2">
        <w:rPr>
          <w:rFonts w:ascii="Arial" w:hAnsi="Arial" w:cs="Arial"/>
          <w:sz w:val="22"/>
          <w:szCs w:val="22"/>
        </w:rPr>
        <w:tab/>
      </w:r>
      <w:r w:rsidRPr="00CA4EA2">
        <w:rPr>
          <w:rFonts w:ascii="Arial" w:hAnsi="Arial" w:cs="Arial"/>
          <w:sz w:val="22"/>
          <w:szCs w:val="22"/>
        </w:rPr>
        <w:tab/>
      </w:r>
      <w:r w:rsidRPr="00CA4EA2">
        <w:rPr>
          <w:rFonts w:ascii="Arial" w:hAnsi="Arial" w:cs="Arial"/>
          <w:sz w:val="22"/>
          <w:szCs w:val="22"/>
        </w:rPr>
        <w:tab/>
        <w:t>Email: ………………………………………….</w:t>
      </w:r>
    </w:p>
    <w:p w14:paraId="025E847B" w14:textId="77777777" w:rsidR="00CA4EA2" w:rsidRPr="00CA4EA2" w:rsidRDefault="00CA4EA2" w:rsidP="00CA4EA2">
      <w:pPr>
        <w:rPr>
          <w:rFonts w:ascii="Arial" w:hAnsi="Arial" w:cs="Arial"/>
          <w:sz w:val="22"/>
          <w:szCs w:val="22"/>
        </w:rPr>
      </w:pPr>
    </w:p>
    <w:p w14:paraId="7F0D06F2" w14:textId="77777777" w:rsidR="00CA4EA2" w:rsidRPr="00CA4EA2" w:rsidRDefault="00CA4EA2" w:rsidP="00CA4EA2">
      <w:pPr>
        <w:rPr>
          <w:rFonts w:ascii="Arial" w:hAnsi="Arial" w:cs="Arial"/>
          <w:sz w:val="22"/>
          <w:szCs w:val="22"/>
        </w:rPr>
      </w:pPr>
      <w:r w:rsidRPr="00CA4EA2">
        <w:rPr>
          <w:rFonts w:ascii="Arial" w:hAnsi="Arial" w:cs="Arial"/>
          <w:sz w:val="22"/>
          <w:szCs w:val="22"/>
        </w:rPr>
        <w:t>Tel no: …………………………………………</w:t>
      </w:r>
      <w:r w:rsidRPr="00CA4EA2">
        <w:rPr>
          <w:rFonts w:ascii="Arial" w:hAnsi="Arial" w:cs="Arial"/>
          <w:sz w:val="22"/>
          <w:szCs w:val="22"/>
        </w:rPr>
        <w:tab/>
      </w:r>
      <w:r w:rsidRPr="00CA4EA2">
        <w:rPr>
          <w:rFonts w:ascii="Arial" w:hAnsi="Arial" w:cs="Arial"/>
          <w:sz w:val="22"/>
          <w:szCs w:val="22"/>
        </w:rPr>
        <w:tab/>
      </w:r>
      <w:r w:rsidRPr="00CA4EA2">
        <w:rPr>
          <w:rFonts w:ascii="Arial" w:hAnsi="Arial" w:cs="Arial"/>
          <w:sz w:val="22"/>
          <w:szCs w:val="22"/>
        </w:rPr>
        <w:tab/>
        <w:t>Tel no: …………………………………………</w:t>
      </w:r>
    </w:p>
    <w:p w14:paraId="31D06ED3" w14:textId="77777777" w:rsidR="00CA4EA2" w:rsidRPr="00CA4EA2" w:rsidRDefault="00CA4EA2" w:rsidP="00CA4EA2">
      <w:pPr>
        <w:rPr>
          <w:rFonts w:ascii="Arial" w:hAnsi="Arial" w:cs="Arial"/>
          <w:sz w:val="22"/>
          <w:szCs w:val="22"/>
        </w:rPr>
      </w:pPr>
    </w:p>
    <w:p w14:paraId="24385744" w14:textId="6B204C8B" w:rsidR="00CA4EA2" w:rsidRPr="00CA4EA2" w:rsidRDefault="00CA4EA2" w:rsidP="00CA4EA2">
      <w:pPr>
        <w:rPr>
          <w:rFonts w:ascii="Arial" w:hAnsi="Arial" w:cs="Arial"/>
          <w:sz w:val="22"/>
          <w:szCs w:val="22"/>
        </w:rPr>
      </w:pPr>
      <w:r w:rsidRPr="00CA4EA2">
        <w:rPr>
          <w:rFonts w:ascii="Arial" w:hAnsi="Arial" w:cs="Arial"/>
          <w:noProof/>
          <w:sz w:val="22"/>
          <w:szCs w:val="22"/>
          <w:lang w:eastAsia="en-GB"/>
        </w:rPr>
        <mc:AlternateContent>
          <mc:Choice Requires="wps">
            <w:drawing>
              <wp:anchor distT="0" distB="0" distL="114300" distR="114300" simplePos="0" relativeHeight="251697152" behindDoc="0" locked="0" layoutInCell="1" allowOverlap="1" wp14:anchorId="08F7AB80" wp14:editId="62F4F9CE">
                <wp:simplePos x="0" y="0"/>
                <wp:positionH relativeFrom="column">
                  <wp:posOffset>6400800</wp:posOffset>
                </wp:positionH>
                <wp:positionV relativeFrom="paragraph">
                  <wp:posOffset>12065</wp:posOffset>
                </wp:positionV>
                <wp:extent cx="228600" cy="228600"/>
                <wp:effectExtent l="9525" t="6985" r="9525"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C181F11" w14:textId="77777777" w:rsidR="00CA4EA2" w:rsidRDefault="00CA4EA2" w:rsidP="00CA4E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7AB80" id="Text Box 38" o:spid="_x0000_s1057" type="#_x0000_t202" style="position:absolute;margin-left:7in;margin-top:.95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JbzKAIAAFk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">
                <v:textbox>
                  <w:txbxContent>
                    <w:p w14:paraId="4C181F11" w14:textId="77777777" w:rsidR="00CA4EA2" w:rsidRDefault="00CA4EA2" w:rsidP="00CA4EA2"/>
                  </w:txbxContent>
                </v:textbox>
              </v:shape>
            </w:pict>
          </mc:Fallback>
        </mc:AlternateContent>
      </w:r>
      <w:r w:rsidRPr="00CA4EA2">
        <w:rPr>
          <w:rFonts w:ascii="Arial" w:hAnsi="Arial" w:cs="Arial"/>
          <w:noProof/>
          <w:sz w:val="22"/>
          <w:szCs w:val="22"/>
          <w:lang w:eastAsia="en-GB"/>
        </w:rPr>
        <mc:AlternateContent>
          <mc:Choice Requires="wps">
            <w:drawing>
              <wp:anchor distT="0" distB="0" distL="114300" distR="114300" simplePos="0" relativeHeight="251696128" behindDoc="0" locked="0" layoutInCell="1" allowOverlap="1" wp14:anchorId="207AFE81" wp14:editId="72DDF69E">
                <wp:simplePos x="0" y="0"/>
                <wp:positionH relativeFrom="column">
                  <wp:posOffset>5486400</wp:posOffset>
                </wp:positionH>
                <wp:positionV relativeFrom="paragraph">
                  <wp:posOffset>12065</wp:posOffset>
                </wp:positionV>
                <wp:extent cx="228600" cy="228600"/>
                <wp:effectExtent l="9525" t="6985" r="9525"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82F6987" w14:textId="77777777" w:rsidR="00CA4EA2" w:rsidRDefault="00CA4EA2" w:rsidP="00CA4E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AFE81" id="Text Box 37" o:spid="_x0000_s1058" type="#_x0000_t202" style="position:absolute;margin-left:6in;margin-top:.95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">
                <v:textbox>
                  <w:txbxContent>
                    <w:p w14:paraId="682F6987" w14:textId="77777777" w:rsidR="00CA4EA2" w:rsidRDefault="00CA4EA2" w:rsidP="00CA4EA2"/>
                  </w:txbxContent>
                </v:textbox>
              </v:shape>
            </w:pict>
          </mc:Fallback>
        </mc:AlternateContent>
      </w:r>
      <w:r w:rsidRPr="00CA4EA2">
        <w:rPr>
          <w:rFonts w:ascii="Arial" w:hAnsi="Arial" w:cs="Arial"/>
          <w:noProof/>
          <w:sz w:val="22"/>
          <w:szCs w:val="22"/>
          <w:lang w:eastAsia="en-GB"/>
        </w:rPr>
        <mc:AlternateContent>
          <mc:Choice Requires="wps">
            <w:drawing>
              <wp:anchor distT="0" distB="0" distL="114300" distR="114300" simplePos="0" relativeHeight="251695104" behindDoc="0" locked="0" layoutInCell="1" allowOverlap="1" wp14:anchorId="29826CC3" wp14:editId="2D211C64">
                <wp:simplePos x="0" y="0"/>
                <wp:positionH relativeFrom="column">
                  <wp:posOffset>4267200</wp:posOffset>
                </wp:positionH>
                <wp:positionV relativeFrom="paragraph">
                  <wp:posOffset>12065</wp:posOffset>
                </wp:positionV>
                <wp:extent cx="228600" cy="228600"/>
                <wp:effectExtent l="9525" t="6985" r="9525" b="1206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6D7A306" w14:textId="77777777" w:rsidR="00CA4EA2" w:rsidRDefault="00CA4EA2" w:rsidP="00CA4E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26CC3" id="Text Box 36" o:spid="_x0000_s1059" type="#_x0000_t202" style="position:absolute;margin-left:336pt;margin-top:.95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">
                <v:textbox>
                  <w:txbxContent>
                    <w:p w14:paraId="06D7A306" w14:textId="77777777" w:rsidR="00CA4EA2" w:rsidRDefault="00CA4EA2" w:rsidP="00CA4EA2"/>
                  </w:txbxContent>
                </v:textbox>
              </v:shape>
            </w:pict>
          </mc:Fallback>
        </mc:AlternateContent>
      </w:r>
      <w:r w:rsidRPr="00CA4EA2">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0B933CC6" wp14:editId="7BEF1B38">
                <wp:simplePos x="0" y="0"/>
                <wp:positionH relativeFrom="column">
                  <wp:posOffset>2819400</wp:posOffset>
                </wp:positionH>
                <wp:positionV relativeFrom="paragraph">
                  <wp:posOffset>12065</wp:posOffset>
                </wp:positionV>
                <wp:extent cx="228600" cy="228600"/>
                <wp:effectExtent l="9525" t="6985" r="9525" b="1206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32D91CF" w14:textId="77777777" w:rsidR="00CA4EA2" w:rsidRDefault="00CA4EA2" w:rsidP="00CA4E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33CC6" id="Text Box 35" o:spid="_x0000_s1060" type="#_x0000_t202" style="position:absolute;margin-left:222pt;margin-top:.95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">
                <v:textbox>
                  <w:txbxContent>
                    <w:p w14:paraId="232D91CF" w14:textId="77777777" w:rsidR="00CA4EA2" w:rsidRDefault="00CA4EA2" w:rsidP="00CA4EA2"/>
                  </w:txbxContent>
                </v:textbox>
              </v:shape>
            </w:pict>
          </mc:Fallback>
        </mc:AlternateContent>
      </w:r>
      <w:r w:rsidRPr="00CA4EA2">
        <w:rPr>
          <w:rFonts w:ascii="Arial" w:hAnsi="Arial" w:cs="Arial"/>
          <w:noProof/>
          <w:sz w:val="22"/>
          <w:szCs w:val="22"/>
          <w:lang w:eastAsia="en-GB"/>
        </w:rPr>
        <mc:AlternateContent>
          <mc:Choice Requires="wps">
            <w:drawing>
              <wp:anchor distT="0" distB="0" distL="114300" distR="114300" simplePos="0" relativeHeight="251689984" behindDoc="0" locked="0" layoutInCell="1" allowOverlap="1" wp14:anchorId="2A8F39CB" wp14:editId="563844DF">
                <wp:simplePos x="0" y="0"/>
                <wp:positionH relativeFrom="column">
                  <wp:posOffset>1828800</wp:posOffset>
                </wp:positionH>
                <wp:positionV relativeFrom="paragraph">
                  <wp:posOffset>12065</wp:posOffset>
                </wp:positionV>
                <wp:extent cx="228600" cy="228600"/>
                <wp:effectExtent l="9525" t="6985" r="9525" b="1206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C6E0A03" w14:textId="77777777" w:rsidR="00CA4EA2" w:rsidRDefault="00CA4EA2" w:rsidP="00CA4E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F39CB" id="Text Box 34" o:spid="_x0000_s1061" type="#_x0000_t202" style="position:absolute;margin-left:2in;margin-top:.95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">
                <v:textbox>
                  <w:txbxContent>
                    <w:p w14:paraId="6C6E0A03" w14:textId="77777777" w:rsidR="00CA4EA2" w:rsidRDefault="00CA4EA2" w:rsidP="00CA4EA2"/>
                  </w:txbxContent>
                </v:textbox>
              </v:shape>
            </w:pict>
          </mc:Fallback>
        </mc:AlternateContent>
      </w:r>
      <w:r w:rsidRPr="00CA4EA2">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53A8ED9F" wp14:editId="0DF0F9D9">
                <wp:simplePos x="0" y="0"/>
                <wp:positionH relativeFrom="column">
                  <wp:posOffset>685800</wp:posOffset>
                </wp:positionH>
                <wp:positionV relativeFrom="paragraph">
                  <wp:posOffset>12065</wp:posOffset>
                </wp:positionV>
                <wp:extent cx="228600" cy="228600"/>
                <wp:effectExtent l="9525" t="6985" r="9525" b="1206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2E33ADB" w14:textId="77777777" w:rsidR="00CA4EA2" w:rsidRDefault="00CA4EA2" w:rsidP="00CA4E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8ED9F" id="Text Box 33" o:spid="_x0000_s1062" type="#_x0000_t202" style="position:absolute;margin-left:54pt;margin-top:.95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">
                <v:textbox>
                  <w:txbxContent>
                    <w:p w14:paraId="42E33ADB" w14:textId="77777777" w:rsidR="00CA4EA2" w:rsidRDefault="00CA4EA2" w:rsidP="00CA4EA2"/>
                  </w:txbxContent>
                </v:textbox>
              </v:shape>
            </w:pict>
          </mc:Fallback>
        </mc:AlternateContent>
      </w:r>
      <w:r w:rsidRPr="00CA4EA2">
        <w:rPr>
          <w:rFonts w:ascii="Arial" w:hAnsi="Arial" w:cs="Arial"/>
          <w:sz w:val="22"/>
          <w:szCs w:val="22"/>
        </w:rPr>
        <w:t>Employer</w:t>
      </w:r>
      <w:r w:rsidRPr="00CA4EA2">
        <w:rPr>
          <w:rFonts w:ascii="Arial" w:hAnsi="Arial" w:cs="Arial"/>
          <w:sz w:val="22"/>
          <w:szCs w:val="22"/>
        </w:rPr>
        <w:tab/>
        <w:t xml:space="preserve">   Educational</w:t>
      </w:r>
      <w:r w:rsidRPr="00CA4EA2">
        <w:rPr>
          <w:rFonts w:ascii="Arial" w:hAnsi="Arial" w:cs="Arial"/>
          <w:sz w:val="22"/>
          <w:szCs w:val="22"/>
        </w:rPr>
        <w:tab/>
        <w:t xml:space="preserve">        Personal </w:t>
      </w:r>
      <w:r w:rsidRPr="00CA4EA2">
        <w:rPr>
          <w:rFonts w:ascii="Arial" w:hAnsi="Arial" w:cs="Arial"/>
          <w:sz w:val="22"/>
          <w:szCs w:val="22"/>
        </w:rPr>
        <w:tab/>
      </w:r>
      <w:r w:rsidRPr="00CA4EA2">
        <w:rPr>
          <w:rFonts w:ascii="Arial" w:hAnsi="Arial" w:cs="Arial"/>
          <w:sz w:val="22"/>
          <w:szCs w:val="22"/>
        </w:rPr>
        <w:tab/>
      </w:r>
      <w:r w:rsidRPr="00CA4EA2">
        <w:rPr>
          <w:rFonts w:ascii="Arial" w:hAnsi="Arial" w:cs="Arial"/>
          <w:sz w:val="22"/>
          <w:szCs w:val="22"/>
        </w:rPr>
        <w:tab/>
      </w:r>
      <w:r w:rsidRPr="00CA4EA2">
        <w:rPr>
          <w:rFonts w:ascii="Arial" w:hAnsi="Arial" w:cs="Arial"/>
          <w:noProof/>
          <w:sz w:val="22"/>
          <w:szCs w:val="22"/>
          <w:lang w:eastAsia="en-GB"/>
        </w:rPr>
        <mc:AlternateContent>
          <mc:Choice Requires="wps">
            <w:drawing>
              <wp:anchor distT="0" distB="0" distL="114300" distR="114300" simplePos="0" relativeHeight="251694080" behindDoc="0" locked="0" layoutInCell="1" allowOverlap="1" wp14:anchorId="12B0D48A" wp14:editId="47244451">
                <wp:simplePos x="0" y="0"/>
                <wp:positionH relativeFrom="column">
                  <wp:posOffset>2819400</wp:posOffset>
                </wp:positionH>
                <wp:positionV relativeFrom="paragraph">
                  <wp:posOffset>12065</wp:posOffset>
                </wp:positionV>
                <wp:extent cx="228600" cy="228600"/>
                <wp:effectExtent l="9525" t="6985" r="9525" b="1206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F6C56EC" w14:textId="77777777" w:rsidR="00CA4EA2" w:rsidRDefault="00CA4EA2" w:rsidP="00CA4E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0D48A" id="Text Box 32" o:spid="_x0000_s1063" type="#_x0000_t202" style="position:absolute;margin-left:222pt;margin-top:.95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">
                <v:textbox>
                  <w:txbxContent>
                    <w:p w14:paraId="4F6C56EC" w14:textId="77777777" w:rsidR="00CA4EA2" w:rsidRDefault="00CA4EA2" w:rsidP="00CA4EA2"/>
                  </w:txbxContent>
                </v:textbox>
              </v:shape>
            </w:pict>
          </mc:Fallback>
        </mc:AlternateContent>
      </w:r>
      <w:r w:rsidRPr="00CA4EA2">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24D67B91" wp14:editId="2F3A9688">
                <wp:simplePos x="0" y="0"/>
                <wp:positionH relativeFrom="column">
                  <wp:posOffset>1828800</wp:posOffset>
                </wp:positionH>
                <wp:positionV relativeFrom="paragraph">
                  <wp:posOffset>12065</wp:posOffset>
                </wp:positionV>
                <wp:extent cx="228600" cy="228600"/>
                <wp:effectExtent l="9525" t="6985" r="9525" b="1206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766A2AB" w14:textId="77777777" w:rsidR="00CA4EA2" w:rsidRDefault="00CA4EA2" w:rsidP="00CA4E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67B91" id="Text Box 31" o:spid="_x0000_s1064" type="#_x0000_t202" style="position:absolute;margin-left:2in;margin-top:.95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">
                <v:textbox>
                  <w:txbxContent>
                    <w:p w14:paraId="2766A2AB" w14:textId="77777777" w:rsidR="00CA4EA2" w:rsidRDefault="00CA4EA2" w:rsidP="00CA4EA2"/>
                  </w:txbxContent>
                </v:textbox>
              </v:shape>
            </w:pict>
          </mc:Fallback>
        </mc:AlternateContent>
      </w:r>
      <w:r w:rsidRPr="00CA4EA2">
        <w:rPr>
          <w:rFonts w:ascii="Arial" w:hAnsi="Arial" w:cs="Arial"/>
          <w:noProof/>
          <w:sz w:val="22"/>
          <w:szCs w:val="22"/>
          <w:lang w:eastAsia="en-GB"/>
        </w:rPr>
        <mc:AlternateContent>
          <mc:Choice Requires="wps">
            <w:drawing>
              <wp:anchor distT="0" distB="0" distL="114300" distR="114300" simplePos="0" relativeHeight="251692032" behindDoc="0" locked="0" layoutInCell="1" allowOverlap="1" wp14:anchorId="534F1D73" wp14:editId="45BCFA64">
                <wp:simplePos x="0" y="0"/>
                <wp:positionH relativeFrom="column">
                  <wp:posOffset>685800</wp:posOffset>
                </wp:positionH>
                <wp:positionV relativeFrom="paragraph">
                  <wp:posOffset>12065</wp:posOffset>
                </wp:positionV>
                <wp:extent cx="228600" cy="228600"/>
                <wp:effectExtent l="9525" t="6985" r="9525" b="1206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EB3142C" w14:textId="77777777" w:rsidR="00CA4EA2" w:rsidRDefault="00CA4EA2" w:rsidP="00CA4E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F1D73" id="Text Box 30" o:spid="_x0000_s1065" type="#_x0000_t202" style="position:absolute;margin-left:54pt;margin-top:.95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">
                <v:textbox>
                  <w:txbxContent>
                    <w:p w14:paraId="3EB3142C" w14:textId="77777777" w:rsidR="00CA4EA2" w:rsidRDefault="00CA4EA2" w:rsidP="00CA4EA2"/>
                  </w:txbxContent>
                </v:textbox>
              </v:shape>
            </w:pict>
          </mc:Fallback>
        </mc:AlternateContent>
      </w:r>
      <w:r w:rsidRPr="00CA4EA2">
        <w:rPr>
          <w:rFonts w:ascii="Arial" w:hAnsi="Arial" w:cs="Arial"/>
          <w:sz w:val="22"/>
          <w:szCs w:val="22"/>
        </w:rPr>
        <w:t>Employer</w:t>
      </w:r>
      <w:r w:rsidRPr="00CA4EA2">
        <w:rPr>
          <w:rFonts w:ascii="Arial" w:hAnsi="Arial" w:cs="Arial"/>
          <w:sz w:val="22"/>
          <w:szCs w:val="22"/>
        </w:rPr>
        <w:tab/>
        <w:t xml:space="preserve">   Educational</w:t>
      </w:r>
      <w:r w:rsidRPr="00CA4EA2">
        <w:rPr>
          <w:rFonts w:ascii="Arial" w:hAnsi="Arial" w:cs="Arial"/>
          <w:sz w:val="22"/>
          <w:szCs w:val="22"/>
        </w:rPr>
        <w:tab/>
        <w:t xml:space="preserve">        Personal </w:t>
      </w:r>
    </w:p>
    <w:p w14:paraId="2078918A" w14:textId="77777777" w:rsidR="00CA4EA2" w:rsidRPr="00CA4EA2" w:rsidRDefault="00CA4EA2" w:rsidP="00CA4EA2">
      <w:pPr>
        <w:rPr>
          <w:rFonts w:ascii="Arial" w:hAnsi="Arial" w:cs="Arial"/>
          <w:sz w:val="22"/>
          <w:szCs w:val="22"/>
        </w:rPr>
      </w:pPr>
    </w:p>
    <w:p w14:paraId="4C7419B3" w14:textId="77777777" w:rsidR="00CA4EA2" w:rsidRPr="00CA4EA2" w:rsidRDefault="00CA4EA2" w:rsidP="00CA4EA2">
      <w:pPr>
        <w:rPr>
          <w:rFonts w:ascii="Arial" w:hAnsi="Arial" w:cs="Arial"/>
          <w:sz w:val="22"/>
          <w:szCs w:val="22"/>
        </w:rPr>
      </w:pPr>
      <w:r w:rsidRPr="00CA4EA2">
        <w:rPr>
          <w:rFonts w:ascii="Arial" w:hAnsi="Arial" w:cs="Arial"/>
          <w:sz w:val="22"/>
          <w:szCs w:val="22"/>
        </w:rPr>
        <w:t>School / Organisation:</w:t>
      </w:r>
      <w:r w:rsidRPr="00CA4EA2">
        <w:rPr>
          <w:rFonts w:ascii="Arial" w:hAnsi="Arial" w:cs="Arial"/>
          <w:sz w:val="22"/>
          <w:szCs w:val="22"/>
        </w:rPr>
        <w:tab/>
      </w:r>
      <w:r w:rsidRPr="00CA4EA2">
        <w:rPr>
          <w:rFonts w:ascii="Arial" w:hAnsi="Arial" w:cs="Arial"/>
          <w:sz w:val="22"/>
          <w:szCs w:val="22"/>
        </w:rPr>
        <w:tab/>
      </w:r>
      <w:r w:rsidRPr="00CA4EA2">
        <w:rPr>
          <w:rFonts w:ascii="Arial" w:hAnsi="Arial" w:cs="Arial"/>
          <w:sz w:val="22"/>
          <w:szCs w:val="22"/>
        </w:rPr>
        <w:tab/>
      </w:r>
      <w:r w:rsidRPr="00CA4EA2">
        <w:rPr>
          <w:rFonts w:ascii="Arial" w:hAnsi="Arial" w:cs="Arial"/>
          <w:sz w:val="22"/>
          <w:szCs w:val="22"/>
        </w:rPr>
        <w:tab/>
      </w:r>
      <w:r w:rsidRPr="00CA4EA2">
        <w:rPr>
          <w:rFonts w:ascii="Arial" w:hAnsi="Arial" w:cs="Arial"/>
          <w:sz w:val="22"/>
          <w:szCs w:val="22"/>
        </w:rPr>
        <w:tab/>
        <w:t>School / Organisation:</w:t>
      </w:r>
    </w:p>
    <w:p w14:paraId="1D0AB535" w14:textId="77777777" w:rsidR="00CA4EA2" w:rsidRPr="00CA4EA2" w:rsidRDefault="00CA4EA2" w:rsidP="00CA4EA2">
      <w:pPr>
        <w:rPr>
          <w:rFonts w:ascii="Arial" w:hAnsi="Arial" w:cs="Arial"/>
          <w:sz w:val="22"/>
          <w:szCs w:val="22"/>
        </w:rPr>
      </w:pPr>
    </w:p>
    <w:p w14:paraId="3ED6692D" w14:textId="77777777" w:rsidR="00CA4EA2" w:rsidRPr="00CA4EA2" w:rsidRDefault="00CA4EA2" w:rsidP="00CA4EA2">
      <w:pPr>
        <w:rPr>
          <w:rFonts w:ascii="Arial" w:hAnsi="Arial" w:cs="Arial"/>
          <w:sz w:val="22"/>
          <w:szCs w:val="22"/>
        </w:rPr>
      </w:pPr>
      <w:r w:rsidRPr="00CA4EA2">
        <w:rPr>
          <w:rFonts w:ascii="Arial" w:hAnsi="Arial" w:cs="Arial"/>
          <w:sz w:val="22"/>
          <w:szCs w:val="22"/>
        </w:rPr>
        <w:t>…………………………………………………………</w:t>
      </w:r>
      <w:r w:rsidRPr="00CA4EA2">
        <w:rPr>
          <w:rFonts w:ascii="Arial" w:hAnsi="Arial" w:cs="Arial"/>
          <w:sz w:val="22"/>
          <w:szCs w:val="22"/>
        </w:rPr>
        <w:tab/>
      </w:r>
      <w:r w:rsidRPr="00CA4EA2">
        <w:rPr>
          <w:rFonts w:ascii="Arial" w:hAnsi="Arial" w:cs="Arial"/>
          <w:sz w:val="22"/>
          <w:szCs w:val="22"/>
        </w:rPr>
        <w:tab/>
        <w:t>……………………………………………………</w:t>
      </w:r>
    </w:p>
    <w:p w14:paraId="428DC2A8" w14:textId="77777777" w:rsidR="00CA4EA2" w:rsidRPr="00CA4EA2" w:rsidRDefault="00CA4EA2" w:rsidP="00CA4EA2">
      <w:pPr>
        <w:rPr>
          <w:rFonts w:ascii="Arial" w:hAnsi="Arial" w:cs="Arial"/>
          <w:sz w:val="22"/>
          <w:szCs w:val="22"/>
        </w:rPr>
      </w:pPr>
    </w:p>
    <w:p w14:paraId="537182AB" w14:textId="77777777" w:rsidR="00CA4EA2" w:rsidRPr="00CA4EA2" w:rsidRDefault="00CA4EA2" w:rsidP="00CA4EA2">
      <w:pPr>
        <w:rPr>
          <w:rFonts w:ascii="Arial" w:hAnsi="Arial" w:cs="Arial"/>
          <w:sz w:val="22"/>
          <w:szCs w:val="22"/>
        </w:rPr>
      </w:pPr>
      <w:r w:rsidRPr="00CA4EA2">
        <w:rPr>
          <w:rFonts w:ascii="Arial" w:hAnsi="Arial" w:cs="Arial"/>
          <w:b/>
          <w:sz w:val="22"/>
          <w:szCs w:val="22"/>
        </w:rPr>
        <w:t xml:space="preserve">It is normal practice to take up references before interview.   </w:t>
      </w:r>
      <w:r w:rsidRPr="00CA4EA2">
        <w:rPr>
          <w:rFonts w:ascii="Arial" w:hAnsi="Arial" w:cs="Arial"/>
          <w:sz w:val="22"/>
          <w:szCs w:val="22"/>
        </w:rPr>
        <w:t>Please indicate whether you give your consent for references to be requested before interview, by ticking the appropriate boxes below.</w:t>
      </w:r>
    </w:p>
    <w:p w14:paraId="44AEB994" w14:textId="77777777" w:rsidR="00CA4EA2" w:rsidRPr="00CA4EA2" w:rsidRDefault="00CA4EA2" w:rsidP="00CA4EA2">
      <w:pPr>
        <w:rPr>
          <w:rFonts w:ascii="Arial" w:hAnsi="Arial" w:cs="Arial"/>
          <w:sz w:val="22"/>
          <w:szCs w:val="22"/>
        </w:rPr>
      </w:pPr>
    </w:p>
    <w:p w14:paraId="7E124C56" w14:textId="1F4CB456" w:rsidR="00CA4EA2" w:rsidRPr="00CA4EA2" w:rsidRDefault="00CA4EA2" w:rsidP="00CA4EA2">
      <w:pPr>
        <w:rPr>
          <w:rFonts w:ascii="Arial" w:hAnsi="Arial" w:cs="Arial"/>
          <w:sz w:val="22"/>
          <w:szCs w:val="22"/>
        </w:rPr>
      </w:pPr>
      <w:r w:rsidRPr="00CA4EA2">
        <w:rPr>
          <w:rFonts w:ascii="Arial" w:hAnsi="Arial" w:cs="Arial"/>
          <w:b/>
          <w:noProof/>
          <w:sz w:val="22"/>
          <w:szCs w:val="22"/>
          <w:lang w:eastAsia="en-GB"/>
        </w:rPr>
        <mc:AlternateContent>
          <mc:Choice Requires="wps">
            <w:drawing>
              <wp:anchor distT="0" distB="0" distL="114300" distR="114300" simplePos="0" relativeHeight="251714560" behindDoc="0" locked="0" layoutInCell="1" allowOverlap="1" wp14:anchorId="1D29B253" wp14:editId="22793756">
                <wp:simplePos x="0" y="0"/>
                <wp:positionH relativeFrom="column">
                  <wp:posOffset>4876800</wp:posOffset>
                </wp:positionH>
                <wp:positionV relativeFrom="paragraph">
                  <wp:posOffset>49530</wp:posOffset>
                </wp:positionV>
                <wp:extent cx="228600" cy="228600"/>
                <wp:effectExtent l="9525" t="13970" r="9525" b="50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07B1029" w14:textId="77777777" w:rsidR="00CA4EA2" w:rsidRDefault="00CA4EA2" w:rsidP="00CA4EA2">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9B253" id="Text Box 29" o:spid="_x0000_s1066" type="#_x0000_t202" style="position:absolute;margin-left:384pt;margin-top:3.9pt;width:18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">
                <v:textbox>
                  <w:txbxContent>
                    <w:p w14:paraId="307B1029" w14:textId="77777777" w:rsidR="00CA4EA2" w:rsidRDefault="00CA4EA2" w:rsidP="00CA4EA2">
                      <w:r>
                        <w:tab/>
                      </w:r>
                      <w:r>
                        <w:tab/>
                      </w:r>
                      <w:r>
                        <w:tab/>
                      </w:r>
                      <w:r>
                        <w:tab/>
                      </w:r>
                    </w:p>
                  </w:txbxContent>
                </v:textbox>
              </v:shape>
            </w:pict>
          </mc:Fallback>
        </mc:AlternateContent>
      </w:r>
      <w:r w:rsidRPr="00CA4EA2">
        <w:rPr>
          <w:rFonts w:ascii="Arial" w:hAnsi="Arial" w:cs="Arial"/>
          <w:b/>
          <w:noProof/>
          <w:sz w:val="22"/>
          <w:szCs w:val="22"/>
          <w:lang w:eastAsia="en-GB"/>
        </w:rPr>
        <mc:AlternateContent>
          <mc:Choice Requires="wps">
            <w:drawing>
              <wp:anchor distT="0" distB="0" distL="114300" distR="114300" simplePos="0" relativeHeight="251717632" behindDoc="0" locked="0" layoutInCell="1" allowOverlap="1" wp14:anchorId="63AAE30E" wp14:editId="31BF4CE6">
                <wp:simplePos x="0" y="0"/>
                <wp:positionH relativeFrom="column">
                  <wp:posOffset>5715000</wp:posOffset>
                </wp:positionH>
                <wp:positionV relativeFrom="paragraph">
                  <wp:posOffset>49530</wp:posOffset>
                </wp:positionV>
                <wp:extent cx="228600" cy="228600"/>
                <wp:effectExtent l="9525" t="13970" r="9525" b="50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E55526B" w14:textId="77777777" w:rsidR="00CA4EA2" w:rsidRDefault="00CA4EA2" w:rsidP="00CA4EA2">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AE30E" id="Text Box 28" o:spid="_x0000_s1067" type="#_x0000_t202" style="position:absolute;margin-left:450pt;margin-top:3.9pt;width:18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ycKAIAAFk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">
                <v:textbox>
                  <w:txbxContent>
                    <w:p w14:paraId="1E55526B" w14:textId="77777777" w:rsidR="00CA4EA2" w:rsidRDefault="00CA4EA2" w:rsidP="00CA4EA2">
                      <w:r>
                        <w:tab/>
                      </w:r>
                      <w:r>
                        <w:tab/>
                      </w:r>
                      <w:r>
                        <w:tab/>
                      </w:r>
                      <w:r>
                        <w:tab/>
                      </w:r>
                    </w:p>
                  </w:txbxContent>
                </v:textbox>
              </v:shape>
            </w:pict>
          </mc:Fallback>
        </mc:AlternateContent>
      </w:r>
      <w:r w:rsidRPr="00CA4EA2">
        <w:rPr>
          <w:rFonts w:ascii="Arial" w:hAnsi="Arial" w:cs="Arial"/>
          <w:b/>
          <w:noProof/>
          <w:sz w:val="22"/>
          <w:szCs w:val="22"/>
          <w:lang w:eastAsia="en-GB"/>
        </w:rPr>
        <mc:AlternateContent>
          <mc:Choice Requires="wps">
            <w:drawing>
              <wp:anchor distT="0" distB="0" distL="114300" distR="114300" simplePos="0" relativeHeight="251716608" behindDoc="0" locked="0" layoutInCell="1" allowOverlap="1" wp14:anchorId="2DD5862D" wp14:editId="749B6ABB">
                <wp:simplePos x="0" y="0"/>
                <wp:positionH relativeFrom="column">
                  <wp:posOffset>1295400</wp:posOffset>
                </wp:positionH>
                <wp:positionV relativeFrom="paragraph">
                  <wp:posOffset>49530</wp:posOffset>
                </wp:positionV>
                <wp:extent cx="228600" cy="228600"/>
                <wp:effectExtent l="9525" t="13970" r="9525" b="508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904A773" w14:textId="77777777" w:rsidR="00CA4EA2" w:rsidRDefault="00CA4EA2" w:rsidP="00CA4EA2">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5862D" id="Text Box 27" o:spid="_x0000_s1068" type="#_x0000_t202" style="position:absolute;margin-left:102pt;margin-top:3.9pt;width:18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">
                <v:textbox>
                  <w:txbxContent>
                    <w:p w14:paraId="3904A773" w14:textId="77777777" w:rsidR="00CA4EA2" w:rsidRDefault="00CA4EA2" w:rsidP="00CA4EA2">
                      <w:r>
                        <w:tab/>
                      </w:r>
                      <w:r>
                        <w:tab/>
                      </w:r>
                      <w:r>
                        <w:tab/>
                      </w:r>
                      <w:r>
                        <w:tab/>
                      </w:r>
                    </w:p>
                  </w:txbxContent>
                </v:textbox>
              </v:shape>
            </w:pict>
          </mc:Fallback>
        </mc:AlternateContent>
      </w:r>
      <w:r w:rsidRPr="00CA4EA2">
        <w:rPr>
          <w:rFonts w:ascii="Arial" w:hAnsi="Arial" w:cs="Arial"/>
          <w:b/>
          <w:noProof/>
          <w:sz w:val="22"/>
          <w:szCs w:val="22"/>
          <w:lang w:eastAsia="en-GB"/>
        </w:rPr>
        <mc:AlternateContent>
          <mc:Choice Requires="wps">
            <w:drawing>
              <wp:anchor distT="0" distB="0" distL="114300" distR="114300" simplePos="0" relativeHeight="251715584" behindDoc="0" locked="0" layoutInCell="1" allowOverlap="1" wp14:anchorId="73892A03" wp14:editId="303570FB">
                <wp:simplePos x="0" y="0"/>
                <wp:positionH relativeFrom="column">
                  <wp:posOffset>2133600</wp:posOffset>
                </wp:positionH>
                <wp:positionV relativeFrom="paragraph">
                  <wp:posOffset>49530</wp:posOffset>
                </wp:positionV>
                <wp:extent cx="228600" cy="228600"/>
                <wp:effectExtent l="9525" t="13970" r="9525" b="50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5342C56" w14:textId="77777777" w:rsidR="00CA4EA2" w:rsidRDefault="00CA4EA2" w:rsidP="00CA4E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92A03" id="Text Box 26" o:spid="_x0000_s1069" type="#_x0000_t202" style="position:absolute;margin-left:168pt;margin-top:3.9pt;width:18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">
                <v:textbox>
                  <w:txbxContent>
                    <w:p w14:paraId="35342C56" w14:textId="77777777" w:rsidR="00CA4EA2" w:rsidRDefault="00CA4EA2" w:rsidP="00CA4EA2"/>
                  </w:txbxContent>
                </v:textbox>
              </v:shape>
            </w:pict>
          </mc:Fallback>
        </mc:AlternateContent>
      </w:r>
      <w:r w:rsidRPr="00CA4EA2">
        <w:rPr>
          <w:rFonts w:ascii="Arial" w:hAnsi="Arial" w:cs="Arial"/>
          <w:b/>
          <w:sz w:val="22"/>
          <w:szCs w:val="22"/>
        </w:rPr>
        <w:t>Reference 1:</w:t>
      </w:r>
      <w:r w:rsidRPr="00CA4EA2">
        <w:rPr>
          <w:rFonts w:ascii="Arial" w:hAnsi="Arial" w:cs="Arial"/>
          <w:b/>
          <w:sz w:val="22"/>
          <w:szCs w:val="22"/>
        </w:rPr>
        <w:tab/>
      </w:r>
      <w:r w:rsidRPr="00CA4EA2">
        <w:rPr>
          <w:rFonts w:ascii="Arial" w:hAnsi="Arial" w:cs="Arial"/>
          <w:sz w:val="22"/>
          <w:szCs w:val="22"/>
        </w:rPr>
        <w:t>Yes</w:t>
      </w:r>
      <w:r w:rsidRPr="00CA4EA2">
        <w:rPr>
          <w:rFonts w:ascii="Arial" w:hAnsi="Arial" w:cs="Arial"/>
          <w:sz w:val="22"/>
          <w:szCs w:val="22"/>
        </w:rPr>
        <w:tab/>
        <w:t xml:space="preserve">  </w:t>
      </w:r>
      <w:r w:rsidRPr="00CA4EA2">
        <w:rPr>
          <w:rFonts w:ascii="Arial" w:hAnsi="Arial" w:cs="Arial"/>
          <w:sz w:val="22"/>
          <w:szCs w:val="22"/>
        </w:rPr>
        <w:tab/>
        <w:t>No</w:t>
      </w:r>
      <w:r w:rsidRPr="00CA4EA2">
        <w:rPr>
          <w:rFonts w:ascii="Arial" w:hAnsi="Arial" w:cs="Arial"/>
          <w:sz w:val="22"/>
          <w:szCs w:val="22"/>
        </w:rPr>
        <w:tab/>
      </w:r>
      <w:r w:rsidRPr="00CA4EA2">
        <w:rPr>
          <w:rFonts w:ascii="Arial" w:hAnsi="Arial" w:cs="Arial"/>
          <w:sz w:val="22"/>
          <w:szCs w:val="22"/>
        </w:rPr>
        <w:tab/>
      </w:r>
      <w:r w:rsidRPr="00CA4EA2">
        <w:rPr>
          <w:rFonts w:ascii="Arial" w:hAnsi="Arial" w:cs="Arial"/>
          <w:sz w:val="22"/>
          <w:szCs w:val="22"/>
        </w:rPr>
        <w:tab/>
      </w:r>
      <w:r w:rsidRPr="00CA4EA2">
        <w:rPr>
          <w:rFonts w:ascii="Arial" w:hAnsi="Arial" w:cs="Arial"/>
          <w:sz w:val="22"/>
          <w:szCs w:val="22"/>
        </w:rPr>
        <w:tab/>
      </w:r>
      <w:r w:rsidRPr="00CA4EA2">
        <w:rPr>
          <w:rFonts w:ascii="Arial" w:hAnsi="Arial" w:cs="Arial"/>
          <w:b/>
          <w:sz w:val="22"/>
          <w:szCs w:val="22"/>
        </w:rPr>
        <w:t>Reference 2:</w:t>
      </w:r>
      <w:r w:rsidRPr="00CA4EA2">
        <w:rPr>
          <w:rFonts w:ascii="Arial" w:hAnsi="Arial" w:cs="Arial"/>
          <w:sz w:val="22"/>
          <w:szCs w:val="22"/>
        </w:rPr>
        <w:tab/>
        <w:t>Yes</w:t>
      </w:r>
      <w:r w:rsidRPr="00CA4EA2">
        <w:rPr>
          <w:rFonts w:ascii="Arial" w:hAnsi="Arial" w:cs="Arial"/>
          <w:sz w:val="22"/>
          <w:szCs w:val="22"/>
        </w:rPr>
        <w:tab/>
        <w:t xml:space="preserve">  </w:t>
      </w:r>
      <w:r w:rsidRPr="00CA4EA2">
        <w:rPr>
          <w:rFonts w:ascii="Arial" w:hAnsi="Arial" w:cs="Arial"/>
          <w:sz w:val="22"/>
          <w:szCs w:val="22"/>
        </w:rPr>
        <w:tab/>
        <w:t xml:space="preserve">No   </w:t>
      </w:r>
      <w:r w:rsidRPr="00CA4EA2">
        <w:rPr>
          <w:rFonts w:ascii="Arial" w:hAnsi="Arial" w:cs="Arial"/>
          <w:sz w:val="22"/>
          <w:szCs w:val="22"/>
        </w:rPr>
        <w:tab/>
      </w:r>
    </w:p>
    <w:p w14:paraId="1F077CD3" w14:textId="77777777" w:rsidR="00CA4EA2" w:rsidRPr="00CA4EA2" w:rsidRDefault="00CA4EA2" w:rsidP="00CA4EA2">
      <w:pPr>
        <w:rPr>
          <w:rFonts w:ascii="Arial" w:hAnsi="Arial" w:cs="Arial"/>
          <w:sz w:val="22"/>
          <w:szCs w:val="22"/>
        </w:rPr>
      </w:pPr>
      <w:r w:rsidRPr="00CA4EA2">
        <w:rPr>
          <w:rFonts w:ascii="Arial" w:hAnsi="Arial" w:cs="Arial"/>
          <w:sz w:val="22"/>
          <w:szCs w:val="22"/>
        </w:rPr>
        <w:tab/>
      </w:r>
      <w:r w:rsidRPr="00CA4EA2">
        <w:rPr>
          <w:rFonts w:ascii="Arial" w:hAnsi="Arial" w:cs="Arial"/>
          <w:sz w:val="22"/>
          <w:szCs w:val="22"/>
        </w:rPr>
        <w:tab/>
      </w:r>
      <w:r w:rsidRPr="00CA4EA2">
        <w:rPr>
          <w:rFonts w:ascii="Arial" w:hAnsi="Arial" w:cs="Arial"/>
          <w:sz w:val="22"/>
          <w:szCs w:val="22"/>
        </w:rPr>
        <w:tab/>
      </w:r>
      <w:r w:rsidRPr="00CA4EA2">
        <w:rPr>
          <w:rFonts w:ascii="Arial" w:hAnsi="Arial" w:cs="Arial"/>
          <w:sz w:val="22"/>
          <w:szCs w:val="22"/>
        </w:rPr>
        <w:tab/>
      </w:r>
      <w:r w:rsidRPr="00CA4EA2">
        <w:rPr>
          <w:rFonts w:ascii="Arial" w:hAnsi="Arial" w:cs="Arial"/>
          <w:sz w:val="22"/>
          <w:szCs w:val="22"/>
        </w:rPr>
        <w:tab/>
      </w:r>
    </w:p>
    <w:p w14:paraId="7D4C6E9C" w14:textId="5ACECDE7" w:rsidR="00CA4EA2" w:rsidRPr="00CA4EA2" w:rsidRDefault="00C72358" w:rsidP="00CA4EA2">
      <w:pPr>
        <w:rPr>
          <w:rFonts w:ascii="Arial" w:hAnsi="Arial" w:cs="Arial"/>
          <w:sz w:val="22"/>
          <w:szCs w:val="22"/>
        </w:rPr>
      </w:pPr>
      <w:r>
        <w:rPr>
          <w:rFonts w:ascii="Arial" w:hAnsi="Arial" w:cs="Arial"/>
          <w:sz w:val="22"/>
          <w:szCs w:val="22"/>
        </w:rPr>
        <w:t>Orwell Multi Academy Trust</w:t>
      </w:r>
      <w:r w:rsidRPr="00CA4EA2">
        <w:rPr>
          <w:rFonts w:ascii="Arial" w:hAnsi="Arial" w:cs="Arial"/>
          <w:sz w:val="22"/>
          <w:szCs w:val="22"/>
        </w:rPr>
        <w:t xml:space="preserve"> </w:t>
      </w:r>
      <w:r w:rsidR="00CA4EA2" w:rsidRPr="00CA4EA2">
        <w:rPr>
          <w:rFonts w:ascii="Arial" w:hAnsi="Arial" w:cs="Arial"/>
          <w:sz w:val="22"/>
          <w:szCs w:val="22"/>
        </w:rPr>
        <w:t>operates a policy of open references.   This means that you may read any references received in relation to you, on written request.</w:t>
      </w:r>
    </w:p>
    <w:p w14:paraId="783C4D35" w14:textId="77777777" w:rsidR="00CA4EA2" w:rsidRPr="00CA4EA2" w:rsidRDefault="00CA4EA2" w:rsidP="00CA4EA2">
      <w:pPr>
        <w:rPr>
          <w:rFonts w:ascii="Arial" w:hAnsi="Arial" w:cs="Arial"/>
          <w:sz w:val="22"/>
          <w:szCs w:val="22"/>
        </w:rPr>
      </w:pPr>
    </w:p>
    <w:p w14:paraId="3C6AD1E1" w14:textId="77777777" w:rsidR="00CA4EA2" w:rsidRPr="00CA4EA2" w:rsidRDefault="00CA4EA2" w:rsidP="00CA4EA2">
      <w:pPr>
        <w:rPr>
          <w:rFonts w:ascii="Arial" w:hAnsi="Arial" w:cs="Arial"/>
          <w:sz w:val="22"/>
          <w:szCs w:val="22"/>
        </w:rPr>
      </w:pPr>
      <w:r w:rsidRPr="00CA4EA2">
        <w:rPr>
          <w:rFonts w:ascii="Arial" w:hAnsi="Arial" w:cs="Arial"/>
          <w:b/>
          <w:sz w:val="22"/>
          <w:szCs w:val="22"/>
        </w:rPr>
        <w:t>Section 7 – Health</w:t>
      </w:r>
    </w:p>
    <w:p w14:paraId="690286AB" w14:textId="77777777" w:rsidR="00CA4EA2" w:rsidRPr="00CA4EA2" w:rsidRDefault="00CA4EA2" w:rsidP="00CA4EA2">
      <w:pPr>
        <w:pBdr>
          <w:top w:val="single" w:sz="4" w:space="1" w:color="auto"/>
          <w:left w:val="single" w:sz="4" w:space="4" w:color="auto"/>
          <w:bottom w:val="single" w:sz="4" w:space="1" w:color="auto"/>
          <w:right w:val="single" w:sz="4" w:space="4" w:color="auto"/>
        </w:pBdr>
        <w:rPr>
          <w:rFonts w:ascii="Arial" w:hAnsi="Arial" w:cs="Arial"/>
          <w:sz w:val="22"/>
          <w:szCs w:val="22"/>
        </w:rPr>
      </w:pPr>
      <w:r w:rsidRPr="00CA4EA2">
        <w:rPr>
          <w:rFonts w:ascii="Arial" w:hAnsi="Arial" w:cs="Arial"/>
          <w:sz w:val="22"/>
          <w:szCs w:val="22"/>
        </w:rPr>
        <w:t>Give information relating to any medical condition or disability which may require us to make a reasonable adjustment to the recruitment process in order to facilitate your application.</w:t>
      </w:r>
    </w:p>
    <w:p w14:paraId="20F53779" w14:textId="77777777" w:rsidR="00CA4EA2" w:rsidRPr="00CA4EA2" w:rsidRDefault="00CA4EA2" w:rsidP="00CA4EA2">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A5DDF44" w14:textId="77777777" w:rsidR="00CA4EA2" w:rsidRPr="00CA4EA2" w:rsidRDefault="00CA4EA2" w:rsidP="00CA4EA2">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E4B2A63" w14:textId="77777777" w:rsidR="00CA4EA2" w:rsidRPr="00CA4EA2" w:rsidRDefault="00CA4EA2" w:rsidP="00CA4EA2">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4A60D61" w14:textId="77777777" w:rsidR="00CA4EA2" w:rsidRPr="00CA4EA2" w:rsidRDefault="00CA4EA2" w:rsidP="00CA4EA2">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15C0DFE" w14:textId="77777777" w:rsidR="00CA4EA2" w:rsidRPr="00CA4EA2" w:rsidRDefault="00CA4EA2" w:rsidP="00CA4EA2">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3919541" w14:textId="77777777" w:rsidR="00CA4EA2" w:rsidRPr="00CA4EA2" w:rsidRDefault="00CA4EA2" w:rsidP="00CA4EA2">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3179922" w14:textId="77777777" w:rsidR="00CA4EA2" w:rsidRPr="00CA4EA2" w:rsidRDefault="00CA4EA2" w:rsidP="00CA4EA2">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B5A81DF" w14:textId="77777777" w:rsidR="00CA4EA2" w:rsidRPr="00CA4EA2" w:rsidRDefault="00CA4EA2" w:rsidP="00CA4EA2">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A351DA7" w14:textId="77777777" w:rsidR="00CA4EA2" w:rsidRPr="00CA4EA2" w:rsidRDefault="00CA4EA2" w:rsidP="00CA4EA2">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2BF811D" w14:textId="77777777" w:rsidR="00CA4EA2" w:rsidRPr="00CA4EA2" w:rsidRDefault="00CA4EA2" w:rsidP="00CA4EA2">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7C8E929" w14:textId="77777777" w:rsidR="00CA4EA2" w:rsidRPr="00CA4EA2" w:rsidRDefault="00CA4EA2" w:rsidP="00CA4EA2">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1A5A981" w14:textId="77777777" w:rsidR="00CA4EA2" w:rsidRPr="00CA4EA2" w:rsidRDefault="00CA4EA2" w:rsidP="00CA4EA2">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B648B02" w14:textId="77777777" w:rsidR="00CA4EA2" w:rsidRPr="00CA4EA2" w:rsidRDefault="00CA4EA2" w:rsidP="00CA4EA2">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B35C111" w14:textId="77777777" w:rsidR="00CA4EA2" w:rsidRPr="00CA4EA2" w:rsidRDefault="00CA4EA2" w:rsidP="00CA4EA2">
      <w:pPr>
        <w:rPr>
          <w:rFonts w:ascii="Arial" w:hAnsi="Arial" w:cs="Arial"/>
          <w:b/>
          <w:sz w:val="22"/>
          <w:szCs w:val="22"/>
        </w:rPr>
      </w:pPr>
    </w:p>
    <w:p w14:paraId="183C6DE3" w14:textId="77777777" w:rsidR="00CA4EA2" w:rsidRPr="00CA4EA2" w:rsidRDefault="00CA4EA2" w:rsidP="00CA4EA2">
      <w:pPr>
        <w:rPr>
          <w:rFonts w:ascii="Arial" w:hAnsi="Arial" w:cs="Arial"/>
          <w:b/>
          <w:sz w:val="22"/>
          <w:szCs w:val="22"/>
        </w:rPr>
      </w:pPr>
      <w:r w:rsidRPr="00CA4EA2">
        <w:rPr>
          <w:rFonts w:ascii="Arial" w:hAnsi="Arial" w:cs="Arial"/>
          <w:b/>
          <w:sz w:val="22"/>
          <w:szCs w:val="22"/>
        </w:rPr>
        <w:lastRenderedPageBreak/>
        <w:t>Section 8</w:t>
      </w:r>
    </w:p>
    <w:p w14:paraId="61506698" w14:textId="77777777" w:rsidR="00CA4EA2" w:rsidRPr="00CA4EA2" w:rsidRDefault="00CA4EA2" w:rsidP="00CA4EA2">
      <w:pPr>
        <w:rPr>
          <w:rFonts w:ascii="Arial" w:hAnsi="Arial" w:cs="Arial"/>
          <w:sz w:val="22"/>
          <w:szCs w:val="22"/>
        </w:rPr>
      </w:pPr>
      <w:r w:rsidRPr="00CA4EA2">
        <w:rPr>
          <w:rFonts w:ascii="Arial" w:hAnsi="Arial" w:cs="Arial"/>
          <w:b/>
          <w:sz w:val="22"/>
          <w:szCs w:val="22"/>
        </w:rPr>
        <w:t>Declaration and Data Protection Statement</w:t>
      </w:r>
    </w:p>
    <w:p w14:paraId="647CB9D8" w14:textId="77777777" w:rsidR="00CA4EA2" w:rsidRPr="00CA4EA2" w:rsidRDefault="00CA4EA2" w:rsidP="00CA4EA2">
      <w:pPr>
        <w:rPr>
          <w:rFonts w:ascii="Arial" w:hAnsi="Arial" w:cs="Arial"/>
          <w:sz w:val="22"/>
          <w:szCs w:val="22"/>
        </w:rPr>
      </w:pPr>
      <w:r w:rsidRPr="00CA4EA2">
        <w:rPr>
          <w:rFonts w:ascii="Arial" w:hAnsi="Arial" w:cs="Arial"/>
          <w:sz w:val="22"/>
          <w:szCs w:val="22"/>
        </w:rPr>
        <w:t>I consent to the school carrying out checks and using information provided from the checks and this application form when making a decision about my suitability to work with or be in regular contact with children.</w:t>
      </w:r>
    </w:p>
    <w:p w14:paraId="1FF29180" w14:textId="77777777" w:rsidR="00CA4EA2" w:rsidRPr="00CA4EA2" w:rsidRDefault="00CA4EA2" w:rsidP="00CA4EA2">
      <w:pPr>
        <w:rPr>
          <w:rFonts w:ascii="Arial" w:hAnsi="Arial" w:cs="Arial"/>
          <w:sz w:val="22"/>
          <w:szCs w:val="22"/>
        </w:rPr>
      </w:pPr>
    </w:p>
    <w:p w14:paraId="37C4A2E8" w14:textId="77777777" w:rsidR="00CA4EA2" w:rsidRPr="00CA4EA2" w:rsidRDefault="00CA4EA2" w:rsidP="00CA4EA2">
      <w:pPr>
        <w:rPr>
          <w:rFonts w:ascii="Arial" w:hAnsi="Arial" w:cs="Arial"/>
          <w:sz w:val="22"/>
          <w:szCs w:val="22"/>
        </w:rPr>
      </w:pPr>
      <w:r w:rsidRPr="00CA4EA2">
        <w:rPr>
          <w:rFonts w:ascii="Arial" w:hAnsi="Arial" w:cs="Arial"/>
          <w:sz w:val="22"/>
          <w:szCs w:val="22"/>
        </w:rPr>
        <w:t>I understand that the school will share any information they obtain about me with other organisations where the law requires them to, including where information raises concerns of a child protection nature.</w:t>
      </w:r>
    </w:p>
    <w:p w14:paraId="0DAA7C18" w14:textId="77777777" w:rsidR="00CA4EA2" w:rsidRPr="00CA4EA2" w:rsidRDefault="00CA4EA2" w:rsidP="00CA4EA2">
      <w:pPr>
        <w:rPr>
          <w:rFonts w:ascii="Arial" w:hAnsi="Arial" w:cs="Arial"/>
          <w:sz w:val="22"/>
          <w:szCs w:val="22"/>
        </w:rPr>
      </w:pPr>
    </w:p>
    <w:p w14:paraId="60676814" w14:textId="77777777" w:rsidR="00CA4EA2" w:rsidRPr="00CA4EA2" w:rsidRDefault="00CA4EA2" w:rsidP="00CA4EA2">
      <w:pPr>
        <w:rPr>
          <w:rFonts w:ascii="Arial" w:hAnsi="Arial" w:cs="Arial"/>
          <w:sz w:val="22"/>
          <w:szCs w:val="22"/>
        </w:rPr>
      </w:pPr>
      <w:r w:rsidRPr="00CA4EA2">
        <w:rPr>
          <w:rFonts w:ascii="Arial" w:hAnsi="Arial" w:cs="Arial"/>
          <w:sz w:val="22"/>
          <w:szCs w:val="22"/>
        </w:rPr>
        <w:t xml:space="preserve">I understand that it is an offence to make a statement which is false or misleading in an application for registration. </w:t>
      </w:r>
    </w:p>
    <w:p w14:paraId="7A10AC6A" w14:textId="77777777" w:rsidR="00CA4EA2" w:rsidRPr="00CA4EA2" w:rsidRDefault="00CA4EA2" w:rsidP="00CA4EA2">
      <w:pPr>
        <w:rPr>
          <w:rFonts w:ascii="Arial" w:hAnsi="Arial" w:cs="Arial"/>
          <w:sz w:val="22"/>
          <w:szCs w:val="22"/>
        </w:rPr>
      </w:pPr>
    </w:p>
    <w:p w14:paraId="6CB366F3" w14:textId="77777777" w:rsidR="00CA4EA2" w:rsidRPr="00CA4EA2" w:rsidRDefault="00CA4EA2" w:rsidP="00CA4EA2">
      <w:pPr>
        <w:rPr>
          <w:rFonts w:ascii="Arial" w:hAnsi="Arial" w:cs="Arial"/>
          <w:sz w:val="22"/>
          <w:szCs w:val="22"/>
        </w:rPr>
      </w:pPr>
      <w:r w:rsidRPr="00CA4EA2">
        <w:rPr>
          <w:rFonts w:ascii="Arial" w:hAnsi="Arial" w:cs="Arial"/>
          <w:sz w:val="22"/>
          <w:szCs w:val="22"/>
        </w:rPr>
        <w:t>I give consent for the school to carry out checks and use the information from the declaration and consent form and third party information prescribed in regulations made under the Safeguarding Vulnerable Groups Act 2006, to make a decision about my suitability.</w:t>
      </w:r>
    </w:p>
    <w:p w14:paraId="39816FA4" w14:textId="77777777" w:rsidR="00CA4EA2" w:rsidRPr="00CA4EA2" w:rsidRDefault="00CA4EA2" w:rsidP="00CA4EA2">
      <w:pPr>
        <w:rPr>
          <w:rFonts w:ascii="Arial" w:hAnsi="Arial" w:cs="Arial"/>
          <w:sz w:val="22"/>
          <w:szCs w:val="22"/>
        </w:rPr>
      </w:pPr>
    </w:p>
    <w:p w14:paraId="35A4A7B1" w14:textId="77777777" w:rsidR="00CA4EA2" w:rsidRPr="00CA4EA2" w:rsidRDefault="00CA4EA2" w:rsidP="00CA4EA2">
      <w:pPr>
        <w:rPr>
          <w:rFonts w:ascii="Arial" w:hAnsi="Arial" w:cs="Arial"/>
          <w:sz w:val="22"/>
          <w:szCs w:val="22"/>
        </w:rPr>
      </w:pPr>
      <w:r w:rsidRPr="00CA4EA2">
        <w:rPr>
          <w:rFonts w:ascii="Arial" w:hAnsi="Arial" w:cs="Arial"/>
          <w:sz w:val="22"/>
          <w:szCs w:val="22"/>
        </w:rPr>
        <w:t>I consent to the school carrying out on-line status checks using the DBS Update Service as and when required.</w:t>
      </w:r>
    </w:p>
    <w:p w14:paraId="08C20539" w14:textId="77777777" w:rsidR="00CA4EA2" w:rsidRPr="00CA4EA2" w:rsidRDefault="00CA4EA2" w:rsidP="00CA4EA2">
      <w:pPr>
        <w:rPr>
          <w:rFonts w:ascii="Arial" w:hAnsi="Arial" w:cs="Arial"/>
          <w:sz w:val="22"/>
          <w:szCs w:val="22"/>
        </w:rPr>
      </w:pPr>
    </w:p>
    <w:p w14:paraId="164F1FF8" w14:textId="77777777" w:rsidR="00CA4EA2" w:rsidRPr="00CA4EA2" w:rsidRDefault="00CA4EA2" w:rsidP="00CA4EA2">
      <w:pPr>
        <w:rPr>
          <w:rFonts w:ascii="Arial" w:hAnsi="Arial" w:cs="Arial"/>
          <w:sz w:val="22"/>
          <w:szCs w:val="22"/>
        </w:rPr>
      </w:pPr>
      <w:r w:rsidRPr="00CA4EA2">
        <w:rPr>
          <w:rFonts w:ascii="Arial" w:hAnsi="Arial" w:cs="Arial"/>
          <w:sz w:val="22"/>
          <w:szCs w:val="22"/>
        </w:rPr>
        <w:t>I have read the guidance notes accompanying this form.   To the best of my knowledge, the information I have supplied on this form and any attachments is correct.   I understand that giving false information or omitting relevant information could disqualify my application and, if I am appointed, could lead to an offer being withdrawn or my dismissal.   I consent to the information I have provided being verified, which I understand will involve providing relevant documentation for checking and contacting referees / previous and/or current employers.</w:t>
      </w:r>
    </w:p>
    <w:p w14:paraId="748A32C6" w14:textId="77777777" w:rsidR="00CA4EA2" w:rsidRPr="00CA4EA2" w:rsidRDefault="00CA4EA2" w:rsidP="00CA4EA2">
      <w:pPr>
        <w:rPr>
          <w:rFonts w:ascii="Arial" w:hAnsi="Arial" w:cs="Arial"/>
          <w:sz w:val="22"/>
          <w:szCs w:val="22"/>
        </w:rPr>
      </w:pPr>
    </w:p>
    <w:p w14:paraId="74CAD348" w14:textId="77777777" w:rsidR="00CA4EA2" w:rsidRPr="00CA4EA2" w:rsidRDefault="00CA4EA2" w:rsidP="00CA4EA2">
      <w:pPr>
        <w:rPr>
          <w:rFonts w:ascii="Arial" w:hAnsi="Arial" w:cs="Arial"/>
          <w:sz w:val="22"/>
          <w:szCs w:val="22"/>
        </w:rPr>
      </w:pPr>
    </w:p>
    <w:p w14:paraId="24186D04" w14:textId="77777777" w:rsidR="00CA4EA2" w:rsidRPr="00CA4EA2" w:rsidRDefault="00CA4EA2" w:rsidP="00CA4EA2">
      <w:pPr>
        <w:rPr>
          <w:rFonts w:ascii="Arial" w:hAnsi="Arial" w:cs="Arial"/>
          <w:sz w:val="22"/>
          <w:szCs w:val="22"/>
        </w:rPr>
      </w:pPr>
      <w:r w:rsidRPr="00CA4EA2">
        <w:rPr>
          <w:rFonts w:ascii="Arial" w:hAnsi="Arial" w:cs="Arial"/>
          <w:sz w:val="22"/>
          <w:szCs w:val="22"/>
        </w:rPr>
        <w:t>Signed: ……………………………………………</w:t>
      </w:r>
      <w:r w:rsidRPr="00CA4EA2">
        <w:rPr>
          <w:rFonts w:ascii="Arial" w:hAnsi="Arial" w:cs="Arial"/>
          <w:sz w:val="22"/>
          <w:szCs w:val="22"/>
        </w:rPr>
        <w:tab/>
      </w:r>
      <w:r w:rsidRPr="00CA4EA2">
        <w:rPr>
          <w:rFonts w:ascii="Arial" w:hAnsi="Arial" w:cs="Arial"/>
          <w:sz w:val="22"/>
          <w:szCs w:val="22"/>
        </w:rPr>
        <w:tab/>
        <w:t>Date: …………………………………………….</w:t>
      </w:r>
    </w:p>
    <w:p w14:paraId="581AEFAB" w14:textId="77777777" w:rsidR="00CA4EA2" w:rsidRPr="00CA4EA2" w:rsidRDefault="00CA4EA2" w:rsidP="00CA4EA2">
      <w:pPr>
        <w:rPr>
          <w:rFonts w:ascii="Arial" w:hAnsi="Arial" w:cs="Arial"/>
          <w:sz w:val="22"/>
          <w:szCs w:val="22"/>
        </w:rPr>
      </w:pPr>
    </w:p>
    <w:p w14:paraId="1C695C53" w14:textId="77777777" w:rsidR="00CA4EA2" w:rsidRPr="00CA4EA2" w:rsidRDefault="00CA4EA2" w:rsidP="00CA4EA2">
      <w:pPr>
        <w:rPr>
          <w:rFonts w:ascii="Arial" w:hAnsi="Arial" w:cs="Arial"/>
          <w:sz w:val="22"/>
          <w:szCs w:val="22"/>
        </w:rPr>
      </w:pPr>
      <w:r w:rsidRPr="00CA4EA2">
        <w:rPr>
          <w:rFonts w:ascii="Arial" w:hAnsi="Arial" w:cs="Arial"/>
          <w:sz w:val="22"/>
          <w:szCs w:val="22"/>
        </w:rPr>
        <w:t>Details of your application including your personal details will be stored in our archives and database for up to 12 months following completion of this recruitment process (longer for successful applicants).</w:t>
      </w:r>
    </w:p>
    <w:p w14:paraId="11079088" w14:textId="77777777" w:rsidR="00CA4EA2" w:rsidRPr="00CA4EA2" w:rsidRDefault="00CA4EA2" w:rsidP="00CA4EA2">
      <w:pPr>
        <w:rPr>
          <w:rFonts w:ascii="Arial" w:hAnsi="Arial" w:cs="Arial"/>
          <w:sz w:val="22"/>
          <w:szCs w:val="22"/>
        </w:rPr>
      </w:pPr>
    </w:p>
    <w:p w14:paraId="6A40639B" w14:textId="77777777" w:rsidR="00CA4EA2" w:rsidRPr="00CA4EA2" w:rsidRDefault="00CA4EA2" w:rsidP="00CA4EA2">
      <w:pPr>
        <w:rPr>
          <w:rFonts w:ascii="Arial" w:hAnsi="Arial" w:cs="Arial"/>
          <w:sz w:val="22"/>
          <w:szCs w:val="22"/>
        </w:rPr>
      </w:pPr>
    </w:p>
    <w:p w14:paraId="433A25F9" w14:textId="77777777" w:rsidR="00CA4EA2" w:rsidRPr="00CA4EA2" w:rsidRDefault="00CA4EA2" w:rsidP="00CA4EA2">
      <w:pPr>
        <w:rPr>
          <w:rFonts w:ascii="Arial" w:hAnsi="Arial" w:cs="Arial"/>
          <w:sz w:val="22"/>
          <w:szCs w:val="22"/>
        </w:rPr>
      </w:pPr>
      <w:r w:rsidRPr="00CA4EA2">
        <w:rPr>
          <w:rFonts w:ascii="Arial" w:hAnsi="Arial" w:cs="Arial"/>
          <w:sz w:val="22"/>
          <w:szCs w:val="22"/>
        </w:rPr>
        <w:br w:type="page"/>
      </w:r>
    </w:p>
    <w:p w14:paraId="28CF942E" w14:textId="77777777" w:rsidR="00CA4EA2" w:rsidRPr="00CA4EA2" w:rsidRDefault="00CA4EA2" w:rsidP="00CA4EA2">
      <w:pPr>
        <w:jc w:val="center"/>
        <w:rPr>
          <w:rFonts w:ascii="Arial" w:hAnsi="Arial" w:cs="Arial"/>
          <w:b/>
          <w:sz w:val="22"/>
          <w:szCs w:val="22"/>
        </w:rPr>
      </w:pPr>
      <w:r w:rsidRPr="00CA4EA2">
        <w:rPr>
          <w:rFonts w:ascii="Arial" w:hAnsi="Arial" w:cs="Arial"/>
          <w:sz w:val="22"/>
          <w:szCs w:val="22"/>
        </w:rPr>
        <w:lastRenderedPageBreak/>
        <w:t>Page Left Blank</w:t>
      </w:r>
      <w:r w:rsidRPr="00CA4EA2">
        <w:rPr>
          <w:rFonts w:ascii="Arial" w:hAnsi="Arial" w:cs="Arial"/>
          <w:b/>
          <w:sz w:val="22"/>
          <w:szCs w:val="22"/>
        </w:rPr>
        <w:br w:type="page"/>
      </w:r>
      <w:r w:rsidRPr="00CA4EA2">
        <w:rPr>
          <w:rFonts w:ascii="Arial" w:hAnsi="Arial" w:cs="Arial"/>
          <w:b/>
          <w:sz w:val="22"/>
          <w:szCs w:val="22"/>
        </w:rPr>
        <w:lastRenderedPageBreak/>
        <w:t>EQUAL OPPORTUNITIES</w:t>
      </w:r>
    </w:p>
    <w:p w14:paraId="3E747091" w14:textId="77777777" w:rsidR="00CA4EA2" w:rsidRPr="00CA4EA2" w:rsidRDefault="00CA4EA2" w:rsidP="00CA4EA2">
      <w:pPr>
        <w:rPr>
          <w:rFonts w:ascii="Arial" w:hAnsi="Arial" w:cs="Arial"/>
          <w:i/>
          <w:sz w:val="22"/>
          <w:szCs w:val="22"/>
        </w:rPr>
      </w:pPr>
    </w:p>
    <w:p w14:paraId="140F4BF0" w14:textId="77777777" w:rsidR="00CA4EA2" w:rsidRPr="00CA4EA2" w:rsidRDefault="00CA4EA2" w:rsidP="00CA4EA2">
      <w:pPr>
        <w:jc w:val="center"/>
        <w:rPr>
          <w:rFonts w:ascii="Arial" w:hAnsi="Arial" w:cs="Arial"/>
          <w:b/>
          <w:i/>
          <w:sz w:val="22"/>
          <w:szCs w:val="22"/>
        </w:rPr>
      </w:pPr>
      <w:r w:rsidRPr="00CA4EA2">
        <w:rPr>
          <w:rFonts w:ascii="Arial" w:hAnsi="Arial" w:cs="Arial"/>
          <w:b/>
          <w:i/>
          <w:sz w:val="22"/>
          <w:szCs w:val="22"/>
        </w:rPr>
        <w:t xml:space="preserve">These pages must be detached by the school before considering application </w:t>
      </w:r>
    </w:p>
    <w:p w14:paraId="29E0E0D3" w14:textId="77777777" w:rsidR="00CA4EA2" w:rsidRPr="00CA4EA2" w:rsidRDefault="00CA4EA2" w:rsidP="00CA4EA2">
      <w:pPr>
        <w:jc w:val="center"/>
        <w:rPr>
          <w:rFonts w:ascii="Arial" w:hAnsi="Arial" w:cs="Arial"/>
          <w:b/>
          <w:i/>
          <w:sz w:val="22"/>
          <w:szCs w:val="22"/>
        </w:rPr>
      </w:pPr>
      <w:r w:rsidRPr="00CA4EA2">
        <w:rPr>
          <w:rFonts w:ascii="Arial" w:hAnsi="Arial" w:cs="Arial"/>
          <w:b/>
          <w:i/>
          <w:sz w:val="22"/>
          <w:szCs w:val="22"/>
        </w:rPr>
        <w:t>against selection criteria.</w:t>
      </w:r>
    </w:p>
    <w:p w14:paraId="331DBFB1" w14:textId="77777777" w:rsidR="00CA4EA2" w:rsidRPr="00CA4EA2" w:rsidRDefault="00CA4EA2" w:rsidP="00CA4EA2">
      <w:pPr>
        <w:rPr>
          <w:rFonts w:ascii="Arial" w:hAnsi="Arial" w:cs="Arial"/>
          <w:sz w:val="22"/>
          <w:szCs w:val="22"/>
        </w:rPr>
      </w:pPr>
    </w:p>
    <w:p w14:paraId="174FB641" w14:textId="77777777" w:rsidR="00CA4EA2" w:rsidRPr="00CA4EA2" w:rsidRDefault="00CA4EA2" w:rsidP="00CA4EA2">
      <w:pPr>
        <w:rPr>
          <w:rFonts w:ascii="Arial" w:hAnsi="Arial" w:cs="Arial"/>
          <w:sz w:val="22"/>
          <w:szCs w:val="22"/>
        </w:rPr>
      </w:pPr>
      <w:r w:rsidRPr="00CA4EA2">
        <w:rPr>
          <w:rFonts w:ascii="Arial" w:hAnsi="Arial" w:cs="Arial"/>
          <w:sz w:val="22"/>
          <w:szCs w:val="22"/>
        </w:rPr>
        <w:t xml:space="preserve">We are committed to equality of opportunity and require the following questions to be completed by all applicants.    If you are uncomfortable answering a question, please tick the ‘prefer not to disclose’ option.  </w:t>
      </w:r>
    </w:p>
    <w:p w14:paraId="680FA3FE" w14:textId="77777777" w:rsidR="00CA4EA2" w:rsidRPr="00CA4EA2" w:rsidRDefault="00CA4EA2" w:rsidP="00CA4EA2">
      <w:pPr>
        <w:rPr>
          <w:rFonts w:ascii="Arial" w:hAnsi="Arial" w:cs="Arial"/>
          <w:sz w:val="22"/>
          <w:szCs w:val="22"/>
        </w:rPr>
      </w:pPr>
    </w:p>
    <w:p w14:paraId="3B1332F2" w14:textId="77777777" w:rsidR="00CA4EA2" w:rsidRPr="00CA4EA2" w:rsidRDefault="00CA4EA2" w:rsidP="00CA4EA2">
      <w:pPr>
        <w:rPr>
          <w:rFonts w:ascii="Arial" w:hAnsi="Arial" w:cs="Arial"/>
          <w:sz w:val="22"/>
          <w:szCs w:val="22"/>
        </w:rPr>
      </w:pPr>
      <w:r w:rsidRPr="00CA4EA2">
        <w:rPr>
          <w:rFonts w:ascii="Arial" w:hAnsi="Arial" w:cs="Arial"/>
          <w:sz w:val="22"/>
          <w:szCs w:val="22"/>
        </w:rPr>
        <w:t>The information is collected for statistical purposes only and will not be used as part of the selection process.</w:t>
      </w:r>
    </w:p>
    <w:p w14:paraId="6A96486D" w14:textId="77777777" w:rsidR="00CA4EA2" w:rsidRPr="00CA4EA2" w:rsidRDefault="00CA4EA2" w:rsidP="00CA4EA2">
      <w:pPr>
        <w:rPr>
          <w:rFonts w:ascii="Arial" w:hAnsi="Arial" w:cs="Arial"/>
          <w:sz w:val="22"/>
          <w:szCs w:val="22"/>
        </w:rPr>
      </w:pPr>
    </w:p>
    <w:p w14:paraId="226567A0" w14:textId="77777777" w:rsidR="00CA4EA2" w:rsidRPr="00CA4EA2" w:rsidRDefault="00CA4EA2" w:rsidP="00CA4EA2">
      <w:pPr>
        <w:rPr>
          <w:rFonts w:ascii="Arial" w:hAnsi="Arial" w:cs="Arial"/>
          <w:sz w:val="22"/>
          <w:szCs w:val="22"/>
        </w:rPr>
      </w:pPr>
    </w:p>
    <w:p w14:paraId="2745196D" w14:textId="77777777" w:rsidR="00CA4EA2" w:rsidRPr="00CA4EA2" w:rsidRDefault="00CA4EA2" w:rsidP="00CA4EA2">
      <w:pPr>
        <w:rPr>
          <w:rFonts w:ascii="Arial" w:hAnsi="Arial" w:cs="Arial"/>
          <w:b/>
          <w:sz w:val="22"/>
          <w:szCs w:val="22"/>
        </w:rPr>
      </w:pPr>
      <w:r w:rsidRPr="00CA4EA2">
        <w:rPr>
          <w:rFonts w:ascii="Arial" w:hAnsi="Arial" w:cs="Arial"/>
          <w:b/>
          <w:sz w:val="22"/>
          <w:szCs w:val="22"/>
        </w:rPr>
        <w:t>Ethnic Origin</w:t>
      </w:r>
    </w:p>
    <w:p w14:paraId="20ED3C32" w14:textId="77777777" w:rsidR="00CA4EA2" w:rsidRPr="00CA4EA2" w:rsidRDefault="00CA4EA2" w:rsidP="00CA4EA2">
      <w:pPr>
        <w:rPr>
          <w:rFonts w:ascii="Arial" w:hAnsi="Arial" w:cs="Arial"/>
          <w:sz w:val="22"/>
          <w:szCs w:val="22"/>
        </w:rPr>
      </w:pPr>
      <w:r w:rsidRPr="00CA4EA2">
        <w:rPr>
          <w:rFonts w:ascii="Arial" w:hAnsi="Arial" w:cs="Arial"/>
          <w:sz w:val="22"/>
          <w:szCs w:val="22"/>
        </w:rPr>
        <w:t>Please select one description from numbers 1-18 (below) that best fits your ethnic origin.   If you feel the choices do not provide a suitable option, please write how you would describe your ethnic origin in the space provided.</w:t>
      </w:r>
    </w:p>
    <w:p w14:paraId="482B1C96" w14:textId="77777777" w:rsidR="00CA4EA2" w:rsidRPr="00CA4EA2" w:rsidRDefault="00CA4EA2" w:rsidP="00CA4EA2">
      <w:pPr>
        <w:rPr>
          <w:rFonts w:ascii="Arial" w:hAnsi="Arial" w:cs="Arial"/>
          <w:sz w:val="22"/>
          <w:szCs w:val="22"/>
        </w:rPr>
      </w:pPr>
    </w:p>
    <w:p w14:paraId="38F478D7" w14:textId="77777777" w:rsidR="00CA4EA2" w:rsidRPr="00CA4EA2" w:rsidRDefault="00CA4EA2" w:rsidP="00CA4EA2">
      <w:pPr>
        <w:tabs>
          <w:tab w:val="left" w:pos="3360"/>
          <w:tab w:val="left" w:pos="6840"/>
        </w:tabs>
        <w:rPr>
          <w:rFonts w:ascii="Arial" w:hAnsi="Arial" w:cs="Arial"/>
          <w:sz w:val="22"/>
          <w:szCs w:val="22"/>
        </w:rPr>
      </w:pPr>
      <w:r w:rsidRPr="00CA4EA2">
        <w:rPr>
          <w:rFonts w:ascii="Arial" w:hAnsi="Arial" w:cs="Arial"/>
          <w:sz w:val="22"/>
          <w:szCs w:val="22"/>
        </w:rPr>
        <w:t>1.   British</w:t>
      </w:r>
      <w:r w:rsidRPr="00CA4EA2">
        <w:rPr>
          <w:rFonts w:ascii="Arial" w:hAnsi="Arial" w:cs="Arial"/>
          <w:sz w:val="22"/>
          <w:szCs w:val="22"/>
        </w:rPr>
        <w:tab/>
        <w:t>8.   Indian</w:t>
      </w:r>
      <w:r w:rsidRPr="00CA4EA2">
        <w:rPr>
          <w:rFonts w:ascii="Arial" w:hAnsi="Arial" w:cs="Arial"/>
          <w:sz w:val="22"/>
          <w:szCs w:val="22"/>
        </w:rPr>
        <w:tab/>
        <w:t>15.  Chinese</w:t>
      </w:r>
    </w:p>
    <w:p w14:paraId="15CC9B7C" w14:textId="77777777" w:rsidR="00CA4EA2" w:rsidRPr="00CA4EA2" w:rsidRDefault="00CA4EA2" w:rsidP="00CA4EA2">
      <w:pPr>
        <w:tabs>
          <w:tab w:val="left" w:pos="3360"/>
          <w:tab w:val="left" w:pos="6840"/>
        </w:tabs>
        <w:rPr>
          <w:rFonts w:ascii="Arial" w:hAnsi="Arial" w:cs="Arial"/>
          <w:sz w:val="22"/>
          <w:szCs w:val="22"/>
        </w:rPr>
      </w:pPr>
    </w:p>
    <w:p w14:paraId="6575B38B" w14:textId="77777777" w:rsidR="00CA4EA2" w:rsidRPr="00CA4EA2" w:rsidRDefault="00CA4EA2" w:rsidP="00CA4EA2">
      <w:pPr>
        <w:tabs>
          <w:tab w:val="left" w:pos="3360"/>
          <w:tab w:val="left" w:pos="6840"/>
        </w:tabs>
        <w:rPr>
          <w:rFonts w:ascii="Arial" w:hAnsi="Arial" w:cs="Arial"/>
          <w:sz w:val="22"/>
          <w:szCs w:val="22"/>
        </w:rPr>
      </w:pPr>
      <w:r w:rsidRPr="00CA4EA2">
        <w:rPr>
          <w:rFonts w:ascii="Arial" w:hAnsi="Arial" w:cs="Arial"/>
          <w:sz w:val="22"/>
          <w:szCs w:val="22"/>
        </w:rPr>
        <w:t>2.   Irish</w:t>
      </w:r>
      <w:r w:rsidRPr="00CA4EA2">
        <w:rPr>
          <w:rFonts w:ascii="Arial" w:hAnsi="Arial" w:cs="Arial"/>
          <w:sz w:val="22"/>
          <w:szCs w:val="22"/>
        </w:rPr>
        <w:tab/>
        <w:t>9.   Pakistani</w:t>
      </w:r>
      <w:r w:rsidRPr="00CA4EA2">
        <w:rPr>
          <w:rFonts w:ascii="Arial" w:hAnsi="Arial" w:cs="Arial"/>
          <w:sz w:val="22"/>
          <w:szCs w:val="22"/>
        </w:rPr>
        <w:tab/>
        <w:t>16.  Gypsy / Traveller</w:t>
      </w:r>
    </w:p>
    <w:p w14:paraId="6F75D0FB" w14:textId="77777777" w:rsidR="00CA4EA2" w:rsidRPr="00CA4EA2" w:rsidRDefault="00CA4EA2" w:rsidP="00CA4EA2">
      <w:pPr>
        <w:tabs>
          <w:tab w:val="left" w:pos="3360"/>
          <w:tab w:val="left" w:pos="6840"/>
        </w:tabs>
        <w:rPr>
          <w:rFonts w:ascii="Arial" w:hAnsi="Arial" w:cs="Arial"/>
          <w:sz w:val="22"/>
          <w:szCs w:val="22"/>
        </w:rPr>
      </w:pPr>
    </w:p>
    <w:p w14:paraId="15DF2632" w14:textId="77777777" w:rsidR="00CA4EA2" w:rsidRPr="00CA4EA2" w:rsidRDefault="00CA4EA2" w:rsidP="00CA4EA2">
      <w:pPr>
        <w:tabs>
          <w:tab w:val="left" w:pos="3360"/>
          <w:tab w:val="left" w:pos="6840"/>
        </w:tabs>
        <w:rPr>
          <w:rFonts w:ascii="Arial" w:hAnsi="Arial" w:cs="Arial"/>
          <w:sz w:val="22"/>
          <w:szCs w:val="22"/>
        </w:rPr>
      </w:pPr>
      <w:r w:rsidRPr="00CA4EA2">
        <w:rPr>
          <w:rFonts w:ascii="Arial" w:hAnsi="Arial" w:cs="Arial"/>
          <w:sz w:val="22"/>
          <w:szCs w:val="22"/>
        </w:rPr>
        <w:t>3.   Any other White origin</w:t>
      </w:r>
      <w:r w:rsidRPr="00CA4EA2">
        <w:rPr>
          <w:rFonts w:ascii="Arial" w:hAnsi="Arial" w:cs="Arial"/>
          <w:sz w:val="22"/>
          <w:szCs w:val="22"/>
        </w:rPr>
        <w:tab/>
        <w:t>10. Bangladeshi</w:t>
      </w:r>
      <w:r w:rsidRPr="00CA4EA2">
        <w:rPr>
          <w:rFonts w:ascii="Arial" w:hAnsi="Arial" w:cs="Arial"/>
          <w:sz w:val="22"/>
          <w:szCs w:val="22"/>
        </w:rPr>
        <w:tab/>
        <w:t>17.  Other – please specify</w:t>
      </w:r>
    </w:p>
    <w:p w14:paraId="2CC90D21" w14:textId="77777777" w:rsidR="00CA4EA2" w:rsidRPr="00CA4EA2" w:rsidRDefault="00CA4EA2" w:rsidP="00CA4EA2">
      <w:pPr>
        <w:tabs>
          <w:tab w:val="left" w:pos="3360"/>
          <w:tab w:val="left" w:pos="6840"/>
        </w:tabs>
        <w:rPr>
          <w:rFonts w:ascii="Arial" w:hAnsi="Arial" w:cs="Arial"/>
          <w:sz w:val="22"/>
          <w:szCs w:val="22"/>
        </w:rPr>
      </w:pPr>
    </w:p>
    <w:p w14:paraId="380970F9" w14:textId="77777777" w:rsidR="00CA4EA2" w:rsidRPr="00CA4EA2" w:rsidRDefault="00CA4EA2" w:rsidP="00CA4EA2">
      <w:pPr>
        <w:tabs>
          <w:tab w:val="left" w:pos="3360"/>
          <w:tab w:val="left" w:pos="6840"/>
        </w:tabs>
        <w:rPr>
          <w:rFonts w:ascii="Arial" w:hAnsi="Arial" w:cs="Arial"/>
          <w:sz w:val="22"/>
          <w:szCs w:val="22"/>
        </w:rPr>
      </w:pPr>
      <w:r w:rsidRPr="00CA4EA2">
        <w:rPr>
          <w:rFonts w:ascii="Arial" w:hAnsi="Arial" w:cs="Arial"/>
          <w:sz w:val="22"/>
          <w:szCs w:val="22"/>
        </w:rPr>
        <w:t>4.   White &amp; Black Caribbean</w:t>
      </w:r>
      <w:r w:rsidRPr="00CA4EA2">
        <w:rPr>
          <w:rFonts w:ascii="Arial" w:hAnsi="Arial" w:cs="Arial"/>
          <w:sz w:val="22"/>
          <w:szCs w:val="22"/>
        </w:rPr>
        <w:tab/>
        <w:t>11. Any other Asian origin</w:t>
      </w:r>
      <w:r w:rsidRPr="00CA4EA2">
        <w:rPr>
          <w:rFonts w:ascii="Arial" w:hAnsi="Arial" w:cs="Arial"/>
          <w:sz w:val="22"/>
          <w:szCs w:val="22"/>
        </w:rPr>
        <w:tab/>
        <w:t xml:space="preserve">       ………………………….</w:t>
      </w:r>
      <w:r w:rsidRPr="00CA4EA2">
        <w:rPr>
          <w:rFonts w:ascii="Arial" w:hAnsi="Arial" w:cs="Arial"/>
          <w:sz w:val="22"/>
          <w:szCs w:val="22"/>
        </w:rPr>
        <w:tab/>
      </w:r>
    </w:p>
    <w:p w14:paraId="5D3FCCF5" w14:textId="77777777" w:rsidR="00CA4EA2" w:rsidRPr="00CA4EA2" w:rsidRDefault="00CA4EA2" w:rsidP="00CA4EA2">
      <w:pPr>
        <w:tabs>
          <w:tab w:val="left" w:pos="3360"/>
          <w:tab w:val="left" w:pos="6840"/>
        </w:tabs>
        <w:rPr>
          <w:rFonts w:ascii="Arial" w:hAnsi="Arial" w:cs="Arial"/>
          <w:sz w:val="22"/>
          <w:szCs w:val="22"/>
        </w:rPr>
      </w:pPr>
    </w:p>
    <w:p w14:paraId="73A6BE4C" w14:textId="77777777" w:rsidR="00CA4EA2" w:rsidRPr="00CA4EA2" w:rsidRDefault="00CA4EA2" w:rsidP="00CA4EA2">
      <w:pPr>
        <w:tabs>
          <w:tab w:val="left" w:pos="3360"/>
          <w:tab w:val="left" w:pos="6840"/>
        </w:tabs>
        <w:rPr>
          <w:rFonts w:ascii="Arial" w:hAnsi="Arial" w:cs="Arial"/>
          <w:sz w:val="22"/>
          <w:szCs w:val="22"/>
        </w:rPr>
      </w:pPr>
      <w:r w:rsidRPr="00CA4EA2">
        <w:rPr>
          <w:rFonts w:ascii="Arial" w:hAnsi="Arial" w:cs="Arial"/>
          <w:sz w:val="22"/>
          <w:szCs w:val="22"/>
        </w:rPr>
        <w:t>5.   White &amp; Black African</w:t>
      </w:r>
      <w:r w:rsidRPr="00CA4EA2">
        <w:rPr>
          <w:rFonts w:ascii="Arial" w:hAnsi="Arial" w:cs="Arial"/>
          <w:sz w:val="22"/>
          <w:szCs w:val="22"/>
        </w:rPr>
        <w:tab/>
        <w:t>12. Caribbean</w:t>
      </w:r>
      <w:r w:rsidRPr="00CA4EA2">
        <w:rPr>
          <w:rFonts w:ascii="Arial" w:hAnsi="Arial" w:cs="Arial"/>
          <w:sz w:val="22"/>
          <w:szCs w:val="22"/>
        </w:rPr>
        <w:tab/>
        <w:t>18.  Prefer not to disclose</w:t>
      </w:r>
      <w:r w:rsidRPr="00CA4EA2">
        <w:rPr>
          <w:rFonts w:ascii="Arial" w:hAnsi="Arial" w:cs="Arial"/>
          <w:sz w:val="22"/>
          <w:szCs w:val="22"/>
        </w:rPr>
        <w:tab/>
      </w:r>
    </w:p>
    <w:p w14:paraId="5EDF6E02" w14:textId="77777777" w:rsidR="00CA4EA2" w:rsidRPr="00CA4EA2" w:rsidRDefault="00CA4EA2" w:rsidP="00CA4EA2">
      <w:pPr>
        <w:tabs>
          <w:tab w:val="left" w:pos="3360"/>
          <w:tab w:val="left" w:pos="6840"/>
        </w:tabs>
        <w:rPr>
          <w:rFonts w:ascii="Arial" w:hAnsi="Arial" w:cs="Arial"/>
          <w:sz w:val="22"/>
          <w:szCs w:val="22"/>
        </w:rPr>
      </w:pPr>
    </w:p>
    <w:p w14:paraId="3C8C1B11" w14:textId="77777777" w:rsidR="00CA4EA2" w:rsidRPr="00CA4EA2" w:rsidRDefault="00CA4EA2" w:rsidP="00CA4EA2">
      <w:pPr>
        <w:tabs>
          <w:tab w:val="left" w:pos="3360"/>
          <w:tab w:val="left" w:pos="6840"/>
        </w:tabs>
        <w:rPr>
          <w:rFonts w:ascii="Arial" w:hAnsi="Arial" w:cs="Arial"/>
          <w:sz w:val="22"/>
          <w:szCs w:val="22"/>
        </w:rPr>
      </w:pPr>
      <w:r w:rsidRPr="00CA4EA2">
        <w:rPr>
          <w:rFonts w:ascii="Arial" w:hAnsi="Arial" w:cs="Arial"/>
          <w:sz w:val="22"/>
          <w:szCs w:val="22"/>
        </w:rPr>
        <w:t>6.   White &amp; Asian</w:t>
      </w:r>
      <w:r w:rsidRPr="00CA4EA2">
        <w:rPr>
          <w:rFonts w:ascii="Arial" w:hAnsi="Arial" w:cs="Arial"/>
          <w:sz w:val="22"/>
          <w:szCs w:val="22"/>
        </w:rPr>
        <w:tab/>
        <w:t>13. African</w:t>
      </w:r>
      <w:r w:rsidRPr="00CA4EA2">
        <w:rPr>
          <w:rFonts w:ascii="Arial" w:hAnsi="Arial" w:cs="Arial"/>
          <w:sz w:val="22"/>
          <w:szCs w:val="22"/>
        </w:rPr>
        <w:tab/>
      </w:r>
    </w:p>
    <w:p w14:paraId="65F73AEF" w14:textId="77777777" w:rsidR="00CA4EA2" w:rsidRPr="00CA4EA2" w:rsidRDefault="00CA4EA2" w:rsidP="00CA4EA2">
      <w:pPr>
        <w:tabs>
          <w:tab w:val="left" w:pos="3360"/>
          <w:tab w:val="left" w:pos="6840"/>
        </w:tabs>
        <w:rPr>
          <w:rFonts w:ascii="Arial" w:hAnsi="Arial" w:cs="Arial"/>
          <w:sz w:val="22"/>
          <w:szCs w:val="22"/>
        </w:rPr>
      </w:pPr>
    </w:p>
    <w:p w14:paraId="589CC1E8" w14:textId="77777777" w:rsidR="00CA4EA2" w:rsidRPr="00CA4EA2" w:rsidRDefault="00CA4EA2" w:rsidP="00CA4EA2">
      <w:pPr>
        <w:tabs>
          <w:tab w:val="left" w:pos="3360"/>
          <w:tab w:val="left" w:pos="6840"/>
        </w:tabs>
        <w:rPr>
          <w:rFonts w:ascii="Arial" w:hAnsi="Arial" w:cs="Arial"/>
          <w:sz w:val="22"/>
          <w:szCs w:val="22"/>
        </w:rPr>
      </w:pPr>
      <w:r w:rsidRPr="00CA4EA2">
        <w:rPr>
          <w:rFonts w:ascii="Arial" w:hAnsi="Arial" w:cs="Arial"/>
          <w:sz w:val="22"/>
          <w:szCs w:val="22"/>
        </w:rPr>
        <w:t>7.   Any other mixed origin</w:t>
      </w:r>
      <w:r w:rsidRPr="00CA4EA2">
        <w:rPr>
          <w:rFonts w:ascii="Arial" w:hAnsi="Arial" w:cs="Arial"/>
          <w:sz w:val="22"/>
          <w:szCs w:val="22"/>
        </w:rPr>
        <w:tab/>
        <w:t>14. Any other Black origin</w:t>
      </w:r>
    </w:p>
    <w:p w14:paraId="10C7CE61" w14:textId="77777777" w:rsidR="00CA4EA2" w:rsidRPr="00CA4EA2" w:rsidRDefault="00CA4EA2" w:rsidP="00CA4EA2">
      <w:pPr>
        <w:tabs>
          <w:tab w:val="left" w:pos="3360"/>
          <w:tab w:val="left" w:pos="6840"/>
        </w:tabs>
        <w:rPr>
          <w:rFonts w:ascii="Arial" w:hAnsi="Arial" w:cs="Arial"/>
          <w:sz w:val="22"/>
          <w:szCs w:val="22"/>
        </w:rPr>
      </w:pPr>
    </w:p>
    <w:p w14:paraId="5C4524B2" w14:textId="480701D3" w:rsidR="00CA4EA2" w:rsidRPr="00CA4EA2" w:rsidRDefault="00CA4EA2" w:rsidP="00CA4EA2">
      <w:pPr>
        <w:tabs>
          <w:tab w:val="left" w:pos="3360"/>
          <w:tab w:val="left" w:pos="6840"/>
        </w:tabs>
        <w:rPr>
          <w:rFonts w:ascii="Arial" w:hAnsi="Arial" w:cs="Arial"/>
          <w:sz w:val="22"/>
          <w:szCs w:val="22"/>
        </w:rPr>
      </w:pPr>
      <w:r w:rsidRPr="00CA4EA2">
        <w:rPr>
          <w:rFonts w:ascii="Arial" w:hAnsi="Arial" w:cs="Arial"/>
          <w:noProof/>
          <w:sz w:val="22"/>
          <w:szCs w:val="22"/>
          <w:lang w:eastAsia="en-GB"/>
        </w:rPr>
        <mc:AlternateContent>
          <mc:Choice Requires="wps">
            <w:drawing>
              <wp:anchor distT="0" distB="0" distL="114300" distR="114300" simplePos="0" relativeHeight="251698176" behindDoc="0" locked="0" layoutInCell="1" allowOverlap="1" wp14:anchorId="701DA1BC" wp14:editId="325A29EC">
                <wp:simplePos x="0" y="0"/>
                <wp:positionH relativeFrom="column">
                  <wp:posOffset>2438400</wp:posOffset>
                </wp:positionH>
                <wp:positionV relativeFrom="paragraph">
                  <wp:posOffset>6350</wp:posOffset>
                </wp:positionV>
                <wp:extent cx="228600" cy="228600"/>
                <wp:effectExtent l="9525" t="10160" r="9525" b="889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188DEB8" w14:textId="77777777" w:rsidR="00CA4EA2" w:rsidRDefault="00CA4EA2" w:rsidP="00CA4E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DA1BC" id="Text Box 25" o:spid="_x0000_s1070" type="#_x0000_t202" style="position:absolute;margin-left:192pt;margin-top:.5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">
                <v:textbox>
                  <w:txbxContent>
                    <w:p w14:paraId="6188DEB8" w14:textId="77777777" w:rsidR="00CA4EA2" w:rsidRDefault="00CA4EA2" w:rsidP="00CA4EA2"/>
                  </w:txbxContent>
                </v:textbox>
              </v:shape>
            </w:pict>
          </mc:Fallback>
        </mc:AlternateContent>
      </w:r>
      <w:r w:rsidRPr="00CA4EA2">
        <w:rPr>
          <w:rFonts w:ascii="Arial" w:hAnsi="Arial" w:cs="Arial"/>
          <w:sz w:val="22"/>
          <w:szCs w:val="22"/>
        </w:rPr>
        <w:t xml:space="preserve">Your Ethnic Origin  Description 1 – 18 </w:t>
      </w:r>
    </w:p>
    <w:p w14:paraId="639DA91D" w14:textId="77777777" w:rsidR="00CA4EA2" w:rsidRPr="00CA4EA2" w:rsidRDefault="00CA4EA2" w:rsidP="00CA4EA2">
      <w:pPr>
        <w:rPr>
          <w:rFonts w:ascii="Arial" w:hAnsi="Arial" w:cs="Arial"/>
          <w:sz w:val="22"/>
          <w:szCs w:val="22"/>
        </w:rPr>
      </w:pPr>
    </w:p>
    <w:p w14:paraId="326D9F51" w14:textId="77777777" w:rsidR="00CA4EA2" w:rsidRPr="00CA4EA2" w:rsidRDefault="00CA4EA2" w:rsidP="00CA4EA2">
      <w:pPr>
        <w:rPr>
          <w:rFonts w:ascii="Arial" w:hAnsi="Arial" w:cs="Arial"/>
          <w:b/>
          <w:sz w:val="22"/>
          <w:szCs w:val="22"/>
        </w:rPr>
      </w:pPr>
    </w:p>
    <w:p w14:paraId="3285C1D7" w14:textId="77777777" w:rsidR="00CA4EA2" w:rsidRPr="00CA4EA2" w:rsidRDefault="00CA4EA2" w:rsidP="00CA4EA2">
      <w:pPr>
        <w:rPr>
          <w:rFonts w:ascii="Arial" w:hAnsi="Arial" w:cs="Arial"/>
          <w:b/>
          <w:sz w:val="22"/>
          <w:szCs w:val="22"/>
        </w:rPr>
      </w:pPr>
      <w:r w:rsidRPr="00CA4EA2">
        <w:rPr>
          <w:rFonts w:ascii="Arial" w:hAnsi="Arial" w:cs="Arial"/>
          <w:b/>
          <w:sz w:val="22"/>
          <w:szCs w:val="22"/>
        </w:rPr>
        <w:t>Nationality</w:t>
      </w:r>
    </w:p>
    <w:p w14:paraId="506A1FA9" w14:textId="31CFE1A3" w:rsidR="00CA4EA2" w:rsidRPr="00CA4EA2" w:rsidRDefault="00CA4EA2" w:rsidP="00CA4EA2">
      <w:pPr>
        <w:rPr>
          <w:rFonts w:ascii="Arial" w:hAnsi="Arial" w:cs="Arial"/>
          <w:sz w:val="22"/>
          <w:szCs w:val="22"/>
        </w:rPr>
      </w:pPr>
      <w:r w:rsidRPr="00CA4EA2">
        <w:rPr>
          <w:rFonts w:ascii="Arial" w:hAnsi="Arial" w:cs="Arial"/>
          <w:noProof/>
          <w:sz w:val="22"/>
          <w:szCs w:val="22"/>
          <w:lang w:eastAsia="en-GB"/>
        </w:rPr>
        <mc:AlternateContent>
          <mc:Choice Requires="wps">
            <w:drawing>
              <wp:anchor distT="0" distB="0" distL="114300" distR="114300" simplePos="0" relativeHeight="251700224" behindDoc="0" locked="0" layoutInCell="1" allowOverlap="1" wp14:anchorId="3BD291D3" wp14:editId="3A0375ED">
                <wp:simplePos x="0" y="0"/>
                <wp:positionH relativeFrom="column">
                  <wp:posOffset>5638800</wp:posOffset>
                </wp:positionH>
                <wp:positionV relativeFrom="paragraph">
                  <wp:posOffset>95885</wp:posOffset>
                </wp:positionV>
                <wp:extent cx="304800" cy="228600"/>
                <wp:effectExtent l="9525" t="8890" r="9525" b="1016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3E3FD275" w14:textId="77777777" w:rsidR="00CA4EA2" w:rsidRDefault="00CA4EA2" w:rsidP="00CA4E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291D3" id="Text Box 24" o:spid="_x0000_s1071" type="#_x0000_t202" style="position:absolute;margin-left:444pt;margin-top:7.55pt;width:24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mpyLAIAAFk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">
                <v:textbox>
                  <w:txbxContent>
                    <w:p w14:paraId="3E3FD275" w14:textId="77777777" w:rsidR="00CA4EA2" w:rsidRDefault="00CA4EA2" w:rsidP="00CA4EA2"/>
                  </w:txbxContent>
                </v:textbox>
              </v:shape>
            </w:pict>
          </mc:Fallback>
        </mc:AlternateContent>
      </w:r>
      <w:r w:rsidRPr="00CA4EA2">
        <w:rPr>
          <w:rFonts w:ascii="Arial" w:hAnsi="Arial" w:cs="Arial"/>
          <w:noProof/>
          <w:sz w:val="22"/>
          <w:szCs w:val="22"/>
          <w:lang w:eastAsia="en-GB"/>
        </w:rPr>
        <mc:AlternateContent>
          <mc:Choice Requires="wps">
            <w:drawing>
              <wp:anchor distT="0" distB="0" distL="114300" distR="114300" simplePos="0" relativeHeight="251699200" behindDoc="0" locked="0" layoutInCell="1" allowOverlap="1" wp14:anchorId="18310E1E" wp14:editId="6DBAC112">
                <wp:simplePos x="0" y="0"/>
                <wp:positionH relativeFrom="column">
                  <wp:posOffset>2514600</wp:posOffset>
                </wp:positionH>
                <wp:positionV relativeFrom="paragraph">
                  <wp:posOffset>95885</wp:posOffset>
                </wp:positionV>
                <wp:extent cx="1524000" cy="342900"/>
                <wp:effectExtent l="9525" t="8890" r="9525" b="1016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42900"/>
                        </a:xfrm>
                        <a:prstGeom prst="rect">
                          <a:avLst/>
                        </a:prstGeom>
                        <a:solidFill>
                          <a:srgbClr val="FFFFFF"/>
                        </a:solidFill>
                        <a:ln w="9525">
                          <a:solidFill>
                            <a:srgbClr val="000000"/>
                          </a:solidFill>
                          <a:miter lim="800000"/>
                          <a:headEnd/>
                          <a:tailEnd/>
                        </a:ln>
                      </wps:spPr>
                      <wps:txbx>
                        <w:txbxContent>
                          <w:p w14:paraId="245C9790" w14:textId="77777777" w:rsidR="00CA4EA2" w:rsidRDefault="00CA4EA2" w:rsidP="00CA4E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10E1E" id="Text Box 23" o:spid="_x0000_s1072" type="#_x0000_t202" style="position:absolute;margin-left:198pt;margin-top:7.55pt;width:120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">
                <v:textbox>
                  <w:txbxContent>
                    <w:p w14:paraId="245C9790" w14:textId="77777777" w:rsidR="00CA4EA2" w:rsidRDefault="00CA4EA2" w:rsidP="00CA4EA2"/>
                  </w:txbxContent>
                </v:textbox>
              </v:shape>
            </w:pict>
          </mc:Fallback>
        </mc:AlternateContent>
      </w:r>
      <w:r w:rsidRPr="00CA4EA2">
        <w:rPr>
          <w:rFonts w:ascii="Arial" w:hAnsi="Arial" w:cs="Arial"/>
          <w:sz w:val="22"/>
          <w:szCs w:val="22"/>
        </w:rPr>
        <w:t xml:space="preserve">Please tell us your nationality </w:t>
      </w:r>
    </w:p>
    <w:p w14:paraId="124D65F9" w14:textId="77777777" w:rsidR="00CA4EA2" w:rsidRPr="00CA4EA2" w:rsidRDefault="00CA4EA2" w:rsidP="00CA4EA2">
      <w:pPr>
        <w:rPr>
          <w:rFonts w:ascii="Arial" w:hAnsi="Arial" w:cs="Arial"/>
          <w:sz w:val="22"/>
          <w:szCs w:val="22"/>
        </w:rPr>
      </w:pPr>
      <w:r w:rsidRPr="00CA4EA2">
        <w:rPr>
          <w:rFonts w:ascii="Arial" w:hAnsi="Arial" w:cs="Arial"/>
          <w:sz w:val="22"/>
          <w:szCs w:val="22"/>
        </w:rPr>
        <w:t>e.g. British Citizen, Portuguese Citizen</w:t>
      </w:r>
      <w:r w:rsidRPr="00CA4EA2">
        <w:rPr>
          <w:rFonts w:ascii="Arial" w:hAnsi="Arial" w:cs="Arial"/>
          <w:sz w:val="22"/>
          <w:szCs w:val="22"/>
        </w:rPr>
        <w:tab/>
      </w:r>
      <w:r w:rsidRPr="00CA4EA2">
        <w:rPr>
          <w:rFonts w:ascii="Arial" w:hAnsi="Arial" w:cs="Arial"/>
          <w:sz w:val="22"/>
          <w:szCs w:val="22"/>
        </w:rPr>
        <w:tab/>
      </w:r>
      <w:r w:rsidRPr="00CA4EA2">
        <w:rPr>
          <w:rFonts w:ascii="Arial" w:hAnsi="Arial" w:cs="Arial"/>
          <w:sz w:val="22"/>
          <w:szCs w:val="22"/>
        </w:rPr>
        <w:tab/>
      </w:r>
      <w:r w:rsidRPr="00CA4EA2">
        <w:rPr>
          <w:rFonts w:ascii="Arial" w:hAnsi="Arial" w:cs="Arial"/>
          <w:sz w:val="22"/>
          <w:szCs w:val="22"/>
        </w:rPr>
        <w:tab/>
        <w:t xml:space="preserve">Prefer not to disclose </w:t>
      </w:r>
    </w:p>
    <w:p w14:paraId="3E4DB130" w14:textId="77777777" w:rsidR="00CA4EA2" w:rsidRPr="00CA4EA2" w:rsidRDefault="00CA4EA2" w:rsidP="00CA4EA2">
      <w:pPr>
        <w:rPr>
          <w:rFonts w:ascii="Arial" w:hAnsi="Arial" w:cs="Arial"/>
          <w:sz w:val="22"/>
          <w:szCs w:val="22"/>
        </w:rPr>
      </w:pPr>
    </w:p>
    <w:p w14:paraId="45934CF6" w14:textId="77777777" w:rsidR="00CA4EA2" w:rsidRPr="00CA4EA2" w:rsidRDefault="00CA4EA2" w:rsidP="00CA4EA2">
      <w:pPr>
        <w:rPr>
          <w:rFonts w:ascii="Arial" w:hAnsi="Arial" w:cs="Arial"/>
          <w:sz w:val="22"/>
          <w:szCs w:val="22"/>
        </w:rPr>
      </w:pPr>
    </w:p>
    <w:p w14:paraId="3EFC60FE" w14:textId="77777777" w:rsidR="00CA4EA2" w:rsidRPr="00CA4EA2" w:rsidRDefault="00CA4EA2" w:rsidP="00CA4EA2">
      <w:pPr>
        <w:rPr>
          <w:rFonts w:ascii="Arial" w:hAnsi="Arial" w:cs="Arial"/>
          <w:b/>
          <w:sz w:val="22"/>
          <w:szCs w:val="22"/>
        </w:rPr>
      </w:pPr>
    </w:p>
    <w:p w14:paraId="7321D221" w14:textId="77777777" w:rsidR="00CA4EA2" w:rsidRPr="00CA4EA2" w:rsidRDefault="00CA4EA2" w:rsidP="00CA4EA2">
      <w:pPr>
        <w:rPr>
          <w:rFonts w:ascii="Arial" w:hAnsi="Arial" w:cs="Arial"/>
          <w:b/>
          <w:sz w:val="22"/>
          <w:szCs w:val="22"/>
        </w:rPr>
      </w:pPr>
      <w:r w:rsidRPr="00CA4EA2">
        <w:rPr>
          <w:rFonts w:ascii="Arial" w:hAnsi="Arial" w:cs="Arial"/>
          <w:b/>
          <w:sz w:val="22"/>
          <w:szCs w:val="22"/>
        </w:rPr>
        <w:t>Religion or Belief</w:t>
      </w:r>
    </w:p>
    <w:p w14:paraId="73871E5E" w14:textId="77777777" w:rsidR="00CA4EA2" w:rsidRPr="00CA4EA2" w:rsidRDefault="00CA4EA2" w:rsidP="00CA4EA2">
      <w:pPr>
        <w:rPr>
          <w:rFonts w:ascii="Arial" w:hAnsi="Arial" w:cs="Arial"/>
          <w:sz w:val="22"/>
          <w:szCs w:val="22"/>
        </w:rPr>
      </w:pPr>
      <w:r w:rsidRPr="00CA4EA2">
        <w:rPr>
          <w:rFonts w:ascii="Arial" w:hAnsi="Arial" w:cs="Arial"/>
          <w:sz w:val="22"/>
          <w:szCs w:val="22"/>
        </w:rPr>
        <w:t>Please see guidance notes for more information on why we are asking for this information.</w:t>
      </w:r>
    </w:p>
    <w:p w14:paraId="21A4E905" w14:textId="77777777" w:rsidR="00CA4EA2" w:rsidRPr="00CA4EA2" w:rsidRDefault="00CA4EA2" w:rsidP="00CA4EA2">
      <w:pPr>
        <w:rPr>
          <w:rFonts w:ascii="Arial" w:hAnsi="Arial" w:cs="Arial"/>
          <w:sz w:val="22"/>
          <w:szCs w:val="22"/>
        </w:rPr>
      </w:pPr>
    </w:p>
    <w:p w14:paraId="4E8C3BCF" w14:textId="77777777" w:rsidR="00CA4EA2" w:rsidRPr="00CA4EA2" w:rsidRDefault="00CA4EA2" w:rsidP="00CA4EA2">
      <w:pPr>
        <w:tabs>
          <w:tab w:val="left" w:pos="2280"/>
          <w:tab w:val="left" w:pos="4560"/>
          <w:tab w:val="left" w:pos="6840"/>
        </w:tabs>
        <w:rPr>
          <w:rFonts w:ascii="Arial" w:hAnsi="Arial" w:cs="Arial"/>
          <w:sz w:val="22"/>
          <w:szCs w:val="22"/>
        </w:rPr>
      </w:pPr>
      <w:r w:rsidRPr="00CA4EA2">
        <w:rPr>
          <w:rFonts w:ascii="Arial" w:hAnsi="Arial" w:cs="Arial"/>
          <w:sz w:val="22"/>
          <w:szCs w:val="22"/>
        </w:rPr>
        <w:t>1.   Baha I</w:t>
      </w:r>
      <w:r w:rsidRPr="00CA4EA2">
        <w:rPr>
          <w:rFonts w:ascii="Arial" w:hAnsi="Arial" w:cs="Arial"/>
          <w:sz w:val="22"/>
          <w:szCs w:val="22"/>
        </w:rPr>
        <w:tab/>
        <w:t>5.   Buddhist</w:t>
      </w:r>
      <w:r w:rsidRPr="00CA4EA2">
        <w:rPr>
          <w:rFonts w:ascii="Arial" w:hAnsi="Arial" w:cs="Arial"/>
          <w:sz w:val="22"/>
          <w:szCs w:val="22"/>
        </w:rPr>
        <w:tab/>
        <w:t>9.   Christian</w:t>
      </w:r>
      <w:r w:rsidRPr="00CA4EA2">
        <w:rPr>
          <w:rFonts w:ascii="Arial" w:hAnsi="Arial" w:cs="Arial"/>
          <w:sz w:val="22"/>
          <w:szCs w:val="22"/>
        </w:rPr>
        <w:tab/>
        <w:t>13.  Pagan</w:t>
      </w:r>
    </w:p>
    <w:p w14:paraId="74DF499D" w14:textId="77777777" w:rsidR="00CA4EA2" w:rsidRPr="00CA4EA2" w:rsidRDefault="00CA4EA2" w:rsidP="00CA4EA2">
      <w:pPr>
        <w:tabs>
          <w:tab w:val="left" w:pos="2280"/>
          <w:tab w:val="left" w:pos="4560"/>
          <w:tab w:val="left" w:pos="6840"/>
        </w:tabs>
        <w:rPr>
          <w:rFonts w:ascii="Arial" w:hAnsi="Arial" w:cs="Arial"/>
          <w:sz w:val="22"/>
          <w:szCs w:val="22"/>
        </w:rPr>
      </w:pPr>
    </w:p>
    <w:p w14:paraId="35180EF0" w14:textId="77777777" w:rsidR="00CA4EA2" w:rsidRPr="00CA4EA2" w:rsidRDefault="00CA4EA2" w:rsidP="00CA4EA2">
      <w:pPr>
        <w:tabs>
          <w:tab w:val="left" w:pos="2280"/>
          <w:tab w:val="left" w:pos="4560"/>
          <w:tab w:val="left" w:pos="6840"/>
        </w:tabs>
        <w:rPr>
          <w:rFonts w:ascii="Arial" w:hAnsi="Arial" w:cs="Arial"/>
          <w:sz w:val="22"/>
          <w:szCs w:val="22"/>
        </w:rPr>
      </w:pPr>
      <w:r w:rsidRPr="00CA4EA2">
        <w:rPr>
          <w:rFonts w:ascii="Arial" w:hAnsi="Arial" w:cs="Arial"/>
          <w:sz w:val="22"/>
          <w:szCs w:val="22"/>
        </w:rPr>
        <w:t>2.   Hindu</w:t>
      </w:r>
      <w:r w:rsidRPr="00CA4EA2">
        <w:rPr>
          <w:rFonts w:ascii="Arial" w:hAnsi="Arial" w:cs="Arial"/>
          <w:sz w:val="22"/>
          <w:szCs w:val="22"/>
        </w:rPr>
        <w:tab/>
        <w:t>6.   Muslim</w:t>
      </w:r>
      <w:r w:rsidRPr="00CA4EA2">
        <w:rPr>
          <w:rFonts w:ascii="Arial" w:hAnsi="Arial" w:cs="Arial"/>
          <w:sz w:val="22"/>
          <w:szCs w:val="22"/>
        </w:rPr>
        <w:tab/>
        <w:t>10. Jain</w:t>
      </w:r>
      <w:r w:rsidRPr="00CA4EA2">
        <w:rPr>
          <w:rFonts w:ascii="Arial" w:hAnsi="Arial" w:cs="Arial"/>
          <w:sz w:val="22"/>
          <w:szCs w:val="22"/>
        </w:rPr>
        <w:tab/>
        <w:t>14.  Prefer not to disclose</w:t>
      </w:r>
    </w:p>
    <w:p w14:paraId="7701CD40" w14:textId="77777777" w:rsidR="00CA4EA2" w:rsidRPr="00CA4EA2" w:rsidRDefault="00CA4EA2" w:rsidP="00CA4EA2">
      <w:pPr>
        <w:tabs>
          <w:tab w:val="left" w:pos="2280"/>
          <w:tab w:val="left" w:pos="4560"/>
          <w:tab w:val="left" w:pos="6840"/>
        </w:tabs>
        <w:rPr>
          <w:rFonts w:ascii="Arial" w:hAnsi="Arial" w:cs="Arial"/>
          <w:sz w:val="22"/>
          <w:szCs w:val="22"/>
        </w:rPr>
      </w:pPr>
    </w:p>
    <w:p w14:paraId="1B2BF5B5" w14:textId="77777777" w:rsidR="00CA4EA2" w:rsidRPr="00CA4EA2" w:rsidRDefault="00CA4EA2" w:rsidP="00CA4EA2">
      <w:pPr>
        <w:tabs>
          <w:tab w:val="left" w:pos="2280"/>
          <w:tab w:val="left" w:pos="4560"/>
          <w:tab w:val="left" w:pos="6840"/>
        </w:tabs>
        <w:rPr>
          <w:rFonts w:ascii="Arial" w:hAnsi="Arial" w:cs="Arial"/>
          <w:sz w:val="22"/>
          <w:szCs w:val="22"/>
        </w:rPr>
      </w:pPr>
      <w:r w:rsidRPr="00CA4EA2">
        <w:rPr>
          <w:rFonts w:ascii="Arial" w:hAnsi="Arial" w:cs="Arial"/>
          <w:sz w:val="22"/>
          <w:szCs w:val="22"/>
        </w:rPr>
        <w:t>3.   Jewish</w:t>
      </w:r>
      <w:r w:rsidRPr="00CA4EA2">
        <w:rPr>
          <w:rFonts w:ascii="Arial" w:hAnsi="Arial" w:cs="Arial"/>
          <w:sz w:val="22"/>
          <w:szCs w:val="22"/>
        </w:rPr>
        <w:tab/>
        <w:t>7.   Rastafarian</w:t>
      </w:r>
      <w:r w:rsidRPr="00CA4EA2">
        <w:rPr>
          <w:rFonts w:ascii="Arial" w:hAnsi="Arial" w:cs="Arial"/>
          <w:sz w:val="22"/>
          <w:szCs w:val="22"/>
        </w:rPr>
        <w:tab/>
        <w:t>11. Sikh</w:t>
      </w:r>
      <w:r w:rsidRPr="00CA4EA2">
        <w:rPr>
          <w:rFonts w:ascii="Arial" w:hAnsi="Arial" w:cs="Arial"/>
          <w:sz w:val="22"/>
          <w:szCs w:val="22"/>
        </w:rPr>
        <w:tab/>
        <w:t>15.  Other (please specify)</w:t>
      </w:r>
    </w:p>
    <w:p w14:paraId="007DD223" w14:textId="77777777" w:rsidR="00CA4EA2" w:rsidRPr="00CA4EA2" w:rsidRDefault="00CA4EA2" w:rsidP="00CA4EA2">
      <w:pPr>
        <w:tabs>
          <w:tab w:val="left" w:pos="2280"/>
          <w:tab w:val="left" w:pos="4560"/>
          <w:tab w:val="left" w:pos="6840"/>
        </w:tabs>
        <w:rPr>
          <w:rFonts w:ascii="Arial" w:hAnsi="Arial" w:cs="Arial"/>
          <w:sz w:val="22"/>
          <w:szCs w:val="22"/>
        </w:rPr>
      </w:pPr>
    </w:p>
    <w:p w14:paraId="75F330B9" w14:textId="77777777" w:rsidR="00CA4EA2" w:rsidRPr="00CA4EA2" w:rsidRDefault="00CA4EA2" w:rsidP="00CA4EA2">
      <w:pPr>
        <w:tabs>
          <w:tab w:val="left" w:pos="2280"/>
          <w:tab w:val="left" w:pos="4560"/>
          <w:tab w:val="left" w:pos="6840"/>
        </w:tabs>
        <w:rPr>
          <w:rFonts w:ascii="Arial" w:hAnsi="Arial" w:cs="Arial"/>
          <w:sz w:val="22"/>
          <w:szCs w:val="22"/>
        </w:rPr>
      </w:pPr>
      <w:r w:rsidRPr="00CA4EA2">
        <w:rPr>
          <w:rFonts w:ascii="Arial" w:hAnsi="Arial" w:cs="Arial"/>
          <w:sz w:val="22"/>
          <w:szCs w:val="22"/>
        </w:rPr>
        <w:t>4.   Zoroastrian</w:t>
      </w:r>
      <w:r w:rsidRPr="00CA4EA2">
        <w:rPr>
          <w:rFonts w:ascii="Arial" w:hAnsi="Arial" w:cs="Arial"/>
          <w:sz w:val="22"/>
          <w:szCs w:val="22"/>
        </w:rPr>
        <w:tab/>
        <w:t>8.   No religion / belief</w:t>
      </w:r>
      <w:r w:rsidRPr="00CA4EA2">
        <w:rPr>
          <w:rFonts w:ascii="Arial" w:hAnsi="Arial" w:cs="Arial"/>
          <w:sz w:val="22"/>
          <w:szCs w:val="22"/>
        </w:rPr>
        <w:tab/>
        <w:t>12. Humanist</w:t>
      </w:r>
      <w:r w:rsidRPr="00CA4EA2">
        <w:rPr>
          <w:rFonts w:ascii="Arial" w:hAnsi="Arial" w:cs="Arial"/>
          <w:sz w:val="22"/>
          <w:szCs w:val="22"/>
        </w:rPr>
        <w:tab/>
        <w:t xml:space="preserve">       ………………………………...</w:t>
      </w:r>
    </w:p>
    <w:p w14:paraId="0DA12944" w14:textId="78FD13D5" w:rsidR="00CA4EA2" w:rsidRPr="00CA4EA2" w:rsidRDefault="00CA4EA2" w:rsidP="00CA4EA2">
      <w:pPr>
        <w:tabs>
          <w:tab w:val="left" w:pos="2280"/>
          <w:tab w:val="left" w:pos="4560"/>
          <w:tab w:val="left" w:pos="6840"/>
        </w:tabs>
        <w:rPr>
          <w:rFonts w:ascii="Arial" w:hAnsi="Arial" w:cs="Arial"/>
          <w:sz w:val="22"/>
          <w:szCs w:val="22"/>
        </w:rPr>
      </w:pPr>
      <w:r w:rsidRPr="00CA4EA2">
        <w:rPr>
          <w:rFonts w:ascii="Arial" w:hAnsi="Arial" w:cs="Arial"/>
          <w:noProof/>
          <w:sz w:val="22"/>
          <w:szCs w:val="22"/>
          <w:lang w:eastAsia="en-GB"/>
        </w:rPr>
        <mc:AlternateContent>
          <mc:Choice Requires="wps">
            <w:drawing>
              <wp:anchor distT="0" distB="0" distL="114300" distR="114300" simplePos="0" relativeHeight="251701248" behindDoc="0" locked="0" layoutInCell="1" allowOverlap="1" wp14:anchorId="2CF74CCC" wp14:editId="733FFDEB">
                <wp:simplePos x="0" y="0"/>
                <wp:positionH relativeFrom="column">
                  <wp:posOffset>2667000</wp:posOffset>
                </wp:positionH>
                <wp:positionV relativeFrom="paragraph">
                  <wp:posOffset>86360</wp:posOffset>
                </wp:positionV>
                <wp:extent cx="228600" cy="228600"/>
                <wp:effectExtent l="9525" t="8890" r="9525" b="1016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3BD12DA" w14:textId="77777777" w:rsidR="00CA4EA2" w:rsidRDefault="00CA4EA2" w:rsidP="00CA4E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74CCC" id="Text Box 22" o:spid="_x0000_s1073" type="#_x0000_t202" style="position:absolute;margin-left:210pt;margin-top:6.8pt;width:18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">
                <v:textbox>
                  <w:txbxContent>
                    <w:p w14:paraId="23BD12DA" w14:textId="77777777" w:rsidR="00CA4EA2" w:rsidRDefault="00CA4EA2" w:rsidP="00CA4EA2"/>
                  </w:txbxContent>
                </v:textbox>
              </v:shape>
            </w:pict>
          </mc:Fallback>
        </mc:AlternateContent>
      </w:r>
    </w:p>
    <w:p w14:paraId="7AB8BEB0" w14:textId="77777777" w:rsidR="00CA4EA2" w:rsidRPr="00CA4EA2" w:rsidRDefault="00CA4EA2" w:rsidP="00CA4EA2">
      <w:pPr>
        <w:tabs>
          <w:tab w:val="left" w:pos="2280"/>
          <w:tab w:val="left" w:pos="4560"/>
          <w:tab w:val="left" w:pos="6840"/>
        </w:tabs>
        <w:rPr>
          <w:rFonts w:ascii="Arial" w:hAnsi="Arial" w:cs="Arial"/>
          <w:sz w:val="22"/>
          <w:szCs w:val="22"/>
        </w:rPr>
      </w:pPr>
      <w:r w:rsidRPr="00CA4EA2">
        <w:rPr>
          <w:rFonts w:ascii="Arial" w:hAnsi="Arial" w:cs="Arial"/>
          <w:sz w:val="22"/>
          <w:szCs w:val="22"/>
        </w:rPr>
        <w:t xml:space="preserve">Your Religion or Belief Description 1 – 15 </w:t>
      </w:r>
      <w:r w:rsidRPr="00CA4EA2">
        <w:rPr>
          <w:rFonts w:ascii="Arial" w:hAnsi="Arial" w:cs="Arial"/>
          <w:sz w:val="22"/>
          <w:szCs w:val="22"/>
        </w:rPr>
        <w:tab/>
      </w:r>
      <w:r w:rsidRPr="00CA4EA2">
        <w:rPr>
          <w:rFonts w:ascii="Arial" w:hAnsi="Arial" w:cs="Arial"/>
          <w:sz w:val="22"/>
          <w:szCs w:val="22"/>
        </w:rPr>
        <w:tab/>
      </w:r>
    </w:p>
    <w:p w14:paraId="1C784D7E" w14:textId="77777777" w:rsidR="00CA4EA2" w:rsidRPr="00CA4EA2" w:rsidRDefault="00CA4EA2" w:rsidP="00CA4EA2">
      <w:pPr>
        <w:rPr>
          <w:rFonts w:ascii="Arial" w:hAnsi="Arial" w:cs="Arial"/>
          <w:sz w:val="22"/>
          <w:szCs w:val="22"/>
        </w:rPr>
      </w:pPr>
    </w:p>
    <w:p w14:paraId="4E418F73" w14:textId="77777777" w:rsidR="00CA4EA2" w:rsidRPr="00CA4EA2" w:rsidRDefault="00CA4EA2" w:rsidP="00CA4EA2">
      <w:pPr>
        <w:rPr>
          <w:rFonts w:ascii="Arial" w:hAnsi="Arial" w:cs="Arial"/>
          <w:b/>
          <w:sz w:val="22"/>
          <w:szCs w:val="22"/>
        </w:rPr>
      </w:pPr>
      <w:r w:rsidRPr="00CA4EA2">
        <w:rPr>
          <w:rFonts w:ascii="Arial" w:hAnsi="Arial" w:cs="Arial"/>
          <w:b/>
          <w:sz w:val="22"/>
          <w:szCs w:val="22"/>
        </w:rPr>
        <w:br w:type="page"/>
      </w:r>
      <w:r w:rsidRPr="00CA4EA2">
        <w:rPr>
          <w:rFonts w:ascii="Arial" w:hAnsi="Arial" w:cs="Arial"/>
          <w:b/>
          <w:sz w:val="22"/>
          <w:szCs w:val="22"/>
        </w:rPr>
        <w:lastRenderedPageBreak/>
        <w:t>Gender</w:t>
      </w:r>
    </w:p>
    <w:p w14:paraId="4428FCDA" w14:textId="77777777" w:rsidR="00CA4EA2" w:rsidRPr="00CA4EA2" w:rsidRDefault="00CA4EA2" w:rsidP="00CA4EA2">
      <w:pPr>
        <w:rPr>
          <w:rFonts w:ascii="Arial" w:hAnsi="Arial" w:cs="Arial"/>
          <w:b/>
          <w:sz w:val="22"/>
          <w:szCs w:val="22"/>
        </w:rPr>
      </w:pPr>
    </w:p>
    <w:p w14:paraId="73791B5F" w14:textId="13C02BCA" w:rsidR="00CA4EA2" w:rsidRPr="00CA4EA2" w:rsidRDefault="00CA4EA2" w:rsidP="00CA4EA2">
      <w:pPr>
        <w:rPr>
          <w:rFonts w:ascii="Arial" w:hAnsi="Arial" w:cs="Arial"/>
          <w:sz w:val="22"/>
          <w:szCs w:val="22"/>
        </w:rPr>
      </w:pPr>
      <w:r w:rsidRPr="00CA4EA2">
        <w:rPr>
          <w:rFonts w:ascii="Arial" w:hAnsi="Arial" w:cs="Arial"/>
          <w:noProof/>
          <w:sz w:val="22"/>
          <w:szCs w:val="22"/>
          <w:lang w:eastAsia="en-GB"/>
        </w:rPr>
        <mc:AlternateContent>
          <mc:Choice Requires="wps">
            <w:drawing>
              <wp:anchor distT="0" distB="0" distL="114300" distR="114300" simplePos="0" relativeHeight="251707392" behindDoc="0" locked="0" layoutInCell="1" allowOverlap="1" wp14:anchorId="2649F4EB" wp14:editId="755D34D1">
                <wp:simplePos x="0" y="0"/>
                <wp:positionH relativeFrom="column">
                  <wp:posOffset>609600</wp:posOffset>
                </wp:positionH>
                <wp:positionV relativeFrom="paragraph">
                  <wp:posOffset>21590</wp:posOffset>
                </wp:positionV>
                <wp:extent cx="304800" cy="228600"/>
                <wp:effectExtent l="9525" t="9525"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4C276B13" w14:textId="77777777" w:rsidR="00CA4EA2" w:rsidRDefault="00CA4EA2" w:rsidP="00CA4E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9F4EB" id="Text Box 21" o:spid="_x0000_s1074" type="#_x0000_t202" style="position:absolute;margin-left:48pt;margin-top:1.7pt;width:24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">
                <v:textbox>
                  <w:txbxContent>
                    <w:p w14:paraId="4C276B13" w14:textId="77777777" w:rsidR="00CA4EA2" w:rsidRDefault="00CA4EA2" w:rsidP="00CA4EA2"/>
                  </w:txbxContent>
                </v:textbox>
              </v:shape>
            </w:pict>
          </mc:Fallback>
        </mc:AlternateContent>
      </w:r>
      <w:r w:rsidRPr="00CA4EA2">
        <w:rPr>
          <w:rFonts w:ascii="Arial" w:hAnsi="Arial" w:cs="Arial"/>
          <w:noProof/>
          <w:sz w:val="22"/>
          <w:szCs w:val="22"/>
          <w:lang w:eastAsia="en-GB"/>
        </w:rPr>
        <mc:AlternateContent>
          <mc:Choice Requires="wps">
            <w:drawing>
              <wp:anchor distT="0" distB="0" distL="114300" distR="114300" simplePos="0" relativeHeight="251708416" behindDoc="0" locked="0" layoutInCell="1" allowOverlap="1" wp14:anchorId="7E45A7CB" wp14:editId="404C918D">
                <wp:simplePos x="0" y="0"/>
                <wp:positionH relativeFrom="column">
                  <wp:posOffset>2057400</wp:posOffset>
                </wp:positionH>
                <wp:positionV relativeFrom="paragraph">
                  <wp:posOffset>21590</wp:posOffset>
                </wp:positionV>
                <wp:extent cx="228600" cy="228600"/>
                <wp:effectExtent l="9525" t="9525"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0FB3804" w14:textId="77777777" w:rsidR="00CA4EA2" w:rsidRDefault="00CA4EA2" w:rsidP="00CA4E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5A7CB" id="Text Box 20" o:spid="_x0000_s1075" type="#_x0000_t202" style="position:absolute;margin-left:162pt;margin-top:1.7pt;width:18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">
                <v:textbox>
                  <w:txbxContent>
                    <w:p w14:paraId="00FB3804" w14:textId="77777777" w:rsidR="00CA4EA2" w:rsidRDefault="00CA4EA2" w:rsidP="00CA4EA2"/>
                  </w:txbxContent>
                </v:textbox>
              </v:shape>
            </w:pict>
          </mc:Fallback>
        </mc:AlternateContent>
      </w:r>
      <w:r w:rsidRPr="00CA4EA2">
        <w:rPr>
          <w:rFonts w:ascii="Arial" w:hAnsi="Arial" w:cs="Arial"/>
          <w:sz w:val="22"/>
          <w:szCs w:val="22"/>
        </w:rPr>
        <w:t>Male</w:t>
      </w:r>
      <w:r w:rsidRPr="00CA4EA2">
        <w:rPr>
          <w:rFonts w:ascii="Arial" w:hAnsi="Arial" w:cs="Arial"/>
          <w:sz w:val="22"/>
          <w:szCs w:val="22"/>
        </w:rPr>
        <w:tab/>
      </w:r>
      <w:r w:rsidRPr="00CA4EA2">
        <w:rPr>
          <w:rFonts w:ascii="Arial" w:hAnsi="Arial" w:cs="Arial"/>
          <w:sz w:val="22"/>
          <w:szCs w:val="22"/>
        </w:rPr>
        <w:tab/>
      </w:r>
      <w:r w:rsidRPr="00CA4EA2">
        <w:rPr>
          <w:rFonts w:ascii="Arial" w:hAnsi="Arial" w:cs="Arial"/>
          <w:sz w:val="22"/>
          <w:szCs w:val="22"/>
        </w:rPr>
        <w:tab/>
        <w:t>Female</w:t>
      </w:r>
      <w:r w:rsidRPr="00CA4EA2">
        <w:rPr>
          <w:rFonts w:ascii="Arial" w:hAnsi="Arial" w:cs="Arial"/>
          <w:sz w:val="22"/>
          <w:szCs w:val="22"/>
        </w:rPr>
        <w:tab/>
      </w:r>
    </w:p>
    <w:p w14:paraId="081C0619" w14:textId="77777777" w:rsidR="00CA4EA2" w:rsidRPr="00CA4EA2" w:rsidRDefault="00CA4EA2" w:rsidP="00CA4EA2">
      <w:pPr>
        <w:rPr>
          <w:rFonts w:ascii="Arial" w:hAnsi="Arial" w:cs="Arial"/>
          <w:b/>
          <w:sz w:val="22"/>
          <w:szCs w:val="22"/>
        </w:rPr>
      </w:pPr>
    </w:p>
    <w:p w14:paraId="3622A6DA" w14:textId="77777777" w:rsidR="00CA4EA2" w:rsidRPr="00CA4EA2" w:rsidRDefault="00CA4EA2" w:rsidP="00CA4EA2">
      <w:pPr>
        <w:rPr>
          <w:rFonts w:ascii="Arial" w:hAnsi="Arial" w:cs="Arial"/>
          <w:b/>
          <w:sz w:val="22"/>
          <w:szCs w:val="22"/>
        </w:rPr>
      </w:pPr>
    </w:p>
    <w:p w14:paraId="6A67D4C1" w14:textId="77777777" w:rsidR="00CA4EA2" w:rsidRPr="00CA4EA2" w:rsidRDefault="00CA4EA2" w:rsidP="00CA4EA2">
      <w:pPr>
        <w:rPr>
          <w:rFonts w:ascii="Arial" w:hAnsi="Arial" w:cs="Arial"/>
          <w:b/>
          <w:sz w:val="22"/>
          <w:szCs w:val="22"/>
        </w:rPr>
      </w:pPr>
      <w:r w:rsidRPr="00CA4EA2">
        <w:rPr>
          <w:rFonts w:ascii="Arial" w:hAnsi="Arial" w:cs="Arial"/>
          <w:b/>
          <w:sz w:val="22"/>
          <w:szCs w:val="22"/>
        </w:rPr>
        <w:t>Sexual Orientation</w:t>
      </w:r>
    </w:p>
    <w:p w14:paraId="2C59EEF8" w14:textId="77777777" w:rsidR="00CA4EA2" w:rsidRPr="00CA4EA2" w:rsidRDefault="00CA4EA2" w:rsidP="00CA4EA2">
      <w:pPr>
        <w:rPr>
          <w:rFonts w:ascii="Arial" w:hAnsi="Arial" w:cs="Arial"/>
          <w:sz w:val="22"/>
          <w:szCs w:val="22"/>
        </w:rPr>
      </w:pPr>
      <w:r w:rsidRPr="00CA4EA2">
        <w:rPr>
          <w:rFonts w:ascii="Arial" w:hAnsi="Arial" w:cs="Arial"/>
          <w:sz w:val="22"/>
          <w:szCs w:val="22"/>
        </w:rPr>
        <w:t>Please see guidance notes for more information on why we are asking for this information.</w:t>
      </w:r>
    </w:p>
    <w:p w14:paraId="1131676E" w14:textId="77777777" w:rsidR="00CA4EA2" w:rsidRPr="00CA4EA2" w:rsidRDefault="00CA4EA2" w:rsidP="00CA4EA2">
      <w:pPr>
        <w:rPr>
          <w:rFonts w:ascii="Arial" w:hAnsi="Arial" w:cs="Arial"/>
          <w:sz w:val="22"/>
          <w:szCs w:val="22"/>
        </w:rPr>
      </w:pPr>
    </w:p>
    <w:p w14:paraId="2F599771" w14:textId="77777777" w:rsidR="00CA4EA2" w:rsidRPr="00CA4EA2" w:rsidRDefault="00CA4EA2" w:rsidP="00CA4EA2">
      <w:pPr>
        <w:tabs>
          <w:tab w:val="left" w:pos="2280"/>
          <w:tab w:val="left" w:pos="4560"/>
          <w:tab w:val="left" w:pos="6840"/>
        </w:tabs>
        <w:rPr>
          <w:rFonts w:ascii="Arial" w:hAnsi="Arial" w:cs="Arial"/>
          <w:sz w:val="22"/>
          <w:szCs w:val="22"/>
        </w:rPr>
      </w:pPr>
      <w:r w:rsidRPr="00CA4EA2">
        <w:rPr>
          <w:rFonts w:ascii="Arial" w:hAnsi="Arial" w:cs="Arial"/>
          <w:sz w:val="22"/>
          <w:szCs w:val="22"/>
        </w:rPr>
        <w:t>1.   Heterosexual</w:t>
      </w:r>
      <w:r w:rsidRPr="00CA4EA2">
        <w:rPr>
          <w:rFonts w:ascii="Arial" w:hAnsi="Arial" w:cs="Arial"/>
          <w:sz w:val="22"/>
          <w:szCs w:val="22"/>
        </w:rPr>
        <w:tab/>
        <w:t>3.   Gay</w:t>
      </w:r>
      <w:r w:rsidRPr="00CA4EA2">
        <w:rPr>
          <w:rFonts w:ascii="Arial" w:hAnsi="Arial" w:cs="Arial"/>
          <w:sz w:val="22"/>
          <w:szCs w:val="22"/>
        </w:rPr>
        <w:tab/>
        <w:t>5.   Prefer not to disclose</w:t>
      </w:r>
    </w:p>
    <w:p w14:paraId="1B139189" w14:textId="77777777" w:rsidR="00CA4EA2" w:rsidRPr="00CA4EA2" w:rsidRDefault="00CA4EA2" w:rsidP="00CA4EA2">
      <w:pPr>
        <w:tabs>
          <w:tab w:val="left" w:pos="2280"/>
          <w:tab w:val="left" w:pos="4560"/>
          <w:tab w:val="left" w:pos="6840"/>
        </w:tabs>
        <w:rPr>
          <w:rFonts w:ascii="Arial" w:hAnsi="Arial" w:cs="Arial"/>
          <w:sz w:val="22"/>
          <w:szCs w:val="22"/>
        </w:rPr>
      </w:pPr>
    </w:p>
    <w:p w14:paraId="58C2F32F" w14:textId="77777777" w:rsidR="00CA4EA2" w:rsidRPr="00CA4EA2" w:rsidRDefault="00CA4EA2" w:rsidP="00CA4EA2">
      <w:pPr>
        <w:tabs>
          <w:tab w:val="left" w:pos="2280"/>
          <w:tab w:val="left" w:pos="4560"/>
          <w:tab w:val="left" w:pos="6840"/>
        </w:tabs>
        <w:rPr>
          <w:rFonts w:ascii="Arial" w:hAnsi="Arial" w:cs="Arial"/>
          <w:sz w:val="22"/>
          <w:szCs w:val="22"/>
        </w:rPr>
      </w:pPr>
      <w:r w:rsidRPr="00CA4EA2">
        <w:rPr>
          <w:rFonts w:ascii="Arial" w:hAnsi="Arial" w:cs="Arial"/>
          <w:sz w:val="22"/>
          <w:szCs w:val="22"/>
        </w:rPr>
        <w:t>2.    Bisexual</w:t>
      </w:r>
      <w:r w:rsidRPr="00CA4EA2">
        <w:rPr>
          <w:rFonts w:ascii="Arial" w:hAnsi="Arial" w:cs="Arial"/>
          <w:sz w:val="22"/>
          <w:szCs w:val="22"/>
        </w:rPr>
        <w:tab/>
        <w:t>4.   Lesbian</w:t>
      </w:r>
      <w:r w:rsidRPr="00CA4EA2">
        <w:rPr>
          <w:rFonts w:ascii="Arial" w:hAnsi="Arial" w:cs="Arial"/>
          <w:sz w:val="22"/>
          <w:szCs w:val="22"/>
        </w:rPr>
        <w:tab/>
      </w:r>
    </w:p>
    <w:p w14:paraId="49F837AD" w14:textId="64C0C909" w:rsidR="00CA4EA2" w:rsidRPr="00CA4EA2" w:rsidRDefault="00CA4EA2" w:rsidP="00CA4EA2">
      <w:pPr>
        <w:tabs>
          <w:tab w:val="left" w:pos="2280"/>
          <w:tab w:val="left" w:pos="4560"/>
          <w:tab w:val="left" w:pos="6840"/>
        </w:tabs>
        <w:rPr>
          <w:rFonts w:ascii="Arial" w:hAnsi="Arial" w:cs="Arial"/>
          <w:sz w:val="22"/>
          <w:szCs w:val="22"/>
        </w:rPr>
      </w:pPr>
      <w:r w:rsidRPr="00CA4EA2">
        <w:rPr>
          <w:rFonts w:ascii="Arial" w:hAnsi="Arial" w:cs="Arial"/>
          <w:noProof/>
          <w:sz w:val="22"/>
          <w:szCs w:val="22"/>
          <w:lang w:eastAsia="en-GB"/>
        </w:rPr>
        <mc:AlternateContent>
          <mc:Choice Requires="wps">
            <w:drawing>
              <wp:anchor distT="0" distB="0" distL="114300" distR="114300" simplePos="0" relativeHeight="251702272" behindDoc="0" locked="0" layoutInCell="1" allowOverlap="1" wp14:anchorId="51432170" wp14:editId="1DEB3E46">
                <wp:simplePos x="0" y="0"/>
                <wp:positionH relativeFrom="column">
                  <wp:posOffset>2743200</wp:posOffset>
                </wp:positionH>
                <wp:positionV relativeFrom="paragraph">
                  <wp:posOffset>126365</wp:posOffset>
                </wp:positionV>
                <wp:extent cx="228600" cy="228600"/>
                <wp:effectExtent l="9525" t="7620" r="9525" b="114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BFE45FD" w14:textId="77777777" w:rsidR="00CA4EA2" w:rsidRDefault="00CA4EA2" w:rsidP="00CA4E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32170" id="Text Box 19" o:spid="_x0000_s1076" type="#_x0000_t202" style="position:absolute;margin-left:3in;margin-top:9.95pt;width:18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">
                <v:textbox>
                  <w:txbxContent>
                    <w:p w14:paraId="6BFE45FD" w14:textId="77777777" w:rsidR="00CA4EA2" w:rsidRDefault="00CA4EA2" w:rsidP="00CA4EA2"/>
                  </w:txbxContent>
                </v:textbox>
              </v:shape>
            </w:pict>
          </mc:Fallback>
        </mc:AlternateContent>
      </w:r>
    </w:p>
    <w:p w14:paraId="527CCD60" w14:textId="77777777" w:rsidR="00CA4EA2" w:rsidRPr="00CA4EA2" w:rsidRDefault="00CA4EA2" w:rsidP="00CA4EA2">
      <w:pPr>
        <w:tabs>
          <w:tab w:val="left" w:pos="2280"/>
          <w:tab w:val="left" w:pos="4560"/>
          <w:tab w:val="left" w:pos="6840"/>
        </w:tabs>
        <w:rPr>
          <w:rFonts w:ascii="Arial" w:hAnsi="Arial" w:cs="Arial"/>
          <w:sz w:val="22"/>
          <w:szCs w:val="22"/>
        </w:rPr>
      </w:pPr>
      <w:r w:rsidRPr="00CA4EA2">
        <w:rPr>
          <w:rFonts w:ascii="Arial" w:hAnsi="Arial" w:cs="Arial"/>
          <w:sz w:val="22"/>
          <w:szCs w:val="22"/>
        </w:rPr>
        <w:t xml:space="preserve">Your Sexual Orientation Description 1 – 5 </w:t>
      </w:r>
    </w:p>
    <w:p w14:paraId="18DFBA70" w14:textId="77777777" w:rsidR="00CA4EA2" w:rsidRPr="00CA4EA2" w:rsidRDefault="00CA4EA2" w:rsidP="00CA4EA2">
      <w:pPr>
        <w:rPr>
          <w:rFonts w:ascii="Arial" w:hAnsi="Arial" w:cs="Arial"/>
          <w:sz w:val="22"/>
          <w:szCs w:val="22"/>
        </w:rPr>
      </w:pPr>
    </w:p>
    <w:p w14:paraId="5A001701" w14:textId="77777777" w:rsidR="00CA4EA2" w:rsidRPr="00CA4EA2" w:rsidRDefault="00CA4EA2" w:rsidP="00CA4EA2">
      <w:pPr>
        <w:rPr>
          <w:rFonts w:ascii="Arial" w:hAnsi="Arial" w:cs="Arial"/>
          <w:sz w:val="22"/>
          <w:szCs w:val="22"/>
        </w:rPr>
      </w:pPr>
    </w:p>
    <w:p w14:paraId="507F63AB" w14:textId="77777777" w:rsidR="00CA4EA2" w:rsidRPr="00CA4EA2" w:rsidRDefault="00CA4EA2" w:rsidP="00CA4EA2">
      <w:pPr>
        <w:rPr>
          <w:rFonts w:ascii="Arial" w:hAnsi="Arial" w:cs="Arial"/>
          <w:b/>
          <w:sz w:val="22"/>
          <w:szCs w:val="22"/>
        </w:rPr>
      </w:pPr>
      <w:r w:rsidRPr="00CA4EA2">
        <w:rPr>
          <w:rFonts w:ascii="Arial" w:hAnsi="Arial" w:cs="Arial"/>
          <w:b/>
          <w:sz w:val="22"/>
          <w:szCs w:val="22"/>
        </w:rPr>
        <w:t>Disability</w:t>
      </w:r>
    </w:p>
    <w:p w14:paraId="421F7CF3" w14:textId="77777777" w:rsidR="00CA4EA2" w:rsidRPr="00CA4EA2" w:rsidRDefault="00CA4EA2" w:rsidP="00CA4EA2">
      <w:pPr>
        <w:rPr>
          <w:rFonts w:ascii="Arial" w:hAnsi="Arial" w:cs="Arial"/>
          <w:sz w:val="22"/>
          <w:szCs w:val="22"/>
        </w:rPr>
      </w:pPr>
      <w:r w:rsidRPr="00CA4EA2">
        <w:rPr>
          <w:rFonts w:ascii="Arial" w:hAnsi="Arial" w:cs="Arial"/>
          <w:sz w:val="22"/>
          <w:szCs w:val="22"/>
          <w:lang w:val="en"/>
        </w:rPr>
        <w:t xml:space="preserve">The </w:t>
      </w:r>
      <w:hyperlink r:id="rId11" w:tooltip="Equality Act 2010" w:history="1">
        <w:r w:rsidRPr="00CA4EA2">
          <w:rPr>
            <w:rStyle w:val="Hyperlink"/>
            <w:rFonts w:ascii="Arial" w:hAnsi="Arial" w:cs="Arial"/>
            <w:sz w:val="22"/>
            <w:szCs w:val="22"/>
            <w:lang w:val="en"/>
          </w:rPr>
          <w:t>Equality Act 2010</w:t>
        </w:r>
      </w:hyperlink>
      <w:r w:rsidRPr="00CA4EA2">
        <w:rPr>
          <w:rFonts w:ascii="Arial" w:hAnsi="Arial" w:cs="Arial"/>
          <w:sz w:val="22"/>
          <w:szCs w:val="22"/>
          <w:lang w:val="en"/>
        </w:rPr>
        <w:t xml:space="preserve"> </w:t>
      </w:r>
      <w:r w:rsidRPr="00CA4EA2">
        <w:rPr>
          <w:rFonts w:ascii="Arial" w:hAnsi="Arial" w:cs="Arial"/>
          <w:sz w:val="22"/>
          <w:szCs w:val="22"/>
        </w:rPr>
        <w:t xml:space="preserve">defines a person as having a disability </w:t>
      </w:r>
      <w:r w:rsidRPr="00CA4EA2">
        <w:rPr>
          <w:rFonts w:ascii="Arial" w:hAnsi="Arial" w:cs="Arial"/>
          <w:sz w:val="22"/>
          <w:szCs w:val="22"/>
          <w:lang w:val="en"/>
        </w:rPr>
        <w:t>if she/he has a physical or mental impairment that has a ‘substantial’ and ‘long-term’ negative effect on his/her ability to do normal daily activities.</w:t>
      </w:r>
    </w:p>
    <w:p w14:paraId="4D094A59" w14:textId="77777777" w:rsidR="00CA4EA2" w:rsidRPr="00CA4EA2" w:rsidRDefault="00CA4EA2" w:rsidP="00CA4EA2">
      <w:pPr>
        <w:rPr>
          <w:rFonts w:ascii="Arial" w:hAnsi="Arial" w:cs="Arial"/>
          <w:sz w:val="22"/>
          <w:szCs w:val="22"/>
        </w:rPr>
      </w:pPr>
    </w:p>
    <w:p w14:paraId="78760A86" w14:textId="26BF5129" w:rsidR="00CA4EA2" w:rsidRPr="00CA4EA2" w:rsidRDefault="00CA4EA2" w:rsidP="00CA4EA2">
      <w:pPr>
        <w:rPr>
          <w:rFonts w:ascii="Arial" w:hAnsi="Arial" w:cs="Arial"/>
          <w:sz w:val="22"/>
          <w:szCs w:val="22"/>
        </w:rPr>
      </w:pPr>
      <w:r w:rsidRPr="00CA4EA2">
        <w:rPr>
          <w:rFonts w:ascii="Arial" w:hAnsi="Arial" w:cs="Arial"/>
          <w:noProof/>
          <w:sz w:val="22"/>
          <w:szCs w:val="22"/>
          <w:lang w:eastAsia="en-GB"/>
        </w:rPr>
        <mc:AlternateContent>
          <mc:Choice Requires="wps">
            <w:drawing>
              <wp:anchor distT="0" distB="0" distL="114300" distR="114300" simplePos="0" relativeHeight="251704320" behindDoc="0" locked="0" layoutInCell="1" allowOverlap="1" wp14:anchorId="1766A7EC" wp14:editId="70772B26">
                <wp:simplePos x="0" y="0"/>
                <wp:positionH relativeFrom="column">
                  <wp:posOffset>5029200</wp:posOffset>
                </wp:positionH>
                <wp:positionV relativeFrom="paragraph">
                  <wp:posOffset>-3175</wp:posOffset>
                </wp:positionV>
                <wp:extent cx="228600" cy="228600"/>
                <wp:effectExtent l="9525" t="10795" r="9525" b="82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6AB3E46" w14:textId="77777777" w:rsidR="00CA4EA2" w:rsidRDefault="00CA4EA2" w:rsidP="00CA4E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6A7EC" id="Text Box 18" o:spid="_x0000_s1077" type="#_x0000_t202" style="position:absolute;margin-left:396pt;margin-top:-.25pt;width:18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4QrJwIAAFk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">
                <v:textbox>
                  <w:txbxContent>
                    <w:p w14:paraId="06AB3E46" w14:textId="77777777" w:rsidR="00CA4EA2" w:rsidRDefault="00CA4EA2" w:rsidP="00CA4EA2"/>
                  </w:txbxContent>
                </v:textbox>
              </v:shape>
            </w:pict>
          </mc:Fallback>
        </mc:AlternateContent>
      </w:r>
      <w:r w:rsidRPr="00CA4EA2">
        <w:rPr>
          <w:rFonts w:ascii="Arial" w:hAnsi="Arial" w:cs="Arial"/>
          <w:noProof/>
          <w:sz w:val="22"/>
          <w:szCs w:val="22"/>
          <w:lang w:eastAsia="en-GB"/>
        </w:rPr>
        <mc:AlternateContent>
          <mc:Choice Requires="wps">
            <w:drawing>
              <wp:anchor distT="0" distB="0" distL="114300" distR="114300" simplePos="0" relativeHeight="251703296" behindDoc="0" locked="0" layoutInCell="1" allowOverlap="1" wp14:anchorId="5844C13B" wp14:editId="3A6008F2">
                <wp:simplePos x="0" y="0"/>
                <wp:positionH relativeFrom="column">
                  <wp:posOffset>3657600</wp:posOffset>
                </wp:positionH>
                <wp:positionV relativeFrom="paragraph">
                  <wp:posOffset>-3175</wp:posOffset>
                </wp:positionV>
                <wp:extent cx="228600" cy="228600"/>
                <wp:effectExtent l="9525" t="10795" r="9525" b="825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E579B11" w14:textId="77777777" w:rsidR="00CA4EA2" w:rsidRDefault="00CA4EA2" w:rsidP="00CA4E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4C13B" id="Text Box 17" o:spid="_x0000_s1078" type="#_x0000_t202" style="position:absolute;margin-left:4in;margin-top:-.25pt;width:18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">
                <v:textbox>
                  <w:txbxContent>
                    <w:p w14:paraId="4E579B11" w14:textId="77777777" w:rsidR="00CA4EA2" w:rsidRDefault="00CA4EA2" w:rsidP="00CA4EA2"/>
                  </w:txbxContent>
                </v:textbox>
              </v:shape>
            </w:pict>
          </mc:Fallback>
        </mc:AlternateContent>
      </w:r>
      <w:r w:rsidRPr="00CA4EA2">
        <w:rPr>
          <w:rFonts w:ascii="Arial" w:hAnsi="Arial" w:cs="Arial"/>
          <w:sz w:val="22"/>
          <w:szCs w:val="22"/>
        </w:rPr>
        <w:t>Do you have a disability as defined above?</w:t>
      </w:r>
      <w:r w:rsidRPr="00CA4EA2">
        <w:rPr>
          <w:rFonts w:ascii="Arial" w:hAnsi="Arial" w:cs="Arial"/>
          <w:sz w:val="22"/>
          <w:szCs w:val="22"/>
        </w:rPr>
        <w:tab/>
      </w:r>
      <w:r w:rsidRPr="00CA4EA2">
        <w:rPr>
          <w:rFonts w:ascii="Arial" w:hAnsi="Arial" w:cs="Arial"/>
          <w:sz w:val="22"/>
          <w:szCs w:val="22"/>
        </w:rPr>
        <w:tab/>
        <w:t xml:space="preserve">Yes </w:t>
      </w:r>
      <w:r w:rsidRPr="00CA4EA2">
        <w:rPr>
          <w:rFonts w:ascii="Arial" w:hAnsi="Arial" w:cs="Arial"/>
          <w:sz w:val="22"/>
          <w:szCs w:val="22"/>
        </w:rPr>
        <w:tab/>
      </w:r>
      <w:r w:rsidRPr="00CA4EA2">
        <w:rPr>
          <w:rFonts w:ascii="Arial" w:hAnsi="Arial" w:cs="Arial"/>
          <w:sz w:val="22"/>
          <w:szCs w:val="22"/>
        </w:rPr>
        <w:tab/>
      </w:r>
      <w:r w:rsidRPr="00CA4EA2">
        <w:rPr>
          <w:rFonts w:ascii="Arial" w:hAnsi="Arial" w:cs="Arial"/>
          <w:sz w:val="22"/>
          <w:szCs w:val="22"/>
        </w:rPr>
        <w:tab/>
        <w:t xml:space="preserve">No  </w:t>
      </w:r>
      <w:r w:rsidRPr="00CA4EA2">
        <w:rPr>
          <w:rFonts w:ascii="Arial" w:hAnsi="Arial" w:cs="Arial"/>
          <w:sz w:val="22"/>
          <w:szCs w:val="22"/>
        </w:rPr>
        <w:tab/>
      </w:r>
      <w:r w:rsidRPr="00CA4EA2">
        <w:rPr>
          <w:rFonts w:ascii="Arial" w:hAnsi="Arial" w:cs="Arial"/>
          <w:sz w:val="22"/>
          <w:szCs w:val="22"/>
        </w:rPr>
        <w:tab/>
      </w:r>
      <w:r w:rsidRPr="00CA4EA2">
        <w:rPr>
          <w:rFonts w:ascii="Arial" w:hAnsi="Arial" w:cs="Arial"/>
          <w:sz w:val="22"/>
          <w:szCs w:val="22"/>
        </w:rPr>
        <w:tab/>
      </w:r>
      <w:r w:rsidRPr="00CA4EA2">
        <w:rPr>
          <w:rFonts w:ascii="Arial" w:hAnsi="Arial" w:cs="Arial"/>
          <w:sz w:val="22"/>
          <w:szCs w:val="22"/>
        </w:rPr>
        <w:tab/>
      </w:r>
    </w:p>
    <w:p w14:paraId="637EC0D8" w14:textId="77777777" w:rsidR="00CA4EA2" w:rsidRPr="00CA4EA2" w:rsidRDefault="00CA4EA2" w:rsidP="00CA4EA2">
      <w:pPr>
        <w:rPr>
          <w:rFonts w:ascii="Arial" w:hAnsi="Arial" w:cs="Arial"/>
          <w:sz w:val="22"/>
          <w:szCs w:val="22"/>
        </w:rPr>
      </w:pPr>
    </w:p>
    <w:p w14:paraId="10B91C94" w14:textId="77777777" w:rsidR="00CA4EA2" w:rsidRPr="00CA4EA2" w:rsidRDefault="00CA4EA2" w:rsidP="00CA4EA2">
      <w:pPr>
        <w:rPr>
          <w:rFonts w:ascii="Arial" w:hAnsi="Arial" w:cs="Arial"/>
          <w:sz w:val="22"/>
          <w:szCs w:val="22"/>
        </w:rPr>
      </w:pPr>
      <w:r w:rsidRPr="00CA4EA2">
        <w:rPr>
          <w:rFonts w:ascii="Arial" w:hAnsi="Arial" w:cs="Arial"/>
          <w:sz w:val="22"/>
          <w:szCs w:val="22"/>
        </w:rPr>
        <w:t>If you have a disability, are there any arrangements which we can make for you if you are called for an interview and/or work based exercise?</w:t>
      </w:r>
    </w:p>
    <w:p w14:paraId="288A01C7" w14:textId="3E05123E" w:rsidR="00CA4EA2" w:rsidRPr="00CA4EA2" w:rsidRDefault="00CA4EA2" w:rsidP="00CA4EA2">
      <w:pPr>
        <w:rPr>
          <w:rFonts w:ascii="Arial" w:hAnsi="Arial" w:cs="Arial"/>
          <w:sz w:val="22"/>
          <w:szCs w:val="22"/>
        </w:rPr>
      </w:pPr>
      <w:r w:rsidRPr="00CA4EA2">
        <w:rPr>
          <w:rFonts w:ascii="Arial" w:hAnsi="Arial" w:cs="Arial"/>
          <w:noProof/>
          <w:sz w:val="22"/>
          <w:szCs w:val="22"/>
          <w:lang w:eastAsia="en-GB"/>
        </w:rPr>
        <mc:AlternateContent>
          <mc:Choice Requires="wps">
            <w:drawing>
              <wp:anchor distT="0" distB="0" distL="114300" distR="114300" simplePos="0" relativeHeight="251706368" behindDoc="0" locked="0" layoutInCell="1" allowOverlap="1" wp14:anchorId="60B5CC9F" wp14:editId="56C77CA1">
                <wp:simplePos x="0" y="0"/>
                <wp:positionH relativeFrom="column">
                  <wp:posOffset>5029200</wp:posOffset>
                </wp:positionH>
                <wp:positionV relativeFrom="paragraph">
                  <wp:posOffset>40005</wp:posOffset>
                </wp:positionV>
                <wp:extent cx="228600" cy="228600"/>
                <wp:effectExtent l="9525" t="10795" r="9525" b="825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D6BB2DA" w14:textId="77777777" w:rsidR="00CA4EA2" w:rsidRDefault="00CA4EA2" w:rsidP="00CA4E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5CC9F" id="Text Box 16" o:spid="_x0000_s1079" type="#_x0000_t202" style="position:absolute;margin-left:396pt;margin-top:3.15pt;width:18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">
                <v:textbox>
                  <w:txbxContent>
                    <w:p w14:paraId="0D6BB2DA" w14:textId="77777777" w:rsidR="00CA4EA2" w:rsidRDefault="00CA4EA2" w:rsidP="00CA4EA2"/>
                  </w:txbxContent>
                </v:textbox>
              </v:shape>
            </w:pict>
          </mc:Fallback>
        </mc:AlternateContent>
      </w:r>
      <w:r w:rsidRPr="00CA4EA2">
        <w:rPr>
          <w:rFonts w:ascii="Arial" w:hAnsi="Arial" w:cs="Arial"/>
          <w:noProof/>
          <w:sz w:val="22"/>
          <w:szCs w:val="22"/>
          <w:lang w:eastAsia="en-GB"/>
        </w:rPr>
        <mc:AlternateContent>
          <mc:Choice Requires="wps">
            <w:drawing>
              <wp:anchor distT="0" distB="0" distL="114300" distR="114300" simplePos="0" relativeHeight="251705344" behindDoc="0" locked="0" layoutInCell="1" allowOverlap="1" wp14:anchorId="3977E7F3" wp14:editId="48018F47">
                <wp:simplePos x="0" y="0"/>
                <wp:positionH relativeFrom="column">
                  <wp:posOffset>3657600</wp:posOffset>
                </wp:positionH>
                <wp:positionV relativeFrom="paragraph">
                  <wp:posOffset>40005</wp:posOffset>
                </wp:positionV>
                <wp:extent cx="228600" cy="228600"/>
                <wp:effectExtent l="9525" t="10795" r="9525" b="825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3DB9A23" w14:textId="77777777" w:rsidR="00CA4EA2" w:rsidRDefault="00CA4EA2" w:rsidP="00CA4E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7E7F3" id="Text Box 15" o:spid="_x0000_s1080" type="#_x0000_t202" style="position:absolute;margin-left:4in;margin-top:3.15pt;width:18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">
                <v:textbox>
                  <w:txbxContent>
                    <w:p w14:paraId="13DB9A23" w14:textId="77777777" w:rsidR="00CA4EA2" w:rsidRDefault="00CA4EA2" w:rsidP="00CA4EA2"/>
                  </w:txbxContent>
                </v:textbox>
              </v:shape>
            </w:pict>
          </mc:Fallback>
        </mc:AlternateContent>
      </w:r>
      <w:r w:rsidRPr="00CA4EA2">
        <w:rPr>
          <w:rFonts w:ascii="Arial" w:hAnsi="Arial" w:cs="Arial"/>
          <w:sz w:val="22"/>
          <w:szCs w:val="22"/>
        </w:rPr>
        <w:tab/>
      </w:r>
      <w:r w:rsidRPr="00CA4EA2">
        <w:rPr>
          <w:rFonts w:ascii="Arial" w:hAnsi="Arial" w:cs="Arial"/>
          <w:sz w:val="22"/>
          <w:szCs w:val="22"/>
        </w:rPr>
        <w:tab/>
      </w:r>
      <w:r w:rsidRPr="00CA4EA2">
        <w:rPr>
          <w:rFonts w:ascii="Arial" w:hAnsi="Arial" w:cs="Arial"/>
          <w:sz w:val="22"/>
          <w:szCs w:val="22"/>
        </w:rPr>
        <w:tab/>
      </w:r>
      <w:r w:rsidRPr="00CA4EA2">
        <w:rPr>
          <w:rFonts w:ascii="Arial" w:hAnsi="Arial" w:cs="Arial"/>
          <w:sz w:val="22"/>
          <w:szCs w:val="22"/>
        </w:rPr>
        <w:tab/>
      </w:r>
      <w:r w:rsidRPr="00CA4EA2">
        <w:rPr>
          <w:rFonts w:ascii="Arial" w:hAnsi="Arial" w:cs="Arial"/>
          <w:sz w:val="22"/>
          <w:szCs w:val="22"/>
        </w:rPr>
        <w:tab/>
      </w:r>
      <w:r w:rsidRPr="00CA4EA2">
        <w:rPr>
          <w:rFonts w:ascii="Arial" w:hAnsi="Arial" w:cs="Arial"/>
          <w:sz w:val="22"/>
          <w:szCs w:val="22"/>
        </w:rPr>
        <w:tab/>
      </w:r>
      <w:r w:rsidRPr="00CA4EA2">
        <w:rPr>
          <w:rFonts w:ascii="Arial" w:hAnsi="Arial" w:cs="Arial"/>
          <w:sz w:val="22"/>
          <w:szCs w:val="22"/>
        </w:rPr>
        <w:tab/>
        <w:t xml:space="preserve">Yes </w:t>
      </w:r>
      <w:r w:rsidRPr="00CA4EA2">
        <w:rPr>
          <w:rFonts w:ascii="Arial" w:hAnsi="Arial" w:cs="Arial"/>
          <w:sz w:val="22"/>
          <w:szCs w:val="22"/>
        </w:rPr>
        <w:tab/>
      </w:r>
      <w:r w:rsidRPr="00CA4EA2">
        <w:rPr>
          <w:rFonts w:ascii="Arial" w:hAnsi="Arial" w:cs="Arial"/>
          <w:sz w:val="22"/>
          <w:szCs w:val="22"/>
        </w:rPr>
        <w:tab/>
      </w:r>
      <w:r w:rsidRPr="00CA4EA2">
        <w:rPr>
          <w:rFonts w:ascii="Arial" w:hAnsi="Arial" w:cs="Arial"/>
          <w:sz w:val="22"/>
          <w:szCs w:val="22"/>
        </w:rPr>
        <w:tab/>
        <w:t>No</w:t>
      </w:r>
      <w:r w:rsidRPr="00CA4EA2">
        <w:rPr>
          <w:rFonts w:ascii="Arial" w:hAnsi="Arial" w:cs="Arial"/>
          <w:sz w:val="22"/>
          <w:szCs w:val="22"/>
        </w:rPr>
        <w:tab/>
      </w:r>
      <w:r w:rsidRPr="00CA4EA2">
        <w:rPr>
          <w:rFonts w:ascii="Arial" w:hAnsi="Arial" w:cs="Arial"/>
          <w:sz w:val="22"/>
          <w:szCs w:val="22"/>
        </w:rPr>
        <w:tab/>
      </w:r>
      <w:r w:rsidRPr="00CA4EA2">
        <w:rPr>
          <w:rFonts w:ascii="Arial" w:hAnsi="Arial" w:cs="Arial"/>
          <w:sz w:val="22"/>
          <w:szCs w:val="22"/>
        </w:rPr>
        <w:tab/>
      </w:r>
      <w:r w:rsidRPr="00CA4EA2">
        <w:rPr>
          <w:rFonts w:ascii="Arial" w:hAnsi="Arial" w:cs="Arial"/>
          <w:sz w:val="22"/>
          <w:szCs w:val="22"/>
        </w:rPr>
        <w:tab/>
      </w:r>
      <w:r w:rsidRPr="00CA4EA2">
        <w:rPr>
          <w:rFonts w:ascii="Arial" w:hAnsi="Arial" w:cs="Arial"/>
          <w:sz w:val="22"/>
          <w:szCs w:val="22"/>
        </w:rPr>
        <w:tab/>
      </w:r>
    </w:p>
    <w:p w14:paraId="517308FB" w14:textId="77777777" w:rsidR="00CA4EA2" w:rsidRPr="00CA4EA2" w:rsidRDefault="00CA4EA2" w:rsidP="00CA4EA2">
      <w:pPr>
        <w:rPr>
          <w:rFonts w:ascii="Arial" w:hAnsi="Arial" w:cs="Arial"/>
          <w:sz w:val="22"/>
          <w:szCs w:val="22"/>
        </w:rPr>
      </w:pPr>
    </w:p>
    <w:p w14:paraId="452C6F48" w14:textId="77777777" w:rsidR="00CA4EA2" w:rsidRPr="00CA4EA2" w:rsidRDefault="00CA4EA2" w:rsidP="00CA4EA2">
      <w:pPr>
        <w:rPr>
          <w:rFonts w:ascii="Arial" w:hAnsi="Arial" w:cs="Arial"/>
          <w:sz w:val="22"/>
          <w:szCs w:val="22"/>
        </w:rPr>
      </w:pPr>
      <w:r w:rsidRPr="00CA4EA2">
        <w:rPr>
          <w:rFonts w:ascii="Arial" w:hAnsi="Arial" w:cs="Arial"/>
          <w:sz w:val="22"/>
          <w:szCs w:val="22"/>
        </w:rPr>
        <w:t>If yes, please specify (e.g. ground floor venue, sign language interpreter, audio tape etc.)</w:t>
      </w:r>
    </w:p>
    <w:p w14:paraId="54B5FEC9" w14:textId="77777777" w:rsidR="00CA4EA2" w:rsidRPr="00CA4EA2" w:rsidRDefault="00CA4EA2" w:rsidP="00CA4EA2">
      <w:pPr>
        <w:rPr>
          <w:rFonts w:ascii="Arial" w:hAnsi="Arial" w:cs="Arial"/>
          <w:sz w:val="22"/>
          <w:szCs w:val="22"/>
        </w:rPr>
      </w:pPr>
    </w:p>
    <w:p w14:paraId="64FC58DB" w14:textId="77777777" w:rsidR="00CA4EA2" w:rsidRPr="00CA4EA2" w:rsidRDefault="00CA4EA2" w:rsidP="00CA4EA2">
      <w:pPr>
        <w:rPr>
          <w:rFonts w:ascii="Arial" w:hAnsi="Arial" w:cs="Arial"/>
          <w:sz w:val="22"/>
          <w:szCs w:val="22"/>
        </w:rPr>
      </w:pPr>
    </w:p>
    <w:p w14:paraId="3FE9C2B8" w14:textId="77777777" w:rsidR="00CA4EA2" w:rsidRPr="00CA4EA2" w:rsidRDefault="00CA4EA2" w:rsidP="00CA4EA2">
      <w:pPr>
        <w:rPr>
          <w:rFonts w:ascii="Arial" w:hAnsi="Arial" w:cs="Arial"/>
          <w:sz w:val="22"/>
          <w:szCs w:val="22"/>
        </w:rPr>
      </w:pPr>
    </w:p>
    <w:p w14:paraId="05DFDBAC" w14:textId="77777777" w:rsidR="00CA4EA2" w:rsidRPr="00CA4EA2" w:rsidRDefault="00CA4EA2" w:rsidP="00CA4EA2">
      <w:pPr>
        <w:rPr>
          <w:rFonts w:ascii="Arial" w:hAnsi="Arial" w:cs="Arial"/>
          <w:sz w:val="22"/>
          <w:szCs w:val="22"/>
        </w:rPr>
      </w:pPr>
    </w:p>
    <w:p w14:paraId="77FB0C41" w14:textId="77777777" w:rsidR="00CA4EA2" w:rsidRPr="00CA4EA2" w:rsidRDefault="00CA4EA2" w:rsidP="00CA4EA2">
      <w:pPr>
        <w:rPr>
          <w:rFonts w:ascii="Arial" w:hAnsi="Arial" w:cs="Arial"/>
          <w:sz w:val="22"/>
          <w:szCs w:val="22"/>
        </w:rPr>
      </w:pPr>
    </w:p>
    <w:p w14:paraId="75121159" w14:textId="77777777" w:rsidR="00CA4EA2" w:rsidRPr="00CA4EA2" w:rsidRDefault="00CA4EA2" w:rsidP="00CA4EA2">
      <w:pPr>
        <w:rPr>
          <w:rFonts w:ascii="Arial" w:hAnsi="Arial" w:cs="Arial"/>
          <w:sz w:val="22"/>
          <w:szCs w:val="22"/>
        </w:rPr>
      </w:pPr>
    </w:p>
    <w:p w14:paraId="5130675C" w14:textId="77777777" w:rsidR="00CA4EA2" w:rsidRPr="00CA4EA2" w:rsidRDefault="00CA4EA2" w:rsidP="00CA4EA2">
      <w:pPr>
        <w:rPr>
          <w:rFonts w:ascii="Arial" w:hAnsi="Arial" w:cs="Arial"/>
          <w:sz w:val="22"/>
          <w:szCs w:val="22"/>
        </w:rPr>
      </w:pPr>
    </w:p>
    <w:p w14:paraId="48FA2125" w14:textId="77777777" w:rsidR="00CA4EA2" w:rsidRPr="00CA4EA2" w:rsidRDefault="00CA4EA2" w:rsidP="00CA4EA2">
      <w:pPr>
        <w:rPr>
          <w:rFonts w:ascii="Arial" w:hAnsi="Arial" w:cs="Arial"/>
          <w:sz w:val="22"/>
          <w:szCs w:val="22"/>
        </w:rPr>
      </w:pPr>
    </w:p>
    <w:p w14:paraId="3ED6516C" w14:textId="77777777" w:rsidR="00CA4EA2" w:rsidRPr="00CA4EA2" w:rsidRDefault="00CA4EA2" w:rsidP="00CA4EA2">
      <w:pPr>
        <w:rPr>
          <w:rFonts w:ascii="Arial" w:hAnsi="Arial" w:cs="Arial"/>
          <w:sz w:val="22"/>
          <w:szCs w:val="22"/>
        </w:rPr>
      </w:pPr>
    </w:p>
    <w:p w14:paraId="3EFE72ED" w14:textId="77777777" w:rsidR="00CA4EA2" w:rsidRPr="00CA4EA2" w:rsidRDefault="00CA4EA2" w:rsidP="00CA4EA2">
      <w:pPr>
        <w:rPr>
          <w:rFonts w:ascii="Arial" w:hAnsi="Arial" w:cs="Arial"/>
          <w:sz w:val="22"/>
          <w:szCs w:val="22"/>
        </w:rPr>
      </w:pPr>
    </w:p>
    <w:p w14:paraId="428BCE02" w14:textId="77777777" w:rsidR="00CA4EA2" w:rsidRPr="00CA4EA2" w:rsidRDefault="00CA4EA2" w:rsidP="00CA4EA2">
      <w:pPr>
        <w:rPr>
          <w:rFonts w:ascii="Arial" w:hAnsi="Arial" w:cs="Arial"/>
          <w:sz w:val="22"/>
          <w:szCs w:val="22"/>
        </w:rPr>
      </w:pPr>
    </w:p>
    <w:p w14:paraId="086AE963" w14:textId="77777777" w:rsidR="00CA4EA2" w:rsidRPr="00CA4EA2" w:rsidRDefault="00CA4EA2" w:rsidP="00CA4EA2">
      <w:pPr>
        <w:rPr>
          <w:rFonts w:ascii="Arial" w:hAnsi="Arial" w:cs="Arial"/>
          <w:sz w:val="22"/>
          <w:szCs w:val="22"/>
        </w:rPr>
      </w:pPr>
    </w:p>
    <w:p w14:paraId="08883975" w14:textId="77777777" w:rsidR="00CA4EA2" w:rsidRPr="00CA4EA2" w:rsidRDefault="00CA4EA2" w:rsidP="00CA4EA2">
      <w:pPr>
        <w:rPr>
          <w:rFonts w:ascii="Arial" w:hAnsi="Arial" w:cs="Arial"/>
          <w:sz w:val="22"/>
          <w:szCs w:val="22"/>
        </w:rPr>
      </w:pPr>
    </w:p>
    <w:p w14:paraId="6D1103B6" w14:textId="77777777" w:rsidR="00CA4EA2" w:rsidRPr="00CA4EA2" w:rsidRDefault="00CA4EA2" w:rsidP="00CA4EA2">
      <w:pPr>
        <w:rPr>
          <w:rFonts w:ascii="Arial" w:hAnsi="Arial" w:cs="Arial"/>
          <w:sz w:val="22"/>
          <w:szCs w:val="22"/>
        </w:rPr>
      </w:pPr>
    </w:p>
    <w:p w14:paraId="40C83E86" w14:textId="77777777" w:rsidR="00CA4EA2" w:rsidRPr="00CA4EA2" w:rsidRDefault="00CA4EA2" w:rsidP="00CA4EA2">
      <w:pPr>
        <w:rPr>
          <w:rFonts w:ascii="Arial" w:hAnsi="Arial" w:cs="Arial"/>
          <w:sz w:val="22"/>
          <w:szCs w:val="22"/>
        </w:rPr>
      </w:pPr>
    </w:p>
    <w:p w14:paraId="5D13799D" w14:textId="77777777" w:rsidR="00CA4EA2" w:rsidRPr="00CA4EA2" w:rsidRDefault="00CA4EA2" w:rsidP="00CA4EA2">
      <w:pPr>
        <w:rPr>
          <w:rFonts w:ascii="Arial" w:hAnsi="Arial" w:cs="Arial"/>
          <w:sz w:val="22"/>
          <w:szCs w:val="22"/>
        </w:rPr>
      </w:pPr>
    </w:p>
    <w:p w14:paraId="4F2D5B32" w14:textId="77777777" w:rsidR="00CA4EA2" w:rsidRPr="00CA4EA2" w:rsidRDefault="00CA4EA2" w:rsidP="00CA4EA2">
      <w:pPr>
        <w:jc w:val="center"/>
        <w:rPr>
          <w:rFonts w:ascii="Arial" w:hAnsi="Arial" w:cs="Arial"/>
          <w:b/>
          <w:sz w:val="22"/>
          <w:szCs w:val="22"/>
        </w:rPr>
      </w:pPr>
    </w:p>
    <w:p w14:paraId="1A105ADE" w14:textId="77777777" w:rsidR="00CA4EA2" w:rsidRPr="00CA4EA2" w:rsidRDefault="00CA4EA2" w:rsidP="00CA4EA2">
      <w:pPr>
        <w:rPr>
          <w:rFonts w:ascii="Arial" w:hAnsi="Arial" w:cs="Arial"/>
          <w:b/>
          <w:sz w:val="22"/>
          <w:szCs w:val="22"/>
        </w:rPr>
      </w:pPr>
    </w:p>
    <w:p w14:paraId="2B525960" w14:textId="77777777" w:rsidR="00692CC5" w:rsidRDefault="00692CC5" w:rsidP="0068412A">
      <w:pPr>
        <w:spacing w:after="80"/>
        <w:ind w:left="357"/>
        <w:jc w:val="center"/>
        <w:rPr>
          <w:rFonts w:ascii="Century Gothic" w:hAnsi="Century Gothic"/>
          <w:b/>
          <w:sz w:val="44"/>
          <w:szCs w:val="56"/>
        </w:rPr>
      </w:pPr>
    </w:p>
    <w:p w14:paraId="35DD3DE1" w14:textId="77777777" w:rsidR="00997693" w:rsidRDefault="00997693" w:rsidP="0068412A">
      <w:pPr>
        <w:spacing w:after="80"/>
        <w:ind w:left="357"/>
        <w:jc w:val="center"/>
        <w:rPr>
          <w:rFonts w:ascii="Century Gothic" w:hAnsi="Century Gothic"/>
          <w:b/>
          <w:sz w:val="44"/>
          <w:szCs w:val="56"/>
        </w:rPr>
      </w:pPr>
    </w:p>
    <w:p w14:paraId="039BBDE1" w14:textId="77777777" w:rsidR="00997693" w:rsidRDefault="00997693" w:rsidP="0068412A">
      <w:pPr>
        <w:spacing w:after="80"/>
        <w:ind w:left="357"/>
        <w:jc w:val="center"/>
        <w:rPr>
          <w:rFonts w:ascii="Century Gothic" w:hAnsi="Century Gothic"/>
          <w:b/>
          <w:sz w:val="44"/>
          <w:szCs w:val="56"/>
        </w:rPr>
      </w:pPr>
    </w:p>
    <w:p w14:paraId="08D00BC0" w14:textId="77777777" w:rsidR="00997693" w:rsidRDefault="00997693" w:rsidP="0068412A">
      <w:pPr>
        <w:spacing w:after="80"/>
        <w:ind w:left="357"/>
        <w:jc w:val="center"/>
        <w:rPr>
          <w:rFonts w:ascii="Century Gothic" w:hAnsi="Century Gothic"/>
          <w:b/>
          <w:sz w:val="44"/>
          <w:szCs w:val="56"/>
        </w:rPr>
      </w:pPr>
    </w:p>
    <w:p w14:paraId="305F8244" w14:textId="77777777" w:rsidR="00997693" w:rsidRDefault="00997693" w:rsidP="0068412A">
      <w:pPr>
        <w:spacing w:after="80"/>
        <w:ind w:left="357"/>
        <w:jc w:val="center"/>
        <w:rPr>
          <w:rFonts w:ascii="Century Gothic" w:hAnsi="Century Gothic"/>
          <w:b/>
          <w:sz w:val="44"/>
          <w:szCs w:val="56"/>
        </w:rPr>
      </w:pPr>
    </w:p>
    <w:p w14:paraId="5B154969" w14:textId="77777777" w:rsidR="00997693" w:rsidRDefault="00997693" w:rsidP="0068412A">
      <w:pPr>
        <w:spacing w:after="80"/>
        <w:ind w:left="357"/>
        <w:jc w:val="center"/>
        <w:rPr>
          <w:rFonts w:ascii="Century Gothic" w:hAnsi="Century Gothic"/>
          <w:b/>
          <w:sz w:val="44"/>
          <w:szCs w:val="56"/>
        </w:rPr>
      </w:pPr>
    </w:p>
    <w:p w14:paraId="39196779" w14:textId="77777777" w:rsidR="00640374" w:rsidRDefault="00640374" w:rsidP="004D41BD">
      <w:pPr>
        <w:rPr>
          <w:rFonts w:ascii="Century Gothic" w:hAnsi="Century Gothic"/>
          <w:b/>
          <w:u w:val="single"/>
        </w:rPr>
      </w:pPr>
    </w:p>
    <w:p w14:paraId="1EA370B0" w14:textId="77777777" w:rsidR="00640374" w:rsidRDefault="00640374" w:rsidP="004D41BD">
      <w:pPr>
        <w:rPr>
          <w:rFonts w:ascii="Century Gothic" w:hAnsi="Century Gothic"/>
          <w:b/>
          <w:u w:val="single"/>
        </w:rPr>
      </w:pPr>
    </w:p>
    <w:p w14:paraId="7F26E0B5" w14:textId="77777777" w:rsidR="00640374" w:rsidRDefault="00640374" w:rsidP="004D41BD">
      <w:pPr>
        <w:rPr>
          <w:rFonts w:ascii="Century Gothic" w:hAnsi="Century Gothic"/>
          <w:b/>
          <w:u w:val="single"/>
        </w:rPr>
      </w:pPr>
    </w:p>
    <w:p w14:paraId="1187789E" w14:textId="77777777" w:rsidR="00640374" w:rsidRDefault="00640374" w:rsidP="004D41BD">
      <w:pPr>
        <w:rPr>
          <w:rFonts w:ascii="Century Gothic" w:hAnsi="Century Gothic"/>
          <w:b/>
          <w:u w:val="single"/>
        </w:rPr>
      </w:pPr>
    </w:p>
    <w:p w14:paraId="152AF86D" w14:textId="77777777" w:rsidR="00640374" w:rsidRDefault="00640374" w:rsidP="004D41BD">
      <w:pPr>
        <w:rPr>
          <w:rFonts w:ascii="Century Gothic" w:hAnsi="Century Gothic"/>
          <w:b/>
          <w:u w:val="single"/>
        </w:rPr>
      </w:pPr>
    </w:p>
    <w:p w14:paraId="2C893BD3" w14:textId="77777777" w:rsidR="00640374" w:rsidRDefault="00640374" w:rsidP="004D41BD">
      <w:pPr>
        <w:rPr>
          <w:rFonts w:ascii="Century Gothic" w:hAnsi="Century Gothic"/>
          <w:b/>
          <w:u w:val="single"/>
        </w:rPr>
      </w:pPr>
    </w:p>
    <w:p w14:paraId="27C8D968" w14:textId="77777777" w:rsidR="00640374" w:rsidRDefault="00640374" w:rsidP="004D41BD">
      <w:pPr>
        <w:rPr>
          <w:rFonts w:ascii="Century Gothic" w:hAnsi="Century Gothic"/>
          <w:b/>
          <w:u w:val="single"/>
        </w:rPr>
      </w:pPr>
    </w:p>
    <w:p w14:paraId="5F4936C2" w14:textId="77777777" w:rsidR="00640374" w:rsidRDefault="00640374" w:rsidP="004D41BD">
      <w:pPr>
        <w:rPr>
          <w:rFonts w:ascii="Century Gothic" w:hAnsi="Century Gothic"/>
          <w:b/>
          <w:u w:val="single"/>
        </w:rPr>
      </w:pPr>
    </w:p>
    <w:p w14:paraId="16C6915D" w14:textId="77777777" w:rsidR="00640374" w:rsidRDefault="00640374" w:rsidP="004D41BD">
      <w:pPr>
        <w:rPr>
          <w:rFonts w:ascii="Century Gothic" w:hAnsi="Century Gothic"/>
          <w:b/>
          <w:u w:val="single"/>
        </w:rPr>
      </w:pPr>
    </w:p>
    <w:p w14:paraId="5AC34AF1" w14:textId="77777777" w:rsidR="00640374" w:rsidRDefault="00640374" w:rsidP="004D41BD">
      <w:pPr>
        <w:rPr>
          <w:rFonts w:ascii="Century Gothic" w:hAnsi="Century Gothic"/>
          <w:b/>
          <w:u w:val="single"/>
        </w:rPr>
      </w:pPr>
    </w:p>
    <w:p w14:paraId="111ED532" w14:textId="77777777" w:rsidR="00640374" w:rsidRDefault="00640374" w:rsidP="004D41BD">
      <w:pPr>
        <w:rPr>
          <w:rFonts w:ascii="Century Gothic" w:hAnsi="Century Gothic"/>
          <w:b/>
          <w:u w:val="single"/>
        </w:rPr>
      </w:pPr>
    </w:p>
    <w:p w14:paraId="66E5AA3D" w14:textId="77777777" w:rsidR="00640374" w:rsidRDefault="00640374" w:rsidP="004D41BD">
      <w:pPr>
        <w:rPr>
          <w:rFonts w:ascii="Century Gothic" w:hAnsi="Century Gothic"/>
          <w:b/>
          <w:u w:val="single"/>
        </w:rPr>
      </w:pPr>
    </w:p>
    <w:p w14:paraId="13C0E684" w14:textId="77777777" w:rsidR="00640374" w:rsidRDefault="00640374" w:rsidP="004D41BD">
      <w:pPr>
        <w:rPr>
          <w:rFonts w:ascii="Century Gothic" w:hAnsi="Century Gothic"/>
          <w:b/>
          <w:u w:val="single"/>
        </w:rPr>
      </w:pPr>
    </w:p>
    <w:p w14:paraId="6A580F32" w14:textId="77777777" w:rsidR="00640374" w:rsidRDefault="00640374" w:rsidP="004D41BD">
      <w:pPr>
        <w:rPr>
          <w:rFonts w:ascii="Century Gothic" w:hAnsi="Century Gothic"/>
          <w:b/>
          <w:u w:val="single"/>
        </w:rPr>
      </w:pPr>
    </w:p>
    <w:p w14:paraId="4F4BE8AD" w14:textId="77777777" w:rsidR="00640374" w:rsidRDefault="00640374" w:rsidP="004D41BD">
      <w:pPr>
        <w:rPr>
          <w:rFonts w:ascii="Century Gothic" w:hAnsi="Century Gothic"/>
          <w:b/>
          <w:u w:val="single"/>
        </w:rPr>
      </w:pPr>
    </w:p>
    <w:p w14:paraId="2E2A03D3" w14:textId="77777777" w:rsidR="00640374" w:rsidRDefault="00640374" w:rsidP="004D41BD">
      <w:pPr>
        <w:rPr>
          <w:rFonts w:ascii="Century Gothic" w:hAnsi="Century Gothic"/>
          <w:b/>
          <w:u w:val="single"/>
        </w:rPr>
      </w:pPr>
    </w:p>
    <w:p w14:paraId="1CE17A5D" w14:textId="77777777" w:rsidR="00640374" w:rsidRDefault="00640374" w:rsidP="004D41BD">
      <w:pPr>
        <w:rPr>
          <w:rFonts w:ascii="Century Gothic" w:hAnsi="Century Gothic"/>
          <w:b/>
          <w:u w:val="single"/>
        </w:rPr>
      </w:pPr>
    </w:p>
    <w:p w14:paraId="11200AEB" w14:textId="77777777" w:rsidR="00640374" w:rsidRDefault="00640374" w:rsidP="004D41BD">
      <w:pPr>
        <w:rPr>
          <w:rFonts w:ascii="Century Gothic" w:hAnsi="Century Gothic"/>
          <w:b/>
          <w:u w:val="single"/>
        </w:rPr>
      </w:pPr>
    </w:p>
    <w:p w14:paraId="154F97A4" w14:textId="77777777" w:rsidR="00640374" w:rsidRDefault="00640374" w:rsidP="004D41BD">
      <w:pPr>
        <w:rPr>
          <w:rFonts w:ascii="Century Gothic" w:hAnsi="Century Gothic"/>
          <w:b/>
          <w:u w:val="single"/>
        </w:rPr>
      </w:pPr>
    </w:p>
    <w:p w14:paraId="29791FE2" w14:textId="77777777" w:rsidR="00640374" w:rsidRDefault="00640374" w:rsidP="004D41BD">
      <w:pPr>
        <w:rPr>
          <w:rFonts w:ascii="Century Gothic" w:hAnsi="Century Gothic"/>
          <w:b/>
          <w:u w:val="single"/>
        </w:rPr>
      </w:pPr>
    </w:p>
    <w:p w14:paraId="26C8E883" w14:textId="77777777" w:rsidR="00640374" w:rsidRDefault="00640374" w:rsidP="004D41BD">
      <w:pPr>
        <w:rPr>
          <w:rFonts w:ascii="Century Gothic" w:hAnsi="Century Gothic"/>
          <w:b/>
          <w:u w:val="single"/>
        </w:rPr>
      </w:pPr>
    </w:p>
    <w:p w14:paraId="048CA10A" w14:textId="77777777" w:rsidR="00640374" w:rsidRDefault="00640374" w:rsidP="004D41BD">
      <w:pPr>
        <w:rPr>
          <w:rFonts w:ascii="Century Gothic" w:hAnsi="Century Gothic"/>
          <w:b/>
          <w:u w:val="single"/>
        </w:rPr>
      </w:pPr>
    </w:p>
    <w:p w14:paraId="220ABFFF" w14:textId="77777777" w:rsidR="00640374" w:rsidRDefault="00640374" w:rsidP="004D41BD">
      <w:pPr>
        <w:rPr>
          <w:rFonts w:ascii="Century Gothic" w:hAnsi="Century Gothic"/>
          <w:b/>
          <w:u w:val="single"/>
        </w:rPr>
      </w:pPr>
    </w:p>
    <w:p w14:paraId="1174586E" w14:textId="77777777" w:rsidR="00640374" w:rsidRDefault="00640374" w:rsidP="004D41BD">
      <w:pPr>
        <w:rPr>
          <w:rFonts w:ascii="Century Gothic" w:hAnsi="Century Gothic"/>
          <w:b/>
          <w:u w:val="single"/>
        </w:rPr>
      </w:pPr>
    </w:p>
    <w:p w14:paraId="37712FAE" w14:textId="77777777" w:rsidR="00640374" w:rsidRDefault="00640374" w:rsidP="004D41BD">
      <w:pPr>
        <w:rPr>
          <w:rFonts w:ascii="Century Gothic" w:hAnsi="Century Gothic"/>
          <w:b/>
          <w:u w:val="single"/>
        </w:rPr>
      </w:pPr>
    </w:p>
    <w:p w14:paraId="0C3EF723" w14:textId="77777777" w:rsidR="00640374" w:rsidRDefault="00640374" w:rsidP="004D41BD">
      <w:pPr>
        <w:rPr>
          <w:rFonts w:ascii="Century Gothic" w:hAnsi="Century Gothic"/>
          <w:b/>
          <w:u w:val="single"/>
        </w:rPr>
      </w:pPr>
    </w:p>
    <w:p w14:paraId="669BB3C8" w14:textId="77777777" w:rsidR="00640374" w:rsidRDefault="00640374" w:rsidP="004D41BD">
      <w:pPr>
        <w:rPr>
          <w:rFonts w:ascii="Century Gothic" w:hAnsi="Century Gothic"/>
          <w:b/>
          <w:u w:val="single"/>
        </w:rPr>
      </w:pPr>
    </w:p>
    <w:p w14:paraId="7E4CF717" w14:textId="77777777" w:rsidR="00640374" w:rsidRDefault="00640374" w:rsidP="004D41BD">
      <w:pPr>
        <w:rPr>
          <w:rFonts w:ascii="Century Gothic" w:hAnsi="Century Gothic"/>
          <w:b/>
          <w:u w:val="single"/>
        </w:rPr>
      </w:pPr>
    </w:p>
    <w:p w14:paraId="69B01BB9" w14:textId="77777777" w:rsidR="00640374" w:rsidRDefault="00640374" w:rsidP="004D41BD">
      <w:pPr>
        <w:rPr>
          <w:rFonts w:ascii="Century Gothic" w:hAnsi="Century Gothic"/>
          <w:b/>
          <w:u w:val="single"/>
        </w:rPr>
      </w:pPr>
    </w:p>
    <w:p w14:paraId="2424777A" w14:textId="77777777" w:rsidR="00640374" w:rsidRDefault="00640374" w:rsidP="004D41BD">
      <w:pPr>
        <w:rPr>
          <w:rFonts w:ascii="Century Gothic" w:hAnsi="Century Gothic"/>
          <w:b/>
          <w:u w:val="single"/>
        </w:rPr>
      </w:pPr>
    </w:p>
    <w:p w14:paraId="2608530C" w14:textId="77777777" w:rsidR="00640374" w:rsidRDefault="00640374" w:rsidP="004D41BD">
      <w:pPr>
        <w:rPr>
          <w:rFonts w:ascii="Century Gothic" w:hAnsi="Century Gothic"/>
          <w:b/>
          <w:u w:val="single"/>
        </w:rPr>
      </w:pPr>
    </w:p>
    <w:p w14:paraId="2866B107" w14:textId="77777777" w:rsidR="00640374" w:rsidRDefault="00640374" w:rsidP="004D41BD">
      <w:pPr>
        <w:rPr>
          <w:rFonts w:ascii="Century Gothic" w:hAnsi="Century Gothic"/>
          <w:b/>
          <w:u w:val="single"/>
        </w:rPr>
      </w:pPr>
    </w:p>
    <w:p w14:paraId="06A21FD4" w14:textId="77777777" w:rsidR="00640374" w:rsidRDefault="00640374" w:rsidP="004D41BD">
      <w:pPr>
        <w:rPr>
          <w:rFonts w:ascii="Century Gothic" w:hAnsi="Century Gothic"/>
          <w:b/>
          <w:u w:val="single"/>
        </w:rPr>
      </w:pPr>
    </w:p>
    <w:p w14:paraId="14ABCA08" w14:textId="77777777" w:rsidR="00640374" w:rsidRDefault="00640374" w:rsidP="004D41BD">
      <w:pPr>
        <w:rPr>
          <w:rFonts w:ascii="Century Gothic" w:hAnsi="Century Gothic"/>
          <w:b/>
          <w:u w:val="single"/>
        </w:rPr>
      </w:pPr>
    </w:p>
    <w:p w14:paraId="1D72495C" w14:textId="77777777" w:rsidR="00640374" w:rsidRDefault="00640374" w:rsidP="004D41BD">
      <w:pPr>
        <w:rPr>
          <w:rFonts w:ascii="Century Gothic" w:hAnsi="Century Gothic"/>
          <w:b/>
          <w:u w:val="single"/>
        </w:rPr>
      </w:pPr>
    </w:p>
    <w:p w14:paraId="44750798" w14:textId="77777777" w:rsidR="00640374" w:rsidRDefault="00640374" w:rsidP="004D41BD">
      <w:pPr>
        <w:rPr>
          <w:rFonts w:ascii="Century Gothic" w:hAnsi="Century Gothic"/>
          <w:b/>
          <w:u w:val="single"/>
        </w:rPr>
      </w:pPr>
    </w:p>
    <w:p w14:paraId="58B11C66" w14:textId="77777777" w:rsidR="00640374" w:rsidRDefault="00640374" w:rsidP="004D41BD">
      <w:pPr>
        <w:rPr>
          <w:rFonts w:ascii="Century Gothic" w:hAnsi="Century Gothic"/>
          <w:b/>
          <w:u w:val="single"/>
        </w:rPr>
      </w:pPr>
    </w:p>
    <w:p w14:paraId="1D9B4827" w14:textId="77777777" w:rsidR="00640374" w:rsidRDefault="00640374" w:rsidP="004D41BD">
      <w:pPr>
        <w:rPr>
          <w:rFonts w:ascii="Century Gothic" w:hAnsi="Century Gothic"/>
          <w:b/>
          <w:u w:val="single"/>
        </w:rPr>
      </w:pPr>
    </w:p>
    <w:p w14:paraId="692BC480" w14:textId="77777777" w:rsidR="00640374" w:rsidRDefault="00640374" w:rsidP="004D41BD">
      <w:pPr>
        <w:rPr>
          <w:rFonts w:ascii="Century Gothic" w:hAnsi="Century Gothic"/>
          <w:b/>
          <w:u w:val="single"/>
        </w:rPr>
      </w:pPr>
    </w:p>
    <w:p w14:paraId="4F1E5584" w14:textId="77777777" w:rsidR="00640374" w:rsidRDefault="00640374" w:rsidP="004D41BD">
      <w:pPr>
        <w:rPr>
          <w:rFonts w:ascii="Century Gothic" w:hAnsi="Century Gothic"/>
          <w:b/>
          <w:u w:val="single"/>
        </w:rPr>
      </w:pPr>
    </w:p>
    <w:p w14:paraId="59C37BD3" w14:textId="77777777" w:rsidR="00640374" w:rsidRDefault="00640374" w:rsidP="004D41BD">
      <w:pPr>
        <w:rPr>
          <w:rFonts w:ascii="Century Gothic" w:hAnsi="Century Gothic"/>
          <w:b/>
          <w:u w:val="single"/>
        </w:rPr>
      </w:pPr>
    </w:p>
    <w:p w14:paraId="3B722372" w14:textId="77777777" w:rsidR="00640374" w:rsidRDefault="00640374" w:rsidP="004D41BD">
      <w:pPr>
        <w:rPr>
          <w:rFonts w:ascii="Century Gothic" w:hAnsi="Century Gothic"/>
          <w:b/>
          <w:u w:val="single"/>
        </w:rPr>
      </w:pPr>
    </w:p>
    <w:p w14:paraId="24C6A56E" w14:textId="77777777" w:rsidR="00640374" w:rsidRDefault="00640374" w:rsidP="004D41BD">
      <w:pPr>
        <w:rPr>
          <w:rFonts w:ascii="Century Gothic" w:hAnsi="Century Gothic"/>
          <w:b/>
          <w:u w:val="single"/>
        </w:rPr>
      </w:pPr>
    </w:p>
    <w:p w14:paraId="73C53EB4" w14:textId="77777777" w:rsidR="00640374" w:rsidRDefault="00640374" w:rsidP="004D41BD">
      <w:pPr>
        <w:rPr>
          <w:rFonts w:ascii="Century Gothic" w:hAnsi="Century Gothic"/>
          <w:b/>
          <w:u w:val="single"/>
        </w:rPr>
      </w:pPr>
    </w:p>
    <w:p w14:paraId="7103861C" w14:textId="77777777" w:rsidR="00640374" w:rsidRDefault="00640374" w:rsidP="004D41BD">
      <w:pPr>
        <w:rPr>
          <w:rFonts w:ascii="Century Gothic" w:hAnsi="Century Gothic"/>
          <w:b/>
          <w:u w:val="single"/>
        </w:rPr>
      </w:pPr>
    </w:p>
    <w:p w14:paraId="2F3CD0CA" w14:textId="77777777" w:rsidR="00640374" w:rsidRDefault="00640374" w:rsidP="004D41BD">
      <w:pPr>
        <w:rPr>
          <w:rFonts w:ascii="Century Gothic" w:hAnsi="Century Gothic"/>
          <w:b/>
          <w:u w:val="single"/>
        </w:rPr>
      </w:pPr>
    </w:p>
    <w:p w14:paraId="4B22AF85" w14:textId="77777777" w:rsidR="00640374" w:rsidRDefault="00640374" w:rsidP="004D41BD">
      <w:pPr>
        <w:rPr>
          <w:rFonts w:ascii="Century Gothic" w:hAnsi="Century Gothic"/>
          <w:b/>
          <w:u w:val="single"/>
        </w:rPr>
      </w:pPr>
    </w:p>
    <w:p w14:paraId="0CB46EDD" w14:textId="77777777" w:rsidR="00640374" w:rsidRDefault="00640374" w:rsidP="004D41BD">
      <w:pPr>
        <w:rPr>
          <w:rFonts w:ascii="Century Gothic" w:hAnsi="Century Gothic"/>
          <w:b/>
          <w:u w:val="single"/>
        </w:rPr>
      </w:pPr>
    </w:p>
    <w:p w14:paraId="010DDD32" w14:textId="77777777" w:rsidR="00640374" w:rsidRDefault="00640374" w:rsidP="004D41BD">
      <w:pPr>
        <w:rPr>
          <w:rFonts w:ascii="Century Gothic" w:hAnsi="Century Gothic"/>
          <w:b/>
          <w:u w:val="single"/>
        </w:rPr>
      </w:pPr>
    </w:p>
    <w:p w14:paraId="0BEB7087" w14:textId="77777777" w:rsidR="00640374" w:rsidRDefault="00640374" w:rsidP="004D41BD">
      <w:pPr>
        <w:rPr>
          <w:rFonts w:ascii="Century Gothic" w:hAnsi="Century Gothic"/>
          <w:b/>
          <w:u w:val="single"/>
        </w:rPr>
      </w:pPr>
    </w:p>
    <w:p w14:paraId="6248A8B5" w14:textId="77777777" w:rsidR="00640374" w:rsidRDefault="00640374" w:rsidP="004D41BD">
      <w:pPr>
        <w:rPr>
          <w:rFonts w:ascii="Century Gothic" w:hAnsi="Century Gothic"/>
          <w:b/>
          <w:u w:val="single"/>
        </w:rPr>
      </w:pPr>
    </w:p>
    <w:p w14:paraId="187D1FE7" w14:textId="77777777" w:rsidR="00640374" w:rsidRDefault="00640374" w:rsidP="004D41BD">
      <w:pPr>
        <w:rPr>
          <w:rFonts w:ascii="Century Gothic" w:hAnsi="Century Gothic"/>
          <w:b/>
          <w:u w:val="single"/>
        </w:rPr>
      </w:pPr>
    </w:p>
    <w:p w14:paraId="4047D0E9" w14:textId="40D0E60E" w:rsidR="00997693" w:rsidRPr="00997693" w:rsidRDefault="00997693" w:rsidP="004D41BD">
      <w:pPr>
        <w:rPr>
          <w:rFonts w:ascii="Century Gothic" w:hAnsi="Century Gothic"/>
          <w:b/>
          <w:u w:val="single"/>
        </w:rPr>
      </w:pPr>
      <w:r w:rsidRPr="00997693">
        <w:rPr>
          <w:rFonts w:ascii="Century Gothic" w:hAnsi="Century Gothic"/>
          <w:b/>
          <w:u w:val="single"/>
        </w:rPr>
        <w:lastRenderedPageBreak/>
        <w:t xml:space="preserve">Guidance notes to accompany form of application for a Teaching post </w:t>
      </w:r>
    </w:p>
    <w:p w14:paraId="3A0AF155" w14:textId="77777777" w:rsidR="00997693" w:rsidRDefault="00997693" w:rsidP="004D41BD">
      <w:pPr>
        <w:rPr>
          <w:rFonts w:ascii="Century Gothic" w:hAnsi="Century Gothic"/>
        </w:rPr>
      </w:pPr>
      <w:r w:rsidRPr="00997693">
        <w:rPr>
          <w:rFonts w:ascii="Century Gothic" w:hAnsi="Century Gothic"/>
        </w:rPr>
        <w:t xml:space="preserve"> </w:t>
      </w:r>
    </w:p>
    <w:p w14:paraId="1E264520" w14:textId="50D927EA" w:rsidR="00997693" w:rsidRPr="00997693" w:rsidRDefault="00997693" w:rsidP="004D41BD">
      <w:pPr>
        <w:rPr>
          <w:rFonts w:ascii="Century Gothic" w:hAnsi="Century Gothic"/>
        </w:rPr>
      </w:pPr>
      <w:r w:rsidRPr="00997693">
        <w:rPr>
          <w:rFonts w:ascii="Century Gothic" w:hAnsi="Century Gothic"/>
        </w:rPr>
        <w:t xml:space="preserve">1. Completing the Application Form  </w:t>
      </w:r>
    </w:p>
    <w:p w14:paraId="3D36A53B" w14:textId="77777777" w:rsidR="00997693" w:rsidRPr="00997693" w:rsidRDefault="00997693" w:rsidP="004D41BD">
      <w:pPr>
        <w:rPr>
          <w:rFonts w:ascii="Century Gothic" w:hAnsi="Century Gothic"/>
        </w:rPr>
      </w:pPr>
      <w:r w:rsidRPr="00997693">
        <w:rPr>
          <w:rFonts w:ascii="Century Gothic" w:hAnsi="Century Gothic"/>
        </w:rPr>
        <w:t xml:space="preserve"> </w:t>
      </w:r>
    </w:p>
    <w:p w14:paraId="2D058875" w14:textId="3D33B732" w:rsidR="00997693" w:rsidRPr="00997693" w:rsidRDefault="00997693" w:rsidP="004D41BD">
      <w:pPr>
        <w:rPr>
          <w:rFonts w:ascii="Century Gothic" w:hAnsi="Century Gothic"/>
        </w:rPr>
      </w:pPr>
      <w:r w:rsidRPr="00997693">
        <w:rPr>
          <w:rFonts w:ascii="Century Gothic" w:hAnsi="Century Gothic"/>
        </w:rPr>
        <w:t>a) ALL SECTIONS OF THE APPLICATION FORM MUST BE COMPLETED.  Please note that a separate curriculum vitae is not regarded as an adequate alternative to full completion of the application form and the provision of</w:t>
      </w:r>
      <w:r>
        <w:rPr>
          <w:rFonts w:ascii="Century Gothic" w:hAnsi="Century Gothic"/>
        </w:rPr>
        <w:t xml:space="preserve"> a relevant supporting letter. </w:t>
      </w:r>
    </w:p>
    <w:p w14:paraId="5B4A87DA" w14:textId="31870E16" w:rsidR="00997693" w:rsidRPr="00997693" w:rsidRDefault="00997693" w:rsidP="004D41BD">
      <w:pPr>
        <w:rPr>
          <w:rFonts w:ascii="Century Gothic" w:hAnsi="Century Gothic"/>
        </w:rPr>
      </w:pPr>
      <w:r w:rsidRPr="00997693">
        <w:rPr>
          <w:rFonts w:ascii="Century Gothic" w:hAnsi="Century Gothic"/>
        </w:rPr>
        <w:t>b) In addition to these guidance notes, please read carefully the notes you will find at the various sec</w:t>
      </w:r>
      <w:r>
        <w:rPr>
          <w:rFonts w:ascii="Century Gothic" w:hAnsi="Century Gothic"/>
        </w:rPr>
        <w:t xml:space="preserve">tions on the application form. </w:t>
      </w:r>
    </w:p>
    <w:p w14:paraId="28E6368C" w14:textId="2F8A3FC2" w:rsidR="00997693" w:rsidRPr="00997693" w:rsidRDefault="00997693" w:rsidP="004D41BD">
      <w:pPr>
        <w:rPr>
          <w:rFonts w:ascii="Century Gothic" w:hAnsi="Century Gothic"/>
        </w:rPr>
      </w:pPr>
      <w:r w:rsidRPr="00997693">
        <w:rPr>
          <w:rFonts w:ascii="Century Gothic" w:hAnsi="Century Gothic"/>
        </w:rPr>
        <w:t>c) If you would like the application form in another format because you have a disability (e.g. Braille or electronically) please</w:t>
      </w:r>
      <w:r w:rsidR="004D41BD">
        <w:rPr>
          <w:rFonts w:ascii="Century Gothic" w:hAnsi="Century Gothic"/>
        </w:rPr>
        <w:t xml:space="preserve"> contact the school.</w:t>
      </w:r>
    </w:p>
    <w:p w14:paraId="54B6BAAB" w14:textId="65DA17BE" w:rsidR="00997693" w:rsidRPr="00997693" w:rsidRDefault="00997693" w:rsidP="004D41BD">
      <w:pPr>
        <w:rPr>
          <w:rFonts w:ascii="Century Gothic" w:hAnsi="Century Gothic"/>
        </w:rPr>
      </w:pPr>
      <w:r w:rsidRPr="00997693">
        <w:rPr>
          <w:rFonts w:ascii="Century Gothic" w:hAnsi="Century Gothic"/>
        </w:rPr>
        <w:t>d) We will accept applications in other formats e.g. audiotape, if you have difficulty in completing the form because of a disa</w:t>
      </w:r>
      <w:r>
        <w:rPr>
          <w:rFonts w:ascii="Century Gothic" w:hAnsi="Century Gothic"/>
        </w:rPr>
        <w:t xml:space="preserve">bility or learning difficulty. </w:t>
      </w:r>
    </w:p>
    <w:p w14:paraId="61DCCC27" w14:textId="48EB48AD" w:rsidR="00997693" w:rsidRPr="00997693" w:rsidRDefault="00997693" w:rsidP="004D41BD">
      <w:pPr>
        <w:rPr>
          <w:rFonts w:ascii="Century Gothic" w:hAnsi="Century Gothic"/>
        </w:rPr>
      </w:pPr>
      <w:r w:rsidRPr="00997693">
        <w:rPr>
          <w:rFonts w:ascii="Century Gothic" w:hAnsi="Century Gothic"/>
        </w:rPr>
        <w:t>e) Read the job description, person specification and any other documentation you have been sent before completing the form.   Tailor your responses to the po</w:t>
      </w:r>
      <w:r>
        <w:rPr>
          <w:rFonts w:ascii="Century Gothic" w:hAnsi="Century Gothic"/>
        </w:rPr>
        <w:t xml:space="preserve">st for which you are applying. </w:t>
      </w:r>
    </w:p>
    <w:p w14:paraId="4915C7FE" w14:textId="003F196D" w:rsidR="00997693" w:rsidRPr="00997693" w:rsidRDefault="00997693" w:rsidP="004D41BD">
      <w:pPr>
        <w:rPr>
          <w:rFonts w:ascii="Century Gothic" w:hAnsi="Century Gothic"/>
        </w:rPr>
      </w:pPr>
      <w:r w:rsidRPr="00997693">
        <w:rPr>
          <w:rFonts w:ascii="Century Gothic" w:hAnsi="Century Gothic"/>
        </w:rPr>
        <w:t>f) We will use the information you supply to assess how well you meet the selection criteria, as set down in the person specification.   Make sure you include evidence relating to all the essential and desirab</w:t>
      </w:r>
      <w:r>
        <w:rPr>
          <w:rFonts w:ascii="Century Gothic" w:hAnsi="Century Gothic"/>
        </w:rPr>
        <w:t xml:space="preserve">le criteria that apply to you. </w:t>
      </w:r>
    </w:p>
    <w:p w14:paraId="7C785260" w14:textId="254327E8" w:rsidR="00997693" w:rsidRPr="00997693" w:rsidRDefault="00997693" w:rsidP="004D41BD">
      <w:pPr>
        <w:rPr>
          <w:rFonts w:ascii="Century Gothic" w:hAnsi="Century Gothic"/>
        </w:rPr>
      </w:pPr>
      <w:r w:rsidRPr="00997693">
        <w:rPr>
          <w:rFonts w:ascii="Century Gothic" w:hAnsi="Century Gothic"/>
        </w:rPr>
        <w:t>g) Include experience and achievements from any sphere of your life.   You could include evidence of knowledge and skills gained through voluntary work, involvement in community activities, managing a home and family, school/college and special interests as well as previous paid employment.    Tell us about any unpaid work you do or any position of responsibility you hold, for example in a club or organisation.  If you have special areas of teaching / educational interest, please give detail</w:t>
      </w:r>
      <w:r>
        <w:rPr>
          <w:rFonts w:ascii="Century Gothic" w:hAnsi="Century Gothic"/>
        </w:rPr>
        <w:t xml:space="preserve">s as part of your application. </w:t>
      </w:r>
    </w:p>
    <w:p w14:paraId="2EFD14A7" w14:textId="77777777" w:rsidR="00997693" w:rsidRPr="00997693" w:rsidRDefault="00997693" w:rsidP="004D41BD">
      <w:pPr>
        <w:rPr>
          <w:rFonts w:ascii="Century Gothic" w:hAnsi="Century Gothic"/>
        </w:rPr>
      </w:pPr>
      <w:r w:rsidRPr="00997693">
        <w:rPr>
          <w:rFonts w:ascii="Century Gothic" w:hAnsi="Century Gothic"/>
        </w:rPr>
        <w:t xml:space="preserve">h) Complete all the sections where questions are asked.   You may complete the form by hand (in black ink please to assist photocopying) or by typing your responses in.   Include extra sheets if there is not enough room in the spaces provided and ensure that each additional sheet, including curriculum vitae, has your National Insurance number and the post for which you are applying clearly marked at the top. </w:t>
      </w:r>
    </w:p>
    <w:p w14:paraId="3E0E142C" w14:textId="77777777" w:rsidR="00997693" w:rsidRPr="00997693" w:rsidRDefault="00997693" w:rsidP="004D41BD">
      <w:pPr>
        <w:rPr>
          <w:rFonts w:ascii="Century Gothic" w:hAnsi="Century Gothic"/>
        </w:rPr>
      </w:pPr>
      <w:r w:rsidRPr="00997693">
        <w:rPr>
          <w:rFonts w:ascii="Century Gothic" w:hAnsi="Century Gothic"/>
        </w:rPr>
        <w:t xml:space="preserve"> </w:t>
      </w:r>
    </w:p>
    <w:p w14:paraId="3D28BD18" w14:textId="77777777" w:rsidR="00997693" w:rsidRPr="00997693" w:rsidRDefault="00997693" w:rsidP="004D41BD">
      <w:pPr>
        <w:rPr>
          <w:rFonts w:ascii="Century Gothic" w:hAnsi="Century Gothic"/>
        </w:rPr>
      </w:pPr>
      <w:r w:rsidRPr="00997693">
        <w:rPr>
          <w:rFonts w:ascii="Century Gothic" w:hAnsi="Century Gothic"/>
        </w:rPr>
        <w:t xml:space="preserve">2. Equal Opportunities </w:t>
      </w:r>
    </w:p>
    <w:p w14:paraId="5EEB04C7" w14:textId="77777777" w:rsidR="00997693" w:rsidRPr="00997693" w:rsidRDefault="00997693" w:rsidP="004D41BD">
      <w:pPr>
        <w:rPr>
          <w:rFonts w:ascii="Century Gothic" w:hAnsi="Century Gothic"/>
        </w:rPr>
      </w:pPr>
      <w:r w:rsidRPr="00997693">
        <w:rPr>
          <w:rFonts w:ascii="Century Gothic" w:hAnsi="Century Gothic"/>
        </w:rPr>
        <w:t xml:space="preserve"> </w:t>
      </w:r>
    </w:p>
    <w:p w14:paraId="56D90463" w14:textId="4F4112CD" w:rsidR="00997693" w:rsidRPr="00997693" w:rsidRDefault="00997693" w:rsidP="004D41BD">
      <w:pPr>
        <w:rPr>
          <w:rFonts w:ascii="Century Gothic" w:hAnsi="Century Gothic"/>
        </w:rPr>
      </w:pPr>
      <w:r w:rsidRPr="00997693">
        <w:rPr>
          <w:rFonts w:ascii="Century Gothic" w:hAnsi="Century Gothic"/>
        </w:rPr>
        <w:t xml:space="preserve">a) </w:t>
      </w:r>
      <w:r w:rsidR="004D41BD">
        <w:rPr>
          <w:rFonts w:ascii="Century Gothic" w:hAnsi="Century Gothic"/>
        </w:rPr>
        <w:t>Orwell Multi Academy Trust</w:t>
      </w:r>
      <w:r w:rsidRPr="00997693">
        <w:rPr>
          <w:rFonts w:ascii="Century Gothic" w:hAnsi="Century Gothic"/>
        </w:rPr>
        <w:t xml:space="preserve"> value</w:t>
      </w:r>
      <w:r w:rsidR="004D41BD">
        <w:rPr>
          <w:rFonts w:ascii="Century Gothic" w:hAnsi="Century Gothic"/>
        </w:rPr>
        <w:t>s</w:t>
      </w:r>
      <w:r w:rsidRPr="00997693">
        <w:rPr>
          <w:rFonts w:ascii="Century Gothic" w:hAnsi="Century Gothic"/>
        </w:rPr>
        <w:t xml:space="preserve"> the diversity of the people in our workforce and through our Equal Opportunities Policy offer full equality of opportunity.   We recognise that people can face disadvantage and discrimination in employment and are therefore committed to the development and implementation of poli</w:t>
      </w:r>
      <w:r>
        <w:rPr>
          <w:rFonts w:ascii="Century Gothic" w:hAnsi="Century Gothic"/>
        </w:rPr>
        <w:t xml:space="preserve">cies to counteract inequality. </w:t>
      </w:r>
    </w:p>
    <w:p w14:paraId="611B5A9C" w14:textId="77777777" w:rsidR="004D41BD" w:rsidRDefault="00997693" w:rsidP="004D41BD">
      <w:pPr>
        <w:rPr>
          <w:rFonts w:ascii="Century Gothic" w:hAnsi="Century Gothic"/>
        </w:rPr>
      </w:pPr>
      <w:r w:rsidRPr="00997693">
        <w:rPr>
          <w:rFonts w:ascii="Century Gothic" w:hAnsi="Century Gothic"/>
        </w:rPr>
        <w:t>b) Employees and prospective employees will not be unfairly discriminated against on grounds of disability, gender, race, colour, ethnic origin, religion, belief, culture, nationality, national origin, age, sexual orientation or trade union membership / non-membership.   This list is not exhaustive and there are other forms of discrimination which will not be tolerated.</w:t>
      </w:r>
    </w:p>
    <w:p w14:paraId="44038004" w14:textId="77777777" w:rsidR="004D41BD" w:rsidRDefault="004D41BD" w:rsidP="004D41BD">
      <w:pPr>
        <w:rPr>
          <w:rFonts w:ascii="Century Gothic" w:hAnsi="Century Gothic"/>
        </w:rPr>
      </w:pPr>
      <w:r>
        <w:rPr>
          <w:rFonts w:ascii="Century Gothic" w:hAnsi="Century Gothic"/>
        </w:rPr>
        <w:t xml:space="preserve">c) </w:t>
      </w:r>
      <w:r w:rsidRPr="004D41BD">
        <w:rPr>
          <w:rFonts w:ascii="Century Gothic" w:hAnsi="Century Gothic"/>
        </w:rPr>
        <w:t xml:space="preserve">Where an employee may be disadvantaged on these grounds, we will make every reasonable effort to rectify such disadvantage(s).   Employment terms and conditions and decisions on recruitment, selection, training promotion and dismissal will be made solely on the basis of objective criteria. </w:t>
      </w:r>
    </w:p>
    <w:p w14:paraId="44B0E3EE" w14:textId="68526CAD" w:rsidR="004D41BD" w:rsidRPr="004D41BD" w:rsidRDefault="004D41BD" w:rsidP="004D41BD">
      <w:pPr>
        <w:rPr>
          <w:rFonts w:ascii="Century Gothic" w:hAnsi="Century Gothic"/>
        </w:rPr>
      </w:pPr>
      <w:r w:rsidRPr="004D41BD">
        <w:rPr>
          <w:rFonts w:ascii="Century Gothic" w:hAnsi="Century Gothic"/>
        </w:rPr>
        <w:t xml:space="preserve">d) Our aim is for our workforce to reflect the diversity of the population in Suffolk and we will achieve this by taking positive steps.   </w:t>
      </w:r>
    </w:p>
    <w:p w14:paraId="02DEA270" w14:textId="77777777" w:rsidR="004D41BD" w:rsidRDefault="004D41BD" w:rsidP="004D41BD">
      <w:pPr>
        <w:rPr>
          <w:rFonts w:ascii="Century Gothic" w:hAnsi="Century Gothic"/>
        </w:rPr>
      </w:pPr>
    </w:p>
    <w:p w14:paraId="4C871C7B" w14:textId="77777777" w:rsidR="004D41BD" w:rsidRDefault="004D41BD" w:rsidP="004D41BD">
      <w:pPr>
        <w:rPr>
          <w:rFonts w:ascii="Century Gothic" w:hAnsi="Century Gothic"/>
        </w:rPr>
      </w:pPr>
    </w:p>
    <w:p w14:paraId="73E88063" w14:textId="77777777" w:rsidR="004D41BD" w:rsidRDefault="004D41BD" w:rsidP="004D41BD">
      <w:pPr>
        <w:rPr>
          <w:rFonts w:ascii="Century Gothic" w:hAnsi="Century Gothic"/>
        </w:rPr>
      </w:pPr>
    </w:p>
    <w:p w14:paraId="275B3335" w14:textId="55987736" w:rsidR="004D41BD" w:rsidRDefault="004D41BD" w:rsidP="004D41BD">
      <w:pPr>
        <w:rPr>
          <w:rFonts w:ascii="Century Gothic" w:hAnsi="Century Gothic"/>
        </w:rPr>
      </w:pPr>
      <w:r>
        <w:rPr>
          <w:rFonts w:ascii="Century Gothic" w:hAnsi="Century Gothic"/>
        </w:rPr>
        <w:lastRenderedPageBreak/>
        <w:t xml:space="preserve">3. </w:t>
      </w:r>
      <w:r w:rsidRPr="004D41BD">
        <w:rPr>
          <w:rFonts w:ascii="Century Gothic" w:hAnsi="Century Gothic"/>
        </w:rPr>
        <w:t xml:space="preserve">Equal Opportunities survey form </w:t>
      </w:r>
    </w:p>
    <w:p w14:paraId="765C7F9C" w14:textId="77777777" w:rsidR="004D41BD" w:rsidRDefault="004D41BD" w:rsidP="004D41BD">
      <w:pPr>
        <w:rPr>
          <w:rFonts w:ascii="Century Gothic" w:hAnsi="Century Gothic"/>
        </w:rPr>
      </w:pPr>
    </w:p>
    <w:p w14:paraId="13D940F6" w14:textId="70C83ADD" w:rsidR="004D41BD" w:rsidRPr="004D41BD" w:rsidRDefault="004D41BD" w:rsidP="004D41BD">
      <w:pPr>
        <w:rPr>
          <w:rFonts w:ascii="Century Gothic" w:hAnsi="Century Gothic"/>
        </w:rPr>
      </w:pPr>
      <w:r w:rsidRPr="004D41BD">
        <w:rPr>
          <w:rFonts w:ascii="Century Gothic" w:hAnsi="Century Gothic"/>
        </w:rPr>
        <w:t xml:space="preserve">Attached to the back of the application form is the Equal Opportunities survey form.   We use this information to monitor our recruitment and selection practices and our workforce profiles to see how well our workforce represents the communities that we serve.   We also require this information from internal candidates to obtain a true picture of our workforce profile.   Please complete the form and return it with your application.    This part of your application form will be detached before your application is considered against the selection criteria for the post. </w:t>
      </w:r>
    </w:p>
    <w:p w14:paraId="217892A6" w14:textId="71518B9E" w:rsidR="004D41BD" w:rsidRPr="004D41BD" w:rsidRDefault="004D41BD" w:rsidP="004D41BD">
      <w:pPr>
        <w:rPr>
          <w:rFonts w:ascii="Century Gothic" w:hAnsi="Century Gothic"/>
        </w:rPr>
      </w:pPr>
      <w:r>
        <w:rPr>
          <w:rFonts w:ascii="Century Gothic" w:hAnsi="Century Gothic"/>
        </w:rPr>
        <w:t xml:space="preserve"> </w:t>
      </w:r>
    </w:p>
    <w:p w14:paraId="299EAFC4" w14:textId="465794E8" w:rsidR="004D41BD" w:rsidRPr="004D41BD" w:rsidRDefault="004D41BD" w:rsidP="004D41BD">
      <w:pPr>
        <w:rPr>
          <w:rFonts w:ascii="Century Gothic" w:hAnsi="Century Gothic"/>
        </w:rPr>
      </w:pPr>
      <w:r>
        <w:rPr>
          <w:rFonts w:ascii="Century Gothic" w:hAnsi="Century Gothic"/>
        </w:rPr>
        <w:t>4.</w:t>
      </w:r>
      <w:r w:rsidRPr="004D41BD">
        <w:rPr>
          <w:rFonts w:ascii="Century Gothic" w:hAnsi="Century Gothic"/>
        </w:rPr>
        <w:t xml:space="preserve"> Disability / Health </w:t>
      </w:r>
    </w:p>
    <w:p w14:paraId="47C9B44A" w14:textId="77777777" w:rsidR="004D41BD" w:rsidRPr="004D41BD" w:rsidRDefault="004D41BD" w:rsidP="004D41BD">
      <w:pPr>
        <w:rPr>
          <w:rFonts w:ascii="Century Gothic" w:hAnsi="Century Gothic"/>
        </w:rPr>
      </w:pPr>
      <w:r w:rsidRPr="004D41BD">
        <w:rPr>
          <w:rFonts w:ascii="Century Gothic" w:hAnsi="Century Gothic"/>
        </w:rPr>
        <w:t xml:space="preserve"> </w:t>
      </w:r>
    </w:p>
    <w:p w14:paraId="14EDC12C" w14:textId="57955ADD" w:rsidR="004D41BD" w:rsidRPr="004D41BD" w:rsidRDefault="004D41BD" w:rsidP="004D41BD">
      <w:pPr>
        <w:rPr>
          <w:rFonts w:ascii="Century Gothic" w:hAnsi="Century Gothic"/>
        </w:rPr>
      </w:pPr>
      <w:r w:rsidRPr="004D41BD">
        <w:rPr>
          <w:rFonts w:ascii="Century Gothic" w:hAnsi="Century Gothic"/>
        </w:rPr>
        <w:t>a)</w:t>
      </w:r>
      <w:r>
        <w:rPr>
          <w:rFonts w:ascii="Century Gothic" w:hAnsi="Century Gothic"/>
        </w:rPr>
        <w:t xml:space="preserve"> </w:t>
      </w:r>
      <w:r w:rsidRPr="004D41BD">
        <w:rPr>
          <w:rFonts w:ascii="Century Gothic" w:hAnsi="Century Gothic"/>
        </w:rPr>
        <w:t xml:space="preserve">If you have indicated that you have a disability or long term medical condition and provide evidence that you meet all the essential criteria on the person specification (with any reasonable adjustments), you will normally be offered an interview as part of the Orwell Multi Academy Trust’s commitment to the employment of people with disabilities. </w:t>
      </w:r>
    </w:p>
    <w:p w14:paraId="46E1A0B5" w14:textId="6326628A" w:rsidR="004D41BD" w:rsidRPr="004D41BD" w:rsidRDefault="004D41BD" w:rsidP="004D41BD">
      <w:pPr>
        <w:rPr>
          <w:rFonts w:ascii="Century Gothic" w:hAnsi="Century Gothic"/>
        </w:rPr>
      </w:pPr>
      <w:r>
        <w:rPr>
          <w:rFonts w:ascii="Century Gothic" w:hAnsi="Century Gothic"/>
        </w:rPr>
        <w:t xml:space="preserve">b) </w:t>
      </w:r>
      <w:r w:rsidRPr="004D41BD">
        <w:rPr>
          <w:rFonts w:ascii="Century Gothic" w:hAnsi="Century Gothic"/>
        </w:rPr>
        <w:t>Please tell us about any reasonable adjustments that would help you apply for this post or carry out the job., for example tell us if you would have difficulty lifting heavy objects where the job could require this.   The school may be able to make alternative arrangements but this cannot be guaranteed.   We may also be able to provide sign language interpreters, time off for treatment, rest breaks during the day, special equipme</w:t>
      </w:r>
      <w:r>
        <w:rPr>
          <w:rFonts w:ascii="Century Gothic" w:hAnsi="Century Gothic"/>
        </w:rPr>
        <w:t xml:space="preserve">nt, workplace adaptations etc. </w:t>
      </w:r>
    </w:p>
    <w:p w14:paraId="58DF15D9" w14:textId="17CBA5C8" w:rsidR="004D41BD" w:rsidRPr="004D41BD" w:rsidRDefault="004D41BD" w:rsidP="004D41BD">
      <w:pPr>
        <w:rPr>
          <w:rFonts w:ascii="Century Gothic" w:hAnsi="Century Gothic"/>
        </w:rPr>
      </w:pPr>
      <w:r>
        <w:rPr>
          <w:rFonts w:ascii="Century Gothic" w:hAnsi="Century Gothic"/>
        </w:rPr>
        <w:t xml:space="preserve">c) </w:t>
      </w:r>
      <w:r w:rsidRPr="004D41BD">
        <w:rPr>
          <w:rFonts w:ascii="Century Gothic" w:hAnsi="Century Gothic"/>
        </w:rPr>
        <w:t xml:space="preserve">All employees are required to complete either a health/disability declaration and/or a medical questionnaire after a conditional offer of employment has been made, depending on the nature of the work.   Some employees, especially those who handle food or who work with vulnerable groups such as children, may also be required to attend a medical examination. </w:t>
      </w:r>
    </w:p>
    <w:p w14:paraId="015601FF" w14:textId="77777777" w:rsidR="004D41BD" w:rsidRPr="004D41BD" w:rsidRDefault="004D41BD" w:rsidP="004D41BD">
      <w:pPr>
        <w:rPr>
          <w:rFonts w:ascii="Century Gothic" w:hAnsi="Century Gothic"/>
        </w:rPr>
      </w:pPr>
      <w:r w:rsidRPr="004D41BD">
        <w:rPr>
          <w:rFonts w:ascii="Century Gothic" w:hAnsi="Century Gothic"/>
        </w:rPr>
        <w:t xml:space="preserve"> </w:t>
      </w:r>
    </w:p>
    <w:p w14:paraId="5B975725" w14:textId="6A6FD681" w:rsidR="004D41BD" w:rsidRPr="004D41BD" w:rsidRDefault="004D41BD" w:rsidP="004D41BD">
      <w:pPr>
        <w:rPr>
          <w:rFonts w:ascii="Century Gothic" w:hAnsi="Century Gothic"/>
        </w:rPr>
      </w:pPr>
      <w:r>
        <w:rPr>
          <w:rFonts w:ascii="Century Gothic" w:hAnsi="Century Gothic"/>
        </w:rPr>
        <w:t>5.</w:t>
      </w:r>
      <w:r w:rsidRPr="004D41BD">
        <w:rPr>
          <w:rFonts w:ascii="Century Gothic" w:hAnsi="Century Gothic"/>
        </w:rPr>
        <w:t xml:space="preserve"> Definition of disability </w:t>
      </w:r>
    </w:p>
    <w:p w14:paraId="57F71988" w14:textId="77777777" w:rsidR="004D41BD" w:rsidRPr="004D41BD" w:rsidRDefault="004D41BD" w:rsidP="004D41BD">
      <w:pPr>
        <w:rPr>
          <w:rFonts w:ascii="Century Gothic" w:hAnsi="Century Gothic"/>
        </w:rPr>
      </w:pPr>
      <w:r w:rsidRPr="004D41BD">
        <w:rPr>
          <w:rFonts w:ascii="Century Gothic" w:hAnsi="Century Gothic"/>
        </w:rPr>
        <w:t xml:space="preserve"> </w:t>
      </w:r>
    </w:p>
    <w:p w14:paraId="1B5E264E" w14:textId="638A9252" w:rsidR="004D41BD" w:rsidRPr="004D41BD" w:rsidRDefault="004D41BD" w:rsidP="004D41BD">
      <w:pPr>
        <w:rPr>
          <w:rFonts w:ascii="Century Gothic" w:hAnsi="Century Gothic"/>
        </w:rPr>
      </w:pPr>
      <w:r w:rsidRPr="004D41BD">
        <w:rPr>
          <w:rFonts w:ascii="Century Gothic" w:hAnsi="Century Gothic"/>
        </w:rPr>
        <w:t>The Equality Act 2010 defines a person as having a disability if she/he has a physical or mental impairment that has a ‘substantial’ and ‘long-term’ negative effect on his/her ability to do normal daily activities</w:t>
      </w:r>
      <w:r>
        <w:rPr>
          <w:rFonts w:ascii="Century Gothic" w:hAnsi="Century Gothic"/>
        </w:rPr>
        <w:t xml:space="preserve">. </w:t>
      </w:r>
      <w:r w:rsidRPr="004D41BD">
        <w:rPr>
          <w:rFonts w:ascii="Century Gothic" w:hAnsi="Century Gothic"/>
        </w:rPr>
        <w:t>This includes impairments, lasting or likely to last at least 12 months, or likely to r</w:t>
      </w:r>
      <w:r>
        <w:rPr>
          <w:rFonts w:ascii="Century Gothic" w:hAnsi="Century Gothic"/>
        </w:rPr>
        <w:t xml:space="preserve">ecur, to one of the following: </w:t>
      </w:r>
    </w:p>
    <w:p w14:paraId="561C3D5D" w14:textId="30353FEE" w:rsidR="004D41BD" w:rsidRPr="004D41BD" w:rsidRDefault="004D41BD" w:rsidP="004D41BD">
      <w:pPr>
        <w:pStyle w:val="ListParagraph"/>
        <w:numPr>
          <w:ilvl w:val="0"/>
          <w:numId w:val="9"/>
        </w:numPr>
        <w:rPr>
          <w:rFonts w:ascii="Century Gothic" w:hAnsi="Century Gothic"/>
        </w:rPr>
      </w:pPr>
      <w:r w:rsidRPr="004D41BD">
        <w:rPr>
          <w:rFonts w:ascii="Century Gothic" w:hAnsi="Century Gothic"/>
        </w:rPr>
        <w:t xml:space="preserve">Mobility </w:t>
      </w:r>
    </w:p>
    <w:p w14:paraId="65861A52" w14:textId="388061D0" w:rsidR="004D41BD" w:rsidRPr="004D41BD" w:rsidRDefault="004D41BD" w:rsidP="004D41BD">
      <w:pPr>
        <w:pStyle w:val="ListParagraph"/>
        <w:numPr>
          <w:ilvl w:val="0"/>
          <w:numId w:val="9"/>
        </w:numPr>
        <w:rPr>
          <w:rFonts w:ascii="Century Gothic" w:hAnsi="Century Gothic"/>
        </w:rPr>
      </w:pPr>
      <w:r w:rsidRPr="004D41BD">
        <w:rPr>
          <w:rFonts w:ascii="Century Gothic" w:hAnsi="Century Gothic"/>
        </w:rPr>
        <w:t xml:space="preserve">Manual dexterity </w:t>
      </w:r>
    </w:p>
    <w:p w14:paraId="504201A1" w14:textId="193F9D40" w:rsidR="004D41BD" w:rsidRPr="004D41BD" w:rsidRDefault="004D41BD" w:rsidP="004D41BD">
      <w:pPr>
        <w:pStyle w:val="ListParagraph"/>
        <w:numPr>
          <w:ilvl w:val="0"/>
          <w:numId w:val="9"/>
        </w:numPr>
        <w:rPr>
          <w:rFonts w:ascii="Century Gothic" w:hAnsi="Century Gothic"/>
        </w:rPr>
      </w:pPr>
      <w:r w:rsidRPr="004D41BD">
        <w:rPr>
          <w:rFonts w:ascii="Century Gothic" w:hAnsi="Century Gothic"/>
        </w:rPr>
        <w:t xml:space="preserve">Physical co-ordination </w:t>
      </w:r>
    </w:p>
    <w:p w14:paraId="7150ED67" w14:textId="5B564FC8" w:rsidR="004D41BD" w:rsidRPr="004D41BD" w:rsidRDefault="004D41BD" w:rsidP="004D41BD">
      <w:pPr>
        <w:pStyle w:val="ListParagraph"/>
        <w:numPr>
          <w:ilvl w:val="0"/>
          <w:numId w:val="9"/>
        </w:numPr>
        <w:rPr>
          <w:rFonts w:ascii="Century Gothic" w:hAnsi="Century Gothic"/>
        </w:rPr>
      </w:pPr>
      <w:r w:rsidRPr="004D41BD">
        <w:rPr>
          <w:rFonts w:ascii="Century Gothic" w:hAnsi="Century Gothic"/>
        </w:rPr>
        <w:t xml:space="preserve">Continence </w:t>
      </w:r>
    </w:p>
    <w:p w14:paraId="3470D060" w14:textId="40BADA52" w:rsidR="004D41BD" w:rsidRPr="004D41BD" w:rsidRDefault="004D41BD" w:rsidP="004D41BD">
      <w:pPr>
        <w:pStyle w:val="ListParagraph"/>
        <w:numPr>
          <w:ilvl w:val="0"/>
          <w:numId w:val="9"/>
        </w:numPr>
        <w:rPr>
          <w:rFonts w:ascii="Century Gothic" w:hAnsi="Century Gothic"/>
        </w:rPr>
      </w:pPr>
      <w:r w:rsidRPr="004D41BD">
        <w:rPr>
          <w:rFonts w:ascii="Century Gothic" w:hAnsi="Century Gothic"/>
        </w:rPr>
        <w:t xml:space="preserve">Ability to carry, lift or otherwise move everyday objects </w:t>
      </w:r>
    </w:p>
    <w:p w14:paraId="20C5ABF2" w14:textId="551FD1A7" w:rsidR="004D41BD" w:rsidRPr="004D41BD" w:rsidRDefault="004D41BD" w:rsidP="004D41BD">
      <w:pPr>
        <w:pStyle w:val="ListParagraph"/>
        <w:numPr>
          <w:ilvl w:val="0"/>
          <w:numId w:val="9"/>
        </w:numPr>
        <w:rPr>
          <w:rFonts w:ascii="Century Gothic" w:hAnsi="Century Gothic"/>
        </w:rPr>
      </w:pPr>
      <w:r w:rsidRPr="004D41BD">
        <w:rPr>
          <w:rFonts w:ascii="Century Gothic" w:hAnsi="Century Gothic"/>
        </w:rPr>
        <w:t>Speech, hearing or sight (not where sight is corrected by wearing spectacles or contact lenses)</w:t>
      </w:r>
    </w:p>
    <w:p w14:paraId="01FE951D" w14:textId="762B7967" w:rsidR="004D41BD" w:rsidRPr="004D41BD" w:rsidRDefault="004D41BD" w:rsidP="004D41BD">
      <w:pPr>
        <w:pStyle w:val="ListParagraph"/>
        <w:numPr>
          <w:ilvl w:val="0"/>
          <w:numId w:val="9"/>
        </w:numPr>
        <w:rPr>
          <w:rFonts w:ascii="Century Gothic" w:hAnsi="Century Gothic"/>
        </w:rPr>
      </w:pPr>
      <w:r>
        <w:rPr>
          <w:rFonts w:ascii="Century Gothic" w:hAnsi="Century Gothic"/>
        </w:rPr>
        <w:t>M</w:t>
      </w:r>
      <w:r w:rsidRPr="004D41BD">
        <w:rPr>
          <w:rFonts w:ascii="Century Gothic" w:hAnsi="Century Gothic"/>
        </w:rPr>
        <w:t xml:space="preserve">emory or ability to concentrate, learn or understand </w:t>
      </w:r>
    </w:p>
    <w:p w14:paraId="05F031BE" w14:textId="27C53F72" w:rsidR="004D41BD" w:rsidRPr="004D41BD" w:rsidRDefault="004D41BD" w:rsidP="004D41BD">
      <w:pPr>
        <w:pStyle w:val="ListParagraph"/>
        <w:numPr>
          <w:ilvl w:val="0"/>
          <w:numId w:val="9"/>
        </w:numPr>
        <w:rPr>
          <w:rFonts w:ascii="Century Gothic" w:hAnsi="Century Gothic"/>
        </w:rPr>
      </w:pPr>
      <w:r w:rsidRPr="004D41BD">
        <w:rPr>
          <w:rFonts w:ascii="Century Gothic" w:hAnsi="Century Gothic"/>
        </w:rPr>
        <w:t xml:space="preserve">Perception of risk or danger </w:t>
      </w:r>
    </w:p>
    <w:p w14:paraId="6AB0EA5D" w14:textId="77777777" w:rsidR="004D41BD" w:rsidRPr="004D41BD" w:rsidRDefault="004D41BD" w:rsidP="004D41BD">
      <w:pPr>
        <w:rPr>
          <w:rFonts w:ascii="Century Gothic" w:hAnsi="Century Gothic"/>
          <w:sz w:val="10"/>
        </w:rPr>
      </w:pPr>
      <w:r w:rsidRPr="004D41BD">
        <w:rPr>
          <w:rFonts w:ascii="Century Gothic" w:hAnsi="Century Gothic"/>
        </w:rPr>
        <w:t xml:space="preserve"> </w:t>
      </w:r>
    </w:p>
    <w:p w14:paraId="201BCF4C" w14:textId="77777777" w:rsidR="004D41BD" w:rsidRPr="004D41BD" w:rsidRDefault="004D41BD" w:rsidP="004D41BD">
      <w:pPr>
        <w:rPr>
          <w:rFonts w:ascii="Century Gothic" w:hAnsi="Century Gothic"/>
        </w:rPr>
      </w:pPr>
      <w:r w:rsidRPr="004D41BD">
        <w:rPr>
          <w:rFonts w:ascii="Century Gothic" w:hAnsi="Century Gothic"/>
        </w:rPr>
        <w:t xml:space="preserve">The term impairment includes progressive and long term conditions such as diabetes, epilepsy and cancer. </w:t>
      </w:r>
    </w:p>
    <w:p w14:paraId="65EC6475" w14:textId="77777777" w:rsidR="004D41BD" w:rsidRPr="004D41BD" w:rsidRDefault="004D41BD" w:rsidP="004D41BD">
      <w:pPr>
        <w:rPr>
          <w:rFonts w:ascii="Century Gothic" w:hAnsi="Century Gothic"/>
          <w:sz w:val="10"/>
        </w:rPr>
      </w:pPr>
      <w:r w:rsidRPr="004D41BD">
        <w:rPr>
          <w:rFonts w:ascii="Century Gothic" w:hAnsi="Century Gothic"/>
        </w:rPr>
        <w:t xml:space="preserve"> </w:t>
      </w:r>
    </w:p>
    <w:p w14:paraId="38D6D224" w14:textId="6CE77B9A" w:rsidR="004D41BD" w:rsidRPr="004D41BD" w:rsidRDefault="004D41BD" w:rsidP="004D41BD">
      <w:pPr>
        <w:rPr>
          <w:rFonts w:ascii="Century Gothic" w:hAnsi="Century Gothic"/>
        </w:rPr>
      </w:pPr>
      <w:r>
        <w:rPr>
          <w:rFonts w:ascii="Century Gothic" w:hAnsi="Century Gothic"/>
        </w:rPr>
        <w:t>The</w:t>
      </w:r>
      <w:r w:rsidRPr="004D41BD">
        <w:rPr>
          <w:rFonts w:ascii="Century Gothic" w:hAnsi="Century Gothic"/>
        </w:rPr>
        <w:t xml:space="preserve"> school will make reasonable adjustments to the recruitment and selection process and to the post for successful candidates where the need for these is made known by the applicant / employee. </w:t>
      </w:r>
    </w:p>
    <w:p w14:paraId="24488FAA" w14:textId="77777777" w:rsidR="004D41BD" w:rsidRDefault="004D41BD" w:rsidP="004D41BD">
      <w:pPr>
        <w:rPr>
          <w:rFonts w:ascii="Century Gothic" w:hAnsi="Century Gothic"/>
        </w:rPr>
      </w:pPr>
      <w:r w:rsidRPr="004D41BD">
        <w:rPr>
          <w:rFonts w:ascii="Century Gothic" w:hAnsi="Century Gothic"/>
        </w:rPr>
        <w:t xml:space="preserve"> </w:t>
      </w:r>
    </w:p>
    <w:p w14:paraId="7CDD4C7D" w14:textId="77777777" w:rsidR="004D41BD" w:rsidRDefault="004D41BD" w:rsidP="004D41BD">
      <w:pPr>
        <w:rPr>
          <w:rFonts w:ascii="Century Gothic" w:hAnsi="Century Gothic"/>
        </w:rPr>
      </w:pPr>
    </w:p>
    <w:p w14:paraId="50CC6327" w14:textId="77777777" w:rsidR="004D41BD" w:rsidRPr="004D41BD" w:rsidRDefault="004D41BD" w:rsidP="004D41BD">
      <w:pPr>
        <w:rPr>
          <w:rFonts w:ascii="Century Gothic" w:hAnsi="Century Gothic"/>
        </w:rPr>
      </w:pPr>
    </w:p>
    <w:p w14:paraId="0EBC2568" w14:textId="7E35E03D" w:rsidR="004D41BD" w:rsidRPr="004D41BD" w:rsidRDefault="004D41BD" w:rsidP="004D41BD">
      <w:pPr>
        <w:rPr>
          <w:rFonts w:ascii="Century Gothic" w:hAnsi="Century Gothic"/>
        </w:rPr>
      </w:pPr>
      <w:r>
        <w:rPr>
          <w:rFonts w:ascii="Century Gothic" w:hAnsi="Century Gothic"/>
        </w:rPr>
        <w:lastRenderedPageBreak/>
        <w:t>6</w:t>
      </w:r>
      <w:r w:rsidRPr="004D41BD">
        <w:rPr>
          <w:rFonts w:ascii="Century Gothic" w:hAnsi="Century Gothic"/>
        </w:rPr>
        <w:t xml:space="preserve">. Present post </w:t>
      </w:r>
    </w:p>
    <w:p w14:paraId="62F3C68B" w14:textId="77777777" w:rsidR="004D41BD" w:rsidRPr="004D41BD" w:rsidRDefault="004D41BD" w:rsidP="004D41BD">
      <w:pPr>
        <w:rPr>
          <w:rFonts w:ascii="Century Gothic" w:hAnsi="Century Gothic"/>
        </w:rPr>
      </w:pPr>
      <w:r w:rsidRPr="004D41BD">
        <w:rPr>
          <w:rFonts w:ascii="Century Gothic" w:hAnsi="Century Gothic"/>
        </w:rPr>
        <w:t xml:space="preserve"> </w:t>
      </w:r>
    </w:p>
    <w:p w14:paraId="5E0E5AC3" w14:textId="0D886928" w:rsidR="004D41BD" w:rsidRPr="004D41BD" w:rsidRDefault="004D41BD" w:rsidP="004D41BD">
      <w:pPr>
        <w:rPr>
          <w:rFonts w:ascii="Century Gothic" w:hAnsi="Century Gothic"/>
        </w:rPr>
      </w:pPr>
      <w:r w:rsidRPr="004D41BD">
        <w:rPr>
          <w:rFonts w:ascii="Century Gothic" w:hAnsi="Century Gothic"/>
        </w:rPr>
        <w:t xml:space="preserve">a) Status </w:t>
      </w:r>
      <w:r w:rsidR="004B6019">
        <w:rPr>
          <w:rFonts w:ascii="Century Gothic" w:hAnsi="Century Gothic"/>
        </w:rPr>
        <w:t xml:space="preserve">- </w:t>
      </w:r>
      <w:r w:rsidRPr="004D41BD">
        <w:rPr>
          <w:rFonts w:ascii="Century Gothic" w:hAnsi="Century Gothic"/>
        </w:rPr>
        <w:t>Candidates should ensure that they have indicated clearly their teaching status, as this has an effect on the level of salary paid.  Further Education Teachers who have qualifications to teach in the further education sector can work in maintained schools in England as qualified teachers if they have achieved the full professional status of qualified teacher learning and skills (QTLS) with the</w:t>
      </w:r>
      <w:r w:rsidR="004B6019">
        <w:rPr>
          <w:rFonts w:ascii="Century Gothic" w:hAnsi="Century Gothic"/>
        </w:rPr>
        <w:t xml:space="preserve"> Institute for Learning (IfL). </w:t>
      </w:r>
    </w:p>
    <w:p w14:paraId="5189E518" w14:textId="058060BA" w:rsidR="004D41BD" w:rsidRPr="004D41BD" w:rsidRDefault="004D41BD" w:rsidP="004D41BD">
      <w:pPr>
        <w:rPr>
          <w:rFonts w:ascii="Century Gothic" w:hAnsi="Century Gothic"/>
        </w:rPr>
      </w:pPr>
      <w:r w:rsidRPr="004D41BD">
        <w:rPr>
          <w:rFonts w:ascii="Century Gothic" w:hAnsi="Century Gothic"/>
        </w:rPr>
        <w:t>Applicants whose qualifications were obtained abroad must provide written evidence from the Teaching Agency (England) that their qualified status is valid in England and Wales.  The possession of a Teacher reference number does not automatica</w:t>
      </w:r>
      <w:r w:rsidR="004B6019">
        <w:rPr>
          <w:rFonts w:ascii="Century Gothic" w:hAnsi="Century Gothic"/>
        </w:rPr>
        <w:t xml:space="preserve">lly indicate qualified status. </w:t>
      </w:r>
    </w:p>
    <w:p w14:paraId="3226B8C3" w14:textId="4536E984" w:rsidR="004D41BD" w:rsidRPr="004D41BD" w:rsidRDefault="004D41BD" w:rsidP="004D41BD">
      <w:pPr>
        <w:rPr>
          <w:rFonts w:ascii="Century Gothic" w:hAnsi="Century Gothic"/>
        </w:rPr>
      </w:pPr>
      <w:r w:rsidRPr="004D41BD">
        <w:rPr>
          <w:rFonts w:ascii="Century Gothic" w:hAnsi="Century Gothic"/>
        </w:rPr>
        <w:t>b) Salary</w:t>
      </w:r>
      <w:r w:rsidR="004B6019">
        <w:rPr>
          <w:rFonts w:ascii="Century Gothic" w:hAnsi="Century Gothic"/>
        </w:rPr>
        <w:t xml:space="preserve"> -</w:t>
      </w:r>
      <w:r w:rsidRPr="004D41BD">
        <w:rPr>
          <w:rFonts w:ascii="Century Gothic" w:hAnsi="Century Gothic"/>
        </w:rPr>
        <w:t xml:space="preserve">  It is most important to include details of the composition of your present salary in Section 3. </w:t>
      </w:r>
    </w:p>
    <w:p w14:paraId="128AF206" w14:textId="77777777" w:rsidR="004D41BD" w:rsidRPr="004D41BD" w:rsidRDefault="004D41BD" w:rsidP="004D41BD">
      <w:pPr>
        <w:rPr>
          <w:rFonts w:ascii="Century Gothic" w:hAnsi="Century Gothic"/>
        </w:rPr>
      </w:pPr>
      <w:r w:rsidRPr="004D41BD">
        <w:rPr>
          <w:rFonts w:ascii="Century Gothic" w:hAnsi="Century Gothic"/>
        </w:rPr>
        <w:t xml:space="preserve"> </w:t>
      </w:r>
    </w:p>
    <w:p w14:paraId="77739A35" w14:textId="370D07BF" w:rsidR="004D41BD" w:rsidRPr="004D41BD" w:rsidRDefault="004B6019" w:rsidP="004D41BD">
      <w:pPr>
        <w:rPr>
          <w:rFonts w:ascii="Century Gothic" w:hAnsi="Century Gothic"/>
        </w:rPr>
      </w:pPr>
      <w:r>
        <w:rPr>
          <w:rFonts w:ascii="Century Gothic" w:hAnsi="Century Gothic"/>
        </w:rPr>
        <w:t>7</w:t>
      </w:r>
      <w:r w:rsidR="004D41BD" w:rsidRPr="004D41BD">
        <w:rPr>
          <w:rFonts w:ascii="Century Gothic" w:hAnsi="Century Gothic"/>
        </w:rPr>
        <w:t xml:space="preserve">. References </w:t>
      </w:r>
    </w:p>
    <w:p w14:paraId="2E7F3AC9" w14:textId="23F66EDC" w:rsidR="004D41BD" w:rsidRPr="004D41BD" w:rsidRDefault="004D41BD" w:rsidP="004D41BD">
      <w:pPr>
        <w:rPr>
          <w:rFonts w:ascii="Century Gothic" w:hAnsi="Century Gothic"/>
        </w:rPr>
      </w:pPr>
      <w:r w:rsidRPr="004D41BD">
        <w:rPr>
          <w:rFonts w:ascii="Century Gothic" w:hAnsi="Century Gothic"/>
        </w:rPr>
        <w:t xml:space="preserve"> </w:t>
      </w:r>
    </w:p>
    <w:p w14:paraId="09EF0D98" w14:textId="2064EA71" w:rsidR="004B6019" w:rsidRDefault="00640374" w:rsidP="004D41BD">
      <w:pPr>
        <w:rPr>
          <w:rFonts w:ascii="Century Gothic" w:hAnsi="Century Gothic"/>
        </w:rPr>
      </w:pPr>
      <w:r w:rsidRPr="00640374">
        <w:rPr>
          <w:rFonts w:ascii="Century Gothic" w:hAnsi="Century Gothic"/>
        </w:rPr>
        <w:t>a)</w:t>
      </w:r>
      <w:r>
        <w:rPr>
          <w:rFonts w:ascii="Century Gothic" w:hAnsi="Century Gothic"/>
        </w:rPr>
        <w:t xml:space="preserve"> </w:t>
      </w:r>
      <w:r w:rsidR="004D41BD" w:rsidRPr="00640374">
        <w:rPr>
          <w:rFonts w:ascii="Century Gothic" w:hAnsi="Century Gothic"/>
        </w:rPr>
        <w:t xml:space="preserve">For applicants currently working or previously employed as a Deputy/Assistant Headteacher your first referee should be your present (or most recent) Headteacher.  Your second referee should be the Headteacher from your previous school (if this employment was within the last five years) or a relevant independent educational referee.   </w:t>
      </w:r>
      <w:r w:rsidR="004D41BD" w:rsidRPr="004D41BD">
        <w:rPr>
          <w:rFonts w:ascii="Century Gothic" w:hAnsi="Century Gothic"/>
        </w:rPr>
        <w:t xml:space="preserve">As necessary, further referees should be provided to cover the last five years of employment.   </w:t>
      </w:r>
    </w:p>
    <w:p w14:paraId="629978FB" w14:textId="63FF5D68" w:rsidR="004B6019" w:rsidRPr="004B6019" w:rsidRDefault="004B6019" w:rsidP="004B6019">
      <w:pPr>
        <w:rPr>
          <w:rFonts w:ascii="Century Gothic" w:hAnsi="Century Gothic"/>
        </w:rPr>
      </w:pPr>
      <w:r w:rsidRPr="004B6019">
        <w:rPr>
          <w:rFonts w:ascii="Century Gothic" w:hAnsi="Century Gothic"/>
        </w:rPr>
        <w:t xml:space="preserve">b) Applicants for other leadership or teaching posts  The first referee should be your present (or most recent) employer.  For applicants currently working or previously employed in a school, this will normally be the Headteacher or Principal.  The second referee should be another person who is familiar with your professional work.  As necessary, further referees should be provided to cover the last five years of employment. </w:t>
      </w:r>
    </w:p>
    <w:p w14:paraId="34C32E1E" w14:textId="1EEA7198" w:rsidR="004B6019" w:rsidRPr="004B6019" w:rsidRDefault="00640374" w:rsidP="004B6019">
      <w:pPr>
        <w:rPr>
          <w:rFonts w:ascii="Century Gothic" w:hAnsi="Century Gothic"/>
        </w:rPr>
      </w:pPr>
      <w:r>
        <w:rPr>
          <w:rFonts w:ascii="Century Gothic" w:hAnsi="Century Gothic"/>
        </w:rPr>
        <w:t>c</w:t>
      </w:r>
      <w:r w:rsidR="004B6019" w:rsidRPr="004B6019">
        <w:rPr>
          <w:rFonts w:ascii="Century Gothic" w:hAnsi="Century Gothic"/>
        </w:rPr>
        <w:t xml:space="preserve">) The school reserves the right to approach any previous employer during the previous five year period for a reference and may specifically ask for details of any disciplinary / conduct records. </w:t>
      </w:r>
    </w:p>
    <w:p w14:paraId="3ECD152F" w14:textId="77777777" w:rsidR="004B6019" w:rsidRPr="004B6019" w:rsidRDefault="004B6019" w:rsidP="004B6019">
      <w:pPr>
        <w:rPr>
          <w:rFonts w:ascii="Century Gothic" w:hAnsi="Century Gothic"/>
        </w:rPr>
      </w:pPr>
      <w:r w:rsidRPr="004B6019">
        <w:rPr>
          <w:rFonts w:ascii="Century Gothic" w:hAnsi="Century Gothic"/>
        </w:rPr>
        <w:t xml:space="preserve"> </w:t>
      </w:r>
    </w:p>
    <w:p w14:paraId="5CB26F35" w14:textId="68F0C371" w:rsidR="004B6019" w:rsidRPr="004B6019" w:rsidRDefault="00640374" w:rsidP="004B6019">
      <w:pPr>
        <w:rPr>
          <w:rFonts w:ascii="Century Gothic" w:hAnsi="Century Gothic"/>
        </w:rPr>
      </w:pPr>
      <w:r>
        <w:rPr>
          <w:rFonts w:ascii="Century Gothic" w:hAnsi="Century Gothic"/>
        </w:rPr>
        <w:t>8</w:t>
      </w:r>
      <w:r w:rsidR="004B6019" w:rsidRPr="004B6019">
        <w:rPr>
          <w:rFonts w:ascii="Century Gothic" w:hAnsi="Century Gothic"/>
        </w:rPr>
        <w:t xml:space="preserve">. Health </w:t>
      </w:r>
    </w:p>
    <w:p w14:paraId="44613ADE" w14:textId="77777777" w:rsidR="004B6019" w:rsidRPr="004B6019" w:rsidRDefault="004B6019" w:rsidP="004B6019">
      <w:pPr>
        <w:rPr>
          <w:rFonts w:ascii="Century Gothic" w:hAnsi="Century Gothic"/>
        </w:rPr>
      </w:pPr>
      <w:r w:rsidRPr="004B6019">
        <w:rPr>
          <w:rFonts w:ascii="Century Gothic" w:hAnsi="Century Gothic"/>
        </w:rPr>
        <w:t xml:space="preserve"> </w:t>
      </w:r>
    </w:p>
    <w:p w14:paraId="611C1EBA" w14:textId="05A4BD7E" w:rsidR="004B6019" w:rsidRPr="004B6019" w:rsidRDefault="004B6019" w:rsidP="004B6019">
      <w:pPr>
        <w:rPr>
          <w:rFonts w:ascii="Century Gothic" w:hAnsi="Century Gothic"/>
        </w:rPr>
      </w:pPr>
      <w:r w:rsidRPr="004B6019">
        <w:rPr>
          <w:rFonts w:ascii="Century Gothic" w:hAnsi="Century Gothic"/>
        </w:rPr>
        <w:t xml:space="preserve">The school reserves the right in appropriate circumstances to require applicants to produce a certificate of fitness from an approved medical practitioner after a conditional offer of employment has been made. </w:t>
      </w:r>
    </w:p>
    <w:p w14:paraId="0ED3BBBC" w14:textId="77777777" w:rsidR="004B6019" w:rsidRPr="004B6019" w:rsidRDefault="004B6019" w:rsidP="004B6019">
      <w:pPr>
        <w:rPr>
          <w:rFonts w:ascii="Century Gothic" w:hAnsi="Century Gothic"/>
        </w:rPr>
      </w:pPr>
      <w:r w:rsidRPr="004B6019">
        <w:rPr>
          <w:rFonts w:ascii="Century Gothic" w:hAnsi="Century Gothic"/>
        </w:rPr>
        <w:t xml:space="preserve"> </w:t>
      </w:r>
    </w:p>
    <w:p w14:paraId="6BD5DFEE" w14:textId="6DD25525" w:rsidR="004B6019" w:rsidRPr="004B6019" w:rsidRDefault="00640374" w:rsidP="004B6019">
      <w:pPr>
        <w:rPr>
          <w:rFonts w:ascii="Century Gothic" w:hAnsi="Century Gothic"/>
        </w:rPr>
      </w:pPr>
      <w:r>
        <w:rPr>
          <w:rFonts w:ascii="Century Gothic" w:hAnsi="Century Gothic"/>
        </w:rPr>
        <w:t>9</w:t>
      </w:r>
      <w:r w:rsidR="004B6019" w:rsidRPr="004B6019">
        <w:rPr>
          <w:rFonts w:ascii="Century Gothic" w:hAnsi="Century Gothic"/>
        </w:rPr>
        <w:t xml:space="preserve">. Police and Criminal Records </w:t>
      </w:r>
    </w:p>
    <w:p w14:paraId="06FC95FD" w14:textId="77777777" w:rsidR="004B6019" w:rsidRPr="004B6019" w:rsidRDefault="004B6019" w:rsidP="004B6019">
      <w:pPr>
        <w:rPr>
          <w:rFonts w:ascii="Century Gothic" w:hAnsi="Century Gothic"/>
        </w:rPr>
      </w:pPr>
      <w:r w:rsidRPr="004B6019">
        <w:rPr>
          <w:rFonts w:ascii="Century Gothic" w:hAnsi="Century Gothic"/>
        </w:rPr>
        <w:t xml:space="preserve"> </w:t>
      </w:r>
    </w:p>
    <w:p w14:paraId="2312CD60" w14:textId="77777777" w:rsidR="004B6019" w:rsidRPr="004B6019" w:rsidRDefault="004B6019" w:rsidP="004B6019">
      <w:pPr>
        <w:rPr>
          <w:rFonts w:ascii="Century Gothic" w:hAnsi="Century Gothic"/>
        </w:rPr>
      </w:pPr>
      <w:r w:rsidRPr="004B6019">
        <w:rPr>
          <w:rFonts w:ascii="Century Gothic" w:hAnsi="Century Gothic"/>
        </w:rPr>
        <w:t xml:space="preserve"> Rehabilitation of Offenders Act, 1974 (Exceptions Order, 1975) </w:t>
      </w:r>
    </w:p>
    <w:p w14:paraId="57FAD9BC" w14:textId="6B953FC6" w:rsidR="004B6019" w:rsidRPr="004B6019" w:rsidRDefault="004B6019" w:rsidP="004B6019">
      <w:pPr>
        <w:rPr>
          <w:rFonts w:ascii="Century Gothic" w:hAnsi="Century Gothic"/>
        </w:rPr>
      </w:pPr>
      <w:r w:rsidRPr="004B6019">
        <w:rPr>
          <w:rFonts w:ascii="Century Gothic" w:hAnsi="Century Gothic"/>
        </w:rPr>
        <w:t xml:space="preserve">Please note that applicants for posts in schools are not entitled to withhold information about past convictions, “spent” or otherwise, under the terms of the above Act.  The Act made a specific exception in respect of employees in schools or establishments for further education and any other employment which is carried out wholly or partly within the precincts of a school or further education establishment which involves access to persons under the age of 18 as part of the employee’s normal duties.  </w:t>
      </w:r>
    </w:p>
    <w:p w14:paraId="4D7FF416" w14:textId="77777777" w:rsidR="004B6019" w:rsidRPr="004B6019" w:rsidRDefault="004B6019" w:rsidP="004B6019">
      <w:pPr>
        <w:rPr>
          <w:rFonts w:ascii="Century Gothic" w:hAnsi="Century Gothic"/>
        </w:rPr>
      </w:pPr>
      <w:r w:rsidRPr="004B6019">
        <w:rPr>
          <w:rFonts w:ascii="Century Gothic" w:hAnsi="Century Gothic"/>
        </w:rPr>
        <w:t xml:space="preserve"> </w:t>
      </w:r>
    </w:p>
    <w:p w14:paraId="40C3D452" w14:textId="77777777" w:rsidR="004B6019" w:rsidRPr="004B6019" w:rsidRDefault="004B6019" w:rsidP="004B6019">
      <w:pPr>
        <w:rPr>
          <w:rFonts w:ascii="Century Gothic" w:hAnsi="Century Gothic"/>
        </w:rPr>
      </w:pPr>
      <w:r w:rsidRPr="004B6019">
        <w:rPr>
          <w:rFonts w:ascii="Century Gothic" w:hAnsi="Century Gothic"/>
        </w:rPr>
        <w:t xml:space="preserve"> You must declare all * criminal convictions, cautions, bindovers, probation orders, community rehabilitation orders, absolute or conditional discharges, reprimands and warnings at the time of your application.  You are also required to give details of any cases pending (or where you have been reported for consideration of possible prosecution).  In the event of employment being offered and taken up, any failure to </w:t>
      </w:r>
      <w:r w:rsidRPr="004B6019">
        <w:rPr>
          <w:rFonts w:ascii="Century Gothic" w:hAnsi="Century Gothic"/>
        </w:rPr>
        <w:lastRenderedPageBreak/>
        <w:t xml:space="preserve">disclose such information is likely to result in disciplinary action by the Local Authority or school which may lead to dismissal. </w:t>
      </w:r>
    </w:p>
    <w:p w14:paraId="33B52FF2" w14:textId="77777777" w:rsidR="004B6019" w:rsidRPr="004B6019" w:rsidRDefault="004B6019" w:rsidP="004B6019">
      <w:pPr>
        <w:rPr>
          <w:rFonts w:ascii="Century Gothic" w:hAnsi="Century Gothic"/>
        </w:rPr>
      </w:pPr>
      <w:r w:rsidRPr="004B6019">
        <w:rPr>
          <w:rFonts w:ascii="Century Gothic" w:hAnsi="Century Gothic"/>
        </w:rPr>
        <w:t xml:space="preserve"> </w:t>
      </w:r>
    </w:p>
    <w:p w14:paraId="65BD5F67" w14:textId="77777777" w:rsidR="00640374" w:rsidRDefault="004B6019" w:rsidP="004B6019">
      <w:pPr>
        <w:rPr>
          <w:rFonts w:ascii="Century Gothic" w:hAnsi="Century Gothic"/>
        </w:rPr>
      </w:pPr>
      <w:r w:rsidRPr="004B6019">
        <w:rPr>
          <w:rFonts w:ascii="Century Gothic" w:hAnsi="Century Gothic"/>
        </w:rPr>
        <w:t xml:space="preserve">       *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https://www.gov.uk/government/publications/dbsfiltering-guidance</w:t>
      </w:r>
      <w:r w:rsidRPr="004B6019">
        <w:rPr>
          <w:rFonts w:ascii="Century Gothic" w:hAnsi="Century Gothic"/>
        </w:rPr>
        <w:tab/>
        <w:t xml:space="preserve">  </w:t>
      </w:r>
    </w:p>
    <w:p w14:paraId="3E21B6CE" w14:textId="77777777" w:rsidR="00640374" w:rsidRDefault="00640374" w:rsidP="004B6019">
      <w:pPr>
        <w:rPr>
          <w:rFonts w:ascii="Century Gothic" w:hAnsi="Century Gothic"/>
        </w:rPr>
      </w:pPr>
    </w:p>
    <w:p w14:paraId="48FD2ECE" w14:textId="2D01EE5A" w:rsidR="004B6019" w:rsidRPr="004B6019" w:rsidRDefault="004B6019" w:rsidP="004B6019">
      <w:pPr>
        <w:rPr>
          <w:rFonts w:ascii="Century Gothic" w:hAnsi="Century Gothic"/>
        </w:rPr>
      </w:pPr>
      <w:r w:rsidRPr="004B6019">
        <w:rPr>
          <w:rFonts w:ascii="Century Gothic" w:hAnsi="Century Gothic"/>
        </w:rPr>
        <w:t xml:space="preserve">Any information may be given on a separate sheet from your application form and will be kept completely confidential.  It will be considered only in relation to an application for positions to which the Exception Order applies. </w:t>
      </w:r>
    </w:p>
    <w:p w14:paraId="33F97126" w14:textId="77777777" w:rsidR="004B6019" w:rsidRPr="004B6019" w:rsidRDefault="004B6019" w:rsidP="004B6019">
      <w:pPr>
        <w:rPr>
          <w:rFonts w:ascii="Century Gothic" w:hAnsi="Century Gothic"/>
        </w:rPr>
      </w:pPr>
      <w:r w:rsidRPr="004B6019">
        <w:rPr>
          <w:rFonts w:ascii="Century Gothic" w:hAnsi="Century Gothic"/>
        </w:rPr>
        <w:t xml:space="preserve"> </w:t>
      </w:r>
    </w:p>
    <w:p w14:paraId="2FE26938" w14:textId="77777777" w:rsidR="00640374" w:rsidRPr="00640374" w:rsidRDefault="004B6019" w:rsidP="00640374">
      <w:pPr>
        <w:rPr>
          <w:rFonts w:ascii="Century Gothic" w:hAnsi="Century Gothic"/>
        </w:rPr>
      </w:pPr>
      <w:r w:rsidRPr="004B6019">
        <w:rPr>
          <w:rFonts w:ascii="Century Gothic" w:hAnsi="Century Gothic"/>
        </w:rPr>
        <w:t>In addition, the school, on Home Office advice, will require the successful candidate to agree to an enhanced Disclosure &amp; Barring Service (DBS) check for convictions which</w:t>
      </w:r>
      <w:r w:rsidR="00640374">
        <w:rPr>
          <w:rFonts w:ascii="Century Gothic" w:hAnsi="Century Gothic"/>
        </w:rPr>
        <w:t xml:space="preserve"> </w:t>
      </w:r>
      <w:r w:rsidR="00640374" w:rsidRPr="00640374">
        <w:rPr>
          <w:rFonts w:ascii="Century Gothic" w:hAnsi="Century Gothic"/>
        </w:rPr>
        <w:t xml:space="preserve">may or may not be relevant to the appointment.  A separate authorisation form will need to be completed after the interview and you will be required to bring in your DBS certificate for inspection by the school, as soon as you receive it, in order to verify its authenticity and record the certificate’s number on the school’s Single Central Record.  </w:t>
      </w:r>
    </w:p>
    <w:p w14:paraId="1BEB48BC" w14:textId="77777777" w:rsidR="00640374" w:rsidRPr="00640374" w:rsidRDefault="00640374" w:rsidP="00640374">
      <w:pPr>
        <w:rPr>
          <w:rFonts w:ascii="Century Gothic" w:hAnsi="Century Gothic"/>
        </w:rPr>
      </w:pPr>
      <w:r w:rsidRPr="00640374">
        <w:rPr>
          <w:rFonts w:ascii="Century Gothic" w:hAnsi="Century Gothic"/>
        </w:rPr>
        <w:t xml:space="preserve"> </w:t>
      </w:r>
    </w:p>
    <w:p w14:paraId="2C522166" w14:textId="77777777" w:rsidR="00640374" w:rsidRPr="00640374" w:rsidRDefault="00640374" w:rsidP="00640374">
      <w:pPr>
        <w:rPr>
          <w:rFonts w:ascii="Century Gothic" w:hAnsi="Century Gothic"/>
        </w:rPr>
      </w:pPr>
      <w:r w:rsidRPr="00640374">
        <w:rPr>
          <w:rFonts w:ascii="Century Gothic" w:hAnsi="Century Gothic"/>
        </w:rPr>
        <w:t xml:space="preserve">Similarly, if you already have a current DBS enhanced disclosure certificate you will be required to produce your original certificate for inspection by the school, either at interview or prior to commencement of your employment. </w:t>
      </w:r>
    </w:p>
    <w:p w14:paraId="65D81C5F" w14:textId="77777777" w:rsidR="00640374" w:rsidRPr="00640374" w:rsidRDefault="00640374" w:rsidP="00640374">
      <w:pPr>
        <w:rPr>
          <w:rFonts w:ascii="Century Gothic" w:hAnsi="Century Gothic"/>
        </w:rPr>
      </w:pPr>
      <w:r w:rsidRPr="00640374">
        <w:rPr>
          <w:rFonts w:ascii="Century Gothic" w:hAnsi="Century Gothic"/>
        </w:rPr>
        <w:t xml:space="preserve"> </w:t>
      </w:r>
    </w:p>
    <w:p w14:paraId="2EC54BF1" w14:textId="77777777" w:rsidR="00640374" w:rsidRPr="00640374" w:rsidRDefault="00640374" w:rsidP="00640374">
      <w:pPr>
        <w:rPr>
          <w:rFonts w:ascii="Century Gothic" w:hAnsi="Century Gothic"/>
        </w:rPr>
      </w:pPr>
      <w:r w:rsidRPr="00640374">
        <w:rPr>
          <w:rFonts w:ascii="Century Gothic" w:hAnsi="Century Gothic"/>
        </w:rPr>
        <w:t xml:space="preserve">If you subscribe to the DBS Update Service you will be requested to give permission for the school to go online to carry out a check to find out if the information released on the DBS certificate is current and up-to-date.    </w:t>
      </w:r>
    </w:p>
    <w:p w14:paraId="61FF37D0" w14:textId="77777777" w:rsidR="00640374" w:rsidRPr="00640374" w:rsidRDefault="00640374" w:rsidP="00640374">
      <w:pPr>
        <w:rPr>
          <w:rFonts w:ascii="Century Gothic" w:hAnsi="Century Gothic"/>
        </w:rPr>
      </w:pPr>
      <w:r w:rsidRPr="00640374">
        <w:rPr>
          <w:rFonts w:ascii="Century Gothic" w:hAnsi="Century Gothic"/>
        </w:rPr>
        <w:t xml:space="preserve"> </w:t>
      </w:r>
    </w:p>
    <w:p w14:paraId="170D098C" w14:textId="77777777" w:rsidR="00640374" w:rsidRPr="00640374" w:rsidRDefault="00640374" w:rsidP="00640374">
      <w:pPr>
        <w:rPr>
          <w:rFonts w:ascii="Century Gothic" w:hAnsi="Century Gothic"/>
        </w:rPr>
      </w:pPr>
      <w:r w:rsidRPr="00640374">
        <w:rPr>
          <w:rFonts w:ascii="Century Gothic" w:hAnsi="Century Gothic"/>
        </w:rPr>
        <w:t xml:space="preserve">If you do not subscribe to the DBS Update Service you will be required to apply for a new DBS enhanced disclosure, unless you are moving directly from a Suffolk LA maintained school, academy or free school with a break in service of less than three months. </w:t>
      </w:r>
    </w:p>
    <w:p w14:paraId="6A33F14F" w14:textId="77777777" w:rsidR="00640374" w:rsidRPr="00640374" w:rsidRDefault="00640374" w:rsidP="00640374">
      <w:pPr>
        <w:rPr>
          <w:rFonts w:ascii="Century Gothic" w:hAnsi="Century Gothic"/>
        </w:rPr>
      </w:pPr>
      <w:r w:rsidRPr="00640374">
        <w:rPr>
          <w:rFonts w:ascii="Century Gothic" w:hAnsi="Century Gothic"/>
        </w:rPr>
        <w:t xml:space="preserve"> </w:t>
      </w:r>
    </w:p>
    <w:p w14:paraId="32E94694" w14:textId="744825A6" w:rsidR="004B6019" w:rsidRPr="00997693" w:rsidRDefault="004B6019" w:rsidP="004B6019">
      <w:pPr>
        <w:rPr>
          <w:rFonts w:ascii="Century Gothic" w:hAnsi="Century Gothic"/>
        </w:rPr>
      </w:pPr>
    </w:p>
    <w:sectPr w:rsidR="004B6019" w:rsidRPr="00997693" w:rsidSect="00FC153E">
      <w:footerReference w:type="default" r:id="rId12"/>
      <w:pgSz w:w="11900" w:h="16840"/>
      <w:pgMar w:top="720" w:right="720" w:bottom="720" w:left="720"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E0977" w14:textId="77777777" w:rsidR="00FF2A25" w:rsidRDefault="00FF2A25" w:rsidP="00FC153E">
      <w:r>
        <w:separator/>
      </w:r>
    </w:p>
  </w:endnote>
  <w:endnote w:type="continuationSeparator" w:id="0">
    <w:p w14:paraId="3CCCB439" w14:textId="77777777" w:rsidR="00FF2A25" w:rsidRDefault="00FF2A25" w:rsidP="00FC1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180936"/>
      <w:docPartObj>
        <w:docPartGallery w:val="Page Numbers (Bottom of Page)"/>
        <w:docPartUnique/>
      </w:docPartObj>
    </w:sdtPr>
    <w:sdtEndPr>
      <w:rPr>
        <w:noProof/>
      </w:rPr>
    </w:sdtEndPr>
    <w:sdtContent>
      <w:p w14:paraId="36354BA2" w14:textId="13F6085E" w:rsidR="00FC153E" w:rsidRDefault="00FC153E">
        <w:pPr>
          <w:pStyle w:val="Footer"/>
          <w:jc w:val="right"/>
        </w:pPr>
        <w:r>
          <w:fldChar w:fldCharType="begin"/>
        </w:r>
        <w:r>
          <w:instrText xml:space="preserve"> PAGE   \* MERGEFORMAT </w:instrText>
        </w:r>
        <w:r>
          <w:fldChar w:fldCharType="separate"/>
        </w:r>
        <w:r w:rsidR="00972ED4">
          <w:rPr>
            <w:noProof/>
          </w:rPr>
          <w:t>1</w:t>
        </w:r>
        <w:r>
          <w:rPr>
            <w:noProof/>
          </w:rPr>
          <w:fldChar w:fldCharType="end"/>
        </w:r>
      </w:p>
    </w:sdtContent>
  </w:sdt>
  <w:p w14:paraId="373399BA" w14:textId="77777777" w:rsidR="00FC153E" w:rsidRDefault="00FC1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6F7FA" w14:textId="77777777" w:rsidR="00FF2A25" w:rsidRDefault="00FF2A25" w:rsidP="00FC153E">
      <w:r>
        <w:separator/>
      </w:r>
    </w:p>
  </w:footnote>
  <w:footnote w:type="continuationSeparator" w:id="0">
    <w:p w14:paraId="4867E1A0" w14:textId="77777777" w:rsidR="00FF2A25" w:rsidRDefault="00FF2A25" w:rsidP="00FC15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E25870"/>
    <w:multiLevelType w:val="hybridMultilevel"/>
    <w:tmpl w:val="0A4C6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4241B"/>
    <w:multiLevelType w:val="hybridMultilevel"/>
    <w:tmpl w:val="CD2C8B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437331"/>
    <w:multiLevelType w:val="hybridMultilevel"/>
    <w:tmpl w:val="9664F4A4"/>
    <w:lvl w:ilvl="0" w:tplc="E984094A">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8" w15:restartNumberingAfterBreak="0">
    <w:nsid w:val="6B363385"/>
    <w:multiLevelType w:val="hybridMultilevel"/>
    <w:tmpl w:val="8B942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1E6358"/>
    <w:multiLevelType w:val="hybridMultilevel"/>
    <w:tmpl w:val="083C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1"/>
  </w:num>
  <w:num w:numId="5">
    <w:abstractNumId w:val="2"/>
  </w:num>
  <w:num w:numId="6">
    <w:abstractNumId w:val="3"/>
  </w:num>
  <w:num w:numId="7">
    <w:abstractNumId w:val="6"/>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37B"/>
    <w:rsid w:val="00066C8D"/>
    <w:rsid w:val="00095ED3"/>
    <w:rsid w:val="001575C7"/>
    <w:rsid w:val="00162F27"/>
    <w:rsid w:val="001B525D"/>
    <w:rsid w:val="001F51AF"/>
    <w:rsid w:val="00262B19"/>
    <w:rsid w:val="002675AC"/>
    <w:rsid w:val="00283312"/>
    <w:rsid w:val="00284932"/>
    <w:rsid w:val="002933A2"/>
    <w:rsid w:val="002D6D29"/>
    <w:rsid w:val="003048C0"/>
    <w:rsid w:val="00362FB3"/>
    <w:rsid w:val="0042101B"/>
    <w:rsid w:val="00463BE8"/>
    <w:rsid w:val="004A468E"/>
    <w:rsid w:val="004B6019"/>
    <w:rsid w:val="004D41BD"/>
    <w:rsid w:val="004F5911"/>
    <w:rsid w:val="005F5EC0"/>
    <w:rsid w:val="00640374"/>
    <w:rsid w:val="00666494"/>
    <w:rsid w:val="0068412A"/>
    <w:rsid w:val="006929F1"/>
    <w:rsid w:val="00692CC5"/>
    <w:rsid w:val="00694481"/>
    <w:rsid w:val="006951CC"/>
    <w:rsid w:val="00737916"/>
    <w:rsid w:val="007A2525"/>
    <w:rsid w:val="007A3B70"/>
    <w:rsid w:val="007A6A3D"/>
    <w:rsid w:val="007C3195"/>
    <w:rsid w:val="007E5765"/>
    <w:rsid w:val="007F68BE"/>
    <w:rsid w:val="0088042D"/>
    <w:rsid w:val="008C15CF"/>
    <w:rsid w:val="0092262B"/>
    <w:rsid w:val="00972ED4"/>
    <w:rsid w:val="0099653B"/>
    <w:rsid w:val="00997693"/>
    <w:rsid w:val="009D43C4"/>
    <w:rsid w:val="009F6012"/>
    <w:rsid w:val="00B04DFA"/>
    <w:rsid w:val="00BB5472"/>
    <w:rsid w:val="00BC771D"/>
    <w:rsid w:val="00BC7FE5"/>
    <w:rsid w:val="00BE3EC6"/>
    <w:rsid w:val="00C1037B"/>
    <w:rsid w:val="00C41993"/>
    <w:rsid w:val="00C44C0F"/>
    <w:rsid w:val="00C72358"/>
    <w:rsid w:val="00CA4EA2"/>
    <w:rsid w:val="00D06F6C"/>
    <w:rsid w:val="00D217DC"/>
    <w:rsid w:val="00D42B9D"/>
    <w:rsid w:val="00D466F2"/>
    <w:rsid w:val="00D76444"/>
    <w:rsid w:val="00E11C90"/>
    <w:rsid w:val="00E60E8A"/>
    <w:rsid w:val="00E647F7"/>
    <w:rsid w:val="00E6508A"/>
    <w:rsid w:val="00E65A85"/>
    <w:rsid w:val="00EB0F9F"/>
    <w:rsid w:val="00EC093F"/>
    <w:rsid w:val="00F44AF3"/>
    <w:rsid w:val="00F720A7"/>
    <w:rsid w:val="00F82640"/>
    <w:rsid w:val="00F84B5A"/>
    <w:rsid w:val="00FA7CAD"/>
    <w:rsid w:val="00FB1BE3"/>
    <w:rsid w:val="00FC153E"/>
    <w:rsid w:val="00FC41C1"/>
    <w:rsid w:val="00FE1D84"/>
    <w:rsid w:val="00FF2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DBC840"/>
  <w14:defaultImageDpi w14:val="300"/>
  <w15:docId w15:val="{C8042BBE-5FBA-481F-8529-D994EACD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37B"/>
    <w:pPr>
      <w:ind w:left="720"/>
      <w:contextualSpacing/>
    </w:pPr>
  </w:style>
  <w:style w:type="paragraph" w:styleId="BalloonText">
    <w:name w:val="Balloon Text"/>
    <w:basedOn w:val="Normal"/>
    <w:link w:val="BalloonTextChar"/>
    <w:uiPriority w:val="99"/>
    <w:semiHidden/>
    <w:unhideWhenUsed/>
    <w:rsid w:val="00FA7C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CAD"/>
    <w:rPr>
      <w:rFonts w:ascii="Lucida Grande" w:hAnsi="Lucida Grande" w:cs="Lucida Grande"/>
      <w:sz w:val="18"/>
      <w:szCs w:val="18"/>
      <w:lang w:val="en-GB"/>
    </w:rPr>
  </w:style>
  <w:style w:type="character" w:styleId="Hyperlink">
    <w:name w:val="Hyperlink"/>
    <w:basedOn w:val="DefaultParagraphFont"/>
    <w:uiPriority w:val="99"/>
    <w:unhideWhenUsed/>
    <w:rsid w:val="009D43C4"/>
    <w:rPr>
      <w:color w:val="0000FF" w:themeColor="hyperlink"/>
      <w:u w:val="single"/>
    </w:rPr>
  </w:style>
  <w:style w:type="character" w:styleId="FollowedHyperlink">
    <w:name w:val="FollowedHyperlink"/>
    <w:basedOn w:val="DefaultParagraphFont"/>
    <w:uiPriority w:val="99"/>
    <w:semiHidden/>
    <w:unhideWhenUsed/>
    <w:rsid w:val="00666494"/>
    <w:rPr>
      <w:color w:val="800080" w:themeColor="followedHyperlink"/>
      <w:u w:val="single"/>
    </w:rPr>
  </w:style>
  <w:style w:type="paragraph" w:styleId="Header">
    <w:name w:val="header"/>
    <w:basedOn w:val="Normal"/>
    <w:link w:val="HeaderChar"/>
    <w:uiPriority w:val="99"/>
    <w:unhideWhenUsed/>
    <w:rsid w:val="00FC153E"/>
    <w:pPr>
      <w:tabs>
        <w:tab w:val="center" w:pos="4513"/>
        <w:tab w:val="right" w:pos="9026"/>
      </w:tabs>
    </w:pPr>
  </w:style>
  <w:style w:type="character" w:customStyle="1" w:styleId="HeaderChar">
    <w:name w:val="Header Char"/>
    <w:basedOn w:val="DefaultParagraphFont"/>
    <w:link w:val="Header"/>
    <w:uiPriority w:val="99"/>
    <w:rsid w:val="00FC153E"/>
    <w:rPr>
      <w:lang w:val="en-GB"/>
    </w:rPr>
  </w:style>
  <w:style w:type="paragraph" w:styleId="Footer">
    <w:name w:val="footer"/>
    <w:basedOn w:val="Normal"/>
    <w:link w:val="FooterChar"/>
    <w:uiPriority w:val="99"/>
    <w:unhideWhenUsed/>
    <w:rsid w:val="00FC153E"/>
    <w:pPr>
      <w:tabs>
        <w:tab w:val="center" w:pos="4513"/>
        <w:tab w:val="right" w:pos="9026"/>
      </w:tabs>
    </w:pPr>
  </w:style>
  <w:style w:type="character" w:customStyle="1" w:styleId="FooterChar">
    <w:name w:val="Footer Char"/>
    <w:basedOn w:val="DefaultParagraphFont"/>
    <w:link w:val="Footer"/>
    <w:uiPriority w:val="99"/>
    <w:rsid w:val="00FC153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pga/2010/15/section/6" TargetMode="External"/><Relationship Id="rId5" Type="http://schemas.openxmlformats.org/officeDocument/2006/relationships/footnotes" Target="footnotes.xml"/><Relationship Id="rId10" Type="http://schemas.openxmlformats.org/officeDocument/2006/relationships/hyperlink" Target="https://www.gov.uk/government/publications/dbs-filtering-guidance" TargetMode="External"/><Relationship Id="rId4" Type="http://schemas.openxmlformats.org/officeDocument/2006/relationships/webSettings" Target="webSettings.xml"/><Relationship Id="rId9" Type="http://schemas.openxmlformats.org/officeDocument/2006/relationships/hyperlink" Target="mailto:admin@springinf.omat.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4080</Words>
  <Characters>23261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Head</dc:creator>
  <cp:lastModifiedBy>Kelly Head</cp:lastModifiedBy>
  <cp:revision>4</cp:revision>
  <dcterms:created xsi:type="dcterms:W3CDTF">2021-04-14T08:27:00Z</dcterms:created>
  <dcterms:modified xsi:type="dcterms:W3CDTF">2022-05-24T22:47:00Z</dcterms:modified>
</cp:coreProperties>
</file>