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745" w:rsidRDefault="00FF5655">
      <w:pPr>
        <w:spacing w:before="76"/>
        <w:ind w:left="21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19" behindDoc="1" locked="0" layoutInCell="1" allowOverlap="1">
                <wp:simplePos x="0" y="0"/>
                <wp:positionH relativeFrom="page">
                  <wp:posOffset>724535</wp:posOffset>
                </wp:positionH>
                <wp:positionV relativeFrom="page">
                  <wp:posOffset>440055</wp:posOffset>
                </wp:positionV>
                <wp:extent cx="1246505" cy="295910"/>
                <wp:effectExtent l="10160" t="11430" r="10160" b="6985"/>
                <wp:wrapNone/>
                <wp:docPr id="352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6505" cy="295910"/>
                          <a:chOff x="1141" y="693"/>
                          <a:chExt cx="1963" cy="466"/>
                        </a:xfrm>
                      </wpg:grpSpPr>
                      <wps:wsp>
                        <wps:cNvPr id="353" name="Freeform 338"/>
                        <wps:cNvSpPr>
                          <a:spLocks/>
                        </wps:cNvSpPr>
                        <wps:spPr bwMode="auto">
                          <a:xfrm>
                            <a:off x="1141" y="693"/>
                            <a:ext cx="1963" cy="466"/>
                          </a:xfrm>
                          <a:custGeom>
                            <a:avLst/>
                            <a:gdLst>
                              <a:gd name="T0" fmla="+- 0 1141 1141"/>
                              <a:gd name="T1" fmla="*/ T0 w 1963"/>
                              <a:gd name="T2" fmla="+- 0 1159 693"/>
                              <a:gd name="T3" fmla="*/ 1159 h 466"/>
                              <a:gd name="T4" fmla="+- 0 3104 1141"/>
                              <a:gd name="T5" fmla="*/ T4 w 1963"/>
                              <a:gd name="T6" fmla="+- 0 1159 693"/>
                              <a:gd name="T7" fmla="*/ 1159 h 466"/>
                              <a:gd name="T8" fmla="+- 0 3104 1141"/>
                              <a:gd name="T9" fmla="*/ T8 w 1963"/>
                              <a:gd name="T10" fmla="+- 0 693 693"/>
                              <a:gd name="T11" fmla="*/ 693 h 466"/>
                              <a:gd name="T12" fmla="+- 0 1141 1141"/>
                              <a:gd name="T13" fmla="*/ T12 w 1963"/>
                              <a:gd name="T14" fmla="+- 0 693 693"/>
                              <a:gd name="T15" fmla="*/ 693 h 466"/>
                              <a:gd name="T16" fmla="+- 0 1141 1141"/>
                              <a:gd name="T17" fmla="*/ T16 w 1963"/>
                              <a:gd name="T18" fmla="+- 0 1159 693"/>
                              <a:gd name="T19" fmla="*/ 1159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63" h="466">
                                <a:moveTo>
                                  <a:pt x="0" y="466"/>
                                </a:moveTo>
                                <a:lnTo>
                                  <a:pt x="1963" y="466"/>
                                </a:lnTo>
                                <a:lnTo>
                                  <a:pt x="19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BC5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C30AA72" id="Group 337" o:spid="_x0000_s1026" style="position:absolute;margin-left:57.05pt;margin-top:34.65pt;width:98.15pt;height:23.3pt;z-index:-1561;mso-position-horizontal-relative:page;mso-position-vertical-relative:page" coordorigin="1141,693" coordsize="1963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">
                <v:shape id="Freeform 338" o:spid="_x0000_s1027" style="position:absolute;left:1141;top:693;width:1963;height:466;visibility:visible;mso-wrap-style:square;v-text-anchor:top" coordsize="1963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" path="m,466r1963,l1963,,,,,466xe" filled="f" strokecolor="#8bc53e" strokeweight="1pt">
                  <v:path arrowok="t" o:connecttype="custom" o:connectlocs="0,1159;1963,1159;1963,693;0,693;0,115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14" behindDoc="1" locked="0" layoutInCell="1" allowOverlap="1">
                <wp:simplePos x="0" y="0"/>
                <wp:positionH relativeFrom="page">
                  <wp:posOffset>5333365</wp:posOffset>
                </wp:positionH>
                <wp:positionV relativeFrom="page">
                  <wp:posOffset>459740</wp:posOffset>
                </wp:positionV>
                <wp:extent cx="114300" cy="114300"/>
                <wp:effectExtent l="0" t="2540" r="635" b="0"/>
                <wp:wrapNone/>
                <wp:docPr id="350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8399" y="724"/>
                          <a:chExt cx="180" cy="180"/>
                        </a:xfrm>
                      </wpg:grpSpPr>
                      <wps:wsp>
                        <wps:cNvPr id="351" name="Freeform 336"/>
                        <wps:cNvSpPr>
                          <a:spLocks/>
                        </wps:cNvSpPr>
                        <wps:spPr bwMode="auto">
                          <a:xfrm>
                            <a:off x="8399" y="724"/>
                            <a:ext cx="180" cy="180"/>
                          </a:xfrm>
                          <a:custGeom>
                            <a:avLst/>
                            <a:gdLst>
                              <a:gd name="T0" fmla="+- 0 8579 8399"/>
                              <a:gd name="T1" fmla="*/ T0 w 180"/>
                              <a:gd name="T2" fmla="+- 0 724 724"/>
                              <a:gd name="T3" fmla="*/ 724 h 180"/>
                              <a:gd name="T4" fmla="+- 0 8399 8399"/>
                              <a:gd name="T5" fmla="*/ T4 w 180"/>
                              <a:gd name="T6" fmla="+- 0 724 724"/>
                              <a:gd name="T7" fmla="*/ 724 h 180"/>
                              <a:gd name="T8" fmla="+- 0 8399 8399"/>
                              <a:gd name="T9" fmla="*/ T8 w 180"/>
                              <a:gd name="T10" fmla="+- 0 904 724"/>
                              <a:gd name="T11" fmla="*/ 904 h 180"/>
                              <a:gd name="T12" fmla="+- 0 8579 8399"/>
                              <a:gd name="T13" fmla="*/ T12 w 180"/>
                              <a:gd name="T14" fmla="+- 0 904 724"/>
                              <a:gd name="T15" fmla="*/ 904 h 180"/>
                              <a:gd name="T16" fmla="+- 0 8579 8399"/>
                              <a:gd name="T17" fmla="*/ T16 w 180"/>
                              <a:gd name="T18" fmla="+- 0 724 724"/>
                              <a:gd name="T19" fmla="*/ 72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C5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020ACD9" id="Group 335" o:spid="_x0000_s1026" style="position:absolute;margin-left:419.95pt;margin-top:36.2pt;width:9pt;height:9pt;z-index:-1566;mso-position-horizontal-relative:page;mso-position-vertical-relative:page" coordorigin="8399,724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">
                <v:shape id="Freeform 336" o:spid="_x0000_s1027" style="position:absolute;left:8399;top:72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" path="m180,l,,,180r180,l180,xe" fillcolor="#8bc53e" stroked="f">
                  <v:path arrowok="t" o:connecttype="custom" o:connectlocs="180,724;0,724;0,904;180,904;180,724" o:connectangles="0,0,0,0,0"/>
                </v:shape>
                <w10:wrap anchorx="page" anchory="page"/>
              </v:group>
            </w:pict>
          </mc:Fallback>
        </mc:AlternateContent>
      </w:r>
      <w:r w:rsidR="005A149F">
        <w:rPr>
          <w:rFonts w:ascii="Arial" w:eastAsia="Arial" w:hAnsi="Arial" w:cs="Arial"/>
          <w:b/>
          <w:color w:val="8BC53E"/>
          <w:sz w:val="24"/>
          <w:szCs w:val="24"/>
        </w:rPr>
        <w:t>CONFIDENTIAL</w:t>
      </w:r>
    </w:p>
    <w:p w:rsidR="00D97745" w:rsidRDefault="00D97745">
      <w:pPr>
        <w:spacing w:before="5" w:line="160" w:lineRule="exact"/>
        <w:rPr>
          <w:sz w:val="16"/>
          <w:szCs w:val="16"/>
        </w:rPr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bookmarkStart w:id="0" w:name="_GoBack"/>
    <w:p w:rsidR="00D97745" w:rsidRDefault="00FF5655">
      <w:pPr>
        <w:spacing w:line="500" w:lineRule="exact"/>
        <w:ind w:left="215"/>
        <w:rPr>
          <w:sz w:val="45"/>
          <w:szCs w:val="4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18" behindDoc="1" locked="0" layoutInCell="1" allowOverlap="1">
                <wp:simplePos x="0" y="0"/>
                <wp:positionH relativeFrom="page">
                  <wp:posOffset>5676265</wp:posOffset>
                </wp:positionH>
                <wp:positionV relativeFrom="page">
                  <wp:posOffset>577215</wp:posOffset>
                </wp:positionV>
                <wp:extent cx="1508760" cy="417830"/>
                <wp:effectExtent l="0" t="5715" r="6350" b="5080"/>
                <wp:wrapNone/>
                <wp:docPr id="333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8760" cy="417830"/>
                          <a:chOff x="8939" y="909"/>
                          <a:chExt cx="2376" cy="658"/>
                        </a:xfrm>
                      </wpg:grpSpPr>
                      <pic:pic xmlns:pic="http://schemas.openxmlformats.org/drawingml/2006/picture">
                        <pic:nvPicPr>
                          <pic:cNvPr id="334" name="Picture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9" y="909"/>
                            <a:ext cx="2376" cy="6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35" name="Group 319"/>
                        <wpg:cNvGrpSpPr>
                          <a:grpSpLocks/>
                        </wpg:cNvGrpSpPr>
                        <wpg:grpSpPr bwMode="auto">
                          <a:xfrm>
                            <a:off x="9700" y="1041"/>
                            <a:ext cx="318" cy="285"/>
                            <a:chOff x="9700" y="1041"/>
                            <a:chExt cx="318" cy="285"/>
                          </a:xfrm>
                        </wpg:grpSpPr>
                        <wps:wsp>
                          <wps:cNvPr id="336" name="Freeform 333"/>
                          <wps:cNvSpPr>
                            <a:spLocks/>
                          </wps:cNvSpPr>
                          <wps:spPr bwMode="auto">
                            <a:xfrm>
                              <a:off x="9700" y="1041"/>
                              <a:ext cx="318" cy="285"/>
                            </a:xfrm>
                            <a:custGeom>
                              <a:avLst/>
                              <a:gdLst>
                                <a:gd name="T0" fmla="+- 0 9700 9700"/>
                                <a:gd name="T1" fmla="*/ T0 w 318"/>
                                <a:gd name="T2" fmla="+- 0 1049 1041"/>
                                <a:gd name="T3" fmla="*/ 1049 h 285"/>
                                <a:gd name="T4" fmla="+- 0 9700 9700"/>
                                <a:gd name="T5" fmla="*/ T4 w 318"/>
                                <a:gd name="T6" fmla="+- 0 1326 1041"/>
                                <a:gd name="T7" fmla="*/ 1326 h 285"/>
                                <a:gd name="T8" fmla="+- 0 9737 9700"/>
                                <a:gd name="T9" fmla="*/ T8 w 318"/>
                                <a:gd name="T10" fmla="+- 0 1326 1041"/>
                                <a:gd name="T11" fmla="*/ 1326 h 285"/>
                                <a:gd name="T12" fmla="+- 0 9737 9700"/>
                                <a:gd name="T13" fmla="*/ T12 w 318"/>
                                <a:gd name="T14" fmla="+- 0 1169 1041"/>
                                <a:gd name="T15" fmla="*/ 1169 h 285"/>
                                <a:gd name="T16" fmla="+- 0 9739 9700"/>
                                <a:gd name="T17" fmla="*/ T16 w 318"/>
                                <a:gd name="T18" fmla="+- 0 1147 1041"/>
                                <a:gd name="T19" fmla="*/ 1147 h 285"/>
                                <a:gd name="T20" fmla="+- 0 9744 9700"/>
                                <a:gd name="T21" fmla="*/ T20 w 318"/>
                                <a:gd name="T22" fmla="+- 0 1129 1041"/>
                                <a:gd name="T23" fmla="*/ 1129 h 285"/>
                                <a:gd name="T24" fmla="+- 0 9757 9700"/>
                                <a:gd name="T25" fmla="*/ T24 w 318"/>
                                <a:gd name="T26" fmla="+- 0 1112 1041"/>
                                <a:gd name="T27" fmla="*/ 1112 h 285"/>
                                <a:gd name="T28" fmla="+- 0 9765 9700"/>
                                <a:gd name="T29" fmla="*/ T28 w 318"/>
                                <a:gd name="T30" fmla="+- 0 1105 1041"/>
                                <a:gd name="T31" fmla="*/ 1105 h 285"/>
                                <a:gd name="T32" fmla="+- 0 9782 9700"/>
                                <a:gd name="T33" fmla="*/ T32 w 318"/>
                                <a:gd name="T34" fmla="+- 0 1094 1041"/>
                                <a:gd name="T35" fmla="*/ 1094 h 285"/>
                                <a:gd name="T36" fmla="+- 0 9801 9700"/>
                                <a:gd name="T37" fmla="*/ T36 w 318"/>
                                <a:gd name="T38" fmla="+- 0 1086 1041"/>
                                <a:gd name="T39" fmla="*/ 1086 h 285"/>
                                <a:gd name="T40" fmla="+- 0 9821 9700"/>
                                <a:gd name="T41" fmla="*/ T40 w 318"/>
                                <a:gd name="T42" fmla="+- 0 1080 1041"/>
                                <a:gd name="T43" fmla="*/ 1080 h 285"/>
                                <a:gd name="T44" fmla="+- 0 9842 9700"/>
                                <a:gd name="T45" fmla="*/ T44 w 318"/>
                                <a:gd name="T46" fmla="+- 0 1077 1041"/>
                                <a:gd name="T47" fmla="*/ 1077 h 285"/>
                                <a:gd name="T48" fmla="+- 0 9863 9700"/>
                                <a:gd name="T49" fmla="*/ T48 w 318"/>
                                <a:gd name="T50" fmla="+- 0 1077 1041"/>
                                <a:gd name="T51" fmla="*/ 1077 h 285"/>
                                <a:gd name="T52" fmla="+- 0 9892 9700"/>
                                <a:gd name="T53" fmla="*/ T52 w 318"/>
                                <a:gd name="T54" fmla="+- 0 1078 1041"/>
                                <a:gd name="T55" fmla="*/ 1078 h 285"/>
                                <a:gd name="T56" fmla="+- 0 9924 9700"/>
                                <a:gd name="T57" fmla="*/ T56 w 318"/>
                                <a:gd name="T58" fmla="+- 0 1085 1041"/>
                                <a:gd name="T59" fmla="*/ 1085 h 285"/>
                                <a:gd name="T60" fmla="+- 0 9947 9700"/>
                                <a:gd name="T61" fmla="*/ T60 w 318"/>
                                <a:gd name="T62" fmla="+- 0 1095 1041"/>
                                <a:gd name="T63" fmla="*/ 1095 h 285"/>
                                <a:gd name="T64" fmla="+- 0 9963 9700"/>
                                <a:gd name="T65" fmla="*/ T64 w 318"/>
                                <a:gd name="T66" fmla="+- 0 1109 1041"/>
                                <a:gd name="T67" fmla="*/ 1109 h 285"/>
                                <a:gd name="T68" fmla="+- 0 9973 9700"/>
                                <a:gd name="T69" fmla="*/ T68 w 318"/>
                                <a:gd name="T70" fmla="+- 0 1125 1041"/>
                                <a:gd name="T71" fmla="*/ 1125 h 285"/>
                                <a:gd name="T72" fmla="+- 0 9978 9700"/>
                                <a:gd name="T73" fmla="*/ T72 w 318"/>
                                <a:gd name="T74" fmla="+- 0 1142 1041"/>
                                <a:gd name="T75" fmla="*/ 1142 h 285"/>
                                <a:gd name="T76" fmla="+- 0 9981 9700"/>
                                <a:gd name="T77" fmla="*/ T76 w 318"/>
                                <a:gd name="T78" fmla="+- 0 1159 1041"/>
                                <a:gd name="T79" fmla="*/ 1159 h 285"/>
                                <a:gd name="T80" fmla="+- 0 9981 9700"/>
                                <a:gd name="T81" fmla="*/ T80 w 318"/>
                                <a:gd name="T82" fmla="+- 0 1175 1041"/>
                                <a:gd name="T83" fmla="*/ 1175 h 285"/>
                                <a:gd name="T84" fmla="+- 0 9981 9700"/>
                                <a:gd name="T85" fmla="*/ T84 w 318"/>
                                <a:gd name="T86" fmla="+- 0 1326 1041"/>
                                <a:gd name="T87" fmla="*/ 1326 h 285"/>
                                <a:gd name="T88" fmla="+- 0 10018 9700"/>
                                <a:gd name="T89" fmla="*/ T88 w 318"/>
                                <a:gd name="T90" fmla="+- 0 1326 1041"/>
                                <a:gd name="T91" fmla="*/ 1326 h 285"/>
                                <a:gd name="T92" fmla="+- 0 10018 9700"/>
                                <a:gd name="T93" fmla="*/ T92 w 318"/>
                                <a:gd name="T94" fmla="+- 0 1171 1041"/>
                                <a:gd name="T95" fmla="*/ 1171 h 285"/>
                                <a:gd name="T96" fmla="+- 0 10017 9700"/>
                                <a:gd name="T97" fmla="*/ T96 w 318"/>
                                <a:gd name="T98" fmla="+- 0 1153 1041"/>
                                <a:gd name="T99" fmla="*/ 1153 h 285"/>
                                <a:gd name="T100" fmla="+- 0 10015 9700"/>
                                <a:gd name="T101" fmla="*/ T100 w 318"/>
                                <a:gd name="T102" fmla="+- 0 1134 1041"/>
                                <a:gd name="T103" fmla="*/ 1134 h 285"/>
                                <a:gd name="T104" fmla="+- 0 10010 9700"/>
                                <a:gd name="T105" fmla="*/ T104 w 318"/>
                                <a:gd name="T106" fmla="+- 0 1115 1041"/>
                                <a:gd name="T107" fmla="*/ 1115 h 285"/>
                                <a:gd name="T108" fmla="+- 0 10001 9700"/>
                                <a:gd name="T109" fmla="*/ T108 w 318"/>
                                <a:gd name="T110" fmla="+- 0 1096 1041"/>
                                <a:gd name="T111" fmla="*/ 1096 h 285"/>
                                <a:gd name="T112" fmla="+- 0 9986 9700"/>
                                <a:gd name="T113" fmla="*/ T112 w 318"/>
                                <a:gd name="T114" fmla="+- 0 1078 1041"/>
                                <a:gd name="T115" fmla="*/ 1078 h 285"/>
                                <a:gd name="T116" fmla="+- 0 9965 9700"/>
                                <a:gd name="T117" fmla="*/ T116 w 318"/>
                                <a:gd name="T118" fmla="+- 0 1063 1041"/>
                                <a:gd name="T119" fmla="*/ 1063 h 285"/>
                                <a:gd name="T120" fmla="+- 0 9949 9700"/>
                                <a:gd name="T121" fmla="*/ T120 w 318"/>
                                <a:gd name="T122" fmla="+- 0 1056 1041"/>
                                <a:gd name="T123" fmla="*/ 1056 h 285"/>
                                <a:gd name="T124" fmla="+- 0 9931 9700"/>
                                <a:gd name="T125" fmla="*/ T124 w 318"/>
                                <a:gd name="T126" fmla="+- 0 1049 1041"/>
                                <a:gd name="T127" fmla="*/ 1049 h 285"/>
                                <a:gd name="T128" fmla="+- 0 9911 9700"/>
                                <a:gd name="T129" fmla="*/ T128 w 318"/>
                                <a:gd name="T130" fmla="+- 0 1045 1041"/>
                                <a:gd name="T131" fmla="*/ 1045 h 285"/>
                                <a:gd name="T132" fmla="+- 0 9889 9700"/>
                                <a:gd name="T133" fmla="*/ T132 w 318"/>
                                <a:gd name="T134" fmla="+- 0 1042 1041"/>
                                <a:gd name="T135" fmla="*/ 1042 h 285"/>
                                <a:gd name="T136" fmla="+- 0 9867 9700"/>
                                <a:gd name="T137" fmla="*/ T136 w 318"/>
                                <a:gd name="T138" fmla="+- 0 1041 1041"/>
                                <a:gd name="T139" fmla="*/ 1041 h 285"/>
                                <a:gd name="T140" fmla="+- 0 9837 9700"/>
                                <a:gd name="T141" fmla="*/ T140 w 318"/>
                                <a:gd name="T142" fmla="+- 0 1043 1041"/>
                                <a:gd name="T143" fmla="*/ 1043 h 285"/>
                                <a:gd name="T144" fmla="+- 0 9809 9700"/>
                                <a:gd name="T145" fmla="*/ T144 w 318"/>
                                <a:gd name="T146" fmla="+- 0 1047 1041"/>
                                <a:gd name="T147" fmla="*/ 1047 h 285"/>
                                <a:gd name="T148" fmla="+- 0 9787 9700"/>
                                <a:gd name="T149" fmla="*/ T148 w 318"/>
                                <a:gd name="T150" fmla="+- 0 1054 1041"/>
                                <a:gd name="T151" fmla="*/ 1054 h 285"/>
                                <a:gd name="T152" fmla="+- 0 9769 9700"/>
                                <a:gd name="T153" fmla="*/ T152 w 318"/>
                                <a:gd name="T154" fmla="+- 0 1063 1041"/>
                                <a:gd name="T155" fmla="*/ 1063 h 285"/>
                                <a:gd name="T156" fmla="+- 0 9755 9700"/>
                                <a:gd name="T157" fmla="*/ T156 w 318"/>
                                <a:gd name="T158" fmla="+- 0 1072 1041"/>
                                <a:gd name="T159" fmla="*/ 1072 h 285"/>
                                <a:gd name="T160" fmla="+- 0 9745 9700"/>
                                <a:gd name="T161" fmla="*/ T160 w 318"/>
                                <a:gd name="T162" fmla="+- 0 1080 1041"/>
                                <a:gd name="T163" fmla="*/ 1080 h 285"/>
                                <a:gd name="T164" fmla="+- 0 9737 9700"/>
                                <a:gd name="T165" fmla="*/ T164 w 318"/>
                                <a:gd name="T166" fmla="+- 0 1088 1041"/>
                                <a:gd name="T167" fmla="*/ 1088 h 285"/>
                                <a:gd name="T168" fmla="+- 0 9737 9700"/>
                                <a:gd name="T169" fmla="*/ T168 w 318"/>
                                <a:gd name="T170" fmla="+- 0 1049 1041"/>
                                <a:gd name="T171" fmla="*/ 1049 h 285"/>
                                <a:gd name="T172" fmla="+- 0 9700 9700"/>
                                <a:gd name="T173" fmla="*/ T172 w 318"/>
                                <a:gd name="T174" fmla="+- 0 1049 1041"/>
                                <a:gd name="T175" fmla="*/ 1049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318" h="285">
                                  <a:moveTo>
                                    <a:pt x="0" y="8"/>
                                  </a:moveTo>
                                  <a:lnTo>
                                    <a:pt x="0" y="285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37" y="128"/>
                                  </a:lnTo>
                                  <a:lnTo>
                                    <a:pt x="39" y="106"/>
                                  </a:lnTo>
                                  <a:lnTo>
                                    <a:pt x="44" y="88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65" y="64"/>
                                  </a:lnTo>
                                  <a:lnTo>
                                    <a:pt x="82" y="53"/>
                                  </a:lnTo>
                                  <a:lnTo>
                                    <a:pt x="101" y="45"/>
                                  </a:lnTo>
                                  <a:lnTo>
                                    <a:pt x="121" y="39"/>
                                  </a:lnTo>
                                  <a:lnTo>
                                    <a:pt x="142" y="36"/>
                                  </a:lnTo>
                                  <a:lnTo>
                                    <a:pt x="163" y="36"/>
                                  </a:lnTo>
                                  <a:lnTo>
                                    <a:pt x="192" y="37"/>
                                  </a:lnTo>
                                  <a:lnTo>
                                    <a:pt x="224" y="44"/>
                                  </a:lnTo>
                                  <a:lnTo>
                                    <a:pt x="247" y="54"/>
                                  </a:lnTo>
                                  <a:lnTo>
                                    <a:pt x="263" y="68"/>
                                  </a:lnTo>
                                  <a:lnTo>
                                    <a:pt x="273" y="84"/>
                                  </a:lnTo>
                                  <a:lnTo>
                                    <a:pt x="278" y="101"/>
                                  </a:lnTo>
                                  <a:lnTo>
                                    <a:pt x="281" y="118"/>
                                  </a:lnTo>
                                  <a:lnTo>
                                    <a:pt x="281" y="134"/>
                                  </a:lnTo>
                                  <a:lnTo>
                                    <a:pt x="281" y="285"/>
                                  </a:lnTo>
                                  <a:lnTo>
                                    <a:pt x="318" y="285"/>
                                  </a:lnTo>
                                  <a:lnTo>
                                    <a:pt x="318" y="130"/>
                                  </a:lnTo>
                                  <a:lnTo>
                                    <a:pt x="317" y="112"/>
                                  </a:lnTo>
                                  <a:lnTo>
                                    <a:pt x="315" y="93"/>
                                  </a:lnTo>
                                  <a:lnTo>
                                    <a:pt x="310" y="74"/>
                                  </a:lnTo>
                                  <a:lnTo>
                                    <a:pt x="301" y="55"/>
                                  </a:lnTo>
                                  <a:lnTo>
                                    <a:pt x="286" y="37"/>
                                  </a:lnTo>
                                  <a:lnTo>
                                    <a:pt x="265" y="22"/>
                                  </a:lnTo>
                                  <a:lnTo>
                                    <a:pt x="249" y="15"/>
                                  </a:lnTo>
                                  <a:lnTo>
                                    <a:pt x="231" y="8"/>
                                  </a:lnTo>
                                  <a:lnTo>
                                    <a:pt x="211" y="4"/>
                                  </a:lnTo>
                                  <a:lnTo>
                                    <a:pt x="189" y="1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137" y="2"/>
                                  </a:lnTo>
                                  <a:lnTo>
                                    <a:pt x="109" y="6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69" y="22"/>
                                  </a:lnTo>
                                  <a:lnTo>
                                    <a:pt x="55" y="31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EA0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7" name="Group 320"/>
                          <wpg:cNvGrpSpPr>
                            <a:grpSpLocks/>
                          </wpg:cNvGrpSpPr>
                          <wpg:grpSpPr bwMode="auto">
                            <a:xfrm>
                              <a:off x="10043" y="930"/>
                              <a:ext cx="331" cy="403"/>
                              <a:chOff x="10043" y="930"/>
                              <a:chExt cx="331" cy="403"/>
                            </a:xfrm>
                          </wpg:grpSpPr>
                          <wps:wsp>
                            <wps:cNvPr id="338" name="Freeform 332"/>
                            <wps:cNvSpPr>
                              <a:spLocks/>
                            </wps:cNvSpPr>
                            <wps:spPr bwMode="auto">
                              <a:xfrm>
                                <a:off x="10043" y="930"/>
                                <a:ext cx="331" cy="403"/>
                              </a:xfrm>
                              <a:custGeom>
                                <a:avLst/>
                                <a:gdLst>
                                  <a:gd name="T0" fmla="+- 0 10337 10043"/>
                                  <a:gd name="T1" fmla="*/ T0 w 331"/>
                                  <a:gd name="T2" fmla="+- 0 1093 930"/>
                                  <a:gd name="T3" fmla="*/ 1093 h 403"/>
                                  <a:gd name="T4" fmla="+- 0 10316 10043"/>
                                  <a:gd name="T5" fmla="*/ T4 w 331"/>
                                  <a:gd name="T6" fmla="+- 0 1071 930"/>
                                  <a:gd name="T7" fmla="*/ 1071 h 403"/>
                                  <a:gd name="T8" fmla="+- 0 10281 10043"/>
                                  <a:gd name="T9" fmla="*/ T8 w 331"/>
                                  <a:gd name="T10" fmla="+- 0 1052 930"/>
                                  <a:gd name="T11" fmla="*/ 1052 h 403"/>
                                  <a:gd name="T12" fmla="+- 0 10237 10043"/>
                                  <a:gd name="T13" fmla="*/ T12 w 331"/>
                                  <a:gd name="T14" fmla="+- 0 1042 930"/>
                                  <a:gd name="T15" fmla="*/ 1042 h 403"/>
                                  <a:gd name="T16" fmla="+- 0 10208 10043"/>
                                  <a:gd name="T17" fmla="*/ T16 w 331"/>
                                  <a:gd name="T18" fmla="+- 0 1041 930"/>
                                  <a:gd name="T19" fmla="*/ 1041 h 403"/>
                                  <a:gd name="T20" fmla="+- 0 10244 10043"/>
                                  <a:gd name="T21" fmla="*/ T20 w 331"/>
                                  <a:gd name="T22" fmla="+- 0 1075 930"/>
                                  <a:gd name="T23" fmla="*/ 1075 h 403"/>
                                  <a:gd name="T24" fmla="+- 0 10284 10043"/>
                                  <a:gd name="T25" fmla="*/ T24 w 331"/>
                                  <a:gd name="T26" fmla="+- 0 1089 930"/>
                                  <a:gd name="T27" fmla="*/ 1089 h 403"/>
                                  <a:gd name="T28" fmla="+- 0 10315 10043"/>
                                  <a:gd name="T29" fmla="*/ T28 w 331"/>
                                  <a:gd name="T30" fmla="+- 0 1113 930"/>
                                  <a:gd name="T31" fmla="*/ 1113 h 403"/>
                                  <a:gd name="T32" fmla="+- 0 10334 10043"/>
                                  <a:gd name="T33" fmla="*/ T32 w 331"/>
                                  <a:gd name="T34" fmla="+- 0 1152 930"/>
                                  <a:gd name="T35" fmla="*/ 1152 h 403"/>
                                  <a:gd name="T36" fmla="+- 0 10336 10043"/>
                                  <a:gd name="T37" fmla="*/ T36 w 331"/>
                                  <a:gd name="T38" fmla="+- 0 1202 930"/>
                                  <a:gd name="T39" fmla="*/ 1202 h 403"/>
                                  <a:gd name="T40" fmla="+- 0 10328 10043"/>
                                  <a:gd name="T41" fmla="*/ T40 w 331"/>
                                  <a:gd name="T42" fmla="+- 0 1241 930"/>
                                  <a:gd name="T43" fmla="*/ 1241 h 403"/>
                                  <a:gd name="T44" fmla="+- 0 10300 10043"/>
                                  <a:gd name="T45" fmla="*/ T44 w 331"/>
                                  <a:gd name="T46" fmla="+- 0 1277 930"/>
                                  <a:gd name="T47" fmla="*/ 1277 h 403"/>
                                  <a:gd name="T48" fmla="+- 0 10264 10043"/>
                                  <a:gd name="T49" fmla="*/ T48 w 331"/>
                                  <a:gd name="T50" fmla="+- 0 1295 930"/>
                                  <a:gd name="T51" fmla="*/ 1295 h 403"/>
                                  <a:gd name="T52" fmla="+- 0 10216 10043"/>
                                  <a:gd name="T53" fmla="*/ T52 w 331"/>
                                  <a:gd name="T54" fmla="+- 0 1302 930"/>
                                  <a:gd name="T55" fmla="*/ 1302 h 403"/>
                                  <a:gd name="T56" fmla="+- 0 10169 10043"/>
                                  <a:gd name="T57" fmla="*/ T56 w 331"/>
                                  <a:gd name="T58" fmla="+- 0 1296 930"/>
                                  <a:gd name="T59" fmla="*/ 1296 h 403"/>
                                  <a:gd name="T60" fmla="+- 0 10128 10043"/>
                                  <a:gd name="T61" fmla="*/ T60 w 331"/>
                                  <a:gd name="T62" fmla="+- 0 1276 930"/>
                                  <a:gd name="T63" fmla="*/ 1276 h 403"/>
                                  <a:gd name="T64" fmla="+- 0 10100 10043"/>
                                  <a:gd name="T65" fmla="*/ T64 w 331"/>
                                  <a:gd name="T66" fmla="+- 0 1246 930"/>
                                  <a:gd name="T67" fmla="*/ 1246 h 403"/>
                                  <a:gd name="T68" fmla="+- 0 10086 10043"/>
                                  <a:gd name="T69" fmla="*/ T68 w 331"/>
                                  <a:gd name="T70" fmla="+- 0 1208 930"/>
                                  <a:gd name="T71" fmla="*/ 1208 h 403"/>
                                  <a:gd name="T72" fmla="+- 0 10085 10043"/>
                                  <a:gd name="T73" fmla="*/ T72 w 331"/>
                                  <a:gd name="T74" fmla="+- 0 1175 930"/>
                                  <a:gd name="T75" fmla="*/ 1175 h 403"/>
                                  <a:gd name="T76" fmla="+- 0 10103 10043"/>
                                  <a:gd name="T77" fmla="*/ T76 w 331"/>
                                  <a:gd name="T78" fmla="+- 0 1072 930"/>
                                  <a:gd name="T79" fmla="*/ 1072 h 403"/>
                                  <a:gd name="T80" fmla="+- 0 10072 10043"/>
                                  <a:gd name="T81" fmla="*/ T80 w 331"/>
                                  <a:gd name="T82" fmla="+- 0 1101 930"/>
                                  <a:gd name="T83" fmla="*/ 1101 h 403"/>
                                  <a:gd name="T84" fmla="+- 0 10050 10043"/>
                                  <a:gd name="T85" fmla="*/ T84 w 331"/>
                                  <a:gd name="T86" fmla="+- 0 1139 930"/>
                                  <a:gd name="T87" fmla="*/ 1139 h 403"/>
                                  <a:gd name="T88" fmla="+- 0 10043 10043"/>
                                  <a:gd name="T89" fmla="*/ T88 w 331"/>
                                  <a:gd name="T90" fmla="+- 0 1187 930"/>
                                  <a:gd name="T91" fmla="*/ 1187 h 403"/>
                                  <a:gd name="T92" fmla="+- 0 10045 10043"/>
                                  <a:gd name="T93" fmla="*/ T92 w 331"/>
                                  <a:gd name="T94" fmla="+- 0 1216 930"/>
                                  <a:gd name="T95" fmla="*/ 1216 h 403"/>
                                  <a:gd name="T96" fmla="+- 0 10061 10043"/>
                                  <a:gd name="T97" fmla="*/ T96 w 331"/>
                                  <a:gd name="T98" fmla="+- 0 1258 930"/>
                                  <a:gd name="T99" fmla="*/ 1258 h 403"/>
                                  <a:gd name="T100" fmla="+- 0 10088 10043"/>
                                  <a:gd name="T101" fmla="*/ T100 w 331"/>
                                  <a:gd name="T102" fmla="+- 0 1291 930"/>
                                  <a:gd name="T103" fmla="*/ 1291 h 403"/>
                                  <a:gd name="T104" fmla="+- 0 10124 10043"/>
                                  <a:gd name="T105" fmla="*/ T104 w 331"/>
                                  <a:gd name="T106" fmla="+- 0 1315 930"/>
                                  <a:gd name="T107" fmla="*/ 1315 h 403"/>
                                  <a:gd name="T108" fmla="+- 0 10166 10043"/>
                                  <a:gd name="T109" fmla="*/ T108 w 331"/>
                                  <a:gd name="T110" fmla="+- 0 1329 930"/>
                                  <a:gd name="T111" fmla="*/ 1329 h 403"/>
                                  <a:gd name="T112" fmla="+- 0 10211 10043"/>
                                  <a:gd name="T113" fmla="*/ T112 w 331"/>
                                  <a:gd name="T114" fmla="+- 0 1333 930"/>
                                  <a:gd name="T115" fmla="*/ 1333 h 403"/>
                                  <a:gd name="T116" fmla="+- 0 10236 10043"/>
                                  <a:gd name="T117" fmla="*/ T116 w 331"/>
                                  <a:gd name="T118" fmla="+- 0 1332 930"/>
                                  <a:gd name="T119" fmla="*/ 1332 h 403"/>
                                  <a:gd name="T120" fmla="+- 0 10276 10043"/>
                                  <a:gd name="T121" fmla="*/ T120 w 331"/>
                                  <a:gd name="T122" fmla="+- 0 1324 930"/>
                                  <a:gd name="T123" fmla="*/ 1324 h 403"/>
                                  <a:gd name="T124" fmla="+- 0 10309 10043"/>
                                  <a:gd name="T125" fmla="*/ T124 w 331"/>
                                  <a:gd name="T126" fmla="+- 0 1309 930"/>
                                  <a:gd name="T127" fmla="*/ 1309 h 403"/>
                                  <a:gd name="T128" fmla="+- 0 10337 10043"/>
                                  <a:gd name="T129" fmla="*/ T128 w 331"/>
                                  <a:gd name="T130" fmla="+- 0 1284 930"/>
                                  <a:gd name="T131" fmla="*/ 1284 h 403"/>
                                  <a:gd name="T132" fmla="+- 0 10374 10043"/>
                                  <a:gd name="T133" fmla="*/ T132 w 331"/>
                                  <a:gd name="T134" fmla="+- 0 1326 930"/>
                                  <a:gd name="T135" fmla="*/ 1326 h 403"/>
                                  <a:gd name="T136" fmla="+- 0 10337 10043"/>
                                  <a:gd name="T137" fmla="*/ T136 w 331"/>
                                  <a:gd name="T138" fmla="+- 0 930 930"/>
                                  <a:gd name="T139" fmla="*/ 930 h 40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331" h="403">
                                    <a:moveTo>
                                      <a:pt x="294" y="0"/>
                                    </a:moveTo>
                                    <a:lnTo>
                                      <a:pt x="294" y="163"/>
                                    </a:lnTo>
                                    <a:lnTo>
                                      <a:pt x="286" y="153"/>
                                    </a:lnTo>
                                    <a:lnTo>
                                      <a:pt x="273" y="141"/>
                                    </a:lnTo>
                                    <a:lnTo>
                                      <a:pt x="257" y="131"/>
                                    </a:lnTo>
                                    <a:lnTo>
                                      <a:pt x="238" y="122"/>
                                    </a:lnTo>
                                    <a:lnTo>
                                      <a:pt x="217" y="116"/>
                                    </a:lnTo>
                                    <a:lnTo>
                                      <a:pt x="194" y="112"/>
                                    </a:lnTo>
                                    <a:lnTo>
                                      <a:pt x="170" y="111"/>
                                    </a:lnTo>
                                    <a:lnTo>
                                      <a:pt x="165" y="111"/>
                                    </a:lnTo>
                                    <a:lnTo>
                                      <a:pt x="181" y="142"/>
                                    </a:lnTo>
                                    <a:lnTo>
                                      <a:pt x="201" y="145"/>
                                    </a:lnTo>
                                    <a:lnTo>
                                      <a:pt x="222" y="151"/>
                                    </a:lnTo>
                                    <a:lnTo>
                                      <a:pt x="241" y="159"/>
                                    </a:lnTo>
                                    <a:lnTo>
                                      <a:pt x="258" y="169"/>
                                    </a:lnTo>
                                    <a:lnTo>
                                      <a:pt x="272" y="183"/>
                                    </a:lnTo>
                                    <a:lnTo>
                                      <a:pt x="282" y="199"/>
                                    </a:lnTo>
                                    <a:lnTo>
                                      <a:pt x="291" y="222"/>
                                    </a:lnTo>
                                    <a:lnTo>
                                      <a:pt x="294" y="255"/>
                                    </a:lnTo>
                                    <a:lnTo>
                                      <a:pt x="293" y="272"/>
                                    </a:lnTo>
                                    <a:lnTo>
                                      <a:pt x="291" y="292"/>
                                    </a:lnTo>
                                    <a:lnTo>
                                      <a:pt x="285" y="311"/>
                                    </a:lnTo>
                                    <a:lnTo>
                                      <a:pt x="275" y="329"/>
                                    </a:lnTo>
                                    <a:lnTo>
                                      <a:pt x="257" y="347"/>
                                    </a:lnTo>
                                    <a:lnTo>
                                      <a:pt x="241" y="357"/>
                                    </a:lnTo>
                                    <a:lnTo>
                                      <a:pt x="221" y="365"/>
                                    </a:lnTo>
                                    <a:lnTo>
                                      <a:pt x="199" y="370"/>
                                    </a:lnTo>
                                    <a:lnTo>
                                      <a:pt x="173" y="372"/>
                                    </a:lnTo>
                                    <a:lnTo>
                                      <a:pt x="152" y="371"/>
                                    </a:lnTo>
                                    <a:lnTo>
                                      <a:pt x="126" y="366"/>
                                    </a:lnTo>
                                    <a:lnTo>
                                      <a:pt x="104" y="358"/>
                                    </a:lnTo>
                                    <a:lnTo>
                                      <a:pt x="85" y="346"/>
                                    </a:lnTo>
                                    <a:lnTo>
                                      <a:pt x="69" y="332"/>
                                    </a:lnTo>
                                    <a:lnTo>
                                      <a:pt x="57" y="316"/>
                                    </a:lnTo>
                                    <a:lnTo>
                                      <a:pt x="48" y="298"/>
                                    </a:lnTo>
                                    <a:lnTo>
                                      <a:pt x="43" y="278"/>
                                    </a:lnTo>
                                    <a:lnTo>
                                      <a:pt x="41" y="257"/>
                                    </a:lnTo>
                                    <a:lnTo>
                                      <a:pt x="42" y="245"/>
                                    </a:lnTo>
                                    <a:lnTo>
                                      <a:pt x="47" y="219"/>
                                    </a:lnTo>
                                    <a:lnTo>
                                      <a:pt x="60" y="142"/>
                                    </a:lnTo>
                                    <a:lnTo>
                                      <a:pt x="43" y="155"/>
                                    </a:lnTo>
                                    <a:lnTo>
                                      <a:pt x="29" y="171"/>
                                    </a:lnTo>
                                    <a:lnTo>
                                      <a:pt x="17" y="189"/>
                                    </a:lnTo>
                                    <a:lnTo>
                                      <a:pt x="7" y="209"/>
                                    </a:lnTo>
                                    <a:lnTo>
                                      <a:pt x="2" y="232"/>
                                    </a:lnTo>
                                    <a:lnTo>
                                      <a:pt x="0" y="257"/>
                                    </a:lnTo>
                                    <a:lnTo>
                                      <a:pt x="0" y="261"/>
                                    </a:lnTo>
                                    <a:lnTo>
                                      <a:pt x="2" y="286"/>
                                    </a:lnTo>
                                    <a:lnTo>
                                      <a:pt x="8" y="308"/>
                                    </a:lnTo>
                                    <a:lnTo>
                                      <a:pt x="18" y="328"/>
                                    </a:lnTo>
                                    <a:lnTo>
                                      <a:pt x="30" y="346"/>
                                    </a:lnTo>
                                    <a:lnTo>
                                      <a:pt x="45" y="361"/>
                                    </a:lnTo>
                                    <a:lnTo>
                                      <a:pt x="62" y="374"/>
                                    </a:lnTo>
                                    <a:lnTo>
                                      <a:pt x="81" y="385"/>
                                    </a:lnTo>
                                    <a:lnTo>
                                      <a:pt x="101" y="393"/>
                                    </a:lnTo>
                                    <a:lnTo>
                                      <a:pt x="123" y="399"/>
                                    </a:lnTo>
                                    <a:lnTo>
                                      <a:pt x="145" y="402"/>
                                    </a:lnTo>
                                    <a:lnTo>
                                      <a:pt x="168" y="403"/>
                                    </a:lnTo>
                                    <a:lnTo>
                                      <a:pt x="173" y="403"/>
                                    </a:lnTo>
                                    <a:lnTo>
                                      <a:pt x="193" y="402"/>
                                    </a:lnTo>
                                    <a:lnTo>
                                      <a:pt x="213" y="399"/>
                                    </a:lnTo>
                                    <a:lnTo>
                                      <a:pt x="233" y="394"/>
                                    </a:lnTo>
                                    <a:lnTo>
                                      <a:pt x="252" y="387"/>
                                    </a:lnTo>
                                    <a:lnTo>
                                      <a:pt x="266" y="379"/>
                                    </a:lnTo>
                                    <a:lnTo>
                                      <a:pt x="281" y="367"/>
                                    </a:lnTo>
                                    <a:lnTo>
                                      <a:pt x="294" y="354"/>
                                    </a:lnTo>
                                    <a:lnTo>
                                      <a:pt x="294" y="396"/>
                                    </a:lnTo>
                                    <a:lnTo>
                                      <a:pt x="331" y="396"/>
                                    </a:lnTo>
                                    <a:lnTo>
                                      <a:pt x="331" y="0"/>
                                    </a:lnTo>
                                    <a:lnTo>
                                      <a:pt x="2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EA0A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39" name="Group 3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090" y="1041"/>
                                <a:ext cx="134" cy="109"/>
                                <a:chOff x="10090" y="1041"/>
                                <a:chExt cx="134" cy="109"/>
                              </a:xfrm>
                            </wpg:grpSpPr>
                            <wps:wsp>
                              <wps:cNvPr id="340" name="Freeform 3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90" y="1041"/>
                                  <a:ext cx="134" cy="109"/>
                                </a:xfrm>
                                <a:custGeom>
                                  <a:avLst/>
                                  <a:gdLst>
                                    <a:gd name="T0" fmla="+- 0 10090 10090"/>
                                    <a:gd name="T1" fmla="*/ T0 w 134"/>
                                    <a:gd name="T2" fmla="+- 0 1149 1041"/>
                                    <a:gd name="T3" fmla="*/ 1149 h 109"/>
                                    <a:gd name="T4" fmla="+- 0 10100 10090"/>
                                    <a:gd name="T5" fmla="*/ T4 w 134"/>
                                    <a:gd name="T6" fmla="+- 0 1128 1041"/>
                                    <a:gd name="T7" fmla="*/ 1128 h 109"/>
                                    <a:gd name="T8" fmla="+- 0 10114 10090"/>
                                    <a:gd name="T9" fmla="*/ T8 w 134"/>
                                    <a:gd name="T10" fmla="+- 0 1110 1041"/>
                                    <a:gd name="T11" fmla="*/ 1110 h 109"/>
                                    <a:gd name="T12" fmla="+- 0 10130 10090"/>
                                    <a:gd name="T13" fmla="*/ T12 w 134"/>
                                    <a:gd name="T14" fmla="+- 0 1097 1041"/>
                                    <a:gd name="T15" fmla="*/ 1097 h 109"/>
                                    <a:gd name="T16" fmla="+- 0 10149 10090"/>
                                    <a:gd name="T17" fmla="*/ T16 w 134"/>
                                    <a:gd name="T18" fmla="+- 0 1086 1041"/>
                                    <a:gd name="T19" fmla="*/ 1086 h 109"/>
                                    <a:gd name="T20" fmla="+- 0 10168 10090"/>
                                    <a:gd name="T21" fmla="*/ T20 w 134"/>
                                    <a:gd name="T22" fmla="+- 0 1079 1041"/>
                                    <a:gd name="T23" fmla="*/ 1079 h 109"/>
                                    <a:gd name="T24" fmla="+- 0 10188 10090"/>
                                    <a:gd name="T25" fmla="*/ T24 w 134"/>
                                    <a:gd name="T26" fmla="+- 0 1074 1041"/>
                                    <a:gd name="T27" fmla="*/ 1074 h 109"/>
                                    <a:gd name="T28" fmla="+- 0 10208 10090"/>
                                    <a:gd name="T29" fmla="*/ T28 w 134"/>
                                    <a:gd name="T30" fmla="+- 0 1072 1041"/>
                                    <a:gd name="T31" fmla="*/ 1072 h 109"/>
                                    <a:gd name="T32" fmla="+- 0 10224 10090"/>
                                    <a:gd name="T33" fmla="*/ T32 w 134"/>
                                    <a:gd name="T34" fmla="+- 0 1072 1041"/>
                                    <a:gd name="T35" fmla="*/ 1072 h 109"/>
                                    <a:gd name="T36" fmla="+- 0 10208 10090"/>
                                    <a:gd name="T37" fmla="*/ T36 w 134"/>
                                    <a:gd name="T38" fmla="+- 0 1041 1041"/>
                                    <a:gd name="T39" fmla="*/ 1041 h 109"/>
                                    <a:gd name="T40" fmla="+- 0 10186 10090"/>
                                    <a:gd name="T41" fmla="*/ T40 w 134"/>
                                    <a:gd name="T42" fmla="+- 0 1042 1041"/>
                                    <a:gd name="T43" fmla="*/ 1042 h 109"/>
                                    <a:gd name="T44" fmla="+- 0 10164 10090"/>
                                    <a:gd name="T45" fmla="*/ T44 w 134"/>
                                    <a:gd name="T46" fmla="+- 0 1046 1041"/>
                                    <a:gd name="T47" fmla="*/ 1046 h 109"/>
                                    <a:gd name="T48" fmla="+- 0 10142 10090"/>
                                    <a:gd name="T49" fmla="*/ T48 w 134"/>
                                    <a:gd name="T50" fmla="+- 0 1053 1041"/>
                                    <a:gd name="T51" fmla="*/ 1053 h 109"/>
                                    <a:gd name="T52" fmla="+- 0 10122 10090"/>
                                    <a:gd name="T53" fmla="*/ T52 w 134"/>
                                    <a:gd name="T54" fmla="+- 0 1061 1041"/>
                                    <a:gd name="T55" fmla="*/ 1061 h 109"/>
                                    <a:gd name="T56" fmla="+- 0 10103 10090"/>
                                    <a:gd name="T57" fmla="*/ T56 w 134"/>
                                    <a:gd name="T58" fmla="+- 0 1072 1041"/>
                                    <a:gd name="T59" fmla="*/ 1072 h 109"/>
                                    <a:gd name="T60" fmla="+- 0 10090 10090"/>
                                    <a:gd name="T61" fmla="*/ T60 w 134"/>
                                    <a:gd name="T62" fmla="+- 0 1149 1041"/>
                                    <a:gd name="T63" fmla="*/ 1149 h 10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134" h="109">
                                      <a:moveTo>
                                        <a:pt x="0" y="108"/>
                                      </a:moveTo>
                                      <a:lnTo>
                                        <a:pt x="10" y="87"/>
                                      </a:lnTo>
                                      <a:lnTo>
                                        <a:pt x="24" y="69"/>
                                      </a:lnTo>
                                      <a:lnTo>
                                        <a:pt x="40" y="56"/>
                                      </a:lnTo>
                                      <a:lnTo>
                                        <a:pt x="59" y="45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98" y="33"/>
                                      </a:lnTo>
                                      <a:lnTo>
                                        <a:pt x="118" y="31"/>
                                      </a:lnTo>
                                      <a:lnTo>
                                        <a:pt x="134" y="31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96" y="1"/>
                                      </a:lnTo>
                                      <a:lnTo>
                                        <a:pt x="74" y="5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13" y="31"/>
                                      </a:lnTo>
                                      <a:lnTo>
                                        <a:pt x="0" y="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EA0A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41" name="Group 3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94" y="1049"/>
                                  <a:ext cx="479" cy="277"/>
                                  <a:chOff x="10394" y="1049"/>
                                  <a:chExt cx="479" cy="277"/>
                                </a:xfrm>
                              </wpg:grpSpPr>
                              <wps:wsp>
                                <wps:cNvPr id="342" name="Freeform 3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94" y="1049"/>
                                    <a:ext cx="479" cy="277"/>
                                  </a:xfrm>
                                  <a:custGeom>
                                    <a:avLst/>
                                    <a:gdLst>
                                      <a:gd name="T0" fmla="+- 0 10872 10394"/>
                                      <a:gd name="T1" fmla="*/ T0 w 479"/>
                                      <a:gd name="T2" fmla="+- 0 1049 1049"/>
                                      <a:gd name="T3" fmla="*/ 1049 h 277"/>
                                      <a:gd name="T4" fmla="+- 0 10834 10394"/>
                                      <a:gd name="T5" fmla="*/ T4 w 479"/>
                                      <a:gd name="T6" fmla="+- 0 1049 1049"/>
                                      <a:gd name="T7" fmla="*/ 1049 h 277"/>
                                      <a:gd name="T8" fmla="+- 0 10743 10394"/>
                                      <a:gd name="T9" fmla="*/ T8 w 479"/>
                                      <a:gd name="T10" fmla="+- 0 1281 1049"/>
                                      <a:gd name="T11" fmla="*/ 1281 h 277"/>
                                      <a:gd name="T12" fmla="+- 0 10653 10394"/>
                                      <a:gd name="T13" fmla="*/ T12 w 479"/>
                                      <a:gd name="T14" fmla="+- 0 1049 1049"/>
                                      <a:gd name="T15" fmla="*/ 1049 h 277"/>
                                      <a:gd name="T16" fmla="+- 0 10614 10394"/>
                                      <a:gd name="T17" fmla="*/ T16 w 479"/>
                                      <a:gd name="T18" fmla="+- 0 1049 1049"/>
                                      <a:gd name="T19" fmla="*/ 1049 h 277"/>
                                      <a:gd name="T20" fmla="+- 0 10526 10394"/>
                                      <a:gd name="T21" fmla="*/ T20 w 479"/>
                                      <a:gd name="T22" fmla="+- 0 1281 1049"/>
                                      <a:gd name="T23" fmla="*/ 1281 h 277"/>
                                      <a:gd name="T24" fmla="+- 0 10434 10394"/>
                                      <a:gd name="T25" fmla="*/ T24 w 479"/>
                                      <a:gd name="T26" fmla="+- 0 1049 1049"/>
                                      <a:gd name="T27" fmla="*/ 1049 h 277"/>
                                      <a:gd name="T28" fmla="+- 0 10394 10394"/>
                                      <a:gd name="T29" fmla="*/ T28 w 479"/>
                                      <a:gd name="T30" fmla="+- 0 1049 1049"/>
                                      <a:gd name="T31" fmla="*/ 1049 h 277"/>
                                      <a:gd name="T32" fmla="+- 0 10509 10394"/>
                                      <a:gd name="T33" fmla="*/ T32 w 479"/>
                                      <a:gd name="T34" fmla="+- 0 1326 1049"/>
                                      <a:gd name="T35" fmla="*/ 1326 h 277"/>
                                      <a:gd name="T36" fmla="+- 0 10544 10394"/>
                                      <a:gd name="T37" fmla="*/ T36 w 479"/>
                                      <a:gd name="T38" fmla="+- 0 1326 1049"/>
                                      <a:gd name="T39" fmla="*/ 1326 h 277"/>
                                      <a:gd name="T40" fmla="+- 0 10633 10394"/>
                                      <a:gd name="T41" fmla="*/ T40 w 479"/>
                                      <a:gd name="T42" fmla="+- 0 1092 1049"/>
                                      <a:gd name="T43" fmla="*/ 1092 h 277"/>
                                      <a:gd name="T44" fmla="+- 0 10725 10394"/>
                                      <a:gd name="T45" fmla="*/ T44 w 479"/>
                                      <a:gd name="T46" fmla="+- 0 1326 1049"/>
                                      <a:gd name="T47" fmla="*/ 1326 h 277"/>
                                      <a:gd name="T48" fmla="+- 0 10760 10394"/>
                                      <a:gd name="T49" fmla="*/ T48 w 479"/>
                                      <a:gd name="T50" fmla="+- 0 1326 1049"/>
                                      <a:gd name="T51" fmla="*/ 1326 h 277"/>
                                      <a:gd name="T52" fmla="+- 0 10872 10394"/>
                                      <a:gd name="T53" fmla="*/ T52 w 479"/>
                                      <a:gd name="T54" fmla="+- 0 1049 1049"/>
                                      <a:gd name="T55" fmla="*/ 1049 h 27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</a:cxnLst>
                                    <a:rect l="0" t="0" r="r" b="b"/>
                                    <a:pathLst>
                                      <a:path w="479" h="277">
                                        <a:moveTo>
                                          <a:pt x="478" y="0"/>
                                        </a:moveTo>
                                        <a:lnTo>
                                          <a:pt x="440" y="0"/>
                                        </a:lnTo>
                                        <a:lnTo>
                                          <a:pt x="349" y="232"/>
                                        </a:lnTo>
                                        <a:lnTo>
                                          <a:pt x="259" y="0"/>
                                        </a:lnTo>
                                        <a:lnTo>
                                          <a:pt x="220" y="0"/>
                                        </a:lnTo>
                                        <a:lnTo>
                                          <a:pt x="132" y="232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15" y="277"/>
                                        </a:lnTo>
                                        <a:lnTo>
                                          <a:pt x="150" y="277"/>
                                        </a:lnTo>
                                        <a:lnTo>
                                          <a:pt x="239" y="43"/>
                                        </a:lnTo>
                                        <a:lnTo>
                                          <a:pt x="331" y="277"/>
                                        </a:lnTo>
                                        <a:lnTo>
                                          <a:pt x="366" y="277"/>
                                        </a:lnTo>
                                        <a:lnTo>
                                          <a:pt x="47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EA0A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43" name="Group 32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225" y="930"/>
                                    <a:ext cx="0" cy="396"/>
                                    <a:chOff x="11225" y="930"/>
                                    <a:chExt cx="0" cy="396"/>
                                  </a:xfrm>
                                </wpg:grpSpPr>
                                <wps:wsp>
                                  <wps:cNvPr id="344" name="Freeform 3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225" y="930"/>
                                      <a:ext cx="0" cy="396"/>
                                    </a:xfrm>
                                    <a:custGeom>
                                      <a:avLst/>
                                      <a:gdLst>
                                        <a:gd name="T0" fmla="+- 0 930 930"/>
                                        <a:gd name="T1" fmla="*/ 930 h 396"/>
                                        <a:gd name="T2" fmla="+- 0 1326 930"/>
                                        <a:gd name="T3" fmla="*/ 1326 h 396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396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96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5072">
                                      <a:solidFill>
                                        <a:srgbClr val="9EA0A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45" name="Group 32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294" y="930"/>
                                      <a:ext cx="0" cy="396"/>
                                      <a:chOff x="11294" y="930"/>
                                      <a:chExt cx="0" cy="396"/>
                                    </a:xfrm>
                                  </wpg:grpSpPr>
                                  <wps:wsp>
                                    <wps:cNvPr id="346" name="Freeform 32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294" y="930"/>
                                        <a:ext cx="0" cy="396"/>
                                      </a:xfrm>
                                      <a:custGeom>
                                        <a:avLst/>
                                        <a:gdLst>
                                          <a:gd name="T0" fmla="+- 0 930 930"/>
                                          <a:gd name="T1" fmla="*/ 930 h 396"/>
                                          <a:gd name="T2" fmla="+- 0 1326 930"/>
                                          <a:gd name="T3" fmla="*/ 1326 h 396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39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396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25072">
                                        <a:solidFill>
                                          <a:srgbClr val="9EA0A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47" name="Group 32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861" y="1040"/>
                                        <a:ext cx="163" cy="293"/>
                                        <a:chOff x="10861" y="1040"/>
                                        <a:chExt cx="163" cy="293"/>
                                      </a:xfrm>
                                    </wpg:grpSpPr>
                                    <wps:wsp>
                                      <wps:cNvPr id="348" name="Freeform 32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861" y="1040"/>
                                          <a:ext cx="163" cy="293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0901 10861"/>
                                            <a:gd name="T1" fmla="*/ T0 w 163"/>
                                            <a:gd name="T2" fmla="+- 0 1160 1040"/>
                                            <a:gd name="T3" fmla="*/ 1160 h 293"/>
                                            <a:gd name="T4" fmla="+- 0 10904 10861"/>
                                            <a:gd name="T5" fmla="*/ T4 w 163"/>
                                            <a:gd name="T6" fmla="+- 0 1147 1040"/>
                                            <a:gd name="T7" fmla="*/ 1147 h 293"/>
                                            <a:gd name="T8" fmla="+- 0 10912 10861"/>
                                            <a:gd name="T9" fmla="*/ T8 w 163"/>
                                            <a:gd name="T10" fmla="+- 0 1128 1040"/>
                                            <a:gd name="T11" fmla="*/ 1128 h 293"/>
                                            <a:gd name="T12" fmla="+- 0 10926 10861"/>
                                            <a:gd name="T13" fmla="*/ T12 w 163"/>
                                            <a:gd name="T14" fmla="+- 0 1109 1040"/>
                                            <a:gd name="T15" fmla="*/ 1109 h 293"/>
                                            <a:gd name="T16" fmla="+- 0 10944 10861"/>
                                            <a:gd name="T17" fmla="*/ T16 w 163"/>
                                            <a:gd name="T18" fmla="+- 0 1093 1040"/>
                                            <a:gd name="T19" fmla="*/ 1093 h 293"/>
                                            <a:gd name="T20" fmla="+- 0 10963 10861"/>
                                            <a:gd name="T21" fmla="*/ T20 w 163"/>
                                            <a:gd name="T22" fmla="+- 0 1082 1040"/>
                                            <a:gd name="T23" fmla="*/ 1082 h 293"/>
                                            <a:gd name="T24" fmla="+- 0 10983 10861"/>
                                            <a:gd name="T25" fmla="*/ T24 w 163"/>
                                            <a:gd name="T26" fmla="+- 0 1075 1040"/>
                                            <a:gd name="T27" fmla="*/ 1075 h 293"/>
                                            <a:gd name="T28" fmla="+- 0 11002 10861"/>
                                            <a:gd name="T29" fmla="*/ T28 w 163"/>
                                            <a:gd name="T30" fmla="+- 0 1072 1040"/>
                                            <a:gd name="T31" fmla="*/ 1072 h 293"/>
                                            <a:gd name="T32" fmla="+- 0 11020 10861"/>
                                            <a:gd name="T33" fmla="*/ T32 w 163"/>
                                            <a:gd name="T34" fmla="+- 0 1071 1040"/>
                                            <a:gd name="T35" fmla="*/ 1071 h 293"/>
                                            <a:gd name="T36" fmla="+- 0 11024 10861"/>
                                            <a:gd name="T37" fmla="*/ T36 w 163"/>
                                            <a:gd name="T38" fmla="+- 0 1040 1040"/>
                                            <a:gd name="T39" fmla="*/ 1040 h 293"/>
                                            <a:gd name="T40" fmla="+- 0 11001 10861"/>
                                            <a:gd name="T41" fmla="*/ T40 w 163"/>
                                            <a:gd name="T42" fmla="+- 0 1041 1040"/>
                                            <a:gd name="T43" fmla="*/ 1041 h 293"/>
                                            <a:gd name="T44" fmla="+- 0 10979 10861"/>
                                            <a:gd name="T45" fmla="*/ T44 w 163"/>
                                            <a:gd name="T46" fmla="+- 0 1045 1040"/>
                                            <a:gd name="T47" fmla="*/ 1045 h 293"/>
                                            <a:gd name="T48" fmla="+- 0 10958 10861"/>
                                            <a:gd name="T49" fmla="*/ T48 w 163"/>
                                            <a:gd name="T50" fmla="+- 0 1051 1040"/>
                                            <a:gd name="T51" fmla="*/ 1051 h 293"/>
                                            <a:gd name="T52" fmla="+- 0 10939 10861"/>
                                            <a:gd name="T53" fmla="*/ T52 w 163"/>
                                            <a:gd name="T54" fmla="+- 0 1058 1040"/>
                                            <a:gd name="T55" fmla="*/ 1058 h 293"/>
                                            <a:gd name="T56" fmla="+- 0 10921 10861"/>
                                            <a:gd name="T57" fmla="*/ T56 w 163"/>
                                            <a:gd name="T58" fmla="+- 0 1067 1040"/>
                                            <a:gd name="T59" fmla="*/ 1067 h 293"/>
                                            <a:gd name="T60" fmla="+- 0 10907 10861"/>
                                            <a:gd name="T61" fmla="*/ T60 w 163"/>
                                            <a:gd name="T62" fmla="+- 0 1078 1040"/>
                                            <a:gd name="T63" fmla="*/ 1078 h 293"/>
                                            <a:gd name="T64" fmla="+- 0 10901 10861"/>
                                            <a:gd name="T65" fmla="*/ T64 w 163"/>
                                            <a:gd name="T66" fmla="+- 0 1160 1040"/>
                                            <a:gd name="T67" fmla="*/ 1160 h 29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  <a:cxn ang="0">
                                              <a:pos x="T21" y="T23"/>
                                            </a:cxn>
                                            <a:cxn ang="0">
                                              <a:pos x="T25" y="T27"/>
                                            </a:cxn>
                                            <a:cxn ang="0">
                                              <a:pos x="T29" y="T31"/>
                                            </a:cxn>
                                            <a:cxn ang="0">
                                              <a:pos x="T33" y="T35"/>
                                            </a:cxn>
                                            <a:cxn ang="0">
                                              <a:pos x="T37" y="T39"/>
                                            </a:cxn>
                                            <a:cxn ang="0">
                                              <a:pos x="T41" y="T43"/>
                                            </a:cxn>
                                            <a:cxn ang="0">
                                              <a:pos x="T45" y="T47"/>
                                            </a:cxn>
                                            <a:cxn ang="0">
                                              <a:pos x="T49" y="T51"/>
                                            </a:cxn>
                                            <a:cxn ang="0">
                                              <a:pos x="T53" y="T55"/>
                                            </a:cxn>
                                            <a:cxn ang="0">
                                              <a:pos x="T57" y="T59"/>
                                            </a:cxn>
                                            <a:cxn ang="0">
                                              <a:pos x="T61" y="T63"/>
                                            </a:cxn>
                                            <a:cxn ang="0">
                                              <a:pos x="T65" y="T6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63" h="293">
                                              <a:moveTo>
                                                <a:pt x="40" y="120"/>
                                              </a:moveTo>
                                              <a:lnTo>
                                                <a:pt x="43" y="107"/>
                                              </a:lnTo>
                                              <a:lnTo>
                                                <a:pt x="51" y="88"/>
                                              </a:lnTo>
                                              <a:lnTo>
                                                <a:pt x="65" y="69"/>
                                              </a:lnTo>
                                              <a:lnTo>
                                                <a:pt x="83" y="53"/>
                                              </a:lnTo>
                                              <a:lnTo>
                                                <a:pt x="102" y="42"/>
                                              </a:lnTo>
                                              <a:lnTo>
                                                <a:pt x="122" y="35"/>
                                              </a:lnTo>
                                              <a:lnTo>
                                                <a:pt x="141" y="32"/>
                                              </a:lnTo>
                                              <a:lnTo>
                                                <a:pt x="159" y="31"/>
                                              </a:lnTo>
                                              <a:lnTo>
                                                <a:pt x="163" y="0"/>
                                              </a:lnTo>
                                              <a:lnTo>
                                                <a:pt x="140" y="1"/>
                                              </a:lnTo>
                                              <a:lnTo>
                                                <a:pt x="118" y="5"/>
                                              </a:lnTo>
                                              <a:lnTo>
                                                <a:pt x="97" y="11"/>
                                              </a:lnTo>
                                              <a:lnTo>
                                                <a:pt x="78" y="18"/>
                                              </a:lnTo>
                                              <a:lnTo>
                                                <a:pt x="60" y="27"/>
                                              </a:lnTo>
                                              <a:lnTo>
                                                <a:pt x="46" y="38"/>
                                              </a:lnTo>
                                              <a:lnTo>
                                                <a:pt x="40" y="12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9EA0A3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49" name="Freeform 32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861" y="1040"/>
                                          <a:ext cx="163" cy="293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1048 10861"/>
                                            <a:gd name="T1" fmla="*/ T0 w 163"/>
                                            <a:gd name="T2" fmla="+- 0 1042 1040"/>
                                            <a:gd name="T3" fmla="*/ 1042 h 293"/>
                                            <a:gd name="T4" fmla="+- 0 11024 10861"/>
                                            <a:gd name="T5" fmla="*/ T4 w 163"/>
                                            <a:gd name="T6" fmla="+- 0 1040 1040"/>
                                            <a:gd name="T7" fmla="*/ 1040 h 293"/>
                                            <a:gd name="T8" fmla="+- 0 11022 10861"/>
                                            <a:gd name="T9" fmla="*/ T8 w 163"/>
                                            <a:gd name="T10" fmla="+- 0 1071 1040"/>
                                            <a:gd name="T11" fmla="*/ 1071 h 293"/>
                                            <a:gd name="T12" fmla="+- 0 11069 10861"/>
                                            <a:gd name="T13" fmla="*/ T12 w 163"/>
                                            <a:gd name="T14" fmla="+- 0 1078 1040"/>
                                            <a:gd name="T15" fmla="*/ 1078 h 293"/>
                                            <a:gd name="T16" fmla="+- 0 11097 10861"/>
                                            <a:gd name="T17" fmla="*/ T16 w 163"/>
                                            <a:gd name="T18" fmla="+- 0 1093 1040"/>
                                            <a:gd name="T19" fmla="*/ 1093 h 293"/>
                                            <a:gd name="T20" fmla="+- 0 11132 10861"/>
                                            <a:gd name="T21" fmla="*/ T20 w 163"/>
                                            <a:gd name="T22" fmla="+- 0 1127 1040"/>
                                            <a:gd name="T23" fmla="*/ 1127 h 293"/>
                                            <a:gd name="T24" fmla="+- 0 11141 10861"/>
                                            <a:gd name="T25" fmla="*/ T24 w 163"/>
                                            <a:gd name="T26" fmla="+- 0 1160 1040"/>
                                            <a:gd name="T27" fmla="*/ 1160 h 293"/>
                                            <a:gd name="T28" fmla="+- 0 10901 10861"/>
                                            <a:gd name="T29" fmla="*/ T28 w 163"/>
                                            <a:gd name="T30" fmla="+- 0 1160 1040"/>
                                            <a:gd name="T31" fmla="*/ 1160 h 293"/>
                                            <a:gd name="T32" fmla="+- 0 10899 10861"/>
                                            <a:gd name="T33" fmla="*/ T32 w 163"/>
                                            <a:gd name="T34" fmla="+- 0 1085 1040"/>
                                            <a:gd name="T35" fmla="*/ 1085 h 293"/>
                                            <a:gd name="T36" fmla="+- 0 10877 10861"/>
                                            <a:gd name="T37" fmla="*/ T36 w 163"/>
                                            <a:gd name="T38" fmla="+- 0 1114 1040"/>
                                            <a:gd name="T39" fmla="*/ 1114 h 293"/>
                                            <a:gd name="T40" fmla="+- 0 10863 10861"/>
                                            <a:gd name="T41" fmla="*/ T40 w 163"/>
                                            <a:gd name="T42" fmla="+- 0 1154 1040"/>
                                            <a:gd name="T43" fmla="*/ 1154 h 293"/>
                                            <a:gd name="T44" fmla="+- 0 10861 10861"/>
                                            <a:gd name="T45" fmla="*/ T44 w 163"/>
                                            <a:gd name="T46" fmla="+- 0 1181 1040"/>
                                            <a:gd name="T47" fmla="*/ 1181 h 293"/>
                                            <a:gd name="T48" fmla="+- 0 10868 10861"/>
                                            <a:gd name="T49" fmla="*/ T48 w 163"/>
                                            <a:gd name="T50" fmla="+- 0 1226 1040"/>
                                            <a:gd name="T51" fmla="*/ 1226 h 293"/>
                                            <a:gd name="T52" fmla="+- 0 10886 10861"/>
                                            <a:gd name="T53" fmla="*/ T52 w 163"/>
                                            <a:gd name="T54" fmla="+- 0 1265 1040"/>
                                            <a:gd name="T55" fmla="*/ 1265 h 293"/>
                                            <a:gd name="T56" fmla="+- 0 10915 10861"/>
                                            <a:gd name="T57" fmla="*/ T56 w 163"/>
                                            <a:gd name="T58" fmla="+- 0 1296 1040"/>
                                            <a:gd name="T59" fmla="*/ 1296 h 293"/>
                                            <a:gd name="T60" fmla="+- 0 10953 10861"/>
                                            <a:gd name="T61" fmla="*/ T60 w 163"/>
                                            <a:gd name="T62" fmla="+- 0 1319 1040"/>
                                            <a:gd name="T63" fmla="*/ 1319 h 293"/>
                                            <a:gd name="T64" fmla="+- 0 10997 10861"/>
                                            <a:gd name="T65" fmla="*/ T64 w 163"/>
                                            <a:gd name="T66" fmla="+- 0 1331 1040"/>
                                            <a:gd name="T67" fmla="*/ 1331 h 293"/>
                                            <a:gd name="T68" fmla="+- 0 11024 10861"/>
                                            <a:gd name="T69" fmla="*/ T68 w 163"/>
                                            <a:gd name="T70" fmla="+- 0 1333 1040"/>
                                            <a:gd name="T71" fmla="*/ 1333 h 293"/>
                                            <a:gd name="T72" fmla="+- 0 11073 10861"/>
                                            <a:gd name="T73" fmla="*/ T72 w 163"/>
                                            <a:gd name="T74" fmla="+- 0 1327 1040"/>
                                            <a:gd name="T75" fmla="*/ 1327 h 293"/>
                                            <a:gd name="T76" fmla="+- 0 11115 10861"/>
                                            <a:gd name="T77" fmla="*/ T76 w 163"/>
                                            <a:gd name="T78" fmla="+- 0 1310 1040"/>
                                            <a:gd name="T79" fmla="*/ 1310 h 293"/>
                                            <a:gd name="T80" fmla="+- 0 11148 10861"/>
                                            <a:gd name="T81" fmla="*/ T80 w 163"/>
                                            <a:gd name="T82" fmla="+- 0 1285 1040"/>
                                            <a:gd name="T83" fmla="*/ 1285 h 293"/>
                                            <a:gd name="T84" fmla="+- 0 11170 10861"/>
                                            <a:gd name="T85" fmla="*/ T84 w 163"/>
                                            <a:gd name="T86" fmla="+- 0 1254 1040"/>
                                            <a:gd name="T87" fmla="*/ 1254 h 293"/>
                                            <a:gd name="T88" fmla="+- 0 11136 10861"/>
                                            <a:gd name="T89" fmla="*/ T88 w 163"/>
                                            <a:gd name="T90" fmla="+- 0 1239 1040"/>
                                            <a:gd name="T91" fmla="*/ 1239 h 293"/>
                                            <a:gd name="T92" fmla="+- 0 11114 10861"/>
                                            <a:gd name="T93" fmla="*/ T92 w 163"/>
                                            <a:gd name="T94" fmla="+- 0 1269 1040"/>
                                            <a:gd name="T95" fmla="*/ 1269 h 293"/>
                                            <a:gd name="T96" fmla="+- 0 11079 10861"/>
                                            <a:gd name="T97" fmla="*/ T96 w 163"/>
                                            <a:gd name="T98" fmla="+- 0 1291 1040"/>
                                            <a:gd name="T99" fmla="*/ 1291 h 293"/>
                                            <a:gd name="T100" fmla="+- 0 11033 10861"/>
                                            <a:gd name="T101" fmla="*/ T100 w 163"/>
                                            <a:gd name="T102" fmla="+- 0 1301 1040"/>
                                            <a:gd name="T103" fmla="*/ 1301 h 293"/>
                                            <a:gd name="T104" fmla="+- 0 11002 10861"/>
                                            <a:gd name="T105" fmla="*/ T104 w 163"/>
                                            <a:gd name="T106" fmla="+- 0 1299 1040"/>
                                            <a:gd name="T107" fmla="*/ 1299 h 293"/>
                                            <a:gd name="T108" fmla="+- 0 10961 10861"/>
                                            <a:gd name="T109" fmla="*/ T108 w 163"/>
                                            <a:gd name="T110" fmla="+- 0 1287 1040"/>
                                            <a:gd name="T111" fmla="*/ 1287 h 293"/>
                                            <a:gd name="T112" fmla="+- 0 10927 10861"/>
                                            <a:gd name="T113" fmla="*/ T112 w 163"/>
                                            <a:gd name="T114" fmla="+- 0 1261 1040"/>
                                            <a:gd name="T115" fmla="*/ 1261 h 293"/>
                                            <a:gd name="T116" fmla="+- 0 10906 10861"/>
                                            <a:gd name="T117" fmla="*/ T116 w 163"/>
                                            <a:gd name="T118" fmla="+- 0 1222 1040"/>
                                            <a:gd name="T119" fmla="*/ 1222 h 293"/>
                                            <a:gd name="T120" fmla="+- 0 10900 10861"/>
                                            <a:gd name="T121" fmla="*/ T120 w 163"/>
                                            <a:gd name="T122" fmla="+- 0 1191 1040"/>
                                            <a:gd name="T123" fmla="*/ 1191 h 293"/>
                                            <a:gd name="T124" fmla="+- 0 11179 10861"/>
                                            <a:gd name="T125" fmla="*/ T124 w 163"/>
                                            <a:gd name="T126" fmla="+- 0 1176 1040"/>
                                            <a:gd name="T127" fmla="*/ 1176 h 293"/>
                                            <a:gd name="T128" fmla="+- 0 11175 10861"/>
                                            <a:gd name="T129" fmla="*/ T128 w 163"/>
                                            <a:gd name="T130" fmla="+- 0 1139 1040"/>
                                            <a:gd name="T131" fmla="*/ 1139 h 293"/>
                                            <a:gd name="T132" fmla="+- 0 11155 10861"/>
                                            <a:gd name="T133" fmla="*/ T132 w 163"/>
                                            <a:gd name="T134" fmla="+- 0 1099 1040"/>
                                            <a:gd name="T135" fmla="*/ 1099 h 293"/>
                                            <a:gd name="T136" fmla="+- 0 11126 10861"/>
                                            <a:gd name="T137" fmla="*/ T136 w 163"/>
                                            <a:gd name="T138" fmla="+- 0 1071 1040"/>
                                            <a:gd name="T139" fmla="*/ 1071 h 293"/>
                                            <a:gd name="T140" fmla="+- 0 11086 10861"/>
                                            <a:gd name="T141" fmla="*/ T140 w 163"/>
                                            <a:gd name="T142" fmla="+- 0 1050 1040"/>
                                            <a:gd name="T143" fmla="*/ 1050 h 29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  <a:cxn ang="0">
                                              <a:pos x="T21" y="T23"/>
                                            </a:cxn>
                                            <a:cxn ang="0">
                                              <a:pos x="T25" y="T27"/>
                                            </a:cxn>
                                            <a:cxn ang="0">
                                              <a:pos x="T29" y="T31"/>
                                            </a:cxn>
                                            <a:cxn ang="0">
                                              <a:pos x="T33" y="T35"/>
                                            </a:cxn>
                                            <a:cxn ang="0">
                                              <a:pos x="T37" y="T39"/>
                                            </a:cxn>
                                            <a:cxn ang="0">
                                              <a:pos x="T41" y="T43"/>
                                            </a:cxn>
                                            <a:cxn ang="0">
                                              <a:pos x="T45" y="T47"/>
                                            </a:cxn>
                                            <a:cxn ang="0">
                                              <a:pos x="T49" y="T51"/>
                                            </a:cxn>
                                            <a:cxn ang="0">
                                              <a:pos x="T53" y="T55"/>
                                            </a:cxn>
                                            <a:cxn ang="0">
                                              <a:pos x="T57" y="T59"/>
                                            </a:cxn>
                                            <a:cxn ang="0">
                                              <a:pos x="T61" y="T63"/>
                                            </a:cxn>
                                            <a:cxn ang="0">
                                              <a:pos x="T65" y="T67"/>
                                            </a:cxn>
                                            <a:cxn ang="0">
                                              <a:pos x="T69" y="T71"/>
                                            </a:cxn>
                                            <a:cxn ang="0">
                                              <a:pos x="T73" y="T75"/>
                                            </a:cxn>
                                            <a:cxn ang="0">
                                              <a:pos x="T77" y="T79"/>
                                            </a:cxn>
                                            <a:cxn ang="0">
                                              <a:pos x="T81" y="T83"/>
                                            </a:cxn>
                                            <a:cxn ang="0">
                                              <a:pos x="T85" y="T87"/>
                                            </a:cxn>
                                            <a:cxn ang="0">
                                              <a:pos x="T89" y="T91"/>
                                            </a:cxn>
                                            <a:cxn ang="0">
                                              <a:pos x="T93" y="T95"/>
                                            </a:cxn>
                                            <a:cxn ang="0">
                                              <a:pos x="T97" y="T99"/>
                                            </a:cxn>
                                            <a:cxn ang="0">
                                              <a:pos x="T101" y="T103"/>
                                            </a:cxn>
                                            <a:cxn ang="0">
                                              <a:pos x="T105" y="T107"/>
                                            </a:cxn>
                                            <a:cxn ang="0">
                                              <a:pos x="T109" y="T111"/>
                                            </a:cxn>
                                            <a:cxn ang="0">
                                              <a:pos x="T113" y="T115"/>
                                            </a:cxn>
                                            <a:cxn ang="0">
                                              <a:pos x="T117" y="T119"/>
                                            </a:cxn>
                                            <a:cxn ang="0">
                                              <a:pos x="T121" y="T123"/>
                                            </a:cxn>
                                            <a:cxn ang="0">
                                              <a:pos x="T125" y="T127"/>
                                            </a:cxn>
                                            <a:cxn ang="0">
                                              <a:pos x="T129" y="T131"/>
                                            </a:cxn>
                                            <a:cxn ang="0">
                                              <a:pos x="T133" y="T135"/>
                                            </a:cxn>
                                            <a:cxn ang="0">
                                              <a:pos x="T137" y="T139"/>
                                            </a:cxn>
                                            <a:cxn ang="0">
                                              <a:pos x="T141" y="T14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63" h="293">
                                              <a:moveTo>
                                                <a:pt x="205" y="5"/>
                                              </a:moveTo>
                                              <a:lnTo>
                                                <a:pt x="187" y="2"/>
                                              </a:lnTo>
                                              <a:lnTo>
                                                <a:pt x="170" y="0"/>
                                              </a:lnTo>
                                              <a:lnTo>
                                                <a:pt x="163" y="0"/>
                                              </a:lnTo>
                                              <a:lnTo>
                                                <a:pt x="159" y="31"/>
                                              </a:lnTo>
                                              <a:lnTo>
                                                <a:pt x="161" y="31"/>
                                              </a:lnTo>
                                              <a:lnTo>
                                                <a:pt x="187" y="33"/>
                                              </a:lnTo>
                                              <a:lnTo>
                                                <a:pt x="208" y="38"/>
                                              </a:lnTo>
                                              <a:lnTo>
                                                <a:pt x="224" y="45"/>
                                              </a:lnTo>
                                              <a:lnTo>
                                                <a:pt x="236" y="53"/>
                                              </a:lnTo>
                                              <a:lnTo>
                                                <a:pt x="257" y="70"/>
                                              </a:lnTo>
                                              <a:lnTo>
                                                <a:pt x="271" y="87"/>
                                              </a:lnTo>
                                              <a:lnTo>
                                                <a:pt x="278" y="104"/>
                                              </a:lnTo>
                                              <a:lnTo>
                                                <a:pt x="280" y="120"/>
                                              </a:lnTo>
                                              <a:lnTo>
                                                <a:pt x="40" y="120"/>
                                              </a:lnTo>
                                              <a:lnTo>
                                                <a:pt x="46" y="38"/>
                                              </a:lnTo>
                                              <a:lnTo>
                                                <a:pt x="38" y="45"/>
                                              </a:lnTo>
                                              <a:lnTo>
                                                <a:pt x="26" y="58"/>
                                              </a:lnTo>
                                              <a:lnTo>
                                                <a:pt x="16" y="74"/>
                                              </a:lnTo>
                                              <a:lnTo>
                                                <a:pt x="8" y="93"/>
                                              </a:lnTo>
                                              <a:lnTo>
                                                <a:pt x="2" y="114"/>
                                              </a:lnTo>
                                              <a:lnTo>
                                                <a:pt x="0" y="137"/>
                                              </a:lnTo>
                                              <a:lnTo>
                                                <a:pt x="0" y="141"/>
                                              </a:lnTo>
                                              <a:lnTo>
                                                <a:pt x="2" y="164"/>
                                              </a:lnTo>
                                              <a:lnTo>
                                                <a:pt x="7" y="186"/>
                                              </a:lnTo>
                                              <a:lnTo>
                                                <a:pt x="15" y="206"/>
                                              </a:lnTo>
                                              <a:lnTo>
                                                <a:pt x="25" y="225"/>
                                              </a:lnTo>
                                              <a:lnTo>
                                                <a:pt x="39" y="241"/>
                                              </a:lnTo>
                                              <a:lnTo>
                                                <a:pt x="54" y="256"/>
                                              </a:lnTo>
                                              <a:lnTo>
                                                <a:pt x="72" y="268"/>
                                              </a:lnTo>
                                              <a:lnTo>
                                                <a:pt x="92" y="279"/>
                                              </a:lnTo>
                                              <a:lnTo>
                                                <a:pt x="113" y="286"/>
                                              </a:lnTo>
                                              <a:lnTo>
                                                <a:pt x="136" y="291"/>
                                              </a:lnTo>
                                              <a:lnTo>
                                                <a:pt x="159" y="293"/>
                                              </a:lnTo>
                                              <a:lnTo>
                                                <a:pt x="163" y="293"/>
                                              </a:lnTo>
                                              <a:lnTo>
                                                <a:pt x="188" y="291"/>
                                              </a:lnTo>
                                              <a:lnTo>
                                                <a:pt x="212" y="287"/>
                                              </a:lnTo>
                                              <a:lnTo>
                                                <a:pt x="234" y="279"/>
                                              </a:lnTo>
                                              <a:lnTo>
                                                <a:pt x="254" y="270"/>
                                              </a:lnTo>
                                              <a:lnTo>
                                                <a:pt x="272" y="258"/>
                                              </a:lnTo>
                                              <a:lnTo>
                                                <a:pt x="287" y="245"/>
                                              </a:lnTo>
                                              <a:lnTo>
                                                <a:pt x="300" y="230"/>
                                              </a:lnTo>
                                              <a:lnTo>
                                                <a:pt x="309" y="214"/>
                                              </a:lnTo>
                                              <a:lnTo>
                                                <a:pt x="314" y="199"/>
                                              </a:lnTo>
                                              <a:lnTo>
                                                <a:pt x="275" y="199"/>
                                              </a:lnTo>
                                              <a:lnTo>
                                                <a:pt x="266" y="215"/>
                                              </a:lnTo>
                                              <a:lnTo>
                                                <a:pt x="253" y="229"/>
                                              </a:lnTo>
                                              <a:lnTo>
                                                <a:pt x="237" y="241"/>
                                              </a:lnTo>
                                              <a:lnTo>
                                                <a:pt x="218" y="251"/>
                                              </a:lnTo>
                                              <a:lnTo>
                                                <a:pt x="196" y="257"/>
                                              </a:lnTo>
                                              <a:lnTo>
                                                <a:pt x="172" y="261"/>
                                              </a:lnTo>
                                              <a:lnTo>
                                                <a:pt x="163" y="261"/>
                                              </a:lnTo>
                                              <a:lnTo>
                                                <a:pt x="141" y="259"/>
                                              </a:lnTo>
                                              <a:lnTo>
                                                <a:pt x="120" y="254"/>
                                              </a:lnTo>
                                              <a:lnTo>
                                                <a:pt x="100" y="247"/>
                                              </a:lnTo>
                                              <a:lnTo>
                                                <a:pt x="82" y="235"/>
                                              </a:lnTo>
                                              <a:lnTo>
                                                <a:pt x="66" y="221"/>
                                              </a:lnTo>
                                              <a:lnTo>
                                                <a:pt x="54" y="203"/>
                                              </a:lnTo>
                                              <a:lnTo>
                                                <a:pt x="45" y="182"/>
                                              </a:lnTo>
                                              <a:lnTo>
                                                <a:pt x="39" y="158"/>
                                              </a:lnTo>
                                              <a:lnTo>
                                                <a:pt x="39" y="151"/>
                                              </a:lnTo>
                                              <a:lnTo>
                                                <a:pt x="318" y="151"/>
                                              </a:lnTo>
                                              <a:lnTo>
                                                <a:pt x="318" y="136"/>
                                              </a:lnTo>
                                              <a:lnTo>
                                                <a:pt x="317" y="118"/>
                                              </a:lnTo>
                                              <a:lnTo>
                                                <a:pt x="314" y="99"/>
                                              </a:lnTo>
                                              <a:lnTo>
                                                <a:pt x="307" y="80"/>
                                              </a:lnTo>
                                              <a:lnTo>
                                                <a:pt x="294" y="59"/>
                                              </a:lnTo>
                                              <a:lnTo>
                                                <a:pt x="284" y="48"/>
                                              </a:lnTo>
                                              <a:lnTo>
                                                <a:pt x="265" y="31"/>
                                              </a:lnTo>
                                              <a:lnTo>
                                                <a:pt x="245" y="19"/>
                                              </a:lnTo>
                                              <a:lnTo>
                                                <a:pt x="225" y="10"/>
                                              </a:lnTo>
                                              <a:lnTo>
                                                <a:pt x="205" y="5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9EA0A3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A1751AA" id="Group 318" o:spid="_x0000_s1026" style="position:absolute;margin-left:446.95pt;margin-top:45.45pt;width:118.8pt;height:32.9pt;z-index:-1562;mso-position-horizontal-relative:page;mso-position-vertical-relative:page" coordorigin="8939,909" coordsize="2376,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4" o:spid="_x0000_s1027" type="#_x0000_t75" style="position:absolute;left:8939;top:909;width:2376;height: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">
                  <v:imagedata r:id="rId8" o:title=""/>
                </v:shape>
                <v:group id="Group 319" o:spid="_x0000_s1028" style="position:absolute;left:9700;top:1041;width:318;height:285" coordorigin="9700,1041" coordsize="31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333" o:spid="_x0000_s1029" style="position:absolute;left:9700;top:1041;width:318;height:285;visibility:visible;mso-wrap-style:square;v-text-anchor:top" coordsize="31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" path="m,8l,285r37,l37,128r2,-22l44,88,57,71r8,-7l82,53r19,-8l121,39r21,-3l163,36r29,1l224,44r23,10l263,68r10,16l278,101r3,17l281,134r,151l318,285r,-155l317,112,315,93,310,74,301,55,286,37,265,22,249,15,231,8,211,4,189,1,167,,137,2,109,6,87,13,69,22,55,31,45,39r-8,8l37,8,,8xe" fillcolor="#9ea0a3" stroked="f">
                    <v:path arrowok="t" o:connecttype="custom" o:connectlocs="0,1049;0,1326;37,1326;37,1169;39,1147;44,1129;57,1112;65,1105;82,1094;101,1086;121,1080;142,1077;163,1077;192,1078;224,1085;247,1095;263,1109;273,1125;278,1142;281,1159;281,1175;281,1326;318,1326;318,1171;317,1153;315,1134;310,1115;301,1096;286,1078;265,1063;249,1056;231,1049;211,1045;189,1042;167,1041;137,1043;109,1047;87,1054;69,1063;55,1072;45,1080;37,1088;37,1049;0,1049" o:connectangles="0,0,0,0,0,0,0,0,0,0,0,0,0,0,0,0,0,0,0,0,0,0,0,0,0,0,0,0,0,0,0,0,0,0,0,0,0,0,0,0,0,0,0,0"/>
                  </v:shape>
                  <v:group id="Group 320" o:spid="_x0000_s1030" style="position:absolute;left:10043;top:930;width:331;height:403" coordorigin="10043,930" coordsize="331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  <v:shape id="Freeform 332" o:spid="_x0000_s1031" style="position:absolute;left:10043;top:930;width:331;height:403;visibility:visible;mso-wrap-style:square;v-text-anchor:top" coordsize="331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" path="m294,r,163l286,153,273,141,257,131r-19,-9l217,116r-23,-4l170,111r-5,l181,142r20,3l222,151r19,8l258,169r14,14l282,199r9,23l294,255r-1,17l291,292r-6,19l275,329r-18,18l241,357r-20,8l199,370r-26,2l152,371r-26,-5l104,358,85,346,69,332,57,316,48,298,43,278,41,257r1,-12l47,219,60,142,43,155,29,171,17,189,7,209,2,232,,257r,4l2,286r6,22l18,328r12,18l45,361r17,13l81,385r20,8l123,399r22,3l168,403r5,l193,402r20,-3l233,394r19,-7l266,379r15,-12l294,354r,42l331,396,331,,294,xe" fillcolor="#9ea0a3" stroked="f">
                      <v:path arrowok="t" o:connecttype="custom" o:connectlocs="294,1093;273,1071;238,1052;194,1042;165,1041;201,1075;241,1089;272,1113;291,1152;293,1202;285,1241;257,1277;221,1295;173,1302;126,1296;85,1276;57,1246;43,1208;42,1175;60,1072;29,1101;7,1139;0,1187;2,1216;18,1258;45,1291;81,1315;123,1329;168,1333;193,1332;233,1324;266,1309;294,1284;331,1326;294,930" o:connectangles="0,0,0,0,0,0,0,0,0,0,0,0,0,0,0,0,0,0,0,0,0,0,0,0,0,0,0,0,0,0,0,0,0,0,0"/>
                    </v:shape>
                    <v:group id="Group 321" o:spid="_x0000_s1032" style="position:absolute;left:10090;top:1041;width:134;height:109" coordorigin="10090,1041" coordsize="134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  <v:shape id="Freeform 331" o:spid="_x0000_s1033" style="position:absolute;left:10090;top:1041;width:134;height:109;visibility:visible;mso-wrap-style:square;v-text-anchor:top" coordsize="134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" path="m,108l10,87,24,69,40,56,59,45,78,38,98,33r20,-2l134,31,118,,96,1,74,5,52,12,32,20,13,31,,108xe" fillcolor="#9ea0a3" stroked="f">
                        <v:path arrowok="t" o:connecttype="custom" o:connectlocs="0,1149;10,1128;24,1110;40,1097;59,1086;78,1079;98,1074;118,1072;134,1072;118,1041;96,1042;74,1046;52,1053;32,1061;13,1072;0,1149" o:connectangles="0,0,0,0,0,0,0,0,0,0,0,0,0,0,0,0"/>
                      </v:shape>
                      <v:group id="Group 322" o:spid="_x0000_s1034" style="position:absolute;left:10394;top:1049;width:479;height:277" coordorigin="10394,1049" coordsize="479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      <v:shape id="Freeform 330" o:spid="_x0000_s1035" style="position:absolute;left:10394;top:1049;width:479;height:277;visibility:visible;mso-wrap-style:square;v-text-anchor:top" coordsize="479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" path="m478,l440,,349,232,259,,220,,132,232,40,,,,115,277r35,l239,43r92,234l366,277,478,xe" fillcolor="#9ea0a3" stroked="f">
                          <v:path arrowok="t" o:connecttype="custom" o:connectlocs="478,1049;440,1049;349,1281;259,1049;220,1049;132,1281;40,1049;0,1049;115,1326;150,1326;239,1092;331,1326;366,1326;478,1049" o:connectangles="0,0,0,0,0,0,0,0,0,0,0,0,0,0"/>
                        </v:shape>
                        <v:group id="Group 323" o:spid="_x0000_s1036" style="position:absolute;left:11225;top:930;width:0;height:396" coordorigin="11225,930" coordsize="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      <v:shape id="Freeform 329" o:spid="_x0000_s1037" style="position:absolute;left:11225;top:930;width:0;height:396;visibility:visible;mso-wrap-style:square;v-text-anchor:top" coordsize="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" path="m,l,396e" filled="f" strokecolor="#9ea0a3" strokeweight=".69644mm">
                            <v:path arrowok="t" o:connecttype="custom" o:connectlocs="0,930;0,1326" o:connectangles="0,0"/>
                          </v:shape>
                          <v:group id="Group 324" o:spid="_x0000_s1038" style="position:absolute;left:11294;top:930;width:0;height:396" coordorigin="11294,930" coordsize="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          <v:shape id="Freeform 328" o:spid="_x0000_s1039" style="position:absolute;left:11294;top:930;width:0;height:396;visibility:visible;mso-wrap-style:square;v-text-anchor:top" coordsize="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" path="m,l,396e" filled="f" strokecolor="#9ea0a3" strokeweight=".69644mm">
                              <v:path arrowok="t" o:connecttype="custom" o:connectlocs="0,930;0,1326" o:connectangles="0,0"/>
                            </v:shape>
                            <v:group id="Group 325" o:spid="_x0000_s1040" style="position:absolute;left:10861;top:1040;width:163;height:293" coordorigin="10861,1040" coordsize="16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            <v:shape id="Freeform 327" o:spid="_x0000_s1041" style="position:absolute;left:10861;top:1040;width:163;height:293;visibility:visible;mso-wrap-style:square;v-text-anchor:top" coordsize="16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" path="m40,120r3,-13l51,88,65,69,83,53,102,42r20,-7l141,32r18,-1l163,,140,1,118,5,97,11,78,18,60,27,46,38r-6,82xe" fillcolor="#9ea0a3" stroked="f">
                                <v:path arrowok="t" o:connecttype="custom" o:connectlocs="40,1160;43,1147;51,1128;65,1109;83,1093;102,1082;122,1075;141,1072;159,1071;163,1040;140,1041;118,1045;97,1051;78,1058;60,1067;46,1078;40,1160" o:connectangles="0,0,0,0,0,0,0,0,0,0,0,0,0,0,0,0,0"/>
                              </v:shape>
                              <v:shape id="Freeform 326" o:spid="_x0000_s1042" style="position:absolute;left:10861;top:1040;width:163;height:293;visibility:visible;mso-wrap-style:square;v-text-anchor:top" coordsize="16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" path="m205,5l187,2,170,r-7,l159,31r2,l187,33r21,5l224,45r12,8l257,70r14,17l278,104r2,16l40,120,46,38r-8,7l26,58,16,74,8,93,2,114,,137r,4l2,164r5,22l15,206r10,19l39,241r15,15l72,268r20,11l113,286r23,5l159,293r4,l188,291r24,-4l234,279r20,-9l272,258r15,-13l300,230r9,-16l314,199r-39,l266,215r-13,14l237,241r-19,10l196,257r-24,4l163,261r-22,-2l120,254r-20,-7l82,235,66,221,54,203,45,182,39,158r,-7l318,151r,-15l317,118,314,99,307,80,294,59,284,48,265,31,245,19,225,10,205,5xe" fillcolor="#9ea0a3" stroked="f">
                                <v:path arrowok="t" o:connecttype="custom" o:connectlocs="187,1042;163,1040;161,1071;208,1078;236,1093;271,1127;280,1160;40,1160;38,1085;16,1114;2,1154;0,1181;7,1226;25,1265;54,1296;92,1319;136,1331;163,1333;212,1327;254,1310;287,1285;309,1254;275,1239;253,1269;218,1291;172,1301;141,1299;100,1287;66,1261;45,1222;39,1191;318,1176;314,1139;294,1099;265,1071;225,1050" o:connectangles="0,0,0,0,0,0,0,0,0,0,0,0,0,0,0,0,0,0,0,0,0,0,0,0,0,0,0,0,0,0,0,0,0,0,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bookmarkEnd w:id="0"/>
      <w:r w:rsidR="005A149F">
        <w:rPr>
          <w:color w:val="8BC53E"/>
          <w:w w:val="136"/>
          <w:position w:val="-1"/>
          <w:sz w:val="45"/>
          <w:szCs w:val="45"/>
        </w:rPr>
        <w:t>School</w:t>
      </w:r>
      <w:r w:rsidR="005A149F">
        <w:rPr>
          <w:color w:val="8BC53E"/>
          <w:spacing w:val="95"/>
          <w:w w:val="136"/>
          <w:position w:val="-1"/>
          <w:sz w:val="45"/>
          <w:szCs w:val="45"/>
        </w:rPr>
        <w:t xml:space="preserve"> </w:t>
      </w:r>
      <w:r w:rsidR="005A149F">
        <w:rPr>
          <w:color w:val="8BC53E"/>
          <w:w w:val="136"/>
          <w:position w:val="-1"/>
          <w:sz w:val="45"/>
          <w:szCs w:val="45"/>
        </w:rPr>
        <w:t>Non</w:t>
      </w:r>
      <w:r w:rsidR="005A149F">
        <w:rPr>
          <w:color w:val="8BC53E"/>
          <w:spacing w:val="-38"/>
          <w:w w:val="136"/>
          <w:position w:val="-1"/>
          <w:sz w:val="45"/>
          <w:szCs w:val="45"/>
        </w:rPr>
        <w:t>-</w:t>
      </w:r>
      <w:r w:rsidR="005A149F">
        <w:rPr>
          <w:color w:val="8BC53E"/>
          <w:spacing w:val="-88"/>
          <w:w w:val="136"/>
          <w:position w:val="-1"/>
          <w:sz w:val="45"/>
          <w:szCs w:val="45"/>
        </w:rPr>
        <w:t>T</w:t>
      </w:r>
      <w:r w:rsidR="005A149F">
        <w:rPr>
          <w:color w:val="8BC53E"/>
          <w:w w:val="136"/>
          <w:position w:val="-1"/>
          <w:sz w:val="45"/>
          <w:szCs w:val="45"/>
        </w:rPr>
        <w:t>eaching</w:t>
      </w:r>
      <w:r w:rsidR="005A149F">
        <w:rPr>
          <w:color w:val="8BC53E"/>
          <w:spacing w:val="115"/>
          <w:w w:val="136"/>
          <w:position w:val="-1"/>
          <w:sz w:val="45"/>
          <w:szCs w:val="45"/>
        </w:rPr>
        <w:t xml:space="preserve"> </w:t>
      </w:r>
      <w:r w:rsidR="005A149F">
        <w:rPr>
          <w:color w:val="8BC53E"/>
          <w:w w:val="136"/>
          <w:position w:val="-1"/>
          <w:sz w:val="45"/>
          <w:szCs w:val="45"/>
        </w:rPr>
        <w:t>Application</w:t>
      </w:r>
      <w:r w:rsidR="005A149F">
        <w:rPr>
          <w:color w:val="8BC53E"/>
          <w:spacing w:val="-73"/>
          <w:w w:val="136"/>
          <w:position w:val="-1"/>
          <w:sz w:val="45"/>
          <w:szCs w:val="45"/>
        </w:rPr>
        <w:t xml:space="preserve"> </w:t>
      </w:r>
      <w:r w:rsidR="005A149F">
        <w:rPr>
          <w:color w:val="8BC53E"/>
          <w:spacing w:val="-9"/>
          <w:w w:val="134"/>
          <w:position w:val="-1"/>
          <w:sz w:val="45"/>
          <w:szCs w:val="45"/>
        </w:rPr>
        <w:t>F</w:t>
      </w:r>
      <w:r w:rsidR="005A149F">
        <w:rPr>
          <w:color w:val="8BC53E"/>
          <w:w w:val="143"/>
          <w:position w:val="-1"/>
          <w:sz w:val="45"/>
          <w:szCs w:val="45"/>
        </w:rPr>
        <w:t>orm</w:t>
      </w:r>
    </w:p>
    <w:p w:rsidR="00D97745" w:rsidRDefault="00D97745">
      <w:pPr>
        <w:spacing w:before="10" w:line="200" w:lineRule="exact"/>
      </w:pPr>
    </w:p>
    <w:p w:rsidR="00D97745" w:rsidRDefault="00FF5655">
      <w:pPr>
        <w:spacing w:before="29"/>
        <w:ind w:left="2785" w:right="2781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15" behindDoc="1" locked="0" layoutInCell="1" allowOverlap="1">
                <wp:simplePos x="0" y="0"/>
                <wp:positionH relativeFrom="page">
                  <wp:posOffset>5200650</wp:posOffset>
                </wp:positionH>
                <wp:positionV relativeFrom="paragraph">
                  <wp:posOffset>-901065</wp:posOffset>
                </wp:positionV>
                <wp:extent cx="117475" cy="117475"/>
                <wp:effectExtent l="0" t="3810" r="0" b="2540"/>
                <wp:wrapNone/>
                <wp:docPr id="331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190" y="-1419"/>
                          <a:chExt cx="185" cy="185"/>
                        </a:xfrm>
                      </wpg:grpSpPr>
                      <wps:wsp>
                        <wps:cNvPr id="332" name="Freeform 317"/>
                        <wps:cNvSpPr>
                          <a:spLocks/>
                        </wps:cNvSpPr>
                        <wps:spPr bwMode="auto">
                          <a:xfrm>
                            <a:off x="8190" y="-1419"/>
                            <a:ext cx="185" cy="185"/>
                          </a:xfrm>
                          <a:custGeom>
                            <a:avLst/>
                            <a:gdLst>
                              <a:gd name="T0" fmla="+- 0 8190 8190"/>
                              <a:gd name="T1" fmla="*/ T0 w 185"/>
                              <a:gd name="T2" fmla="+- 0 -1234 -1419"/>
                              <a:gd name="T3" fmla="*/ -1234 h 185"/>
                              <a:gd name="T4" fmla="+- 0 8375 8190"/>
                              <a:gd name="T5" fmla="*/ T4 w 185"/>
                              <a:gd name="T6" fmla="+- 0 -1234 -1419"/>
                              <a:gd name="T7" fmla="*/ -1234 h 185"/>
                              <a:gd name="T8" fmla="+- 0 8375 8190"/>
                              <a:gd name="T9" fmla="*/ T8 w 185"/>
                              <a:gd name="T10" fmla="+- 0 -1419 -1419"/>
                              <a:gd name="T11" fmla="*/ -1419 h 185"/>
                              <a:gd name="T12" fmla="+- 0 8190 8190"/>
                              <a:gd name="T13" fmla="*/ T12 w 185"/>
                              <a:gd name="T14" fmla="+- 0 -1419 -1419"/>
                              <a:gd name="T15" fmla="*/ -1419 h 185"/>
                              <a:gd name="T16" fmla="+- 0 8190 8190"/>
                              <a:gd name="T17" fmla="*/ T16 w 185"/>
                              <a:gd name="T18" fmla="+- 0 -1234 -1419"/>
                              <a:gd name="T19" fmla="*/ -123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C5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1E12010" id="Group 316" o:spid="_x0000_s1026" style="position:absolute;margin-left:409.5pt;margin-top:-70.95pt;width:9.25pt;height:9.25pt;z-index:-1565;mso-position-horizontal-relative:page" coordorigin="8190,-141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">
                <v:shape id="Freeform 317" o:spid="_x0000_s1027" style="position:absolute;left:8190;top:-1419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" path="m,185r185,l185,,,,,185xe" fillcolor="#8bc53e" stroked="f">
                  <v:path arrowok="t" o:connecttype="custom" o:connectlocs="0,-1234;185,-1234;185,-1419;0,-1419;0,-123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16" behindDoc="1" locked="0" layoutInCell="1" allowOverlap="1">
                <wp:simplePos x="0" y="0"/>
                <wp:positionH relativeFrom="page">
                  <wp:posOffset>5200650</wp:posOffset>
                </wp:positionH>
                <wp:positionV relativeFrom="paragraph">
                  <wp:posOffset>-1165860</wp:posOffset>
                </wp:positionV>
                <wp:extent cx="117475" cy="117475"/>
                <wp:effectExtent l="0" t="0" r="0" b="635"/>
                <wp:wrapNone/>
                <wp:docPr id="329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190" y="-1836"/>
                          <a:chExt cx="185" cy="185"/>
                        </a:xfrm>
                      </wpg:grpSpPr>
                      <wps:wsp>
                        <wps:cNvPr id="330" name="Freeform 315"/>
                        <wps:cNvSpPr>
                          <a:spLocks/>
                        </wps:cNvSpPr>
                        <wps:spPr bwMode="auto">
                          <a:xfrm>
                            <a:off x="8190" y="-1836"/>
                            <a:ext cx="185" cy="185"/>
                          </a:xfrm>
                          <a:custGeom>
                            <a:avLst/>
                            <a:gdLst>
                              <a:gd name="T0" fmla="+- 0 8190 8190"/>
                              <a:gd name="T1" fmla="*/ T0 w 185"/>
                              <a:gd name="T2" fmla="+- 0 -1836 -1836"/>
                              <a:gd name="T3" fmla="*/ -1836 h 185"/>
                              <a:gd name="T4" fmla="+- 0 8190 8190"/>
                              <a:gd name="T5" fmla="*/ T4 w 185"/>
                              <a:gd name="T6" fmla="+- 0 -1651 -1836"/>
                              <a:gd name="T7" fmla="*/ -1651 h 185"/>
                              <a:gd name="T8" fmla="+- 0 8375 8190"/>
                              <a:gd name="T9" fmla="*/ T8 w 185"/>
                              <a:gd name="T10" fmla="+- 0 -1651 -1836"/>
                              <a:gd name="T11" fmla="*/ -1651 h 185"/>
                              <a:gd name="T12" fmla="+- 0 8375 8190"/>
                              <a:gd name="T13" fmla="*/ T12 w 185"/>
                              <a:gd name="T14" fmla="+- 0 -1836 -1836"/>
                              <a:gd name="T15" fmla="*/ -1836 h 185"/>
                              <a:gd name="T16" fmla="+- 0 8190 8190"/>
                              <a:gd name="T17" fmla="*/ T16 w 185"/>
                              <a:gd name="T18" fmla="+- 0 -1836 -1836"/>
                              <a:gd name="T19" fmla="*/ -183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0" y="185"/>
                                </a:ln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C5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C1F9056" id="Group 314" o:spid="_x0000_s1026" style="position:absolute;margin-left:409.5pt;margin-top:-91.8pt;width:9.25pt;height:9.25pt;z-index:-1564;mso-position-horizontal-relative:page" coordorigin="8190,-183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">
                <v:shape id="Freeform 315" o:spid="_x0000_s1027" style="position:absolute;left:8190;top:-183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" path="m,l,185r185,l185,,,xe" fillcolor="#8bc53e" stroked="f">
                  <v:path arrowok="t" o:connecttype="custom" o:connectlocs="0,-1836;0,-1651;185,-1651;185,-1836;0,-18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17" behindDoc="1" locked="0" layoutInCell="1" allowOverlap="1">
                <wp:simplePos x="0" y="0"/>
                <wp:positionH relativeFrom="page">
                  <wp:posOffset>5327015</wp:posOffset>
                </wp:positionH>
                <wp:positionV relativeFrom="paragraph">
                  <wp:posOffset>-1172210</wp:posOffset>
                </wp:positionV>
                <wp:extent cx="259080" cy="265430"/>
                <wp:effectExtent l="0" t="0" r="0" b="0"/>
                <wp:wrapNone/>
                <wp:docPr id="322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" cy="265430"/>
                          <a:chOff x="8389" y="-1846"/>
                          <a:chExt cx="408" cy="418"/>
                        </a:xfrm>
                      </wpg:grpSpPr>
                      <wpg:grpSp>
                        <wpg:cNvPr id="323" name="Group 308"/>
                        <wpg:cNvGrpSpPr>
                          <a:grpSpLocks/>
                        </wpg:cNvGrpSpPr>
                        <wpg:grpSpPr bwMode="auto">
                          <a:xfrm>
                            <a:off x="8607" y="-1836"/>
                            <a:ext cx="180" cy="185"/>
                            <a:chOff x="8607" y="-1836"/>
                            <a:chExt cx="180" cy="185"/>
                          </a:xfrm>
                        </wpg:grpSpPr>
                        <wps:wsp>
                          <wps:cNvPr id="324" name="Freeform 313"/>
                          <wps:cNvSpPr>
                            <a:spLocks/>
                          </wps:cNvSpPr>
                          <wps:spPr bwMode="auto">
                            <a:xfrm>
                              <a:off x="8607" y="-1836"/>
                              <a:ext cx="180" cy="185"/>
                            </a:xfrm>
                            <a:custGeom>
                              <a:avLst/>
                              <a:gdLst>
                                <a:gd name="T0" fmla="+- 0 8787 8607"/>
                                <a:gd name="T1" fmla="*/ T0 w 180"/>
                                <a:gd name="T2" fmla="+- 0 -1651 -1836"/>
                                <a:gd name="T3" fmla="*/ -1651 h 185"/>
                                <a:gd name="T4" fmla="+- 0 8787 8607"/>
                                <a:gd name="T5" fmla="*/ T4 w 180"/>
                                <a:gd name="T6" fmla="+- 0 -1836 -1836"/>
                                <a:gd name="T7" fmla="*/ -1836 h 185"/>
                                <a:gd name="T8" fmla="+- 0 8607 8607"/>
                                <a:gd name="T9" fmla="*/ T8 w 180"/>
                                <a:gd name="T10" fmla="+- 0 -1836 -1836"/>
                                <a:gd name="T11" fmla="*/ -1836 h 185"/>
                                <a:gd name="T12" fmla="+- 0 8607 8607"/>
                                <a:gd name="T13" fmla="*/ T12 w 180"/>
                                <a:gd name="T14" fmla="+- 0 -1651 -1836"/>
                                <a:gd name="T15" fmla="*/ -1651 h 185"/>
                                <a:gd name="T16" fmla="+- 0 8787 8607"/>
                                <a:gd name="T17" fmla="*/ T16 w 180"/>
                                <a:gd name="T18" fmla="+- 0 -1651 -1836"/>
                                <a:gd name="T19" fmla="*/ -165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5">
                                  <a:moveTo>
                                    <a:pt x="180" y="185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18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BC5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5" name="Group 309"/>
                          <wpg:cNvGrpSpPr>
                            <a:grpSpLocks/>
                          </wpg:cNvGrpSpPr>
                          <wpg:grpSpPr bwMode="auto">
                            <a:xfrm>
                              <a:off x="8607" y="-1623"/>
                              <a:ext cx="180" cy="185"/>
                              <a:chOff x="8607" y="-1623"/>
                              <a:chExt cx="180" cy="185"/>
                            </a:xfrm>
                          </wpg:grpSpPr>
                          <wps:wsp>
                            <wps:cNvPr id="326" name="Freeform 312"/>
                            <wps:cNvSpPr>
                              <a:spLocks/>
                            </wps:cNvSpPr>
                            <wps:spPr bwMode="auto">
                              <a:xfrm>
                                <a:off x="8607" y="-1623"/>
                                <a:ext cx="180" cy="185"/>
                              </a:xfrm>
                              <a:custGeom>
                                <a:avLst/>
                                <a:gdLst>
                                  <a:gd name="T0" fmla="+- 0 8787 8607"/>
                                  <a:gd name="T1" fmla="*/ T0 w 180"/>
                                  <a:gd name="T2" fmla="+- 0 -1438 -1623"/>
                                  <a:gd name="T3" fmla="*/ -1438 h 185"/>
                                  <a:gd name="T4" fmla="+- 0 8787 8607"/>
                                  <a:gd name="T5" fmla="*/ T4 w 180"/>
                                  <a:gd name="T6" fmla="+- 0 -1623 -1623"/>
                                  <a:gd name="T7" fmla="*/ -1623 h 185"/>
                                  <a:gd name="T8" fmla="+- 0 8607 8607"/>
                                  <a:gd name="T9" fmla="*/ T8 w 180"/>
                                  <a:gd name="T10" fmla="+- 0 -1623 -1623"/>
                                  <a:gd name="T11" fmla="*/ -1623 h 185"/>
                                  <a:gd name="T12" fmla="+- 0 8607 8607"/>
                                  <a:gd name="T13" fmla="*/ T12 w 180"/>
                                  <a:gd name="T14" fmla="+- 0 -1438 -1623"/>
                                  <a:gd name="T15" fmla="*/ -1438 h 185"/>
                                  <a:gd name="T16" fmla="+- 0 8787 8607"/>
                                  <a:gd name="T17" fmla="*/ T16 w 180"/>
                                  <a:gd name="T18" fmla="+- 0 -1438 -1623"/>
                                  <a:gd name="T19" fmla="*/ -1438 h 18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0" h="185">
                                    <a:moveTo>
                                      <a:pt x="180" y="185"/>
                                    </a:moveTo>
                                    <a:lnTo>
                                      <a:pt x="1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5"/>
                                    </a:lnTo>
                                    <a:lnTo>
                                      <a:pt x="180" y="1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BC53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27" name="Group 3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399" y="-1623"/>
                                <a:ext cx="180" cy="185"/>
                                <a:chOff x="8399" y="-1623"/>
                                <a:chExt cx="180" cy="185"/>
                              </a:xfrm>
                            </wpg:grpSpPr>
                            <wps:wsp>
                              <wps:cNvPr id="328" name="Freeform 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99" y="-1623"/>
                                  <a:ext cx="180" cy="185"/>
                                </a:xfrm>
                                <a:custGeom>
                                  <a:avLst/>
                                  <a:gdLst>
                                    <a:gd name="T0" fmla="+- 0 8399 8399"/>
                                    <a:gd name="T1" fmla="*/ T0 w 180"/>
                                    <a:gd name="T2" fmla="+- 0 -1438 -1623"/>
                                    <a:gd name="T3" fmla="*/ -1438 h 185"/>
                                    <a:gd name="T4" fmla="+- 0 8579 8399"/>
                                    <a:gd name="T5" fmla="*/ T4 w 180"/>
                                    <a:gd name="T6" fmla="+- 0 -1438 -1623"/>
                                    <a:gd name="T7" fmla="*/ -1438 h 185"/>
                                    <a:gd name="T8" fmla="+- 0 8579 8399"/>
                                    <a:gd name="T9" fmla="*/ T8 w 180"/>
                                    <a:gd name="T10" fmla="+- 0 -1623 -1623"/>
                                    <a:gd name="T11" fmla="*/ -1623 h 185"/>
                                    <a:gd name="T12" fmla="+- 0 8399 8399"/>
                                    <a:gd name="T13" fmla="*/ T12 w 180"/>
                                    <a:gd name="T14" fmla="+- 0 -1623 -1623"/>
                                    <a:gd name="T15" fmla="*/ -1623 h 185"/>
                                    <a:gd name="T16" fmla="+- 0 8399 8399"/>
                                    <a:gd name="T17" fmla="*/ T16 w 180"/>
                                    <a:gd name="T18" fmla="+- 0 -1438 -1623"/>
                                    <a:gd name="T19" fmla="*/ -1438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0" h="185">
                                      <a:moveTo>
                                        <a:pt x="0" y="185"/>
                                      </a:moveTo>
                                      <a:lnTo>
                                        <a:pt x="180" y="185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BC53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FF2FFF4" id="Group 307" o:spid="_x0000_s1026" style="position:absolute;margin-left:419.45pt;margin-top:-92.3pt;width:20.4pt;height:20.9pt;z-index:-1563;mso-position-horizontal-relative:page" coordorigin="8389,-1846" coordsize="408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">
                <v:group id="Group 308" o:spid="_x0000_s1027" style="position:absolute;left:8607;top:-1836;width:180;height:185" coordorigin="8607,-1836" coordsize="18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313" o:spid="_x0000_s1028" style="position:absolute;left:8607;top:-1836;width:180;height:185;visibility:visible;mso-wrap-style:square;v-text-anchor:top" coordsize="18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" path="m180,185l180,,,,,185r180,xe" fillcolor="#8bc53e" stroked="f">
                    <v:path arrowok="t" o:connecttype="custom" o:connectlocs="180,-1651;180,-1836;0,-1836;0,-1651;180,-1651" o:connectangles="0,0,0,0,0"/>
                  </v:shape>
                  <v:group id="Group 309" o:spid="_x0000_s1029" style="position:absolute;left:8607;top:-1623;width:180;height:185" coordorigin="8607,-1623" coordsize="18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  <v:shape id="Freeform 312" o:spid="_x0000_s1030" style="position:absolute;left:8607;top:-1623;width:180;height:185;visibility:visible;mso-wrap-style:square;v-text-anchor:top" coordsize="18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" path="m180,185l180,,,,,185r180,xe" fillcolor="#8bc53e" stroked="f">
                      <v:path arrowok="t" o:connecttype="custom" o:connectlocs="180,-1438;180,-1623;0,-1623;0,-1438;180,-1438" o:connectangles="0,0,0,0,0"/>
                    </v:shape>
                    <v:group id="Group 310" o:spid="_x0000_s1031" style="position:absolute;left:8399;top:-1623;width:180;height:185" coordorigin="8399,-1623" coordsize="18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    <v:shape id="Freeform 311" o:spid="_x0000_s1032" style="position:absolute;left:8399;top:-1623;width:180;height:185;visibility:visible;mso-wrap-style:square;v-text-anchor:top" coordsize="18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" path="m,185r180,l180,,,,,185xe" fillcolor="#8bc53e" stroked="f">
                        <v:path arrowok="t" o:connecttype="custom" o:connectlocs="0,-1438;180,-1438;180,-1623;0,-1623;0,-1438" o:connectangles="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20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ge">
                  <wp:posOffset>1751330</wp:posOffset>
                </wp:positionV>
                <wp:extent cx="6477000" cy="1983740"/>
                <wp:effectExtent l="3810" t="8255" r="5715" b="8255"/>
                <wp:wrapNone/>
                <wp:docPr id="315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1983740"/>
                          <a:chOff x="1131" y="2758"/>
                          <a:chExt cx="10200" cy="3124"/>
                        </a:xfrm>
                      </wpg:grpSpPr>
                      <wpg:grpSp>
                        <wpg:cNvPr id="316" name="Group 301"/>
                        <wpg:cNvGrpSpPr>
                          <a:grpSpLocks/>
                        </wpg:cNvGrpSpPr>
                        <wpg:grpSpPr bwMode="auto">
                          <a:xfrm>
                            <a:off x="1133" y="2761"/>
                            <a:ext cx="10195" cy="3119"/>
                            <a:chOff x="1133" y="2761"/>
                            <a:chExt cx="10195" cy="3119"/>
                          </a:xfrm>
                        </wpg:grpSpPr>
                        <wps:wsp>
                          <wps:cNvPr id="317" name="Freeform 306"/>
                          <wps:cNvSpPr>
                            <a:spLocks/>
                          </wps:cNvSpPr>
                          <wps:spPr bwMode="auto">
                            <a:xfrm>
                              <a:off x="1133" y="2761"/>
                              <a:ext cx="10195" cy="3119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0195"/>
                                <a:gd name="T2" fmla="+- 0 5879 2761"/>
                                <a:gd name="T3" fmla="*/ 5879 h 3119"/>
                                <a:gd name="T4" fmla="+- 0 11329 1133"/>
                                <a:gd name="T5" fmla="*/ T4 w 10195"/>
                                <a:gd name="T6" fmla="+- 0 5879 2761"/>
                                <a:gd name="T7" fmla="*/ 5879 h 3119"/>
                                <a:gd name="T8" fmla="+- 0 11329 1133"/>
                                <a:gd name="T9" fmla="*/ T8 w 10195"/>
                                <a:gd name="T10" fmla="+- 0 2761 2761"/>
                                <a:gd name="T11" fmla="*/ 2761 h 3119"/>
                                <a:gd name="T12" fmla="+- 0 1133 1133"/>
                                <a:gd name="T13" fmla="*/ T12 w 10195"/>
                                <a:gd name="T14" fmla="+- 0 2761 2761"/>
                                <a:gd name="T15" fmla="*/ 2761 h 3119"/>
                                <a:gd name="T16" fmla="+- 0 1133 1133"/>
                                <a:gd name="T17" fmla="*/ T16 w 10195"/>
                                <a:gd name="T18" fmla="+- 0 5879 2761"/>
                                <a:gd name="T19" fmla="*/ 5879 h 3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95" h="3119">
                                  <a:moveTo>
                                    <a:pt x="0" y="3118"/>
                                  </a:moveTo>
                                  <a:lnTo>
                                    <a:pt x="10196" y="3118"/>
                                  </a:lnTo>
                                  <a:lnTo>
                                    <a:pt x="101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8" name="Group 302"/>
                          <wpg:cNvGrpSpPr>
                            <a:grpSpLocks/>
                          </wpg:cNvGrpSpPr>
                          <wpg:grpSpPr bwMode="auto">
                            <a:xfrm>
                              <a:off x="4997" y="4109"/>
                              <a:ext cx="5864" cy="1582"/>
                              <a:chOff x="4997" y="4109"/>
                              <a:chExt cx="5864" cy="1582"/>
                            </a:xfrm>
                          </wpg:grpSpPr>
                          <wps:wsp>
                            <wps:cNvPr id="319" name="Freeform 305"/>
                            <wps:cNvSpPr>
                              <a:spLocks/>
                            </wps:cNvSpPr>
                            <wps:spPr bwMode="auto">
                              <a:xfrm>
                                <a:off x="4997" y="4109"/>
                                <a:ext cx="5864" cy="1582"/>
                              </a:xfrm>
                              <a:custGeom>
                                <a:avLst/>
                                <a:gdLst>
                                  <a:gd name="T0" fmla="+- 0 4997 4997"/>
                                  <a:gd name="T1" fmla="*/ T0 w 5864"/>
                                  <a:gd name="T2" fmla="+- 0 5691 4109"/>
                                  <a:gd name="T3" fmla="*/ 5691 h 1582"/>
                                  <a:gd name="T4" fmla="+- 0 10861 4997"/>
                                  <a:gd name="T5" fmla="*/ T4 w 5864"/>
                                  <a:gd name="T6" fmla="+- 0 5691 4109"/>
                                  <a:gd name="T7" fmla="*/ 5691 h 1582"/>
                                  <a:gd name="T8" fmla="+- 0 10861 4997"/>
                                  <a:gd name="T9" fmla="*/ T8 w 5864"/>
                                  <a:gd name="T10" fmla="+- 0 4109 4109"/>
                                  <a:gd name="T11" fmla="*/ 4109 h 1582"/>
                                  <a:gd name="T12" fmla="+- 0 4997 4997"/>
                                  <a:gd name="T13" fmla="*/ T12 w 5864"/>
                                  <a:gd name="T14" fmla="+- 0 4109 4109"/>
                                  <a:gd name="T15" fmla="*/ 4109 h 1582"/>
                                  <a:gd name="T16" fmla="+- 0 4997 4997"/>
                                  <a:gd name="T17" fmla="*/ T16 w 5864"/>
                                  <a:gd name="T18" fmla="+- 0 5691 4109"/>
                                  <a:gd name="T19" fmla="*/ 5691 h 158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5864" h="1582">
                                    <a:moveTo>
                                      <a:pt x="0" y="1582"/>
                                    </a:moveTo>
                                    <a:lnTo>
                                      <a:pt x="5864" y="1582"/>
                                    </a:lnTo>
                                    <a:lnTo>
                                      <a:pt x="586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FF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20" name="Group 3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97" y="4109"/>
                                <a:ext cx="5864" cy="1582"/>
                                <a:chOff x="4997" y="4109"/>
                                <a:chExt cx="5864" cy="1582"/>
                              </a:xfrm>
                            </wpg:grpSpPr>
                            <wps:wsp>
                              <wps:cNvPr id="321" name="Freeform 3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97" y="4109"/>
                                  <a:ext cx="5864" cy="1582"/>
                                </a:xfrm>
                                <a:custGeom>
                                  <a:avLst/>
                                  <a:gdLst>
                                    <a:gd name="T0" fmla="+- 0 4997 4997"/>
                                    <a:gd name="T1" fmla="*/ T0 w 5864"/>
                                    <a:gd name="T2" fmla="+- 0 5691 4109"/>
                                    <a:gd name="T3" fmla="*/ 5691 h 1582"/>
                                    <a:gd name="T4" fmla="+- 0 10861 4997"/>
                                    <a:gd name="T5" fmla="*/ T4 w 5864"/>
                                    <a:gd name="T6" fmla="+- 0 5691 4109"/>
                                    <a:gd name="T7" fmla="*/ 5691 h 1582"/>
                                    <a:gd name="T8" fmla="+- 0 10861 4997"/>
                                    <a:gd name="T9" fmla="*/ T8 w 5864"/>
                                    <a:gd name="T10" fmla="+- 0 4109 4109"/>
                                    <a:gd name="T11" fmla="*/ 4109 h 1582"/>
                                    <a:gd name="T12" fmla="+- 0 4997 4997"/>
                                    <a:gd name="T13" fmla="*/ T12 w 5864"/>
                                    <a:gd name="T14" fmla="+- 0 4109 4109"/>
                                    <a:gd name="T15" fmla="*/ 4109 h 1582"/>
                                    <a:gd name="T16" fmla="+- 0 4997 4997"/>
                                    <a:gd name="T17" fmla="*/ T16 w 5864"/>
                                    <a:gd name="T18" fmla="+- 0 5691 4109"/>
                                    <a:gd name="T19" fmla="*/ 5691 h 158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864" h="1582">
                                      <a:moveTo>
                                        <a:pt x="0" y="1582"/>
                                      </a:moveTo>
                                      <a:lnTo>
                                        <a:pt x="5864" y="1582"/>
                                      </a:lnTo>
                                      <a:lnTo>
                                        <a:pt x="58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8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221F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CDD20D2" id="Group 300" o:spid="_x0000_s1026" style="position:absolute;margin-left:56.55pt;margin-top:137.9pt;width:510pt;height:156.2pt;z-index:-1560;mso-position-horizontal-relative:page;mso-position-vertical-relative:page" coordorigin="1131,2758" coordsize="10200,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">
                <v:group id="Group 301" o:spid="_x0000_s1027" style="position:absolute;left:1133;top:2761;width:10195;height:3119" coordorigin="1133,2761" coordsize="10195,3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306" o:spid="_x0000_s1028" style="position:absolute;left:1133;top:2761;width:10195;height:3119;visibility:visible;mso-wrap-style:square;v-text-anchor:top" coordsize="10195,3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" path="m,3118r10196,l10196,,,,,3118xe" filled="f" strokecolor="#221f1f" strokeweight=".25pt">
                    <v:path arrowok="t" o:connecttype="custom" o:connectlocs="0,5879;10196,5879;10196,2761;0,2761;0,5879" o:connectangles="0,0,0,0,0"/>
                  </v:shape>
                  <v:group id="Group 302" o:spid="_x0000_s1029" style="position:absolute;left:4997;top:4109;width:5864;height:1582" coordorigin="4997,4109" coordsize="5864,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  <v:shape id="Freeform 305" o:spid="_x0000_s1030" style="position:absolute;left:4997;top:4109;width:5864;height:1582;visibility:visible;mso-wrap-style:square;v-text-anchor:top" coordsize="5864,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" path="m,1582r5864,l5864,,,,,1582xe" fillcolor="#fefffe" stroked="f">
                      <v:path arrowok="t" o:connecttype="custom" o:connectlocs="0,5691;5864,5691;5864,4109;0,4109;0,5691" o:connectangles="0,0,0,0,0"/>
                    </v:shape>
                    <v:group id="Group 303" o:spid="_x0000_s1031" style="position:absolute;left:4997;top:4109;width:5864;height:1582" coordorigin="4997,4109" coordsize="5864,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<v:shape id="Freeform 304" o:spid="_x0000_s1032" style="position:absolute;left:4997;top:4109;width:5864;height:1582;visibility:visible;mso-wrap-style:square;v-text-anchor:top" coordsize="5864,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" path="m,1582r5864,l5864,,,,,1582xe" filled="f" strokecolor="#221f1f" strokeweight=".25pt">
                        <v:path arrowok="t" o:connecttype="custom" o:connectlocs="0,5691;5864,5691;5864,4109;0,4109;0,5691" o:connectangles="0,0,0,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5A149F">
        <w:rPr>
          <w:rFonts w:ascii="Arial" w:eastAsia="Arial" w:hAnsi="Arial" w:cs="Arial"/>
          <w:b/>
          <w:color w:val="221F1F"/>
          <w:sz w:val="24"/>
          <w:szCs w:val="24"/>
        </w:rPr>
        <w:t>Please</w:t>
      </w:r>
      <w:r w:rsidR="005A149F"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b/>
          <w:color w:val="221F1F"/>
          <w:sz w:val="24"/>
          <w:szCs w:val="24"/>
        </w:rPr>
        <w:t>note</w:t>
      </w:r>
      <w:r w:rsidR="005A149F"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b/>
          <w:color w:val="221F1F"/>
          <w:sz w:val="24"/>
          <w:szCs w:val="24"/>
        </w:rPr>
        <w:t>that</w:t>
      </w:r>
      <w:r w:rsidR="005A149F"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b/>
          <w:color w:val="221F1F"/>
          <w:sz w:val="24"/>
          <w:szCs w:val="24"/>
        </w:rPr>
        <w:t>CV</w:t>
      </w:r>
      <w:r w:rsidR="005A149F">
        <w:rPr>
          <w:rFonts w:ascii="Arial" w:eastAsia="Arial" w:hAnsi="Arial" w:cs="Arial"/>
          <w:b/>
          <w:color w:val="221F1F"/>
          <w:spacing w:val="-9"/>
          <w:sz w:val="24"/>
          <w:szCs w:val="24"/>
        </w:rPr>
        <w:t>’</w:t>
      </w:r>
      <w:r w:rsidR="005A149F">
        <w:rPr>
          <w:rFonts w:ascii="Arial" w:eastAsia="Arial" w:hAnsi="Arial" w:cs="Arial"/>
          <w:b/>
          <w:color w:val="221F1F"/>
          <w:sz w:val="24"/>
          <w:szCs w:val="24"/>
        </w:rPr>
        <w:t>s</w:t>
      </w:r>
      <w:r w:rsidR="005A149F"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b/>
          <w:color w:val="221F1F"/>
          <w:sz w:val="24"/>
          <w:szCs w:val="24"/>
        </w:rPr>
        <w:t>cannot</w:t>
      </w:r>
      <w:r w:rsidR="005A149F"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b/>
          <w:color w:val="221F1F"/>
          <w:sz w:val="24"/>
          <w:szCs w:val="24"/>
        </w:rPr>
        <w:t>be</w:t>
      </w:r>
      <w:r w:rsidR="005A149F"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b/>
          <w:color w:val="221F1F"/>
          <w:sz w:val="24"/>
          <w:szCs w:val="24"/>
        </w:rPr>
        <w:t>accepted</w:t>
      </w:r>
    </w:p>
    <w:p w:rsidR="00D97745" w:rsidRDefault="005A149F">
      <w:pPr>
        <w:spacing w:before="12" w:line="250" w:lineRule="auto"/>
        <w:ind w:left="1930" w:right="1927" w:firstLine="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z w:val="24"/>
          <w:szCs w:val="24"/>
        </w:rPr>
        <w:t>Please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complete</w:t>
      </w:r>
      <w:r>
        <w:rPr>
          <w:rFonts w:ascii="Arial" w:eastAsia="Arial" w:hAnsi="Arial" w:cs="Arial"/>
          <w:color w:val="221F1F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ALL</w:t>
      </w:r>
      <w:r>
        <w:rPr>
          <w:rFonts w:ascii="Arial" w:eastAsia="Arial" w:hAnsi="Arial" w:cs="Arial"/>
          <w:b/>
          <w:color w:val="221F1F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Sections</w:t>
      </w:r>
      <w:r>
        <w:rPr>
          <w:rFonts w:ascii="Arial" w:eastAsia="Arial" w:hAnsi="Arial" w:cs="Arial"/>
          <w:b/>
          <w:color w:val="221F1F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of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this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form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as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appropriate, and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for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ease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of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21F1F"/>
          <w:sz w:val="24"/>
          <w:szCs w:val="24"/>
        </w:rPr>
        <w:t>photocopying,complete</w:t>
      </w:r>
      <w:proofErr w:type="spellEnd"/>
      <w:proofErr w:type="gramEnd"/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in</w:t>
      </w:r>
      <w:r>
        <w:rPr>
          <w:rFonts w:ascii="Arial" w:eastAsia="Arial" w:hAnsi="Arial" w:cs="Arial"/>
          <w:color w:val="221F1F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pacing w:val="-18"/>
          <w:sz w:val="24"/>
          <w:szCs w:val="24"/>
        </w:rPr>
        <w:t>T</w:t>
      </w:r>
      <w:r>
        <w:rPr>
          <w:rFonts w:ascii="Arial" w:eastAsia="Arial" w:hAnsi="Arial" w:cs="Arial"/>
          <w:b/>
          <w:color w:val="221F1F"/>
          <w:sz w:val="24"/>
          <w:szCs w:val="24"/>
        </w:rPr>
        <w:t>ype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or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Black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Ink.</w:t>
      </w:r>
    </w:p>
    <w:p w:rsidR="00D97745" w:rsidRDefault="00FF5655">
      <w:pPr>
        <w:spacing w:line="260" w:lineRule="exact"/>
        <w:ind w:left="421" w:right="416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23" behindDoc="1" locked="0" layoutInCell="1" allowOverlap="1">
                <wp:simplePos x="0" y="0"/>
                <wp:positionH relativeFrom="page">
                  <wp:posOffset>6470650</wp:posOffset>
                </wp:positionH>
                <wp:positionV relativeFrom="paragraph">
                  <wp:posOffset>2052955</wp:posOffset>
                </wp:positionV>
                <wp:extent cx="176530" cy="176530"/>
                <wp:effectExtent l="12700" t="5080" r="10795" b="8890"/>
                <wp:wrapNone/>
                <wp:docPr id="313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76530"/>
                          <a:chOff x="10190" y="3233"/>
                          <a:chExt cx="278" cy="278"/>
                        </a:xfrm>
                      </wpg:grpSpPr>
                      <wps:wsp>
                        <wps:cNvPr id="314" name="Freeform 299"/>
                        <wps:cNvSpPr>
                          <a:spLocks/>
                        </wps:cNvSpPr>
                        <wps:spPr bwMode="auto">
                          <a:xfrm>
                            <a:off x="10190" y="3233"/>
                            <a:ext cx="278" cy="278"/>
                          </a:xfrm>
                          <a:custGeom>
                            <a:avLst/>
                            <a:gdLst>
                              <a:gd name="T0" fmla="+- 0 10190 10190"/>
                              <a:gd name="T1" fmla="*/ T0 w 278"/>
                              <a:gd name="T2" fmla="+- 0 3511 3233"/>
                              <a:gd name="T3" fmla="*/ 3511 h 278"/>
                              <a:gd name="T4" fmla="+- 0 10468 10190"/>
                              <a:gd name="T5" fmla="*/ T4 w 278"/>
                              <a:gd name="T6" fmla="+- 0 3511 3233"/>
                              <a:gd name="T7" fmla="*/ 3511 h 278"/>
                              <a:gd name="T8" fmla="+- 0 10468 10190"/>
                              <a:gd name="T9" fmla="*/ T8 w 278"/>
                              <a:gd name="T10" fmla="+- 0 3233 3233"/>
                              <a:gd name="T11" fmla="*/ 3233 h 278"/>
                              <a:gd name="T12" fmla="+- 0 10190 10190"/>
                              <a:gd name="T13" fmla="*/ T12 w 278"/>
                              <a:gd name="T14" fmla="+- 0 3233 3233"/>
                              <a:gd name="T15" fmla="*/ 3233 h 278"/>
                              <a:gd name="T16" fmla="+- 0 10190 10190"/>
                              <a:gd name="T17" fmla="*/ T16 w 278"/>
                              <a:gd name="T18" fmla="+- 0 3511 3233"/>
                              <a:gd name="T19" fmla="*/ 3511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8" h="278">
                                <a:moveTo>
                                  <a:pt x="0" y="278"/>
                                </a:moveTo>
                                <a:lnTo>
                                  <a:pt x="278" y="278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6830175" id="Group 298" o:spid="_x0000_s1026" style="position:absolute;margin-left:509.5pt;margin-top:161.65pt;width:13.9pt;height:13.9pt;z-index:-1557;mso-position-horizontal-relative:page" coordorigin="10190,3233" coordsize="278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">
                <v:shape id="Freeform 299" o:spid="_x0000_s1027" style="position:absolute;left:10190;top:3233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" path="m,278r278,l278,,,,,278xe" filled="f" strokecolor="#221f1f" strokeweight=".25pt">
                  <v:path arrowok="t" o:connecttype="custom" o:connectlocs="0,3511;278,3511;278,3233;0,3233;0,351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24" behindDoc="1" locked="0" layoutInCell="1" allowOverlap="1">
                <wp:simplePos x="0" y="0"/>
                <wp:positionH relativeFrom="page">
                  <wp:posOffset>6978650</wp:posOffset>
                </wp:positionH>
                <wp:positionV relativeFrom="paragraph">
                  <wp:posOffset>2052955</wp:posOffset>
                </wp:positionV>
                <wp:extent cx="176530" cy="176530"/>
                <wp:effectExtent l="6350" t="5080" r="7620" b="8890"/>
                <wp:wrapNone/>
                <wp:docPr id="311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76530"/>
                          <a:chOff x="10990" y="3233"/>
                          <a:chExt cx="278" cy="278"/>
                        </a:xfrm>
                      </wpg:grpSpPr>
                      <wps:wsp>
                        <wps:cNvPr id="312" name="Freeform 297"/>
                        <wps:cNvSpPr>
                          <a:spLocks/>
                        </wps:cNvSpPr>
                        <wps:spPr bwMode="auto">
                          <a:xfrm>
                            <a:off x="10990" y="3233"/>
                            <a:ext cx="278" cy="278"/>
                          </a:xfrm>
                          <a:custGeom>
                            <a:avLst/>
                            <a:gdLst>
                              <a:gd name="T0" fmla="+- 0 10990 10990"/>
                              <a:gd name="T1" fmla="*/ T0 w 278"/>
                              <a:gd name="T2" fmla="+- 0 3511 3233"/>
                              <a:gd name="T3" fmla="*/ 3511 h 278"/>
                              <a:gd name="T4" fmla="+- 0 11268 10990"/>
                              <a:gd name="T5" fmla="*/ T4 w 278"/>
                              <a:gd name="T6" fmla="+- 0 3511 3233"/>
                              <a:gd name="T7" fmla="*/ 3511 h 278"/>
                              <a:gd name="T8" fmla="+- 0 11268 10990"/>
                              <a:gd name="T9" fmla="*/ T8 w 278"/>
                              <a:gd name="T10" fmla="+- 0 3233 3233"/>
                              <a:gd name="T11" fmla="*/ 3233 h 278"/>
                              <a:gd name="T12" fmla="+- 0 10990 10990"/>
                              <a:gd name="T13" fmla="*/ T12 w 278"/>
                              <a:gd name="T14" fmla="+- 0 3233 3233"/>
                              <a:gd name="T15" fmla="*/ 3233 h 278"/>
                              <a:gd name="T16" fmla="+- 0 10990 10990"/>
                              <a:gd name="T17" fmla="*/ T16 w 278"/>
                              <a:gd name="T18" fmla="+- 0 3511 3233"/>
                              <a:gd name="T19" fmla="*/ 3511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8" h="278">
                                <a:moveTo>
                                  <a:pt x="0" y="278"/>
                                </a:moveTo>
                                <a:lnTo>
                                  <a:pt x="278" y="278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FFC3B77" id="Group 296" o:spid="_x0000_s1026" style="position:absolute;margin-left:549.5pt;margin-top:161.65pt;width:13.9pt;height:13.9pt;z-index:-1556;mso-position-horizontal-relative:page" coordorigin="10990,3233" coordsize="278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">
                <v:shape id="Freeform 297" o:spid="_x0000_s1027" style="position:absolute;left:10990;top:3233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" path="m,278r278,l278,,,,,278xe" filled="f" strokecolor="#221f1f" strokeweight=".25pt">
                  <v:path arrowok="t" o:connecttype="custom" o:connectlocs="0,3511;278,3511;278,3233;0,3233;0,351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25" behindDoc="1" locked="0" layoutInCell="1" allowOverlap="1">
                <wp:simplePos x="0" y="0"/>
                <wp:positionH relativeFrom="page">
                  <wp:posOffset>6465570</wp:posOffset>
                </wp:positionH>
                <wp:positionV relativeFrom="paragraph">
                  <wp:posOffset>2670810</wp:posOffset>
                </wp:positionV>
                <wp:extent cx="176530" cy="176530"/>
                <wp:effectExtent l="7620" t="13335" r="6350" b="10160"/>
                <wp:wrapNone/>
                <wp:docPr id="309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76530"/>
                          <a:chOff x="10182" y="4206"/>
                          <a:chExt cx="278" cy="278"/>
                        </a:xfrm>
                      </wpg:grpSpPr>
                      <wps:wsp>
                        <wps:cNvPr id="310" name="Freeform 295"/>
                        <wps:cNvSpPr>
                          <a:spLocks/>
                        </wps:cNvSpPr>
                        <wps:spPr bwMode="auto">
                          <a:xfrm>
                            <a:off x="10182" y="4206"/>
                            <a:ext cx="278" cy="278"/>
                          </a:xfrm>
                          <a:custGeom>
                            <a:avLst/>
                            <a:gdLst>
                              <a:gd name="T0" fmla="+- 0 10182 10182"/>
                              <a:gd name="T1" fmla="*/ T0 w 278"/>
                              <a:gd name="T2" fmla="+- 0 4484 4206"/>
                              <a:gd name="T3" fmla="*/ 4484 h 278"/>
                              <a:gd name="T4" fmla="+- 0 10461 10182"/>
                              <a:gd name="T5" fmla="*/ T4 w 278"/>
                              <a:gd name="T6" fmla="+- 0 4484 4206"/>
                              <a:gd name="T7" fmla="*/ 4484 h 278"/>
                              <a:gd name="T8" fmla="+- 0 10461 10182"/>
                              <a:gd name="T9" fmla="*/ T8 w 278"/>
                              <a:gd name="T10" fmla="+- 0 4206 4206"/>
                              <a:gd name="T11" fmla="*/ 4206 h 278"/>
                              <a:gd name="T12" fmla="+- 0 10182 10182"/>
                              <a:gd name="T13" fmla="*/ T12 w 278"/>
                              <a:gd name="T14" fmla="+- 0 4206 4206"/>
                              <a:gd name="T15" fmla="*/ 4206 h 278"/>
                              <a:gd name="T16" fmla="+- 0 10182 10182"/>
                              <a:gd name="T17" fmla="*/ T16 w 278"/>
                              <a:gd name="T18" fmla="+- 0 4484 4206"/>
                              <a:gd name="T19" fmla="*/ 4484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8" h="278">
                                <a:moveTo>
                                  <a:pt x="0" y="278"/>
                                </a:moveTo>
                                <a:lnTo>
                                  <a:pt x="279" y="278"/>
                                </a:lnTo>
                                <a:lnTo>
                                  <a:pt x="2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9768046" id="Group 294" o:spid="_x0000_s1026" style="position:absolute;margin-left:509.1pt;margin-top:210.3pt;width:13.9pt;height:13.9pt;z-index:-1555;mso-position-horizontal-relative:page" coordorigin="10182,4206" coordsize="278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">
                <v:shape id="Freeform 295" o:spid="_x0000_s1027" style="position:absolute;left:10182;top:4206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" path="m,278r279,l279,,,,,278xe" filled="f" strokecolor="#221f1f" strokeweight=".25pt">
                  <v:path arrowok="t" o:connecttype="custom" o:connectlocs="0,4484;279,4484;279,4206;0,4206;0,448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26" behindDoc="1" locked="0" layoutInCell="1" allowOverlap="1">
                <wp:simplePos x="0" y="0"/>
                <wp:positionH relativeFrom="page">
                  <wp:posOffset>6973570</wp:posOffset>
                </wp:positionH>
                <wp:positionV relativeFrom="paragraph">
                  <wp:posOffset>2670810</wp:posOffset>
                </wp:positionV>
                <wp:extent cx="176530" cy="176530"/>
                <wp:effectExtent l="10795" t="13335" r="12700" b="10160"/>
                <wp:wrapNone/>
                <wp:docPr id="307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76530"/>
                          <a:chOff x="10982" y="4206"/>
                          <a:chExt cx="278" cy="278"/>
                        </a:xfrm>
                      </wpg:grpSpPr>
                      <wps:wsp>
                        <wps:cNvPr id="308" name="Freeform 293"/>
                        <wps:cNvSpPr>
                          <a:spLocks/>
                        </wps:cNvSpPr>
                        <wps:spPr bwMode="auto">
                          <a:xfrm>
                            <a:off x="10982" y="4206"/>
                            <a:ext cx="278" cy="278"/>
                          </a:xfrm>
                          <a:custGeom>
                            <a:avLst/>
                            <a:gdLst>
                              <a:gd name="T0" fmla="+- 0 10982 10982"/>
                              <a:gd name="T1" fmla="*/ T0 w 278"/>
                              <a:gd name="T2" fmla="+- 0 4484 4206"/>
                              <a:gd name="T3" fmla="*/ 4484 h 278"/>
                              <a:gd name="T4" fmla="+- 0 11260 10982"/>
                              <a:gd name="T5" fmla="*/ T4 w 278"/>
                              <a:gd name="T6" fmla="+- 0 4484 4206"/>
                              <a:gd name="T7" fmla="*/ 4484 h 278"/>
                              <a:gd name="T8" fmla="+- 0 11260 10982"/>
                              <a:gd name="T9" fmla="*/ T8 w 278"/>
                              <a:gd name="T10" fmla="+- 0 4206 4206"/>
                              <a:gd name="T11" fmla="*/ 4206 h 278"/>
                              <a:gd name="T12" fmla="+- 0 10982 10982"/>
                              <a:gd name="T13" fmla="*/ T12 w 278"/>
                              <a:gd name="T14" fmla="+- 0 4206 4206"/>
                              <a:gd name="T15" fmla="*/ 4206 h 278"/>
                              <a:gd name="T16" fmla="+- 0 10982 10982"/>
                              <a:gd name="T17" fmla="*/ T16 w 278"/>
                              <a:gd name="T18" fmla="+- 0 4484 4206"/>
                              <a:gd name="T19" fmla="*/ 4484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8" h="278">
                                <a:moveTo>
                                  <a:pt x="0" y="278"/>
                                </a:moveTo>
                                <a:lnTo>
                                  <a:pt x="278" y="278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5FC6209" id="Group 292" o:spid="_x0000_s1026" style="position:absolute;margin-left:549.1pt;margin-top:210.3pt;width:13.9pt;height:13.9pt;z-index:-1554;mso-position-horizontal-relative:page" coordorigin="10982,4206" coordsize="278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">
                <v:shape id="Freeform 293" o:spid="_x0000_s1027" style="position:absolute;left:10982;top:4206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" path="m,278r278,l278,,,,,278xe" filled="f" strokecolor="#221f1f" strokeweight=".25pt">
                  <v:path arrowok="t" o:connecttype="custom" o:connectlocs="0,4484;278,4484;278,4206;0,4206;0,4484" o:connectangles="0,0,0,0,0"/>
                </v:shape>
                <w10:wrap anchorx="page"/>
              </v:group>
            </w:pict>
          </mc:Fallback>
        </mc:AlternateContent>
      </w:r>
      <w:r w:rsidR="005A149F">
        <w:rPr>
          <w:rFonts w:ascii="Arial" w:eastAsia="Arial" w:hAnsi="Arial" w:cs="Arial"/>
          <w:color w:val="221F1F"/>
          <w:position w:val="-1"/>
          <w:sz w:val="24"/>
          <w:szCs w:val="24"/>
        </w:rPr>
        <w:t>Please</w:t>
      </w:r>
      <w:r w:rsidR="005A149F">
        <w:rPr>
          <w:rFonts w:ascii="Arial" w:eastAsia="Arial" w:hAnsi="Arial" w:cs="Arial"/>
          <w:color w:val="221F1F"/>
          <w:spacing w:val="7"/>
          <w:position w:val="-1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position w:val="-1"/>
          <w:sz w:val="24"/>
          <w:szCs w:val="24"/>
        </w:rPr>
        <w:t>note</w:t>
      </w:r>
      <w:r w:rsidR="005A149F">
        <w:rPr>
          <w:rFonts w:ascii="Arial" w:eastAsia="Arial" w:hAnsi="Arial" w:cs="Arial"/>
          <w:color w:val="221F1F"/>
          <w:spacing w:val="7"/>
          <w:position w:val="-1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position w:val="-1"/>
          <w:sz w:val="24"/>
          <w:szCs w:val="24"/>
        </w:rPr>
        <w:t>sections</w:t>
      </w:r>
      <w:r w:rsidR="005A149F">
        <w:rPr>
          <w:rFonts w:ascii="Arial" w:eastAsia="Arial" w:hAnsi="Arial" w:cs="Arial"/>
          <w:color w:val="221F1F"/>
          <w:spacing w:val="7"/>
          <w:position w:val="-1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position w:val="-1"/>
          <w:sz w:val="24"/>
          <w:szCs w:val="24"/>
        </w:rPr>
        <w:t>1,</w:t>
      </w:r>
      <w:r w:rsidR="005A149F">
        <w:rPr>
          <w:rFonts w:ascii="Arial" w:eastAsia="Arial" w:hAnsi="Arial" w:cs="Arial"/>
          <w:color w:val="221F1F"/>
          <w:spacing w:val="7"/>
          <w:position w:val="-1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position w:val="-1"/>
          <w:sz w:val="24"/>
          <w:szCs w:val="24"/>
        </w:rPr>
        <w:t>2</w:t>
      </w:r>
      <w:r w:rsidR="005A149F">
        <w:rPr>
          <w:rFonts w:ascii="Arial" w:eastAsia="Arial" w:hAnsi="Arial" w:cs="Arial"/>
          <w:color w:val="221F1F"/>
          <w:spacing w:val="7"/>
          <w:position w:val="-1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position w:val="-1"/>
          <w:sz w:val="24"/>
          <w:szCs w:val="24"/>
        </w:rPr>
        <w:t>&amp;</w:t>
      </w:r>
      <w:r w:rsidR="005A149F">
        <w:rPr>
          <w:rFonts w:ascii="Arial" w:eastAsia="Arial" w:hAnsi="Arial" w:cs="Arial"/>
          <w:color w:val="221F1F"/>
          <w:spacing w:val="7"/>
          <w:position w:val="-1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position w:val="-1"/>
          <w:sz w:val="24"/>
          <w:szCs w:val="24"/>
        </w:rPr>
        <w:t>3</w:t>
      </w:r>
      <w:r w:rsidR="005A149F">
        <w:rPr>
          <w:rFonts w:ascii="Arial" w:eastAsia="Arial" w:hAnsi="Arial" w:cs="Arial"/>
          <w:color w:val="221F1F"/>
          <w:spacing w:val="7"/>
          <w:position w:val="-1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position w:val="-1"/>
          <w:sz w:val="24"/>
          <w:szCs w:val="24"/>
        </w:rPr>
        <w:t>of</w:t>
      </w:r>
      <w:r w:rsidR="005A149F">
        <w:rPr>
          <w:rFonts w:ascii="Arial" w:eastAsia="Arial" w:hAnsi="Arial" w:cs="Arial"/>
          <w:color w:val="221F1F"/>
          <w:spacing w:val="7"/>
          <w:position w:val="-1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position w:val="-1"/>
          <w:sz w:val="24"/>
          <w:szCs w:val="24"/>
        </w:rPr>
        <w:t>this</w:t>
      </w:r>
      <w:r w:rsidR="005A149F">
        <w:rPr>
          <w:rFonts w:ascii="Arial" w:eastAsia="Arial" w:hAnsi="Arial" w:cs="Arial"/>
          <w:color w:val="221F1F"/>
          <w:spacing w:val="7"/>
          <w:position w:val="-1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position w:val="-1"/>
          <w:sz w:val="24"/>
          <w:szCs w:val="24"/>
        </w:rPr>
        <w:t>application</w:t>
      </w:r>
      <w:r w:rsidR="005A149F">
        <w:rPr>
          <w:rFonts w:ascii="Arial" w:eastAsia="Arial" w:hAnsi="Arial" w:cs="Arial"/>
          <w:color w:val="221F1F"/>
          <w:spacing w:val="7"/>
          <w:position w:val="-1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position w:val="-1"/>
          <w:sz w:val="24"/>
          <w:szCs w:val="24"/>
        </w:rPr>
        <w:t>form</w:t>
      </w:r>
      <w:r w:rsidR="005A149F">
        <w:rPr>
          <w:rFonts w:ascii="Arial" w:eastAsia="Arial" w:hAnsi="Arial" w:cs="Arial"/>
          <w:color w:val="221F1F"/>
          <w:spacing w:val="7"/>
          <w:position w:val="-1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position w:val="-1"/>
          <w:sz w:val="24"/>
          <w:szCs w:val="24"/>
        </w:rPr>
        <w:t>will</w:t>
      </w:r>
      <w:r w:rsidR="005A149F">
        <w:rPr>
          <w:rFonts w:ascii="Arial" w:eastAsia="Arial" w:hAnsi="Arial" w:cs="Arial"/>
          <w:color w:val="221F1F"/>
          <w:spacing w:val="7"/>
          <w:position w:val="-1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position w:val="-1"/>
          <w:sz w:val="24"/>
          <w:szCs w:val="24"/>
        </w:rPr>
        <w:t>be</w:t>
      </w:r>
      <w:r w:rsidR="005A149F">
        <w:rPr>
          <w:rFonts w:ascii="Arial" w:eastAsia="Arial" w:hAnsi="Arial" w:cs="Arial"/>
          <w:color w:val="221F1F"/>
          <w:spacing w:val="7"/>
          <w:position w:val="-1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position w:val="-1"/>
          <w:sz w:val="24"/>
          <w:szCs w:val="24"/>
        </w:rPr>
        <w:t>removed</w:t>
      </w:r>
      <w:r w:rsidR="005A149F">
        <w:rPr>
          <w:rFonts w:ascii="Arial" w:eastAsia="Arial" w:hAnsi="Arial" w:cs="Arial"/>
          <w:color w:val="221F1F"/>
          <w:spacing w:val="7"/>
          <w:position w:val="-1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position w:val="-1"/>
          <w:sz w:val="24"/>
          <w:szCs w:val="24"/>
        </w:rPr>
        <w:t>prior</w:t>
      </w:r>
      <w:r w:rsidR="005A149F">
        <w:rPr>
          <w:rFonts w:ascii="Arial" w:eastAsia="Arial" w:hAnsi="Arial" w:cs="Arial"/>
          <w:color w:val="221F1F"/>
          <w:spacing w:val="7"/>
          <w:position w:val="-1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position w:val="-1"/>
          <w:sz w:val="24"/>
          <w:szCs w:val="24"/>
        </w:rPr>
        <w:t>to</w:t>
      </w:r>
      <w:r w:rsidR="005A149F">
        <w:rPr>
          <w:rFonts w:ascii="Arial" w:eastAsia="Arial" w:hAnsi="Arial" w:cs="Arial"/>
          <w:color w:val="221F1F"/>
          <w:spacing w:val="7"/>
          <w:position w:val="-1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position w:val="-1"/>
          <w:sz w:val="24"/>
          <w:szCs w:val="24"/>
        </w:rPr>
        <w:t>shortlisting.</w:t>
      </w:r>
    </w:p>
    <w:p w:rsidR="00D97745" w:rsidRDefault="00D97745">
      <w:pPr>
        <w:spacing w:before="5" w:line="180" w:lineRule="exact"/>
        <w:rPr>
          <w:sz w:val="18"/>
          <w:szCs w:val="18"/>
        </w:rPr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5A149F">
      <w:pPr>
        <w:spacing w:before="29" w:line="260" w:lineRule="exact"/>
        <w:ind w:left="2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21F1F"/>
          <w:position w:val="-1"/>
          <w:sz w:val="24"/>
          <w:szCs w:val="24"/>
        </w:rPr>
        <w:t>Return</w:t>
      </w:r>
      <w:r>
        <w:rPr>
          <w:rFonts w:ascii="Arial" w:eastAsia="Arial" w:hAnsi="Arial" w:cs="Arial"/>
          <w:b/>
          <w:color w:val="221F1F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position w:val="-1"/>
          <w:sz w:val="24"/>
          <w:szCs w:val="24"/>
        </w:rPr>
        <w:t>the</w:t>
      </w:r>
      <w:r>
        <w:rPr>
          <w:rFonts w:ascii="Arial" w:eastAsia="Arial" w:hAnsi="Arial" w:cs="Arial"/>
          <w:b/>
          <w:color w:val="221F1F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position w:val="-1"/>
          <w:sz w:val="24"/>
          <w:szCs w:val="24"/>
        </w:rPr>
        <w:t>completed</w:t>
      </w:r>
      <w:r>
        <w:rPr>
          <w:rFonts w:ascii="Arial" w:eastAsia="Arial" w:hAnsi="Arial" w:cs="Arial"/>
          <w:b/>
          <w:color w:val="221F1F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position w:val="-1"/>
          <w:sz w:val="24"/>
          <w:szCs w:val="24"/>
        </w:rPr>
        <w:t>form</w:t>
      </w:r>
      <w:r>
        <w:rPr>
          <w:rFonts w:ascii="Arial" w:eastAsia="Arial" w:hAnsi="Arial" w:cs="Arial"/>
          <w:b/>
          <w:color w:val="221F1F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position w:val="-1"/>
          <w:sz w:val="24"/>
          <w:szCs w:val="24"/>
        </w:rPr>
        <w:t>to:</w:t>
      </w:r>
    </w:p>
    <w:p w:rsidR="00D97745" w:rsidRDefault="00D97745">
      <w:pPr>
        <w:spacing w:before="1" w:line="160" w:lineRule="exact"/>
        <w:rPr>
          <w:sz w:val="17"/>
          <w:szCs w:val="17"/>
        </w:rPr>
      </w:pPr>
    </w:p>
    <w:p w:rsidR="00D97745" w:rsidRDefault="00D97745">
      <w:pPr>
        <w:spacing w:line="200" w:lineRule="exact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7"/>
        <w:gridCol w:w="4341"/>
        <w:gridCol w:w="877"/>
      </w:tblGrid>
      <w:tr w:rsidR="00D97745">
        <w:trPr>
          <w:trHeight w:hRule="exact" w:val="525"/>
        </w:trPr>
        <w:tc>
          <w:tcPr>
            <w:tcW w:w="4977" w:type="dxa"/>
            <w:vMerge w:val="restart"/>
            <w:tcBorders>
              <w:top w:val="single" w:sz="2" w:space="0" w:color="221F1F"/>
              <w:left w:val="single" w:sz="2" w:space="0" w:color="221F1F"/>
              <w:right w:val="single" w:sz="2" w:space="0" w:color="221F1F"/>
            </w:tcBorders>
          </w:tcPr>
          <w:p w:rsidR="00D97745" w:rsidRDefault="00D97745">
            <w:pPr>
              <w:spacing w:before="5" w:line="140" w:lineRule="exact"/>
              <w:rPr>
                <w:sz w:val="14"/>
                <w:szCs w:val="14"/>
              </w:rPr>
            </w:pPr>
          </w:p>
          <w:p w:rsidR="00D97745" w:rsidRDefault="005A149F">
            <w:pPr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Job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title:</w:t>
            </w:r>
          </w:p>
        </w:tc>
        <w:tc>
          <w:tcPr>
            <w:tcW w:w="4341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nil"/>
            </w:tcBorders>
          </w:tcPr>
          <w:p w:rsidR="00D97745" w:rsidRDefault="00D97745">
            <w:pPr>
              <w:spacing w:before="5" w:line="140" w:lineRule="exact"/>
              <w:rPr>
                <w:sz w:val="14"/>
                <w:szCs w:val="14"/>
              </w:rPr>
            </w:pPr>
          </w:p>
          <w:p w:rsidR="00D97745" w:rsidRDefault="005A149F">
            <w:pPr>
              <w:ind w:left="1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Application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no:</w:t>
            </w:r>
          </w:p>
        </w:tc>
        <w:tc>
          <w:tcPr>
            <w:tcW w:w="877" w:type="dxa"/>
            <w:tcBorders>
              <w:top w:val="single" w:sz="2" w:space="0" w:color="221F1F"/>
              <w:left w:val="nil"/>
              <w:bottom w:val="single" w:sz="2" w:space="0" w:color="221F1F"/>
              <w:right w:val="single" w:sz="2" w:space="0" w:color="221F1F"/>
            </w:tcBorders>
            <w:shd w:val="clear" w:color="auto" w:fill="221F1F"/>
          </w:tcPr>
          <w:p w:rsidR="00D97745" w:rsidRDefault="005A149F">
            <w:pPr>
              <w:spacing w:before="87" w:line="250" w:lineRule="auto"/>
              <w:ind w:left="88" w:right="56" w:firstLine="9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FEFFFE"/>
                <w:sz w:val="14"/>
                <w:szCs w:val="14"/>
              </w:rPr>
              <w:t>OFFICE USE</w:t>
            </w:r>
            <w:r>
              <w:rPr>
                <w:rFonts w:ascii="Arial" w:eastAsia="Arial" w:hAnsi="Arial" w:cs="Arial"/>
                <w:b/>
                <w:color w:val="FEFFFE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EFFFE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b/>
                <w:color w:val="FEFFFE"/>
                <w:spacing w:val="-1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color w:val="FEFFFE"/>
                <w:sz w:val="14"/>
                <w:szCs w:val="14"/>
              </w:rPr>
              <w:t>Y</w:t>
            </w:r>
          </w:p>
        </w:tc>
      </w:tr>
      <w:tr w:rsidR="00D97745">
        <w:trPr>
          <w:trHeight w:hRule="exact" w:val="222"/>
        </w:trPr>
        <w:tc>
          <w:tcPr>
            <w:tcW w:w="4977" w:type="dxa"/>
            <w:vMerge/>
            <w:tcBorders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5218" w:type="dxa"/>
            <w:gridSpan w:val="2"/>
            <w:vMerge w:val="restart"/>
            <w:tcBorders>
              <w:top w:val="single" w:sz="2" w:space="0" w:color="221F1F"/>
              <w:left w:val="single" w:sz="2" w:space="0" w:color="221F1F"/>
              <w:right w:val="single" w:sz="2" w:space="0" w:color="221F1F"/>
            </w:tcBorders>
          </w:tcPr>
          <w:p w:rsidR="00D97745" w:rsidRDefault="005A149F">
            <w:pPr>
              <w:spacing w:before="77"/>
              <w:ind w:left="1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currently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work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Sandwell</w:t>
            </w:r>
            <w:proofErr w:type="gramEnd"/>
          </w:p>
          <w:p w:rsidR="00D97745" w:rsidRDefault="005A149F">
            <w:pPr>
              <w:spacing w:before="12"/>
              <w:ind w:left="1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Metropolitan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Borough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Council?</w:t>
            </w:r>
            <w:r>
              <w:rPr>
                <w:rFonts w:ascii="Arial" w:eastAsia="Arial" w:hAnsi="Arial" w:cs="Arial"/>
                <w:color w:val="221F1F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 xml:space="preserve">es      </w:t>
            </w:r>
            <w:r>
              <w:rPr>
                <w:rFonts w:ascii="Arial" w:eastAsia="Arial" w:hAnsi="Arial" w:cs="Arial"/>
                <w:color w:val="221F1F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No</w:t>
            </w:r>
          </w:p>
          <w:p w:rsidR="00D97745" w:rsidRDefault="00D97745">
            <w:pPr>
              <w:spacing w:before="5" w:line="120" w:lineRule="exact"/>
              <w:rPr>
                <w:sz w:val="12"/>
                <w:szCs w:val="12"/>
              </w:rPr>
            </w:pPr>
          </w:p>
          <w:p w:rsidR="00D97745" w:rsidRDefault="005A149F">
            <w:pPr>
              <w:ind w:left="1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21F1F"/>
                <w:spacing w:val="-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At</w:t>
            </w:r>
            <w:proofErr w:type="gramEnd"/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Risk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Register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for</w:t>
            </w:r>
          </w:p>
          <w:p w:rsidR="00D97745" w:rsidRDefault="005A149F">
            <w:pPr>
              <w:spacing w:before="12"/>
              <w:ind w:left="1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Sandwell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Council,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Sandwell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Leisure</w:t>
            </w:r>
            <w:r>
              <w:rPr>
                <w:rFonts w:ascii="Arial" w:eastAsia="Arial" w:hAnsi="Arial" w:cs="Arial"/>
                <w:color w:val="221F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rust</w:t>
            </w:r>
          </w:p>
          <w:p w:rsidR="00D97745" w:rsidRDefault="005A149F">
            <w:pPr>
              <w:spacing w:before="12"/>
              <w:ind w:left="1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Sandwell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 xml:space="preserve">Homes?                 </w:t>
            </w:r>
            <w:r>
              <w:rPr>
                <w:rFonts w:ascii="Arial" w:eastAsia="Arial" w:hAnsi="Arial" w:cs="Arial"/>
                <w:color w:val="221F1F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 xml:space="preserve">es      </w:t>
            </w:r>
            <w:r>
              <w:rPr>
                <w:rFonts w:ascii="Arial" w:eastAsia="Arial" w:hAnsi="Arial" w:cs="Arial"/>
                <w:color w:val="221F1F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No</w:t>
            </w:r>
          </w:p>
        </w:tc>
      </w:tr>
      <w:tr w:rsidR="00D97745">
        <w:trPr>
          <w:trHeight w:hRule="exact" w:val="748"/>
        </w:trPr>
        <w:tc>
          <w:tcPr>
            <w:tcW w:w="4977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>
            <w:pPr>
              <w:spacing w:before="7" w:line="100" w:lineRule="exact"/>
              <w:rPr>
                <w:sz w:val="11"/>
                <w:szCs w:val="11"/>
              </w:rPr>
            </w:pPr>
          </w:p>
          <w:p w:rsidR="00D97745" w:rsidRDefault="005A149F">
            <w:pPr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Reference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no:</w:t>
            </w:r>
          </w:p>
        </w:tc>
        <w:tc>
          <w:tcPr>
            <w:tcW w:w="5218" w:type="dxa"/>
            <w:gridSpan w:val="2"/>
            <w:vMerge/>
            <w:tcBorders>
              <w:left w:val="single" w:sz="2" w:space="0" w:color="221F1F"/>
              <w:right w:val="single" w:sz="2" w:space="0" w:color="221F1F"/>
            </w:tcBorders>
          </w:tcPr>
          <w:p w:rsidR="00D97745" w:rsidRDefault="00D97745"/>
        </w:tc>
      </w:tr>
      <w:tr w:rsidR="00D97745">
        <w:trPr>
          <w:trHeight w:hRule="exact" w:val="748"/>
        </w:trPr>
        <w:tc>
          <w:tcPr>
            <w:tcW w:w="4977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5A149F">
            <w:pPr>
              <w:spacing w:before="89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Closing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date:</w:t>
            </w:r>
          </w:p>
        </w:tc>
        <w:tc>
          <w:tcPr>
            <w:tcW w:w="5218" w:type="dxa"/>
            <w:gridSpan w:val="2"/>
            <w:vMerge/>
            <w:tcBorders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</w:tr>
    </w:tbl>
    <w:p w:rsidR="00D97745" w:rsidRDefault="00D97745">
      <w:pPr>
        <w:spacing w:before="3" w:line="240" w:lineRule="exact"/>
        <w:rPr>
          <w:sz w:val="24"/>
          <w:szCs w:val="24"/>
        </w:rPr>
      </w:pPr>
    </w:p>
    <w:p w:rsidR="00D97745" w:rsidRDefault="00FF5655">
      <w:pPr>
        <w:spacing w:before="24" w:line="300" w:lineRule="exact"/>
        <w:ind w:left="219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21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-16510</wp:posOffset>
                </wp:positionV>
                <wp:extent cx="6477000" cy="280670"/>
                <wp:effectExtent l="0" t="2540" r="4445" b="2540"/>
                <wp:wrapNone/>
                <wp:docPr id="305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280670"/>
                          <a:chOff x="1133" y="-26"/>
                          <a:chExt cx="10200" cy="443"/>
                        </a:xfrm>
                      </wpg:grpSpPr>
                      <wps:wsp>
                        <wps:cNvPr id="306" name="Freeform 291"/>
                        <wps:cNvSpPr>
                          <a:spLocks/>
                        </wps:cNvSpPr>
                        <wps:spPr bwMode="auto">
                          <a:xfrm>
                            <a:off x="1133" y="-26"/>
                            <a:ext cx="10200" cy="443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0200"/>
                              <a:gd name="T2" fmla="+- 0 417 -26"/>
                              <a:gd name="T3" fmla="*/ 417 h 443"/>
                              <a:gd name="T4" fmla="+- 0 11334 1133"/>
                              <a:gd name="T5" fmla="*/ T4 w 10200"/>
                              <a:gd name="T6" fmla="+- 0 417 -26"/>
                              <a:gd name="T7" fmla="*/ 417 h 443"/>
                              <a:gd name="T8" fmla="+- 0 11334 1133"/>
                              <a:gd name="T9" fmla="*/ T8 w 10200"/>
                              <a:gd name="T10" fmla="+- 0 -26 -26"/>
                              <a:gd name="T11" fmla="*/ -26 h 443"/>
                              <a:gd name="T12" fmla="+- 0 1133 1133"/>
                              <a:gd name="T13" fmla="*/ T12 w 10200"/>
                              <a:gd name="T14" fmla="+- 0 -26 -26"/>
                              <a:gd name="T15" fmla="*/ -26 h 443"/>
                              <a:gd name="T16" fmla="+- 0 1133 1133"/>
                              <a:gd name="T17" fmla="*/ T16 w 10200"/>
                              <a:gd name="T18" fmla="+- 0 417 -26"/>
                              <a:gd name="T19" fmla="*/ 417 h 4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0" h="443">
                                <a:moveTo>
                                  <a:pt x="0" y="443"/>
                                </a:moveTo>
                                <a:lnTo>
                                  <a:pt x="10201" y="443"/>
                                </a:lnTo>
                                <a:lnTo>
                                  <a:pt x="102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C5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96EB917" id="Group 290" o:spid="_x0000_s1026" style="position:absolute;margin-left:56.65pt;margin-top:-1.3pt;width:510pt;height:22.1pt;z-index:-1559;mso-position-horizontal-relative:page" coordorigin="1133,-26" coordsize="10200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">
                <v:shape id="Freeform 291" o:spid="_x0000_s1027" style="position:absolute;left:1133;top:-26;width:10200;height:443;visibility:visible;mso-wrap-style:square;v-text-anchor:top" coordsize="10200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" path="m,443r10201,l10201,,,,,443xe" fillcolor="#8bc53e" stroked="f">
                  <v:path arrowok="t" o:connecttype="custom" o:connectlocs="0,417;10201,417;10201,-26;0,-26;0,417" o:connectangles="0,0,0,0,0"/>
                </v:shape>
                <w10:wrap anchorx="page"/>
              </v:group>
            </w:pict>
          </mc:Fallback>
        </mc:AlternateContent>
      </w:r>
      <w:r w:rsidR="005A149F">
        <w:rPr>
          <w:rFonts w:ascii="Arial" w:eastAsia="Arial" w:hAnsi="Arial" w:cs="Arial"/>
          <w:b/>
          <w:color w:val="FEFFFE"/>
          <w:position w:val="-1"/>
          <w:sz w:val="28"/>
          <w:szCs w:val="28"/>
        </w:rPr>
        <w:t>Section</w:t>
      </w:r>
      <w:r w:rsidR="005A149F">
        <w:rPr>
          <w:rFonts w:ascii="Arial" w:eastAsia="Arial" w:hAnsi="Arial" w:cs="Arial"/>
          <w:b/>
          <w:color w:val="FEFFFE"/>
          <w:spacing w:val="8"/>
          <w:position w:val="-1"/>
          <w:sz w:val="28"/>
          <w:szCs w:val="28"/>
        </w:rPr>
        <w:t xml:space="preserve"> </w:t>
      </w:r>
      <w:r w:rsidR="005A149F">
        <w:rPr>
          <w:rFonts w:ascii="Arial" w:eastAsia="Arial" w:hAnsi="Arial" w:cs="Arial"/>
          <w:b/>
          <w:color w:val="FEFFFE"/>
          <w:position w:val="-1"/>
          <w:sz w:val="28"/>
          <w:szCs w:val="28"/>
        </w:rPr>
        <w:t>1:</w:t>
      </w:r>
      <w:r w:rsidR="005A149F">
        <w:rPr>
          <w:rFonts w:ascii="Arial" w:eastAsia="Arial" w:hAnsi="Arial" w:cs="Arial"/>
          <w:b/>
          <w:color w:val="FEFFFE"/>
          <w:spacing w:val="8"/>
          <w:position w:val="-1"/>
          <w:sz w:val="28"/>
          <w:szCs w:val="28"/>
        </w:rPr>
        <w:t xml:space="preserve"> </w:t>
      </w:r>
      <w:r w:rsidR="005A149F">
        <w:rPr>
          <w:rFonts w:ascii="Arial" w:eastAsia="Arial" w:hAnsi="Arial" w:cs="Arial"/>
          <w:b/>
          <w:color w:val="FEFFFE"/>
          <w:position w:val="-1"/>
          <w:sz w:val="28"/>
          <w:szCs w:val="28"/>
        </w:rPr>
        <w:t>Personal</w:t>
      </w:r>
      <w:r w:rsidR="005A149F">
        <w:rPr>
          <w:rFonts w:ascii="Arial" w:eastAsia="Arial" w:hAnsi="Arial" w:cs="Arial"/>
          <w:b/>
          <w:color w:val="FEFFFE"/>
          <w:spacing w:val="8"/>
          <w:position w:val="-1"/>
          <w:sz w:val="28"/>
          <w:szCs w:val="28"/>
        </w:rPr>
        <w:t xml:space="preserve"> </w:t>
      </w:r>
      <w:r w:rsidR="005A149F">
        <w:rPr>
          <w:rFonts w:ascii="Arial" w:eastAsia="Arial" w:hAnsi="Arial" w:cs="Arial"/>
          <w:b/>
          <w:color w:val="FEFFFE"/>
          <w:position w:val="-1"/>
          <w:sz w:val="28"/>
          <w:szCs w:val="28"/>
        </w:rPr>
        <w:t>Details</w:t>
      </w:r>
    </w:p>
    <w:p w:rsidR="00D97745" w:rsidRDefault="00D97745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3"/>
        <w:gridCol w:w="5087"/>
      </w:tblGrid>
      <w:tr w:rsidR="00D97745">
        <w:trPr>
          <w:trHeight w:hRule="exact" w:val="567"/>
        </w:trPr>
        <w:tc>
          <w:tcPr>
            <w:tcW w:w="511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>
            <w:pPr>
              <w:spacing w:before="2" w:line="100" w:lineRule="exact"/>
              <w:rPr>
                <w:sz w:val="10"/>
                <w:szCs w:val="10"/>
              </w:rPr>
            </w:pPr>
          </w:p>
          <w:p w:rsidR="00D97745" w:rsidRDefault="005A149F">
            <w:pPr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pacing w:val="-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itle:</w:t>
            </w:r>
          </w:p>
        </w:tc>
        <w:tc>
          <w:tcPr>
            <w:tcW w:w="5087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>
            <w:pPr>
              <w:spacing w:before="2" w:line="100" w:lineRule="exact"/>
              <w:rPr>
                <w:sz w:val="10"/>
                <w:szCs w:val="10"/>
              </w:rPr>
            </w:pPr>
          </w:p>
          <w:p w:rsidR="00D97745" w:rsidRDefault="005A149F">
            <w:pPr>
              <w:ind w:left="1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Day/</w:t>
            </w:r>
            <w:r>
              <w:rPr>
                <w:rFonts w:ascii="Arial" w:eastAsia="Arial" w:hAnsi="Arial" w:cs="Arial"/>
                <w:color w:val="221F1F"/>
                <w:spacing w:val="-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ork</w:t>
            </w:r>
            <w:r>
              <w:rPr>
                <w:rFonts w:ascii="Arial" w:eastAsia="Arial" w:hAnsi="Arial" w:cs="Arial"/>
                <w:color w:val="221F1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elephone:</w:t>
            </w:r>
          </w:p>
        </w:tc>
      </w:tr>
      <w:tr w:rsidR="00D97745">
        <w:trPr>
          <w:trHeight w:hRule="exact" w:val="567"/>
        </w:trPr>
        <w:tc>
          <w:tcPr>
            <w:tcW w:w="511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>
            <w:pPr>
              <w:spacing w:before="7" w:line="100" w:lineRule="exact"/>
              <w:rPr>
                <w:sz w:val="10"/>
                <w:szCs w:val="10"/>
              </w:rPr>
            </w:pPr>
          </w:p>
          <w:p w:rsidR="00D97745" w:rsidRDefault="005A149F">
            <w:pPr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First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name(s):</w:t>
            </w:r>
          </w:p>
        </w:tc>
        <w:tc>
          <w:tcPr>
            <w:tcW w:w="5087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>
            <w:pPr>
              <w:spacing w:before="7" w:line="100" w:lineRule="exact"/>
              <w:rPr>
                <w:sz w:val="10"/>
                <w:szCs w:val="10"/>
              </w:rPr>
            </w:pPr>
          </w:p>
          <w:p w:rsidR="00D97745" w:rsidRDefault="005A149F">
            <w:pPr>
              <w:ind w:left="1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E-Mail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address:</w:t>
            </w:r>
          </w:p>
        </w:tc>
      </w:tr>
      <w:tr w:rsidR="00D97745">
        <w:trPr>
          <w:trHeight w:hRule="exact" w:val="547"/>
        </w:trPr>
        <w:tc>
          <w:tcPr>
            <w:tcW w:w="511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>
            <w:pPr>
              <w:spacing w:before="1" w:line="100" w:lineRule="exact"/>
              <w:rPr>
                <w:sz w:val="11"/>
                <w:szCs w:val="11"/>
              </w:rPr>
            </w:pPr>
          </w:p>
          <w:p w:rsidR="00D97745" w:rsidRDefault="005A149F">
            <w:pPr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Last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name:</w:t>
            </w:r>
          </w:p>
        </w:tc>
        <w:tc>
          <w:tcPr>
            <w:tcW w:w="5087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>
            <w:pPr>
              <w:spacing w:before="1" w:line="100" w:lineRule="exact"/>
              <w:rPr>
                <w:sz w:val="11"/>
                <w:szCs w:val="11"/>
              </w:rPr>
            </w:pPr>
          </w:p>
          <w:p w:rsidR="00D97745" w:rsidRDefault="005A149F">
            <w:pPr>
              <w:ind w:left="1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Date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birth:</w:t>
            </w:r>
          </w:p>
        </w:tc>
      </w:tr>
      <w:tr w:rsidR="00D97745">
        <w:trPr>
          <w:trHeight w:hRule="exact" w:val="597"/>
        </w:trPr>
        <w:tc>
          <w:tcPr>
            <w:tcW w:w="511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>
            <w:pPr>
              <w:spacing w:before="5" w:line="120" w:lineRule="exact"/>
              <w:rPr>
                <w:sz w:val="13"/>
                <w:szCs w:val="13"/>
              </w:rPr>
            </w:pPr>
          </w:p>
          <w:p w:rsidR="00D97745" w:rsidRDefault="005A149F">
            <w:pPr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Former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name(s):</w:t>
            </w:r>
          </w:p>
        </w:tc>
        <w:tc>
          <w:tcPr>
            <w:tcW w:w="5087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>
            <w:pPr>
              <w:spacing w:before="5" w:line="120" w:lineRule="exact"/>
              <w:rPr>
                <w:sz w:val="13"/>
                <w:szCs w:val="13"/>
              </w:rPr>
            </w:pPr>
          </w:p>
          <w:p w:rsidR="00D97745" w:rsidRDefault="005A149F">
            <w:pPr>
              <w:ind w:left="1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Number:</w:t>
            </w:r>
          </w:p>
        </w:tc>
      </w:tr>
      <w:tr w:rsidR="00D97745">
        <w:trPr>
          <w:trHeight w:hRule="exact" w:val="2256"/>
        </w:trPr>
        <w:tc>
          <w:tcPr>
            <w:tcW w:w="511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>
            <w:pPr>
              <w:spacing w:before="9" w:line="100" w:lineRule="exact"/>
              <w:rPr>
                <w:sz w:val="10"/>
                <w:szCs w:val="10"/>
              </w:rPr>
            </w:pPr>
          </w:p>
          <w:p w:rsidR="00D97745" w:rsidRDefault="005A149F">
            <w:pPr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Home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address:</w:t>
            </w:r>
          </w:p>
          <w:p w:rsidR="00D97745" w:rsidRDefault="00D97745">
            <w:pPr>
              <w:spacing w:line="200" w:lineRule="exact"/>
            </w:pPr>
          </w:p>
          <w:p w:rsidR="00D97745" w:rsidRDefault="00D97745">
            <w:pPr>
              <w:spacing w:line="200" w:lineRule="exact"/>
            </w:pPr>
          </w:p>
          <w:p w:rsidR="00D97745" w:rsidRDefault="00D97745">
            <w:pPr>
              <w:spacing w:line="200" w:lineRule="exact"/>
            </w:pPr>
          </w:p>
          <w:p w:rsidR="00D97745" w:rsidRDefault="00D97745">
            <w:pPr>
              <w:spacing w:line="200" w:lineRule="exact"/>
            </w:pPr>
          </w:p>
          <w:p w:rsidR="00D97745" w:rsidRDefault="00D97745">
            <w:pPr>
              <w:spacing w:line="200" w:lineRule="exact"/>
            </w:pPr>
          </w:p>
          <w:p w:rsidR="00D97745" w:rsidRDefault="00D97745">
            <w:pPr>
              <w:spacing w:line="200" w:lineRule="exact"/>
            </w:pPr>
          </w:p>
          <w:p w:rsidR="00D97745" w:rsidRDefault="00D97745">
            <w:pPr>
              <w:spacing w:before="18" w:line="220" w:lineRule="exact"/>
              <w:rPr>
                <w:sz w:val="22"/>
                <w:szCs w:val="22"/>
              </w:rPr>
            </w:pPr>
          </w:p>
          <w:p w:rsidR="00D97745" w:rsidRDefault="005A149F">
            <w:pPr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Postcode:</w:t>
            </w:r>
          </w:p>
        </w:tc>
        <w:tc>
          <w:tcPr>
            <w:tcW w:w="5087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>
            <w:pPr>
              <w:spacing w:before="9" w:line="100" w:lineRule="exact"/>
              <w:rPr>
                <w:sz w:val="10"/>
                <w:szCs w:val="10"/>
              </w:rPr>
            </w:pPr>
          </w:p>
          <w:p w:rsidR="00D97745" w:rsidRDefault="005A149F">
            <w:pPr>
              <w:ind w:left="1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Details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person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contact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emergency</w:t>
            </w:r>
          </w:p>
          <w:p w:rsidR="00D97745" w:rsidRDefault="005A149F">
            <w:pPr>
              <w:spacing w:before="12"/>
              <w:ind w:left="1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Name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color w:val="221F1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Address:</w:t>
            </w:r>
          </w:p>
          <w:p w:rsidR="00D97745" w:rsidRDefault="00D97745">
            <w:pPr>
              <w:spacing w:before="4" w:line="140" w:lineRule="exact"/>
              <w:rPr>
                <w:sz w:val="15"/>
                <w:szCs w:val="15"/>
              </w:rPr>
            </w:pPr>
          </w:p>
          <w:p w:rsidR="00D97745" w:rsidRDefault="00D97745">
            <w:pPr>
              <w:spacing w:line="200" w:lineRule="exact"/>
            </w:pPr>
          </w:p>
          <w:p w:rsidR="00D97745" w:rsidRDefault="00D97745">
            <w:pPr>
              <w:spacing w:line="200" w:lineRule="exact"/>
            </w:pPr>
          </w:p>
          <w:p w:rsidR="00D97745" w:rsidRDefault="00D97745">
            <w:pPr>
              <w:spacing w:line="200" w:lineRule="exact"/>
            </w:pPr>
          </w:p>
          <w:p w:rsidR="00D97745" w:rsidRDefault="00D97745">
            <w:pPr>
              <w:spacing w:line="200" w:lineRule="exact"/>
            </w:pPr>
          </w:p>
          <w:p w:rsidR="00D97745" w:rsidRDefault="00D97745">
            <w:pPr>
              <w:spacing w:line="200" w:lineRule="exact"/>
            </w:pPr>
          </w:p>
          <w:p w:rsidR="00D97745" w:rsidRDefault="005A149F">
            <w:pPr>
              <w:ind w:left="1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Postcode:</w:t>
            </w:r>
          </w:p>
        </w:tc>
      </w:tr>
      <w:tr w:rsidR="00D97745">
        <w:trPr>
          <w:trHeight w:hRule="exact" w:val="567"/>
        </w:trPr>
        <w:tc>
          <w:tcPr>
            <w:tcW w:w="511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>
            <w:pPr>
              <w:spacing w:before="8" w:line="120" w:lineRule="exact"/>
              <w:rPr>
                <w:sz w:val="13"/>
                <w:szCs w:val="13"/>
              </w:rPr>
            </w:pPr>
          </w:p>
          <w:p w:rsidR="00D97745" w:rsidRDefault="005A149F">
            <w:pPr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Home</w:t>
            </w:r>
            <w:r>
              <w:rPr>
                <w:rFonts w:ascii="Arial" w:eastAsia="Arial" w:hAnsi="Arial" w:cs="Arial"/>
                <w:color w:val="221F1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elephone:</w:t>
            </w:r>
          </w:p>
        </w:tc>
        <w:tc>
          <w:tcPr>
            <w:tcW w:w="5087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>
            <w:pPr>
              <w:spacing w:before="3" w:line="140" w:lineRule="exact"/>
              <w:rPr>
                <w:sz w:val="14"/>
                <w:szCs w:val="14"/>
              </w:rPr>
            </w:pPr>
          </w:p>
          <w:p w:rsidR="00D97745" w:rsidRDefault="005A149F">
            <w:pPr>
              <w:ind w:left="1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Emergency</w:t>
            </w:r>
            <w:r>
              <w:rPr>
                <w:rFonts w:ascii="Arial" w:eastAsia="Arial" w:hAnsi="Arial" w:cs="Arial"/>
                <w:color w:val="221F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elephone:</w:t>
            </w:r>
          </w:p>
        </w:tc>
      </w:tr>
    </w:tbl>
    <w:p w:rsidR="00D97745" w:rsidRDefault="00D97745">
      <w:pPr>
        <w:spacing w:line="200" w:lineRule="exact"/>
      </w:pPr>
    </w:p>
    <w:p w:rsidR="00D97745" w:rsidRDefault="00D97745">
      <w:pPr>
        <w:spacing w:before="9" w:line="200" w:lineRule="exact"/>
      </w:pPr>
    </w:p>
    <w:p w:rsidR="00D97745" w:rsidRDefault="005A149F">
      <w:pPr>
        <w:spacing w:before="28"/>
        <w:ind w:left="2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z w:val="24"/>
          <w:szCs w:val="24"/>
        </w:rPr>
        <w:t>If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you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are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applying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for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Social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Care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post,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are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you</w:t>
      </w:r>
    </w:p>
    <w:p w:rsidR="00D97745" w:rsidRDefault="00FF5655">
      <w:pPr>
        <w:spacing w:before="12"/>
        <w:ind w:left="259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22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-293370</wp:posOffset>
                </wp:positionV>
                <wp:extent cx="6480175" cy="820420"/>
                <wp:effectExtent l="11430" t="11430" r="4445" b="6350"/>
                <wp:wrapNone/>
                <wp:docPr id="292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820420"/>
                          <a:chOff x="1128" y="-462"/>
                          <a:chExt cx="10205" cy="1292"/>
                        </a:xfrm>
                      </wpg:grpSpPr>
                      <wpg:grpSp>
                        <wpg:cNvPr id="293" name="Group 278"/>
                        <wpg:cNvGrpSpPr>
                          <a:grpSpLocks/>
                        </wpg:cNvGrpSpPr>
                        <wpg:grpSpPr bwMode="auto">
                          <a:xfrm>
                            <a:off x="1131" y="-459"/>
                            <a:ext cx="10200" cy="0"/>
                            <a:chOff x="1131" y="-459"/>
                            <a:chExt cx="10200" cy="0"/>
                          </a:xfrm>
                        </wpg:grpSpPr>
                        <wps:wsp>
                          <wps:cNvPr id="294" name="Freeform 289"/>
                          <wps:cNvSpPr>
                            <a:spLocks/>
                          </wps:cNvSpPr>
                          <wps:spPr bwMode="auto">
                            <a:xfrm>
                              <a:off x="1131" y="-459"/>
                              <a:ext cx="10200" cy="0"/>
                            </a:xfrm>
                            <a:custGeom>
                              <a:avLst/>
                              <a:gdLst>
                                <a:gd name="T0" fmla="+- 0 1131 1131"/>
                                <a:gd name="T1" fmla="*/ T0 w 10200"/>
                                <a:gd name="T2" fmla="+- 0 11331 1131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95" name="Group 279"/>
                          <wpg:cNvGrpSpPr>
                            <a:grpSpLocks/>
                          </wpg:cNvGrpSpPr>
                          <wpg:grpSpPr bwMode="auto">
                            <a:xfrm>
                              <a:off x="1131" y="828"/>
                              <a:ext cx="10200" cy="0"/>
                              <a:chOff x="1131" y="828"/>
                              <a:chExt cx="10200" cy="0"/>
                            </a:xfrm>
                          </wpg:grpSpPr>
                          <wps:wsp>
                            <wps:cNvPr id="296" name="Freeform 288"/>
                            <wps:cNvSpPr>
                              <a:spLocks/>
                            </wps:cNvSpPr>
                            <wps:spPr bwMode="auto">
                              <a:xfrm>
                                <a:off x="1131" y="828"/>
                                <a:ext cx="10200" cy="0"/>
                              </a:xfrm>
                              <a:custGeom>
                                <a:avLst/>
                                <a:gdLst>
                                  <a:gd name="T0" fmla="+- 0 11331 1131"/>
                                  <a:gd name="T1" fmla="*/ T0 w 10200"/>
                                  <a:gd name="T2" fmla="+- 0 1131 1131"/>
                                  <a:gd name="T3" fmla="*/ T2 w 1020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00">
                                    <a:moveTo>
                                      <a:pt x="1020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221F1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97" name="Group 28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1" y="-459"/>
                                <a:ext cx="0" cy="1287"/>
                                <a:chOff x="1131" y="-459"/>
                                <a:chExt cx="0" cy="1287"/>
                              </a:xfrm>
                            </wpg:grpSpPr>
                            <wps:wsp>
                              <wps:cNvPr id="298" name="Freeform 2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1" y="-459"/>
                                  <a:ext cx="0" cy="1287"/>
                                </a:xfrm>
                                <a:custGeom>
                                  <a:avLst/>
                                  <a:gdLst>
                                    <a:gd name="T0" fmla="+- 0 -459 -459"/>
                                    <a:gd name="T1" fmla="*/ -459 h 1287"/>
                                    <a:gd name="T2" fmla="+- 0 828 -459"/>
                                    <a:gd name="T3" fmla="*/ 828 h 1287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287">
                                      <a:moveTo>
                                        <a:pt x="0" y="0"/>
                                      </a:moveTo>
                                      <a:lnTo>
                                        <a:pt x="0" y="1287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221F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99" name="Group 2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31" y="-459"/>
                                  <a:ext cx="0" cy="1287"/>
                                  <a:chOff x="11331" y="-459"/>
                                  <a:chExt cx="0" cy="1287"/>
                                </a:xfrm>
                              </wpg:grpSpPr>
                              <wps:wsp>
                                <wps:cNvPr id="300" name="Freeform 2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31" y="-459"/>
                                    <a:ext cx="0" cy="1287"/>
                                  </a:xfrm>
                                  <a:custGeom>
                                    <a:avLst/>
                                    <a:gdLst>
                                      <a:gd name="T0" fmla="+- 0 -459 -459"/>
                                      <a:gd name="T1" fmla="*/ -459 h 1287"/>
                                      <a:gd name="T2" fmla="+- 0 828 -459"/>
                                      <a:gd name="T3" fmla="*/ 828 h 1287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287">
                                        <a:moveTo>
                                          <a:pt x="0" y="0"/>
                                        </a:moveTo>
                                        <a:lnTo>
                                          <a:pt x="0" y="128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221F1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01" name="Group 28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137" y="17"/>
                                    <a:ext cx="278" cy="278"/>
                                    <a:chOff x="10137" y="17"/>
                                    <a:chExt cx="278" cy="278"/>
                                  </a:xfrm>
                                </wpg:grpSpPr>
                                <wps:wsp>
                                  <wps:cNvPr id="302" name="Freeform 2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137" y="17"/>
                                      <a:ext cx="278" cy="278"/>
                                    </a:xfrm>
                                    <a:custGeom>
                                      <a:avLst/>
                                      <a:gdLst>
                                        <a:gd name="T0" fmla="+- 0 10137 10137"/>
                                        <a:gd name="T1" fmla="*/ T0 w 278"/>
                                        <a:gd name="T2" fmla="+- 0 295 17"/>
                                        <a:gd name="T3" fmla="*/ 295 h 278"/>
                                        <a:gd name="T4" fmla="+- 0 10416 10137"/>
                                        <a:gd name="T5" fmla="*/ T4 w 278"/>
                                        <a:gd name="T6" fmla="+- 0 295 17"/>
                                        <a:gd name="T7" fmla="*/ 295 h 278"/>
                                        <a:gd name="T8" fmla="+- 0 10416 10137"/>
                                        <a:gd name="T9" fmla="*/ T8 w 278"/>
                                        <a:gd name="T10" fmla="+- 0 17 17"/>
                                        <a:gd name="T11" fmla="*/ 17 h 278"/>
                                        <a:gd name="T12" fmla="+- 0 10137 10137"/>
                                        <a:gd name="T13" fmla="*/ T12 w 278"/>
                                        <a:gd name="T14" fmla="+- 0 17 17"/>
                                        <a:gd name="T15" fmla="*/ 17 h 278"/>
                                        <a:gd name="T16" fmla="+- 0 10137 10137"/>
                                        <a:gd name="T17" fmla="*/ T16 w 278"/>
                                        <a:gd name="T18" fmla="+- 0 295 17"/>
                                        <a:gd name="T19" fmla="*/ 295 h 278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278" h="278">
                                          <a:moveTo>
                                            <a:pt x="0" y="278"/>
                                          </a:moveTo>
                                          <a:lnTo>
                                            <a:pt x="279" y="278"/>
                                          </a:lnTo>
                                          <a:lnTo>
                                            <a:pt x="279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78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175">
                                      <a:solidFill>
                                        <a:srgbClr val="221F1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03" name="Group 28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937" y="17"/>
                                      <a:ext cx="278" cy="278"/>
                                      <a:chOff x="10937" y="17"/>
                                      <a:chExt cx="278" cy="278"/>
                                    </a:xfrm>
                                  </wpg:grpSpPr>
                                  <wps:wsp>
                                    <wps:cNvPr id="304" name="Freeform 28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937" y="17"/>
                                        <a:ext cx="278" cy="278"/>
                                      </a:xfrm>
                                      <a:custGeom>
                                        <a:avLst/>
                                        <a:gdLst>
                                          <a:gd name="T0" fmla="+- 0 10937 10937"/>
                                          <a:gd name="T1" fmla="*/ T0 w 278"/>
                                          <a:gd name="T2" fmla="+- 0 295 17"/>
                                          <a:gd name="T3" fmla="*/ 295 h 278"/>
                                          <a:gd name="T4" fmla="+- 0 11215 10937"/>
                                          <a:gd name="T5" fmla="*/ T4 w 278"/>
                                          <a:gd name="T6" fmla="+- 0 295 17"/>
                                          <a:gd name="T7" fmla="*/ 295 h 278"/>
                                          <a:gd name="T8" fmla="+- 0 11215 10937"/>
                                          <a:gd name="T9" fmla="*/ T8 w 278"/>
                                          <a:gd name="T10" fmla="+- 0 17 17"/>
                                          <a:gd name="T11" fmla="*/ 17 h 278"/>
                                          <a:gd name="T12" fmla="+- 0 10937 10937"/>
                                          <a:gd name="T13" fmla="*/ T12 w 278"/>
                                          <a:gd name="T14" fmla="+- 0 17 17"/>
                                          <a:gd name="T15" fmla="*/ 17 h 278"/>
                                          <a:gd name="T16" fmla="+- 0 10937 10937"/>
                                          <a:gd name="T17" fmla="*/ T16 w 278"/>
                                          <a:gd name="T18" fmla="+- 0 295 17"/>
                                          <a:gd name="T19" fmla="*/ 295 h 278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8" h="278">
                                            <a:moveTo>
                                              <a:pt x="0" y="278"/>
                                            </a:moveTo>
                                            <a:lnTo>
                                              <a:pt x="278" y="278"/>
                                            </a:lnTo>
                                            <a:lnTo>
                                              <a:pt x="278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78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221F1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7D9066D" id="Group 277" o:spid="_x0000_s1026" style="position:absolute;margin-left:56.4pt;margin-top:-23.1pt;width:510.25pt;height:64.6pt;z-index:-1558;mso-position-horizontal-relative:page" coordorigin="1128,-462" coordsize="10205,1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">
                <v:group id="Group 278" o:spid="_x0000_s1027" style="position:absolute;left:1131;top:-459;width:10200;height:0" coordorigin="1131,-459" coordsize="1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289" o:spid="_x0000_s1028" style="position:absolute;left:1131;top:-459;width:10200;height:0;visibility:visible;mso-wrap-style:square;v-text-anchor:top" coordsize="1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" path="m,l10200,e" filled="f" strokecolor="#221f1f" strokeweight=".25pt">
                    <v:path arrowok="t" o:connecttype="custom" o:connectlocs="0,0;10200,0" o:connectangles="0,0"/>
                  </v:shape>
                  <v:group id="Group 279" o:spid="_x0000_s1029" style="position:absolute;left:1131;top:828;width:10200;height:0" coordorigin="1131,828" coordsize="1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  <v:shape id="Freeform 288" o:spid="_x0000_s1030" style="position:absolute;left:1131;top:828;width:10200;height:0;visibility:visible;mso-wrap-style:square;v-text-anchor:top" coordsize="1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" path="m10200,l,e" filled="f" strokecolor="#221f1f" strokeweight=".25pt">
                      <v:path arrowok="t" o:connecttype="custom" o:connectlocs="10200,0;0,0" o:connectangles="0,0"/>
                    </v:shape>
                    <v:group id="Group 280" o:spid="_x0000_s1031" style="position:absolute;left:1131;top:-459;width:0;height:1287" coordorigin="1131,-459" coordsize="0,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    <v:shape id="Freeform 287" o:spid="_x0000_s1032" style="position:absolute;left:1131;top:-459;width:0;height:1287;visibility:visible;mso-wrap-style:square;v-text-anchor:top" coordsize="0,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" path="m,l,1287e" filled="f" strokecolor="#221f1f" strokeweight=".25pt">
                        <v:path arrowok="t" o:connecttype="custom" o:connectlocs="0,-459;0,828" o:connectangles="0,0"/>
                      </v:shape>
                      <v:group id="Group 281" o:spid="_x0000_s1033" style="position:absolute;left:11331;top:-459;width:0;height:1287" coordorigin="11331,-459" coordsize="0,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    <v:shape id="Freeform 286" o:spid="_x0000_s1034" style="position:absolute;left:11331;top:-459;width:0;height:1287;visibility:visible;mso-wrap-style:square;v-text-anchor:top" coordsize="0,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" path="m,l,1287e" filled="f" strokecolor="#221f1f" strokeweight=".25pt">
                          <v:path arrowok="t" o:connecttype="custom" o:connectlocs="0,-459;0,828" o:connectangles="0,0"/>
                        </v:shape>
                        <v:group id="Group 282" o:spid="_x0000_s1035" style="position:absolute;left:10137;top:17;width:278;height:278" coordorigin="10137,17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        <v:shape id="Freeform 285" o:spid="_x0000_s1036" style="position:absolute;left:10137;top:17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" path="m,278r279,l279,,,,,278xe" filled="f" strokecolor="#221f1f" strokeweight=".25pt">
                            <v:path arrowok="t" o:connecttype="custom" o:connectlocs="0,295;279,295;279,17;0,17;0,295" o:connectangles="0,0,0,0,0"/>
                          </v:shape>
                          <v:group id="Group 283" o:spid="_x0000_s1037" style="position:absolute;left:10937;top:17;width:278;height:278" coordorigin="10937,17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          <v:shape id="Freeform 284" o:spid="_x0000_s1038" style="position:absolute;left:10937;top:17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" path="m,278r278,l278,,,,,278xe" filled="f" strokecolor="#221f1f" strokeweight=".25pt">
                              <v:path arrowok="t" o:connecttype="custom" o:connectlocs="0,295;278,295;278,17;0,17;0,295" o:connectangles="0,0,0,0,0"/>
                            </v:shape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A149F">
        <w:rPr>
          <w:rFonts w:ascii="Arial" w:eastAsia="Arial" w:hAnsi="Arial" w:cs="Arial"/>
          <w:color w:val="221F1F"/>
          <w:sz w:val="24"/>
          <w:szCs w:val="24"/>
        </w:rPr>
        <w:t>registered</w:t>
      </w:r>
      <w:r w:rsidR="005A149F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>with</w:t>
      </w:r>
      <w:r w:rsidR="005A149F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>the</w:t>
      </w:r>
      <w:r w:rsidR="005A149F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>General</w:t>
      </w:r>
      <w:r w:rsidR="005A149F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>Social</w:t>
      </w:r>
      <w:r w:rsidR="005A149F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>Care</w:t>
      </w:r>
      <w:r w:rsidR="005A149F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>Council</w:t>
      </w:r>
      <w:r w:rsidR="005A149F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 xml:space="preserve">(GSCC)?                               </w:t>
      </w:r>
      <w:r w:rsidR="005A149F">
        <w:rPr>
          <w:rFonts w:ascii="Arial" w:eastAsia="Arial" w:hAnsi="Arial" w:cs="Arial"/>
          <w:color w:val="221F1F"/>
          <w:spacing w:val="42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pacing w:val="-22"/>
          <w:sz w:val="24"/>
          <w:szCs w:val="24"/>
        </w:rPr>
        <w:t>Y</w:t>
      </w:r>
      <w:r w:rsidR="005A149F">
        <w:rPr>
          <w:rFonts w:ascii="Arial" w:eastAsia="Arial" w:hAnsi="Arial" w:cs="Arial"/>
          <w:color w:val="221F1F"/>
          <w:sz w:val="24"/>
          <w:szCs w:val="24"/>
        </w:rPr>
        <w:t xml:space="preserve">es       </w:t>
      </w:r>
      <w:r w:rsidR="005A149F">
        <w:rPr>
          <w:rFonts w:ascii="Arial" w:eastAsia="Arial" w:hAnsi="Arial" w:cs="Arial"/>
          <w:color w:val="221F1F"/>
          <w:spacing w:val="13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>No</w:t>
      </w:r>
    </w:p>
    <w:p w:rsidR="00D97745" w:rsidRDefault="005A149F">
      <w:pPr>
        <w:spacing w:before="89"/>
        <w:ind w:left="259"/>
        <w:rPr>
          <w:rFonts w:ascii="Arial" w:eastAsia="Arial" w:hAnsi="Arial" w:cs="Arial"/>
          <w:sz w:val="24"/>
          <w:szCs w:val="24"/>
        </w:rPr>
        <w:sectPr w:rsidR="00D97745">
          <w:footerReference w:type="default" r:id="rId9"/>
          <w:pgSz w:w="11900" w:h="16840"/>
          <w:pgMar w:top="720" w:right="460" w:bottom="280" w:left="1020" w:header="0" w:footer="691" w:gutter="0"/>
          <w:cols w:space="720"/>
        </w:sectPr>
      </w:pPr>
      <w:r>
        <w:rPr>
          <w:rFonts w:ascii="Arial" w:eastAsia="Arial" w:hAnsi="Arial" w:cs="Arial"/>
          <w:color w:val="221F1F"/>
          <w:sz w:val="24"/>
          <w:szCs w:val="24"/>
        </w:rPr>
        <w:t>If</w:t>
      </w:r>
      <w:r>
        <w:rPr>
          <w:rFonts w:ascii="Arial" w:eastAsia="Arial" w:hAnsi="Arial" w:cs="Arial"/>
          <w:color w:val="221F1F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YES,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what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is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your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GSCC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Registration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no:</w:t>
      </w:r>
    </w:p>
    <w:p w:rsidR="00D97745" w:rsidRDefault="00FF5655">
      <w:pPr>
        <w:spacing w:before="73"/>
        <w:ind w:left="192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4927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433705</wp:posOffset>
                </wp:positionV>
                <wp:extent cx="6477000" cy="280670"/>
                <wp:effectExtent l="0" t="0" r="1905" b="0"/>
                <wp:wrapNone/>
                <wp:docPr id="290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280670"/>
                          <a:chOff x="567" y="683"/>
                          <a:chExt cx="10200" cy="442"/>
                        </a:xfrm>
                      </wpg:grpSpPr>
                      <wps:wsp>
                        <wps:cNvPr id="291" name="Freeform 276"/>
                        <wps:cNvSpPr>
                          <a:spLocks/>
                        </wps:cNvSpPr>
                        <wps:spPr bwMode="auto">
                          <a:xfrm>
                            <a:off x="567" y="683"/>
                            <a:ext cx="10200" cy="44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200"/>
                              <a:gd name="T2" fmla="+- 0 1126 683"/>
                              <a:gd name="T3" fmla="*/ 1126 h 442"/>
                              <a:gd name="T4" fmla="+- 0 10767 567"/>
                              <a:gd name="T5" fmla="*/ T4 w 10200"/>
                              <a:gd name="T6" fmla="+- 0 1126 683"/>
                              <a:gd name="T7" fmla="*/ 1126 h 442"/>
                              <a:gd name="T8" fmla="+- 0 10767 567"/>
                              <a:gd name="T9" fmla="*/ T8 w 10200"/>
                              <a:gd name="T10" fmla="+- 0 683 683"/>
                              <a:gd name="T11" fmla="*/ 683 h 442"/>
                              <a:gd name="T12" fmla="+- 0 567 567"/>
                              <a:gd name="T13" fmla="*/ T12 w 10200"/>
                              <a:gd name="T14" fmla="+- 0 683 683"/>
                              <a:gd name="T15" fmla="*/ 683 h 442"/>
                              <a:gd name="T16" fmla="+- 0 567 567"/>
                              <a:gd name="T17" fmla="*/ T16 w 10200"/>
                              <a:gd name="T18" fmla="+- 0 1126 683"/>
                              <a:gd name="T19" fmla="*/ 1126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0" h="442">
                                <a:moveTo>
                                  <a:pt x="0" y="443"/>
                                </a:moveTo>
                                <a:lnTo>
                                  <a:pt x="10200" y="443"/>
                                </a:lnTo>
                                <a:lnTo>
                                  <a:pt x="10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C5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96AB4FD" id="Group 275" o:spid="_x0000_s1026" style="position:absolute;margin-left:28.35pt;margin-top:34.15pt;width:510pt;height:22.1pt;z-index:-1553;mso-position-horizontal-relative:page;mso-position-vertical-relative:page" coordorigin="567,683" coordsize="10200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">
                <v:shape id="Freeform 276" o:spid="_x0000_s1027" style="position:absolute;left:567;top:683;width:10200;height:442;visibility:visible;mso-wrap-style:square;v-text-anchor:top" coordsize="1020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" path="m,443r10200,l10200,,,,,443xe" fillcolor="#8bc53e" stroked="f">
                  <v:path arrowok="t" o:connecttype="custom" o:connectlocs="0,1126;10200,1126;10200,683;0,683;0,1126" o:connectangles="0,0,0,0,0"/>
                </v:shape>
                <w10:wrap anchorx="page" anchory="page"/>
              </v:group>
            </w:pict>
          </mc:Fallback>
        </mc:AlternateContent>
      </w:r>
      <w:r w:rsidR="005A149F">
        <w:rPr>
          <w:rFonts w:ascii="Arial" w:eastAsia="Arial" w:hAnsi="Arial" w:cs="Arial"/>
          <w:b/>
          <w:color w:val="FEFFFE"/>
          <w:sz w:val="28"/>
          <w:szCs w:val="28"/>
        </w:rPr>
        <w:t>Section</w:t>
      </w:r>
      <w:r w:rsidR="005A149F">
        <w:rPr>
          <w:rFonts w:ascii="Arial" w:eastAsia="Arial" w:hAnsi="Arial" w:cs="Arial"/>
          <w:b/>
          <w:color w:val="FEFFFE"/>
          <w:spacing w:val="8"/>
          <w:sz w:val="28"/>
          <w:szCs w:val="28"/>
        </w:rPr>
        <w:t xml:space="preserve"> </w:t>
      </w:r>
      <w:r w:rsidR="005A149F">
        <w:rPr>
          <w:rFonts w:ascii="Arial" w:eastAsia="Arial" w:hAnsi="Arial" w:cs="Arial"/>
          <w:b/>
          <w:color w:val="FEFFFE"/>
          <w:sz w:val="28"/>
          <w:szCs w:val="28"/>
        </w:rPr>
        <w:t>2:</w:t>
      </w:r>
      <w:r w:rsidR="005A149F">
        <w:rPr>
          <w:rFonts w:ascii="Arial" w:eastAsia="Arial" w:hAnsi="Arial" w:cs="Arial"/>
          <w:b/>
          <w:color w:val="FEFFFE"/>
          <w:spacing w:val="8"/>
          <w:sz w:val="28"/>
          <w:szCs w:val="28"/>
        </w:rPr>
        <w:t xml:space="preserve"> </w:t>
      </w:r>
      <w:r w:rsidR="005A149F">
        <w:rPr>
          <w:rFonts w:ascii="Arial" w:eastAsia="Arial" w:hAnsi="Arial" w:cs="Arial"/>
          <w:b/>
          <w:color w:val="FEFFFE"/>
          <w:sz w:val="28"/>
          <w:szCs w:val="28"/>
        </w:rPr>
        <w:t>Equal</w:t>
      </w:r>
      <w:r w:rsidR="005A149F">
        <w:rPr>
          <w:rFonts w:ascii="Arial" w:eastAsia="Arial" w:hAnsi="Arial" w:cs="Arial"/>
          <w:b/>
          <w:color w:val="FEFFFE"/>
          <w:spacing w:val="8"/>
          <w:sz w:val="28"/>
          <w:szCs w:val="28"/>
        </w:rPr>
        <w:t xml:space="preserve"> </w:t>
      </w:r>
      <w:r w:rsidR="005A149F">
        <w:rPr>
          <w:rFonts w:ascii="Arial" w:eastAsia="Arial" w:hAnsi="Arial" w:cs="Arial"/>
          <w:b/>
          <w:color w:val="FEFFFE"/>
          <w:sz w:val="28"/>
          <w:szCs w:val="28"/>
        </w:rPr>
        <w:t>Opportunities</w:t>
      </w:r>
    </w:p>
    <w:p w:rsidR="00D97745" w:rsidRDefault="00D97745">
      <w:pPr>
        <w:spacing w:before="18" w:line="260" w:lineRule="exact"/>
        <w:rPr>
          <w:sz w:val="26"/>
          <w:szCs w:val="26"/>
        </w:rPr>
      </w:pPr>
    </w:p>
    <w:p w:rsidR="00D97745" w:rsidRDefault="005A149F">
      <w:pPr>
        <w:spacing w:line="250" w:lineRule="auto"/>
        <w:ind w:left="107" w:right="1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21F1F"/>
          <w:sz w:val="24"/>
          <w:szCs w:val="24"/>
        </w:rPr>
        <w:t>As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part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of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our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equal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opportunities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policy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we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request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that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you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complete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the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following information.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This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information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is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used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for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monitoring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purposes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onl</w:t>
      </w:r>
      <w:r>
        <w:rPr>
          <w:rFonts w:ascii="Arial" w:eastAsia="Arial" w:hAnsi="Arial" w:cs="Arial"/>
          <w:b/>
          <w:color w:val="221F1F"/>
          <w:spacing w:val="-18"/>
          <w:sz w:val="24"/>
          <w:szCs w:val="24"/>
        </w:rPr>
        <w:t>y</w:t>
      </w:r>
      <w:r>
        <w:rPr>
          <w:rFonts w:ascii="Arial" w:eastAsia="Arial" w:hAnsi="Arial" w:cs="Arial"/>
          <w:b/>
          <w:color w:val="221F1F"/>
          <w:sz w:val="24"/>
          <w:szCs w:val="24"/>
        </w:rPr>
        <w:t>.</w:t>
      </w:r>
      <w:r>
        <w:rPr>
          <w:rFonts w:ascii="Arial" w:eastAsia="Arial" w:hAnsi="Arial" w:cs="Arial"/>
          <w:b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All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information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will be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treated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as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confidential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and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will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not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be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used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when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shortlisting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or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deciding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on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whether an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applicant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is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successful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or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unsuccessful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in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obtaining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employment.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The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information you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provide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will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help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us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to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ensure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that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our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recruitment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procedures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are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fair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by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allowing us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to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identify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and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eliminate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potential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areas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of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discrimination.</w:t>
      </w:r>
    </w:p>
    <w:p w:rsidR="00D97745" w:rsidRDefault="00D97745">
      <w:pPr>
        <w:spacing w:before="3" w:line="160" w:lineRule="exact"/>
        <w:rPr>
          <w:sz w:val="16"/>
          <w:szCs w:val="16"/>
        </w:rPr>
      </w:pPr>
    </w:p>
    <w:p w:rsidR="00D97745" w:rsidRDefault="00FF5655">
      <w:pPr>
        <w:spacing w:line="260" w:lineRule="exact"/>
        <w:ind w:left="182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28" behindDoc="1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19050</wp:posOffset>
                </wp:positionV>
                <wp:extent cx="6477000" cy="169545"/>
                <wp:effectExtent l="0" t="0" r="635" b="1905"/>
                <wp:wrapNone/>
                <wp:docPr id="288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169545"/>
                          <a:chOff x="569" y="30"/>
                          <a:chExt cx="10200" cy="267"/>
                        </a:xfrm>
                      </wpg:grpSpPr>
                      <wps:wsp>
                        <wps:cNvPr id="289" name="Freeform 274"/>
                        <wps:cNvSpPr>
                          <a:spLocks/>
                        </wps:cNvSpPr>
                        <wps:spPr bwMode="auto">
                          <a:xfrm>
                            <a:off x="569" y="30"/>
                            <a:ext cx="10200" cy="267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200"/>
                              <a:gd name="T2" fmla="+- 0 298 30"/>
                              <a:gd name="T3" fmla="*/ 298 h 267"/>
                              <a:gd name="T4" fmla="+- 0 10770 569"/>
                              <a:gd name="T5" fmla="*/ T4 w 10200"/>
                              <a:gd name="T6" fmla="+- 0 298 30"/>
                              <a:gd name="T7" fmla="*/ 298 h 267"/>
                              <a:gd name="T8" fmla="+- 0 10770 569"/>
                              <a:gd name="T9" fmla="*/ T8 w 10200"/>
                              <a:gd name="T10" fmla="+- 0 30 30"/>
                              <a:gd name="T11" fmla="*/ 30 h 267"/>
                              <a:gd name="T12" fmla="+- 0 569 569"/>
                              <a:gd name="T13" fmla="*/ T12 w 10200"/>
                              <a:gd name="T14" fmla="+- 0 30 30"/>
                              <a:gd name="T15" fmla="*/ 30 h 267"/>
                              <a:gd name="T16" fmla="+- 0 569 569"/>
                              <a:gd name="T17" fmla="*/ T16 w 10200"/>
                              <a:gd name="T18" fmla="+- 0 298 30"/>
                              <a:gd name="T19" fmla="*/ 298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0" h="267">
                                <a:moveTo>
                                  <a:pt x="0" y="268"/>
                                </a:moveTo>
                                <a:lnTo>
                                  <a:pt x="10201" y="268"/>
                                </a:lnTo>
                                <a:lnTo>
                                  <a:pt x="102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C5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48D056A" id="Group 273" o:spid="_x0000_s1026" style="position:absolute;margin-left:28.45pt;margin-top:1.5pt;width:510pt;height:13.35pt;z-index:-1552;mso-position-horizontal-relative:page" coordorigin="569,30" coordsize="10200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">
                <v:shape id="Freeform 274" o:spid="_x0000_s1027" style="position:absolute;left:569;top:30;width:10200;height:267;visibility:visible;mso-wrap-style:square;v-text-anchor:top" coordsize="10200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" path="m,268r10201,l10201,,,,,268xe" fillcolor="#8bc53e" stroked="f">
                  <v:path arrowok="t" o:connecttype="custom" o:connectlocs="0,298;10201,298;10201,30;0,30;0,298" o:connectangles="0,0,0,0,0"/>
                </v:shape>
                <w10:wrap anchorx="page"/>
              </v:group>
            </w:pict>
          </mc:Fallback>
        </mc:AlternateContent>
      </w:r>
      <w:r w:rsidR="005A149F">
        <w:rPr>
          <w:rFonts w:ascii="Arial" w:eastAsia="Arial" w:hAnsi="Arial" w:cs="Arial"/>
          <w:b/>
          <w:color w:val="FEFFFE"/>
          <w:position w:val="-1"/>
          <w:sz w:val="24"/>
          <w:szCs w:val="24"/>
        </w:rPr>
        <w:t>Ethnic</w:t>
      </w:r>
      <w:r w:rsidR="005A149F">
        <w:rPr>
          <w:rFonts w:ascii="Arial" w:eastAsia="Arial" w:hAnsi="Arial" w:cs="Arial"/>
          <w:b/>
          <w:color w:val="FEFFFE"/>
          <w:spacing w:val="7"/>
          <w:position w:val="-1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b/>
          <w:color w:val="FEFFFE"/>
          <w:position w:val="-1"/>
          <w:sz w:val="24"/>
          <w:szCs w:val="24"/>
        </w:rPr>
        <w:t>Origin</w:t>
      </w:r>
    </w:p>
    <w:p w:rsidR="00D97745" w:rsidRDefault="00D97745">
      <w:pPr>
        <w:spacing w:before="3" w:line="100" w:lineRule="exact"/>
        <w:rPr>
          <w:sz w:val="10"/>
          <w:szCs w:val="10"/>
        </w:rPr>
      </w:pPr>
    </w:p>
    <w:p w:rsidR="00D97745" w:rsidRDefault="00D97745">
      <w:pPr>
        <w:spacing w:line="200" w:lineRule="exact"/>
        <w:sectPr w:rsidR="00D97745">
          <w:footerReference w:type="default" r:id="rId10"/>
          <w:pgSz w:w="11900" w:h="16840"/>
          <w:pgMar w:top="660" w:right="1040" w:bottom="280" w:left="480" w:header="0" w:footer="0" w:gutter="0"/>
          <w:cols w:space="720"/>
        </w:sectPr>
      </w:pPr>
    </w:p>
    <w:p w:rsidR="00D97745" w:rsidRDefault="005A149F">
      <w:pPr>
        <w:spacing w:before="28"/>
        <w:ind w:left="6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z w:val="24"/>
          <w:szCs w:val="24"/>
        </w:rPr>
        <w:lastRenderedPageBreak/>
        <w:t>Prefer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not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to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say</w:t>
      </w:r>
    </w:p>
    <w:p w:rsidR="00D97745" w:rsidRDefault="00D97745">
      <w:pPr>
        <w:spacing w:before="5" w:line="120" w:lineRule="exact"/>
        <w:rPr>
          <w:sz w:val="12"/>
          <w:szCs w:val="12"/>
        </w:rPr>
      </w:pPr>
    </w:p>
    <w:p w:rsidR="00D97745" w:rsidRDefault="005A149F">
      <w:pPr>
        <w:ind w:left="6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z w:val="24"/>
          <w:szCs w:val="24"/>
        </w:rPr>
        <w:t>Asian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or</w:t>
      </w:r>
      <w:r>
        <w:rPr>
          <w:rFonts w:ascii="Arial" w:eastAsia="Arial" w:hAnsi="Arial" w:cs="Arial"/>
          <w:color w:val="22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Asian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British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-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Bangladeshi</w:t>
      </w:r>
    </w:p>
    <w:p w:rsidR="00D97745" w:rsidRDefault="00D97745">
      <w:pPr>
        <w:spacing w:before="5" w:line="120" w:lineRule="exact"/>
        <w:rPr>
          <w:sz w:val="12"/>
          <w:szCs w:val="12"/>
        </w:rPr>
      </w:pPr>
    </w:p>
    <w:p w:rsidR="00D97745" w:rsidRDefault="005A149F">
      <w:pPr>
        <w:spacing w:line="348" w:lineRule="auto"/>
        <w:ind w:left="608" w:right="6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z w:val="24"/>
          <w:szCs w:val="24"/>
        </w:rPr>
        <w:t>Asian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or</w:t>
      </w:r>
      <w:r>
        <w:rPr>
          <w:rFonts w:ascii="Arial" w:eastAsia="Arial" w:hAnsi="Arial" w:cs="Arial"/>
          <w:color w:val="22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Asian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British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-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Indian Asian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or</w:t>
      </w:r>
      <w:r>
        <w:rPr>
          <w:rFonts w:ascii="Arial" w:eastAsia="Arial" w:hAnsi="Arial" w:cs="Arial"/>
          <w:color w:val="22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Asian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British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-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Pakistani Black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or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Black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British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-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Caribbean Mixed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Ethnic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-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White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&amp;</w:t>
      </w:r>
      <w:r>
        <w:rPr>
          <w:rFonts w:ascii="Arial" w:eastAsia="Arial" w:hAnsi="Arial" w:cs="Arial"/>
          <w:color w:val="22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Asian</w:t>
      </w:r>
    </w:p>
    <w:p w:rsidR="00D97745" w:rsidRDefault="005A149F">
      <w:pPr>
        <w:spacing w:before="3"/>
        <w:ind w:left="608" w:right="-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z w:val="24"/>
          <w:szCs w:val="24"/>
        </w:rPr>
        <w:t>Mixed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Ethnic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-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White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&amp;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Black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Caribbean</w:t>
      </w:r>
    </w:p>
    <w:p w:rsidR="00D97745" w:rsidRDefault="00D97745">
      <w:pPr>
        <w:spacing w:before="5" w:line="120" w:lineRule="exact"/>
        <w:rPr>
          <w:sz w:val="12"/>
          <w:szCs w:val="12"/>
        </w:rPr>
      </w:pPr>
    </w:p>
    <w:p w:rsidR="00D97745" w:rsidRDefault="005A149F">
      <w:pPr>
        <w:ind w:left="6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z w:val="24"/>
          <w:szCs w:val="24"/>
        </w:rPr>
        <w:t>Other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Ethnic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Group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-</w:t>
      </w:r>
      <w:r>
        <w:rPr>
          <w:rFonts w:ascii="Arial" w:eastAsia="Arial" w:hAnsi="Arial" w:cs="Arial"/>
          <w:color w:val="22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Arab</w:t>
      </w:r>
    </w:p>
    <w:p w:rsidR="00D97745" w:rsidRDefault="00D97745">
      <w:pPr>
        <w:spacing w:before="5" w:line="120" w:lineRule="exact"/>
        <w:rPr>
          <w:sz w:val="12"/>
          <w:szCs w:val="12"/>
        </w:rPr>
      </w:pPr>
    </w:p>
    <w:p w:rsidR="00D97745" w:rsidRDefault="005A149F">
      <w:pPr>
        <w:ind w:left="6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z w:val="24"/>
          <w:szCs w:val="24"/>
        </w:rPr>
        <w:t>White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-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Irish</w:t>
      </w:r>
    </w:p>
    <w:p w:rsidR="00D97745" w:rsidRDefault="00D97745">
      <w:pPr>
        <w:spacing w:before="5" w:line="120" w:lineRule="exact"/>
        <w:rPr>
          <w:sz w:val="12"/>
          <w:szCs w:val="12"/>
        </w:rPr>
      </w:pPr>
    </w:p>
    <w:p w:rsidR="00D97745" w:rsidRDefault="005A149F">
      <w:pPr>
        <w:spacing w:line="260" w:lineRule="exact"/>
        <w:ind w:left="608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position w:val="-1"/>
          <w:sz w:val="24"/>
          <w:szCs w:val="24"/>
        </w:rPr>
        <w:t>White</w:t>
      </w:r>
      <w:r>
        <w:rPr>
          <w:rFonts w:ascii="Arial" w:eastAsia="Arial" w:hAnsi="Arial" w:cs="Arial"/>
          <w:color w:val="221F1F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-</w:t>
      </w:r>
      <w:r>
        <w:rPr>
          <w:rFonts w:ascii="Arial" w:eastAsia="Arial" w:hAnsi="Arial" w:cs="Arial"/>
          <w:color w:val="221F1F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5"/>
          <w:position w:val="-1"/>
          <w:sz w:val="24"/>
          <w:szCs w:val="24"/>
        </w:rPr>
        <w:t>W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elsh/English/Scottish/</w:t>
      </w:r>
      <w:proofErr w:type="spellStart"/>
      <w:r>
        <w:rPr>
          <w:rFonts w:ascii="Arial" w:eastAsia="Arial" w:hAnsi="Arial" w:cs="Arial"/>
          <w:color w:val="221F1F"/>
          <w:position w:val="-1"/>
          <w:sz w:val="24"/>
          <w:szCs w:val="24"/>
        </w:rPr>
        <w:t>N.Ireland</w:t>
      </w:r>
      <w:proofErr w:type="spellEnd"/>
    </w:p>
    <w:p w:rsidR="00D97745" w:rsidRDefault="005A149F">
      <w:pPr>
        <w:spacing w:before="28" w:line="348" w:lineRule="auto"/>
        <w:ind w:right="1001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color w:val="221F1F"/>
          <w:sz w:val="24"/>
          <w:szCs w:val="24"/>
        </w:rPr>
        <w:lastRenderedPageBreak/>
        <w:t>Any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other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ethnic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group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(not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listed) Asian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or</w:t>
      </w:r>
      <w:r>
        <w:rPr>
          <w:rFonts w:ascii="Arial" w:eastAsia="Arial" w:hAnsi="Arial" w:cs="Arial"/>
          <w:color w:val="22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Asian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British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-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Chinese Asian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or</w:t>
      </w:r>
      <w:r>
        <w:rPr>
          <w:rFonts w:ascii="Arial" w:eastAsia="Arial" w:hAnsi="Arial" w:cs="Arial"/>
          <w:color w:val="22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Asian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British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-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Other Black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or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Black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British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-</w:t>
      </w:r>
      <w:r>
        <w:rPr>
          <w:rFonts w:ascii="Arial" w:eastAsia="Arial" w:hAnsi="Arial" w:cs="Arial"/>
          <w:color w:val="22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African Black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or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Black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British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-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Other</w:t>
      </w:r>
    </w:p>
    <w:p w:rsidR="00D97745" w:rsidRDefault="00FF5655">
      <w:pPr>
        <w:spacing w:before="3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29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-1397000</wp:posOffset>
                </wp:positionV>
                <wp:extent cx="6480175" cy="2970530"/>
                <wp:effectExtent l="5715" t="12700" r="10160" b="7620"/>
                <wp:wrapNone/>
                <wp:docPr id="241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2970530"/>
                          <a:chOff x="564" y="-2200"/>
                          <a:chExt cx="10205" cy="4678"/>
                        </a:xfrm>
                      </wpg:grpSpPr>
                      <wpg:grpSp>
                        <wpg:cNvPr id="242" name="Group 227"/>
                        <wpg:cNvGrpSpPr>
                          <a:grpSpLocks/>
                        </wpg:cNvGrpSpPr>
                        <wpg:grpSpPr bwMode="auto">
                          <a:xfrm>
                            <a:off x="569" y="-2198"/>
                            <a:ext cx="0" cy="4673"/>
                            <a:chOff x="569" y="-2198"/>
                            <a:chExt cx="0" cy="4673"/>
                          </a:xfrm>
                        </wpg:grpSpPr>
                        <wps:wsp>
                          <wps:cNvPr id="243" name="Freeform 272"/>
                          <wps:cNvSpPr>
                            <a:spLocks/>
                          </wps:cNvSpPr>
                          <wps:spPr bwMode="auto">
                            <a:xfrm>
                              <a:off x="569" y="-2198"/>
                              <a:ext cx="0" cy="4673"/>
                            </a:xfrm>
                            <a:custGeom>
                              <a:avLst/>
                              <a:gdLst>
                                <a:gd name="T0" fmla="+- 0 -2198 -2198"/>
                                <a:gd name="T1" fmla="*/ -2198 h 4673"/>
                                <a:gd name="T2" fmla="+- 0 2475 -2198"/>
                                <a:gd name="T3" fmla="*/ 2475 h 46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73">
                                  <a:moveTo>
                                    <a:pt x="0" y="0"/>
                                  </a:moveTo>
                                  <a:lnTo>
                                    <a:pt x="0" y="4673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4" name="Group 228"/>
                          <wpg:cNvGrpSpPr>
                            <a:grpSpLocks/>
                          </wpg:cNvGrpSpPr>
                          <wpg:grpSpPr bwMode="auto">
                            <a:xfrm>
                              <a:off x="10765" y="-2198"/>
                              <a:ext cx="0" cy="4673"/>
                              <a:chOff x="10765" y="-2198"/>
                              <a:chExt cx="0" cy="4673"/>
                            </a:xfrm>
                          </wpg:grpSpPr>
                          <wps:wsp>
                            <wps:cNvPr id="245" name="Freeform 271"/>
                            <wps:cNvSpPr>
                              <a:spLocks/>
                            </wps:cNvSpPr>
                            <wps:spPr bwMode="auto">
                              <a:xfrm>
                                <a:off x="10765" y="-2198"/>
                                <a:ext cx="0" cy="4673"/>
                              </a:xfrm>
                              <a:custGeom>
                                <a:avLst/>
                                <a:gdLst>
                                  <a:gd name="T0" fmla="+- 0 -2198 -2198"/>
                                  <a:gd name="T1" fmla="*/ -2198 h 4673"/>
                                  <a:gd name="T2" fmla="+- 0 2475 -2198"/>
                                  <a:gd name="T3" fmla="*/ 2475 h 4673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4673">
                                    <a:moveTo>
                                      <a:pt x="0" y="0"/>
                                    </a:moveTo>
                                    <a:lnTo>
                                      <a:pt x="0" y="4673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221F1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46" name="Group 2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7" y="-2195"/>
                                <a:ext cx="10200" cy="0"/>
                                <a:chOff x="567" y="-2195"/>
                                <a:chExt cx="10200" cy="0"/>
                              </a:xfrm>
                            </wpg:grpSpPr>
                            <wps:wsp>
                              <wps:cNvPr id="247" name="Freeform 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7" y="-2195"/>
                                  <a:ext cx="10200" cy="0"/>
                                </a:xfrm>
                                <a:custGeom>
                                  <a:avLst/>
                                  <a:gdLst>
                                    <a:gd name="T0" fmla="+- 0 567 567"/>
                                    <a:gd name="T1" fmla="*/ T0 w 10200"/>
                                    <a:gd name="T2" fmla="+- 0 10767 567"/>
                                    <a:gd name="T3" fmla="*/ T2 w 1020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00">
                                      <a:moveTo>
                                        <a:pt x="0" y="0"/>
                                      </a:moveTo>
                                      <a:lnTo>
                                        <a:pt x="102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221F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48" name="Group 2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7" y="2473"/>
                                  <a:ext cx="10200" cy="0"/>
                                  <a:chOff x="567" y="2473"/>
                                  <a:chExt cx="10200" cy="0"/>
                                </a:xfrm>
                              </wpg:grpSpPr>
                              <wps:wsp>
                                <wps:cNvPr id="249" name="Freeform 2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7" y="2473"/>
                                    <a:ext cx="10200" cy="0"/>
                                  </a:xfrm>
                                  <a:custGeom>
                                    <a:avLst/>
                                    <a:gdLst>
                                      <a:gd name="T0" fmla="+- 0 567 567"/>
                                      <a:gd name="T1" fmla="*/ T0 w 10200"/>
                                      <a:gd name="T2" fmla="+- 0 10767 567"/>
                                      <a:gd name="T3" fmla="*/ T2 w 102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00">
                                        <a:moveTo>
                                          <a:pt x="0" y="0"/>
                                        </a:moveTo>
                                        <a:lnTo>
                                          <a:pt x="1020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221F1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50" name="Group 2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83" y="-2045"/>
                                    <a:ext cx="278" cy="278"/>
                                    <a:chOff x="683" y="-2045"/>
                                    <a:chExt cx="278" cy="278"/>
                                  </a:xfrm>
                                </wpg:grpSpPr>
                                <wps:wsp>
                                  <wps:cNvPr id="251" name="Freeform 2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83" y="-2045"/>
                                      <a:ext cx="278" cy="278"/>
                                    </a:xfrm>
                                    <a:custGeom>
                                      <a:avLst/>
                                      <a:gdLst>
                                        <a:gd name="T0" fmla="+- 0 683 683"/>
                                        <a:gd name="T1" fmla="*/ T0 w 278"/>
                                        <a:gd name="T2" fmla="+- 0 -1767 -2045"/>
                                        <a:gd name="T3" fmla="*/ -1767 h 278"/>
                                        <a:gd name="T4" fmla="+- 0 961 683"/>
                                        <a:gd name="T5" fmla="*/ T4 w 278"/>
                                        <a:gd name="T6" fmla="+- 0 -1767 -2045"/>
                                        <a:gd name="T7" fmla="*/ -1767 h 278"/>
                                        <a:gd name="T8" fmla="+- 0 961 683"/>
                                        <a:gd name="T9" fmla="*/ T8 w 278"/>
                                        <a:gd name="T10" fmla="+- 0 -2045 -2045"/>
                                        <a:gd name="T11" fmla="*/ -2045 h 278"/>
                                        <a:gd name="T12" fmla="+- 0 683 683"/>
                                        <a:gd name="T13" fmla="*/ T12 w 278"/>
                                        <a:gd name="T14" fmla="+- 0 -2045 -2045"/>
                                        <a:gd name="T15" fmla="*/ -2045 h 278"/>
                                        <a:gd name="T16" fmla="+- 0 683 683"/>
                                        <a:gd name="T17" fmla="*/ T16 w 278"/>
                                        <a:gd name="T18" fmla="+- 0 -1767 -2045"/>
                                        <a:gd name="T19" fmla="*/ -1767 h 278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278" h="278">
                                          <a:moveTo>
                                            <a:pt x="0" y="278"/>
                                          </a:moveTo>
                                          <a:lnTo>
                                            <a:pt x="278" y="278"/>
                                          </a:lnTo>
                                          <a:lnTo>
                                            <a:pt x="278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78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175">
                                      <a:solidFill>
                                        <a:srgbClr val="221F1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52" name="Group 23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83" y="-1641"/>
                                      <a:ext cx="278" cy="278"/>
                                      <a:chOff x="683" y="-1641"/>
                                      <a:chExt cx="278" cy="278"/>
                                    </a:xfrm>
                                  </wpg:grpSpPr>
                                  <wps:wsp>
                                    <wps:cNvPr id="253" name="Freeform 26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83" y="-1641"/>
                                        <a:ext cx="278" cy="278"/>
                                      </a:xfrm>
                                      <a:custGeom>
                                        <a:avLst/>
                                        <a:gdLst>
                                          <a:gd name="T0" fmla="+- 0 683 683"/>
                                          <a:gd name="T1" fmla="*/ T0 w 278"/>
                                          <a:gd name="T2" fmla="+- 0 -1363 -1641"/>
                                          <a:gd name="T3" fmla="*/ -1363 h 278"/>
                                          <a:gd name="T4" fmla="+- 0 961 683"/>
                                          <a:gd name="T5" fmla="*/ T4 w 278"/>
                                          <a:gd name="T6" fmla="+- 0 -1363 -1641"/>
                                          <a:gd name="T7" fmla="*/ -1363 h 278"/>
                                          <a:gd name="T8" fmla="+- 0 961 683"/>
                                          <a:gd name="T9" fmla="*/ T8 w 278"/>
                                          <a:gd name="T10" fmla="+- 0 -1641 -1641"/>
                                          <a:gd name="T11" fmla="*/ -1641 h 278"/>
                                          <a:gd name="T12" fmla="+- 0 683 683"/>
                                          <a:gd name="T13" fmla="*/ T12 w 278"/>
                                          <a:gd name="T14" fmla="+- 0 -1641 -1641"/>
                                          <a:gd name="T15" fmla="*/ -1641 h 278"/>
                                          <a:gd name="T16" fmla="+- 0 683 683"/>
                                          <a:gd name="T17" fmla="*/ T16 w 278"/>
                                          <a:gd name="T18" fmla="+- 0 -1363 -1641"/>
                                          <a:gd name="T19" fmla="*/ -1363 h 278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8" h="278">
                                            <a:moveTo>
                                              <a:pt x="0" y="278"/>
                                            </a:moveTo>
                                            <a:lnTo>
                                              <a:pt x="278" y="278"/>
                                            </a:lnTo>
                                            <a:lnTo>
                                              <a:pt x="278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78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221F1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54" name="Group 23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83" y="-1237"/>
                                        <a:ext cx="278" cy="278"/>
                                        <a:chOff x="683" y="-1237"/>
                                        <a:chExt cx="278" cy="278"/>
                                      </a:xfrm>
                                    </wpg:grpSpPr>
                                    <wps:wsp>
                                      <wps:cNvPr id="255" name="Freeform 26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83" y="-1237"/>
                                          <a:ext cx="278" cy="278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683 683"/>
                                            <a:gd name="T1" fmla="*/ T0 w 278"/>
                                            <a:gd name="T2" fmla="+- 0 -959 -1237"/>
                                            <a:gd name="T3" fmla="*/ -959 h 278"/>
                                            <a:gd name="T4" fmla="+- 0 961 683"/>
                                            <a:gd name="T5" fmla="*/ T4 w 278"/>
                                            <a:gd name="T6" fmla="+- 0 -959 -1237"/>
                                            <a:gd name="T7" fmla="*/ -959 h 278"/>
                                            <a:gd name="T8" fmla="+- 0 961 683"/>
                                            <a:gd name="T9" fmla="*/ T8 w 278"/>
                                            <a:gd name="T10" fmla="+- 0 -1237 -1237"/>
                                            <a:gd name="T11" fmla="*/ -1237 h 278"/>
                                            <a:gd name="T12" fmla="+- 0 683 683"/>
                                            <a:gd name="T13" fmla="*/ T12 w 278"/>
                                            <a:gd name="T14" fmla="+- 0 -1237 -1237"/>
                                            <a:gd name="T15" fmla="*/ -1237 h 278"/>
                                            <a:gd name="T16" fmla="+- 0 683 683"/>
                                            <a:gd name="T17" fmla="*/ T16 w 278"/>
                                            <a:gd name="T18" fmla="+- 0 -959 -1237"/>
                                            <a:gd name="T19" fmla="*/ -959 h 27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8" h="278">
                                              <a:moveTo>
                                                <a:pt x="0" y="278"/>
                                              </a:moveTo>
                                              <a:lnTo>
                                                <a:pt x="278" y="278"/>
                                              </a:lnTo>
                                              <a:lnTo>
                                                <a:pt x="278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278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3175">
                                          <a:solidFill>
                                            <a:srgbClr val="221F1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56" name="Group 23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83" y="-833"/>
                                          <a:ext cx="278" cy="278"/>
                                          <a:chOff x="683" y="-833"/>
                                          <a:chExt cx="278" cy="278"/>
                                        </a:xfrm>
                                      </wpg:grpSpPr>
                                      <wps:wsp>
                                        <wps:cNvPr id="257" name="Freeform 26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683" y="-833"/>
                                            <a:ext cx="278" cy="27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683 683"/>
                                              <a:gd name="T1" fmla="*/ T0 w 278"/>
                                              <a:gd name="T2" fmla="+- 0 -555 -833"/>
                                              <a:gd name="T3" fmla="*/ -555 h 278"/>
                                              <a:gd name="T4" fmla="+- 0 961 683"/>
                                              <a:gd name="T5" fmla="*/ T4 w 278"/>
                                              <a:gd name="T6" fmla="+- 0 -555 -833"/>
                                              <a:gd name="T7" fmla="*/ -555 h 278"/>
                                              <a:gd name="T8" fmla="+- 0 961 683"/>
                                              <a:gd name="T9" fmla="*/ T8 w 278"/>
                                              <a:gd name="T10" fmla="+- 0 -833 -833"/>
                                              <a:gd name="T11" fmla="*/ -833 h 278"/>
                                              <a:gd name="T12" fmla="+- 0 683 683"/>
                                              <a:gd name="T13" fmla="*/ T12 w 278"/>
                                              <a:gd name="T14" fmla="+- 0 -833 -833"/>
                                              <a:gd name="T15" fmla="*/ -833 h 278"/>
                                              <a:gd name="T16" fmla="+- 0 683 683"/>
                                              <a:gd name="T17" fmla="*/ T16 w 278"/>
                                              <a:gd name="T18" fmla="+- 0 -555 -833"/>
                                              <a:gd name="T19" fmla="*/ -555 h 27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78" h="278">
                                                <a:moveTo>
                                                  <a:pt x="0" y="278"/>
                                                </a:moveTo>
                                                <a:lnTo>
                                                  <a:pt x="278" y="278"/>
                                                </a:lnTo>
                                                <a:lnTo>
                                                  <a:pt x="278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278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>
                                            <a:solidFill>
                                              <a:srgbClr val="221F1F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58" name="Group 23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683" y="-429"/>
                                            <a:ext cx="278" cy="278"/>
                                            <a:chOff x="683" y="-429"/>
                                            <a:chExt cx="278" cy="278"/>
                                          </a:xfrm>
                                        </wpg:grpSpPr>
                                        <wps:wsp>
                                          <wps:cNvPr id="259" name="Freeform 26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683" y="-429"/>
                                              <a:ext cx="278" cy="27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683 683"/>
                                                <a:gd name="T1" fmla="*/ T0 w 278"/>
                                                <a:gd name="T2" fmla="+- 0 -151 -429"/>
                                                <a:gd name="T3" fmla="*/ -151 h 278"/>
                                                <a:gd name="T4" fmla="+- 0 961 683"/>
                                                <a:gd name="T5" fmla="*/ T4 w 278"/>
                                                <a:gd name="T6" fmla="+- 0 -151 -429"/>
                                                <a:gd name="T7" fmla="*/ -151 h 278"/>
                                                <a:gd name="T8" fmla="+- 0 961 683"/>
                                                <a:gd name="T9" fmla="*/ T8 w 278"/>
                                                <a:gd name="T10" fmla="+- 0 -429 -429"/>
                                                <a:gd name="T11" fmla="*/ -429 h 278"/>
                                                <a:gd name="T12" fmla="+- 0 683 683"/>
                                                <a:gd name="T13" fmla="*/ T12 w 278"/>
                                                <a:gd name="T14" fmla="+- 0 -429 -429"/>
                                                <a:gd name="T15" fmla="*/ -429 h 278"/>
                                                <a:gd name="T16" fmla="+- 0 683 683"/>
                                                <a:gd name="T17" fmla="*/ T16 w 278"/>
                                                <a:gd name="T18" fmla="+- 0 -151 -429"/>
                                                <a:gd name="T19" fmla="*/ -151 h 278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78" h="278">
                                                  <a:moveTo>
                                                    <a:pt x="0" y="278"/>
                                                  </a:moveTo>
                                                  <a:lnTo>
                                                    <a:pt x="278" y="278"/>
                                                  </a:lnTo>
                                                  <a:lnTo>
                                                    <a:pt x="278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278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175">
                                              <a:solidFill>
                                                <a:srgbClr val="221F1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60" name="Group 236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683" y="-25"/>
                                              <a:ext cx="278" cy="278"/>
                                              <a:chOff x="683" y="-25"/>
                                              <a:chExt cx="278" cy="278"/>
                                            </a:xfrm>
                                          </wpg:grpSpPr>
                                          <wps:wsp>
                                            <wps:cNvPr id="261" name="Freeform 263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683" y="-25"/>
                                                <a:ext cx="278" cy="278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683 683"/>
                                                  <a:gd name="T1" fmla="*/ T0 w 278"/>
                                                  <a:gd name="T2" fmla="+- 0 253 -25"/>
                                                  <a:gd name="T3" fmla="*/ 253 h 278"/>
                                                  <a:gd name="T4" fmla="+- 0 961 683"/>
                                                  <a:gd name="T5" fmla="*/ T4 w 278"/>
                                                  <a:gd name="T6" fmla="+- 0 253 -25"/>
                                                  <a:gd name="T7" fmla="*/ 253 h 278"/>
                                                  <a:gd name="T8" fmla="+- 0 961 683"/>
                                                  <a:gd name="T9" fmla="*/ T8 w 278"/>
                                                  <a:gd name="T10" fmla="+- 0 -25 -25"/>
                                                  <a:gd name="T11" fmla="*/ -25 h 278"/>
                                                  <a:gd name="T12" fmla="+- 0 683 683"/>
                                                  <a:gd name="T13" fmla="*/ T12 w 278"/>
                                                  <a:gd name="T14" fmla="+- 0 -25 -25"/>
                                                  <a:gd name="T15" fmla="*/ -25 h 278"/>
                                                  <a:gd name="T16" fmla="+- 0 683 683"/>
                                                  <a:gd name="T17" fmla="*/ T16 w 278"/>
                                                  <a:gd name="T18" fmla="+- 0 253 -25"/>
                                                  <a:gd name="T19" fmla="*/ 253 h 278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78" h="278">
                                                    <a:moveTo>
                                                      <a:pt x="0" y="278"/>
                                                    </a:moveTo>
                                                    <a:lnTo>
                                                      <a:pt x="278" y="278"/>
                                                    </a:lnTo>
                                                    <a:lnTo>
                                                      <a:pt x="278" y="0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0" y="278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3175">
                                                <a:solidFill>
                                                  <a:srgbClr val="221F1F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62" name="Group 237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683" y="379"/>
                                                <a:ext cx="278" cy="278"/>
                                                <a:chOff x="683" y="379"/>
                                                <a:chExt cx="278" cy="278"/>
                                              </a:xfrm>
                                            </wpg:grpSpPr>
                                            <wps:wsp>
                                              <wps:cNvPr id="263" name="Freeform 262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683" y="379"/>
                                                  <a:ext cx="278" cy="278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683 683"/>
                                                    <a:gd name="T1" fmla="*/ T0 w 278"/>
                                                    <a:gd name="T2" fmla="+- 0 657 379"/>
                                                    <a:gd name="T3" fmla="*/ 657 h 278"/>
                                                    <a:gd name="T4" fmla="+- 0 961 683"/>
                                                    <a:gd name="T5" fmla="*/ T4 w 278"/>
                                                    <a:gd name="T6" fmla="+- 0 657 379"/>
                                                    <a:gd name="T7" fmla="*/ 657 h 278"/>
                                                    <a:gd name="T8" fmla="+- 0 961 683"/>
                                                    <a:gd name="T9" fmla="*/ T8 w 278"/>
                                                    <a:gd name="T10" fmla="+- 0 379 379"/>
                                                    <a:gd name="T11" fmla="*/ 379 h 278"/>
                                                    <a:gd name="T12" fmla="+- 0 683 683"/>
                                                    <a:gd name="T13" fmla="*/ T12 w 278"/>
                                                    <a:gd name="T14" fmla="+- 0 379 379"/>
                                                    <a:gd name="T15" fmla="*/ 379 h 278"/>
                                                    <a:gd name="T16" fmla="+- 0 683 683"/>
                                                    <a:gd name="T17" fmla="*/ T16 w 278"/>
                                                    <a:gd name="T18" fmla="+- 0 657 379"/>
                                                    <a:gd name="T19" fmla="*/ 657 h 27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78" h="278">
                                                      <a:moveTo>
                                                        <a:pt x="0" y="278"/>
                                                      </a:moveTo>
                                                      <a:lnTo>
                                                        <a:pt x="278" y="278"/>
                                                      </a:lnTo>
                                                      <a:lnTo>
                                                        <a:pt x="278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lnTo>
                                                        <a:pt x="0" y="278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3175">
                                                  <a:solidFill>
                                                    <a:srgbClr val="221F1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64" name="Group 238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683" y="783"/>
                                                  <a:ext cx="278" cy="278"/>
                                                  <a:chOff x="683" y="783"/>
                                                  <a:chExt cx="278" cy="278"/>
                                                </a:xfrm>
                                              </wpg:grpSpPr>
                                              <wps:wsp>
                                                <wps:cNvPr id="265" name="Freeform 261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683" y="783"/>
                                                    <a:ext cx="278" cy="278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683 683"/>
                                                      <a:gd name="T1" fmla="*/ T0 w 278"/>
                                                      <a:gd name="T2" fmla="+- 0 1061 783"/>
                                                      <a:gd name="T3" fmla="*/ 1061 h 278"/>
                                                      <a:gd name="T4" fmla="+- 0 961 683"/>
                                                      <a:gd name="T5" fmla="*/ T4 w 278"/>
                                                      <a:gd name="T6" fmla="+- 0 1061 783"/>
                                                      <a:gd name="T7" fmla="*/ 1061 h 278"/>
                                                      <a:gd name="T8" fmla="+- 0 961 683"/>
                                                      <a:gd name="T9" fmla="*/ T8 w 278"/>
                                                      <a:gd name="T10" fmla="+- 0 783 783"/>
                                                      <a:gd name="T11" fmla="*/ 783 h 278"/>
                                                      <a:gd name="T12" fmla="+- 0 683 683"/>
                                                      <a:gd name="T13" fmla="*/ T12 w 278"/>
                                                      <a:gd name="T14" fmla="+- 0 783 783"/>
                                                      <a:gd name="T15" fmla="*/ 783 h 278"/>
                                                      <a:gd name="T16" fmla="+- 0 683 683"/>
                                                      <a:gd name="T17" fmla="*/ T16 w 278"/>
                                                      <a:gd name="T18" fmla="+- 0 1061 783"/>
                                                      <a:gd name="T19" fmla="*/ 1061 h 278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78" h="278">
                                                        <a:moveTo>
                                                          <a:pt x="0" y="278"/>
                                                        </a:moveTo>
                                                        <a:lnTo>
                                                          <a:pt x="278" y="278"/>
                                                        </a:lnTo>
                                                        <a:lnTo>
                                                          <a:pt x="278" y="0"/>
                                                        </a:lnTo>
                                                        <a:lnTo>
                                                          <a:pt x="0" y="0"/>
                                                        </a:lnTo>
                                                        <a:lnTo>
                                                          <a:pt x="0" y="278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3175">
                                                    <a:solidFill>
                                                      <a:srgbClr val="221F1F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66" name="Group 239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683" y="1187"/>
                                                    <a:ext cx="278" cy="278"/>
                                                    <a:chOff x="683" y="1187"/>
                                                    <a:chExt cx="278" cy="278"/>
                                                  </a:xfrm>
                                                </wpg:grpSpPr>
                                                <wps:wsp>
                                                  <wps:cNvPr id="267" name="Freeform 260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683" y="1187"/>
                                                      <a:ext cx="278" cy="278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683 683"/>
                                                        <a:gd name="T1" fmla="*/ T0 w 278"/>
                                                        <a:gd name="T2" fmla="+- 0 1465 1187"/>
                                                        <a:gd name="T3" fmla="*/ 1465 h 278"/>
                                                        <a:gd name="T4" fmla="+- 0 961 683"/>
                                                        <a:gd name="T5" fmla="*/ T4 w 278"/>
                                                        <a:gd name="T6" fmla="+- 0 1465 1187"/>
                                                        <a:gd name="T7" fmla="*/ 1465 h 278"/>
                                                        <a:gd name="T8" fmla="+- 0 961 683"/>
                                                        <a:gd name="T9" fmla="*/ T8 w 278"/>
                                                        <a:gd name="T10" fmla="+- 0 1187 1187"/>
                                                        <a:gd name="T11" fmla="*/ 1187 h 278"/>
                                                        <a:gd name="T12" fmla="+- 0 683 683"/>
                                                        <a:gd name="T13" fmla="*/ T12 w 278"/>
                                                        <a:gd name="T14" fmla="+- 0 1187 1187"/>
                                                        <a:gd name="T15" fmla="*/ 1187 h 278"/>
                                                        <a:gd name="T16" fmla="+- 0 683 683"/>
                                                        <a:gd name="T17" fmla="*/ T16 w 278"/>
                                                        <a:gd name="T18" fmla="+- 0 1465 1187"/>
                                                        <a:gd name="T19" fmla="*/ 1465 h 278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278" h="278">
                                                          <a:moveTo>
                                                            <a:pt x="0" y="278"/>
                                                          </a:moveTo>
                                                          <a:lnTo>
                                                            <a:pt x="278" y="278"/>
                                                          </a:lnTo>
                                                          <a:lnTo>
                                                            <a:pt x="278" y="0"/>
                                                          </a:lnTo>
                                                          <a:lnTo>
                                                            <a:pt x="0" y="0"/>
                                                          </a:lnTo>
                                                          <a:lnTo>
                                                            <a:pt x="0" y="278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3175">
                                                      <a:solidFill>
                                                        <a:srgbClr val="221F1F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268" name="Group 240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683" y="1591"/>
                                                      <a:ext cx="278" cy="278"/>
                                                      <a:chOff x="683" y="1591"/>
                                                      <a:chExt cx="278" cy="278"/>
                                                    </a:xfrm>
                                                  </wpg:grpSpPr>
                                                  <wps:wsp>
                                                    <wps:cNvPr id="269" name="Freeform 259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683" y="1591"/>
                                                        <a:ext cx="278" cy="278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683 683"/>
                                                          <a:gd name="T1" fmla="*/ T0 w 278"/>
                                                          <a:gd name="T2" fmla="+- 0 1869 1591"/>
                                                          <a:gd name="T3" fmla="*/ 1869 h 278"/>
                                                          <a:gd name="T4" fmla="+- 0 961 683"/>
                                                          <a:gd name="T5" fmla="*/ T4 w 278"/>
                                                          <a:gd name="T6" fmla="+- 0 1869 1591"/>
                                                          <a:gd name="T7" fmla="*/ 1869 h 278"/>
                                                          <a:gd name="T8" fmla="+- 0 961 683"/>
                                                          <a:gd name="T9" fmla="*/ T8 w 278"/>
                                                          <a:gd name="T10" fmla="+- 0 1591 1591"/>
                                                          <a:gd name="T11" fmla="*/ 1591 h 278"/>
                                                          <a:gd name="T12" fmla="+- 0 683 683"/>
                                                          <a:gd name="T13" fmla="*/ T12 w 278"/>
                                                          <a:gd name="T14" fmla="+- 0 1591 1591"/>
                                                          <a:gd name="T15" fmla="*/ 1591 h 278"/>
                                                          <a:gd name="T16" fmla="+- 0 683 683"/>
                                                          <a:gd name="T17" fmla="*/ T16 w 278"/>
                                                          <a:gd name="T18" fmla="+- 0 1869 1591"/>
                                                          <a:gd name="T19" fmla="*/ 1869 h 278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278" h="278">
                                                            <a:moveTo>
                                                              <a:pt x="0" y="278"/>
                                                            </a:moveTo>
                                                            <a:lnTo>
                                                              <a:pt x="278" y="278"/>
                                                            </a:lnTo>
                                                            <a:lnTo>
                                                              <a:pt x="278" y="0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lnTo>
                                                              <a:pt x="0" y="278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3175">
                                                        <a:solidFill>
                                                          <a:srgbClr val="221F1F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270" name="Group 241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5669" y="-2068"/>
                                                        <a:ext cx="278" cy="278"/>
                                                        <a:chOff x="5669" y="-2068"/>
                                                        <a:chExt cx="278" cy="278"/>
                                                      </a:xfrm>
                                                    </wpg:grpSpPr>
                                                    <wps:wsp>
                                                      <wps:cNvPr id="271" name="Freeform 258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5669" y="-2068"/>
                                                          <a:ext cx="278" cy="278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5669 5669"/>
                                                            <a:gd name="T1" fmla="*/ T0 w 278"/>
                                                            <a:gd name="T2" fmla="+- 0 -1790 -2068"/>
                                                            <a:gd name="T3" fmla="*/ -1790 h 278"/>
                                                            <a:gd name="T4" fmla="+- 0 5948 5669"/>
                                                            <a:gd name="T5" fmla="*/ T4 w 278"/>
                                                            <a:gd name="T6" fmla="+- 0 -1790 -2068"/>
                                                            <a:gd name="T7" fmla="*/ -1790 h 278"/>
                                                            <a:gd name="T8" fmla="+- 0 5948 5669"/>
                                                            <a:gd name="T9" fmla="*/ T8 w 278"/>
                                                            <a:gd name="T10" fmla="+- 0 -2068 -2068"/>
                                                            <a:gd name="T11" fmla="*/ -2068 h 278"/>
                                                            <a:gd name="T12" fmla="+- 0 5669 5669"/>
                                                            <a:gd name="T13" fmla="*/ T12 w 278"/>
                                                            <a:gd name="T14" fmla="+- 0 -2068 -2068"/>
                                                            <a:gd name="T15" fmla="*/ -2068 h 278"/>
                                                            <a:gd name="T16" fmla="+- 0 5669 5669"/>
                                                            <a:gd name="T17" fmla="*/ T16 w 278"/>
                                                            <a:gd name="T18" fmla="+- 0 -1790 -2068"/>
                                                            <a:gd name="T19" fmla="*/ -1790 h 278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278" h="278">
                                                              <a:moveTo>
                                                                <a:pt x="0" y="278"/>
                                                              </a:moveTo>
                                                              <a:lnTo>
                                                                <a:pt x="279" y="278"/>
                                                              </a:lnTo>
                                                              <a:lnTo>
                                                                <a:pt x="279" y="0"/>
                                                              </a:lnTo>
                                                              <a:lnTo>
                                                                <a:pt x="0" y="0"/>
                                                              </a:lnTo>
                                                              <a:lnTo>
                                                                <a:pt x="0" y="278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3175">
                                                          <a:solidFill>
                                                            <a:srgbClr val="221F1F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272" name="Group 242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5669" y="-1659"/>
                                                          <a:ext cx="278" cy="278"/>
                                                          <a:chOff x="5669" y="-1659"/>
                                                          <a:chExt cx="278" cy="278"/>
                                                        </a:xfrm>
                                                      </wpg:grpSpPr>
                                                      <wps:wsp>
                                                        <wps:cNvPr id="273" name="Freeform 257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5669" y="-1659"/>
                                                            <a:ext cx="278" cy="278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5669 5669"/>
                                                              <a:gd name="T1" fmla="*/ T0 w 278"/>
                                                              <a:gd name="T2" fmla="+- 0 -1380 -1659"/>
                                                              <a:gd name="T3" fmla="*/ -1380 h 278"/>
                                                              <a:gd name="T4" fmla="+- 0 5948 5669"/>
                                                              <a:gd name="T5" fmla="*/ T4 w 278"/>
                                                              <a:gd name="T6" fmla="+- 0 -1380 -1659"/>
                                                              <a:gd name="T7" fmla="*/ -1380 h 278"/>
                                                              <a:gd name="T8" fmla="+- 0 5948 5669"/>
                                                              <a:gd name="T9" fmla="*/ T8 w 278"/>
                                                              <a:gd name="T10" fmla="+- 0 -1659 -1659"/>
                                                              <a:gd name="T11" fmla="*/ -1659 h 278"/>
                                                              <a:gd name="T12" fmla="+- 0 5669 5669"/>
                                                              <a:gd name="T13" fmla="*/ T12 w 278"/>
                                                              <a:gd name="T14" fmla="+- 0 -1659 -1659"/>
                                                              <a:gd name="T15" fmla="*/ -1659 h 278"/>
                                                              <a:gd name="T16" fmla="+- 0 5669 5669"/>
                                                              <a:gd name="T17" fmla="*/ T16 w 278"/>
                                                              <a:gd name="T18" fmla="+- 0 -1380 -1659"/>
                                                              <a:gd name="T19" fmla="*/ -1380 h 278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278" h="278">
                                                                <a:moveTo>
                                                                  <a:pt x="0" y="279"/>
                                                                </a:moveTo>
                                                                <a:lnTo>
                                                                  <a:pt x="279" y="279"/>
                                                                </a:lnTo>
                                                                <a:lnTo>
                                                                  <a:pt x="279" y="0"/>
                                                                </a:lnTo>
                                                                <a:lnTo>
                                                                  <a:pt x="0" y="0"/>
                                                                </a:lnTo>
                                                                <a:lnTo>
                                                                  <a:pt x="0" y="279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3175">
                                                            <a:solidFill>
                                                              <a:srgbClr val="221F1F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274" name="Group 243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5669" y="-1249"/>
                                                            <a:ext cx="278" cy="278"/>
                                                            <a:chOff x="5669" y="-1249"/>
                                                            <a:chExt cx="278" cy="278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275" name="Freeform 256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5669" y="-1249"/>
                                                              <a:ext cx="278" cy="278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5669 5669"/>
                                                                <a:gd name="T1" fmla="*/ T0 w 278"/>
                                                                <a:gd name="T2" fmla="+- 0 -971 -1249"/>
                                                                <a:gd name="T3" fmla="*/ -971 h 278"/>
                                                                <a:gd name="T4" fmla="+- 0 5948 5669"/>
                                                                <a:gd name="T5" fmla="*/ T4 w 278"/>
                                                                <a:gd name="T6" fmla="+- 0 -971 -1249"/>
                                                                <a:gd name="T7" fmla="*/ -971 h 278"/>
                                                                <a:gd name="T8" fmla="+- 0 5948 5669"/>
                                                                <a:gd name="T9" fmla="*/ T8 w 278"/>
                                                                <a:gd name="T10" fmla="+- 0 -1249 -1249"/>
                                                                <a:gd name="T11" fmla="*/ -1249 h 278"/>
                                                                <a:gd name="T12" fmla="+- 0 5669 5669"/>
                                                                <a:gd name="T13" fmla="*/ T12 w 278"/>
                                                                <a:gd name="T14" fmla="+- 0 -1249 -1249"/>
                                                                <a:gd name="T15" fmla="*/ -1249 h 278"/>
                                                                <a:gd name="T16" fmla="+- 0 5669 5669"/>
                                                                <a:gd name="T17" fmla="*/ T16 w 278"/>
                                                                <a:gd name="T18" fmla="+- 0 -971 -1249"/>
                                                                <a:gd name="T19" fmla="*/ -971 h 278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278" h="278">
                                                                  <a:moveTo>
                                                                    <a:pt x="0" y="278"/>
                                                                  </a:moveTo>
                                                                  <a:lnTo>
                                                                    <a:pt x="279" y="278"/>
                                                                  </a:lnTo>
                                                                  <a:lnTo>
                                                                    <a:pt x="279" y="0"/>
                                                                  </a:lnTo>
                                                                  <a:lnTo>
                                                                    <a:pt x="0" y="0"/>
                                                                  </a:lnTo>
                                                                  <a:lnTo>
                                                                    <a:pt x="0" y="278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3175">
                                                              <a:solidFill>
                                                                <a:srgbClr val="221F1F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276" name="Group 244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5669" y="-840"/>
                                                              <a:ext cx="278" cy="278"/>
                                                              <a:chOff x="5669" y="-840"/>
                                                              <a:chExt cx="278" cy="278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277" name="Freeform 255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5669" y="-840"/>
                                                                <a:ext cx="278" cy="278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5669 5669"/>
                                                                  <a:gd name="T1" fmla="*/ T0 w 278"/>
                                                                  <a:gd name="T2" fmla="+- 0 -562 -840"/>
                                                                  <a:gd name="T3" fmla="*/ -562 h 278"/>
                                                                  <a:gd name="T4" fmla="+- 0 5948 5669"/>
                                                                  <a:gd name="T5" fmla="*/ T4 w 278"/>
                                                                  <a:gd name="T6" fmla="+- 0 -562 -840"/>
                                                                  <a:gd name="T7" fmla="*/ -562 h 278"/>
                                                                  <a:gd name="T8" fmla="+- 0 5948 5669"/>
                                                                  <a:gd name="T9" fmla="*/ T8 w 278"/>
                                                                  <a:gd name="T10" fmla="+- 0 -840 -840"/>
                                                                  <a:gd name="T11" fmla="*/ -840 h 278"/>
                                                                  <a:gd name="T12" fmla="+- 0 5669 5669"/>
                                                                  <a:gd name="T13" fmla="*/ T12 w 278"/>
                                                                  <a:gd name="T14" fmla="+- 0 -840 -840"/>
                                                                  <a:gd name="T15" fmla="*/ -840 h 278"/>
                                                                  <a:gd name="T16" fmla="+- 0 5669 5669"/>
                                                                  <a:gd name="T17" fmla="*/ T16 w 278"/>
                                                                  <a:gd name="T18" fmla="+- 0 -562 -840"/>
                                                                  <a:gd name="T19" fmla="*/ -562 h 278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278" h="278">
                                                                    <a:moveTo>
                                                                      <a:pt x="0" y="278"/>
                                                                    </a:moveTo>
                                                                    <a:lnTo>
                                                                      <a:pt x="279" y="278"/>
                                                                    </a:lnTo>
                                                                    <a:lnTo>
                                                                      <a:pt x="279" y="0"/>
                                                                    </a:lnTo>
                                                                    <a:lnTo>
                                                                      <a:pt x="0" y="0"/>
                                                                    </a:lnTo>
                                                                    <a:lnTo>
                                                                      <a:pt x="0" y="278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3175">
                                                                <a:solidFill>
                                                                  <a:srgbClr val="221F1F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278" name="Group 245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5669" y="-431"/>
                                                                <a:ext cx="278" cy="278"/>
                                                                <a:chOff x="5669" y="-431"/>
                                                                <a:chExt cx="278" cy="278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279" name="Freeform 254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5669" y="-431"/>
                                                                  <a:ext cx="278" cy="278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5669 5669"/>
                                                                    <a:gd name="T1" fmla="*/ T0 w 278"/>
                                                                    <a:gd name="T2" fmla="+- 0 -152 -431"/>
                                                                    <a:gd name="T3" fmla="*/ -152 h 278"/>
                                                                    <a:gd name="T4" fmla="+- 0 5948 5669"/>
                                                                    <a:gd name="T5" fmla="*/ T4 w 278"/>
                                                                    <a:gd name="T6" fmla="+- 0 -152 -431"/>
                                                                    <a:gd name="T7" fmla="*/ -152 h 278"/>
                                                                    <a:gd name="T8" fmla="+- 0 5948 5669"/>
                                                                    <a:gd name="T9" fmla="*/ T8 w 278"/>
                                                                    <a:gd name="T10" fmla="+- 0 -431 -431"/>
                                                                    <a:gd name="T11" fmla="*/ -431 h 278"/>
                                                                    <a:gd name="T12" fmla="+- 0 5669 5669"/>
                                                                    <a:gd name="T13" fmla="*/ T12 w 278"/>
                                                                    <a:gd name="T14" fmla="+- 0 -431 -431"/>
                                                                    <a:gd name="T15" fmla="*/ -431 h 278"/>
                                                                    <a:gd name="T16" fmla="+- 0 5669 5669"/>
                                                                    <a:gd name="T17" fmla="*/ T16 w 278"/>
                                                                    <a:gd name="T18" fmla="+- 0 -152 -431"/>
                                                                    <a:gd name="T19" fmla="*/ -152 h 278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T3"/>
                                                                    </a:cxn>
                                                                    <a:cxn ang="0">
                                                                      <a:pos x="T5" y="T7"/>
                                                                    </a:cxn>
                                                                    <a:cxn ang="0">
                                                                      <a:pos x="T9" y="T11"/>
                                                                    </a:cxn>
                                                                    <a:cxn ang="0">
                                                                      <a:pos x="T13" y="T15"/>
                                                                    </a:cxn>
                                                                    <a:cxn ang="0">
                                                                      <a:pos x="T17" y="T19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278" h="278">
                                                                      <a:moveTo>
                                                                        <a:pt x="0" y="279"/>
                                                                      </a:moveTo>
                                                                      <a:lnTo>
                                                                        <a:pt x="279" y="279"/>
                                                                      </a:lnTo>
                                                                      <a:lnTo>
                                                                        <a:pt x="279" y="0"/>
                                                                      </a:lnTo>
                                                                      <a:lnTo>
                                                                        <a:pt x="0" y="0"/>
                                                                      </a:lnTo>
                                                                      <a:lnTo>
                                                                        <a:pt x="0" y="279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3175">
                                                                  <a:solidFill>
                                                                    <a:srgbClr val="221F1F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280" name="Group 246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5669" y="-21"/>
                                                                  <a:ext cx="278" cy="278"/>
                                                                  <a:chOff x="5669" y="-21"/>
                                                                  <a:chExt cx="278" cy="278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281" name="Freeform 253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5669" y="-21"/>
                                                                    <a:ext cx="278" cy="278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5669 5669"/>
                                                                      <a:gd name="T1" fmla="*/ T0 w 278"/>
                                                                      <a:gd name="T2" fmla="+- 0 257 -21"/>
                                                                      <a:gd name="T3" fmla="*/ 257 h 278"/>
                                                                      <a:gd name="T4" fmla="+- 0 5948 5669"/>
                                                                      <a:gd name="T5" fmla="*/ T4 w 278"/>
                                                                      <a:gd name="T6" fmla="+- 0 257 -21"/>
                                                                      <a:gd name="T7" fmla="*/ 257 h 278"/>
                                                                      <a:gd name="T8" fmla="+- 0 5948 5669"/>
                                                                      <a:gd name="T9" fmla="*/ T8 w 278"/>
                                                                      <a:gd name="T10" fmla="+- 0 -21 -21"/>
                                                                      <a:gd name="T11" fmla="*/ -21 h 278"/>
                                                                      <a:gd name="T12" fmla="+- 0 5669 5669"/>
                                                                      <a:gd name="T13" fmla="*/ T12 w 278"/>
                                                                      <a:gd name="T14" fmla="+- 0 -21 -21"/>
                                                                      <a:gd name="T15" fmla="*/ -21 h 278"/>
                                                                      <a:gd name="T16" fmla="+- 0 5669 5669"/>
                                                                      <a:gd name="T17" fmla="*/ T16 w 278"/>
                                                                      <a:gd name="T18" fmla="+- 0 257 -21"/>
                                                                      <a:gd name="T19" fmla="*/ 257 h 278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T3"/>
                                                                      </a:cxn>
                                                                      <a:cxn ang="0">
                                                                        <a:pos x="T5" y="T7"/>
                                                                      </a:cxn>
                                                                      <a:cxn ang="0">
                                                                        <a:pos x="T9" y="T11"/>
                                                                      </a:cxn>
                                                                      <a:cxn ang="0">
                                                                        <a:pos x="T13" y="T15"/>
                                                                      </a:cxn>
                                                                      <a:cxn ang="0">
                                                                        <a:pos x="T17" y="T19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278" h="278">
                                                                        <a:moveTo>
                                                                          <a:pt x="0" y="278"/>
                                                                        </a:moveTo>
                                                                        <a:lnTo>
                                                                          <a:pt x="279" y="278"/>
                                                                        </a:lnTo>
                                                                        <a:lnTo>
                                                                          <a:pt x="279" y="0"/>
                                                                        </a:lnTo>
                                                                        <a:lnTo>
                                                                          <a:pt x="0" y="0"/>
                                                                        </a:lnTo>
                                                                        <a:lnTo>
                                                                          <a:pt x="0" y="278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3175">
                                                                    <a:solidFill>
                                                                      <a:srgbClr val="221F1F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282" name="Group 247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5669" y="388"/>
                                                                    <a:ext cx="278" cy="278"/>
                                                                    <a:chOff x="5669" y="388"/>
                                                                    <a:chExt cx="278" cy="278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283" name="Freeform 252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5669" y="388"/>
                                                                      <a:ext cx="278" cy="278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5669 5669"/>
                                                                        <a:gd name="T1" fmla="*/ T0 w 278"/>
                                                                        <a:gd name="T2" fmla="+- 0 666 388"/>
                                                                        <a:gd name="T3" fmla="*/ 666 h 278"/>
                                                                        <a:gd name="T4" fmla="+- 0 5948 5669"/>
                                                                        <a:gd name="T5" fmla="*/ T4 w 278"/>
                                                                        <a:gd name="T6" fmla="+- 0 666 388"/>
                                                                        <a:gd name="T7" fmla="*/ 666 h 278"/>
                                                                        <a:gd name="T8" fmla="+- 0 5948 5669"/>
                                                                        <a:gd name="T9" fmla="*/ T8 w 278"/>
                                                                        <a:gd name="T10" fmla="+- 0 388 388"/>
                                                                        <a:gd name="T11" fmla="*/ 388 h 278"/>
                                                                        <a:gd name="T12" fmla="+- 0 5669 5669"/>
                                                                        <a:gd name="T13" fmla="*/ T12 w 278"/>
                                                                        <a:gd name="T14" fmla="+- 0 388 388"/>
                                                                        <a:gd name="T15" fmla="*/ 388 h 278"/>
                                                                        <a:gd name="T16" fmla="+- 0 5669 5669"/>
                                                                        <a:gd name="T17" fmla="*/ T16 w 278"/>
                                                                        <a:gd name="T18" fmla="+- 0 666 388"/>
                                                                        <a:gd name="T19" fmla="*/ 666 h 278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T3"/>
                                                                        </a:cxn>
                                                                        <a:cxn ang="0">
                                                                          <a:pos x="T5" y="T7"/>
                                                                        </a:cxn>
                                                                        <a:cxn ang="0">
                                                                          <a:pos x="T9" y="T11"/>
                                                                        </a:cxn>
                                                                        <a:cxn ang="0">
                                                                          <a:pos x="T13" y="T15"/>
                                                                        </a:cxn>
                                                                        <a:cxn ang="0">
                                                                          <a:pos x="T17" y="T19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278" h="278">
                                                                          <a:moveTo>
                                                                            <a:pt x="0" y="278"/>
                                                                          </a:moveTo>
                                                                          <a:lnTo>
                                                                            <a:pt x="279" y="278"/>
                                                                          </a:lnTo>
                                                                          <a:lnTo>
                                                                            <a:pt x="279" y="0"/>
                                                                          </a:lnTo>
                                                                          <a:lnTo>
                                                                            <a:pt x="0" y="0"/>
                                                                          </a:lnTo>
                                                                          <a:lnTo>
                                                                            <a:pt x="0" y="278"/>
                                                                          </a:lnTo>
                                                                          <a:close/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3175">
                                                                      <a:solidFill>
                                                                        <a:srgbClr val="221F1F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284" name="Group 248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5669" y="797"/>
                                                                      <a:ext cx="278" cy="278"/>
                                                                      <a:chOff x="5669" y="797"/>
                                                                      <a:chExt cx="278" cy="278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285" name="Freeform 251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5669" y="797"/>
                                                                        <a:ext cx="278" cy="278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5669 5669"/>
                                                                          <a:gd name="T1" fmla="*/ T0 w 278"/>
                                                                          <a:gd name="T2" fmla="+- 0 1076 797"/>
                                                                          <a:gd name="T3" fmla="*/ 1076 h 278"/>
                                                                          <a:gd name="T4" fmla="+- 0 5948 5669"/>
                                                                          <a:gd name="T5" fmla="*/ T4 w 278"/>
                                                                          <a:gd name="T6" fmla="+- 0 1076 797"/>
                                                                          <a:gd name="T7" fmla="*/ 1076 h 278"/>
                                                                          <a:gd name="T8" fmla="+- 0 5948 5669"/>
                                                                          <a:gd name="T9" fmla="*/ T8 w 278"/>
                                                                          <a:gd name="T10" fmla="+- 0 797 797"/>
                                                                          <a:gd name="T11" fmla="*/ 797 h 278"/>
                                                                          <a:gd name="T12" fmla="+- 0 5669 5669"/>
                                                                          <a:gd name="T13" fmla="*/ T12 w 278"/>
                                                                          <a:gd name="T14" fmla="+- 0 797 797"/>
                                                                          <a:gd name="T15" fmla="*/ 797 h 278"/>
                                                                          <a:gd name="T16" fmla="+- 0 5669 5669"/>
                                                                          <a:gd name="T17" fmla="*/ T16 w 278"/>
                                                                          <a:gd name="T18" fmla="+- 0 1076 797"/>
                                                                          <a:gd name="T19" fmla="*/ 1076 h 278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T3"/>
                                                                          </a:cxn>
                                                                          <a:cxn ang="0">
                                                                            <a:pos x="T5" y="T7"/>
                                                                          </a:cxn>
                                                                          <a:cxn ang="0">
                                                                            <a:pos x="T9" y="T11"/>
                                                                          </a:cxn>
                                                                          <a:cxn ang="0">
                                                                            <a:pos x="T13" y="T15"/>
                                                                          </a:cxn>
                                                                          <a:cxn ang="0">
                                                                            <a:pos x="T17" y="T19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278" h="278">
                                                                            <a:moveTo>
                                                                              <a:pt x="0" y="279"/>
                                                                            </a:moveTo>
                                                                            <a:lnTo>
                                                                              <a:pt x="279" y="279"/>
                                                                            </a:lnTo>
                                                                            <a:lnTo>
                                                                              <a:pt x="279" y="0"/>
                                                                            </a:lnTo>
                                                                            <a:lnTo>
                                                                              <a:pt x="0" y="0"/>
                                                                            </a:lnTo>
                                                                            <a:lnTo>
                                                                              <a:pt x="0" y="279"/>
                                                                            </a:lnTo>
                                                                            <a:close/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3175">
                                                                        <a:solidFill>
                                                                          <a:srgbClr val="221F1F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286" name="Group 249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5669" y="1207"/>
                                                                        <a:ext cx="278" cy="278"/>
                                                                        <a:chOff x="5669" y="1207"/>
                                                                        <a:chExt cx="278" cy="278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287" name="Freeform 250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5669" y="1207"/>
                                                                          <a:ext cx="278" cy="278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5669 5669"/>
                                                                            <a:gd name="T1" fmla="*/ T0 w 278"/>
                                                                            <a:gd name="T2" fmla="+- 0 1485 1207"/>
                                                                            <a:gd name="T3" fmla="*/ 1485 h 278"/>
                                                                            <a:gd name="T4" fmla="+- 0 5948 5669"/>
                                                                            <a:gd name="T5" fmla="*/ T4 w 278"/>
                                                                            <a:gd name="T6" fmla="+- 0 1485 1207"/>
                                                                            <a:gd name="T7" fmla="*/ 1485 h 278"/>
                                                                            <a:gd name="T8" fmla="+- 0 5948 5669"/>
                                                                            <a:gd name="T9" fmla="*/ T8 w 278"/>
                                                                            <a:gd name="T10" fmla="+- 0 1207 1207"/>
                                                                            <a:gd name="T11" fmla="*/ 1207 h 278"/>
                                                                            <a:gd name="T12" fmla="+- 0 5669 5669"/>
                                                                            <a:gd name="T13" fmla="*/ T12 w 278"/>
                                                                            <a:gd name="T14" fmla="+- 0 1207 1207"/>
                                                                            <a:gd name="T15" fmla="*/ 1207 h 278"/>
                                                                            <a:gd name="T16" fmla="+- 0 5669 5669"/>
                                                                            <a:gd name="T17" fmla="*/ T16 w 278"/>
                                                                            <a:gd name="T18" fmla="+- 0 1485 1207"/>
                                                                            <a:gd name="T19" fmla="*/ 1485 h 278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T3"/>
                                                                            </a:cxn>
                                                                            <a:cxn ang="0">
                                                                              <a:pos x="T5" y="T7"/>
                                                                            </a:cxn>
                                                                            <a:cxn ang="0">
                                                                              <a:pos x="T9" y="T11"/>
                                                                            </a:cxn>
                                                                            <a:cxn ang="0">
                                                                              <a:pos x="T13" y="T15"/>
                                                                            </a:cxn>
                                                                            <a:cxn ang="0">
                                                                              <a:pos x="T17" y="T19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278" h="278">
                                                                              <a:moveTo>
                                                                                <a:pt x="0" y="278"/>
                                                                              </a:moveTo>
                                                                              <a:lnTo>
                                                                                <a:pt x="279" y="278"/>
                                                                              </a:lnTo>
                                                                              <a:lnTo>
                                                                                <a:pt x="279" y="0"/>
                                                                              </a:lnTo>
                                                                              <a:lnTo>
                                                                                <a:pt x="0" y="0"/>
                                                                              </a:lnTo>
                                                                              <a:lnTo>
                                                                                <a:pt x="0" y="278"/>
                                                                              </a:lnTo>
                                                                              <a:close/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3175">
                                                                          <a:solidFill>
                                                                            <a:srgbClr val="221F1F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DA7A38D" id="Group 226" o:spid="_x0000_s1026" style="position:absolute;margin-left:28.2pt;margin-top:-110pt;width:510.25pt;height:233.9pt;z-index:-1551;mso-position-horizontal-relative:page" coordorigin="564,-2200" coordsize="10205,4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">
                <v:group id="Group 227" o:spid="_x0000_s1027" style="position:absolute;left:569;top:-2198;width:0;height:4673" coordorigin="569,-2198" coordsize="0,4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72" o:spid="_x0000_s1028" style="position:absolute;left:569;top:-2198;width:0;height:4673;visibility:visible;mso-wrap-style:square;v-text-anchor:top" coordsize="0,4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" path="m,l,4673e" filled="f" strokecolor="#221f1f" strokeweight=".25pt">
                    <v:path arrowok="t" o:connecttype="custom" o:connectlocs="0,-2198;0,2475" o:connectangles="0,0"/>
                  </v:shape>
                  <v:group id="Group 228" o:spid="_x0000_s1029" style="position:absolute;left:10765;top:-2198;width:0;height:4673" coordorigin="10765,-2198" coordsize="0,4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  <v:shape id="Freeform 271" o:spid="_x0000_s1030" style="position:absolute;left:10765;top:-2198;width:0;height:4673;visibility:visible;mso-wrap-style:square;v-text-anchor:top" coordsize="0,4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" path="m,l,4673e" filled="f" strokecolor="#221f1f" strokeweight=".25pt">
                      <v:path arrowok="t" o:connecttype="custom" o:connectlocs="0,-2198;0,2475" o:connectangles="0,0"/>
                    </v:shape>
                    <v:group id="Group 229" o:spid="_x0000_s1031" style="position:absolute;left:567;top:-2195;width:10200;height:0" coordorigin="567,-2195" coordsize="1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  <v:shape id="Freeform 270" o:spid="_x0000_s1032" style="position:absolute;left:567;top:-2195;width:10200;height:0;visibility:visible;mso-wrap-style:square;v-text-anchor:top" coordsize="1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" path="m,l10200,e" filled="f" strokecolor="#221f1f" strokeweight=".25pt">
                        <v:path arrowok="t" o:connecttype="custom" o:connectlocs="0,0;10200,0" o:connectangles="0,0"/>
                      </v:shape>
                      <v:group id="Group 230" o:spid="_x0000_s1033" style="position:absolute;left:567;top:2473;width:10200;height:0" coordorigin="567,2473" coordsize="1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      <v:shape id="Freeform 269" o:spid="_x0000_s1034" style="position:absolute;left:567;top:2473;width:10200;height:0;visibility:visible;mso-wrap-style:square;v-text-anchor:top" coordsize="1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" path="m,l10200,e" filled="f" strokecolor="#221f1f" strokeweight=".25pt">
                          <v:path arrowok="t" o:connecttype="custom" o:connectlocs="0,0;10200,0" o:connectangles="0,0"/>
                        </v:shape>
                        <v:group id="Group 231" o:spid="_x0000_s1035" style="position:absolute;left:683;top:-2045;width:278;height:278" coordorigin="683,-2045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      <v:shape id="Freeform 268" o:spid="_x0000_s1036" style="position:absolute;left:683;top:-2045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" path="m,278r278,l278,,,,,278xe" filled="f" strokecolor="#221f1f" strokeweight=".25pt">
                            <v:path arrowok="t" o:connecttype="custom" o:connectlocs="0,-1767;278,-1767;278,-2045;0,-2045;0,-1767" o:connectangles="0,0,0,0,0"/>
                          </v:shape>
                          <v:group id="Group 232" o:spid="_x0000_s1037" style="position:absolute;left:683;top:-1641;width:278;height:278" coordorigin="683,-1641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        <v:shape id="Freeform 267" o:spid="_x0000_s1038" style="position:absolute;left:683;top:-1641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" path="m,278r278,l278,,,,,278xe" filled="f" strokecolor="#221f1f" strokeweight=".25pt">
                              <v:path arrowok="t" o:connecttype="custom" o:connectlocs="0,-1363;278,-1363;278,-1641;0,-1641;0,-1363" o:connectangles="0,0,0,0,0"/>
                            </v:shape>
                            <v:group id="Group 233" o:spid="_x0000_s1039" style="position:absolute;left:683;top:-1237;width:278;height:278" coordorigin="683,-1237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            <v:shape id="Freeform 266" o:spid="_x0000_s1040" style="position:absolute;left:683;top:-1237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" path="m,278r278,l278,,,,,278xe" filled="f" strokecolor="#221f1f" strokeweight=".25pt">
                                <v:path arrowok="t" o:connecttype="custom" o:connectlocs="0,-959;278,-959;278,-1237;0,-1237;0,-959" o:connectangles="0,0,0,0,0"/>
                              </v:shape>
                              <v:group id="Group 234" o:spid="_x0000_s1041" style="position:absolute;left:683;top:-833;width:278;height:278" coordorigin="683,-833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            <v:shape id="Freeform 265" o:spid="_x0000_s1042" style="position:absolute;left:683;top:-833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" path="m,278r278,l278,,,,,278xe" filled="f" strokecolor="#221f1f" strokeweight=".25pt">
                                  <v:path arrowok="t" o:connecttype="custom" o:connectlocs="0,-555;278,-555;278,-833;0,-833;0,-555" o:connectangles="0,0,0,0,0"/>
                                </v:shape>
                                <v:group id="Group 235" o:spid="_x0000_s1043" style="position:absolute;left:683;top:-429;width:278;height:278" coordorigin="683,-429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                <v:shape id="Freeform 264" o:spid="_x0000_s1044" style="position:absolute;left:683;top:-429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" path="m,278r278,l278,,,,,278xe" filled="f" strokecolor="#221f1f" strokeweight=".25pt">
                                    <v:path arrowok="t" o:connecttype="custom" o:connectlocs="0,-151;278,-151;278,-429;0,-429;0,-151" o:connectangles="0,0,0,0,0"/>
                                  </v:shape>
                                  <v:group id="Group 236" o:spid="_x0000_s1045" style="position:absolute;left:683;top:-25;width:278;height:278" coordorigin="683,-25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                  <v:shape id="Freeform 263" o:spid="_x0000_s1046" style="position:absolute;left:683;top:-25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" path="m,278r278,l278,,,,,278xe" filled="f" strokecolor="#221f1f" strokeweight=".25pt">
                                      <v:path arrowok="t" o:connecttype="custom" o:connectlocs="0,253;278,253;278,-25;0,-25;0,253" o:connectangles="0,0,0,0,0"/>
                                    </v:shape>
                                    <v:group id="Group 237" o:spid="_x0000_s1047" style="position:absolute;left:683;top:379;width:278;height:278" coordorigin="683,379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                    <v:shape id="Freeform 262" o:spid="_x0000_s1048" style="position:absolute;left:683;top:379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" path="m,278r278,l278,,,,,278xe" filled="f" strokecolor="#221f1f" strokeweight=".25pt">
                                        <v:path arrowok="t" o:connecttype="custom" o:connectlocs="0,657;278,657;278,379;0,379;0,657" o:connectangles="0,0,0,0,0"/>
                                      </v:shape>
                                      <v:group id="Group 238" o:spid="_x0000_s1049" style="position:absolute;left:683;top:783;width:278;height:278" coordorigin="683,783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                      <v:shape id="Freeform 261" o:spid="_x0000_s1050" style="position:absolute;left:683;top:783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" path="m,278r278,l278,,,,,278xe" filled="f" strokecolor="#221f1f" strokeweight=".25pt">
                                          <v:path arrowok="t" o:connecttype="custom" o:connectlocs="0,1061;278,1061;278,783;0,783;0,1061" o:connectangles="0,0,0,0,0"/>
                                        </v:shape>
                                        <v:group id="Group 239" o:spid="_x0000_s1051" style="position:absolute;left:683;top:1187;width:278;height:278" coordorigin="683,1187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                        <v:shape id="Freeform 260" o:spid="_x0000_s1052" style="position:absolute;left:683;top:1187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" path="m,278r278,l278,,,,,278xe" filled="f" strokecolor="#221f1f" strokeweight=".25pt">
                                            <v:path arrowok="t" o:connecttype="custom" o:connectlocs="0,1465;278,1465;278,1187;0,1187;0,1465" o:connectangles="0,0,0,0,0"/>
                                          </v:shape>
                                          <v:group id="Group 240" o:spid="_x0000_s1053" style="position:absolute;left:683;top:1591;width:278;height:278" coordorigin="683,1591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                          <v:shape id="Freeform 259" o:spid="_x0000_s1054" style="position:absolute;left:683;top:1591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" path="m,278r278,l278,,,,,278xe" filled="f" strokecolor="#221f1f" strokeweight=".25pt">
                                              <v:path arrowok="t" o:connecttype="custom" o:connectlocs="0,1869;278,1869;278,1591;0,1591;0,1869" o:connectangles="0,0,0,0,0"/>
                                            </v:shape>
                                            <v:group id="Group 241" o:spid="_x0000_s1055" style="position:absolute;left:5669;top:-2068;width:278;height:278" coordorigin="5669,-2068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                        <v:shape id="Freeform 258" o:spid="_x0000_s1056" style="position:absolute;left:5669;top:-2068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" path="m,278r279,l279,,,,,278xe" filled="f" strokecolor="#221f1f" strokeweight=".25pt">
                                                <v:path arrowok="t" o:connecttype="custom" o:connectlocs="0,-1790;279,-1790;279,-2068;0,-2068;0,-1790" o:connectangles="0,0,0,0,0"/>
                                              </v:shape>
                                              <v:group id="Group 242" o:spid="_x0000_s1057" style="position:absolute;left:5669;top:-1659;width:278;height:278" coordorigin="5669,-1659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                              <v:shape id="Freeform 257" o:spid="_x0000_s1058" style="position:absolute;left:5669;top:-1659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" path="m,279r279,l279,,,,,279xe" filled="f" strokecolor="#221f1f" strokeweight=".25pt">
                                                  <v:path arrowok="t" o:connecttype="custom" o:connectlocs="0,-1380;279,-1380;279,-1659;0,-1659;0,-1380" o:connectangles="0,0,0,0,0"/>
                                                </v:shape>
                                                <v:group id="Group 243" o:spid="_x0000_s1059" style="position:absolute;left:5669;top:-1249;width:278;height:278" coordorigin="5669,-1249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                                <v:shape id="Freeform 256" o:spid="_x0000_s1060" style="position:absolute;left:5669;top:-1249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" path="m,278r279,l279,,,,,278xe" filled="f" strokecolor="#221f1f" strokeweight=".25pt">
                                                    <v:path arrowok="t" o:connecttype="custom" o:connectlocs="0,-971;279,-971;279,-1249;0,-1249;0,-971" o:connectangles="0,0,0,0,0"/>
                                                  </v:shape>
                                                  <v:group id="Group 244" o:spid="_x0000_s1061" style="position:absolute;left:5669;top:-840;width:278;height:278" coordorigin="5669,-840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                                  <v:shape id="Freeform 255" o:spid="_x0000_s1062" style="position:absolute;left:5669;top:-840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" path="m,278r279,l279,,,,,278xe" filled="f" strokecolor="#221f1f" strokeweight=".25pt">
                                                      <v:path arrowok="t" o:connecttype="custom" o:connectlocs="0,-562;279,-562;279,-840;0,-840;0,-562" o:connectangles="0,0,0,0,0"/>
                                                    </v:shape>
                                                    <v:group id="Group 245" o:spid="_x0000_s1063" style="position:absolute;left:5669;top:-431;width:278;height:278" coordorigin="5669,-431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                                    <v:shape id="Freeform 254" o:spid="_x0000_s1064" style="position:absolute;left:5669;top:-431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" path="m,279r279,l279,,,,,279xe" filled="f" strokecolor="#221f1f" strokeweight=".25pt">
                                                        <v:path arrowok="t" o:connecttype="custom" o:connectlocs="0,-152;279,-152;279,-431;0,-431;0,-152" o:connectangles="0,0,0,0,0"/>
                                                      </v:shape>
                                                      <v:group id="Group 246" o:spid="_x0000_s1065" style="position:absolute;left:5669;top:-21;width:278;height:278" coordorigin="5669,-21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                                      <v:shape id="Freeform 253" o:spid="_x0000_s1066" style="position:absolute;left:5669;top:-21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" path="m,278r279,l279,,,,,278xe" filled="f" strokecolor="#221f1f" strokeweight=".25pt">
                                                          <v:path arrowok="t" o:connecttype="custom" o:connectlocs="0,257;279,257;279,-21;0,-21;0,257" o:connectangles="0,0,0,0,0"/>
                                                        </v:shape>
                                                        <v:group id="Group 247" o:spid="_x0000_s1067" style="position:absolute;left:5669;top:388;width:278;height:278" coordorigin="5669,388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                                        <v:shape id="Freeform 252" o:spid="_x0000_s1068" style="position:absolute;left:5669;top:388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" path="m,278r279,l279,,,,,278xe" filled="f" strokecolor="#221f1f" strokeweight=".25pt">
                                                            <v:path arrowok="t" o:connecttype="custom" o:connectlocs="0,666;279,666;279,388;0,388;0,666" o:connectangles="0,0,0,0,0"/>
                                                          </v:shape>
                                                          <v:group id="Group 248" o:spid="_x0000_s1069" style="position:absolute;left:5669;top:797;width:278;height:278" coordorigin="5669,797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                                          <v:shape id="Freeform 251" o:spid="_x0000_s1070" style="position:absolute;left:5669;top:797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" path="m,279r279,l279,,,,,279xe" filled="f" strokecolor="#221f1f" strokeweight=".25pt">
                                                              <v:path arrowok="t" o:connecttype="custom" o:connectlocs="0,1076;279,1076;279,797;0,797;0,1076" o:connectangles="0,0,0,0,0"/>
                                                            </v:shape>
                                                            <v:group id="Group 249" o:spid="_x0000_s1071" style="position:absolute;left:5669;top:1207;width:278;height:278" coordorigin="5669,1207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                                            <v:shape id="Freeform 250" o:spid="_x0000_s1072" style="position:absolute;left:5669;top:1207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" path="m,278r279,l279,,,,,278xe" filled="f" strokecolor="#221f1f" strokeweight=".25pt">
                                                                <v:path arrowok="t" o:connecttype="custom" o:connectlocs="0,1485;279,1485;279,1207;0,1207;0,1485" o:connectangles="0,0,0,0,0"/>
                                                              </v:shape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A149F">
        <w:rPr>
          <w:rFonts w:ascii="Arial" w:eastAsia="Arial" w:hAnsi="Arial" w:cs="Arial"/>
          <w:color w:val="221F1F"/>
          <w:sz w:val="24"/>
          <w:szCs w:val="24"/>
        </w:rPr>
        <w:t>Mixed</w:t>
      </w:r>
      <w:r w:rsidR="005A149F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>Ethnic</w:t>
      </w:r>
      <w:r w:rsidR="005A149F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>-</w:t>
      </w:r>
      <w:r w:rsidR="005A149F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>White</w:t>
      </w:r>
      <w:r w:rsidR="005A149F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>&amp;</w:t>
      </w:r>
      <w:r w:rsidR="005A149F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>Black</w:t>
      </w:r>
      <w:r w:rsidR="005A149F">
        <w:rPr>
          <w:rFonts w:ascii="Arial" w:eastAsia="Arial" w:hAnsi="Arial" w:cs="Arial"/>
          <w:color w:val="221F1F"/>
          <w:spacing w:val="-6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>African</w:t>
      </w:r>
    </w:p>
    <w:p w:rsidR="00D97745" w:rsidRDefault="00D97745">
      <w:pPr>
        <w:spacing w:before="5" w:line="120" w:lineRule="exact"/>
        <w:rPr>
          <w:sz w:val="12"/>
          <w:szCs w:val="12"/>
        </w:rPr>
      </w:pPr>
    </w:p>
    <w:p w:rsidR="00D97745" w:rsidRDefault="005A149F">
      <w:pPr>
        <w:spacing w:line="348" w:lineRule="auto"/>
        <w:ind w:right="1309"/>
        <w:rPr>
          <w:rFonts w:ascii="Arial" w:eastAsia="Arial" w:hAnsi="Arial" w:cs="Arial"/>
          <w:sz w:val="24"/>
          <w:szCs w:val="24"/>
        </w:rPr>
        <w:sectPr w:rsidR="00D97745">
          <w:type w:val="continuous"/>
          <w:pgSz w:w="11900" w:h="16840"/>
          <w:pgMar w:top="720" w:right="1040" w:bottom="280" w:left="480" w:header="720" w:footer="720" w:gutter="0"/>
          <w:cols w:num="2" w:space="720" w:equalWidth="0">
            <w:col w:w="4924" w:space="780"/>
            <w:col w:w="4676"/>
          </w:cols>
        </w:sectPr>
      </w:pPr>
      <w:r>
        <w:rPr>
          <w:rFonts w:ascii="Arial" w:eastAsia="Arial" w:hAnsi="Arial" w:cs="Arial"/>
          <w:color w:val="221F1F"/>
          <w:sz w:val="24"/>
          <w:szCs w:val="24"/>
        </w:rPr>
        <w:t>Mixed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Ethnic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Group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-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Other White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-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Gypsy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or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Irish</w:t>
      </w:r>
      <w:r>
        <w:rPr>
          <w:rFonts w:ascii="Arial" w:eastAsia="Arial" w:hAnsi="Arial" w:cs="Arial"/>
          <w:color w:val="221F1F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9"/>
          <w:sz w:val="24"/>
          <w:szCs w:val="24"/>
        </w:rPr>
        <w:t>T</w:t>
      </w:r>
      <w:r>
        <w:rPr>
          <w:rFonts w:ascii="Arial" w:eastAsia="Arial" w:hAnsi="Arial" w:cs="Arial"/>
          <w:color w:val="221F1F"/>
          <w:sz w:val="24"/>
          <w:szCs w:val="24"/>
        </w:rPr>
        <w:t>raveller</w:t>
      </w:r>
      <w:proofErr w:type="spellEnd"/>
      <w:r>
        <w:rPr>
          <w:rFonts w:ascii="Arial" w:eastAsia="Arial" w:hAnsi="Arial" w:cs="Arial"/>
          <w:color w:val="221F1F"/>
          <w:sz w:val="24"/>
          <w:szCs w:val="24"/>
        </w:rPr>
        <w:t xml:space="preserve"> White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-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Other</w:t>
      </w:r>
    </w:p>
    <w:p w:rsidR="00D97745" w:rsidRDefault="00D97745">
      <w:pPr>
        <w:spacing w:before="10" w:line="120" w:lineRule="exact"/>
        <w:rPr>
          <w:sz w:val="12"/>
          <w:szCs w:val="12"/>
        </w:rPr>
      </w:pPr>
    </w:p>
    <w:p w:rsidR="00D97745" w:rsidRDefault="005A149F">
      <w:pPr>
        <w:tabs>
          <w:tab w:val="left" w:pos="9940"/>
        </w:tabs>
        <w:spacing w:line="260" w:lineRule="exact"/>
        <w:ind w:left="2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position w:val="-1"/>
          <w:sz w:val="24"/>
          <w:szCs w:val="24"/>
        </w:rPr>
        <w:t>Other</w:t>
      </w:r>
      <w:r>
        <w:rPr>
          <w:rFonts w:ascii="Arial" w:eastAsia="Arial" w:hAnsi="Arial" w:cs="Arial"/>
          <w:color w:val="221F1F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Ethnic</w:t>
      </w:r>
      <w:r>
        <w:rPr>
          <w:rFonts w:ascii="Arial" w:eastAsia="Arial" w:hAnsi="Arial" w:cs="Arial"/>
          <w:color w:val="221F1F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Group/comments</w:t>
      </w:r>
      <w:r>
        <w:rPr>
          <w:rFonts w:ascii="Arial" w:eastAsia="Arial" w:hAnsi="Arial" w:cs="Arial"/>
          <w:color w:val="221F1F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  <w:u w:val="single" w:color="221F1F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  <w:u w:val="single" w:color="221F1F"/>
        </w:rPr>
        <w:tab/>
      </w:r>
    </w:p>
    <w:p w:rsidR="00D97745" w:rsidRDefault="00D97745">
      <w:pPr>
        <w:spacing w:line="200" w:lineRule="exact"/>
      </w:pPr>
    </w:p>
    <w:p w:rsidR="00D97745" w:rsidRDefault="00D97745">
      <w:pPr>
        <w:spacing w:before="13" w:line="280" w:lineRule="exact"/>
        <w:rPr>
          <w:sz w:val="28"/>
          <w:szCs w:val="28"/>
        </w:rPr>
      </w:pPr>
    </w:p>
    <w:p w:rsidR="00D97745" w:rsidRDefault="00FF5655">
      <w:pPr>
        <w:spacing w:before="29" w:line="260" w:lineRule="exact"/>
        <w:ind w:left="18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3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37465</wp:posOffset>
                </wp:positionV>
                <wp:extent cx="6477000" cy="169545"/>
                <wp:effectExtent l="0" t="0" r="1905" b="2540"/>
                <wp:wrapNone/>
                <wp:docPr id="239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169545"/>
                          <a:chOff x="567" y="59"/>
                          <a:chExt cx="10200" cy="267"/>
                        </a:xfrm>
                      </wpg:grpSpPr>
                      <wps:wsp>
                        <wps:cNvPr id="240" name="Freeform 225"/>
                        <wps:cNvSpPr>
                          <a:spLocks/>
                        </wps:cNvSpPr>
                        <wps:spPr bwMode="auto">
                          <a:xfrm>
                            <a:off x="567" y="59"/>
                            <a:ext cx="10200" cy="267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200"/>
                              <a:gd name="T2" fmla="+- 0 327 59"/>
                              <a:gd name="T3" fmla="*/ 327 h 267"/>
                              <a:gd name="T4" fmla="+- 0 10767 567"/>
                              <a:gd name="T5" fmla="*/ T4 w 10200"/>
                              <a:gd name="T6" fmla="+- 0 327 59"/>
                              <a:gd name="T7" fmla="*/ 327 h 267"/>
                              <a:gd name="T8" fmla="+- 0 10767 567"/>
                              <a:gd name="T9" fmla="*/ T8 w 10200"/>
                              <a:gd name="T10" fmla="+- 0 59 59"/>
                              <a:gd name="T11" fmla="*/ 59 h 267"/>
                              <a:gd name="T12" fmla="+- 0 567 567"/>
                              <a:gd name="T13" fmla="*/ T12 w 10200"/>
                              <a:gd name="T14" fmla="+- 0 59 59"/>
                              <a:gd name="T15" fmla="*/ 59 h 267"/>
                              <a:gd name="T16" fmla="+- 0 567 567"/>
                              <a:gd name="T17" fmla="*/ T16 w 10200"/>
                              <a:gd name="T18" fmla="+- 0 327 59"/>
                              <a:gd name="T19" fmla="*/ 327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0" h="267">
                                <a:moveTo>
                                  <a:pt x="0" y="268"/>
                                </a:moveTo>
                                <a:lnTo>
                                  <a:pt x="10200" y="268"/>
                                </a:lnTo>
                                <a:lnTo>
                                  <a:pt x="10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C5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0244F12" id="Group 224" o:spid="_x0000_s1026" style="position:absolute;margin-left:28.35pt;margin-top:2.95pt;width:510pt;height:13.35pt;z-index:-1550;mso-position-horizontal-relative:page" coordorigin="567,59" coordsize="10200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">
                <v:shape id="Freeform 225" o:spid="_x0000_s1027" style="position:absolute;left:567;top:59;width:10200;height:267;visibility:visible;mso-wrap-style:square;v-text-anchor:top" coordsize="10200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" path="m,268r10200,l10200,,,,,268xe" fillcolor="#8bc53e" stroked="f">
                  <v:path arrowok="t" o:connecttype="custom" o:connectlocs="0,327;10200,327;10200,59;0,59;0,327" o:connectangles="0,0,0,0,0"/>
                </v:shape>
                <w10:wrap anchorx="page"/>
              </v:group>
            </w:pict>
          </mc:Fallback>
        </mc:AlternateContent>
      </w:r>
      <w:r w:rsidR="005A149F">
        <w:rPr>
          <w:rFonts w:ascii="Arial" w:eastAsia="Arial" w:hAnsi="Arial" w:cs="Arial"/>
          <w:b/>
          <w:color w:val="FEFFFE"/>
          <w:position w:val="-1"/>
          <w:sz w:val="24"/>
          <w:szCs w:val="24"/>
        </w:rPr>
        <w:t>Religion/Belief</w:t>
      </w:r>
    </w:p>
    <w:p w:rsidR="00D97745" w:rsidRDefault="00D97745">
      <w:pPr>
        <w:spacing w:before="9" w:line="100" w:lineRule="exact"/>
        <w:rPr>
          <w:sz w:val="10"/>
          <w:szCs w:val="10"/>
        </w:rPr>
      </w:pPr>
    </w:p>
    <w:p w:rsidR="00D97745" w:rsidRDefault="00D97745">
      <w:pPr>
        <w:spacing w:line="200" w:lineRule="exact"/>
        <w:sectPr w:rsidR="00D97745">
          <w:type w:val="continuous"/>
          <w:pgSz w:w="11900" w:h="16840"/>
          <w:pgMar w:top="720" w:right="1040" w:bottom="280" w:left="480" w:header="720" w:footer="720" w:gutter="0"/>
          <w:cols w:space="720"/>
        </w:sectPr>
      </w:pPr>
    </w:p>
    <w:p w:rsidR="00D97745" w:rsidRDefault="005A149F">
      <w:pPr>
        <w:spacing w:before="28" w:line="348" w:lineRule="auto"/>
        <w:ind w:left="608" w:right="-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z w:val="24"/>
          <w:szCs w:val="24"/>
        </w:rPr>
        <w:lastRenderedPageBreak/>
        <w:t>Buddhist Hindu Muslim Other</w:t>
      </w:r>
    </w:p>
    <w:p w:rsidR="00D97745" w:rsidRDefault="005A149F">
      <w:pPr>
        <w:spacing w:before="3" w:line="260" w:lineRule="exact"/>
        <w:ind w:left="6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position w:val="-1"/>
          <w:sz w:val="24"/>
          <w:szCs w:val="24"/>
        </w:rPr>
        <w:t>Sikh</w:t>
      </w:r>
    </w:p>
    <w:p w:rsidR="00D97745" w:rsidRDefault="005A149F">
      <w:pPr>
        <w:spacing w:before="28" w:line="348" w:lineRule="auto"/>
        <w:ind w:right="3689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color w:val="221F1F"/>
          <w:sz w:val="24"/>
          <w:szCs w:val="24"/>
        </w:rPr>
        <w:lastRenderedPageBreak/>
        <w:t>Christian Jewish None</w:t>
      </w:r>
    </w:p>
    <w:p w:rsidR="00D97745" w:rsidRDefault="00FF5655">
      <w:pPr>
        <w:spacing w:before="3"/>
        <w:rPr>
          <w:rFonts w:ascii="Arial" w:eastAsia="Arial" w:hAnsi="Arial" w:cs="Arial"/>
          <w:sz w:val="24"/>
          <w:szCs w:val="24"/>
        </w:rPr>
        <w:sectPr w:rsidR="00D97745">
          <w:type w:val="continuous"/>
          <w:pgSz w:w="11900" w:h="16840"/>
          <w:pgMar w:top="720" w:right="1040" w:bottom="280" w:left="480" w:header="720" w:footer="720" w:gutter="0"/>
          <w:cols w:num="2" w:space="720" w:equalWidth="0">
            <w:col w:w="1542" w:space="4161"/>
            <w:col w:w="4677"/>
          </w:cols>
        </w:sect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31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-887730</wp:posOffset>
                </wp:positionV>
                <wp:extent cx="6480175" cy="1429385"/>
                <wp:effectExtent l="5715" t="7620" r="10160" b="10795"/>
                <wp:wrapNone/>
                <wp:docPr id="212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429385"/>
                          <a:chOff x="564" y="-1398"/>
                          <a:chExt cx="10205" cy="2251"/>
                        </a:xfrm>
                      </wpg:grpSpPr>
                      <wpg:grpSp>
                        <wpg:cNvPr id="213" name="Group 198"/>
                        <wpg:cNvGrpSpPr>
                          <a:grpSpLocks/>
                        </wpg:cNvGrpSpPr>
                        <wpg:grpSpPr bwMode="auto">
                          <a:xfrm>
                            <a:off x="569" y="-1395"/>
                            <a:ext cx="0" cy="2246"/>
                            <a:chOff x="569" y="-1395"/>
                            <a:chExt cx="0" cy="2246"/>
                          </a:xfrm>
                        </wpg:grpSpPr>
                        <wps:wsp>
                          <wps:cNvPr id="214" name="Freeform 223"/>
                          <wps:cNvSpPr>
                            <a:spLocks/>
                          </wps:cNvSpPr>
                          <wps:spPr bwMode="auto">
                            <a:xfrm>
                              <a:off x="569" y="-1395"/>
                              <a:ext cx="0" cy="2246"/>
                            </a:xfrm>
                            <a:custGeom>
                              <a:avLst/>
                              <a:gdLst>
                                <a:gd name="T0" fmla="+- 0 -1395 -1395"/>
                                <a:gd name="T1" fmla="*/ -1395 h 2246"/>
                                <a:gd name="T2" fmla="+- 0 851 -1395"/>
                                <a:gd name="T3" fmla="*/ 851 h 22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46">
                                  <a:moveTo>
                                    <a:pt x="0" y="0"/>
                                  </a:moveTo>
                                  <a:lnTo>
                                    <a:pt x="0" y="2246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5" name="Group 199"/>
                          <wpg:cNvGrpSpPr>
                            <a:grpSpLocks/>
                          </wpg:cNvGrpSpPr>
                          <wpg:grpSpPr bwMode="auto">
                            <a:xfrm>
                              <a:off x="10765" y="-1395"/>
                              <a:ext cx="0" cy="2246"/>
                              <a:chOff x="10765" y="-1395"/>
                              <a:chExt cx="0" cy="2246"/>
                            </a:xfrm>
                          </wpg:grpSpPr>
                          <wps:wsp>
                            <wps:cNvPr id="216" name="Freeform 222"/>
                            <wps:cNvSpPr>
                              <a:spLocks/>
                            </wps:cNvSpPr>
                            <wps:spPr bwMode="auto">
                              <a:xfrm>
                                <a:off x="10765" y="-1395"/>
                                <a:ext cx="0" cy="2246"/>
                              </a:xfrm>
                              <a:custGeom>
                                <a:avLst/>
                                <a:gdLst>
                                  <a:gd name="T0" fmla="+- 0 -1395 -1395"/>
                                  <a:gd name="T1" fmla="*/ -1395 h 2246"/>
                                  <a:gd name="T2" fmla="+- 0 851 -1395"/>
                                  <a:gd name="T3" fmla="*/ 851 h 2246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246">
                                    <a:moveTo>
                                      <a:pt x="0" y="0"/>
                                    </a:moveTo>
                                    <a:lnTo>
                                      <a:pt x="0" y="2246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221F1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17" name="Group 200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7" y="-1393"/>
                                <a:ext cx="10200" cy="0"/>
                                <a:chOff x="567" y="-1393"/>
                                <a:chExt cx="10200" cy="0"/>
                              </a:xfrm>
                            </wpg:grpSpPr>
                            <wps:wsp>
                              <wps:cNvPr id="218" name="Freeform 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7" y="-1393"/>
                                  <a:ext cx="10200" cy="0"/>
                                </a:xfrm>
                                <a:custGeom>
                                  <a:avLst/>
                                  <a:gdLst>
                                    <a:gd name="T0" fmla="+- 0 567 567"/>
                                    <a:gd name="T1" fmla="*/ T0 w 10200"/>
                                    <a:gd name="T2" fmla="+- 0 10767 567"/>
                                    <a:gd name="T3" fmla="*/ T2 w 1020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00">
                                      <a:moveTo>
                                        <a:pt x="0" y="0"/>
                                      </a:moveTo>
                                      <a:lnTo>
                                        <a:pt x="102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221F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19" name="Group 2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7" y="848"/>
                                  <a:ext cx="10200" cy="0"/>
                                  <a:chOff x="567" y="848"/>
                                  <a:chExt cx="10200" cy="0"/>
                                </a:xfrm>
                              </wpg:grpSpPr>
                              <wps:wsp>
                                <wps:cNvPr id="220" name="Freeform 2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7" y="848"/>
                                    <a:ext cx="10200" cy="0"/>
                                  </a:xfrm>
                                  <a:custGeom>
                                    <a:avLst/>
                                    <a:gdLst>
                                      <a:gd name="T0" fmla="+- 0 567 567"/>
                                      <a:gd name="T1" fmla="*/ T0 w 10200"/>
                                      <a:gd name="T2" fmla="+- 0 10767 567"/>
                                      <a:gd name="T3" fmla="*/ T2 w 102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00">
                                        <a:moveTo>
                                          <a:pt x="0" y="0"/>
                                        </a:moveTo>
                                        <a:lnTo>
                                          <a:pt x="1020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221F1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21" name="Group 20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83" y="-1231"/>
                                    <a:ext cx="278" cy="278"/>
                                    <a:chOff x="683" y="-1231"/>
                                    <a:chExt cx="278" cy="278"/>
                                  </a:xfrm>
                                </wpg:grpSpPr>
                                <wps:wsp>
                                  <wps:cNvPr id="222" name="Freeform 2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83" y="-1231"/>
                                      <a:ext cx="278" cy="278"/>
                                    </a:xfrm>
                                    <a:custGeom>
                                      <a:avLst/>
                                      <a:gdLst>
                                        <a:gd name="T0" fmla="+- 0 683 683"/>
                                        <a:gd name="T1" fmla="*/ T0 w 278"/>
                                        <a:gd name="T2" fmla="+- 0 -952 -1231"/>
                                        <a:gd name="T3" fmla="*/ -952 h 278"/>
                                        <a:gd name="T4" fmla="+- 0 961 683"/>
                                        <a:gd name="T5" fmla="*/ T4 w 278"/>
                                        <a:gd name="T6" fmla="+- 0 -952 -1231"/>
                                        <a:gd name="T7" fmla="*/ -952 h 278"/>
                                        <a:gd name="T8" fmla="+- 0 961 683"/>
                                        <a:gd name="T9" fmla="*/ T8 w 278"/>
                                        <a:gd name="T10" fmla="+- 0 -1231 -1231"/>
                                        <a:gd name="T11" fmla="*/ -1231 h 278"/>
                                        <a:gd name="T12" fmla="+- 0 683 683"/>
                                        <a:gd name="T13" fmla="*/ T12 w 278"/>
                                        <a:gd name="T14" fmla="+- 0 -1231 -1231"/>
                                        <a:gd name="T15" fmla="*/ -1231 h 278"/>
                                        <a:gd name="T16" fmla="+- 0 683 683"/>
                                        <a:gd name="T17" fmla="*/ T16 w 278"/>
                                        <a:gd name="T18" fmla="+- 0 -952 -1231"/>
                                        <a:gd name="T19" fmla="*/ -952 h 278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278" h="278">
                                          <a:moveTo>
                                            <a:pt x="0" y="279"/>
                                          </a:moveTo>
                                          <a:lnTo>
                                            <a:pt x="278" y="279"/>
                                          </a:lnTo>
                                          <a:lnTo>
                                            <a:pt x="278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7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175">
                                      <a:solidFill>
                                        <a:srgbClr val="221F1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23" name="Group 20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83" y="-827"/>
                                      <a:ext cx="278" cy="278"/>
                                      <a:chOff x="683" y="-827"/>
                                      <a:chExt cx="278" cy="278"/>
                                    </a:xfrm>
                                  </wpg:grpSpPr>
                                  <wps:wsp>
                                    <wps:cNvPr id="224" name="Freeform 21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83" y="-827"/>
                                        <a:ext cx="278" cy="278"/>
                                      </a:xfrm>
                                      <a:custGeom>
                                        <a:avLst/>
                                        <a:gdLst>
                                          <a:gd name="T0" fmla="+- 0 683 683"/>
                                          <a:gd name="T1" fmla="*/ T0 w 278"/>
                                          <a:gd name="T2" fmla="+- 0 -548 -827"/>
                                          <a:gd name="T3" fmla="*/ -548 h 278"/>
                                          <a:gd name="T4" fmla="+- 0 961 683"/>
                                          <a:gd name="T5" fmla="*/ T4 w 278"/>
                                          <a:gd name="T6" fmla="+- 0 -548 -827"/>
                                          <a:gd name="T7" fmla="*/ -548 h 278"/>
                                          <a:gd name="T8" fmla="+- 0 961 683"/>
                                          <a:gd name="T9" fmla="*/ T8 w 278"/>
                                          <a:gd name="T10" fmla="+- 0 -827 -827"/>
                                          <a:gd name="T11" fmla="*/ -827 h 278"/>
                                          <a:gd name="T12" fmla="+- 0 683 683"/>
                                          <a:gd name="T13" fmla="*/ T12 w 278"/>
                                          <a:gd name="T14" fmla="+- 0 -827 -827"/>
                                          <a:gd name="T15" fmla="*/ -827 h 278"/>
                                          <a:gd name="T16" fmla="+- 0 683 683"/>
                                          <a:gd name="T17" fmla="*/ T16 w 278"/>
                                          <a:gd name="T18" fmla="+- 0 -548 -827"/>
                                          <a:gd name="T19" fmla="*/ -548 h 278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8" h="278">
                                            <a:moveTo>
                                              <a:pt x="0" y="279"/>
                                            </a:moveTo>
                                            <a:lnTo>
                                              <a:pt x="278" y="279"/>
                                            </a:lnTo>
                                            <a:lnTo>
                                              <a:pt x="278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7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221F1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25" name="Group 20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83" y="-423"/>
                                        <a:ext cx="278" cy="278"/>
                                        <a:chOff x="683" y="-423"/>
                                        <a:chExt cx="278" cy="278"/>
                                      </a:xfrm>
                                    </wpg:grpSpPr>
                                    <wps:wsp>
                                      <wps:cNvPr id="226" name="Freeform 21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83" y="-423"/>
                                          <a:ext cx="278" cy="278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683 683"/>
                                            <a:gd name="T1" fmla="*/ T0 w 278"/>
                                            <a:gd name="T2" fmla="+- 0 -144 -423"/>
                                            <a:gd name="T3" fmla="*/ -144 h 278"/>
                                            <a:gd name="T4" fmla="+- 0 961 683"/>
                                            <a:gd name="T5" fmla="*/ T4 w 278"/>
                                            <a:gd name="T6" fmla="+- 0 -144 -423"/>
                                            <a:gd name="T7" fmla="*/ -144 h 278"/>
                                            <a:gd name="T8" fmla="+- 0 961 683"/>
                                            <a:gd name="T9" fmla="*/ T8 w 278"/>
                                            <a:gd name="T10" fmla="+- 0 -423 -423"/>
                                            <a:gd name="T11" fmla="*/ -423 h 278"/>
                                            <a:gd name="T12" fmla="+- 0 683 683"/>
                                            <a:gd name="T13" fmla="*/ T12 w 278"/>
                                            <a:gd name="T14" fmla="+- 0 -423 -423"/>
                                            <a:gd name="T15" fmla="*/ -423 h 278"/>
                                            <a:gd name="T16" fmla="+- 0 683 683"/>
                                            <a:gd name="T17" fmla="*/ T16 w 278"/>
                                            <a:gd name="T18" fmla="+- 0 -144 -423"/>
                                            <a:gd name="T19" fmla="*/ -144 h 27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8" h="278">
                                              <a:moveTo>
                                                <a:pt x="0" y="279"/>
                                              </a:moveTo>
                                              <a:lnTo>
                                                <a:pt x="278" y="279"/>
                                              </a:lnTo>
                                              <a:lnTo>
                                                <a:pt x="278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279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3175">
                                          <a:solidFill>
                                            <a:srgbClr val="221F1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27" name="Group 20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83" y="-19"/>
                                          <a:ext cx="278" cy="278"/>
                                          <a:chOff x="683" y="-19"/>
                                          <a:chExt cx="278" cy="278"/>
                                        </a:xfrm>
                                      </wpg:grpSpPr>
                                      <wps:wsp>
                                        <wps:cNvPr id="228" name="Freeform 21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683" y="-19"/>
                                            <a:ext cx="278" cy="27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683 683"/>
                                              <a:gd name="T1" fmla="*/ T0 w 278"/>
                                              <a:gd name="T2" fmla="+- 0 260 -19"/>
                                              <a:gd name="T3" fmla="*/ 260 h 278"/>
                                              <a:gd name="T4" fmla="+- 0 961 683"/>
                                              <a:gd name="T5" fmla="*/ T4 w 278"/>
                                              <a:gd name="T6" fmla="+- 0 260 -19"/>
                                              <a:gd name="T7" fmla="*/ 260 h 278"/>
                                              <a:gd name="T8" fmla="+- 0 961 683"/>
                                              <a:gd name="T9" fmla="*/ T8 w 278"/>
                                              <a:gd name="T10" fmla="+- 0 -19 -19"/>
                                              <a:gd name="T11" fmla="*/ -19 h 278"/>
                                              <a:gd name="T12" fmla="+- 0 683 683"/>
                                              <a:gd name="T13" fmla="*/ T12 w 278"/>
                                              <a:gd name="T14" fmla="+- 0 -19 -19"/>
                                              <a:gd name="T15" fmla="*/ -19 h 278"/>
                                              <a:gd name="T16" fmla="+- 0 683 683"/>
                                              <a:gd name="T17" fmla="*/ T16 w 278"/>
                                              <a:gd name="T18" fmla="+- 0 260 -19"/>
                                              <a:gd name="T19" fmla="*/ 260 h 27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78" h="278">
                                                <a:moveTo>
                                                  <a:pt x="0" y="279"/>
                                                </a:moveTo>
                                                <a:lnTo>
                                                  <a:pt x="278" y="279"/>
                                                </a:lnTo>
                                                <a:lnTo>
                                                  <a:pt x="278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279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>
                                            <a:solidFill>
                                              <a:srgbClr val="221F1F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29" name="Group 20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683" y="385"/>
                                            <a:ext cx="278" cy="278"/>
                                            <a:chOff x="683" y="385"/>
                                            <a:chExt cx="278" cy="278"/>
                                          </a:xfrm>
                                        </wpg:grpSpPr>
                                        <wps:wsp>
                                          <wps:cNvPr id="230" name="Freeform 21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683" y="385"/>
                                              <a:ext cx="278" cy="27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683 683"/>
                                                <a:gd name="T1" fmla="*/ T0 w 278"/>
                                                <a:gd name="T2" fmla="+- 0 664 385"/>
                                                <a:gd name="T3" fmla="*/ 664 h 278"/>
                                                <a:gd name="T4" fmla="+- 0 961 683"/>
                                                <a:gd name="T5" fmla="*/ T4 w 278"/>
                                                <a:gd name="T6" fmla="+- 0 664 385"/>
                                                <a:gd name="T7" fmla="*/ 664 h 278"/>
                                                <a:gd name="T8" fmla="+- 0 961 683"/>
                                                <a:gd name="T9" fmla="*/ T8 w 278"/>
                                                <a:gd name="T10" fmla="+- 0 385 385"/>
                                                <a:gd name="T11" fmla="*/ 385 h 278"/>
                                                <a:gd name="T12" fmla="+- 0 683 683"/>
                                                <a:gd name="T13" fmla="*/ T12 w 278"/>
                                                <a:gd name="T14" fmla="+- 0 385 385"/>
                                                <a:gd name="T15" fmla="*/ 385 h 278"/>
                                                <a:gd name="T16" fmla="+- 0 683 683"/>
                                                <a:gd name="T17" fmla="*/ T16 w 278"/>
                                                <a:gd name="T18" fmla="+- 0 664 385"/>
                                                <a:gd name="T19" fmla="*/ 664 h 278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78" h="278">
                                                  <a:moveTo>
                                                    <a:pt x="0" y="279"/>
                                                  </a:moveTo>
                                                  <a:lnTo>
                                                    <a:pt x="278" y="279"/>
                                                  </a:lnTo>
                                                  <a:lnTo>
                                                    <a:pt x="278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279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175">
                                              <a:solidFill>
                                                <a:srgbClr val="221F1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31" name="Group 207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5669" y="-1254"/>
                                              <a:ext cx="278" cy="278"/>
                                              <a:chOff x="5669" y="-1254"/>
                                              <a:chExt cx="278" cy="278"/>
                                            </a:xfrm>
                                          </wpg:grpSpPr>
                                          <wps:wsp>
                                            <wps:cNvPr id="232" name="Freeform 214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5669" y="-1254"/>
                                                <a:ext cx="278" cy="278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5669 5669"/>
                                                  <a:gd name="T1" fmla="*/ T0 w 278"/>
                                                  <a:gd name="T2" fmla="+- 0 -975 -1254"/>
                                                  <a:gd name="T3" fmla="*/ -975 h 278"/>
                                                  <a:gd name="T4" fmla="+- 0 5948 5669"/>
                                                  <a:gd name="T5" fmla="*/ T4 w 278"/>
                                                  <a:gd name="T6" fmla="+- 0 -975 -1254"/>
                                                  <a:gd name="T7" fmla="*/ -975 h 278"/>
                                                  <a:gd name="T8" fmla="+- 0 5948 5669"/>
                                                  <a:gd name="T9" fmla="*/ T8 w 278"/>
                                                  <a:gd name="T10" fmla="+- 0 -1254 -1254"/>
                                                  <a:gd name="T11" fmla="*/ -1254 h 278"/>
                                                  <a:gd name="T12" fmla="+- 0 5669 5669"/>
                                                  <a:gd name="T13" fmla="*/ T12 w 278"/>
                                                  <a:gd name="T14" fmla="+- 0 -1254 -1254"/>
                                                  <a:gd name="T15" fmla="*/ -1254 h 278"/>
                                                  <a:gd name="T16" fmla="+- 0 5669 5669"/>
                                                  <a:gd name="T17" fmla="*/ T16 w 278"/>
                                                  <a:gd name="T18" fmla="+- 0 -975 -1254"/>
                                                  <a:gd name="T19" fmla="*/ -975 h 278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78" h="278">
                                                    <a:moveTo>
                                                      <a:pt x="0" y="279"/>
                                                    </a:moveTo>
                                                    <a:lnTo>
                                                      <a:pt x="279" y="279"/>
                                                    </a:lnTo>
                                                    <a:lnTo>
                                                      <a:pt x="279" y="0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0" y="279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3175">
                                                <a:solidFill>
                                                  <a:srgbClr val="221F1F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33" name="Group 208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5669" y="-844"/>
                                                <a:ext cx="278" cy="278"/>
                                                <a:chOff x="5669" y="-844"/>
                                                <a:chExt cx="278" cy="278"/>
                                              </a:xfrm>
                                            </wpg:grpSpPr>
                                            <wps:wsp>
                                              <wps:cNvPr id="234" name="Freeform 213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5669" y="-844"/>
                                                  <a:ext cx="278" cy="278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5669 5669"/>
                                                    <a:gd name="T1" fmla="*/ T0 w 278"/>
                                                    <a:gd name="T2" fmla="+- 0 -566 -844"/>
                                                    <a:gd name="T3" fmla="*/ -566 h 278"/>
                                                    <a:gd name="T4" fmla="+- 0 5948 5669"/>
                                                    <a:gd name="T5" fmla="*/ T4 w 278"/>
                                                    <a:gd name="T6" fmla="+- 0 -566 -844"/>
                                                    <a:gd name="T7" fmla="*/ -566 h 278"/>
                                                    <a:gd name="T8" fmla="+- 0 5948 5669"/>
                                                    <a:gd name="T9" fmla="*/ T8 w 278"/>
                                                    <a:gd name="T10" fmla="+- 0 -844 -844"/>
                                                    <a:gd name="T11" fmla="*/ -844 h 278"/>
                                                    <a:gd name="T12" fmla="+- 0 5669 5669"/>
                                                    <a:gd name="T13" fmla="*/ T12 w 278"/>
                                                    <a:gd name="T14" fmla="+- 0 -844 -844"/>
                                                    <a:gd name="T15" fmla="*/ -844 h 278"/>
                                                    <a:gd name="T16" fmla="+- 0 5669 5669"/>
                                                    <a:gd name="T17" fmla="*/ T16 w 278"/>
                                                    <a:gd name="T18" fmla="+- 0 -566 -844"/>
                                                    <a:gd name="T19" fmla="*/ -566 h 27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78" h="278">
                                                      <a:moveTo>
                                                        <a:pt x="0" y="278"/>
                                                      </a:moveTo>
                                                      <a:lnTo>
                                                        <a:pt x="279" y="278"/>
                                                      </a:lnTo>
                                                      <a:lnTo>
                                                        <a:pt x="279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lnTo>
                                                        <a:pt x="0" y="278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3175">
                                                  <a:solidFill>
                                                    <a:srgbClr val="221F1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35" name="Group 209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5669" y="-435"/>
                                                  <a:ext cx="278" cy="278"/>
                                                  <a:chOff x="5669" y="-435"/>
                                                  <a:chExt cx="278" cy="278"/>
                                                </a:xfrm>
                                              </wpg:grpSpPr>
                                              <wps:wsp>
                                                <wps:cNvPr id="236" name="Freeform 212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5669" y="-435"/>
                                                    <a:ext cx="278" cy="278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5669 5669"/>
                                                      <a:gd name="T1" fmla="*/ T0 w 278"/>
                                                      <a:gd name="T2" fmla="+- 0 -157 -435"/>
                                                      <a:gd name="T3" fmla="*/ -157 h 278"/>
                                                      <a:gd name="T4" fmla="+- 0 5948 5669"/>
                                                      <a:gd name="T5" fmla="*/ T4 w 278"/>
                                                      <a:gd name="T6" fmla="+- 0 -157 -435"/>
                                                      <a:gd name="T7" fmla="*/ -157 h 278"/>
                                                      <a:gd name="T8" fmla="+- 0 5948 5669"/>
                                                      <a:gd name="T9" fmla="*/ T8 w 278"/>
                                                      <a:gd name="T10" fmla="+- 0 -435 -435"/>
                                                      <a:gd name="T11" fmla="*/ -435 h 278"/>
                                                      <a:gd name="T12" fmla="+- 0 5669 5669"/>
                                                      <a:gd name="T13" fmla="*/ T12 w 278"/>
                                                      <a:gd name="T14" fmla="+- 0 -435 -435"/>
                                                      <a:gd name="T15" fmla="*/ -435 h 278"/>
                                                      <a:gd name="T16" fmla="+- 0 5669 5669"/>
                                                      <a:gd name="T17" fmla="*/ T16 w 278"/>
                                                      <a:gd name="T18" fmla="+- 0 -157 -435"/>
                                                      <a:gd name="T19" fmla="*/ -157 h 278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78" h="278">
                                                        <a:moveTo>
                                                          <a:pt x="0" y="278"/>
                                                        </a:moveTo>
                                                        <a:lnTo>
                                                          <a:pt x="279" y="278"/>
                                                        </a:lnTo>
                                                        <a:lnTo>
                                                          <a:pt x="279" y="0"/>
                                                        </a:lnTo>
                                                        <a:lnTo>
                                                          <a:pt x="0" y="0"/>
                                                        </a:lnTo>
                                                        <a:lnTo>
                                                          <a:pt x="0" y="278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3175">
                                                    <a:solidFill>
                                                      <a:srgbClr val="221F1F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37" name="Group 210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5669" y="-26"/>
                                                    <a:ext cx="278" cy="278"/>
                                                    <a:chOff x="5669" y="-26"/>
                                                    <a:chExt cx="278" cy="278"/>
                                                  </a:xfrm>
                                                </wpg:grpSpPr>
                                                <wps:wsp>
                                                  <wps:cNvPr id="238" name="Freeform 211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5669" y="-26"/>
                                                      <a:ext cx="278" cy="278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5669 5669"/>
                                                        <a:gd name="T1" fmla="*/ T0 w 278"/>
                                                        <a:gd name="T2" fmla="+- 0 253 -26"/>
                                                        <a:gd name="T3" fmla="*/ 253 h 278"/>
                                                        <a:gd name="T4" fmla="+- 0 5948 5669"/>
                                                        <a:gd name="T5" fmla="*/ T4 w 278"/>
                                                        <a:gd name="T6" fmla="+- 0 253 -26"/>
                                                        <a:gd name="T7" fmla="*/ 253 h 278"/>
                                                        <a:gd name="T8" fmla="+- 0 5948 5669"/>
                                                        <a:gd name="T9" fmla="*/ T8 w 278"/>
                                                        <a:gd name="T10" fmla="+- 0 -26 -26"/>
                                                        <a:gd name="T11" fmla="*/ -26 h 278"/>
                                                        <a:gd name="T12" fmla="+- 0 5669 5669"/>
                                                        <a:gd name="T13" fmla="*/ T12 w 278"/>
                                                        <a:gd name="T14" fmla="+- 0 -26 -26"/>
                                                        <a:gd name="T15" fmla="*/ -26 h 278"/>
                                                        <a:gd name="T16" fmla="+- 0 5669 5669"/>
                                                        <a:gd name="T17" fmla="*/ T16 w 278"/>
                                                        <a:gd name="T18" fmla="+- 0 253 -26"/>
                                                        <a:gd name="T19" fmla="*/ 253 h 278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278" h="278">
                                                          <a:moveTo>
                                                            <a:pt x="0" y="279"/>
                                                          </a:moveTo>
                                                          <a:lnTo>
                                                            <a:pt x="279" y="279"/>
                                                          </a:lnTo>
                                                          <a:lnTo>
                                                            <a:pt x="279" y="0"/>
                                                          </a:lnTo>
                                                          <a:lnTo>
                                                            <a:pt x="0" y="0"/>
                                                          </a:lnTo>
                                                          <a:lnTo>
                                                            <a:pt x="0" y="279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3175">
                                                      <a:solidFill>
                                                        <a:srgbClr val="221F1F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0409BF4" id="Group 197" o:spid="_x0000_s1026" style="position:absolute;margin-left:28.2pt;margin-top:-69.9pt;width:510.25pt;height:112.55pt;z-index:-1549;mso-position-horizontal-relative:page" coordorigin="564,-1398" coordsize="10205,2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">
                <v:group id="Group 198" o:spid="_x0000_s1027" style="position:absolute;left:569;top:-1395;width:0;height:2246" coordorigin="569,-1395" coordsize="0,2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23" o:spid="_x0000_s1028" style="position:absolute;left:569;top:-1395;width:0;height:2246;visibility:visible;mso-wrap-style:square;v-text-anchor:top" coordsize="0,2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" path="m,l,2246e" filled="f" strokecolor="#221f1f" strokeweight=".25pt">
                    <v:path arrowok="t" o:connecttype="custom" o:connectlocs="0,-1395;0,851" o:connectangles="0,0"/>
                  </v:shape>
                  <v:group id="Group 199" o:spid="_x0000_s1029" style="position:absolute;left:10765;top:-1395;width:0;height:2246" coordorigin="10765,-1395" coordsize="0,2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<v:shape id="Freeform 222" o:spid="_x0000_s1030" style="position:absolute;left:10765;top:-1395;width:0;height:2246;visibility:visible;mso-wrap-style:square;v-text-anchor:top" coordsize="0,2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" path="m,l,2246e" filled="f" strokecolor="#221f1f" strokeweight=".25pt">
                      <v:path arrowok="t" o:connecttype="custom" o:connectlocs="0,-1395;0,851" o:connectangles="0,0"/>
                    </v:shape>
                    <v:group id="Group 200" o:spid="_x0000_s1031" style="position:absolute;left:567;top:-1393;width:10200;height:0" coordorigin="567,-1393" coordsize="1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    <v:shape id="Freeform 221" o:spid="_x0000_s1032" style="position:absolute;left:567;top:-1393;width:10200;height:0;visibility:visible;mso-wrap-style:square;v-text-anchor:top" coordsize="1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" path="m,l10200,e" filled="f" strokecolor="#221f1f" strokeweight=".25pt">
                        <v:path arrowok="t" o:connecttype="custom" o:connectlocs="0,0;10200,0" o:connectangles="0,0"/>
                      </v:shape>
                      <v:group id="Group 201" o:spid="_x0000_s1033" style="position:absolute;left:567;top:848;width:10200;height:0" coordorigin="567,848" coordsize="1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      <v:shape id="Freeform 220" o:spid="_x0000_s1034" style="position:absolute;left:567;top:848;width:10200;height:0;visibility:visible;mso-wrap-style:square;v-text-anchor:top" coordsize="1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" path="m,l10200,e" filled="f" strokecolor="#221f1f" strokeweight=".25pt">
                          <v:path arrowok="t" o:connecttype="custom" o:connectlocs="0,0;10200,0" o:connectangles="0,0"/>
                        </v:shape>
                        <v:group id="Group 202" o:spid="_x0000_s1035" style="position:absolute;left:683;top:-1231;width:278;height:278" coordorigin="683,-1231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        <v:shape id="Freeform 219" o:spid="_x0000_s1036" style="position:absolute;left:683;top:-1231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" path="m,279r278,l278,,,,,279xe" filled="f" strokecolor="#221f1f" strokeweight=".25pt">
                            <v:path arrowok="t" o:connecttype="custom" o:connectlocs="0,-952;278,-952;278,-1231;0,-1231;0,-952" o:connectangles="0,0,0,0,0"/>
                          </v:shape>
                          <v:group id="Group 203" o:spid="_x0000_s1037" style="position:absolute;left:683;top:-827;width:278;height:278" coordorigin="683,-827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          <v:shape id="Freeform 218" o:spid="_x0000_s1038" style="position:absolute;left:683;top:-827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" path="m,279r278,l278,,,,,279xe" filled="f" strokecolor="#221f1f" strokeweight=".25pt">
                              <v:path arrowok="t" o:connecttype="custom" o:connectlocs="0,-548;278,-548;278,-827;0,-827;0,-548" o:connectangles="0,0,0,0,0"/>
                            </v:shape>
                            <v:group id="Group 204" o:spid="_x0000_s1039" style="position:absolute;left:683;top:-423;width:278;height:278" coordorigin="683,-423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            <v:shape id="Freeform 217" o:spid="_x0000_s1040" style="position:absolute;left:683;top:-423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" path="m,279r278,l278,,,,,279xe" filled="f" strokecolor="#221f1f" strokeweight=".25pt">
                                <v:path arrowok="t" o:connecttype="custom" o:connectlocs="0,-144;278,-144;278,-423;0,-423;0,-144" o:connectangles="0,0,0,0,0"/>
                              </v:shape>
                              <v:group id="Group 205" o:spid="_x0000_s1041" style="position:absolute;left:683;top:-19;width:278;height:278" coordorigin="683,-19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              <v:shape id="Freeform 216" o:spid="_x0000_s1042" style="position:absolute;left:683;top:-19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" path="m,279r278,l278,,,,,279xe" filled="f" strokecolor="#221f1f" strokeweight=".25pt">
                                  <v:path arrowok="t" o:connecttype="custom" o:connectlocs="0,260;278,260;278,-19;0,-19;0,260" o:connectangles="0,0,0,0,0"/>
                                </v:shape>
                                <v:group id="Group 206" o:spid="_x0000_s1043" style="position:absolute;left:683;top:385;width:278;height:278" coordorigin="683,385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                <v:shape id="Freeform 215" o:spid="_x0000_s1044" style="position:absolute;left:683;top:385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" path="m,279r278,l278,,,,,279xe" filled="f" strokecolor="#221f1f" strokeweight=".25pt">
                                    <v:path arrowok="t" o:connecttype="custom" o:connectlocs="0,664;278,664;278,385;0,385;0,664" o:connectangles="0,0,0,0,0"/>
                                  </v:shape>
                                  <v:group id="Group 207" o:spid="_x0000_s1045" style="position:absolute;left:5669;top:-1254;width:278;height:278" coordorigin="5669,-1254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                  <v:shape id="Freeform 214" o:spid="_x0000_s1046" style="position:absolute;left:5669;top:-1254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" path="m,279r279,l279,,,,,279xe" filled="f" strokecolor="#221f1f" strokeweight=".25pt">
                                      <v:path arrowok="t" o:connecttype="custom" o:connectlocs="0,-975;279,-975;279,-1254;0,-1254;0,-975" o:connectangles="0,0,0,0,0"/>
                                    </v:shape>
                                    <v:group id="Group 208" o:spid="_x0000_s1047" style="position:absolute;left:5669;top:-844;width:278;height:278" coordorigin="5669,-844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                    <v:shape id="Freeform 213" o:spid="_x0000_s1048" style="position:absolute;left:5669;top:-844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" path="m,278r279,l279,,,,,278xe" filled="f" strokecolor="#221f1f" strokeweight=".25pt">
                                        <v:path arrowok="t" o:connecttype="custom" o:connectlocs="0,-566;279,-566;279,-844;0,-844;0,-566" o:connectangles="0,0,0,0,0"/>
                                      </v:shape>
                                      <v:group id="Group 209" o:spid="_x0000_s1049" style="position:absolute;left:5669;top:-435;width:278;height:278" coordorigin="5669,-435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                      <v:shape id="Freeform 212" o:spid="_x0000_s1050" style="position:absolute;left:5669;top:-435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" path="m,278r279,l279,,,,,278xe" filled="f" strokecolor="#221f1f" strokeweight=".25pt">
                                          <v:path arrowok="t" o:connecttype="custom" o:connectlocs="0,-157;279,-157;279,-435;0,-435;0,-157" o:connectangles="0,0,0,0,0"/>
                                        </v:shape>
                                        <v:group id="Group 210" o:spid="_x0000_s1051" style="position:absolute;left:5669;top:-26;width:278;height:278" coordorigin="5669,-26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                        <v:shape id="Freeform 211" o:spid="_x0000_s1052" style="position:absolute;left:5669;top:-26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" path="m,279r279,l279,,,,,279xe" filled="f" strokecolor="#221f1f" strokeweight=".25pt">
                                            <v:path arrowok="t" o:connecttype="custom" o:connectlocs="0,253;279,253;279,-26;0,-26;0,253" o:connectangles="0,0,0,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A149F">
        <w:rPr>
          <w:rFonts w:ascii="Arial" w:eastAsia="Arial" w:hAnsi="Arial" w:cs="Arial"/>
          <w:color w:val="221F1F"/>
          <w:sz w:val="24"/>
          <w:szCs w:val="24"/>
        </w:rPr>
        <w:t>Prefer</w:t>
      </w:r>
      <w:r w:rsidR="005A149F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>not</w:t>
      </w:r>
      <w:r w:rsidR="005A149F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>to</w:t>
      </w:r>
      <w:r w:rsidR="005A149F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>say</w:t>
      </w:r>
    </w:p>
    <w:p w:rsidR="00D97745" w:rsidRDefault="00D97745">
      <w:pPr>
        <w:spacing w:before="6" w:line="100" w:lineRule="exact"/>
        <w:rPr>
          <w:sz w:val="10"/>
          <w:szCs w:val="10"/>
        </w:rPr>
      </w:pPr>
    </w:p>
    <w:p w:rsidR="00D97745" w:rsidRDefault="00D97745">
      <w:pPr>
        <w:spacing w:line="200" w:lineRule="exact"/>
      </w:pPr>
    </w:p>
    <w:p w:rsidR="00D97745" w:rsidRDefault="00FF5655">
      <w:pPr>
        <w:spacing w:before="29"/>
        <w:ind w:left="18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3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37465</wp:posOffset>
                </wp:positionV>
                <wp:extent cx="6477000" cy="169545"/>
                <wp:effectExtent l="0" t="0" r="1905" b="2540"/>
                <wp:wrapNone/>
                <wp:docPr id="210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169545"/>
                          <a:chOff x="567" y="59"/>
                          <a:chExt cx="10200" cy="267"/>
                        </a:xfrm>
                      </wpg:grpSpPr>
                      <wps:wsp>
                        <wps:cNvPr id="211" name="Freeform 196"/>
                        <wps:cNvSpPr>
                          <a:spLocks/>
                        </wps:cNvSpPr>
                        <wps:spPr bwMode="auto">
                          <a:xfrm>
                            <a:off x="567" y="59"/>
                            <a:ext cx="10200" cy="267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200"/>
                              <a:gd name="T2" fmla="+- 0 327 59"/>
                              <a:gd name="T3" fmla="*/ 327 h 267"/>
                              <a:gd name="T4" fmla="+- 0 10767 567"/>
                              <a:gd name="T5" fmla="*/ T4 w 10200"/>
                              <a:gd name="T6" fmla="+- 0 327 59"/>
                              <a:gd name="T7" fmla="*/ 327 h 267"/>
                              <a:gd name="T8" fmla="+- 0 10767 567"/>
                              <a:gd name="T9" fmla="*/ T8 w 10200"/>
                              <a:gd name="T10" fmla="+- 0 59 59"/>
                              <a:gd name="T11" fmla="*/ 59 h 267"/>
                              <a:gd name="T12" fmla="+- 0 567 567"/>
                              <a:gd name="T13" fmla="*/ T12 w 10200"/>
                              <a:gd name="T14" fmla="+- 0 59 59"/>
                              <a:gd name="T15" fmla="*/ 59 h 267"/>
                              <a:gd name="T16" fmla="+- 0 567 567"/>
                              <a:gd name="T17" fmla="*/ T16 w 10200"/>
                              <a:gd name="T18" fmla="+- 0 327 59"/>
                              <a:gd name="T19" fmla="*/ 327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0" h="267">
                                <a:moveTo>
                                  <a:pt x="0" y="268"/>
                                </a:moveTo>
                                <a:lnTo>
                                  <a:pt x="10200" y="268"/>
                                </a:lnTo>
                                <a:lnTo>
                                  <a:pt x="10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C5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62904F0" id="Group 195" o:spid="_x0000_s1026" style="position:absolute;margin-left:28.35pt;margin-top:2.95pt;width:510pt;height:13.35pt;z-index:-1548;mso-position-horizontal-relative:page" coordorigin="567,59" coordsize="10200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">
                <v:shape id="Freeform 196" o:spid="_x0000_s1027" style="position:absolute;left:567;top:59;width:10200;height:267;visibility:visible;mso-wrap-style:square;v-text-anchor:top" coordsize="10200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" path="m,268r10200,l10200,,,,,268xe" fillcolor="#8bc53e" stroked="f">
                  <v:path arrowok="t" o:connecttype="custom" o:connectlocs="0,327;10200,327;10200,59;0,59;0,327" o:connectangles="0,0,0,0,0"/>
                </v:shape>
                <w10:wrap anchorx="page"/>
              </v:group>
            </w:pict>
          </mc:Fallback>
        </mc:AlternateContent>
      </w:r>
      <w:r w:rsidR="005A149F">
        <w:rPr>
          <w:rFonts w:ascii="Arial" w:eastAsia="Arial" w:hAnsi="Arial" w:cs="Arial"/>
          <w:b/>
          <w:color w:val="FEFFFE"/>
          <w:sz w:val="24"/>
          <w:szCs w:val="24"/>
        </w:rPr>
        <w:t>Disability</w:t>
      </w:r>
    </w:p>
    <w:p w:rsidR="00D97745" w:rsidRDefault="00D97745">
      <w:pPr>
        <w:spacing w:before="7" w:line="140" w:lineRule="exact"/>
        <w:rPr>
          <w:sz w:val="14"/>
          <w:szCs w:val="14"/>
        </w:rPr>
      </w:pPr>
    </w:p>
    <w:p w:rsidR="00D97745" w:rsidRDefault="005A149F">
      <w:pPr>
        <w:spacing w:line="250" w:lineRule="auto"/>
        <w:ind w:left="107" w:right="2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z w:val="24"/>
          <w:szCs w:val="24"/>
        </w:rPr>
        <w:t>The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Equality</w:t>
      </w:r>
      <w:r>
        <w:rPr>
          <w:rFonts w:ascii="Arial" w:eastAsia="Arial" w:hAnsi="Arial" w:cs="Arial"/>
          <w:color w:val="221F1F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Act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(2010)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defines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disabled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person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as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someone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with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physical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or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mental impairment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which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has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substantial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and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long-term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adverse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e</w:t>
      </w:r>
      <w:r>
        <w:rPr>
          <w:rFonts w:ascii="Arial" w:eastAsia="Arial" w:hAnsi="Arial" w:cs="Arial"/>
          <w:color w:val="221F1F"/>
          <w:spacing w:val="-6"/>
          <w:sz w:val="24"/>
          <w:szCs w:val="24"/>
        </w:rPr>
        <w:t>f</w:t>
      </w:r>
      <w:r>
        <w:rPr>
          <w:rFonts w:ascii="Arial" w:eastAsia="Arial" w:hAnsi="Arial" w:cs="Arial"/>
          <w:color w:val="221F1F"/>
          <w:sz w:val="24"/>
          <w:szCs w:val="24"/>
        </w:rPr>
        <w:t>fect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on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his/her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ability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to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carry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out normal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day-to-day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activities.</w:t>
      </w:r>
    </w:p>
    <w:p w:rsidR="00D97745" w:rsidRDefault="00D97745">
      <w:pPr>
        <w:spacing w:before="3" w:line="100" w:lineRule="exact"/>
        <w:rPr>
          <w:sz w:val="10"/>
          <w:szCs w:val="10"/>
        </w:rPr>
      </w:pPr>
    </w:p>
    <w:p w:rsidR="00D97745" w:rsidRDefault="00FF5655">
      <w:pPr>
        <w:spacing w:line="400" w:lineRule="atLeast"/>
        <w:ind w:left="107" w:right="4792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33" behindDoc="1" locked="0" layoutInCell="1" allowOverlap="1">
                <wp:simplePos x="0" y="0"/>
                <wp:positionH relativeFrom="page">
                  <wp:posOffset>698500</wp:posOffset>
                </wp:positionH>
                <wp:positionV relativeFrom="paragraph">
                  <wp:posOffset>332105</wp:posOffset>
                </wp:positionV>
                <wp:extent cx="176530" cy="176530"/>
                <wp:effectExtent l="12700" t="8255" r="10795" b="5715"/>
                <wp:wrapNone/>
                <wp:docPr id="208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76530"/>
                          <a:chOff x="1100" y="523"/>
                          <a:chExt cx="278" cy="278"/>
                        </a:xfrm>
                      </wpg:grpSpPr>
                      <wps:wsp>
                        <wps:cNvPr id="209" name="Freeform 194"/>
                        <wps:cNvSpPr>
                          <a:spLocks/>
                        </wps:cNvSpPr>
                        <wps:spPr bwMode="auto">
                          <a:xfrm>
                            <a:off x="1100" y="523"/>
                            <a:ext cx="278" cy="278"/>
                          </a:xfrm>
                          <a:custGeom>
                            <a:avLst/>
                            <a:gdLst>
                              <a:gd name="T0" fmla="+- 0 1100 1100"/>
                              <a:gd name="T1" fmla="*/ T0 w 278"/>
                              <a:gd name="T2" fmla="+- 0 801 523"/>
                              <a:gd name="T3" fmla="*/ 801 h 278"/>
                              <a:gd name="T4" fmla="+- 0 1378 1100"/>
                              <a:gd name="T5" fmla="*/ T4 w 278"/>
                              <a:gd name="T6" fmla="+- 0 801 523"/>
                              <a:gd name="T7" fmla="*/ 801 h 278"/>
                              <a:gd name="T8" fmla="+- 0 1378 1100"/>
                              <a:gd name="T9" fmla="*/ T8 w 278"/>
                              <a:gd name="T10" fmla="+- 0 523 523"/>
                              <a:gd name="T11" fmla="*/ 523 h 278"/>
                              <a:gd name="T12" fmla="+- 0 1100 1100"/>
                              <a:gd name="T13" fmla="*/ T12 w 278"/>
                              <a:gd name="T14" fmla="+- 0 523 523"/>
                              <a:gd name="T15" fmla="*/ 523 h 278"/>
                              <a:gd name="T16" fmla="+- 0 1100 1100"/>
                              <a:gd name="T17" fmla="*/ T16 w 278"/>
                              <a:gd name="T18" fmla="+- 0 801 523"/>
                              <a:gd name="T19" fmla="*/ 801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8" h="278">
                                <a:moveTo>
                                  <a:pt x="0" y="278"/>
                                </a:moveTo>
                                <a:lnTo>
                                  <a:pt x="278" y="278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2EB3CA0" id="Group 193" o:spid="_x0000_s1026" style="position:absolute;margin-left:55pt;margin-top:26.15pt;width:13.9pt;height:13.9pt;z-index:-1547;mso-position-horizontal-relative:page" coordorigin="1100,523" coordsize="278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">
                <v:shape id="Freeform 194" o:spid="_x0000_s1027" style="position:absolute;left:1100;top:523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" path="m,278r278,l278,,,,,278xe" filled="f" strokecolor="#221f1f" strokeweight=".25pt">
                  <v:path arrowok="t" o:connecttype="custom" o:connectlocs="0,801;278,801;278,523;0,523;0,80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34" behindDoc="1" locked="0" layoutInCell="1" allowOverlap="1">
                <wp:simplePos x="0" y="0"/>
                <wp:positionH relativeFrom="page">
                  <wp:posOffset>1492250</wp:posOffset>
                </wp:positionH>
                <wp:positionV relativeFrom="paragraph">
                  <wp:posOffset>339725</wp:posOffset>
                </wp:positionV>
                <wp:extent cx="176530" cy="176530"/>
                <wp:effectExtent l="6350" t="6350" r="7620" b="7620"/>
                <wp:wrapNone/>
                <wp:docPr id="206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76530"/>
                          <a:chOff x="2350" y="535"/>
                          <a:chExt cx="278" cy="278"/>
                        </a:xfrm>
                      </wpg:grpSpPr>
                      <wps:wsp>
                        <wps:cNvPr id="207" name="Freeform 192"/>
                        <wps:cNvSpPr>
                          <a:spLocks/>
                        </wps:cNvSpPr>
                        <wps:spPr bwMode="auto">
                          <a:xfrm>
                            <a:off x="2350" y="535"/>
                            <a:ext cx="278" cy="278"/>
                          </a:xfrm>
                          <a:custGeom>
                            <a:avLst/>
                            <a:gdLst>
                              <a:gd name="T0" fmla="+- 0 2350 2350"/>
                              <a:gd name="T1" fmla="*/ T0 w 278"/>
                              <a:gd name="T2" fmla="+- 0 813 535"/>
                              <a:gd name="T3" fmla="*/ 813 h 278"/>
                              <a:gd name="T4" fmla="+- 0 2628 2350"/>
                              <a:gd name="T5" fmla="*/ T4 w 278"/>
                              <a:gd name="T6" fmla="+- 0 813 535"/>
                              <a:gd name="T7" fmla="*/ 813 h 278"/>
                              <a:gd name="T8" fmla="+- 0 2628 2350"/>
                              <a:gd name="T9" fmla="*/ T8 w 278"/>
                              <a:gd name="T10" fmla="+- 0 535 535"/>
                              <a:gd name="T11" fmla="*/ 535 h 278"/>
                              <a:gd name="T12" fmla="+- 0 2350 2350"/>
                              <a:gd name="T13" fmla="*/ T12 w 278"/>
                              <a:gd name="T14" fmla="+- 0 535 535"/>
                              <a:gd name="T15" fmla="*/ 535 h 278"/>
                              <a:gd name="T16" fmla="+- 0 2350 2350"/>
                              <a:gd name="T17" fmla="*/ T16 w 278"/>
                              <a:gd name="T18" fmla="+- 0 813 535"/>
                              <a:gd name="T19" fmla="*/ 813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8" h="278">
                                <a:moveTo>
                                  <a:pt x="0" y="278"/>
                                </a:moveTo>
                                <a:lnTo>
                                  <a:pt x="278" y="278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BEBC29E" id="Group 191" o:spid="_x0000_s1026" style="position:absolute;margin-left:117.5pt;margin-top:26.75pt;width:13.9pt;height:13.9pt;z-index:-1546;mso-position-horizontal-relative:page" coordorigin="2350,535" coordsize="278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">
                <v:shape id="Freeform 192" o:spid="_x0000_s1027" style="position:absolute;left:2350;top:535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" path="m,278r278,l278,,,,,278xe" filled="f" strokecolor="#221f1f" strokeweight=".25pt">
                  <v:path arrowok="t" o:connecttype="custom" o:connectlocs="0,813;278,813;278,535;0,535;0,813" o:connectangles="0,0,0,0,0"/>
                </v:shape>
                <w10:wrap anchorx="page"/>
              </v:group>
            </w:pict>
          </mc:Fallback>
        </mc:AlternateContent>
      </w:r>
      <w:r w:rsidR="005A149F">
        <w:rPr>
          <w:rFonts w:ascii="Arial" w:eastAsia="Arial" w:hAnsi="Arial" w:cs="Arial"/>
          <w:color w:val="221F1F"/>
          <w:sz w:val="24"/>
          <w:szCs w:val="24"/>
        </w:rPr>
        <w:t>Do</w:t>
      </w:r>
      <w:r w:rsidR="005A149F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>you</w:t>
      </w:r>
      <w:r w:rsidR="005A149F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>consider</w:t>
      </w:r>
      <w:r w:rsidR="005A149F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>yourself</w:t>
      </w:r>
      <w:r w:rsidR="005A149F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>to</w:t>
      </w:r>
      <w:r w:rsidR="005A149F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>have</w:t>
      </w:r>
      <w:r w:rsidR="005A149F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>such</w:t>
      </w:r>
      <w:r w:rsidR="005A149F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>a</w:t>
      </w:r>
      <w:r w:rsidR="005A149F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 xml:space="preserve">disability? </w:t>
      </w:r>
      <w:r w:rsidR="005A149F">
        <w:rPr>
          <w:rFonts w:ascii="Arial" w:eastAsia="Arial" w:hAnsi="Arial" w:cs="Arial"/>
          <w:color w:val="221F1F"/>
          <w:spacing w:val="-22"/>
          <w:sz w:val="24"/>
          <w:szCs w:val="24"/>
        </w:rPr>
        <w:t>Y</w:t>
      </w:r>
      <w:r w:rsidR="005A149F">
        <w:rPr>
          <w:rFonts w:ascii="Arial" w:eastAsia="Arial" w:hAnsi="Arial" w:cs="Arial"/>
          <w:color w:val="221F1F"/>
          <w:sz w:val="24"/>
          <w:szCs w:val="24"/>
        </w:rPr>
        <w:t xml:space="preserve">es             </w:t>
      </w:r>
      <w:r w:rsidR="005A149F">
        <w:rPr>
          <w:rFonts w:ascii="Arial" w:eastAsia="Arial" w:hAnsi="Arial" w:cs="Arial"/>
          <w:color w:val="221F1F"/>
          <w:spacing w:val="8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>No</w:t>
      </w:r>
    </w:p>
    <w:p w:rsidR="00D97745" w:rsidRDefault="00D97745">
      <w:pPr>
        <w:spacing w:before="4" w:line="160" w:lineRule="exact"/>
        <w:rPr>
          <w:sz w:val="16"/>
          <w:szCs w:val="16"/>
        </w:rPr>
      </w:pPr>
    </w:p>
    <w:p w:rsidR="00D97745" w:rsidRDefault="00D97745">
      <w:pPr>
        <w:spacing w:line="200" w:lineRule="exact"/>
        <w:sectPr w:rsidR="00D97745">
          <w:type w:val="continuous"/>
          <w:pgSz w:w="11900" w:h="16840"/>
          <w:pgMar w:top="720" w:right="1040" w:bottom="280" w:left="480" w:header="720" w:footer="720" w:gutter="0"/>
          <w:cols w:space="720"/>
        </w:sectPr>
      </w:pPr>
    </w:p>
    <w:p w:rsidR="00D97745" w:rsidRDefault="005A149F">
      <w:pPr>
        <w:spacing w:before="28"/>
        <w:ind w:left="2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z w:val="24"/>
          <w:szCs w:val="24"/>
        </w:rPr>
        <w:lastRenderedPageBreak/>
        <w:t>Disability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Category</w:t>
      </w:r>
    </w:p>
    <w:p w:rsidR="00D97745" w:rsidRDefault="00D97745">
      <w:pPr>
        <w:spacing w:before="5" w:line="120" w:lineRule="exact"/>
        <w:rPr>
          <w:sz w:val="12"/>
          <w:szCs w:val="12"/>
        </w:rPr>
      </w:pPr>
    </w:p>
    <w:p w:rsidR="00D97745" w:rsidRDefault="005A149F">
      <w:pPr>
        <w:ind w:left="608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z w:val="24"/>
          <w:szCs w:val="24"/>
        </w:rPr>
        <w:t>Hearing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Impairment</w:t>
      </w:r>
    </w:p>
    <w:p w:rsidR="00D97745" w:rsidRDefault="00D97745">
      <w:pPr>
        <w:spacing w:before="5" w:line="120" w:lineRule="exact"/>
        <w:rPr>
          <w:sz w:val="12"/>
          <w:szCs w:val="12"/>
        </w:rPr>
      </w:pPr>
    </w:p>
    <w:p w:rsidR="00D97745" w:rsidRDefault="005A149F">
      <w:pPr>
        <w:spacing w:line="260" w:lineRule="exact"/>
        <w:ind w:left="6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position w:val="-1"/>
          <w:sz w:val="24"/>
          <w:szCs w:val="24"/>
        </w:rPr>
        <w:t>Learning</w:t>
      </w:r>
      <w:r>
        <w:rPr>
          <w:rFonts w:ascii="Arial" w:eastAsia="Arial" w:hAnsi="Arial" w:cs="Arial"/>
          <w:color w:val="221F1F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Disability</w:t>
      </w:r>
    </w:p>
    <w:p w:rsidR="00D97745" w:rsidRDefault="005A149F">
      <w:pPr>
        <w:spacing w:line="200" w:lineRule="exact"/>
      </w:pPr>
      <w:r>
        <w:br w:type="column"/>
      </w:r>
    </w:p>
    <w:p w:rsidR="00D97745" w:rsidRDefault="00D97745">
      <w:pPr>
        <w:spacing w:before="9" w:line="220" w:lineRule="exact"/>
        <w:rPr>
          <w:sz w:val="22"/>
          <w:szCs w:val="22"/>
        </w:rPr>
      </w:pPr>
    </w:p>
    <w:p w:rsidR="00D97745" w:rsidRDefault="00FF5655">
      <w:pPr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35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8789035</wp:posOffset>
                </wp:positionV>
                <wp:extent cx="6480175" cy="945515"/>
                <wp:effectExtent l="5715" t="6985" r="10160" b="9525"/>
                <wp:wrapNone/>
                <wp:docPr id="189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945515"/>
                          <a:chOff x="564" y="13841"/>
                          <a:chExt cx="10205" cy="1489"/>
                        </a:xfrm>
                      </wpg:grpSpPr>
                      <wpg:grpSp>
                        <wpg:cNvPr id="190" name="Group 175"/>
                        <wpg:cNvGrpSpPr>
                          <a:grpSpLocks/>
                        </wpg:cNvGrpSpPr>
                        <wpg:grpSpPr bwMode="auto">
                          <a:xfrm>
                            <a:off x="569" y="13844"/>
                            <a:ext cx="0" cy="1484"/>
                            <a:chOff x="569" y="13844"/>
                            <a:chExt cx="0" cy="1484"/>
                          </a:xfrm>
                        </wpg:grpSpPr>
                        <wps:wsp>
                          <wps:cNvPr id="191" name="Freeform 190"/>
                          <wps:cNvSpPr>
                            <a:spLocks/>
                          </wps:cNvSpPr>
                          <wps:spPr bwMode="auto">
                            <a:xfrm>
                              <a:off x="569" y="13844"/>
                              <a:ext cx="0" cy="1484"/>
                            </a:xfrm>
                            <a:custGeom>
                              <a:avLst/>
                              <a:gdLst>
                                <a:gd name="T0" fmla="+- 0 13844 13844"/>
                                <a:gd name="T1" fmla="*/ 13844 h 1484"/>
                                <a:gd name="T2" fmla="+- 0 15328 13844"/>
                                <a:gd name="T3" fmla="*/ 15328 h 14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">
                                  <a:moveTo>
                                    <a:pt x="0" y="0"/>
                                  </a:moveTo>
                                  <a:lnTo>
                                    <a:pt x="0" y="1484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2" name="Group 176"/>
                          <wpg:cNvGrpSpPr>
                            <a:grpSpLocks/>
                          </wpg:cNvGrpSpPr>
                          <wpg:grpSpPr bwMode="auto">
                            <a:xfrm>
                              <a:off x="10765" y="13844"/>
                              <a:ext cx="0" cy="1484"/>
                              <a:chOff x="10765" y="13844"/>
                              <a:chExt cx="0" cy="1484"/>
                            </a:xfrm>
                          </wpg:grpSpPr>
                          <wps:wsp>
                            <wps:cNvPr id="193" name="Freeform 189"/>
                            <wps:cNvSpPr>
                              <a:spLocks/>
                            </wps:cNvSpPr>
                            <wps:spPr bwMode="auto">
                              <a:xfrm>
                                <a:off x="10765" y="13844"/>
                                <a:ext cx="0" cy="1484"/>
                              </a:xfrm>
                              <a:custGeom>
                                <a:avLst/>
                                <a:gdLst>
                                  <a:gd name="T0" fmla="+- 0 13844 13844"/>
                                  <a:gd name="T1" fmla="*/ 13844 h 1484"/>
                                  <a:gd name="T2" fmla="+- 0 15328 13844"/>
                                  <a:gd name="T3" fmla="*/ 15328 h 1484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484">
                                    <a:moveTo>
                                      <a:pt x="0" y="0"/>
                                    </a:moveTo>
                                    <a:lnTo>
                                      <a:pt x="0" y="1484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221F1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94" name="Group 1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7" y="13846"/>
                                <a:ext cx="10200" cy="0"/>
                                <a:chOff x="567" y="13846"/>
                                <a:chExt cx="10200" cy="0"/>
                              </a:xfrm>
                            </wpg:grpSpPr>
                            <wps:wsp>
                              <wps:cNvPr id="195" name="Freeform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7" y="13846"/>
                                  <a:ext cx="10200" cy="0"/>
                                </a:xfrm>
                                <a:custGeom>
                                  <a:avLst/>
                                  <a:gdLst>
                                    <a:gd name="T0" fmla="+- 0 567 567"/>
                                    <a:gd name="T1" fmla="*/ T0 w 10200"/>
                                    <a:gd name="T2" fmla="+- 0 10767 567"/>
                                    <a:gd name="T3" fmla="*/ T2 w 1020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00">
                                      <a:moveTo>
                                        <a:pt x="0" y="0"/>
                                      </a:moveTo>
                                      <a:lnTo>
                                        <a:pt x="102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221F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96" name="Group 1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7" y="15325"/>
                                  <a:ext cx="10200" cy="0"/>
                                  <a:chOff x="567" y="15325"/>
                                  <a:chExt cx="10200" cy="0"/>
                                </a:xfrm>
                              </wpg:grpSpPr>
                              <wps:wsp>
                                <wps:cNvPr id="197" name="Freeform 1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7" y="15325"/>
                                    <a:ext cx="10200" cy="0"/>
                                  </a:xfrm>
                                  <a:custGeom>
                                    <a:avLst/>
                                    <a:gdLst>
                                      <a:gd name="T0" fmla="+- 0 567 567"/>
                                      <a:gd name="T1" fmla="*/ T0 w 10200"/>
                                      <a:gd name="T2" fmla="+- 0 10767 567"/>
                                      <a:gd name="T3" fmla="*/ T2 w 102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00">
                                        <a:moveTo>
                                          <a:pt x="0" y="0"/>
                                        </a:moveTo>
                                        <a:lnTo>
                                          <a:pt x="1020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221F1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98" name="Group 17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83" y="14428"/>
                                    <a:ext cx="278" cy="278"/>
                                    <a:chOff x="683" y="14428"/>
                                    <a:chExt cx="278" cy="278"/>
                                  </a:xfrm>
                                </wpg:grpSpPr>
                                <wps:wsp>
                                  <wps:cNvPr id="199" name="Freeform 1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83" y="14428"/>
                                      <a:ext cx="278" cy="278"/>
                                    </a:xfrm>
                                    <a:custGeom>
                                      <a:avLst/>
                                      <a:gdLst>
                                        <a:gd name="T0" fmla="+- 0 683 683"/>
                                        <a:gd name="T1" fmla="*/ T0 w 278"/>
                                        <a:gd name="T2" fmla="+- 0 14706 14428"/>
                                        <a:gd name="T3" fmla="*/ 14706 h 278"/>
                                        <a:gd name="T4" fmla="+- 0 961 683"/>
                                        <a:gd name="T5" fmla="*/ T4 w 278"/>
                                        <a:gd name="T6" fmla="+- 0 14706 14428"/>
                                        <a:gd name="T7" fmla="*/ 14706 h 278"/>
                                        <a:gd name="T8" fmla="+- 0 961 683"/>
                                        <a:gd name="T9" fmla="*/ T8 w 278"/>
                                        <a:gd name="T10" fmla="+- 0 14428 14428"/>
                                        <a:gd name="T11" fmla="*/ 14428 h 278"/>
                                        <a:gd name="T12" fmla="+- 0 683 683"/>
                                        <a:gd name="T13" fmla="*/ T12 w 278"/>
                                        <a:gd name="T14" fmla="+- 0 14428 14428"/>
                                        <a:gd name="T15" fmla="*/ 14428 h 278"/>
                                        <a:gd name="T16" fmla="+- 0 683 683"/>
                                        <a:gd name="T17" fmla="*/ T16 w 278"/>
                                        <a:gd name="T18" fmla="+- 0 14706 14428"/>
                                        <a:gd name="T19" fmla="*/ 14706 h 278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278" h="278">
                                          <a:moveTo>
                                            <a:pt x="0" y="278"/>
                                          </a:moveTo>
                                          <a:lnTo>
                                            <a:pt x="278" y="278"/>
                                          </a:lnTo>
                                          <a:lnTo>
                                            <a:pt x="278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78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175">
                                      <a:solidFill>
                                        <a:srgbClr val="221F1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00" name="Group 18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83" y="14832"/>
                                      <a:ext cx="278" cy="278"/>
                                      <a:chOff x="683" y="14832"/>
                                      <a:chExt cx="278" cy="278"/>
                                    </a:xfrm>
                                  </wpg:grpSpPr>
                                  <wps:wsp>
                                    <wps:cNvPr id="201" name="Freeform 18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83" y="14832"/>
                                        <a:ext cx="278" cy="278"/>
                                      </a:xfrm>
                                      <a:custGeom>
                                        <a:avLst/>
                                        <a:gdLst>
                                          <a:gd name="T0" fmla="+- 0 683 683"/>
                                          <a:gd name="T1" fmla="*/ T0 w 278"/>
                                          <a:gd name="T2" fmla="+- 0 15110 14832"/>
                                          <a:gd name="T3" fmla="*/ 15110 h 278"/>
                                          <a:gd name="T4" fmla="+- 0 961 683"/>
                                          <a:gd name="T5" fmla="*/ T4 w 278"/>
                                          <a:gd name="T6" fmla="+- 0 15110 14832"/>
                                          <a:gd name="T7" fmla="*/ 15110 h 278"/>
                                          <a:gd name="T8" fmla="+- 0 961 683"/>
                                          <a:gd name="T9" fmla="*/ T8 w 278"/>
                                          <a:gd name="T10" fmla="+- 0 14832 14832"/>
                                          <a:gd name="T11" fmla="*/ 14832 h 278"/>
                                          <a:gd name="T12" fmla="+- 0 683 683"/>
                                          <a:gd name="T13" fmla="*/ T12 w 278"/>
                                          <a:gd name="T14" fmla="+- 0 14832 14832"/>
                                          <a:gd name="T15" fmla="*/ 14832 h 278"/>
                                          <a:gd name="T16" fmla="+- 0 683 683"/>
                                          <a:gd name="T17" fmla="*/ T16 w 278"/>
                                          <a:gd name="T18" fmla="+- 0 15110 14832"/>
                                          <a:gd name="T19" fmla="*/ 15110 h 278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8" h="278">
                                            <a:moveTo>
                                              <a:pt x="0" y="278"/>
                                            </a:moveTo>
                                            <a:lnTo>
                                              <a:pt x="278" y="278"/>
                                            </a:lnTo>
                                            <a:lnTo>
                                              <a:pt x="278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78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221F1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02" name="Group 18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669" y="14405"/>
                                        <a:ext cx="278" cy="278"/>
                                        <a:chOff x="5669" y="14405"/>
                                        <a:chExt cx="278" cy="278"/>
                                      </a:xfrm>
                                    </wpg:grpSpPr>
                                    <wps:wsp>
                                      <wps:cNvPr id="203" name="Freeform 18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669" y="14405"/>
                                          <a:ext cx="278" cy="278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5669 5669"/>
                                            <a:gd name="T1" fmla="*/ T0 w 278"/>
                                            <a:gd name="T2" fmla="+- 0 14683 14405"/>
                                            <a:gd name="T3" fmla="*/ 14683 h 278"/>
                                            <a:gd name="T4" fmla="+- 0 5948 5669"/>
                                            <a:gd name="T5" fmla="*/ T4 w 278"/>
                                            <a:gd name="T6" fmla="+- 0 14683 14405"/>
                                            <a:gd name="T7" fmla="*/ 14683 h 278"/>
                                            <a:gd name="T8" fmla="+- 0 5948 5669"/>
                                            <a:gd name="T9" fmla="*/ T8 w 278"/>
                                            <a:gd name="T10" fmla="+- 0 14405 14405"/>
                                            <a:gd name="T11" fmla="*/ 14405 h 278"/>
                                            <a:gd name="T12" fmla="+- 0 5669 5669"/>
                                            <a:gd name="T13" fmla="*/ T12 w 278"/>
                                            <a:gd name="T14" fmla="+- 0 14405 14405"/>
                                            <a:gd name="T15" fmla="*/ 14405 h 278"/>
                                            <a:gd name="T16" fmla="+- 0 5669 5669"/>
                                            <a:gd name="T17" fmla="*/ T16 w 278"/>
                                            <a:gd name="T18" fmla="+- 0 14683 14405"/>
                                            <a:gd name="T19" fmla="*/ 14683 h 27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8" h="278">
                                              <a:moveTo>
                                                <a:pt x="0" y="278"/>
                                              </a:moveTo>
                                              <a:lnTo>
                                                <a:pt x="279" y="278"/>
                                              </a:lnTo>
                                              <a:lnTo>
                                                <a:pt x="279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278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3175">
                                          <a:solidFill>
                                            <a:srgbClr val="221F1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04" name="Group 18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669" y="14814"/>
                                          <a:ext cx="278" cy="278"/>
                                          <a:chOff x="5669" y="14814"/>
                                          <a:chExt cx="278" cy="278"/>
                                        </a:xfrm>
                                      </wpg:grpSpPr>
                                      <wps:wsp>
                                        <wps:cNvPr id="205" name="Freeform 18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669" y="14814"/>
                                            <a:ext cx="278" cy="27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5669 5669"/>
                                              <a:gd name="T1" fmla="*/ T0 w 278"/>
                                              <a:gd name="T2" fmla="+- 0 15093 14814"/>
                                              <a:gd name="T3" fmla="*/ 15093 h 278"/>
                                              <a:gd name="T4" fmla="+- 0 5948 5669"/>
                                              <a:gd name="T5" fmla="*/ T4 w 278"/>
                                              <a:gd name="T6" fmla="+- 0 15093 14814"/>
                                              <a:gd name="T7" fmla="*/ 15093 h 278"/>
                                              <a:gd name="T8" fmla="+- 0 5948 5669"/>
                                              <a:gd name="T9" fmla="*/ T8 w 278"/>
                                              <a:gd name="T10" fmla="+- 0 14814 14814"/>
                                              <a:gd name="T11" fmla="*/ 14814 h 278"/>
                                              <a:gd name="T12" fmla="+- 0 5669 5669"/>
                                              <a:gd name="T13" fmla="*/ T12 w 278"/>
                                              <a:gd name="T14" fmla="+- 0 14814 14814"/>
                                              <a:gd name="T15" fmla="*/ 14814 h 278"/>
                                              <a:gd name="T16" fmla="+- 0 5669 5669"/>
                                              <a:gd name="T17" fmla="*/ T16 w 278"/>
                                              <a:gd name="T18" fmla="+- 0 15093 14814"/>
                                              <a:gd name="T19" fmla="*/ 15093 h 27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78" h="278">
                                                <a:moveTo>
                                                  <a:pt x="0" y="279"/>
                                                </a:moveTo>
                                                <a:lnTo>
                                                  <a:pt x="279" y="279"/>
                                                </a:lnTo>
                                                <a:lnTo>
                                                  <a:pt x="279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279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>
                                            <a:solidFill>
                                              <a:srgbClr val="221F1F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56A00B0" id="Group 174" o:spid="_x0000_s1026" style="position:absolute;margin-left:28.2pt;margin-top:692.05pt;width:510.25pt;height:74.45pt;z-index:-1545;mso-position-horizontal-relative:page;mso-position-vertical-relative:page" coordorigin="564,13841" coordsize="10205,1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">
                <v:group id="Group 175" o:spid="_x0000_s1027" style="position:absolute;left:569;top:13844;width:0;height:1484" coordorigin="569,13844" coordsize="0,1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90" o:spid="_x0000_s1028" style="position:absolute;left:569;top:13844;width:0;height:1484;visibility:visible;mso-wrap-style:square;v-text-anchor:top" coordsize="0,1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" path="m,l,1484e" filled="f" strokecolor="#221f1f" strokeweight=".25pt">
                    <v:path arrowok="t" o:connecttype="custom" o:connectlocs="0,13844;0,15328" o:connectangles="0,0"/>
                  </v:shape>
                  <v:group id="Group 176" o:spid="_x0000_s1029" style="position:absolute;left:10765;top:13844;width:0;height:1484" coordorigin="10765,13844" coordsize="0,1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  <v:shape id="Freeform 189" o:spid="_x0000_s1030" style="position:absolute;left:10765;top:13844;width:0;height:1484;visibility:visible;mso-wrap-style:square;v-text-anchor:top" coordsize="0,1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" path="m,l,1484e" filled="f" strokecolor="#221f1f" strokeweight=".25pt">
                      <v:path arrowok="t" o:connecttype="custom" o:connectlocs="0,13844;0,15328" o:connectangles="0,0"/>
                    </v:shape>
                    <v:group id="Group 177" o:spid="_x0000_s1031" style="position:absolute;left:567;top:13846;width:10200;height:0" coordorigin="567,13846" coordsize="1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    <v:shape id="Freeform 188" o:spid="_x0000_s1032" style="position:absolute;left:567;top:13846;width:10200;height:0;visibility:visible;mso-wrap-style:square;v-text-anchor:top" coordsize="1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" path="m,l10200,e" filled="f" strokecolor="#221f1f" strokeweight=".25pt">
                        <v:path arrowok="t" o:connecttype="custom" o:connectlocs="0,0;10200,0" o:connectangles="0,0"/>
                      </v:shape>
                      <v:group id="Group 178" o:spid="_x0000_s1033" style="position:absolute;left:567;top:15325;width:10200;height:0" coordorigin="567,15325" coordsize="1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    <v:shape id="Freeform 187" o:spid="_x0000_s1034" style="position:absolute;left:567;top:15325;width:10200;height:0;visibility:visible;mso-wrap-style:square;v-text-anchor:top" coordsize="1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" path="m,l10200,e" filled="f" strokecolor="#221f1f" strokeweight=".25pt">
                          <v:path arrowok="t" o:connecttype="custom" o:connectlocs="0,0;10200,0" o:connectangles="0,0"/>
                        </v:shape>
                        <v:group id="Group 179" o:spid="_x0000_s1035" style="position:absolute;left:683;top:14428;width:278;height:278" coordorigin="683,14428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      <v:shape id="Freeform 186" o:spid="_x0000_s1036" style="position:absolute;left:683;top:14428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" path="m,278r278,l278,,,,,278xe" filled="f" strokecolor="#221f1f" strokeweight=".25pt">
                            <v:path arrowok="t" o:connecttype="custom" o:connectlocs="0,14706;278,14706;278,14428;0,14428;0,14706" o:connectangles="0,0,0,0,0"/>
                          </v:shape>
                          <v:group id="Group 180" o:spid="_x0000_s1037" style="position:absolute;left:683;top:14832;width:278;height:278" coordorigin="683,14832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          <v:shape id="Freeform 185" o:spid="_x0000_s1038" style="position:absolute;left:683;top:14832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" path="m,278r278,l278,,,,,278xe" filled="f" strokecolor="#221f1f" strokeweight=".25pt">
                              <v:path arrowok="t" o:connecttype="custom" o:connectlocs="0,15110;278,15110;278,14832;0,14832;0,15110" o:connectangles="0,0,0,0,0"/>
                            </v:shape>
                            <v:group id="Group 181" o:spid="_x0000_s1039" style="position:absolute;left:5669;top:14405;width:278;height:278" coordorigin="5669,14405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            <v:shape id="Freeform 184" o:spid="_x0000_s1040" style="position:absolute;left:5669;top:14405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" path="m,278r279,l279,,,,,278xe" filled="f" strokecolor="#221f1f" strokeweight=".25pt">
                                <v:path arrowok="t" o:connecttype="custom" o:connectlocs="0,14683;279,14683;279,14405;0,14405;0,14683" o:connectangles="0,0,0,0,0"/>
                              </v:shape>
                              <v:group id="Group 182" o:spid="_x0000_s1041" style="position:absolute;left:5669;top:14814;width:278;height:278" coordorigin="5669,14814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            <v:shape id="Freeform 183" o:spid="_x0000_s1042" style="position:absolute;left:5669;top:14814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" path="m,279r279,l279,,,,,279xe" filled="f" strokecolor="#221f1f" strokeweight=".25pt">
                                  <v:path arrowok="t" o:connecttype="custom" o:connectlocs="0,15093;279,15093;279,14814;0,14814;0,15093" o:connectangles="0,0,0,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5A149F">
        <w:rPr>
          <w:rFonts w:ascii="Arial" w:eastAsia="Arial" w:hAnsi="Arial" w:cs="Arial"/>
          <w:color w:val="221F1F"/>
          <w:sz w:val="24"/>
          <w:szCs w:val="24"/>
        </w:rPr>
        <w:t>Learning</w:t>
      </w:r>
      <w:r w:rsidR="005A149F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>di</w:t>
      </w:r>
      <w:r w:rsidR="005A149F">
        <w:rPr>
          <w:rFonts w:ascii="Arial" w:eastAsia="Arial" w:hAnsi="Arial" w:cs="Arial"/>
          <w:color w:val="221F1F"/>
          <w:spacing w:val="-4"/>
          <w:sz w:val="24"/>
          <w:szCs w:val="24"/>
        </w:rPr>
        <w:t>f</w:t>
      </w:r>
      <w:r w:rsidR="005A149F">
        <w:rPr>
          <w:rFonts w:ascii="Arial" w:eastAsia="Arial" w:hAnsi="Arial" w:cs="Arial"/>
          <w:color w:val="221F1F"/>
          <w:sz w:val="24"/>
          <w:szCs w:val="24"/>
        </w:rPr>
        <w:t>ficulties</w:t>
      </w:r>
    </w:p>
    <w:p w:rsidR="00D97745" w:rsidRDefault="00D97745">
      <w:pPr>
        <w:spacing w:before="5" w:line="120" w:lineRule="exact"/>
        <w:rPr>
          <w:sz w:val="12"/>
          <w:szCs w:val="12"/>
        </w:rPr>
      </w:pPr>
    </w:p>
    <w:p w:rsidR="00D97745" w:rsidRDefault="005A149F">
      <w:pPr>
        <w:spacing w:line="260" w:lineRule="exact"/>
        <w:rPr>
          <w:rFonts w:ascii="Arial" w:eastAsia="Arial" w:hAnsi="Arial" w:cs="Arial"/>
          <w:sz w:val="24"/>
          <w:szCs w:val="24"/>
        </w:rPr>
        <w:sectPr w:rsidR="00D97745">
          <w:type w:val="continuous"/>
          <w:pgSz w:w="11900" w:h="16840"/>
          <w:pgMar w:top="720" w:right="1040" w:bottom="280" w:left="480" w:header="720" w:footer="720" w:gutter="0"/>
          <w:cols w:num="2" w:space="720" w:equalWidth="0">
            <w:col w:w="2722" w:space="2982"/>
            <w:col w:w="4676"/>
          </w:cols>
        </w:sectPr>
      </w:pPr>
      <w:r>
        <w:rPr>
          <w:rFonts w:ascii="Arial" w:eastAsia="Arial" w:hAnsi="Arial" w:cs="Arial"/>
          <w:color w:val="221F1F"/>
          <w:position w:val="-1"/>
          <w:sz w:val="24"/>
          <w:szCs w:val="24"/>
        </w:rPr>
        <w:t>Mental</w:t>
      </w:r>
      <w:r>
        <w:rPr>
          <w:rFonts w:ascii="Arial" w:eastAsia="Arial" w:hAnsi="Arial" w:cs="Arial"/>
          <w:color w:val="221F1F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Health</w:t>
      </w:r>
      <w:r>
        <w:rPr>
          <w:rFonts w:ascii="Arial" w:eastAsia="Arial" w:hAnsi="Arial" w:cs="Arial"/>
          <w:color w:val="221F1F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Condition</w:t>
      </w:r>
    </w:p>
    <w:p w:rsidR="00D97745" w:rsidRDefault="00D97745">
      <w:pPr>
        <w:spacing w:before="19" w:line="200" w:lineRule="exact"/>
      </w:pPr>
    </w:p>
    <w:p w:rsidR="00D97745" w:rsidRDefault="005A149F">
      <w:pPr>
        <w:spacing w:before="28" w:line="260" w:lineRule="exact"/>
        <w:ind w:right="112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position w:val="-1"/>
          <w:sz w:val="24"/>
          <w:szCs w:val="24"/>
        </w:rPr>
        <w:t>continued</w:t>
      </w:r>
      <w:r>
        <w:rPr>
          <w:rFonts w:ascii="Arial" w:eastAsia="Arial" w:hAnsi="Arial" w:cs="Arial"/>
          <w:color w:val="221F1F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on</w:t>
      </w:r>
      <w:r>
        <w:rPr>
          <w:rFonts w:ascii="Arial" w:eastAsia="Arial" w:hAnsi="Arial" w:cs="Arial"/>
          <w:color w:val="221F1F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Page</w:t>
      </w:r>
      <w:r>
        <w:rPr>
          <w:rFonts w:ascii="Arial" w:eastAsia="Arial" w:hAnsi="Arial" w:cs="Arial"/>
          <w:color w:val="221F1F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3</w:t>
      </w:r>
    </w:p>
    <w:p w:rsidR="00D97745" w:rsidRDefault="00D97745">
      <w:pPr>
        <w:spacing w:before="18" w:line="240" w:lineRule="exact"/>
        <w:rPr>
          <w:sz w:val="24"/>
          <w:szCs w:val="24"/>
        </w:rPr>
      </w:pPr>
    </w:p>
    <w:p w:rsidR="00D97745" w:rsidRDefault="005A149F">
      <w:pPr>
        <w:spacing w:before="36"/>
        <w:ind w:left="5103" w:right="5110"/>
        <w:jc w:val="center"/>
        <w:rPr>
          <w:rFonts w:ascii="Arial" w:eastAsia="Arial" w:hAnsi="Arial" w:cs="Arial"/>
          <w:sz w:val="18"/>
          <w:szCs w:val="18"/>
        </w:rPr>
        <w:sectPr w:rsidR="00D97745">
          <w:type w:val="continuous"/>
          <w:pgSz w:w="11900" w:h="16840"/>
          <w:pgMar w:top="720" w:right="1040" w:bottom="280" w:left="480" w:header="720" w:footer="720" w:gutter="0"/>
          <w:cols w:space="720"/>
        </w:sectPr>
      </w:pPr>
      <w:r>
        <w:rPr>
          <w:rFonts w:ascii="Arial" w:eastAsia="Arial" w:hAnsi="Arial" w:cs="Arial"/>
          <w:color w:val="221F1F"/>
          <w:sz w:val="18"/>
          <w:szCs w:val="18"/>
        </w:rPr>
        <w:t>2</w:t>
      </w:r>
    </w:p>
    <w:p w:rsidR="00D97745" w:rsidRDefault="005A149F">
      <w:pPr>
        <w:spacing w:before="78"/>
        <w:ind w:left="5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z w:val="24"/>
          <w:szCs w:val="24"/>
        </w:rPr>
        <w:lastRenderedPageBreak/>
        <w:t>Neurological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condition</w:t>
      </w:r>
    </w:p>
    <w:p w:rsidR="00D97745" w:rsidRDefault="00D97745">
      <w:pPr>
        <w:spacing w:before="5" w:line="120" w:lineRule="exact"/>
        <w:rPr>
          <w:sz w:val="12"/>
          <w:szCs w:val="12"/>
        </w:rPr>
      </w:pPr>
    </w:p>
    <w:p w:rsidR="00D97745" w:rsidRDefault="005A149F">
      <w:pPr>
        <w:spacing w:line="348" w:lineRule="auto"/>
        <w:ind w:left="552" w:right="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z w:val="24"/>
          <w:szCs w:val="24"/>
        </w:rPr>
        <w:t>Physical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co-ordination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di</w:t>
      </w:r>
      <w:r>
        <w:rPr>
          <w:rFonts w:ascii="Arial" w:eastAsia="Arial" w:hAnsi="Arial" w:cs="Arial"/>
          <w:color w:val="221F1F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221F1F"/>
          <w:sz w:val="24"/>
          <w:szCs w:val="24"/>
        </w:rPr>
        <w:t>ficulties Reduced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physical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capacity Speech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impairment</w:t>
      </w:r>
    </w:p>
    <w:p w:rsidR="00D97745" w:rsidRDefault="005A149F">
      <w:pPr>
        <w:spacing w:before="3"/>
        <w:ind w:left="5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z w:val="24"/>
          <w:szCs w:val="24"/>
        </w:rPr>
        <w:t>Prefer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not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to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say</w:t>
      </w:r>
    </w:p>
    <w:p w:rsidR="00D97745" w:rsidRDefault="00D97745">
      <w:pPr>
        <w:spacing w:before="5" w:line="120" w:lineRule="exact"/>
        <w:rPr>
          <w:sz w:val="12"/>
          <w:szCs w:val="12"/>
        </w:rPr>
      </w:pPr>
    </w:p>
    <w:p w:rsidR="00D97745" w:rsidRDefault="005A149F">
      <w:pPr>
        <w:spacing w:line="250" w:lineRule="auto"/>
        <w:ind w:left="552" w:right="-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pacing w:val="-4"/>
          <w:sz w:val="24"/>
          <w:szCs w:val="24"/>
        </w:rPr>
        <w:t>V</w:t>
      </w:r>
      <w:r>
        <w:rPr>
          <w:rFonts w:ascii="Arial" w:eastAsia="Arial" w:hAnsi="Arial" w:cs="Arial"/>
          <w:color w:val="221F1F"/>
          <w:sz w:val="24"/>
          <w:szCs w:val="24"/>
        </w:rPr>
        <w:t>isual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impairment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(not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correct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by spectacles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or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contact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lenses)</w:t>
      </w:r>
    </w:p>
    <w:p w:rsidR="00D97745" w:rsidRDefault="005A149F">
      <w:pPr>
        <w:spacing w:before="78"/>
        <w:ind w:right="2518"/>
        <w:jc w:val="both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color w:val="221F1F"/>
          <w:sz w:val="24"/>
          <w:szCs w:val="24"/>
        </w:rPr>
        <w:lastRenderedPageBreak/>
        <w:t>Mobility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impairment</w:t>
      </w:r>
    </w:p>
    <w:p w:rsidR="00D97745" w:rsidRDefault="00D97745">
      <w:pPr>
        <w:spacing w:before="5" w:line="120" w:lineRule="exact"/>
        <w:rPr>
          <w:sz w:val="12"/>
          <w:szCs w:val="12"/>
        </w:rPr>
      </w:pPr>
    </w:p>
    <w:p w:rsidR="00D97745" w:rsidRDefault="005A149F">
      <w:pPr>
        <w:ind w:right="39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z w:val="24"/>
          <w:szCs w:val="24"/>
        </w:rPr>
        <w:t>Other</w:t>
      </w:r>
    </w:p>
    <w:p w:rsidR="00D97745" w:rsidRDefault="00D97745">
      <w:pPr>
        <w:spacing w:before="5" w:line="120" w:lineRule="exact"/>
        <w:rPr>
          <w:sz w:val="12"/>
          <w:szCs w:val="12"/>
        </w:rPr>
      </w:pPr>
    </w:p>
    <w:p w:rsidR="00D97745" w:rsidRDefault="005A149F">
      <w:pPr>
        <w:spacing w:line="348" w:lineRule="auto"/>
        <w:ind w:right="243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z w:val="24"/>
          <w:szCs w:val="24"/>
        </w:rPr>
        <w:t xml:space="preserve">Physical impairment Sensory </w:t>
      </w:r>
      <w:proofErr w:type="gramStart"/>
      <w:r>
        <w:rPr>
          <w:rFonts w:ascii="Arial" w:eastAsia="Arial" w:hAnsi="Arial" w:cs="Arial"/>
          <w:color w:val="221F1F"/>
          <w:sz w:val="24"/>
          <w:szCs w:val="24"/>
        </w:rPr>
        <w:t>impairment</w:t>
      </w:r>
      <w:proofErr w:type="gramEnd"/>
      <w:r>
        <w:rPr>
          <w:rFonts w:ascii="Arial" w:eastAsia="Arial" w:hAnsi="Arial" w:cs="Arial"/>
          <w:color w:val="221F1F"/>
          <w:sz w:val="24"/>
          <w:szCs w:val="24"/>
        </w:rPr>
        <w:t xml:space="preserve"> None</w:t>
      </w:r>
    </w:p>
    <w:p w:rsidR="00D97745" w:rsidRDefault="005A149F">
      <w:pPr>
        <w:spacing w:before="3"/>
        <w:ind w:right="289"/>
        <w:jc w:val="both"/>
        <w:rPr>
          <w:rFonts w:ascii="Arial" w:eastAsia="Arial" w:hAnsi="Arial" w:cs="Arial"/>
          <w:sz w:val="24"/>
          <w:szCs w:val="24"/>
        </w:rPr>
        <w:sectPr w:rsidR="00D97745">
          <w:footerReference w:type="default" r:id="rId11"/>
          <w:pgSz w:w="11900" w:h="16840"/>
          <w:pgMar w:top="800" w:right="500" w:bottom="280" w:left="1120" w:header="0" w:footer="691" w:gutter="0"/>
          <w:cols w:num="2" w:space="720" w:equalWidth="0">
            <w:col w:w="4082" w:space="1566"/>
            <w:col w:w="4632"/>
          </w:cols>
        </w:sectPr>
      </w:pPr>
      <w:r>
        <w:rPr>
          <w:rFonts w:ascii="Arial" w:eastAsia="Arial" w:hAnsi="Arial" w:cs="Arial"/>
          <w:color w:val="221F1F"/>
          <w:sz w:val="24"/>
          <w:szCs w:val="24"/>
        </w:rPr>
        <w:t>Long-standing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illness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or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health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condition</w:t>
      </w:r>
    </w:p>
    <w:p w:rsidR="00D97745" w:rsidRDefault="00D97745">
      <w:pPr>
        <w:spacing w:before="2" w:line="100" w:lineRule="exact"/>
        <w:rPr>
          <w:sz w:val="11"/>
          <w:szCs w:val="11"/>
        </w:rPr>
      </w:pPr>
    </w:p>
    <w:p w:rsidR="00D97745" w:rsidRDefault="00D97745">
      <w:pPr>
        <w:spacing w:line="200" w:lineRule="exact"/>
      </w:pPr>
    </w:p>
    <w:p w:rsidR="00D97745" w:rsidRDefault="005A149F">
      <w:pPr>
        <w:spacing w:before="28"/>
        <w:ind w:left="1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z w:val="24"/>
          <w:szCs w:val="24"/>
        </w:rPr>
        <w:t>Please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identify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any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special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requirements,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adjustments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or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equipment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which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may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assist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you</w:t>
      </w:r>
    </w:p>
    <w:p w:rsidR="00D97745" w:rsidRDefault="00FF5655">
      <w:pPr>
        <w:tabs>
          <w:tab w:val="left" w:pos="10080"/>
        </w:tabs>
        <w:spacing w:before="3" w:line="400" w:lineRule="atLeast"/>
        <w:ind w:left="167" w:right="146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48" behindDoc="1" locked="0" layoutInCell="1" allowOverlap="1">
                <wp:simplePos x="0" y="0"/>
                <wp:positionH relativeFrom="page">
                  <wp:posOffset>728980</wp:posOffset>
                </wp:positionH>
                <wp:positionV relativeFrom="paragraph">
                  <wp:posOffset>-217170</wp:posOffset>
                </wp:positionV>
                <wp:extent cx="6482080" cy="888365"/>
                <wp:effectExtent l="5080" t="11430" r="8890" b="5080"/>
                <wp:wrapNone/>
                <wp:docPr id="180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888365"/>
                          <a:chOff x="1148" y="-342"/>
                          <a:chExt cx="10208" cy="1399"/>
                        </a:xfrm>
                      </wpg:grpSpPr>
                      <wpg:grpSp>
                        <wpg:cNvPr id="181" name="Group 166"/>
                        <wpg:cNvGrpSpPr>
                          <a:grpSpLocks/>
                        </wpg:cNvGrpSpPr>
                        <wpg:grpSpPr bwMode="auto">
                          <a:xfrm>
                            <a:off x="1153" y="-339"/>
                            <a:ext cx="10200" cy="0"/>
                            <a:chOff x="1153" y="-339"/>
                            <a:chExt cx="10200" cy="0"/>
                          </a:xfrm>
                        </wpg:grpSpPr>
                        <wps:wsp>
                          <wps:cNvPr id="182" name="Freeform 173"/>
                          <wps:cNvSpPr>
                            <a:spLocks/>
                          </wps:cNvSpPr>
                          <wps:spPr bwMode="auto">
                            <a:xfrm>
                              <a:off x="1153" y="-339"/>
                              <a:ext cx="10200" cy="0"/>
                            </a:xfrm>
                            <a:custGeom>
                              <a:avLst/>
                              <a:gdLst>
                                <a:gd name="T0" fmla="+- 0 1153 1153"/>
                                <a:gd name="T1" fmla="*/ T0 w 10200"/>
                                <a:gd name="T2" fmla="+- 0 11354 1153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1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3" name="Group 167"/>
                          <wpg:cNvGrpSpPr>
                            <a:grpSpLocks/>
                          </wpg:cNvGrpSpPr>
                          <wpg:grpSpPr bwMode="auto">
                            <a:xfrm>
                              <a:off x="1153" y="-339"/>
                              <a:ext cx="0" cy="1394"/>
                              <a:chOff x="1153" y="-339"/>
                              <a:chExt cx="0" cy="1394"/>
                            </a:xfrm>
                          </wpg:grpSpPr>
                          <wps:wsp>
                            <wps:cNvPr id="184" name="Freeform 172"/>
                            <wps:cNvSpPr>
                              <a:spLocks/>
                            </wps:cNvSpPr>
                            <wps:spPr bwMode="auto">
                              <a:xfrm>
                                <a:off x="1153" y="-339"/>
                                <a:ext cx="0" cy="1394"/>
                              </a:xfrm>
                              <a:custGeom>
                                <a:avLst/>
                                <a:gdLst>
                                  <a:gd name="T0" fmla="+- 0 -339 -339"/>
                                  <a:gd name="T1" fmla="*/ -339 h 1394"/>
                                  <a:gd name="T2" fmla="+- 0 1054 -339"/>
                                  <a:gd name="T3" fmla="*/ 1054 h 1394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394">
                                    <a:moveTo>
                                      <a:pt x="0" y="0"/>
                                    </a:moveTo>
                                    <a:lnTo>
                                      <a:pt x="0" y="1393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221F1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85" name="Group 16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54" y="-339"/>
                                <a:ext cx="0" cy="1394"/>
                                <a:chOff x="11354" y="-339"/>
                                <a:chExt cx="0" cy="1394"/>
                              </a:xfrm>
                            </wpg:grpSpPr>
                            <wps:wsp>
                              <wps:cNvPr id="186" name="Freeform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54" y="-339"/>
                                  <a:ext cx="0" cy="1394"/>
                                </a:xfrm>
                                <a:custGeom>
                                  <a:avLst/>
                                  <a:gdLst>
                                    <a:gd name="T0" fmla="+- 0 -339 -339"/>
                                    <a:gd name="T1" fmla="*/ -339 h 1394"/>
                                    <a:gd name="T2" fmla="+- 0 1054 -339"/>
                                    <a:gd name="T3" fmla="*/ 1054 h 1394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394">
                                      <a:moveTo>
                                        <a:pt x="0" y="0"/>
                                      </a:moveTo>
                                      <a:lnTo>
                                        <a:pt x="0" y="1393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221F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87" name="Group 1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51" y="1054"/>
                                  <a:ext cx="10200" cy="0"/>
                                  <a:chOff x="1151" y="1054"/>
                                  <a:chExt cx="10200" cy="0"/>
                                </a:xfrm>
                              </wpg:grpSpPr>
                              <wps:wsp>
                                <wps:cNvPr id="188" name="Freeform 1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51" y="1054"/>
                                    <a:ext cx="10200" cy="0"/>
                                  </a:xfrm>
                                  <a:custGeom>
                                    <a:avLst/>
                                    <a:gdLst>
                                      <a:gd name="T0" fmla="+- 0 1151 1151"/>
                                      <a:gd name="T1" fmla="*/ T0 w 10200"/>
                                      <a:gd name="T2" fmla="+- 0 11351 1151"/>
                                      <a:gd name="T3" fmla="*/ T2 w 102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00">
                                        <a:moveTo>
                                          <a:pt x="0" y="0"/>
                                        </a:moveTo>
                                        <a:lnTo>
                                          <a:pt x="1020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221F1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7268438" id="Group 165" o:spid="_x0000_s1026" style="position:absolute;margin-left:57.4pt;margin-top:-17.1pt;width:510.4pt;height:69.95pt;z-index:-1532;mso-position-horizontal-relative:page" coordorigin="1148,-342" coordsize="10208,1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">
                <v:group id="Group 166" o:spid="_x0000_s1027" style="position:absolute;left:1153;top:-339;width:10200;height:0" coordorigin="1153,-339" coordsize="1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73" o:spid="_x0000_s1028" style="position:absolute;left:1153;top:-339;width:10200;height:0;visibility:visible;mso-wrap-style:square;v-text-anchor:top" coordsize="1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" path="m,l10201,e" filled="f" strokecolor="#221f1f" strokeweight=".25pt">
                    <v:path arrowok="t" o:connecttype="custom" o:connectlocs="0,0;10201,0" o:connectangles="0,0"/>
                  </v:shape>
                  <v:group id="Group 167" o:spid="_x0000_s1029" style="position:absolute;left:1153;top:-339;width:0;height:1394" coordorigin="1153,-339" coordsize="0,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  <v:shape id="Freeform 172" o:spid="_x0000_s1030" style="position:absolute;left:1153;top:-339;width:0;height:1394;visibility:visible;mso-wrap-style:square;v-text-anchor:top" coordsize="0,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" path="m,l,1393e" filled="f" strokecolor="#221f1f" strokeweight=".25pt">
                      <v:path arrowok="t" o:connecttype="custom" o:connectlocs="0,-339;0,1054" o:connectangles="0,0"/>
                    </v:shape>
                    <v:group id="Group 168" o:spid="_x0000_s1031" style="position:absolute;left:11354;top:-339;width:0;height:1394" coordorigin="11354,-339" coordsize="0,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    <v:shape id="Freeform 171" o:spid="_x0000_s1032" style="position:absolute;left:11354;top:-339;width:0;height:1394;visibility:visible;mso-wrap-style:square;v-text-anchor:top" coordsize="0,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" path="m,l,1393e" filled="f" strokecolor="#221f1f" strokeweight=".25pt">
                        <v:path arrowok="t" o:connecttype="custom" o:connectlocs="0,-339;0,1054" o:connectangles="0,0"/>
                      </v:shape>
                      <v:group id="Group 169" o:spid="_x0000_s1033" style="position:absolute;left:1151;top:1054;width:10200;height:0" coordorigin="1151,1054" coordsize="1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      <v:shape id="Freeform 170" o:spid="_x0000_s1034" style="position:absolute;left:1151;top:1054;width:10200;height:0;visibility:visible;mso-wrap-style:square;v-text-anchor:top" coordsize="1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" path="m,l10200,e" filled="f" strokecolor="#221f1f" strokeweight=".25pt">
                          <v:path arrowok="t" o:connecttype="custom" o:connectlocs="0,0;1020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A149F">
        <w:rPr>
          <w:rFonts w:ascii="Arial" w:eastAsia="Arial" w:hAnsi="Arial" w:cs="Arial"/>
          <w:color w:val="221F1F"/>
          <w:sz w:val="24"/>
          <w:szCs w:val="24"/>
        </w:rPr>
        <w:t>(a)</w:t>
      </w:r>
      <w:r w:rsidR="005A149F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>in</w:t>
      </w:r>
      <w:r w:rsidR="005A149F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>the</w:t>
      </w:r>
      <w:r w:rsidR="005A149F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>recruitment</w:t>
      </w:r>
      <w:r w:rsidR="005A149F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 xml:space="preserve">process </w:t>
      </w:r>
      <w:r w:rsidR="005A149F">
        <w:rPr>
          <w:rFonts w:ascii="Arial" w:eastAsia="Arial" w:hAnsi="Arial" w:cs="Arial"/>
          <w:color w:val="221F1F"/>
          <w:spacing w:val="-23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  <w:u w:val="single" w:color="221F1F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  <w:u w:val="single" w:color="221F1F"/>
        </w:rPr>
        <w:tab/>
      </w:r>
      <w:r w:rsidR="005A149F">
        <w:rPr>
          <w:rFonts w:ascii="Arial" w:eastAsia="Arial" w:hAnsi="Arial" w:cs="Arial"/>
          <w:color w:val="221F1F"/>
          <w:sz w:val="24"/>
          <w:szCs w:val="24"/>
        </w:rPr>
        <w:t xml:space="preserve"> (b)</w:t>
      </w:r>
      <w:r w:rsidR="005A149F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>to</w:t>
      </w:r>
      <w:r w:rsidR="005A149F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>enable</w:t>
      </w:r>
      <w:r w:rsidR="005A149F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>you</w:t>
      </w:r>
      <w:r w:rsidR="005A149F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>to</w:t>
      </w:r>
      <w:r w:rsidR="005A149F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>carry</w:t>
      </w:r>
      <w:r w:rsidR="005A149F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>out</w:t>
      </w:r>
      <w:r w:rsidR="005A149F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>the</w:t>
      </w:r>
      <w:r w:rsidR="005A149F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 xml:space="preserve">job </w:t>
      </w:r>
      <w:r w:rsidR="005A149F">
        <w:rPr>
          <w:rFonts w:ascii="Arial" w:eastAsia="Arial" w:hAnsi="Arial" w:cs="Arial"/>
          <w:color w:val="221F1F"/>
          <w:spacing w:val="16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  <w:u w:val="single" w:color="221F1F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  <w:u w:val="single" w:color="221F1F"/>
        </w:rPr>
        <w:tab/>
      </w:r>
    </w:p>
    <w:p w:rsidR="00D97745" w:rsidRDefault="00D97745">
      <w:pPr>
        <w:spacing w:before="5" w:line="140" w:lineRule="exact"/>
        <w:rPr>
          <w:sz w:val="14"/>
          <w:szCs w:val="14"/>
        </w:rPr>
      </w:pPr>
    </w:p>
    <w:p w:rsidR="00D97745" w:rsidRDefault="00D97745">
      <w:pPr>
        <w:spacing w:line="200" w:lineRule="exact"/>
      </w:pPr>
    </w:p>
    <w:p w:rsidR="00D97745" w:rsidRDefault="00FF5655">
      <w:pPr>
        <w:spacing w:before="29" w:line="260" w:lineRule="exact"/>
        <w:ind w:left="124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42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37465</wp:posOffset>
                </wp:positionV>
                <wp:extent cx="6477000" cy="169545"/>
                <wp:effectExtent l="0" t="0" r="2540" b="2540"/>
                <wp:wrapNone/>
                <wp:docPr id="178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169545"/>
                          <a:chOff x="1151" y="59"/>
                          <a:chExt cx="10200" cy="267"/>
                        </a:xfrm>
                      </wpg:grpSpPr>
                      <wps:wsp>
                        <wps:cNvPr id="179" name="Freeform 164"/>
                        <wps:cNvSpPr>
                          <a:spLocks/>
                        </wps:cNvSpPr>
                        <wps:spPr bwMode="auto">
                          <a:xfrm>
                            <a:off x="1151" y="59"/>
                            <a:ext cx="10200" cy="267"/>
                          </a:xfrm>
                          <a:custGeom>
                            <a:avLst/>
                            <a:gdLst>
                              <a:gd name="T0" fmla="+- 0 1151 1151"/>
                              <a:gd name="T1" fmla="*/ T0 w 10200"/>
                              <a:gd name="T2" fmla="+- 0 327 59"/>
                              <a:gd name="T3" fmla="*/ 327 h 267"/>
                              <a:gd name="T4" fmla="+- 0 11351 1151"/>
                              <a:gd name="T5" fmla="*/ T4 w 10200"/>
                              <a:gd name="T6" fmla="+- 0 327 59"/>
                              <a:gd name="T7" fmla="*/ 327 h 267"/>
                              <a:gd name="T8" fmla="+- 0 11351 1151"/>
                              <a:gd name="T9" fmla="*/ T8 w 10200"/>
                              <a:gd name="T10" fmla="+- 0 59 59"/>
                              <a:gd name="T11" fmla="*/ 59 h 267"/>
                              <a:gd name="T12" fmla="+- 0 1151 1151"/>
                              <a:gd name="T13" fmla="*/ T12 w 10200"/>
                              <a:gd name="T14" fmla="+- 0 59 59"/>
                              <a:gd name="T15" fmla="*/ 59 h 267"/>
                              <a:gd name="T16" fmla="+- 0 1151 1151"/>
                              <a:gd name="T17" fmla="*/ T16 w 10200"/>
                              <a:gd name="T18" fmla="+- 0 327 59"/>
                              <a:gd name="T19" fmla="*/ 327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0" h="267">
                                <a:moveTo>
                                  <a:pt x="0" y="268"/>
                                </a:moveTo>
                                <a:lnTo>
                                  <a:pt x="10200" y="268"/>
                                </a:lnTo>
                                <a:lnTo>
                                  <a:pt x="10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C5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8581741" id="Group 163" o:spid="_x0000_s1026" style="position:absolute;margin-left:57.55pt;margin-top:2.95pt;width:510pt;height:13.35pt;z-index:-1538;mso-position-horizontal-relative:page" coordorigin="1151,59" coordsize="10200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">
                <v:shape id="Freeform 164" o:spid="_x0000_s1027" style="position:absolute;left:1151;top:59;width:10200;height:267;visibility:visible;mso-wrap-style:square;v-text-anchor:top" coordsize="10200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" path="m,268r10200,l10200,,,,,268xe" fillcolor="#8bc53e" stroked="f">
                  <v:path arrowok="t" o:connecttype="custom" o:connectlocs="0,327;10200,327;10200,59;0,59;0,327" o:connectangles="0,0,0,0,0"/>
                </v:shape>
                <w10:wrap anchorx="page"/>
              </v:group>
            </w:pict>
          </mc:Fallback>
        </mc:AlternateContent>
      </w:r>
      <w:r w:rsidR="005A149F">
        <w:rPr>
          <w:rFonts w:ascii="Arial" w:eastAsia="Arial" w:hAnsi="Arial" w:cs="Arial"/>
          <w:b/>
          <w:color w:val="FEFFFE"/>
          <w:position w:val="-1"/>
          <w:sz w:val="24"/>
          <w:szCs w:val="24"/>
        </w:rPr>
        <w:t>Gender</w:t>
      </w:r>
    </w:p>
    <w:p w:rsidR="00D97745" w:rsidRDefault="00D97745">
      <w:pPr>
        <w:spacing w:before="6" w:line="280" w:lineRule="exact"/>
        <w:rPr>
          <w:sz w:val="28"/>
          <w:szCs w:val="28"/>
        </w:rPr>
        <w:sectPr w:rsidR="00D97745">
          <w:type w:val="continuous"/>
          <w:pgSz w:w="11900" w:h="16840"/>
          <w:pgMar w:top="720" w:right="500" w:bottom="280" w:left="1120" w:header="720" w:footer="720" w:gutter="0"/>
          <w:cols w:space="720"/>
        </w:sectPr>
      </w:pPr>
    </w:p>
    <w:p w:rsidR="00D97745" w:rsidRDefault="00FF5655">
      <w:pPr>
        <w:spacing w:before="28"/>
        <w:ind w:left="552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4943" behindDoc="1" locked="0" layoutInCell="1" allowOverlap="1">
                <wp:simplePos x="0" y="0"/>
                <wp:positionH relativeFrom="page">
                  <wp:posOffset>728980</wp:posOffset>
                </wp:positionH>
                <wp:positionV relativeFrom="paragraph">
                  <wp:posOffset>-107315</wp:posOffset>
                </wp:positionV>
                <wp:extent cx="6480175" cy="661035"/>
                <wp:effectExtent l="5080" t="6985" r="10795" b="8255"/>
                <wp:wrapNone/>
                <wp:docPr id="163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661035"/>
                          <a:chOff x="1148" y="-169"/>
                          <a:chExt cx="10205" cy="1041"/>
                        </a:xfrm>
                      </wpg:grpSpPr>
                      <wpg:grpSp>
                        <wpg:cNvPr id="164" name="Group 149"/>
                        <wpg:cNvGrpSpPr>
                          <a:grpSpLocks/>
                        </wpg:cNvGrpSpPr>
                        <wpg:grpSpPr bwMode="auto">
                          <a:xfrm>
                            <a:off x="1153" y="-167"/>
                            <a:ext cx="0" cy="1036"/>
                            <a:chOff x="1153" y="-167"/>
                            <a:chExt cx="0" cy="1036"/>
                          </a:xfrm>
                        </wpg:grpSpPr>
                        <wps:wsp>
                          <wps:cNvPr id="165" name="Freeform 162"/>
                          <wps:cNvSpPr>
                            <a:spLocks/>
                          </wps:cNvSpPr>
                          <wps:spPr bwMode="auto">
                            <a:xfrm>
                              <a:off x="1153" y="-167"/>
                              <a:ext cx="0" cy="1036"/>
                            </a:xfrm>
                            <a:custGeom>
                              <a:avLst/>
                              <a:gdLst>
                                <a:gd name="T0" fmla="+- 0 -167 -167"/>
                                <a:gd name="T1" fmla="*/ -167 h 1036"/>
                                <a:gd name="T2" fmla="+- 0 870 -167"/>
                                <a:gd name="T3" fmla="*/ 870 h 10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6">
                                  <a:moveTo>
                                    <a:pt x="0" y="0"/>
                                  </a:moveTo>
                                  <a:lnTo>
                                    <a:pt x="0" y="1037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6" name="Group 150"/>
                          <wpg:cNvGrpSpPr>
                            <a:grpSpLocks/>
                          </wpg:cNvGrpSpPr>
                          <wpg:grpSpPr bwMode="auto">
                            <a:xfrm>
                              <a:off x="11349" y="-167"/>
                              <a:ext cx="0" cy="1036"/>
                              <a:chOff x="11349" y="-167"/>
                              <a:chExt cx="0" cy="1036"/>
                            </a:xfrm>
                          </wpg:grpSpPr>
                          <wps:wsp>
                            <wps:cNvPr id="167" name="Freeform 161"/>
                            <wps:cNvSpPr>
                              <a:spLocks/>
                            </wps:cNvSpPr>
                            <wps:spPr bwMode="auto">
                              <a:xfrm>
                                <a:off x="11349" y="-167"/>
                                <a:ext cx="0" cy="1036"/>
                              </a:xfrm>
                              <a:custGeom>
                                <a:avLst/>
                                <a:gdLst>
                                  <a:gd name="T0" fmla="+- 0 -167 -167"/>
                                  <a:gd name="T1" fmla="*/ -167 h 1036"/>
                                  <a:gd name="T2" fmla="+- 0 870 -167"/>
                                  <a:gd name="T3" fmla="*/ 870 h 1036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036">
                                    <a:moveTo>
                                      <a:pt x="0" y="0"/>
                                    </a:moveTo>
                                    <a:lnTo>
                                      <a:pt x="0" y="1037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221F1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68" name="Group 1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51" y="-164"/>
                                <a:ext cx="10200" cy="0"/>
                                <a:chOff x="1151" y="-164"/>
                                <a:chExt cx="10200" cy="0"/>
                              </a:xfrm>
                            </wpg:grpSpPr>
                            <wps:wsp>
                              <wps:cNvPr id="169" name="Freeform 1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1" y="-164"/>
                                  <a:ext cx="10200" cy="0"/>
                                </a:xfrm>
                                <a:custGeom>
                                  <a:avLst/>
                                  <a:gdLst>
                                    <a:gd name="T0" fmla="+- 0 1151 1151"/>
                                    <a:gd name="T1" fmla="*/ T0 w 10200"/>
                                    <a:gd name="T2" fmla="+- 0 11351 1151"/>
                                    <a:gd name="T3" fmla="*/ T2 w 1020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00">
                                      <a:moveTo>
                                        <a:pt x="0" y="0"/>
                                      </a:moveTo>
                                      <a:lnTo>
                                        <a:pt x="102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221F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0" name="Group 1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51" y="867"/>
                                  <a:ext cx="10200" cy="0"/>
                                  <a:chOff x="1151" y="867"/>
                                  <a:chExt cx="10200" cy="0"/>
                                </a:xfrm>
                              </wpg:grpSpPr>
                              <wps:wsp>
                                <wps:cNvPr id="171" name="Freeform 1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51" y="867"/>
                                    <a:ext cx="10200" cy="0"/>
                                  </a:xfrm>
                                  <a:custGeom>
                                    <a:avLst/>
                                    <a:gdLst>
                                      <a:gd name="T0" fmla="+- 0 1151 1151"/>
                                      <a:gd name="T1" fmla="*/ T0 w 10200"/>
                                      <a:gd name="T2" fmla="+- 0 11351 1151"/>
                                      <a:gd name="T3" fmla="*/ T2 w 102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00">
                                        <a:moveTo>
                                          <a:pt x="0" y="0"/>
                                        </a:moveTo>
                                        <a:lnTo>
                                          <a:pt x="1020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221F1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72" name="Group 15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67" y="-14"/>
                                    <a:ext cx="278" cy="278"/>
                                    <a:chOff x="1267" y="-14"/>
                                    <a:chExt cx="278" cy="278"/>
                                  </a:xfrm>
                                </wpg:grpSpPr>
                                <wps:wsp>
                                  <wps:cNvPr id="173" name="Freeform 1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67" y="-14"/>
                                      <a:ext cx="278" cy="278"/>
                                    </a:xfrm>
                                    <a:custGeom>
                                      <a:avLst/>
                                      <a:gdLst>
                                        <a:gd name="T0" fmla="+- 0 1267 1267"/>
                                        <a:gd name="T1" fmla="*/ T0 w 278"/>
                                        <a:gd name="T2" fmla="+- 0 264 -14"/>
                                        <a:gd name="T3" fmla="*/ 264 h 278"/>
                                        <a:gd name="T4" fmla="+- 0 1545 1267"/>
                                        <a:gd name="T5" fmla="*/ T4 w 278"/>
                                        <a:gd name="T6" fmla="+- 0 264 -14"/>
                                        <a:gd name="T7" fmla="*/ 264 h 278"/>
                                        <a:gd name="T8" fmla="+- 0 1545 1267"/>
                                        <a:gd name="T9" fmla="*/ T8 w 278"/>
                                        <a:gd name="T10" fmla="+- 0 -14 -14"/>
                                        <a:gd name="T11" fmla="*/ -14 h 278"/>
                                        <a:gd name="T12" fmla="+- 0 1267 1267"/>
                                        <a:gd name="T13" fmla="*/ T12 w 278"/>
                                        <a:gd name="T14" fmla="+- 0 -14 -14"/>
                                        <a:gd name="T15" fmla="*/ -14 h 278"/>
                                        <a:gd name="T16" fmla="+- 0 1267 1267"/>
                                        <a:gd name="T17" fmla="*/ T16 w 278"/>
                                        <a:gd name="T18" fmla="+- 0 264 -14"/>
                                        <a:gd name="T19" fmla="*/ 264 h 278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278" h="278">
                                          <a:moveTo>
                                            <a:pt x="0" y="278"/>
                                          </a:moveTo>
                                          <a:lnTo>
                                            <a:pt x="278" y="278"/>
                                          </a:lnTo>
                                          <a:lnTo>
                                            <a:pt x="278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78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175">
                                      <a:solidFill>
                                        <a:srgbClr val="221F1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74" name="Group 15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267" y="390"/>
                                      <a:ext cx="278" cy="278"/>
                                      <a:chOff x="1267" y="390"/>
                                      <a:chExt cx="278" cy="278"/>
                                    </a:xfrm>
                                  </wpg:grpSpPr>
                                  <wps:wsp>
                                    <wps:cNvPr id="175" name="Freeform 15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267" y="390"/>
                                        <a:ext cx="278" cy="278"/>
                                      </a:xfrm>
                                      <a:custGeom>
                                        <a:avLst/>
                                        <a:gdLst>
                                          <a:gd name="T0" fmla="+- 0 1267 1267"/>
                                          <a:gd name="T1" fmla="*/ T0 w 278"/>
                                          <a:gd name="T2" fmla="+- 0 668 390"/>
                                          <a:gd name="T3" fmla="*/ 668 h 278"/>
                                          <a:gd name="T4" fmla="+- 0 1545 1267"/>
                                          <a:gd name="T5" fmla="*/ T4 w 278"/>
                                          <a:gd name="T6" fmla="+- 0 668 390"/>
                                          <a:gd name="T7" fmla="*/ 668 h 278"/>
                                          <a:gd name="T8" fmla="+- 0 1545 1267"/>
                                          <a:gd name="T9" fmla="*/ T8 w 278"/>
                                          <a:gd name="T10" fmla="+- 0 390 390"/>
                                          <a:gd name="T11" fmla="*/ 390 h 278"/>
                                          <a:gd name="T12" fmla="+- 0 1267 1267"/>
                                          <a:gd name="T13" fmla="*/ T12 w 278"/>
                                          <a:gd name="T14" fmla="+- 0 390 390"/>
                                          <a:gd name="T15" fmla="*/ 390 h 278"/>
                                          <a:gd name="T16" fmla="+- 0 1267 1267"/>
                                          <a:gd name="T17" fmla="*/ T16 w 278"/>
                                          <a:gd name="T18" fmla="+- 0 668 390"/>
                                          <a:gd name="T19" fmla="*/ 668 h 278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8" h="278">
                                            <a:moveTo>
                                              <a:pt x="0" y="278"/>
                                            </a:moveTo>
                                            <a:lnTo>
                                              <a:pt x="278" y="278"/>
                                            </a:lnTo>
                                            <a:lnTo>
                                              <a:pt x="278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78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221F1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76" name="Group 15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254" y="23"/>
                                        <a:ext cx="278" cy="278"/>
                                        <a:chOff x="6254" y="23"/>
                                        <a:chExt cx="278" cy="278"/>
                                      </a:xfrm>
                                    </wpg:grpSpPr>
                                    <wps:wsp>
                                      <wps:cNvPr id="177" name="Freeform 15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254" y="23"/>
                                          <a:ext cx="278" cy="278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6254 6254"/>
                                            <a:gd name="T1" fmla="*/ T0 w 278"/>
                                            <a:gd name="T2" fmla="+- 0 301 23"/>
                                            <a:gd name="T3" fmla="*/ 301 h 278"/>
                                            <a:gd name="T4" fmla="+- 0 6532 6254"/>
                                            <a:gd name="T5" fmla="*/ T4 w 278"/>
                                            <a:gd name="T6" fmla="+- 0 301 23"/>
                                            <a:gd name="T7" fmla="*/ 301 h 278"/>
                                            <a:gd name="T8" fmla="+- 0 6532 6254"/>
                                            <a:gd name="T9" fmla="*/ T8 w 278"/>
                                            <a:gd name="T10" fmla="+- 0 23 23"/>
                                            <a:gd name="T11" fmla="*/ 23 h 278"/>
                                            <a:gd name="T12" fmla="+- 0 6254 6254"/>
                                            <a:gd name="T13" fmla="*/ T12 w 278"/>
                                            <a:gd name="T14" fmla="+- 0 23 23"/>
                                            <a:gd name="T15" fmla="*/ 23 h 278"/>
                                            <a:gd name="T16" fmla="+- 0 6254 6254"/>
                                            <a:gd name="T17" fmla="*/ T16 w 278"/>
                                            <a:gd name="T18" fmla="+- 0 301 23"/>
                                            <a:gd name="T19" fmla="*/ 301 h 27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8" h="278">
                                              <a:moveTo>
                                                <a:pt x="0" y="278"/>
                                              </a:moveTo>
                                              <a:lnTo>
                                                <a:pt x="278" y="278"/>
                                              </a:lnTo>
                                              <a:lnTo>
                                                <a:pt x="278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278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3175">
                                          <a:solidFill>
                                            <a:srgbClr val="221F1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EE709DE" id="Group 148" o:spid="_x0000_s1026" style="position:absolute;margin-left:57.4pt;margin-top:-8.45pt;width:510.25pt;height:52.05pt;z-index:-1537;mso-position-horizontal-relative:page" coordorigin="1148,-169" coordsize="10205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">
                <v:group id="Group 149" o:spid="_x0000_s1027" style="position:absolute;left:1153;top:-167;width:0;height:1036" coordorigin="1153,-167" coordsize="0,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62" o:spid="_x0000_s1028" style="position:absolute;left:1153;top:-167;width:0;height:1036;visibility:visible;mso-wrap-style:square;v-text-anchor:top" coordsize="0,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" path="m,l,1037e" filled="f" strokecolor="#221f1f" strokeweight=".25pt">
                    <v:path arrowok="t" o:connecttype="custom" o:connectlocs="0,-167;0,870" o:connectangles="0,0"/>
                  </v:shape>
                  <v:group id="Group 150" o:spid="_x0000_s1029" style="position:absolute;left:11349;top:-167;width:0;height:1036" coordorigin="11349,-167" coordsize="0,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  <v:shape id="Freeform 161" o:spid="_x0000_s1030" style="position:absolute;left:11349;top:-167;width:0;height:1036;visibility:visible;mso-wrap-style:square;v-text-anchor:top" coordsize="0,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" path="m,l,1037e" filled="f" strokecolor="#221f1f" strokeweight=".25pt">
                      <v:path arrowok="t" o:connecttype="custom" o:connectlocs="0,-167;0,870" o:connectangles="0,0"/>
                    </v:shape>
                    <v:group id="Group 151" o:spid="_x0000_s1031" style="position:absolute;left:1151;top:-164;width:10200;height:0" coordorigin="1151,-164" coordsize="1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  <v:shape id="Freeform 160" o:spid="_x0000_s1032" style="position:absolute;left:1151;top:-164;width:10200;height:0;visibility:visible;mso-wrap-style:square;v-text-anchor:top" coordsize="1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" path="m,l10200,e" filled="f" strokecolor="#221f1f" strokeweight=".25pt">
                        <v:path arrowok="t" o:connecttype="custom" o:connectlocs="0,0;10200,0" o:connectangles="0,0"/>
                      </v:shape>
                      <v:group id="Group 152" o:spid="_x0000_s1033" style="position:absolute;left:1151;top:867;width:10200;height:0" coordorigin="1151,867" coordsize="1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      <v:shape id="Freeform 159" o:spid="_x0000_s1034" style="position:absolute;left:1151;top:867;width:10200;height:0;visibility:visible;mso-wrap-style:square;v-text-anchor:top" coordsize="1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" path="m,l10200,e" filled="f" strokecolor="#221f1f" strokeweight=".25pt">
                          <v:path arrowok="t" o:connecttype="custom" o:connectlocs="0,0;10200,0" o:connectangles="0,0"/>
                        </v:shape>
                        <v:group id="Group 153" o:spid="_x0000_s1035" style="position:absolute;left:1267;top:-14;width:278;height:278" coordorigin="1267,-14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        <v:shape id="Freeform 158" o:spid="_x0000_s1036" style="position:absolute;left:1267;top:-14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" path="m,278r278,l278,,,,,278xe" filled="f" strokecolor="#221f1f" strokeweight=".25pt">
                            <v:path arrowok="t" o:connecttype="custom" o:connectlocs="0,264;278,264;278,-14;0,-14;0,264" o:connectangles="0,0,0,0,0"/>
                          </v:shape>
                          <v:group id="Group 154" o:spid="_x0000_s1037" style="position:absolute;left:1267;top:390;width:278;height:278" coordorigin="1267,390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          <v:shape id="Freeform 157" o:spid="_x0000_s1038" style="position:absolute;left:1267;top:390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" path="m,278r278,l278,,,,,278xe" filled="f" strokecolor="#221f1f" strokeweight=".25pt">
                              <v:path arrowok="t" o:connecttype="custom" o:connectlocs="0,668;278,668;278,390;0,390;0,668" o:connectangles="0,0,0,0,0"/>
                            </v:shape>
                            <v:group id="Group 155" o:spid="_x0000_s1039" style="position:absolute;left:6254;top:23;width:278;height:278" coordorigin="6254,23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            <v:shape id="Freeform 156" o:spid="_x0000_s1040" style="position:absolute;left:6254;top:23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" path="m,278r278,l278,,,,,278xe" filled="f" strokecolor="#221f1f" strokeweight=".25pt">
                                <v:path arrowok="t" o:connecttype="custom" o:connectlocs="0,301;278,301;278,23;0,23;0,301" o:connectangles="0,0,0,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A149F">
        <w:rPr>
          <w:rFonts w:ascii="Arial" w:eastAsia="Arial" w:hAnsi="Arial" w:cs="Arial"/>
          <w:color w:val="221F1F"/>
          <w:sz w:val="24"/>
          <w:szCs w:val="24"/>
        </w:rPr>
        <w:t>Female</w:t>
      </w:r>
    </w:p>
    <w:p w:rsidR="00D97745" w:rsidRDefault="00D97745">
      <w:pPr>
        <w:spacing w:before="5" w:line="120" w:lineRule="exact"/>
        <w:rPr>
          <w:sz w:val="12"/>
          <w:szCs w:val="12"/>
        </w:rPr>
      </w:pPr>
    </w:p>
    <w:p w:rsidR="00D97745" w:rsidRDefault="005A149F">
      <w:pPr>
        <w:spacing w:line="260" w:lineRule="exact"/>
        <w:ind w:left="552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position w:val="-1"/>
          <w:sz w:val="24"/>
          <w:szCs w:val="24"/>
        </w:rPr>
        <w:t>Prefer</w:t>
      </w:r>
      <w:r>
        <w:rPr>
          <w:rFonts w:ascii="Arial" w:eastAsia="Arial" w:hAnsi="Arial" w:cs="Arial"/>
          <w:color w:val="221F1F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not</w:t>
      </w:r>
      <w:r>
        <w:rPr>
          <w:rFonts w:ascii="Arial" w:eastAsia="Arial" w:hAnsi="Arial" w:cs="Arial"/>
          <w:color w:val="221F1F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to</w:t>
      </w:r>
      <w:r>
        <w:rPr>
          <w:rFonts w:ascii="Arial" w:eastAsia="Arial" w:hAnsi="Arial" w:cs="Arial"/>
          <w:color w:val="221F1F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say</w:t>
      </w:r>
    </w:p>
    <w:p w:rsidR="00D97745" w:rsidRDefault="005A149F">
      <w:pPr>
        <w:spacing w:before="28"/>
        <w:rPr>
          <w:rFonts w:ascii="Arial" w:eastAsia="Arial" w:hAnsi="Arial" w:cs="Arial"/>
          <w:sz w:val="24"/>
          <w:szCs w:val="24"/>
        </w:rPr>
        <w:sectPr w:rsidR="00D97745">
          <w:type w:val="continuous"/>
          <w:pgSz w:w="11900" w:h="16840"/>
          <w:pgMar w:top="720" w:right="500" w:bottom="280" w:left="1120" w:header="720" w:footer="720" w:gutter="0"/>
          <w:cols w:num="2" w:space="720" w:equalWidth="0">
            <w:col w:w="2333" w:space="3314"/>
            <w:col w:w="4633"/>
          </w:cols>
        </w:sectPr>
      </w:pPr>
      <w:r>
        <w:br w:type="column"/>
      </w:r>
      <w:r>
        <w:rPr>
          <w:rFonts w:ascii="Arial" w:eastAsia="Arial" w:hAnsi="Arial" w:cs="Arial"/>
          <w:color w:val="221F1F"/>
          <w:sz w:val="24"/>
          <w:szCs w:val="24"/>
        </w:rPr>
        <w:lastRenderedPageBreak/>
        <w:t>Male</w:t>
      </w:r>
    </w:p>
    <w:p w:rsidR="00D97745" w:rsidRDefault="00D97745">
      <w:pPr>
        <w:spacing w:before="3" w:line="140" w:lineRule="exact"/>
        <w:rPr>
          <w:sz w:val="14"/>
          <w:szCs w:val="14"/>
        </w:rPr>
      </w:pPr>
    </w:p>
    <w:p w:rsidR="00D97745" w:rsidRDefault="00D97745">
      <w:pPr>
        <w:spacing w:line="200" w:lineRule="exact"/>
      </w:pPr>
    </w:p>
    <w:p w:rsidR="00D97745" w:rsidRDefault="00FF5655">
      <w:pPr>
        <w:spacing w:before="29" w:line="260" w:lineRule="exact"/>
        <w:ind w:left="115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44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37465</wp:posOffset>
                </wp:positionV>
                <wp:extent cx="6477000" cy="169545"/>
                <wp:effectExtent l="0" t="0" r="2540" b="2540"/>
                <wp:wrapNone/>
                <wp:docPr id="161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169545"/>
                          <a:chOff x="1151" y="59"/>
                          <a:chExt cx="10200" cy="267"/>
                        </a:xfrm>
                      </wpg:grpSpPr>
                      <wps:wsp>
                        <wps:cNvPr id="162" name="Freeform 147"/>
                        <wps:cNvSpPr>
                          <a:spLocks/>
                        </wps:cNvSpPr>
                        <wps:spPr bwMode="auto">
                          <a:xfrm>
                            <a:off x="1151" y="59"/>
                            <a:ext cx="10200" cy="267"/>
                          </a:xfrm>
                          <a:custGeom>
                            <a:avLst/>
                            <a:gdLst>
                              <a:gd name="T0" fmla="+- 0 1151 1151"/>
                              <a:gd name="T1" fmla="*/ T0 w 10200"/>
                              <a:gd name="T2" fmla="+- 0 327 59"/>
                              <a:gd name="T3" fmla="*/ 327 h 267"/>
                              <a:gd name="T4" fmla="+- 0 11351 1151"/>
                              <a:gd name="T5" fmla="*/ T4 w 10200"/>
                              <a:gd name="T6" fmla="+- 0 327 59"/>
                              <a:gd name="T7" fmla="*/ 327 h 267"/>
                              <a:gd name="T8" fmla="+- 0 11351 1151"/>
                              <a:gd name="T9" fmla="*/ T8 w 10200"/>
                              <a:gd name="T10" fmla="+- 0 59 59"/>
                              <a:gd name="T11" fmla="*/ 59 h 267"/>
                              <a:gd name="T12" fmla="+- 0 1151 1151"/>
                              <a:gd name="T13" fmla="*/ T12 w 10200"/>
                              <a:gd name="T14" fmla="+- 0 59 59"/>
                              <a:gd name="T15" fmla="*/ 59 h 267"/>
                              <a:gd name="T16" fmla="+- 0 1151 1151"/>
                              <a:gd name="T17" fmla="*/ T16 w 10200"/>
                              <a:gd name="T18" fmla="+- 0 327 59"/>
                              <a:gd name="T19" fmla="*/ 327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0" h="267">
                                <a:moveTo>
                                  <a:pt x="0" y="268"/>
                                </a:moveTo>
                                <a:lnTo>
                                  <a:pt x="10200" y="268"/>
                                </a:lnTo>
                                <a:lnTo>
                                  <a:pt x="10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C5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43DE440" id="Group 146" o:spid="_x0000_s1026" style="position:absolute;margin-left:57.55pt;margin-top:2.95pt;width:510pt;height:13.35pt;z-index:-1536;mso-position-horizontal-relative:page" coordorigin="1151,59" coordsize="10200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">
                <v:shape id="Freeform 147" o:spid="_x0000_s1027" style="position:absolute;left:1151;top:59;width:10200;height:267;visibility:visible;mso-wrap-style:square;v-text-anchor:top" coordsize="10200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" path="m,268r10200,l10200,,,,,268xe" fillcolor="#8bc53e" stroked="f">
                  <v:path arrowok="t" o:connecttype="custom" o:connectlocs="0,327;10200,327;10200,59;0,59;0,327" o:connectangles="0,0,0,0,0"/>
                </v:shape>
                <w10:wrap anchorx="page"/>
              </v:group>
            </w:pict>
          </mc:Fallback>
        </mc:AlternateContent>
      </w:r>
      <w:r w:rsidR="005A149F">
        <w:rPr>
          <w:rFonts w:ascii="Arial" w:eastAsia="Arial" w:hAnsi="Arial" w:cs="Arial"/>
          <w:b/>
          <w:color w:val="FEFFFE"/>
          <w:position w:val="-1"/>
          <w:sz w:val="24"/>
          <w:szCs w:val="24"/>
        </w:rPr>
        <w:t>Age</w:t>
      </w:r>
      <w:r w:rsidR="005A149F">
        <w:rPr>
          <w:rFonts w:ascii="Arial" w:eastAsia="Arial" w:hAnsi="Arial" w:cs="Arial"/>
          <w:b/>
          <w:color w:val="FEFFFE"/>
          <w:spacing w:val="7"/>
          <w:position w:val="-1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b/>
          <w:color w:val="FEFFFE"/>
          <w:position w:val="-1"/>
          <w:sz w:val="24"/>
          <w:szCs w:val="24"/>
        </w:rPr>
        <w:t>Range</w:t>
      </w:r>
    </w:p>
    <w:p w:rsidR="00D97745" w:rsidRDefault="00D97745">
      <w:pPr>
        <w:spacing w:before="10" w:line="100" w:lineRule="exact"/>
        <w:rPr>
          <w:sz w:val="10"/>
          <w:szCs w:val="10"/>
        </w:rPr>
      </w:pPr>
    </w:p>
    <w:p w:rsidR="00D97745" w:rsidRDefault="00D97745">
      <w:pPr>
        <w:spacing w:line="200" w:lineRule="exact"/>
        <w:sectPr w:rsidR="00D97745">
          <w:type w:val="continuous"/>
          <w:pgSz w:w="11900" w:h="16840"/>
          <w:pgMar w:top="720" w:right="500" w:bottom="280" w:left="1120" w:header="720" w:footer="720" w:gutter="0"/>
          <w:cols w:space="720"/>
        </w:sectPr>
      </w:pPr>
    </w:p>
    <w:p w:rsidR="00D97745" w:rsidRDefault="005A149F">
      <w:pPr>
        <w:spacing w:before="28"/>
        <w:ind w:left="552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z w:val="24"/>
          <w:szCs w:val="24"/>
        </w:rPr>
        <w:lastRenderedPageBreak/>
        <w:t>16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-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17</w:t>
      </w:r>
    </w:p>
    <w:p w:rsidR="00D97745" w:rsidRDefault="00D97745">
      <w:pPr>
        <w:spacing w:before="5" w:line="120" w:lineRule="exact"/>
        <w:rPr>
          <w:sz w:val="12"/>
          <w:szCs w:val="12"/>
        </w:rPr>
      </w:pPr>
    </w:p>
    <w:p w:rsidR="00D97745" w:rsidRDefault="005A149F">
      <w:pPr>
        <w:ind w:left="552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z w:val="24"/>
          <w:szCs w:val="24"/>
        </w:rPr>
        <w:t>25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-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29</w:t>
      </w:r>
    </w:p>
    <w:p w:rsidR="00D97745" w:rsidRDefault="00D97745">
      <w:pPr>
        <w:spacing w:before="5" w:line="120" w:lineRule="exact"/>
        <w:rPr>
          <w:sz w:val="12"/>
          <w:szCs w:val="12"/>
        </w:rPr>
      </w:pPr>
    </w:p>
    <w:p w:rsidR="00D97745" w:rsidRDefault="005A149F">
      <w:pPr>
        <w:ind w:left="552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z w:val="24"/>
          <w:szCs w:val="24"/>
        </w:rPr>
        <w:t>40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-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49</w:t>
      </w:r>
    </w:p>
    <w:p w:rsidR="00D97745" w:rsidRDefault="00D97745">
      <w:pPr>
        <w:spacing w:before="5" w:line="120" w:lineRule="exact"/>
        <w:rPr>
          <w:sz w:val="12"/>
          <w:szCs w:val="12"/>
        </w:rPr>
      </w:pPr>
    </w:p>
    <w:p w:rsidR="00D97745" w:rsidRDefault="005A149F">
      <w:pPr>
        <w:spacing w:line="260" w:lineRule="exact"/>
        <w:ind w:left="552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position w:val="-1"/>
          <w:sz w:val="24"/>
          <w:szCs w:val="24"/>
        </w:rPr>
        <w:t>60</w:t>
      </w:r>
      <w:r>
        <w:rPr>
          <w:rFonts w:ascii="Arial" w:eastAsia="Arial" w:hAnsi="Arial" w:cs="Arial"/>
          <w:color w:val="221F1F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-</w:t>
      </w:r>
      <w:r>
        <w:rPr>
          <w:rFonts w:ascii="Arial" w:eastAsia="Arial" w:hAnsi="Arial" w:cs="Arial"/>
          <w:color w:val="221F1F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64</w:t>
      </w:r>
    </w:p>
    <w:p w:rsidR="00D97745" w:rsidRDefault="005A149F">
      <w:pPr>
        <w:spacing w:before="28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color w:val="221F1F"/>
          <w:sz w:val="24"/>
          <w:szCs w:val="24"/>
        </w:rPr>
        <w:lastRenderedPageBreak/>
        <w:t>18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-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24</w:t>
      </w:r>
    </w:p>
    <w:p w:rsidR="00D97745" w:rsidRDefault="00D97745">
      <w:pPr>
        <w:spacing w:before="5" w:line="120" w:lineRule="exact"/>
        <w:rPr>
          <w:sz w:val="12"/>
          <w:szCs w:val="12"/>
        </w:rPr>
      </w:pPr>
    </w:p>
    <w:p w:rsidR="00D97745" w:rsidRDefault="005A149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z w:val="24"/>
          <w:szCs w:val="24"/>
        </w:rPr>
        <w:t>30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-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39</w:t>
      </w:r>
    </w:p>
    <w:p w:rsidR="00D97745" w:rsidRDefault="00D97745">
      <w:pPr>
        <w:spacing w:before="5" w:line="120" w:lineRule="exact"/>
        <w:rPr>
          <w:sz w:val="12"/>
          <w:szCs w:val="12"/>
        </w:rPr>
      </w:pPr>
    </w:p>
    <w:p w:rsidR="00D97745" w:rsidRDefault="005A149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z w:val="24"/>
          <w:szCs w:val="24"/>
        </w:rPr>
        <w:t>50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-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59</w:t>
      </w:r>
    </w:p>
    <w:p w:rsidR="00D97745" w:rsidRDefault="00D97745">
      <w:pPr>
        <w:spacing w:before="5" w:line="120" w:lineRule="exact"/>
        <w:rPr>
          <w:sz w:val="12"/>
          <w:szCs w:val="12"/>
        </w:rPr>
      </w:pPr>
    </w:p>
    <w:p w:rsidR="00D97745" w:rsidRDefault="00FF5655">
      <w:pPr>
        <w:spacing w:line="260" w:lineRule="exact"/>
        <w:rPr>
          <w:rFonts w:ascii="Arial" w:eastAsia="Arial" w:hAnsi="Arial" w:cs="Arial"/>
          <w:sz w:val="24"/>
          <w:szCs w:val="24"/>
        </w:rPr>
        <w:sectPr w:rsidR="00D97745">
          <w:type w:val="continuous"/>
          <w:pgSz w:w="11900" w:h="16840"/>
          <w:pgMar w:top="720" w:right="500" w:bottom="280" w:left="1120" w:header="720" w:footer="720" w:gutter="0"/>
          <w:cols w:num="2" w:space="720" w:equalWidth="0">
            <w:col w:w="1313" w:space="4334"/>
            <w:col w:w="4633"/>
          </w:cols>
        </w:sect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45" behindDoc="1" locked="0" layoutInCell="1" allowOverlap="1">
                <wp:simplePos x="0" y="0"/>
                <wp:positionH relativeFrom="page">
                  <wp:posOffset>728980</wp:posOffset>
                </wp:positionH>
                <wp:positionV relativeFrom="paragraph">
                  <wp:posOffset>-889635</wp:posOffset>
                </wp:positionV>
                <wp:extent cx="6480175" cy="1177925"/>
                <wp:effectExtent l="5080" t="5715" r="10795" b="6985"/>
                <wp:wrapNone/>
                <wp:docPr id="136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177925"/>
                          <a:chOff x="1148" y="-1401"/>
                          <a:chExt cx="10205" cy="1855"/>
                        </a:xfrm>
                      </wpg:grpSpPr>
                      <wpg:grpSp>
                        <wpg:cNvPr id="137" name="Group 122"/>
                        <wpg:cNvGrpSpPr>
                          <a:grpSpLocks/>
                        </wpg:cNvGrpSpPr>
                        <wpg:grpSpPr bwMode="auto">
                          <a:xfrm>
                            <a:off x="1153" y="-1398"/>
                            <a:ext cx="0" cy="1850"/>
                            <a:chOff x="1153" y="-1398"/>
                            <a:chExt cx="0" cy="1850"/>
                          </a:xfrm>
                        </wpg:grpSpPr>
                        <wps:wsp>
                          <wps:cNvPr id="138" name="Freeform 145"/>
                          <wps:cNvSpPr>
                            <a:spLocks/>
                          </wps:cNvSpPr>
                          <wps:spPr bwMode="auto">
                            <a:xfrm>
                              <a:off x="1153" y="-1398"/>
                              <a:ext cx="0" cy="1850"/>
                            </a:xfrm>
                            <a:custGeom>
                              <a:avLst/>
                              <a:gdLst>
                                <a:gd name="T0" fmla="+- 0 -1398 -1398"/>
                                <a:gd name="T1" fmla="*/ -1398 h 1850"/>
                                <a:gd name="T2" fmla="+- 0 451 -1398"/>
                                <a:gd name="T3" fmla="*/ 451 h 1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0">
                                  <a:moveTo>
                                    <a:pt x="0" y="0"/>
                                  </a:moveTo>
                                  <a:lnTo>
                                    <a:pt x="0" y="1849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9" name="Group 123"/>
                          <wpg:cNvGrpSpPr>
                            <a:grpSpLocks/>
                          </wpg:cNvGrpSpPr>
                          <wpg:grpSpPr bwMode="auto">
                            <a:xfrm>
                              <a:off x="11349" y="-1398"/>
                              <a:ext cx="0" cy="1850"/>
                              <a:chOff x="11349" y="-1398"/>
                              <a:chExt cx="0" cy="1850"/>
                            </a:xfrm>
                          </wpg:grpSpPr>
                          <wps:wsp>
                            <wps:cNvPr id="140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11349" y="-1398"/>
                                <a:ext cx="0" cy="1850"/>
                              </a:xfrm>
                              <a:custGeom>
                                <a:avLst/>
                                <a:gdLst>
                                  <a:gd name="T0" fmla="+- 0 -1398 -1398"/>
                                  <a:gd name="T1" fmla="*/ -1398 h 1850"/>
                                  <a:gd name="T2" fmla="+- 0 451 -1398"/>
                                  <a:gd name="T3" fmla="*/ 451 h 185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850">
                                    <a:moveTo>
                                      <a:pt x="0" y="0"/>
                                    </a:moveTo>
                                    <a:lnTo>
                                      <a:pt x="0" y="1849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221F1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41" name="Group 1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51" y="-1396"/>
                                <a:ext cx="10200" cy="0"/>
                                <a:chOff x="1151" y="-1396"/>
                                <a:chExt cx="10200" cy="0"/>
                              </a:xfrm>
                            </wpg:grpSpPr>
                            <wps:wsp>
                              <wps:cNvPr id="142" name="Freeform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1" y="-1396"/>
                                  <a:ext cx="10200" cy="0"/>
                                </a:xfrm>
                                <a:custGeom>
                                  <a:avLst/>
                                  <a:gdLst>
                                    <a:gd name="T0" fmla="+- 0 1151 1151"/>
                                    <a:gd name="T1" fmla="*/ T0 w 10200"/>
                                    <a:gd name="T2" fmla="+- 0 11351 1151"/>
                                    <a:gd name="T3" fmla="*/ T2 w 1020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00">
                                      <a:moveTo>
                                        <a:pt x="0" y="0"/>
                                      </a:moveTo>
                                      <a:lnTo>
                                        <a:pt x="102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221F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3" name="Group 1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51" y="449"/>
                                  <a:ext cx="10200" cy="0"/>
                                  <a:chOff x="1151" y="449"/>
                                  <a:chExt cx="10200" cy="0"/>
                                </a:xfrm>
                              </wpg:grpSpPr>
                              <wps:wsp>
                                <wps:cNvPr id="144" name="Freeform 1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51" y="449"/>
                                    <a:ext cx="10200" cy="0"/>
                                  </a:xfrm>
                                  <a:custGeom>
                                    <a:avLst/>
                                    <a:gdLst>
                                      <a:gd name="T0" fmla="+- 0 1151 1151"/>
                                      <a:gd name="T1" fmla="*/ T0 w 10200"/>
                                      <a:gd name="T2" fmla="+- 0 11351 1151"/>
                                      <a:gd name="T3" fmla="*/ T2 w 102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00">
                                        <a:moveTo>
                                          <a:pt x="0" y="0"/>
                                        </a:moveTo>
                                        <a:lnTo>
                                          <a:pt x="1020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221F1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5" name="Group 12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67" y="-1246"/>
                                    <a:ext cx="278" cy="278"/>
                                    <a:chOff x="1267" y="-1246"/>
                                    <a:chExt cx="278" cy="278"/>
                                  </a:xfrm>
                                </wpg:grpSpPr>
                                <wps:wsp>
                                  <wps:cNvPr id="146" name="Freeform 1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67" y="-1246"/>
                                      <a:ext cx="278" cy="278"/>
                                    </a:xfrm>
                                    <a:custGeom>
                                      <a:avLst/>
                                      <a:gdLst>
                                        <a:gd name="T0" fmla="+- 0 1267 1267"/>
                                        <a:gd name="T1" fmla="*/ T0 w 278"/>
                                        <a:gd name="T2" fmla="+- 0 -967 -1246"/>
                                        <a:gd name="T3" fmla="*/ -967 h 278"/>
                                        <a:gd name="T4" fmla="+- 0 1545 1267"/>
                                        <a:gd name="T5" fmla="*/ T4 w 278"/>
                                        <a:gd name="T6" fmla="+- 0 -967 -1246"/>
                                        <a:gd name="T7" fmla="*/ -967 h 278"/>
                                        <a:gd name="T8" fmla="+- 0 1545 1267"/>
                                        <a:gd name="T9" fmla="*/ T8 w 278"/>
                                        <a:gd name="T10" fmla="+- 0 -1246 -1246"/>
                                        <a:gd name="T11" fmla="*/ -1246 h 278"/>
                                        <a:gd name="T12" fmla="+- 0 1267 1267"/>
                                        <a:gd name="T13" fmla="*/ T12 w 278"/>
                                        <a:gd name="T14" fmla="+- 0 -1246 -1246"/>
                                        <a:gd name="T15" fmla="*/ -1246 h 278"/>
                                        <a:gd name="T16" fmla="+- 0 1267 1267"/>
                                        <a:gd name="T17" fmla="*/ T16 w 278"/>
                                        <a:gd name="T18" fmla="+- 0 -967 -1246"/>
                                        <a:gd name="T19" fmla="*/ -967 h 278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278" h="278">
                                          <a:moveTo>
                                            <a:pt x="0" y="279"/>
                                          </a:moveTo>
                                          <a:lnTo>
                                            <a:pt x="278" y="279"/>
                                          </a:lnTo>
                                          <a:lnTo>
                                            <a:pt x="278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7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175">
                                      <a:solidFill>
                                        <a:srgbClr val="221F1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47" name="Group 12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267" y="-842"/>
                                      <a:ext cx="278" cy="278"/>
                                      <a:chOff x="1267" y="-842"/>
                                      <a:chExt cx="278" cy="278"/>
                                    </a:xfrm>
                                  </wpg:grpSpPr>
                                  <wps:wsp>
                                    <wps:cNvPr id="148" name="Freeform 14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267" y="-842"/>
                                        <a:ext cx="278" cy="278"/>
                                      </a:xfrm>
                                      <a:custGeom>
                                        <a:avLst/>
                                        <a:gdLst>
                                          <a:gd name="T0" fmla="+- 0 1267 1267"/>
                                          <a:gd name="T1" fmla="*/ T0 w 278"/>
                                          <a:gd name="T2" fmla="+- 0 -563 -842"/>
                                          <a:gd name="T3" fmla="*/ -563 h 278"/>
                                          <a:gd name="T4" fmla="+- 0 1545 1267"/>
                                          <a:gd name="T5" fmla="*/ T4 w 278"/>
                                          <a:gd name="T6" fmla="+- 0 -563 -842"/>
                                          <a:gd name="T7" fmla="*/ -563 h 278"/>
                                          <a:gd name="T8" fmla="+- 0 1545 1267"/>
                                          <a:gd name="T9" fmla="*/ T8 w 278"/>
                                          <a:gd name="T10" fmla="+- 0 -842 -842"/>
                                          <a:gd name="T11" fmla="*/ -842 h 278"/>
                                          <a:gd name="T12" fmla="+- 0 1267 1267"/>
                                          <a:gd name="T13" fmla="*/ T12 w 278"/>
                                          <a:gd name="T14" fmla="+- 0 -842 -842"/>
                                          <a:gd name="T15" fmla="*/ -842 h 278"/>
                                          <a:gd name="T16" fmla="+- 0 1267 1267"/>
                                          <a:gd name="T17" fmla="*/ T16 w 278"/>
                                          <a:gd name="T18" fmla="+- 0 -563 -842"/>
                                          <a:gd name="T19" fmla="*/ -563 h 278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8" h="278">
                                            <a:moveTo>
                                              <a:pt x="0" y="279"/>
                                            </a:moveTo>
                                            <a:lnTo>
                                              <a:pt x="278" y="279"/>
                                            </a:lnTo>
                                            <a:lnTo>
                                              <a:pt x="278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7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221F1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49" name="Group 12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267" y="-438"/>
                                        <a:ext cx="278" cy="278"/>
                                        <a:chOff x="1267" y="-438"/>
                                        <a:chExt cx="278" cy="278"/>
                                      </a:xfrm>
                                    </wpg:grpSpPr>
                                    <wps:wsp>
                                      <wps:cNvPr id="150" name="Freeform 13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267" y="-438"/>
                                          <a:ext cx="278" cy="278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267 1267"/>
                                            <a:gd name="T1" fmla="*/ T0 w 278"/>
                                            <a:gd name="T2" fmla="+- 0 -159 -438"/>
                                            <a:gd name="T3" fmla="*/ -159 h 278"/>
                                            <a:gd name="T4" fmla="+- 0 1545 1267"/>
                                            <a:gd name="T5" fmla="*/ T4 w 278"/>
                                            <a:gd name="T6" fmla="+- 0 -159 -438"/>
                                            <a:gd name="T7" fmla="*/ -159 h 278"/>
                                            <a:gd name="T8" fmla="+- 0 1545 1267"/>
                                            <a:gd name="T9" fmla="*/ T8 w 278"/>
                                            <a:gd name="T10" fmla="+- 0 -438 -438"/>
                                            <a:gd name="T11" fmla="*/ -438 h 278"/>
                                            <a:gd name="T12" fmla="+- 0 1267 1267"/>
                                            <a:gd name="T13" fmla="*/ T12 w 278"/>
                                            <a:gd name="T14" fmla="+- 0 -438 -438"/>
                                            <a:gd name="T15" fmla="*/ -438 h 278"/>
                                            <a:gd name="T16" fmla="+- 0 1267 1267"/>
                                            <a:gd name="T17" fmla="*/ T16 w 278"/>
                                            <a:gd name="T18" fmla="+- 0 -159 -438"/>
                                            <a:gd name="T19" fmla="*/ -159 h 27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8" h="278">
                                              <a:moveTo>
                                                <a:pt x="0" y="279"/>
                                              </a:moveTo>
                                              <a:lnTo>
                                                <a:pt x="278" y="279"/>
                                              </a:lnTo>
                                              <a:lnTo>
                                                <a:pt x="278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279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3175">
                                          <a:solidFill>
                                            <a:srgbClr val="221F1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51" name="Group 12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267" y="-34"/>
                                          <a:ext cx="278" cy="278"/>
                                          <a:chOff x="1267" y="-34"/>
                                          <a:chExt cx="278" cy="278"/>
                                        </a:xfrm>
                                      </wpg:grpSpPr>
                                      <wps:wsp>
                                        <wps:cNvPr id="152" name="Freeform 13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267" y="-34"/>
                                            <a:ext cx="278" cy="27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267 1267"/>
                                              <a:gd name="T1" fmla="*/ T0 w 278"/>
                                              <a:gd name="T2" fmla="+- 0 245 -34"/>
                                              <a:gd name="T3" fmla="*/ 245 h 278"/>
                                              <a:gd name="T4" fmla="+- 0 1545 1267"/>
                                              <a:gd name="T5" fmla="*/ T4 w 278"/>
                                              <a:gd name="T6" fmla="+- 0 245 -34"/>
                                              <a:gd name="T7" fmla="*/ 245 h 278"/>
                                              <a:gd name="T8" fmla="+- 0 1545 1267"/>
                                              <a:gd name="T9" fmla="*/ T8 w 278"/>
                                              <a:gd name="T10" fmla="+- 0 -34 -34"/>
                                              <a:gd name="T11" fmla="*/ -34 h 278"/>
                                              <a:gd name="T12" fmla="+- 0 1267 1267"/>
                                              <a:gd name="T13" fmla="*/ T12 w 278"/>
                                              <a:gd name="T14" fmla="+- 0 -34 -34"/>
                                              <a:gd name="T15" fmla="*/ -34 h 278"/>
                                              <a:gd name="T16" fmla="+- 0 1267 1267"/>
                                              <a:gd name="T17" fmla="*/ T16 w 278"/>
                                              <a:gd name="T18" fmla="+- 0 245 -34"/>
                                              <a:gd name="T19" fmla="*/ 245 h 27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78" h="278">
                                                <a:moveTo>
                                                  <a:pt x="0" y="279"/>
                                                </a:moveTo>
                                                <a:lnTo>
                                                  <a:pt x="278" y="279"/>
                                                </a:lnTo>
                                                <a:lnTo>
                                                  <a:pt x="278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279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>
                                            <a:solidFill>
                                              <a:srgbClr val="221F1F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53" name="Group 13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6254" y="-1269"/>
                                            <a:ext cx="278" cy="278"/>
                                            <a:chOff x="6254" y="-1269"/>
                                            <a:chExt cx="278" cy="278"/>
                                          </a:xfrm>
                                        </wpg:grpSpPr>
                                        <wps:wsp>
                                          <wps:cNvPr id="154" name="Freeform 13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6254" y="-1269"/>
                                              <a:ext cx="278" cy="27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6254 6254"/>
                                                <a:gd name="T1" fmla="*/ T0 w 278"/>
                                                <a:gd name="T2" fmla="+- 0 -990 -1269"/>
                                                <a:gd name="T3" fmla="*/ -990 h 278"/>
                                                <a:gd name="T4" fmla="+- 0 6532 6254"/>
                                                <a:gd name="T5" fmla="*/ T4 w 278"/>
                                                <a:gd name="T6" fmla="+- 0 -990 -1269"/>
                                                <a:gd name="T7" fmla="*/ -990 h 278"/>
                                                <a:gd name="T8" fmla="+- 0 6532 6254"/>
                                                <a:gd name="T9" fmla="*/ T8 w 278"/>
                                                <a:gd name="T10" fmla="+- 0 -1269 -1269"/>
                                                <a:gd name="T11" fmla="*/ -1269 h 278"/>
                                                <a:gd name="T12" fmla="+- 0 6254 6254"/>
                                                <a:gd name="T13" fmla="*/ T12 w 278"/>
                                                <a:gd name="T14" fmla="+- 0 -1269 -1269"/>
                                                <a:gd name="T15" fmla="*/ -1269 h 278"/>
                                                <a:gd name="T16" fmla="+- 0 6254 6254"/>
                                                <a:gd name="T17" fmla="*/ T16 w 278"/>
                                                <a:gd name="T18" fmla="+- 0 -990 -1269"/>
                                                <a:gd name="T19" fmla="*/ -990 h 278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78" h="278">
                                                  <a:moveTo>
                                                    <a:pt x="0" y="279"/>
                                                  </a:moveTo>
                                                  <a:lnTo>
                                                    <a:pt x="278" y="279"/>
                                                  </a:lnTo>
                                                  <a:lnTo>
                                                    <a:pt x="278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279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175">
                                              <a:solidFill>
                                                <a:srgbClr val="221F1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55" name="Group 13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6254" y="-859"/>
                                              <a:ext cx="278" cy="278"/>
                                              <a:chOff x="6254" y="-859"/>
                                              <a:chExt cx="278" cy="278"/>
                                            </a:xfrm>
                                          </wpg:grpSpPr>
                                          <wps:wsp>
                                            <wps:cNvPr id="156" name="Freeform 136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6254" y="-859"/>
                                                <a:ext cx="278" cy="278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6254 6254"/>
                                                  <a:gd name="T1" fmla="*/ T0 w 278"/>
                                                  <a:gd name="T2" fmla="+- 0 -581 -859"/>
                                                  <a:gd name="T3" fmla="*/ -581 h 278"/>
                                                  <a:gd name="T4" fmla="+- 0 6532 6254"/>
                                                  <a:gd name="T5" fmla="*/ T4 w 278"/>
                                                  <a:gd name="T6" fmla="+- 0 -581 -859"/>
                                                  <a:gd name="T7" fmla="*/ -581 h 278"/>
                                                  <a:gd name="T8" fmla="+- 0 6532 6254"/>
                                                  <a:gd name="T9" fmla="*/ T8 w 278"/>
                                                  <a:gd name="T10" fmla="+- 0 -859 -859"/>
                                                  <a:gd name="T11" fmla="*/ -859 h 278"/>
                                                  <a:gd name="T12" fmla="+- 0 6254 6254"/>
                                                  <a:gd name="T13" fmla="*/ T12 w 278"/>
                                                  <a:gd name="T14" fmla="+- 0 -859 -859"/>
                                                  <a:gd name="T15" fmla="*/ -859 h 278"/>
                                                  <a:gd name="T16" fmla="+- 0 6254 6254"/>
                                                  <a:gd name="T17" fmla="*/ T16 w 278"/>
                                                  <a:gd name="T18" fmla="+- 0 -581 -859"/>
                                                  <a:gd name="T19" fmla="*/ -581 h 278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78" h="278">
                                                    <a:moveTo>
                                                      <a:pt x="0" y="278"/>
                                                    </a:moveTo>
                                                    <a:lnTo>
                                                      <a:pt x="278" y="278"/>
                                                    </a:lnTo>
                                                    <a:lnTo>
                                                      <a:pt x="278" y="0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0" y="278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3175">
                                                <a:solidFill>
                                                  <a:srgbClr val="221F1F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57" name="Group 13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6254" y="-450"/>
                                                <a:ext cx="278" cy="278"/>
                                                <a:chOff x="6254" y="-450"/>
                                                <a:chExt cx="278" cy="278"/>
                                              </a:xfrm>
                                            </wpg:grpSpPr>
                                            <wps:wsp>
                                              <wps:cNvPr id="158" name="Freeform 135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6254" y="-450"/>
                                                  <a:ext cx="278" cy="278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6254 6254"/>
                                                    <a:gd name="T1" fmla="*/ T0 w 278"/>
                                                    <a:gd name="T2" fmla="+- 0 -172 -450"/>
                                                    <a:gd name="T3" fmla="*/ -172 h 278"/>
                                                    <a:gd name="T4" fmla="+- 0 6532 6254"/>
                                                    <a:gd name="T5" fmla="*/ T4 w 278"/>
                                                    <a:gd name="T6" fmla="+- 0 -172 -450"/>
                                                    <a:gd name="T7" fmla="*/ -172 h 278"/>
                                                    <a:gd name="T8" fmla="+- 0 6532 6254"/>
                                                    <a:gd name="T9" fmla="*/ T8 w 278"/>
                                                    <a:gd name="T10" fmla="+- 0 -450 -450"/>
                                                    <a:gd name="T11" fmla="*/ -450 h 278"/>
                                                    <a:gd name="T12" fmla="+- 0 6254 6254"/>
                                                    <a:gd name="T13" fmla="*/ T12 w 278"/>
                                                    <a:gd name="T14" fmla="+- 0 -450 -450"/>
                                                    <a:gd name="T15" fmla="*/ -450 h 278"/>
                                                    <a:gd name="T16" fmla="+- 0 6254 6254"/>
                                                    <a:gd name="T17" fmla="*/ T16 w 278"/>
                                                    <a:gd name="T18" fmla="+- 0 -172 -450"/>
                                                    <a:gd name="T19" fmla="*/ -172 h 27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78" h="278">
                                                      <a:moveTo>
                                                        <a:pt x="0" y="278"/>
                                                      </a:moveTo>
                                                      <a:lnTo>
                                                        <a:pt x="278" y="278"/>
                                                      </a:lnTo>
                                                      <a:lnTo>
                                                        <a:pt x="278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lnTo>
                                                        <a:pt x="0" y="278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3175">
                                                  <a:solidFill>
                                                    <a:srgbClr val="221F1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59" name="Group 133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6254" y="-41"/>
                                                  <a:ext cx="278" cy="278"/>
                                                  <a:chOff x="6254" y="-41"/>
                                                  <a:chExt cx="278" cy="278"/>
                                                </a:xfrm>
                                              </wpg:grpSpPr>
                                              <wps:wsp>
                                                <wps:cNvPr id="160" name="Freeform 134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6254" y="-41"/>
                                                    <a:ext cx="278" cy="278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6254 6254"/>
                                                      <a:gd name="T1" fmla="*/ T0 w 278"/>
                                                      <a:gd name="T2" fmla="+- 0 238 -41"/>
                                                      <a:gd name="T3" fmla="*/ 238 h 278"/>
                                                      <a:gd name="T4" fmla="+- 0 6532 6254"/>
                                                      <a:gd name="T5" fmla="*/ T4 w 278"/>
                                                      <a:gd name="T6" fmla="+- 0 238 -41"/>
                                                      <a:gd name="T7" fmla="*/ 238 h 278"/>
                                                      <a:gd name="T8" fmla="+- 0 6532 6254"/>
                                                      <a:gd name="T9" fmla="*/ T8 w 278"/>
                                                      <a:gd name="T10" fmla="+- 0 -41 -41"/>
                                                      <a:gd name="T11" fmla="*/ -41 h 278"/>
                                                      <a:gd name="T12" fmla="+- 0 6254 6254"/>
                                                      <a:gd name="T13" fmla="*/ T12 w 278"/>
                                                      <a:gd name="T14" fmla="+- 0 -41 -41"/>
                                                      <a:gd name="T15" fmla="*/ -41 h 278"/>
                                                      <a:gd name="T16" fmla="+- 0 6254 6254"/>
                                                      <a:gd name="T17" fmla="*/ T16 w 278"/>
                                                      <a:gd name="T18" fmla="+- 0 238 -41"/>
                                                      <a:gd name="T19" fmla="*/ 238 h 278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78" h="278">
                                                        <a:moveTo>
                                                          <a:pt x="0" y="279"/>
                                                        </a:moveTo>
                                                        <a:lnTo>
                                                          <a:pt x="278" y="279"/>
                                                        </a:lnTo>
                                                        <a:lnTo>
                                                          <a:pt x="278" y="0"/>
                                                        </a:lnTo>
                                                        <a:lnTo>
                                                          <a:pt x="0" y="0"/>
                                                        </a:lnTo>
                                                        <a:lnTo>
                                                          <a:pt x="0" y="279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3175">
                                                    <a:solidFill>
                                                      <a:srgbClr val="221F1F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1BFCC7F" id="Group 121" o:spid="_x0000_s1026" style="position:absolute;margin-left:57.4pt;margin-top:-70.05pt;width:510.25pt;height:92.75pt;z-index:-1535;mso-position-horizontal-relative:page" coordorigin="1148,-1401" coordsize="10205,1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">
                <v:group id="Group 122" o:spid="_x0000_s1027" style="position:absolute;left:1153;top:-1398;width:0;height:1850" coordorigin="1153,-1398" coordsize="0,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45" o:spid="_x0000_s1028" style="position:absolute;left:1153;top:-1398;width:0;height:1850;visibility:visible;mso-wrap-style:square;v-text-anchor:top" coordsize="0,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" path="m,l,1849e" filled="f" strokecolor="#221f1f" strokeweight=".25pt">
                    <v:path arrowok="t" o:connecttype="custom" o:connectlocs="0,-1398;0,451" o:connectangles="0,0"/>
                  </v:shape>
                  <v:group id="Group 123" o:spid="_x0000_s1029" style="position:absolute;left:11349;top:-1398;width:0;height:1850" coordorigin="11349,-1398" coordsize="0,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  <v:shape id="Freeform 144" o:spid="_x0000_s1030" style="position:absolute;left:11349;top:-1398;width:0;height:1850;visibility:visible;mso-wrap-style:square;v-text-anchor:top" coordsize="0,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" path="m,l,1849e" filled="f" strokecolor="#221f1f" strokeweight=".25pt">
                      <v:path arrowok="t" o:connecttype="custom" o:connectlocs="0,-1398;0,451" o:connectangles="0,0"/>
                    </v:shape>
                    <v:group id="Group 124" o:spid="_x0000_s1031" style="position:absolute;left:1151;top:-1396;width:10200;height:0" coordorigin="1151,-1396" coordsize="1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  <v:shape id="Freeform 143" o:spid="_x0000_s1032" style="position:absolute;left:1151;top:-1396;width:10200;height:0;visibility:visible;mso-wrap-style:square;v-text-anchor:top" coordsize="1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" path="m,l10200,e" filled="f" strokecolor="#221f1f" strokeweight=".25pt">
                        <v:path arrowok="t" o:connecttype="custom" o:connectlocs="0,0;10200,0" o:connectangles="0,0"/>
                      </v:shape>
                      <v:group id="Group 125" o:spid="_x0000_s1033" style="position:absolute;left:1151;top:449;width:10200;height:0" coordorigin="1151,449" coordsize="1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  <v:shape id="Freeform 142" o:spid="_x0000_s1034" style="position:absolute;left:1151;top:449;width:10200;height:0;visibility:visible;mso-wrap-style:square;v-text-anchor:top" coordsize="1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" path="m,l10200,e" filled="f" strokecolor="#221f1f" strokeweight=".25pt">
                          <v:path arrowok="t" o:connecttype="custom" o:connectlocs="0,0;10200,0" o:connectangles="0,0"/>
                        </v:shape>
                        <v:group id="Group 126" o:spid="_x0000_s1035" style="position:absolute;left:1267;top:-1246;width:278;height:278" coordorigin="1267,-1246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        <v:shape id="Freeform 141" o:spid="_x0000_s1036" style="position:absolute;left:1267;top:-1246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" path="m,279r278,l278,,,,,279xe" filled="f" strokecolor="#221f1f" strokeweight=".25pt">
                            <v:path arrowok="t" o:connecttype="custom" o:connectlocs="0,-967;278,-967;278,-1246;0,-1246;0,-967" o:connectangles="0,0,0,0,0"/>
                          </v:shape>
                          <v:group id="Group 127" o:spid="_x0000_s1037" style="position:absolute;left:1267;top:-842;width:278;height:278" coordorigin="1267,-842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          <v:shape id="Freeform 140" o:spid="_x0000_s1038" style="position:absolute;left:1267;top:-842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" path="m,279r278,l278,,,,,279xe" filled="f" strokecolor="#221f1f" strokeweight=".25pt">
                              <v:path arrowok="t" o:connecttype="custom" o:connectlocs="0,-563;278,-563;278,-842;0,-842;0,-563" o:connectangles="0,0,0,0,0"/>
                            </v:shape>
                            <v:group id="Group 128" o:spid="_x0000_s1039" style="position:absolute;left:1267;top:-438;width:278;height:278" coordorigin="1267,-438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        <v:shape id="Freeform 139" o:spid="_x0000_s1040" style="position:absolute;left:1267;top:-438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" path="m,279r278,l278,,,,,279xe" filled="f" strokecolor="#221f1f" strokeweight=".25pt">
                                <v:path arrowok="t" o:connecttype="custom" o:connectlocs="0,-159;278,-159;278,-438;0,-438;0,-159" o:connectangles="0,0,0,0,0"/>
                              </v:shape>
                              <v:group id="Group 129" o:spid="_x0000_s1041" style="position:absolute;left:1267;top:-34;width:278;height:278" coordorigin="1267,-34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              <v:shape id="Freeform 138" o:spid="_x0000_s1042" style="position:absolute;left:1267;top:-34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" path="m,279r278,l278,,,,,279xe" filled="f" strokecolor="#221f1f" strokeweight=".25pt">
                                  <v:path arrowok="t" o:connecttype="custom" o:connectlocs="0,245;278,245;278,-34;0,-34;0,245" o:connectangles="0,0,0,0,0"/>
                                </v:shape>
                                <v:group id="Group 130" o:spid="_x0000_s1043" style="position:absolute;left:6254;top:-1269;width:278;height:278" coordorigin="6254,-1269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                <v:shape id="Freeform 137" o:spid="_x0000_s1044" style="position:absolute;left:6254;top:-1269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" path="m,279r278,l278,,,,,279xe" filled="f" strokecolor="#221f1f" strokeweight=".25pt">
                                    <v:path arrowok="t" o:connecttype="custom" o:connectlocs="0,-990;278,-990;278,-1269;0,-1269;0,-990" o:connectangles="0,0,0,0,0"/>
                                  </v:shape>
                                  <v:group id="Group 131" o:spid="_x0000_s1045" style="position:absolute;left:6254;top:-859;width:278;height:278" coordorigin="6254,-859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                  <v:shape id="Freeform 136" o:spid="_x0000_s1046" style="position:absolute;left:6254;top:-859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" path="m,278r278,l278,,,,,278xe" filled="f" strokecolor="#221f1f" strokeweight=".25pt">
                                      <v:path arrowok="t" o:connecttype="custom" o:connectlocs="0,-581;278,-581;278,-859;0,-859;0,-581" o:connectangles="0,0,0,0,0"/>
                                    </v:shape>
                                    <v:group id="Group 132" o:spid="_x0000_s1047" style="position:absolute;left:6254;top:-450;width:278;height:278" coordorigin="6254,-450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                    <v:shape id="Freeform 135" o:spid="_x0000_s1048" style="position:absolute;left:6254;top:-450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" path="m,278r278,l278,,,,,278xe" filled="f" strokecolor="#221f1f" strokeweight=".25pt">
                                        <v:path arrowok="t" o:connecttype="custom" o:connectlocs="0,-172;278,-172;278,-450;0,-450;0,-172" o:connectangles="0,0,0,0,0"/>
                                      </v:shape>
                                      <v:group id="Group 133" o:spid="_x0000_s1049" style="position:absolute;left:6254;top:-41;width:278;height:278" coordorigin="6254,-41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                      <v:shape id="Freeform 134" o:spid="_x0000_s1050" style="position:absolute;left:6254;top:-41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" path="m,279r278,l278,,,,,279xe" filled="f" strokecolor="#221f1f" strokeweight=".25pt">
                                          <v:path arrowok="t" o:connecttype="custom" o:connectlocs="0,238;278,238;278,-41;0,-41;0,238" o:connectangles="0,0,0,0,0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A149F">
        <w:rPr>
          <w:rFonts w:ascii="Arial" w:eastAsia="Arial" w:hAnsi="Arial" w:cs="Arial"/>
          <w:color w:val="221F1F"/>
          <w:position w:val="-1"/>
          <w:sz w:val="24"/>
          <w:szCs w:val="24"/>
        </w:rPr>
        <w:t>65+</w:t>
      </w:r>
    </w:p>
    <w:p w:rsidR="00D97745" w:rsidRDefault="00D97745">
      <w:pPr>
        <w:spacing w:before="4" w:line="160" w:lineRule="exact"/>
        <w:rPr>
          <w:sz w:val="17"/>
          <w:szCs w:val="17"/>
        </w:rPr>
      </w:pPr>
    </w:p>
    <w:p w:rsidR="00D97745" w:rsidRDefault="00D97745">
      <w:pPr>
        <w:spacing w:line="200" w:lineRule="exact"/>
      </w:pPr>
    </w:p>
    <w:p w:rsidR="00D97745" w:rsidRDefault="00FF5655">
      <w:pPr>
        <w:spacing w:before="29" w:line="260" w:lineRule="exact"/>
        <w:ind w:left="124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46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37465</wp:posOffset>
                </wp:positionV>
                <wp:extent cx="6477000" cy="169545"/>
                <wp:effectExtent l="0" t="0" r="2540" b="2540"/>
                <wp:wrapNone/>
                <wp:docPr id="134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169545"/>
                          <a:chOff x="1151" y="59"/>
                          <a:chExt cx="10200" cy="267"/>
                        </a:xfrm>
                      </wpg:grpSpPr>
                      <wps:wsp>
                        <wps:cNvPr id="135" name="Freeform 120"/>
                        <wps:cNvSpPr>
                          <a:spLocks/>
                        </wps:cNvSpPr>
                        <wps:spPr bwMode="auto">
                          <a:xfrm>
                            <a:off x="1151" y="59"/>
                            <a:ext cx="10200" cy="267"/>
                          </a:xfrm>
                          <a:custGeom>
                            <a:avLst/>
                            <a:gdLst>
                              <a:gd name="T0" fmla="+- 0 1151 1151"/>
                              <a:gd name="T1" fmla="*/ T0 w 10200"/>
                              <a:gd name="T2" fmla="+- 0 327 59"/>
                              <a:gd name="T3" fmla="*/ 327 h 267"/>
                              <a:gd name="T4" fmla="+- 0 11351 1151"/>
                              <a:gd name="T5" fmla="*/ T4 w 10200"/>
                              <a:gd name="T6" fmla="+- 0 327 59"/>
                              <a:gd name="T7" fmla="*/ 327 h 267"/>
                              <a:gd name="T8" fmla="+- 0 11351 1151"/>
                              <a:gd name="T9" fmla="*/ T8 w 10200"/>
                              <a:gd name="T10" fmla="+- 0 59 59"/>
                              <a:gd name="T11" fmla="*/ 59 h 267"/>
                              <a:gd name="T12" fmla="+- 0 1151 1151"/>
                              <a:gd name="T13" fmla="*/ T12 w 10200"/>
                              <a:gd name="T14" fmla="+- 0 59 59"/>
                              <a:gd name="T15" fmla="*/ 59 h 267"/>
                              <a:gd name="T16" fmla="+- 0 1151 1151"/>
                              <a:gd name="T17" fmla="*/ T16 w 10200"/>
                              <a:gd name="T18" fmla="+- 0 327 59"/>
                              <a:gd name="T19" fmla="*/ 327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0" h="267">
                                <a:moveTo>
                                  <a:pt x="0" y="268"/>
                                </a:moveTo>
                                <a:lnTo>
                                  <a:pt x="10200" y="268"/>
                                </a:lnTo>
                                <a:lnTo>
                                  <a:pt x="10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C5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B0720C4" id="Group 119" o:spid="_x0000_s1026" style="position:absolute;margin-left:57.55pt;margin-top:2.95pt;width:510pt;height:13.35pt;z-index:-1534;mso-position-horizontal-relative:page" coordorigin="1151,59" coordsize="10200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">
                <v:shape id="Freeform 120" o:spid="_x0000_s1027" style="position:absolute;left:1151;top:59;width:10200;height:267;visibility:visible;mso-wrap-style:square;v-text-anchor:top" coordsize="10200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" path="m,268r10200,l10200,,,,,268xe" fillcolor="#8bc53e" stroked="f">
                  <v:path arrowok="t" o:connecttype="custom" o:connectlocs="0,327;10200,327;10200,59;0,59;0,327" o:connectangles="0,0,0,0,0"/>
                </v:shape>
                <w10:wrap anchorx="page"/>
              </v:group>
            </w:pict>
          </mc:Fallback>
        </mc:AlternateContent>
      </w:r>
      <w:r w:rsidR="005A149F">
        <w:rPr>
          <w:rFonts w:ascii="Arial" w:eastAsia="Arial" w:hAnsi="Arial" w:cs="Arial"/>
          <w:b/>
          <w:color w:val="FEFFFE"/>
          <w:position w:val="-1"/>
          <w:sz w:val="24"/>
          <w:szCs w:val="24"/>
        </w:rPr>
        <w:t>Sexual</w:t>
      </w:r>
      <w:r w:rsidR="005A149F">
        <w:rPr>
          <w:rFonts w:ascii="Arial" w:eastAsia="Arial" w:hAnsi="Arial" w:cs="Arial"/>
          <w:b/>
          <w:color w:val="FEFFFE"/>
          <w:spacing w:val="7"/>
          <w:position w:val="-1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b/>
          <w:color w:val="FEFFFE"/>
          <w:position w:val="-1"/>
          <w:sz w:val="24"/>
          <w:szCs w:val="24"/>
        </w:rPr>
        <w:t>Orientation</w:t>
      </w:r>
    </w:p>
    <w:p w:rsidR="00D97745" w:rsidRDefault="00D97745">
      <w:pPr>
        <w:spacing w:before="10" w:line="100" w:lineRule="exact"/>
        <w:rPr>
          <w:sz w:val="10"/>
          <w:szCs w:val="10"/>
        </w:rPr>
      </w:pPr>
    </w:p>
    <w:p w:rsidR="00D97745" w:rsidRDefault="00D97745">
      <w:pPr>
        <w:spacing w:line="200" w:lineRule="exact"/>
        <w:sectPr w:rsidR="00D97745">
          <w:type w:val="continuous"/>
          <w:pgSz w:w="11900" w:h="16840"/>
          <w:pgMar w:top="720" w:right="500" w:bottom="280" w:left="1120" w:header="720" w:footer="720" w:gutter="0"/>
          <w:cols w:space="720"/>
        </w:sectPr>
      </w:pPr>
    </w:p>
    <w:p w:rsidR="00D97745" w:rsidRDefault="005A149F">
      <w:pPr>
        <w:spacing w:before="28"/>
        <w:ind w:left="5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z w:val="24"/>
          <w:szCs w:val="24"/>
        </w:rPr>
        <w:lastRenderedPageBreak/>
        <w:t>Bisexual</w:t>
      </w:r>
    </w:p>
    <w:p w:rsidR="00D97745" w:rsidRDefault="00D97745">
      <w:pPr>
        <w:spacing w:before="5" w:line="120" w:lineRule="exact"/>
        <w:rPr>
          <w:sz w:val="12"/>
          <w:szCs w:val="12"/>
        </w:rPr>
      </w:pPr>
    </w:p>
    <w:p w:rsidR="00D97745" w:rsidRDefault="005A149F">
      <w:pPr>
        <w:ind w:left="552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z w:val="24"/>
          <w:szCs w:val="24"/>
        </w:rPr>
        <w:t>Heterosexual/straight</w:t>
      </w:r>
    </w:p>
    <w:p w:rsidR="00D97745" w:rsidRDefault="00D97745">
      <w:pPr>
        <w:spacing w:before="5" w:line="120" w:lineRule="exact"/>
        <w:rPr>
          <w:sz w:val="12"/>
          <w:szCs w:val="12"/>
        </w:rPr>
      </w:pPr>
    </w:p>
    <w:p w:rsidR="00D97745" w:rsidRDefault="005A149F">
      <w:pPr>
        <w:spacing w:line="260" w:lineRule="exact"/>
        <w:ind w:left="5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position w:val="-1"/>
          <w:sz w:val="24"/>
          <w:szCs w:val="24"/>
        </w:rPr>
        <w:t>Lesbian/Gay</w:t>
      </w:r>
      <w:r>
        <w:rPr>
          <w:rFonts w:ascii="Arial" w:eastAsia="Arial" w:hAnsi="Arial" w:cs="Arial"/>
          <w:color w:val="221F1F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woman</w:t>
      </w:r>
    </w:p>
    <w:p w:rsidR="00D97745" w:rsidRDefault="005A149F">
      <w:pPr>
        <w:spacing w:before="28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color w:val="221F1F"/>
          <w:sz w:val="24"/>
          <w:szCs w:val="24"/>
        </w:rPr>
        <w:lastRenderedPageBreak/>
        <w:t>Gay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man</w:t>
      </w:r>
    </w:p>
    <w:p w:rsidR="00D97745" w:rsidRDefault="00D97745">
      <w:pPr>
        <w:spacing w:before="5" w:line="120" w:lineRule="exact"/>
        <w:rPr>
          <w:sz w:val="12"/>
          <w:szCs w:val="12"/>
        </w:rPr>
      </w:pPr>
    </w:p>
    <w:p w:rsidR="00D97745" w:rsidRDefault="00FF5655">
      <w:pPr>
        <w:rPr>
          <w:rFonts w:ascii="Arial" w:eastAsia="Arial" w:hAnsi="Arial" w:cs="Arial"/>
          <w:sz w:val="24"/>
          <w:szCs w:val="24"/>
        </w:rPr>
        <w:sectPr w:rsidR="00D97745">
          <w:type w:val="continuous"/>
          <w:pgSz w:w="11900" w:h="16840"/>
          <w:pgMar w:top="720" w:right="500" w:bottom="280" w:left="1120" w:header="720" w:footer="720" w:gutter="0"/>
          <w:cols w:num="2" w:space="720" w:equalWidth="0">
            <w:col w:w="2820" w:space="2828"/>
            <w:col w:w="4632"/>
          </w:cols>
        </w:sect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47" behindDoc="1" locked="0" layoutInCell="1" allowOverlap="1">
                <wp:simplePos x="0" y="0"/>
                <wp:positionH relativeFrom="page">
                  <wp:posOffset>728980</wp:posOffset>
                </wp:positionH>
                <wp:positionV relativeFrom="paragraph">
                  <wp:posOffset>-379730</wp:posOffset>
                </wp:positionV>
                <wp:extent cx="6480175" cy="907415"/>
                <wp:effectExtent l="5080" t="10795" r="10795" b="5715"/>
                <wp:wrapNone/>
                <wp:docPr id="115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907415"/>
                          <a:chOff x="1148" y="-598"/>
                          <a:chExt cx="10205" cy="1429"/>
                        </a:xfrm>
                      </wpg:grpSpPr>
                      <wpg:grpSp>
                        <wpg:cNvPr id="116" name="Group 101"/>
                        <wpg:cNvGrpSpPr>
                          <a:grpSpLocks/>
                        </wpg:cNvGrpSpPr>
                        <wpg:grpSpPr bwMode="auto">
                          <a:xfrm>
                            <a:off x="1153" y="-596"/>
                            <a:ext cx="0" cy="1424"/>
                            <a:chOff x="1153" y="-596"/>
                            <a:chExt cx="0" cy="1424"/>
                          </a:xfrm>
                        </wpg:grpSpPr>
                        <wps:wsp>
                          <wps:cNvPr id="117" name="Freeform 118"/>
                          <wps:cNvSpPr>
                            <a:spLocks/>
                          </wps:cNvSpPr>
                          <wps:spPr bwMode="auto">
                            <a:xfrm>
                              <a:off x="1153" y="-596"/>
                              <a:ext cx="0" cy="1424"/>
                            </a:xfrm>
                            <a:custGeom>
                              <a:avLst/>
                              <a:gdLst>
                                <a:gd name="T0" fmla="+- 0 -596 -596"/>
                                <a:gd name="T1" fmla="*/ -596 h 1424"/>
                                <a:gd name="T2" fmla="+- 0 828 -596"/>
                                <a:gd name="T3" fmla="*/ 828 h 1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4">
                                  <a:moveTo>
                                    <a:pt x="0" y="0"/>
                                  </a:moveTo>
                                  <a:lnTo>
                                    <a:pt x="0" y="1424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8" name="Group 102"/>
                          <wpg:cNvGrpSpPr>
                            <a:grpSpLocks/>
                          </wpg:cNvGrpSpPr>
                          <wpg:grpSpPr bwMode="auto">
                            <a:xfrm>
                              <a:off x="11349" y="-596"/>
                              <a:ext cx="0" cy="1424"/>
                              <a:chOff x="11349" y="-596"/>
                              <a:chExt cx="0" cy="1424"/>
                            </a:xfrm>
                          </wpg:grpSpPr>
                          <wps:wsp>
                            <wps:cNvPr id="119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11349" y="-596"/>
                                <a:ext cx="0" cy="1424"/>
                              </a:xfrm>
                              <a:custGeom>
                                <a:avLst/>
                                <a:gdLst>
                                  <a:gd name="T0" fmla="+- 0 -596 -596"/>
                                  <a:gd name="T1" fmla="*/ -596 h 1424"/>
                                  <a:gd name="T2" fmla="+- 0 828 -596"/>
                                  <a:gd name="T3" fmla="*/ 828 h 1424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424">
                                    <a:moveTo>
                                      <a:pt x="0" y="0"/>
                                    </a:moveTo>
                                    <a:lnTo>
                                      <a:pt x="0" y="1424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221F1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0" name="Group 1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51" y="-593"/>
                                <a:ext cx="10200" cy="0"/>
                                <a:chOff x="1151" y="-593"/>
                                <a:chExt cx="10200" cy="0"/>
                              </a:xfrm>
                            </wpg:grpSpPr>
                            <wps:wsp>
                              <wps:cNvPr id="121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1" y="-593"/>
                                  <a:ext cx="10200" cy="0"/>
                                </a:xfrm>
                                <a:custGeom>
                                  <a:avLst/>
                                  <a:gdLst>
                                    <a:gd name="T0" fmla="+- 0 1151 1151"/>
                                    <a:gd name="T1" fmla="*/ T0 w 10200"/>
                                    <a:gd name="T2" fmla="+- 0 11351 1151"/>
                                    <a:gd name="T3" fmla="*/ T2 w 1020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00">
                                      <a:moveTo>
                                        <a:pt x="0" y="0"/>
                                      </a:moveTo>
                                      <a:lnTo>
                                        <a:pt x="102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221F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2" name="Group 1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51" y="825"/>
                                  <a:ext cx="10200" cy="0"/>
                                  <a:chOff x="1151" y="825"/>
                                  <a:chExt cx="10200" cy="0"/>
                                </a:xfrm>
                              </wpg:grpSpPr>
                              <wps:wsp>
                                <wps:cNvPr id="123" name="Freeform 1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51" y="825"/>
                                    <a:ext cx="10200" cy="0"/>
                                  </a:xfrm>
                                  <a:custGeom>
                                    <a:avLst/>
                                    <a:gdLst>
                                      <a:gd name="T0" fmla="+- 0 1151 1151"/>
                                      <a:gd name="T1" fmla="*/ T0 w 10200"/>
                                      <a:gd name="T2" fmla="+- 0 11351 1151"/>
                                      <a:gd name="T3" fmla="*/ T2 w 102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00">
                                        <a:moveTo>
                                          <a:pt x="0" y="0"/>
                                        </a:moveTo>
                                        <a:lnTo>
                                          <a:pt x="1020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221F1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24" name="Group 10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67" y="-443"/>
                                    <a:ext cx="278" cy="278"/>
                                    <a:chOff x="1267" y="-443"/>
                                    <a:chExt cx="278" cy="278"/>
                                  </a:xfrm>
                                </wpg:grpSpPr>
                                <wps:wsp>
                                  <wps:cNvPr id="125" name="Freeform 1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67" y="-443"/>
                                      <a:ext cx="278" cy="278"/>
                                    </a:xfrm>
                                    <a:custGeom>
                                      <a:avLst/>
                                      <a:gdLst>
                                        <a:gd name="T0" fmla="+- 0 1267 1267"/>
                                        <a:gd name="T1" fmla="*/ T0 w 278"/>
                                        <a:gd name="T2" fmla="+- 0 -165 -443"/>
                                        <a:gd name="T3" fmla="*/ -165 h 278"/>
                                        <a:gd name="T4" fmla="+- 0 1545 1267"/>
                                        <a:gd name="T5" fmla="*/ T4 w 278"/>
                                        <a:gd name="T6" fmla="+- 0 -165 -443"/>
                                        <a:gd name="T7" fmla="*/ -165 h 278"/>
                                        <a:gd name="T8" fmla="+- 0 1545 1267"/>
                                        <a:gd name="T9" fmla="*/ T8 w 278"/>
                                        <a:gd name="T10" fmla="+- 0 -443 -443"/>
                                        <a:gd name="T11" fmla="*/ -443 h 278"/>
                                        <a:gd name="T12" fmla="+- 0 1267 1267"/>
                                        <a:gd name="T13" fmla="*/ T12 w 278"/>
                                        <a:gd name="T14" fmla="+- 0 -443 -443"/>
                                        <a:gd name="T15" fmla="*/ -443 h 278"/>
                                        <a:gd name="T16" fmla="+- 0 1267 1267"/>
                                        <a:gd name="T17" fmla="*/ T16 w 278"/>
                                        <a:gd name="T18" fmla="+- 0 -165 -443"/>
                                        <a:gd name="T19" fmla="*/ -165 h 278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278" h="278">
                                          <a:moveTo>
                                            <a:pt x="0" y="278"/>
                                          </a:moveTo>
                                          <a:lnTo>
                                            <a:pt x="278" y="278"/>
                                          </a:lnTo>
                                          <a:lnTo>
                                            <a:pt x="278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78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175">
                                      <a:solidFill>
                                        <a:srgbClr val="221F1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26" name="Group 10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267" y="-39"/>
                                      <a:ext cx="278" cy="278"/>
                                      <a:chOff x="1267" y="-39"/>
                                      <a:chExt cx="278" cy="278"/>
                                    </a:xfrm>
                                  </wpg:grpSpPr>
                                  <wps:wsp>
                                    <wps:cNvPr id="127" name="Freeform 11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267" y="-39"/>
                                        <a:ext cx="278" cy="278"/>
                                      </a:xfrm>
                                      <a:custGeom>
                                        <a:avLst/>
                                        <a:gdLst>
                                          <a:gd name="T0" fmla="+- 0 1267 1267"/>
                                          <a:gd name="T1" fmla="*/ T0 w 278"/>
                                          <a:gd name="T2" fmla="+- 0 239 -39"/>
                                          <a:gd name="T3" fmla="*/ 239 h 278"/>
                                          <a:gd name="T4" fmla="+- 0 1545 1267"/>
                                          <a:gd name="T5" fmla="*/ T4 w 278"/>
                                          <a:gd name="T6" fmla="+- 0 239 -39"/>
                                          <a:gd name="T7" fmla="*/ 239 h 278"/>
                                          <a:gd name="T8" fmla="+- 0 1545 1267"/>
                                          <a:gd name="T9" fmla="*/ T8 w 278"/>
                                          <a:gd name="T10" fmla="+- 0 -39 -39"/>
                                          <a:gd name="T11" fmla="*/ -39 h 278"/>
                                          <a:gd name="T12" fmla="+- 0 1267 1267"/>
                                          <a:gd name="T13" fmla="*/ T12 w 278"/>
                                          <a:gd name="T14" fmla="+- 0 -39 -39"/>
                                          <a:gd name="T15" fmla="*/ -39 h 278"/>
                                          <a:gd name="T16" fmla="+- 0 1267 1267"/>
                                          <a:gd name="T17" fmla="*/ T16 w 278"/>
                                          <a:gd name="T18" fmla="+- 0 239 -39"/>
                                          <a:gd name="T19" fmla="*/ 239 h 278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8" h="278">
                                            <a:moveTo>
                                              <a:pt x="0" y="278"/>
                                            </a:moveTo>
                                            <a:lnTo>
                                              <a:pt x="278" y="278"/>
                                            </a:lnTo>
                                            <a:lnTo>
                                              <a:pt x="278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78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221F1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28" name="Group 10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267" y="365"/>
                                        <a:ext cx="278" cy="278"/>
                                        <a:chOff x="1267" y="365"/>
                                        <a:chExt cx="278" cy="278"/>
                                      </a:xfrm>
                                    </wpg:grpSpPr>
                                    <wps:wsp>
                                      <wps:cNvPr id="129" name="Freeform 11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267" y="365"/>
                                          <a:ext cx="278" cy="278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267 1267"/>
                                            <a:gd name="T1" fmla="*/ T0 w 278"/>
                                            <a:gd name="T2" fmla="+- 0 643 365"/>
                                            <a:gd name="T3" fmla="*/ 643 h 278"/>
                                            <a:gd name="T4" fmla="+- 0 1545 1267"/>
                                            <a:gd name="T5" fmla="*/ T4 w 278"/>
                                            <a:gd name="T6" fmla="+- 0 643 365"/>
                                            <a:gd name="T7" fmla="*/ 643 h 278"/>
                                            <a:gd name="T8" fmla="+- 0 1545 1267"/>
                                            <a:gd name="T9" fmla="*/ T8 w 278"/>
                                            <a:gd name="T10" fmla="+- 0 365 365"/>
                                            <a:gd name="T11" fmla="*/ 365 h 278"/>
                                            <a:gd name="T12" fmla="+- 0 1267 1267"/>
                                            <a:gd name="T13" fmla="*/ T12 w 278"/>
                                            <a:gd name="T14" fmla="+- 0 365 365"/>
                                            <a:gd name="T15" fmla="*/ 365 h 278"/>
                                            <a:gd name="T16" fmla="+- 0 1267 1267"/>
                                            <a:gd name="T17" fmla="*/ T16 w 278"/>
                                            <a:gd name="T18" fmla="+- 0 643 365"/>
                                            <a:gd name="T19" fmla="*/ 643 h 27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8" h="278">
                                              <a:moveTo>
                                                <a:pt x="0" y="278"/>
                                              </a:moveTo>
                                              <a:lnTo>
                                                <a:pt x="278" y="278"/>
                                              </a:lnTo>
                                              <a:lnTo>
                                                <a:pt x="278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278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3175">
                                          <a:solidFill>
                                            <a:srgbClr val="221F1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30" name="Group 10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254" y="-466"/>
                                          <a:ext cx="278" cy="278"/>
                                          <a:chOff x="6254" y="-466"/>
                                          <a:chExt cx="278" cy="278"/>
                                        </a:xfrm>
                                      </wpg:grpSpPr>
                                      <wps:wsp>
                                        <wps:cNvPr id="131" name="Freeform 11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6254" y="-466"/>
                                            <a:ext cx="278" cy="27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6254 6254"/>
                                              <a:gd name="T1" fmla="*/ T0 w 278"/>
                                              <a:gd name="T2" fmla="+- 0 -188 -466"/>
                                              <a:gd name="T3" fmla="*/ -188 h 278"/>
                                              <a:gd name="T4" fmla="+- 0 6532 6254"/>
                                              <a:gd name="T5" fmla="*/ T4 w 278"/>
                                              <a:gd name="T6" fmla="+- 0 -188 -466"/>
                                              <a:gd name="T7" fmla="*/ -188 h 278"/>
                                              <a:gd name="T8" fmla="+- 0 6532 6254"/>
                                              <a:gd name="T9" fmla="*/ T8 w 278"/>
                                              <a:gd name="T10" fmla="+- 0 -466 -466"/>
                                              <a:gd name="T11" fmla="*/ -466 h 278"/>
                                              <a:gd name="T12" fmla="+- 0 6254 6254"/>
                                              <a:gd name="T13" fmla="*/ T12 w 278"/>
                                              <a:gd name="T14" fmla="+- 0 -466 -466"/>
                                              <a:gd name="T15" fmla="*/ -466 h 278"/>
                                              <a:gd name="T16" fmla="+- 0 6254 6254"/>
                                              <a:gd name="T17" fmla="*/ T16 w 278"/>
                                              <a:gd name="T18" fmla="+- 0 -188 -466"/>
                                              <a:gd name="T19" fmla="*/ -188 h 27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78" h="278">
                                                <a:moveTo>
                                                  <a:pt x="0" y="278"/>
                                                </a:moveTo>
                                                <a:lnTo>
                                                  <a:pt x="278" y="278"/>
                                                </a:lnTo>
                                                <a:lnTo>
                                                  <a:pt x="278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278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>
                                            <a:solidFill>
                                              <a:srgbClr val="221F1F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32" name="Group 10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6254" y="-57"/>
                                            <a:ext cx="278" cy="278"/>
                                            <a:chOff x="6254" y="-57"/>
                                            <a:chExt cx="278" cy="278"/>
                                          </a:xfrm>
                                        </wpg:grpSpPr>
                                        <wps:wsp>
                                          <wps:cNvPr id="133" name="Freeform 11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6254" y="-57"/>
                                              <a:ext cx="278" cy="27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6254 6254"/>
                                                <a:gd name="T1" fmla="*/ T0 w 278"/>
                                                <a:gd name="T2" fmla="+- 0 221 -57"/>
                                                <a:gd name="T3" fmla="*/ 221 h 278"/>
                                                <a:gd name="T4" fmla="+- 0 6532 6254"/>
                                                <a:gd name="T5" fmla="*/ T4 w 278"/>
                                                <a:gd name="T6" fmla="+- 0 221 -57"/>
                                                <a:gd name="T7" fmla="*/ 221 h 278"/>
                                                <a:gd name="T8" fmla="+- 0 6532 6254"/>
                                                <a:gd name="T9" fmla="*/ T8 w 278"/>
                                                <a:gd name="T10" fmla="+- 0 -57 -57"/>
                                                <a:gd name="T11" fmla="*/ -57 h 278"/>
                                                <a:gd name="T12" fmla="+- 0 6254 6254"/>
                                                <a:gd name="T13" fmla="*/ T12 w 278"/>
                                                <a:gd name="T14" fmla="+- 0 -57 -57"/>
                                                <a:gd name="T15" fmla="*/ -57 h 278"/>
                                                <a:gd name="T16" fmla="+- 0 6254 6254"/>
                                                <a:gd name="T17" fmla="*/ T16 w 278"/>
                                                <a:gd name="T18" fmla="+- 0 221 -57"/>
                                                <a:gd name="T19" fmla="*/ 221 h 278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78" h="278">
                                                  <a:moveTo>
                                                    <a:pt x="0" y="278"/>
                                                  </a:moveTo>
                                                  <a:lnTo>
                                                    <a:pt x="278" y="278"/>
                                                  </a:lnTo>
                                                  <a:lnTo>
                                                    <a:pt x="278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278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175">
                                              <a:solidFill>
                                                <a:srgbClr val="221F1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126FCDC" id="Group 100" o:spid="_x0000_s1026" style="position:absolute;margin-left:57.4pt;margin-top:-29.9pt;width:510.25pt;height:71.45pt;z-index:-1533;mso-position-horizontal-relative:page" coordorigin="1148,-598" coordsize="10205,1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">
                <v:group id="Group 101" o:spid="_x0000_s1027" style="position:absolute;left:1153;top:-596;width:0;height:1424" coordorigin="1153,-596" coordsize="0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8" o:spid="_x0000_s1028" style="position:absolute;left:1153;top:-596;width:0;height:1424;visibility:visible;mso-wrap-style:square;v-text-anchor:top" coordsize="0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" path="m,l,1424e" filled="f" strokecolor="#221f1f" strokeweight=".25pt">
                    <v:path arrowok="t" o:connecttype="custom" o:connectlocs="0,-596;0,828" o:connectangles="0,0"/>
                  </v:shape>
                  <v:group id="Group 102" o:spid="_x0000_s1029" style="position:absolute;left:11349;top:-596;width:0;height:1424" coordorigin="11349,-596" coordsize="0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<v:shape id="Freeform 117" o:spid="_x0000_s1030" style="position:absolute;left:11349;top:-596;width:0;height:1424;visibility:visible;mso-wrap-style:square;v-text-anchor:top" coordsize="0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" path="m,l,1424e" filled="f" strokecolor="#221f1f" strokeweight=".25pt">
                      <v:path arrowok="t" o:connecttype="custom" o:connectlocs="0,-596;0,828" o:connectangles="0,0"/>
                    </v:shape>
                    <v:group id="Group 103" o:spid="_x0000_s1031" style="position:absolute;left:1151;top:-593;width:10200;height:0" coordorigin="1151,-593" coordsize="1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  <v:shape id="Freeform 116" o:spid="_x0000_s1032" style="position:absolute;left:1151;top:-593;width:10200;height:0;visibility:visible;mso-wrap-style:square;v-text-anchor:top" coordsize="1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" path="m,l10200,e" filled="f" strokecolor="#221f1f" strokeweight=".25pt">
                        <v:path arrowok="t" o:connecttype="custom" o:connectlocs="0,0;10200,0" o:connectangles="0,0"/>
                      </v:shape>
                      <v:group id="Group 104" o:spid="_x0000_s1033" style="position:absolute;left:1151;top:825;width:10200;height:0" coordorigin="1151,825" coordsize="1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    <v:shape id="Freeform 115" o:spid="_x0000_s1034" style="position:absolute;left:1151;top:825;width:10200;height:0;visibility:visible;mso-wrap-style:square;v-text-anchor:top" coordsize="1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" path="m,l10200,e" filled="f" strokecolor="#221f1f" strokeweight=".25pt">
                          <v:path arrowok="t" o:connecttype="custom" o:connectlocs="0,0;10200,0" o:connectangles="0,0"/>
                        </v:shape>
                        <v:group id="Group 105" o:spid="_x0000_s1035" style="position:absolute;left:1267;top:-443;width:278;height:278" coordorigin="1267,-443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      <v:shape id="Freeform 114" o:spid="_x0000_s1036" style="position:absolute;left:1267;top:-443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" path="m,278r278,l278,,,,,278xe" filled="f" strokecolor="#221f1f" strokeweight=".25pt">
                            <v:path arrowok="t" o:connecttype="custom" o:connectlocs="0,-165;278,-165;278,-443;0,-443;0,-165" o:connectangles="0,0,0,0,0"/>
                          </v:shape>
                          <v:group id="Group 106" o:spid="_x0000_s1037" style="position:absolute;left:1267;top:-39;width:278;height:278" coordorigin="1267,-39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        <v:shape id="Freeform 113" o:spid="_x0000_s1038" style="position:absolute;left:1267;top:-39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" path="m,278r278,l278,,,,,278xe" filled="f" strokecolor="#221f1f" strokeweight=".25pt">
                              <v:path arrowok="t" o:connecttype="custom" o:connectlocs="0,239;278,239;278,-39;0,-39;0,239" o:connectangles="0,0,0,0,0"/>
                            </v:shape>
                            <v:group id="Group 107" o:spid="_x0000_s1039" style="position:absolute;left:1267;top:365;width:278;height:278" coordorigin="1267,365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          <v:shape id="Freeform 112" o:spid="_x0000_s1040" style="position:absolute;left:1267;top:365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" path="m,278r278,l278,,,,,278xe" filled="f" strokecolor="#221f1f" strokeweight=".25pt">
                                <v:path arrowok="t" o:connecttype="custom" o:connectlocs="0,643;278,643;278,365;0,365;0,643" o:connectangles="0,0,0,0,0"/>
                              </v:shape>
                              <v:group id="Group 108" o:spid="_x0000_s1041" style="position:absolute;left:6254;top:-466;width:278;height:278" coordorigin="6254,-466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          <v:shape id="Freeform 111" o:spid="_x0000_s1042" style="position:absolute;left:6254;top:-466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" path="m,278r278,l278,,,,,278xe" filled="f" strokecolor="#221f1f" strokeweight=".25pt">
                                  <v:path arrowok="t" o:connecttype="custom" o:connectlocs="0,-188;278,-188;278,-466;0,-466;0,-188" o:connectangles="0,0,0,0,0"/>
                                </v:shape>
                                <v:group id="Group 109" o:spid="_x0000_s1043" style="position:absolute;left:6254;top:-57;width:278;height:278" coordorigin="6254,-57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                <v:shape id="Freeform 110" o:spid="_x0000_s1044" style="position:absolute;left:6254;top:-57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" path="m,278r278,l278,,,,,278xe" filled="f" strokecolor="#221f1f" strokeweight=".25pt">
                                    <v:path arrowok="t" o:connecttype="custom" o:connectlocs="0,221;278,221;278,-57;0,-57;0,221" o:connectangles="0,0,0,0,0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A149F">
        <w:rPr>
          <w:rFonts w:ascii="Arial" w:eastAsia="Arial" w:hAnsi="Arial" w:cs="Arial"/>
          <w:color w:val="221F1F"/>
          <w:sz w:val="24"/>
          <w:szCs w:val="24"/>
        </w:rPr>
        <w:t>Prefer</w:t>
      </w:r>
      <w:r w:rsidR="005A149F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>not</w:t>
      </w:r>
      <w:r w:rsidR="005A149F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>to</w:t>
      </w:r>
      <w:r w:rsidR="005A149F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>say</w:t>
      </w:r>
    </w:p>
    <w:p w:rsidR="00D97745" w:rsidRDefault="00FF5655">
      <w:pPr>
        <w:spacing w:line="200" w:lineRule="exact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4941" behindDoc="1" locked="0" layoutInCell="1" allowOverlap="1">
                <wp:simplePos x="0" y="0"/>
                <wp:positionH relativeFrom="page">
                  <wp:posOffset>728980</wp:posOffset>
                </wp:positionH>
                <wp:positionV relativeFrom="page">
                  <wp:posOffset>432435</wp:posOffset>
                </wp:positionV>
                <wp:extent cx="6480175" cy="1861185"/>
                <wp:effectExtent l="5080" t="3810" r="10795" b="11430"/>
                <wp:wrapNone/>
                <wp:docPr id="82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861185"/>
                          <a:chOff x="1148" y="681"/>
                          <a:chExt cx="10205" cy="2931"/>
                        </a:xfrm>
                      </wpg:grpSpPr>
                      <wpg:grpSp>
                        <wpg:cNvPr id="83" name="Group 68"/>
                        <wpg:cNvGrpSpPr>
                          <a:grpSpLocks/>
                        </wpg:cNvGrpSpPr>
                        <wpg:grpSpPr bwMode="auto">
                          <a:xfrm>
                            <a:off x="1153" y="683"/>
                            <a:ext cx="0" cy="2926"/>
                            <a:chOff x="1153" y="683"/>
                            <a:chExt cx="0" cy="2926"/>
                          </a:xfrm>
                        </wpg:grpSpPr>
                        <wps:wsp>
                          <wps:cNvPr id="84" name="Freeform 99"/>
                          <wps:cNvSpPr>
                            <a:spLocks/>
                          </wps:cNvSpPr>
                          <wps:spPr bwMode="auto">
                            <a:xfrm>
                              <a:off x="1153" y="683"/>
                              <a:ext cx="0" cy="2926"/>
                            </a:xfrm>
                            <a:custGeom>
                              <a:avLst/>
                              <a:gdLst>
                                <a:gd name="T0" fmla="+- 0 683 683"/>
                                <a:gd name="T1" fmla="*/ 683 h 2926"/>
                                <a:gd name="T2" fmla="+- 0 3610 683"/>
                                <a:gd name="T3" fmla="*/ 3610 h 29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26">
                                  <a:moveTo>
                                    <a:pt x="0" y="0"/>
                                  </a:moveTo>
                                  <a:lnTo>
                                    <a:pt x="0" y="2927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5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11349" y="683"/>
                              <a:ext cx="0" cy="2926"/>
                              <a:chOff x="11349" y="683"/>
                              <a:chExt cx="0" cy="2926"/>
                            </a:xfrm>
                          </wpg:grpSpPr>
                          <wps:wsp>
                            <wps:cNvPr id="86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11349" y="683"/>
                                <a:ext cx="0" cy="2926"/>
                              </a:xfrm>
                              <a:custGeom>
                                <a:avLst/>
                                <a:gdLst>
                                  <a:gd name="T0" fmla="+- 0 683 683"/>
                                  <a:gd name="T1" fmla="*/ 683 h 2926"/>
                                  <a:gd name="T2" fmla="+- 0 3610 683"/>
                                  <a:gd name="T3" fmla="*/ 3610 h 2926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926">
                                    <a:moveTo>
                                      <a:pt x="0" y="0"/>
                                    </a:moveTo>
                                    <a:lnTo>
                                      <a:pt x="0" y="2927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221F1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7" name="Group 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51" y="686"/>
                                <a:ext cx="10200" cy="0"/>
                                <a:chOff x="1151" y="686"/>
                                <a:chExt cx="10200" cy="0"/>
                              </a:xfrm>
                            </wpg:grpSpPr>
                            <wps:wsp>
                              <wps:cNvPr id="88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1" y="686"/>
                                  <a:ext cx="10200" cy="0"/>
                                </a:xfrm>
                                <a:custGeom>
                                  <a:avLst/>
                                  <a:gdLst>
                                    <a:gd name="T0" fmla="+- 0 1151 1151"/>
                                    <a:gd name="T1" fmla="*/ T0 w 10200"/>
                                    <a:gd name="T2" fmla="+- 0 11351 1151"/>
                                    <a:gd name="T3" fmla="*/ T2 w 1020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00">
                                      <a:moveTo>
                                        <a:pt x="0" y="0"/>
                                      </a:moveTo>
                                      <a:lnTo>
                                        <a:pt x="102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221F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9" name="Group 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51" y="3607"/>
                                  <a:ext cx="10200" cy="0"/>
                                  <a:chOff x="1151" y="3607"/>
                                  <a:chExt cx="10200" cy="0"/>
                                </a:xfrm>
                              </wpg:grpSpPr>
                              <wps:wsp>
                                <wps:cNvPr id="90" name="Freeform 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51" y="3607"/>
                                    <a:ext cx="10200" cy="0"/>
                                  </a:xfrm>
                                  <a:custGeom>
                                    <a:avLst/>
                                    <a:gdLst>
                                      <a:gd name="T0" fmla="+- 0 1151 1151"/>
                                      <a:gd name="T1" fmla="*/ T0 w 10200"/>
                                      <a:gd name="T2" fmla="+- 0 11351 1151"/>
                                      <a:gd name="T3" fmla="*/ T2 w 102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00">
                                        <a:moveTo>
                                          <a:pt x="0" y="0"/>
                                        </a:moveTo>
                                        <a:lnTo>
                                          <a:pt x="1020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221F1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1" name="Group 7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67" y="836"/>
                                    <a:ext cx="278" cy="278"/>
                                    <a:chOff x="1267" y="836"/>
                                    <a:chExt cx="278" cy="278"/>
                                  </a:xfrm>
                                </wpg:grpSpPr>
                                <wps:wsp>
                                  <wps:cNvPr id="92" name="Freeform 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67" y="836"/>
                                      <a:ext cx="278" cy="278"/>
                                    </a:xfrm>
                                    <a:custGeom>
                                      <a:avLst/>
                                      <a:gdLst>
                                        <a:gd name="T0" fmla="+- 0 1267 1267"/>
                                        <a:gd name="T1" fmla="*/ T0 w 278"/>
                                        <a:gd name="T2" fmla="+- 0 1114 836"/>
                                        <a:gd name="T3" fmla="*/ 1114 h 278"/>
                                        <a:gd name="T4" fmla="+- 0 1545 1267"/>
                                        <a:gd name="T5" fmla="*/ T4 w 278"/>
                                        <a:gd name="T6" fmla="+- 0 1114 836"/>
                                        <a:gd name="T7" fmla="*/ 1114 h 278"/>
                                        <a:gd name="T8" fmla="+- 0 1545 1267"/>
                                        <a:gd name="T9" fmla="*/ T8 w 278"/>
                                        <a:gd name="T10" fmla="+- 0 836 836"/>
                                        <a:gd name="T11" fmla="*/ 836 h 278"/>
                                        <a:gd name="T12" fmla="+- 0 1267 1267"/>
                                        <a:gd name="T13" fmla="*/ T12 w 278"/>
                                        <a:gd name="T14" fmla="+- 0 836 836"/>
                                        <a:gd name="T15" fmla="*/ 836 h 278"/>
                                        <a:gd name="T16" fmla="+- 0 1267 1267"/>
                                        <a:gd name="T17" fmla="*/ T16 w 278"/>
                                        <a:gd name="T18" fmla="+- 0 1114 836"/>
                                        <a:gd name="T19" fmla="*/ 1114 h 278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278" h="278">
                                          <a:moveTo>
                                            <a:pt x="0" y="278"/>
                                          </a:moveTo>
                                          <a:lnTo>
                                            <a:pt x="278" y="278"/>
                                          </a:lnTo>
                                          <a:lnTo>
                                            <a:pt x="278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78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175">
                                      <a:solidFill>
                                        <a:srgbClr val="221F1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93" name="Group 7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267" y="1240"/>
                                      <a:ext cx="278" cy="278"/>
                                      <a:chOff x="1267" y="1240"/>
                                      <a:chExt cx="278" cy="278"/>
                                    </a:xfrm>
                                  </wpg:grpSpPr>
                                  <wps:wsp>
                                    <wps:cNvPr id="94" name="Freeform 9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267" y="1240"/>
                                        <a:ext cx="278" cy="278"/>
                                      </a:xfrm>
                                      <a:custGeom>
                                        <a:avLst/>
                                        <a:gdLst>
                                          <a:gd name="T0" fmla="+- 0 1267 1267"/>
                                          <a:gd name="T1" fmla="*/ T0 w 278"/>
                                          <a:gd name="T2" fmla="+- 0 1518 1240"/>
                                          <a:gd name="T3" fmla="*/ 1518 h 278"/>
                                          <a:gd name="T4" fmla="+- 0 1545 1267"/>
                                          <a:gd name="T5" fmla="*/ T4 w 278"/>
                                          <a:gd name="T6" fmla="+- 0 1518 1240"/>
                                          <a:gd name="T7" fmla="*/ 1518 h 278"/>
                                          <a:gd name="T8" fmla="+- 0 1545 1267"/>
                                          <a:gd name="T9" fmla="*/ T8 w 278"/>
                                          <a:gd name="T10" fmla="+- 0 1240 1240"/>
                                          <a:gd name="T11" fmla="*/ 1240 h 278"/>
                                          <a:gd name="T12" fmla="+- 0 1267 1267"/>
                                          <a:gd name="T13" fmla="*/ T12 w 278"/>
                                          <a:gd name="T14" fmla="+- 0 1240 1240"/>
                                          <a:gd name="T15" fmla="*/ 1240 h 278"/>
                                          <a:gd name="T16" fmla="+- 0 1267 1267"/>
                                          <a:gd name="T17" fmla="*/ T16 w 278"/>
                                          <a:gd name="T18" fmla="+- 0 1518 1240"/>
                                          <a:gd name="T19" fmla="*/ 1518 h 278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8" h="278">
                                            <a:moveTo>
                                              <a:pt x="0" y="278"/>
                                            </a:moveTo>
                                            <a:lnTo>
                                              <a:pt x="278" y="278"/>
                                            </a:lnTo>
                                            <a:lnTo>
                                              <a:pt x="278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78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221F1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95" name="Group 7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267" y="1644"/>
                                        <a:ext cx="278" cy="278"/>
                                        <a:chOff x="1267" y="1644"/>
                                        <a:chExt cx="278" cy="278"/>
                                      </a:xfrm>
                                    </wpg:grpSpPr>
                                    <wps:wsp>
                                      <wps:cNvPr id="96" name="Freeform 9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267" y="1644"/>
                                          <a:ext cx="278" cy="278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267 1267"/>
                                            <a:gd name="T1" fmla="*/ T0 w 278"/>
                                            <a:gd name="T2" fmla="+- 0 1922 1644"/>
                                            <a:gd name="T3" fmla="*/ 1922 h 278"/>
                                            <a:gd name="T4" fmla="+- 0 1545 1267"/>
                                            <a:gd name="T5" fmla="*/ T4 w 278"/>
                                            <a:gd name="T6" fmla="+- 0 1922 1644"/>
                                            <a:gd name="T7" fmla="*/ 1922 h 278"/>
                                            <a:gd name="T8" fmla="+- 0 1545 1267"/>
                                            <a:gd name="T9" fmla="*/ T8 w 278"/>
                                            <a:gd name="T10" fmla="+- 0 1644 1644"/>
                                            <a:gd name="T11" fmla="*/ 1644 h 278"/>
                                            <a:gd name="T12" fmla="+- 0 1267 1267"/>
                                            <a:gd name="T13" fmla="*/ T12 w 278"/>
                                            <a:gd name="T14" fmla="+- 0 1644 1644"/>
                                            <a:gd name="T15" fmla="*/ 1644 h 278"/>
                                            <a:gd name="T16" fmla="+- 0 1267 1267"/>
                                            <a:gd name="T17" fmla="*/ T16 w 278"/>
                                            <a:gd name="T18" fmla="+- 0 1922 1644"/>
                                            <a:gd name="T19" fmla="*/ 1922 h 27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8" h="278">
                                              <a:moveTo>
                                                <a:pt x="0" y="278"/>
                                              </a:moveTo>
                                              <a:lnTo>
                                                <a:pt x="278" y="278"/>
                                              </a:lnTo>
                                              <a:lnTo>
                                                <a:pt x="278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278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3175">
                                          <a:solidFill>
                                            <a:srgbClr val="221F1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97" name="Group 7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267" y="2048"/>
                                          <a:ext cx="278" cy="278"/>
                                          <a:chOff x="1267" y="2048"/>
                                          <a:chExt cx="278" cy="278"/>
                                        </a:xfrm>
                                      </wpg:grpSpPr>
                                      <wps:wsp>
                                        <wps:cNvPr id="98" name="Freeform 9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267" y="2048"/>
                                            <a:ext cx="278" cy="27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267 1267"/>
                                              <a:gd name="T1" fmla="*/ T0 w 278"/>
                                              <a:gd name="T2" fmla="+- 0 2326 2048"/>
                                              <a:gd name="T3" fmla="*/ 2326 h 278"/>
                                              <a:gd name="T4" fmla="+- 0 1545 1267"/>
                                              <a:gd name="T5" fmla="*/ T4 w 278"/>
                                              <a:gd name="T6" fmla="+- 0 2326 2048"/>
                                              <a:gd name="T7" fmla="*/ 2326 h 278"/>
                                              <a:gd name="T8" fmla="+- 0 1545 1267"/>
                                              <a:gd name="T9" fmla="*/ T8 w 278"/>
                                              <a:gd name="T10" fmla="+- 0 2048 2048"/>
                                              <a:gd name="T11" fmla="*/ 2048 h 278"/>
                                              <a:gd name="T12" fmla="+- 0 1267 1267"/>
                                              <a:gd name="T13" fmla="*/ T12 w 278"/>
                                              <a:gd name="T14" fmla="+- 0 2048 2048"/>
                                              <a:gd name="T15" fmla="*/ 2048 h 278"/>
                                              <a:gd name="T16" fmla="+- 0 1267 1267"/>
                                              <a:gd name="T17" fmla="*/ T16 w 278"/>
                                              <a:gd name="T18" fmla="+- 0 2326 2048"/>
                                              <a:gd name="T19" fmla="*/ 2326 h 27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78" h="278">
                                                <a:moveTo>
                                                  <a:pt x="0" y="278"/>
                                                </a:moveTo>
                                                <a:lnTo>
                                                  <a:pt x="278" y="278"/>
                                                </a:lnTo>
                                                <a:lnTo>
                                                  <a:pt x="278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278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>
                                            <a:solidFill>
                                              <a:srgbClr val="221F1F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99" name="Group 7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267" y="2452"/>
                                            <a:ext cx="278" cy="278"/>
                                            <a:chOff x="1267" y="2452"/>
                                            <a:chExt cx="278" cy="278"/>
                                          </a:xfrm>
                                        </wpg:grpSpPr>
                                        <wps:wsp>
                                          <wps:cNvPr id="100" name="Freeform 9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267" y="2452"/>
                                              <a:ext cx="278" cy="27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267 1267"/>
                                                <a:gd name="T1" fmla="*/ T0 w 278"/>
                                                <a:gd name="T2" fmla="+- 0 2730 2452"/>
                                                <a:gd name="T3" fmla="*/ 2730 h 278"/>
                                                <a:gd name="T4" fmla="+- 0 1545 1267"/>
                                                <a:gd name="T5" fmla="*/ T4 w 278"/>
                                                <a:gd name="T6" fmla="+- 0 2730 2452"/>
                                                <a:gd name="T7" fmla="*/ 2730 h 278"/>
                                                <a:gd name="T8" fmla="+- 0 1545 1267"/>
                                                <a:gd name="T9" fmla="*/ T8 w 278"/>
                                                <a:gd name="T10" fmla="+- 0 2452 2452"/>
                                                <a:gd name="T11" fmla="*/ 2452 h 278"/>
                                                <a:gd name="T12" fmla="+- 0 1267 1267"/>
                                                <a:gd name="T13" fmla="*/ T12 w 278"/>
                                                <a:gd name="T14" fmla="+- 0 2452 2452"/>
                                                <a:gd name="T15" fmla="*/ 2452 h 278"/>
                                                <a:gd name="T16" fmla="+- 0 1267 1267"/>
                                                <a:gd name="T17" fmla="*/ T16 w 278"/>
                                                <a:gd name="T18" fmla="+- 0 2730 2452"/>
                                                <a:gd name="T19" fmla="*/ 2730 h 278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78" h="278">
                                                  <a:moveTo>
                                                    <a:pt x="0" y="278"/>
                                                  </a:moveTo>
                                                  <a:lnTo>
                                                    <a:pt x="278" y="278"/>
                                                  </a:lnTo>
                                                  <a:lnTo>
                                                    <a:pt x="278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278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175">
                                              <a:solidFill>
                                                <a:srgbClr val="221F1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01" name="Group 77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267" y="2856"/>
                                              <a:ext cx="278" cy="278"/>
                                              <a:chOff x="1267" y="2856"/>
                                              <a:chExt cx="278" cy="278"/>
                                            </a:xfrm>
                                          </wpg:grpSpPr>
                                          <wps:wsp>
                                            <wps:cNvPr id="102" name="Freeform 90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267" y="2856"/>
                                                <a:ext cx="278" cy="278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267 1267"/>
                                                  <a:gd name="T1" fmla="*/ T0 w 278"/>
                                                  <a:gd name="T2" fmla="+- 0 3134 2856"/>
                                                  <a:gd name="T3" fmla="*/ 3134 h 278"/>
                                                  <a:gd name="T4" fmla="+- 0 1545 1267"/>
                                                  <a:gd name="T5" fmla="*/ T4 w 278"/>
                                                  <a:gd name="T6" fmla="+- 0 3134 2856"/>
                                                  <a:gd name="T7" fmla="*/ 3134 h 278"/>
                                                  <a:gd name="T8" fmla="+- 0 1545 1267"/>
                                                  <a:gd name="T9" fmla="*/ T8 w 278"/>
                                                  <a:gd name="T10" fmla="+- 0 2856 2856"/>
                                                  <a:gd name="T11" fmla="*/ 2856 h 278"/>
                                                  <a:gd name="T12" fmla="+- 0 1267 1267"/>
                                                  <a:gd name="T13" fmla="*/ T12 w 278"/>
                                                  <a:gd name="T14" fmla="+- 0 2856 2856"/>
                                                  <a:gd name="T15" fmla="*/ 2856 h 278"/>
                                                  <a:gd name="T16" fmla="+- 0 1267 1267"/>
                                                  <a:gd name="T17" fmla="*/ T16 w 278"/>
                                                  <a:gd name="T18" fmla="+- 0 3134 2856"/>
                                                  <a:gd name="T19" fmla="*/ 3134 h 278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78" h="278">
                                                    <a:moveTo>
                                                      <a:pt x="0" y="278"/>
                                                    </a:moveTo>
                                                    <a:lnTo>
                                                      <a:pt x="278" y="278"/>
                                                    </a:lnTo>
                                                    <a:lnTo>
                                                      <a:pt x="278" y="0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0" y="278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3175">
                                                <a:solidFill>
                                                  <a:srgbClr val="221F1F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03" name="Group 78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6254" y="813"/>
                                                <a:ext cx="278" cy="278"/>
                                                <a:chOff x="6254" y="813"/>
                                                <a:chExt cx="278" cy="278"/>
                                              </a:xfrm>
                                            </wpg:grpSpPr>
                                            <wps:wsp>
                                              <wps:cNvPr id="104" name="Freeform 89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6254" y="813"/>
                                                  <a:ext cx="278" cy="278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6254 6254"/>
                                                    <a:gd name="T1" fmla="*/ T0 w 278"/>
                                                    <a:gd name="T2" fmla="+- 0 1091 813"/>
                                                    <a:gd name="T3" fmla="*/ 1091 h 278"/>
                                                    <a:gd name="T4" fmla="+- 0 6532 6254"/>
                                                    <a:gd name="T5" fmla="*/ T4 w 278"/>
                                                    <a:gd name="T6" fmla="+- 0 1091 813"/>
                                                    <a:gd name="T7" fmla="*/ 1091 h 278"/>
                                                    <a:gd name="T8" fmla="+- 0 6532 6254"/>
                                                    <a:gd name="T9" fmla="*/ T8 w 278"/>
                                                    <a:gd name="T10" fmla="+- 0 813 813"/>
                                                    <a:gd name="T11" fmla="*/ 813 h 278"/>
                                                    <a:gd name="T12" fmla="+- 0 6254 6254"/>
                                                    <a:gd name="T13" fmla="*/ T12 w 278"/>
                                                    <a:gd name="T14" fmla="+- 0 813 813"/>
                                                    <a:gd name="T15" fmla="*/ 813 h 278"/>
                                                    <a:gd name="T16" fmla="+- 0 6254 6254"/>
                                                    <a:gd name="T17" fmla="*/ T16 w 278"/>
                                                    <a:gd name="T18" fmla="+- 0 1091 813"/>
                                                    <a:gd name="T19" fmla="*/ 1091 h 27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78" h="278">
                                                      <a:moveTo>
                                                        <a:pt x="0" y="278"/>
                                                      </a:moveTo>
                                                      <a:lnTo>
                                                        <a:pt x="278" y="278"/>
                                                      </a:lnTo>
                                                      <a:lnTo>
                                                        <a:pt x="278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lnTo>
                                                        <a:pt x="0" y="278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3175">
                                                  <a:solidFill>
                                                    <a:srgbClr val="221F1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05" name="Group 79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6254" y="1222"/>
                                                  <a:ext cx="278" cy="278"/>
                                                  <a:chOff x="6254" y="1222"/>
                                                  <a:chExt cx="278" cy="278"/>
                                                </a:xfrm>
                                              </wpg:grpSpPr>
                                              <wps:wsp>
                                                <wps:cNvPr id="106" name="Freeform 88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6254" y="1222"/>
                                                    <a:ext cx="278" cy="278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6254 6254"/>
                                                      <a:gd name="T1" fmla="*/ T0 w 278"/>
                                                      <a:gd name="T2" fmla="+- 0 1501 1222"/>
                                                      <a:gd name="T3" fmla="*/ 1501 h 278"/>
                                                      <a:gd name="T4" fmla="+- 0 6532 6254"/>
                                                      <a:gd name="T5" fmla="*/ T4 w 278"/>
                                                      <a:gd name="T6" fmla="+- 0 1501 1222"/>
                                                      <a:gd name="T7" fmla="*/ 1501 h 278"/>
                                                      <a:gd name="T8" fmla="+- 0 6532 6254"/>
                                                      <a:gd name="T9" fmla="*/ T8 w 278"/>
                                                      <a:gd name="T10" fmla="+- 0 1222 1222"/>
                                                      <a:gd name="T11" fmla="*/ 1222 h 278"/>
                                                      <a:gd name="T12" fmla="+- 0 6254 6254"/>
                                                      <a:gd name="T13" fmla="*/ T12 w 278"/>
                                                      <a:gd name="T14" fmla="+- 0 1222 1222"/>
                                                      <a:gd name="T15" fmla="*/ 1222 h 278"/>
                                                      <a:gd name="T16" fmla="+- 0 6254 6254"/>
                                                      <a:gd name="T17" fmla="*/ T16 w 278"/>
                                                      <a:gd name="T18" fmla="+- 0 1501 1222"/>
                                                      <a:gd name="T19" fmla="*/ 1501 h 278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78" h="278">
                                                        <a:moveTo>
                                                          <a:pt x="0" y="279"/>
                                                        </a:moveTo>
                                                        <a:lnTo>
                                                          <a:pt x="278" y="279"/>
                                                        </a:lnTo>
                                                        <a:lnTo>
                                                          <a:pt x="278" y="0"/>
                                                        </a:lnTo>
                                                        <a:lnTo>
                                                          <a:pt x="0" y="0"/>
                                                        </a:lnTo>
                                                        <a:lnTo>
                                                          <a:pt x="0" y="279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3175">
                                                    <a:solidFill>
                                                      <a:srgbClr val="221F1F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07" name="Group 80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6254" y="1632"/>
                                                    <a:ext cx="278" cy="278"/>
                                                    <a:chOff x="6254" y="1632"/>
                                                    <a:chExt cx="278" cy="278"/>
                                                  </a:xfrm>
                                                </wpg:grpSpPr>
                                                <wps:wsp>
                                                  <wps:cNvPr id="108" name="Freeform 87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6254" y="1632"/>
                                                      <a:ext cx="278" cy="278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6254 6254"/>
                                                        <a:gd name="T1" fmla="*/ T0 w 278"/>
                                                        <a:gd name="T2" fmla="+- 0 1910 1632"/>
                                                        <a:gd name="T3" fmla="*/ 1910 h 278"/>
                                                        <a:gd name="T4" fmla="+- 0 6532 6254"/>
                                                        <a:gd name="T5" fmla="*/ T4 w 278"/>
                                                        <a:gd name="T6" fmla="+- 0 1910 1632"/>
                                                        <a:gd name="T7" fmla="*/ 1910 h 278"/>
                                                        <a:gd name="T8" fmla="+- 0 6532 6254"/>
                                                        <a:gd name="T9" fmla="*/ T8 w 278"/>
                                                        <a:gd name="T10" fmla="+- 0 1632 1632"/>
                                                        <a:gd name="T11" fmla="*/ 1632 h 278"/>
                                                        <a:gd name="T12" fmla="+- 0 6254 6254"/>
                                                        <a:gd name="T13" fmla="*/ T12 w 278"/>
                                                        <a:gd name="T14" fmla="+- 0 1632 1632"/>
                                                        <a:gd name="T15" fmla="*/ 1632 h 278"/>
                                                        <a:gd name="T16" fmla="+- 0 6254 6254"/>
                                                        <a:gd name="T17" fmla="*/ T16 w 278"/>
                                                        <a:gd name="T18" fmla="+- 0 1910 1632"/>
                                                        <a:gd name="T19" fmla="*/ 1910 h 278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278" h="278">
                                                          <a:moveTo>
                                                            <a:pt x="0" y="278"/>
                                                          </a:moveTo>
                                                          <a:lnTo>
                                                            <a:pt x="278" y="278"/>
                                                          </a:lnTo>
                                                          <a:lnTo>
                                                            <a:pt x="278" y="0"/>
                                                          </a:lnTo>
                                                          <a:lnTo>
                                                            <a:pt x="0" y="0"/>
                                                          </a:lnTo>
                                                          <a:lnTo>
                                                            <a:pt x="0" y="278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3175">
                                                      <a:solidFill>
                                                        <a:srgbClr val="221F1F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09" name="Group 81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6254" y="2041"/>
                                                      <a:ext cx="278" cy="278"/>
                                                      <a:chOff x="6254" y="2041"/>
                                                      <a:chExt cx="278" cy="278"/>
                                                    </a:xfrm>
                                                  </wpg:grpSpPr>
                                                  <wps:wsp>
                                                    <wps:cNvPr id="110" name="Freeform 86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6254" y="2041"/>
                                                        <a:ext cx="278" cy="278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6254 6254"/>
                                                          <a:gd name="T1" fmla="*/ T0 w 278"/>
                                                          <a:gd name="T2" fmla="+- 0 2319 2041"/>
                                                          <a:gd name="T3" fmla="*/ 2319 h 278"/>
                                                          <a:gd name="T4" fmla="+- 0 6532 6254"/>
                                                          <a:gd name="T5" fmla="*/ T4 w 278"/>
                                                          <a:gd name="T6" fmla="+- 0 2319 2041"/>
                                                          <a:gd name="T7" fmla="*/ 2319 h 278"/>
                                                          <a:gd name="T8" fmla="+- 0 6532 6254"/>
                                                          <a:gd name="T9" fmla="*/ T8 w 278"/>
                                                          <a:gd name="T10" fmla="+- 0 2041 2041"/>
                                                          <a:gd name="T11" fmla="*/ 2041 h 278"/>
                                                          <a:gd name="T12" fmla="+- 0 6254 6254"/>
                                                          <a:gd name="T13" fmla="*/ T12 w 278"/>
                                                          <a:gd name="T14" fmla="+- 0 2041 2041"/>
                                                          <a:gd name="T15" fmla="*/ 2041 h 278"/>
                                                          <a:gd name="T16" fmla="+- 0 6254 6254"/>
                                                          <a:gd name="T17" fmla="*/ T16 w 278"/>
                                                          <a:gd name="T18" fmla="+- 0 2319 2041"/>
                                                          <a:gd name="T19" fmla="*/ 2319 h 278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278" h="278">
                                                            <a:moveTo>
                                                              <a:pt x="0" y="278"/>
                                                            </a:moveTo>
                                                            <a:lnTo>
                                                              <a:pt x="278" y="278"/>
                                                            </a:lnTo>
                                                            <a:lnTo>
                                                              <a:pt x="278" y="0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lnTo>
                                                              <a:pt x="0" y="278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3175">
                                                        <a:solidFill>
                                                          <a:srgbClr val="221F1F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11" name="Group 82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6254" y="2450"/>
                                                        <a:ext cx="278" cy="278"/>
                                                        <a:chOff x="6254" y="2450"/>
                                                        <a:chExt cx="278" cy="278"/>
                                                      </a:xfrm>
                                                    </wpg:grpSpPr>
                                                    <wps:wsp>
                                                      <wps:cNvPr id="112" name="Freeform 85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6254" y="2450"/>
                                                          <a:ext cx="278" cy="278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6254 6254"/>
                                                            <a:gd name="T1" fmla="*/ T0 w 278"/>
                                                            <a:gd name="T2" fmla="+- 0 2729 2450"/>
                                                            <a:gd name="T3" fmla="*/ 2729 h 278"/>
                                                            <a:gd name="T4" fmla="+- 0 6532 6254"/>
                                                            <a:gd name="T5" fmla="*/ T4 w 278"/>
                                                            <a:gd name="T6" fmla="+- 0 2729 2450"/>
                                                            <a:gd name="T7" fmla="*/ 2729 h 278"/>
                                                            <a:gd name="T8" fmla="+- 0 6532 6254"/>
                                                            <a:gd name="T9" fmla="*/ T8 w 278"/>
                                                            <a:gd name="T10" fmla="+- 0 2450 2450"/>
                                                            <a:gd name="T11" fmla="*/ 2450 h 278"/>
                                                            <a:gd name="T12" fmla="+- 0 6254 6254"/>
                                                            <a:gd name="T13" fmla="*/ T12 w 278"/>
                                                            <a:gd name="T14" fmla="+- 0 2450 2450"/>
                                                            <a:gd name="T15" fmla="*/ 2450 h 278"/>
                                                            <a:gd name="T16" fmla="+- 0 6254 6254"/>
                                                            <a:gd name="T17" fmla="*/ T16 w 278"/>
                                                            <a:gd name="T18" fmla="+- 0 2729 2450"/>
                                                            <a:gd name="T19" fmla="*/ 2729 h 278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278" h="278">
                                                              <a:moveTo>
                                                                <a:pt x="0" y="279"/>
                                                              </a:moveTo>
                                                              <a:lnTo>
                                                                <a:pt x="278" y="279"/>
                                                              </a:lnTo>
                                                              <a:lnTo>
                                                                <a:pt x="278" y="0"/>
                                                              </a:lnTo>
                                                              <a:lnTo>
                                                                <a:pt x="0" y="0"/>
                                                              </a:lnTo>
                                                              <a:lnTo>
                                                                <a:pt x="0" y="279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3175">
                                                          <a:solidFill>
                                                            <a:srgbClr val="221F1F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13" name="Group 83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6254" y="2860"/>
                                                          <a:ext cx="278" cy="278"/>
                                                          <a:chOff x="6254" y="2860"/>
                                                          <a:chExt cx="278" cy="278"/>
                                                        </a:xfrm>
                                                      </wpg:grpSpPr>
                                                      <wps:wsp>
                                                        <wps:cNvPr id="114" name="Freeform 84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6254" y="2860"/>
                                                            <a:ext cx="278" cy="278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6254 6254"/>
                                                              <a:gd name="T1" fmla="*/ T0 w 278"/>
                                                              <a:gd name="T2" fmla="+- 0 3138 2860"/>
                                                              <a:gd name="T3" fmla="*/ 3138 h 278"/>
                                                              <a:gd name="T4" fmla="+- 0 6532 6254"/>
                                                              <a:gd name="T5" fmla="*/ T4 w 278"/>
                                                              <a:gd name="T6" fmla="+- 0 3138 2860"/>
                                                              <a:gd name="T7" fmla="*/ 3138 h 278"/>
                                                              <a:gd name="T8" fmla="+- 0 6532 6254"/>
                                                              <a:gd name="T9" fmla="*/ T8 w 278"/>
                                                              <a:gd name="T10" fmla="+- 0 2860 2860"/>
                                                              <a:gd name="T11" fmla="*/ 2860 h 278"/>
                                                              <a:gd name="T12" fmla="+- 0 6254 6254"/>
                                                              <a:gd name="T13" fmla="*/ T12 w 278"/>
                                                              <a:gd name="T14" fmla="+- 0 2860 2860"/>
                                                              <a:gd name="T15" fmla="*/ 2860 h 278"/>
                                                              <a:gd name="T16" fmla="+- 0 6254 6254"/>
                                                              <a:gd name="T17" fmla="*/ T16 w 278"/>
                                                              <a:gd name="T18" fmla="+- 0 3138 2860"/>
                                                              <a:gd name="T19" fmla="*/ 3138 h 278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278" h="278">
                                                                <a:moveTo>
                                                                  <a:pt x="0" y="278"/>
                                                                </a:moveTo>
                                                                <a:lnTo>
                                                                  <a:pt x="278" y="278"/>
                                                                </a:lnTo>
                                                                <a:lnTo>
                                                                  <a:pt x="278" y="0"/>
                                                                </a:lnTo>
                                                                <a:lnTo>
                                                                  <a:pt x="0" y="0"/>
                                                                </a:lnTo>
                                                                <a:lnTo>
                                                                  <a:pt x="0" y="278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3175">
                                                            <a:solidFill>
                                                              <a:srgbClr val="221F1F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6C4FD77" id="Group 67" o:spid="_x0000_s1026" style="position:absolute;margin-left:57.4pt;margin-top:34.05pt;width:510.25pt;height:146.55pt;z-index:-1539;mso-position-horizontal-relative:page;mso-position-vertical-relative:page" coordorigin="1148,681" coordsize="10205,2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">
                <v:group id="Group 68" o:spid="_x0000_s1027" style="position:absolute;left:1153;top:683;width:0;height:2926" coordorigin="1153,683" coordsize="0,2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99" o:spid="_x0000_s1028" style="position:absolute;left:1153;top:683;width:0;height:2926;visibility:visible;mso-wrap-style:square;v-text-anchor:top" coordsize="0,2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" path="m,l,2927e" filled="f" strokecolor="#221f1f" strokeweight=".25pt">
                    <v:path arrowok="t" o:connecttype="custom" o:connectlocs="0,683;0,3610" o:connectangles="0,0"/>
                  </v:shape>
                  <v:group id="Group 69" o:spid="_x0000_s1029" style="position:absolute;left:11349;top:683;width:0;height:2926" coordorigin="11349,683" coordsize="0,2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<v:shape id="Freeform 98" o:spid="_x0000_s1030" style="position:absolute;left:11349;top:683;width:0;height:2926;visibility:visible;mso-wrap-style:square;v-text-anchor:top" coordsize="0,2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" path="m,l,2927e" filled="f" strokecolor="#221f1f" strokeweight=".25pt">
                      <v:path arrowok="t" o:connecttype="custom" o:connectlocs="0,683;0,3610" o:connectangles="0,0"/>
                    </v:shape>
                    <v:group id="Group 70" o:spid="_x0000_s1031" style="position:absolute;left:1151;top:686;width:10200;height:0" coordorigin="1151,686" coordsize="1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<v:shape id="Freeform 97" o:spid="_x0000_s1032" style="position:absolute;left:1151;top:686;width:10200;height:0;visibility:visible;mso-wrap-style:square;v-text-anchor:top" coordsize="1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" path="m,l10200,e" filled="f" strokecolor="#221f1f" strokeweight=".25pt">
                        <v:path arrowok="t" o:connecttype="custom" o:connectlocs="0,0;10200,0" o:connectangles="0,0"/>
                      </v:shape>
                      <v:group id="Group 71" o:spid="_x0000_s1033" style="position:absolute;left:1151;top:3607;width:10200;height:0" coordorigin="1151,3607" coordsize="1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  <v:shape id="Freeform 96" o:spid="_x0000_s1034" style="position:absolute;left:1151;top:3607;width:10200;height:0;visibility:visible;mso-wrap-style:square;v-text-anchor:top" coordsize="1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" path="m,l10200,e" filled="f" strokecolor="#221f1f" strokeweight=".25pt">
                          <v:path arrowok="t" o:connecttype="custom" o:connectlocs="0,0;10200,0" o:connectangles="0,0"/>
                        </v:shape>
                        <v:group id="Group 72" o:spid="_x0000_s1035" style="position:absolute;left:1267;top:836;width:278;height:278" coordorigin="1267,836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  <v:shape id="Freeform 95" o:spid="_x0000_s1036" style="position:absolute;left:1267;top:836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" path="m,278r278,l278,,,,,278xe" filled="f" strokecolor="#221f1f" strokeweight=".25pt">
                            <v:path arrowok="t" o:connecttype="custom" o:connectlocs="0,1114;278,1114;278,836;0,836;0,1114" o:connectangles="0,0,0,0,0"/>
                          </v:shape>
                          <v:group id="Group 73" o:spid="_x0000_s1037" style="position:absolute;left:1267;top:1240;width:278;height:278" coordorigin="1267,1240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      <v:shape id="Freeform 94" o:spid="_x0000_s1038" style="position:absolute;left:1267;top:1240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" path="m,278r278,l278,,,,,278xe" filled="f" strokecolor="#221f1f" strokeweight=".25pt">
                              <v:path arrowok="t" o:connecttype="custom" o:connectlocs="0,1518;278,1518;278,1240;0,1240;0,1518" o:connectangles="0,0,0,0,0"/>
                            </v:shape>
                            <v:group id="Group 74" o:spid="_x0000_s1039" style="position:absolute;left:1267;top:1644;width:278;height:278" coordorigin="1267,1644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        <v:shape id="Freeform 93" o:spid="_x0000_s1040" style="position:absolute;left:1267;top:1644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" path="m,278r278,l278,,,,,278xe" filled="f" strokecolor="#221f1f" strokeweight=".25pt">
                                <v:path arrowok="t" o:connecttype="custom" o:connectlocs="0,1922;278,1922;278,1644;0,1644;0,1922" o:connectangles="0,0,0,0,0"/>
                              </v:shape>
                              <v:group id="Group 75" o:spid="_x0000_s1041" style="position:absolute;left:1267;top:2048;width:278;height:278" coordorigin="1267,2048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        <v:shape id="Freeform 92" o:spid="_x0000_s1042" style="position:absolute;left:1267;top:2048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" path="m,278r278,l278,,,,,278xe" filled="f" strokecolor="#221f1f" strokeweight=".25pt">
                                  <v:path arrowok="t" o:connecttype="custom" o:connectlocs="0,2326;278,2326;278,2048;0,2048;0,2326" o:connectangles="0,0,0,0,0"/>
                                </v:shape>
                                <v:group id="Group 76" o:spid="_x0000_s1043" style="position:absolute;left:1267;top:2452;width:278;height:278" coordorigin="1267,2452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            <v:shape id="Freeform 91" o:spid="_x0000_s1044" style="position:absolute;left:1267;top:2452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" path="m,278r278,l278,,,,,278xe" filled="f" strokecolor="#221f1f" strokeweight=".25pt">
                                    <v:path arrowok="t" o:connecttype="custom" o:connectlocs="0,2730;278,2730;278,2452;0,2452;0,2730" o:connectangles="0,0,0,0,0"/>
                                  </v:shape>
                                  <v:group id="Group 77" o:spid="_x0000_s1045" style="position:absolute;left:1267;top:2856;width:278;height:278" coordorigin="1267,2856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              <v:shape id="Freeform 90" o:spid="_x0000_s1046" style="position:absolute;left:1267;top:2856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" path="m,278r278,l278,,,,,278xe" filled="f" strokecolor="#221f1f" strokeweight=".25pt">
                                      <v:path arrowok="t" o:connecttype="custom" o:connectlocs="0,3134;278,3134;278,2856;0,2856;0,3134" o:connectangles="0,0,0,0,0"/>
                                    </v:shape>
                                    <v:group id="Group 78" o:spid="_x0000_s1047" style="position:absolute;left:6254;top:813;width:278;height:278" coordorigin="6254,813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                <v:shape id="Freeform 89" o:spid="_x0000_s1048" style="position:absolute;left:6254;top:813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" path="m,278r278,l278,,,,,278xe" filled="f" strokecolor="#221f1f" strokeweight=".25pt">
                                        <v:path arrowok="t" o:connecttype="custom" o:connectlocs="0,1091;278,1091;278,813;0,813;0,1091" o:connectangles="0,0,0,0,0"/>
                                      </v:shape>
                                      <v:group id="Group 79" o:spid="_x0000_s1049" style="position:absolute;left:6254;top:1222;width:278;height:278" coordorigin="6254,1222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                  <v:shape id="Freeform 88" o:spid="_x0000_s1050" style="position:absolute;left:6254;top:1222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" path="m,279r278,l278,,,,,279xe" filled="f" strokecolor="#221f1f" strokeweight=".25pt">
                                          <v:path arrowok="t" o:connecttype="custom" o:connectlocs="0,1501;278,1501;278,1222;0,1222;0,1501" o:connectangles="0,0,0,0,0"/>
                                        </v:shape>
                                        <v:group id="Group 80" o:spid="_x0000_s1051" style="position:absolute;left:6254;top:1632;width:278;height:278" coordorigin="6254,1632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                  <v:shape id="Freeform 87" o:spid="_x0000_s1052" style="position:absolute;left:6254;top:1632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" path="m,278r278,l278,,,,,278xe" filled="f" strokecolor="#221f1f" strokeweight=".25pt">
                                            <v:path arrowok="t" o:connecttype="custom" o:connectlocs="0,1910;278,1910;278,1632;0,1632;0,1910" o:connectangles="0,0,0,0,0"/>
                                          </v:shape>
                                          <v:group id="Group 81" o:spid="_x0000_s1053" style="position:absolute;left:6254;top:2041;width:278;height:278" coordorigin="6254,2041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                      <v:shape id="Freeform 86" o:spid="_x0000_s1054" style="position:absolute;left:6254;top:2041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" path="m,278r278,l278,,,,,278xe" filled="f" strokecolor="#221f1f" strokeweight=".25pt">
                                              <v:path arrowok="t" o:connecttype="custom" o:connectlocs="0,2319;278,2319;278,2041;0,2041;0,2319" o:connectangles="0,0,0,0,0"/>
                                            </v:shape>
                                            <v:group id="Group 82" o:spid="_x0000_s1055" style="position:absolute;left:6254;top:2450;width:278;height:278" coordorigin="6254,2450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                          <v:shape id="Freeform 85" o:spid="_x0000_s1056" style="position:absolute;left:6254;top:2450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" path="m,279r278,l278,,,,,279xe" filled="f" strokecolor="#221f1f" strokeweight=".25pt">
                                                <v:path arrowok="t" o:connecttype="custom" o:connectlocs="0,2729;278,2729;278,2450;0,2450;0,2729" o:connectangles="0,0,0,0,0"/>
                                              </v:shape>
                                              <v:group id="Group 83" o:spid="_x0000_s1057" style="position:absolute;left:6254;top:2860;width:278;height:278" coordorigin="6254,2860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                            <v:shape id="Freeform 84" o:spid="_x0000_s1058" style="position:absolute;left:6254;top:2860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" path="m,278r278,l278,,,,,278xe" filled="f" strokecolor="#221f1f" strokeweight=".25pt">
                                                  <v:path arrowok="t" o:connecttype="custom" o:connectlocs="0,3138;278,3138;278,2860;0,2860;0,3138" o:connectangles="0,0,0,0,0"/>
                                                </v:shape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D97745" w:rsidRDefault="00D97745">
      <w:pPr>
        <w:spacing w:before="12" w:line="220" w:lineRule="exact"/>
        <w:rPr>
          <w:sz w:val="22"/>
          <w:szCs w:val="22"/>
        </w:rPr>
      </w:pPr>
    </w:p>
    <w:p w:rsidR="00D97745" w:rsidRDefault="00FF5655">
      <w:pPr>
        <w:tabs>
          <w:tab w:val="left" w:pos="10080"/>
        </w:tabs>
        <w:spacing w:before="28" w:line="260" w:lineRule="auto"/>
        <w:ind w:left="174" w:right="139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36" behindDoc="1" locked="0" layoutInCell="1" allowOverlap="1">
                <wp:simplePos x="0" y="0"/>
                <wp:positionH relativeFrom="page">
                  <wp:posOffset>734060</wp:posOffset>
                </wp:positionH>
                <wp:positionV relativeFrom="paragraph">
                  <wp:posOffset>-24130</wp:posOffset>
                </wp:positionV>
                <wp:extent cx="6482080" cy="888365"/>
                <wp:effectExtent l="10160" t="4445" r="3810" b="12065"/>
                <wp:wrapNone/>
                <wp:docPr id="7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888365"/>
                          <a:chOff x="1156" y="-38"/>
                          <a:chExt cx="10208" cy="1399"/>
                        </a:xfrm>
                      </wpg:grpSpPr>
                      <wpg:grpSp>
                        <wpg:cNvPr id="74" name="Group 59"/>
                        <wpg:cNvGrpSpPr>
                          <a:grpSpLocks/>
                        </wpg:cNvGrpSpPr>
                        <wpg:grpSpPr bwMode="auto">
                          <a:xfrm>
                            <a:off x="1161" y="-35"/>
                            <a:ext cx="10200" cy="0"/>
                            <a:chOff x="1161" y="-35"/>
                            <a:chExt cx="10200" cy="0"/>
                          </a:xfrm>
                        </wpg:grpSpPr>
                        <wps:wsp>
                          <wps:cNvPr id="75" name="Freeform 66"/>
                          <wps:cNvSpPr>
                            <a:spLocks/>
                          </wps:cNvSpPr>
                          <wps:spPr bwMode="auto">
                            <a:xfrm>
                              <a:off x="1161" y="-35"/>
                              <a:ext cx="10200" cy="0"/>
                            </a:xfrm>
                            <a:custGeom>
                              <a:avLst/>
                              <a:gdLst>
                                <a:gd name="T0" fmla="+- 0 1161 1161"/>
                                <a:gd name="T1" fmla="*/ T0 w 10200"/>
                                <a:gd name="T2" fmla="+- 0 11361 1161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6" name="Group 60"/>
                          <wpg:cNvGrpSpPr>
                            <a:grpSpLocks/>
                          </wpg:cNvGrpSpPr>
                          <wpg:grpSpPr bwMode="auto">
                            <a:xfrm>
                              <a:off x="1161" y="-35"/>
                              <a:ext cx="0" cy="1394"/>
                              <a:chOff x="1161" y="-35"/>
                              <a:chExt cx="0" cy="1394"/>
                            </a:xfrm>
                          </wpg:grpSpPr>
                          <wps:wsp>
                            <wps:cNvPr id="77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1161" y="-35"/>
                                <a:ext cx="0" cy="1394"/>
                              </a:xfrm>
                              <a:custGeom>
                                <a:avLst/>
                                <a:gdLst>
                                  <a:gd name="T0" fmla="+- 0 -35 -35"/>
                                  <a:gd name="T1" fmla="*/ -35 h 1394"/>
                                  <a:gd name="T2" fmla="+- 0 1358 -35"/>
                                  <a:gd name="T3" fmla="*/ 1358 h 1394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394">
                                    <a:moveTo>
                                      <a:pt x="0" y="0"/>
                                    </a:moveTo>
                                    <a:lnTo>
                                      <a:pt x="0" y="1393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221F1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8" name="Group 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61" y="-35"/>
                                <a:ext cx="0" cy="1394"/>
                                <a:chOff x="11361" y="-35"/>
                                <a:chExt cx="0" cy="1394"/>
                              </a:xfrm>
                            </wpg:grpSpPr>
                            <wps:wsp>
                              <wps:cNvPr id="79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61" y="-35"/>
                                  <a:ext cx="0" cy="1394"/>
                                </a:xfrm>
                                <a:custGeom>
                                  <a:avLst/>
                                  <a:gdLst>
                                    <a:gd name="T0" fmla="+- 0 -35 -35"/>
                                    <a:gd name="T1" fmla="*/ -35 h 1394"/>
                                    <a:gd name="T2" fmla="+- 0 1358 -35"/>
                                    <a:gd name="T3" fmla="*/ 1358 h 1394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394">
                                      <a:moveTo>
                                        <a:pt x="0" y="0"/>
                                      </a:moveTo>
                                      <a:lnTo>
                                        <a:pt x="0" y="1393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221F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0" name="Group 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58" y="1358"/>
                                  <a:ext cx="10200" cy="0"/>
                                  <a:chOff x="1158" y="1358"/>
                                  <a:chExt cx="10200" cy="0"/>
                                </a:xfrm>
                              </wpg:grpSpPr>
                              <wps:wsp>
                                <wps:cNvPr id="81" name="Freeform 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58" y="1358"/>
                                    <a:ext cx="10200" cy="0"/>
                                  </a:xfrm>
                                  <a:custGeom>
                                    <a:avLst/>
                                    <a:gdLst>
                                      <a:gd name="T0" fmla="+- 0 1158 1158"/>
                                      <a:gd name="T1" fmla="*/ T0 w 10200"/>
                                      <a:gd name="T2" fmla="+- 0 11359 1158"/>
                                      <a:gd name="T3" fmla="*/ T2 w 102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00">
                                        <a:moveTo>
                                          <a:pt x="0" y="0"/>
                                        </a:moveTo>
                                        <a:lnTo>
                                          <a:pt x="1020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221F1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6B02A7C" id="Group 58" o:spid="_x0000_s1026" style="position:absolute;margin-left:57.8pt;margin-top:-1.9pt;width:510.4pt;height:69.95pt;z-index:-1544;mso-position-horizontal-relative:page" coordorigin="1156,-38" coordsize="10208,1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">
                <v:group id="Group 59" o:spid="_x0000_s1027" style="position:absolute;left:1161;top:-35;width:10200;height:0" coordorigin="1161,-35" coordsize="1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66" o:spid="_x0000_s1028" style="position:absolute;left:1161;top:-35;width:10200;height:0;visibility:visible;mso-wrap-style:square;v-text-anchor:top" coordsize="1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" path="m,l10200,e" filled="f" strokecolor="#221f1f" strokeweight=".25pt">
                    <v:path arrowok="t" o:connecttype="custom" o:connectlocs="0,0;10200,0" o:connectangles="0,0"/>
                  </v:shape>
                  <v:group id="Group 60" o:spid="_x0000_s1029" style="position:absolute;left:1161;top:-35;width:0;height:1394" coordorigin="1161,-35" coordsize="0,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<v:shape id="Freeform 65" o:spid="_x0000_s1030" style="position:absolute;left:1161;top:-35;width:0;height:1394;visibility:visible;mso-wrap-style:square;v-text-anchor:top" coordsize="0,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" path="m,l,1393e" filled="f" strokecolor="#221f1f" strokeweight=".25pt">
                      <v:path arrowok="t" o:connecttype="custom" o:connectlocs="0,-35;0,1358" o:connectangles="0,0"/>
                    </v:shape>
                    <v:group id="Group 61" o:spid="_x0000_s1031" style="position:absolute;left:11361;top:-35;width:0;height:1394" coordorigin="11361,-35" coordsize="0,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<v:shape id="Freeform 64" o:spid="_x0000_s1032" style="position:absolute;left:11361;top:-35;width:0;height:1394;visibility:visible;mso-wrap-style:square;v-text-anchor:top" coordsize="0,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" path="m,l,1393e" filled="f" strokecolor="#221f1f" strokeweight=".25pt">
                        <v:path arrowok="t" o:connecttype="custom" o:connectlocs="0,-35;0,1358" o:connectangles="0,0"/>
                      </v:shape>
                      <v:group id="Group 62" o:spid="_x0000_s1033" style="position:absolute;left:1158;top:1358;width:10200;height:0" coordorigin="1158,1358" coordsize="1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    <v:shape id="Freeform 63" o:spid="_x0000_s1034" style="position:absolute;left:1158;top:1358;width:10200;height:0;visibility:visible;mso-wrap-style:square;v-text-anchor:top" coordsize="1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" path="m,l10201,e" filled="f" strokecolor="#221f1f" strokeweight=".25pt">
                          <v:path arrowok="t" o:connecttype="custom" o:connectlocs="0,0;10201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49" behindDoc="1" locked="0" layoutInCell="1" allowOverlap="1">
                <wp:simplePos x="0" y="0"/>
                <wp:positionH relativeFrom="page">
                  <wp:posOffset>856615</wp:posOffset>
                </wp:positionH>
                <wp:positionV relativeFrom="paragraph">
                  <wp:posOffset>628650</wp:posOffset>
                </wp:positionV>
                <wp:extent cx="6267450" cy="0"/>
                <wp:effectExtent l="8890" t="9525" r="10160" b="9525"/>
                <wp:wrapNone/>
                <wp:docPr id="7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0" cy="0"/>
                          <a:chOff x="1349" y="990"/>
                          <a:chExt cx="9870" cy="0"/>
                        </a:xfrm>
                      </wpg:grpSpPr>
                      <wps:wsp>
                        <wps:cNvPr id="72" name="Freeform 57"/>
                        <wps:cNvSpPr>
                          <a:spLocks/>
                        </wps:cNvSpPr>
                        <wps:spPr bwMode="auto">
                          <a:xfrm>
                            <a:off x="1349" y="990"/>
                            <a:ext cx="987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9870"/>
                              <a:gd name="T2" fmla="+- 0 11219 1349"/>
                              <a:gd name="T3" fmla="*/ T2 w 98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0">
                                <a:moveTo>
                                  <a:pt x="0" y="0"/>
                                </a:moveTo>
                                <a:lnTo>
                                  <a:pt x="9870" y="0"/>
                                </a:lnTo>
                              </a:path>
                            </a:pathLst>
                          </a:custGeom>
                          <a:noFill/>
                          <a:ln w="7617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ECA6C2A" id="Group 56" o:spid="_x0000_s1026" style="position:absolute;margin-left:67.45pt;margin-top:49.5pt;width:493.5pt;height:0;z-index:-1531;mso-position-horizontal-relative:page" coordorigin="1349,990" coordsize="98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">
                <v:shape id="Freeform 57" o:spid="_x0000_s1027" style="position:absolute;left:1349;top:990;width:9870;height:0;visibility:visible;mso-wrap-style:square;v-text-anchor:top" coordsize="98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" path="m,l9870,e" filled="f" strokecolor="#221f1f" strokeweight=".21158mm">
                  <v:path arrowok="t" o:connecttype="custom" o:connectlocs="0,0;9870,0" o:connectangles="0,0"/>
                </v:shape>
                <w10:wrap anchorx="page"/>
              </v:group>
            </w:pict>
          </mc:Fallback>
        </mc:AlternateContent>
      </w:r>
      <w:r w:rsidR="005A149F">
        <w:rPr>
          <w:rFonts w:ascii="Arial" w:eastAsia="Arial" w:hAnsi="Arial" w:cs="Arial"/>
          <w:color w:val="221F1F"/>
          <w:spacing w:val="-27"/>
          <w:sz w:val="24"/>
          <w:szCs w:val="24"/>
        </w:rPr>
        <w:t>T</w:t>
      </w:r>
      <w:r w:rsidR="005A149F">
        <w:rPr>
          <w:rFonts w:ascii="Arial" w:eastAsia="Arial" w:hAnsi="Arial" w:cs="Arial"/>
          <w:color w:val="221F1F"/>
          <w:sz w:val="24"/>
          <w:szCs w:val="24"/>
        </w:rPr>
        <w:t>o</w:t>
      </w:r>
      <w:r w:rsidR="005A149F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>the</w:t>
      </w:r>
      <w:r w:rsidR="005A149F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>best</w:t>
      </w:r>
      <w:r w:rsidR="005A149F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>of</w:t>
      </w:r>
      <w:r w:rsidR="005A149F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>your</w:t>
      </w:r>
      <w:r w:rsidR="005A149F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>knowledge,</w:t>
      </w:r>
      <w:r w:rsidR="005A149F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>are</w:t>
      </w:r>
      <w:r w:rsidR="005A149F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>you</w:t>
      </w:r>
      <w:r w:rsidR="005A149F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>related</w:t>
      </w:r>
      <w:r w:rsidR="005A149F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>to</w:t>
      </w:r>
      <w:r w:rsidR="005A149F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>any</w:t>
      </w:r>
      <w:r w:rsidR="005A149F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>Council</w:t>
      </w:r>
      <w:r w:rsidR="005A149F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>Member</w:t>
      </w:r>
      <w:r w:rsidR="005A149F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>and/or</w:t>
      </w:r>
      <w:r w:rsidR="005A149F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>to</w:t>
      </w:r>
      <w:r w:rsidR="005A149F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>any employee</w:t>
      </w:r>
      <w:r w:rsidR="005A149F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>of</w:t>
      </w:r>
      <w:r w:rsidR="005A149F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>Sandwell</w:t>
      </w:r>
      <w:r w:rsidR="005A149F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>Metropolitan</w:t>
      </w:r>
      <w:r w:rsidR="005A149F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>Borough</w:t>
      </w:r>
      <w:r w:rsidR="005A149F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>Council?</w:t>
      </w:r>
      <w:r w:rsidR="005A149F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>If</w:t>
      </w:r>
      <w:r w:rsidR="005A149F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>so,</w:t>
      </w:r>
      <w:r w:rsidR="005A149F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>please</w:t>
      </w:r>
      <w:r w:rsidR="005A149F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 xml:space="preserve">explain:  </w:t>
      </w:r>
      <w:r w:rsidR="005A149F">
        <w:rPr>
          <w:rFonts w:ascii="Arial" w:eastAsia="Arial" w:hAnsi="Arial" w:cs="Arial"/>
          <w:color w:val="221F1F"/>
          <w:spacing w:val="-28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  <w:u w:val="single" w:color="221F1F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  <w:u w:val="single" w:color="221F1F"/>
        </w:rPr>
        <w:tab/>
      </w: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before="4" w:line="200" w:lineRule="exact"/>
      </w:pPr>
    </w:p>
    <w:p w:rsidR="00D97745" w:rsidRDefault="00FF5655">
      <w:pPr>
        <w:spacing w:before="28" w:line="260" w:lineRule="exact"/>
        <w:ind w:left="167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37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-85725</wp:posOffset>
                </wp:positionV>
                <wp:extent cx="6480175" cy="343535"/>
                <wp:effectExtent l="6985" t="9525" r="8890" b="8890"/>
                <wp:wrapNone/>
                <wp:docPr id="6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343535"/>
                          <a:chOff x="1151" y="-135"/>
                          <a:chExt cx="10205" cy="541"/>
                        </a:xfrm>
                      </wpg:grpSpPr>
                      <wpg:grpSp>
                        <wpg:cNvPr id="61" name="Group 46"/>
                        <wpg:cNvGrpSpPr>
                          <a:grpSpLocks/>
                        </wpg:cNvGrpSpPr>
                        <wpg:grpSpPr bwMode="auto">
                          <a:xfrm>
                            <a:off x="1153" y="403"/>
                            <a:ext cx="10200" cy="0"/>
                            <a:chOff x="1153" y="403"/>
                            <a:chExt cx="10200" cy="0"/>
                          </a:xfrm>
                        </wpg:grpSpPr>
                        <wps:wsp>
                          <wps:cNvPr id="62" name="Freeform 55"/>
                          <wps:cNvSpPr>
                            <a:spLocks/>
                          </wps:cNvSpPr>
                          <wps:spPr bwMode="auto">
                            <a:xfrm>
                              <a:off x="1153" y="403"/>
                              <a:ext cx="10200" cy="0"/>
                            </a:xfrm>
                            <a:custGeom>
                              <a:avLst/>
                              <a:gdLst>
                                <a:gd name="T0" fmla="+- 0 11354 1153"/>
                                <a:gd name="T1" fmla="*/ T0 w 10200"/>
                                <a:gd name="T2" fmla="+- 0 1153 1153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1020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3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1153" y="403"/>
                              <a:ext cx="10200" cy="0"/>
                              <a:chOff x="1153" y="403"/>
                              <a:chExt cx="10200" cy="0"/>
                            </a:xfrm>
                          </wpg:grpSpPr>
                          <wps:wsp>
                            <wps:cNvPr id="64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1153" y="403"/>
                                <a:ext cx="10200" cy="0"/>
                              </a:xfrm>
                              <a:custGeom>
                                <a:avLst/>
                                <a:gdLst>
                                  <a:gd name="T0" fmla="+- 0 11354 1153"/>
                                  <a:gd name="T1" fmla="*/ T0 w 10200"/>
                                  <a:gd name="T2" fmla="+- 0 1153 1153"/>
                                  <a:gd name="T3" fmla="*/ T2 w 1020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00">
                                    <a:moveTo>
                                      <a:pt x="10201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221F1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5" name="Group 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53" y="-133"/>
                                <a:ext cx="10200" cy="0"/>
                                <a:chOff x="1153" y="-133"/>
                                <a:chExt cx="10200" cy="0"/>
                              </a:xfrm>
                            </wpg:grpSpPr>
                            <wps:wsp>
                              <wps:cNvPr id="66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3" y="-133"/>
                                  <a:ext cx="10200" cy="0"/>
                                </a:xfrm>
                                <a:custGeom>
                                  <a:avLst/>
                                  <a:gdLst>
                                    <a:gd name="T0" fmla="+- 0 1153 1153"/>
                                    <a:gd name="T1" fmla="*/ T0 w 10200"/>
                                    <a:gd name="T2" fmla="+- 0 11354 1153"/>
                                    <a:gd name="T3" fmla="*/ T2 w 1020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00">
                                      <a:moveTo>
                                        <a:pt x="0" y="0"/>
                                      </a:moveTo>
                                      <a:lnTo>
                                        <a:pt x="102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221F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7" name="Group 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53" y="-133"/>
                                  <a:ext cx="0" cy="536"/>
                                  <a:chOff x="1153" y="-133"/>
                                  <a:chExt cx="0" cy="536"/>
                                </a:xfrm>
                              </wpg:grpSpPr>
                              <wps:wsp>
                                <wps:cNvPr id="68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53" y="-133"/>
                                    <a:ext cx="0" cy="536"/>
                                  </a:xfrm>
                                  <a:custGeom>
                                    <a:avLst/>
                                    <a:gdLst>
                                      <a:gd name="T0" fmla="+- 0 -133 -133"/>
                                      <a:gd name="T1" fmla="*/ -133 h 536"/>
                                      <a:gd name="T2" fmla="+- 0 403 -133"/>
                                      <a:gd name="T3" fmla="*/ 403 h 536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536">
                                        <a:moveTo>
                                          <a:pt x="0" y="0"/>
                                        </a:moveTo>
                                        <a:lnTo>
                                          <a:pt x="0" y="53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221F1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9" name="Group 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54" y="-133"/>
                                    <a:ext cx="0" cy="536"/>
                                    <a:chOff x="11354" y="-133"/>
                                    <a:chExt cx="0" cy="536"/>
                                  </a:xfrm>
                                </wpg:grpSpPr>
                                <wps:wsp>
                                  <wps:cNvPr id="70" name="Freeform 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354" y="-133"/>
                                      <a:ext cx="0" cy="536"/>
                                    </a:xfrm>
                                    <a:custGeom>
                                      <a:avLst/>
                                      <a:gdLst>
                                        <a:gd name="T0" fmla="+- 0 -133 -133"/>
                                        <a:gd name="T1" fmla="*/ -133 h 536"/>
                                        <a:gd name="T2" fmla="+- 0 403 -133"/>
                                        <a:gd name="T3" fmla="*/ 403 h 536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536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536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3175">
                                      <a:solidFill>
                                        <a:srgbClr val="221F1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F16C328" id="Group 45" o:spid="_x0000_s1026" style="position:absolute;margin-left:57.55pt;margin-top:-6.75pt;width:510.25pt;height:27.05pt;z-index:-1543;mso-position-horizontal-relative:page" coordorigin="1151,-135" coordsize="10205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">
                <v:group id="Group 46" o:spid="_x0000_s1027" style="position:absolute;left:1153;top:403;width:10200;height:0" coordorigin="1153,403" coordsize="1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5" o:spid="_x0000_s1028" style="position:absolute;left:1153;top:403;width:10200;height:0;visibility:visible;mso-wrap-style:square;v-text-anchor:top" coordsize="1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" path="m10201,l,e" filled="f" strokecolor="#221f1f" strokeweight=".25pt">
                    <v:path arrowok="t" o:connecttype="custom" o:connectlocs="10201,0;0,0" o:connectangles="0,0"/>
                  </v:shape>
                  <v:group id="Group 47" o:spid="_x0000_s1029" style="position:absolute;left:1153;top:403;width:10200;height:0" coordorigin="1153,403" coordsize="1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shape id="Freeform 54" o:spid="_x0000_s1030" style="position:absolute;left:1153;top:403;width:10200;height:0;visibility:visible;mso-wrap-style:square;v-text-anchor:top" coordsize="1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" path="m10201,l,e" filled="f" strokecolor="#221f1f" strokeweight=".25pt">
                      <v:path arrowok="t" o:connecttype="custom" o:connectlocs="10201,0;0,0" o:connectangles="0,0"/>
                    </v:shape>
                    <v:group id="Group 48" o:spid="_x0000_s1031" style="position:absolute;left:1153;top:-133;width:10200;height:0" coordorigin="1153,-133" coordsize="1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<v:shape id="Freeform 53" o:spid="_x0000_s1032" style="position:absolute;left:1153;top:-133;width:10200;height:0;visibility:visible;mso-wrap-style:square;v-text-anchor:top" coordsize="1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" path="m,l10201,e" filled="f" strokecolor="#221f1f" strokeweight=".25pt">
                        <v:path arrowok="t" o:connecttype="custom" o:connectlocs="0,0;10201,0" o:connectangles="0,0"/>
                      </v:shape>
                      <v:group id="Group 49" o:spid="_x0000_s1033" style="position:absolute;left:1153;top:-133;width:0;height:536" coordorigin="1153,-133" coordsize="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<v:shape id="Freeform 52" o:spid="_x0000_s1034" style="position:absolute;left:1153;top:-133;width:0;height:536;visibility:visible;mso-wrap-style:square;v-text-anchor:top" coordsize="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" path="m,l,536e" filled="f" strokecolor="#221f1f" strokeweight=".25pt">
                          <v:path arrowok="t" o:connecttype="custom" o:connectlocs="0,-133;0,403" o:connectangles="0,0"/>
                        </v:shape>
                        <v:group id="Group 50" o:spid="_x0000_s1035" style="position:absolute;left:11354;top:-133;width:0;height:536" coordorigin="11354,-133" coordsize="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    <v:shape id="Freeform 51" o:spid="_x0000_s1036" style="position:absolute;left:11354;top:-133;width:0;height:536;visibility:visible;mso-wrap-style:square;v-text-anchor:top" coordsize="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" path="m,l,536e" filled="f" strokecolor="#221f1f" strokeweight=".25pt">
                            <v:path arrowok="t" o:connecttype="custom" o:connectlocs="0,-133;0,403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38" behindDoc="1" locked="0" layoutInCell="1" allowOverlap="1">
                <wp:simplePos x="0" y="0"/>
                <wp:positionH relativeFrom="page">
                  <wp:posOffset>4954905</wp:posOffset>
                </wp:positionH>
                <wp:positionV relativeFrom="paragraph">
                  <wp:posOffset>12700</wp:posOffset>
                </wp:positionV>
                <wp:extent cx="176530" cy="176530"/>
                <wp:effectExtent l="11430" t="12700" r="12065" b="10795"/>
                <wp:wrapNone/>
                <wp:docPr id="5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76530"/>
                          <a:chOff x="7803" y="20"/>
                          <a:chExt cx="278" cy="278"/>
                        </a:xfrm>
                      </wpg:grpSpPr>
                      <wps:wsp>
                        <wps:cNvPr id="59" name="Freeform 44"/>
                        <wps:cNvSpPr>
                          <a:spLocks/>
                        </wps:cNvSpPr>
                        <wps:spPr bwMode="auto">
                          <a:xfrm>
                            <a:off x="7803" y="20"/>
                            <a:ext cx="278" cy="278"/>
                          </a:xfrm>
                          <a:custGeom>
                            <a:avLst/>
                            <a:gdLst>
                              <a:gd name="T0" fmla="+- 0 7803 7803"/>
                              <a:gd name="T1" fmla="*/ T0 w 278"/>
                              <a:gd name="T2" fmla="+- 0 299 20"/>
                              <a:gd name="T3" fmla="*/ 299 h 278"/>
                              <a:gd name="T4" fmla="+- 0 8081 7803"/>
                              <a:gd name="T5" fmla="*/ T4 w 278"/>
                              <a:gd name="T6" fmla="+- 0 299 20"/>
                              <a:gd name="T7" fmla="*/ 299 h 278"/>
                              <a:gd name="T8" fmla="+- 0 8081 7803"/>
                              <a:gd name="T9" fmla="*/ T8 w 278"/>
                              <a:gd name="T10" fmla="+- 0 20 20"/>
                              <a:gd name="T11" fmla="*/ 20 h 278"/>
                              <a:gd name="T12" fmla="+- 0 7803 7803"/>
                              <a:gd name="T13" fmla="*/ T12 w 278"/>
                              <a:gd name="T14" fmla="+- 0 20 20"/>
                              <a:gd name="T15" fmla="*/ 20 h 278"/>
                              <a:gd name="T16" fmla="+- 0 7803 7803"/>
                              <a:gd name="T17" fmla="*/ T16 w 278"/>
                              <a:gd name="T18" fmla="+- 0 299 20"/>
                              <a:gd name="T19" fmla="*/ 299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8" h="278">
                                <a:moveTo>
                                  <a:pt x="0" y="279"/>
                                </a:moveTo>
                                <a:lnTo>
                                  <a:pt x="278" y="27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BECD5C7" id="Group 43" o:spid="_x0000_s1026" style="position:absolute;margin-left:390.15pt;margin-top:1pt;width:13.9pt;height:13.9pt;z-index:-1542;mso-position-horizontal-relative:page" coordorigin="7803,20" coordsize="278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">
                <v:shape id="Freeform 44" o:spid="_x0000_s1027" style="position:absolute;left:7803;top:20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" path="m,279r278,l278,,,,,279xe" filled="f" strokecolor="#221f1f" strokeweight=".25pt">
                  <v:path arrowok="t" o:connecttype="custom" o:connectlocs="0,299;278,299;278,20;0,20;0,29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39" behindDoc="1" locked="0" layoutInCell="1" allowOverlap="1">
                <wp:simplePos x="0" y="0"/>
                <wp:positionH relativeFrom="page">
                  <wp:posOffset>5424805</wp:posOffset>
                </wp:positionH>
                <wp:positionV relativeFrom="paragraph">
                  <wp:posOffset>12700</wp:posOffset>
                </wp:positionV>
                <wp:extent cx="176530" cy="176530"/>
                <wp:effectExtent l="5080" t="12700" r="8890" b="10795"/>
                <wp:wrapNone/>
                <wp:docPr id="5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76530"/>
                          <a:chOff x="8543" y="20"/>
                          <a:chExt cx="278" cy="278"/>
                        </a:xfrm>
                      </wpg:grpSpPr>
                      <wps:wsp>
                        <wps:cNvPr id="57" name="Freeform 42"/>
                        <wps:cNvSpPr>
                          <a:spLocks/>
                        </wps:cNvSpPr>
                        <wps:spPr bwMode="auto">
                          <a:xfrm>
                            <a:off x="8543" y="20"/>
                            <a:ext cx="278" cy="278"/>
                          </a:xfrm>
                          <a:custGeom>
                            <a:avLst/>
                            <a:gdLst>
                              <a:gd name="T0" fmla="+- 0 8543 8543"/>
                              <a:gd name="T1" fmla="*/ T0 w 278"/>
                              <a:gd name="T2" fmla="+- 0 299 20"/>
                              <a:gd name="T3" fmla="*/ 299 h 278"/>
                              <a:gd name="T4" fmla="+- 0 8821 8543"/>
                              <a:gd name="T5" fmla="*/ T4 w 278"/>
                              <a:gd name="T6" fmla="+- 0 299 20"/>
                              <a:gd name="T7" fmla="*/ 299 h 278"/>
                              <a:gd name="T8" fmla="+- 0 8821 8543"/>
                              <a:gd name="T9" fmla="*/ T8 w 278"/>
                              <a:gd name="T10" fmla="+- 0 20 20"/>
                              <a:gd name="T11" fmla="*/ 20 h 278"/>
                              <a:gd name="T12" fmla="+- 0 8543 8543"/>
                              <a:gd name="T13" fmla="*/ T12 w 278"/>
                              <a:gd name="T14" fmla="+- 0 20 20"/>
                              <a:gd name="T15" fmla="*/ 20 h 278"/>
                              <a:gd name="T16" fmla="+- 0 8543 8543"/>
                              <a:gd name="T17" fmla="*/ T16 w 278"/>
                              <a:gd name="T18" fmla="+- 0 299 20"/>
                              <a:gd name="T19" fmla="*/ 299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8" h="278">
                                <a:moveTo>
                                  <a:pt x="0" y="279"/>
                                </a:moveTo>
                                <a:lnTo>
                                  <a:pt x="278" y="27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31FEE56" id="Group 41" o:spid="_x0000_s1026" style="position:absolute;margin-left:427.15pt;margin-top:1pt;width:13.9pt;height:13.9pt;z-index:-1541;mso-position-horizontal-relative:page" coordorigin="8543,20" coordsize="278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">
                <v:shape id="Freeform 42" o:spid="_x0000_s1027" style="position:absolute;left:8543;top:20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" path="m,279r278,l278,,,,,279xe" filled="f" strokecolor="#221f1f" strokeweight=".25pt">
                  <v:path arrowok="t" o:connecttype="custom" o:connectlocs="0,299;278,299;278,20;0,20;0,299" o:connectangles="0,0,0,0,0"/>
                </v:shape>
                <w10:wrap anchorx="page"/>
              </v:group>
            </w:pict>
          </mc:Fallback>
        </mc:AlternateContent>
      </w:r>
      <w:r w:rsidR="005A149F">
        <w:rPr>
          <w:rFonts w:ascii="Arial" w:eastAsia="Arial" w:hAnsi="Arial" w:cs="Arial"/>
          <w:color w:val="221F1F"/>
          <w:position w:val="-1"/>
          <w:sz w:val="24"/>
          <w:szCs w:val="24"/>
        </w:rPr>
        <w:t>Do</w:t>
      </w:r>
      <w:r w:rsidR="005A149F">
        <w:rPr>
          <w:rFonts w:ascii="Arial" w:eastAsia="Arial" w:hAnsi="Arial" w:cs="Arial"/>
          <w:color w:val="221F1F"/>
          <w:spacing w:val="7"/>
          <w:position w:val="-1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position w:val="-1"/>
          <w:sz w:val="24"/>
          <w:szCs w:val="24"/>
        </w:rPr>
        <w:t>you</w:t>
      </w:r>
      <w:r w:rsidR="005A149F">
        <w:rPr>
          <w:rFonts w:ascii="Arial" w:eastAsia="Arial" w:hAnsi="Arial" w:cs="Arial"/>
          <w:color w:val="221F1F"/>
          <w:spacing w:val="7"/>
          <w:position w:val="-1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position w:val="-1"/>
          <w:sz w:val="24"/>
          <w:szCs w:val="24"/>
        </w:rPr>
        <w:t>have</w:t>
      </w:r>
      <w:r w:rsidR="005A149F">
        <w:rPr>
          <w:rFonts w:ascii="Arial" w:eastAsia="Arial" w:hAnsi="Arial" w:cs="Arial"/>
          <w:color w:val="221F1F"/>
          <w:spacing w:val="7"/>
          <w:position w:val="-1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position w:val="-1"/>
          <w:sz w:val="24"/>
          <w:szCs w:val="24"/>
        </w:rPr>
        <w:t>a</w:t>
      </w:r>
      <w:r w:rsidR="005A149F">
        <w:rPr>
          <w:rFonts w:ascii="Arial" w:eastAsia="Arial" w:hAnsi="Arial" w:cs="Arial"/>
          <w:color w:val="221F1F"/>
          <w:spacing w:val="7"/>
          <w:position w:val="-1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position w:val="-1"/>
          <w:sz w:val="24"/>
          <w:szCs w:val="24"/>
        </w:rPr>
        <w:t>legal</w:t>
      </w:r>
      <w:r w:rsidR="005A149F">
        <w:rPr>
          <w:rFonts w:ascii="Arial" w:eastAsia="Arial" w:hAnsi="Arial" w:cs="Arial"/>
          <w:color w:val="221F1F"/>
          <w:spacing w:val="7"/>
          <w:position w:val="-1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position w:val="-1"/>
          <w:sz w:val="24"/>
          <w:szCs w:val="24"/>
        </w:rPr>
        <w:t>right</w:t>
      </w:r>
      <w:r w:rsidR="005A149F">
        <w:rPr>
          <w:rFonts w:ascii="Arial" w:eastAsia="Arial" w:hAnsi="Arial" w:cs="Arial"/>
          <w:color w:val="221F1F"/>
          <w:spacing w:val="7"/>
          <w:position w:val="-1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position w:val="-1"/>
          <w:sz w:val="24"/>
          <w:szCs w:val="24"/>
        </w:rPr>
        <w:t>to</w:t>
      </w:r>
      <w:r w:rsidR="005A149F">
        <w:rPr>
          <w:rFonts w:ascii="Arial" w:eastAsia="Arial" w:hAnsi="Arial" w:cs="Arial"/>
          <w:color w:val="221F1F"/>
          <w:spacing w:val="7"/>
          <w:position w:val="-1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position w:val="-1"/>
          <w:sz w:val="24"/>
          <w:szCs w:val="24"/>
        </w:rPr>
        <w:t>live</w:t>
      </w:r>
      <w:r w:rsidR="005A149F">
        <w:rPr>
          <w:rFonts w:ascii="Arial" w:eastAsia="Arial" w:hAnsi="Arial" w:cs="Arial"/>
          <w:color w:val="221F1F"/>
          <w:spacing w:val="7"/>
          <w:position w:val="-1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position w:val="-1"/>
          <w:sz w:val="24"/>
          <w:szCs w:val="24"/>
        </w:rPr>
        <w:t>and</w:t>
      </w:r>
      <w:r w:rsidR="005A149F">
        <w:rPr>
          <w:rFonts w:ascii="Arial" w:eastAsia="Arial" w:hAnsi="Arial" w:cs="Arial"/>
          <w:color w:val="221F1F"/>
          <w:spacing w:val="7"/>
          <w:position w:val="-1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position w:val="-1"/>
          <w:sz w:val="24"/>
          <w:szCs w:val="24"/>
        </w:rPr>
        <w:t>work</w:t>
      </w:r>
      <w:r w:rsidR="005A149F">
        <w:rPr>
          <w:rFonts w:ascii="Arial" w:eastAsia="Arial" w:hAnsi="Arial" w:cs="Arial"/>
          <w:color w:val="221F1F"/>
          <w:spacing w:val="7"/>
          <w:position w:val="-1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position w:val="-1"/>
          <w:sz w:val="24"/>
          <w:szCs w:val="24"/>
        </w:rPr>
        <w:t>in</w:t>
      </w:r>
      <w:r w:rsidR="005A149F">
        <w:rPr>
          <w:rFonts w:ascii="Arial" w:eastAsia="Arial" w:hAnsi="Arial" w:cs="Arial"/>
          <w:color w:val="221F1F"/>
          <w:spacing w:val="7"/>
          <w:position w:val="-1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position w:val="-1"/>
          <w:sz w:val="24"/>
          <w:szCs w:val="24"/>
        </w:rPr>
        <w:t>the</w:t>
      </w:r>
      <w:r w:rsidR="005A149F">
        <w:rPr>
          <w:rFonts w:ascii="Arial" w:eastAsia="Arial" w:hAnsi="Arial" w:cs="Arial"/>
          <w:color w:val="221F1F"/>
          <w:spacing w:val="7"/>
          <w:position w:val="-1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position w:val="-1"/>
          <w:sz w:val="24"/>
          <w:szCs w:val="24"/>
        </w:rPr>
        <w:t xml:space="preserve">UK?     </w:t>
      </w:r>
      <w:r w:rsidR="005A149F">
        <w:rPr>
          <w:rFonts w:ascii="Arial" w:eastAsia="Arial" w:hAnsi="Arial" w:cs="Arial"/>
          <w:color w:val="221F1F"/>
          <w:spacing w:val="34"/>
          <w:position w:val="-1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pacing w:val="-22"/>
          <w:position w:val="-1"/>
          <w:sz w:val="24"/>
          <w:szCs w:val="24"/>
        </w:rPr>
        <w:t>Y</w:t>
      </w:r>
      <w:r w:rsidR="005A149F">
        <w:rPr>
          <w:rFonts w:ascii="Arial" w:eastAsia="Arial" w:hAnsi="Arial" w:cs="Arial"/>
          <w:color w:val="221F1F"/>
          <w:position w:val="-1"/>
          <w:sz w:val="24"/>
          <w:szCs w:val="24"/>
        </w:rPr>
        <w:t xml:space="preserve">es    </w:t>
      </w:r>
      <w:r w:rsidR="005A149F">
        <w:rPr>
          <w:rFonts w:ascii="Arial" w:eastAsia="Arial" w:hAnsi="Arial" w:cs="Arial"/>
          <w:color w:val="221F1F"/>
          <w:spacing w:val="34"/>
          <w:position w:val="-1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position w:val="-1"/>
          <w:sz w:val="24"/>
          <w:szCs w:val="24"/>
        </w:rPr>
        <w:t>No</w:t>
      </w:r>
    </w:p>
    <w:p w:rsidR="00D97745" w:rsidRDefault="00D97745">
      <w:pPr>
        <w:spacing w:before="14" w:line="280" w:lineRule="exact"/>
        <w:rPr>
          <w:sz w:val="28"/>
          <w:szCs w:val="28"/>
        </w:rPr>
      </w:pPr>
    </w:p>
    <w:p w:rsidR="00D97745" w:rsidRDefault="005A149F">
      <w:pPr>
        <w:spacing w:before="28" w:line="250" w:lineRule="auto"/>
        <w:ind w:left="158" w:right="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declare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that,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to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the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best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of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my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knowledge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and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belief,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the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information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have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provided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is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true. I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understand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that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any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false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information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or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failure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to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disclose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any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criminal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convictions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will result,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in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the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event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of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employment,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in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disciplinary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investigation,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and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may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result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in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dismissal.</w:t>
      </w:r>
    </w:p>
    <w:p w:rsidR="00D97745" w:rsidRDefault="00D97745">
      <w:pPr>
        <w:spacing w:before="7" w:line="220" w:lineRule="exact"/>
        <w:rPr>
          <w:sz w:val="22"/>
          <w:szCs w:val="22"/>
        </w:rPr>
      </w:pPr>
    </w:p>
    <w:p w:rsidR="00D97745" w:rsidRDefault="00FF5655">
      <w:pPr>
        <w:spacing w:line="260" w:lineRule="exact"/>
        <w:ind w:left="158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40" behindDoc="1" locked="0" layoutInCell="1" allowOverlap="1">
                <wp:simplePos x="0" y="0"/>
                <wp:positionH relativeFrom="page">
                  <wp:posOffset>734060</wp:posOffset>
                </wp:positionH>
                <wp:positionV relativeFrom="paragraph">
                  <wp:posOffset>-737870</wp:posOffset>
                </wp:positionV>
                <wp:extent cx="6473825" cy="1017905"/>
                <wp:effectExtent l="10160" t="5080" r="12065" b="5715"/>
                <wp:wrapNone/>
                <wp:docPr id="5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3825" cy="1017905"/>
                          <a:chOff x="1156" y="-1162"/>
                          <a:chExt cx="10195" cy="1603"/>
                        </a:xfrm>
                      </wpg:grpSpPr>
                      <wps:wsp>
                        <wps:cNvPr id="55" name="Freeform 40"/>
                        <wps:cNvSpPr>
                          <a:spLocks/>
                        </wps:cNvSpPr>
                        <wps:spPr bwMode="auto">
                          <a:xfrm>
                            <a:off x="1156" y="-1162"/>
                            <a:ext cx="10195" cy="1603"/>
                          </a:xfrm>
                          <a:custGeom>
                            <a:avLst/>
                            <a:gdLst>
                              <a:gd name="T0" fmla="+- 0 1156 1156"/>
                              <a:gd name="T1" fmla="*/ T0 w 10195"/>
                              <a:gd name="T2" fmla="+- 0 440 -1162"/>
                              <a:gd name="T3" fmla="*/ 440 h 1603"/>
                              <a:gd name="T4" fmla="+- 0 11351 1156"/>
                              <a:gd name="T5" fmla="*/ T4 w 10195"/>
                              <a:gd name="T6" fmla="+- 0 440 -1162"/>
                              <a:gd name="T7" fmla="*/ 440 h 1603"/>
                              <a:gd name="T8" fmla="+- 0 11351 1156"/>
                              <a:gd name="T9" fmla="*/ T8 w 10195"/>
                              <a:gd name="T10" fmla="+- 0 -1162 -1162"/>
                              <a:gd name="T11" fmla="*/ -1162 h 1603"/>
                              <a:gd name="T12" fmla="+- 0 1156 1156"/>
                              <a:gd name="T13" fmla="*/ T12 w 10195"/>
                              <a:gd name="T14" fmla="+- 0 -1162 -1162"/>
                              <a:gd name="T15" fmla="*/ -1162 h 1603"/>
                              <a:gd name="T16" fmla="+- 0 1156 1156"/>
                              <a:gd name="T17" fmla="*/ T16 w 10195"/>
                              <a:gd name="T18" fmla="+- 0 440 -1162"/>
                              <a:gd name="T19" fmla="*/ 440 h 1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95" h="1603">
                                <a:moveTo>
                                  <a:pt x="0" y="1602"/>
                                </a:moveTo>
                                <a:lnTo>
                                  <a:pt x="10195" y="1602"/>
                                </a:lnTo>
                                <a:lnTo>
                                  <a:pt x="10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F40C967" id="Group 39" o:spid="_x0000_s1026" style="position:absolute;margin-left:57.8pt;margin-top:-58.1pt;width:509.75pt;height:80.15pt;z-index:-1540;mso-position-horizontal-relative:page" coordorigin="1156,-1162" coordsize="10195,1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">
                <v:shape id="Freeform 40" o:spid="_x0000_s1027" style="position:absolute;left:1156;top:-1162;width:10195;height:1603;visibility:visible;mso-wrap-style:square;v-text-anchor:top" coordsize="10195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" path="m,1602r10195,l10195,,,,,1602xe" filled="f" strokecolor="#221f1f" strokeweight=".25pt">
                  <v:path arrowok="t" o:connecttype="custom" o:connectlocs="0,440;10195,440;10195,-1162;0,-1162;0,440" o:connectangles="0,0,0,0,0"/>
                </v:shape>
                <w10:wrap anchorx="page"/>
              </v:group>
            </w:pict>
          </mc:Fallback>
        </mc:AlternateContent>
      </w:r>
      <w:r w:rsidR="005A149F">
        <w:rPr>
          <w:rFonts w:ascii="Arial" w:eastAsia="Arial" w:hAnsi="Arial" w:cs="Arial"/>
          <w:color w:val="221F1F"/>
          <w:position w:val="-1"/>
          <w:sz w:val="24"/>
          <w:szCs w:val="24"/>
        </w:rPr>
        <w:t xml:space="preserve">Signed                                                              </w:t>
      </w:r>
      <w:r w:rsidR="005A149F">
        <w:rPr>
          <w:rFonts w:ascii="Arial" w:eastAsia="Arial" w:hAnsi="Arial" w:cs="Arial"/>
          <w:color w:val="221F1F"/>
          <w:spacing w:val="33"/>
          <w:position w:val="-1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position w:val="-1"/>
          <w:sz w:val="24"/>
          <w:szCs w:val="24"/>
        </w:rPr>
        <w:t>Date</w:t>
      </w:r>
    </w:p>
    <w:p w:rsidR="00D97745" w:rsidRDefault="00D97745">
      <w:pPr>
        <w:spacing w:before="5" w:line="280" w:lineRule="exact"/>
        <w:rPr>
          <w:sz w:val="28"/>
          <w:szCs w:val="28"/>
        </w:rPr>
      </w:pPr>
    </w:p>
    <w:p w:rsidR="00D97745" w:rsidRDefault="005A149F">
      <w:pPr>
        <w:spacing w:before="37"/>
        <w:ind w:left="102"/>
        <w:rPr>
          <w:rFonts w:ascii="Arial" w:eastAsia="Arial" w:hAnsi="Arial" w:cs="Arial"/>
          <w:sz w:val="19"/>
          <w:szCs w:val="19"/>
        </w:rPr>
        <w:sectPr w:rsidR="00D97745">
          <w:type w:val="continuous"/>
          <w:pgSz w:w="11900" w:h="16840"/>
          <w:pgMar w:top="720" w:right="500" w:bottom="280" w:left="1120" w:header="720" w:footer="720" w:gutter="0"/>
          <w:cols w:space="720"/>
        </w:sectPr>
      </w:pPr>
      <w:r>
        <w:rPr>
          <w:rFonts w:ascii="Arial" w:eastAsia="Arial" w:hAnsi="Arial" w:cs="Arial"/>
          <w:b/>
          <w:color w:val="8BC53E"/>
          <w:sz w:val="19"/>
          <w:szCs w:val="19"/>
        </w:rPr>
        <w:t>PLEASE</w:t>
      </w:r>
      <w:r>
        <w:rPr>
          <w:rFonts w:ascii="Arial" w:eastAsia="Arial" w:hAnsi="Arial" w:cs="Arial"/>
          <w:b/>
          <w:color w:val="8BC53E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8BC53E"/>
          <w:sz w:val="19"/>
          <w:szCs w:val="19"/>
        </w:rPr>
        <w:t>NOTE</w:t>
      </w:r>
      <w:r>
        <w:rPr>
          <w:rFonts w:ascii="Arial" w:eastAsia="Arial" w:hAnsi="Arial" w:cs="Arial"/>
          <w:b/>
          <w:color w:val="8BC53E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8BC53E"/>
          <w:sz w:val="19"/>
          <w:szCs w:val="19"/>
        </w:rPr>
        <w:t>SECTIONS</w:t>
      </w:r>
      <w:r>
        <w:rPr>
          <w:rFonts w:ascii="Arial" w:eastAsia="Arial" w:hAnsi="Arial" w:cs="Arial"/>
          <w:b/>
          <w:color w:val="8BC53E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8BC53E"/>
          <w:sz w:val="19"/>
          <w:szCs w:val="19"/>
        </w:rPr>
        <w:t>1</w:t>
      </w:r>
      <w:r>
        <w:rPr>
          <w:rFonts w:ascii="Arial" w:eastAsia="Arial" w:hAnsi="Arial" w:cs="Arial"/>
          <w:b/>
          <w:color w:val="8BC53E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8BC53E"/>
          <w:sz w:val="19"/>
          <w:szCs w:val="19"/>
        </w:rPr>
        <w:t>&amp;</w:t>
      </w:r>
      <w:r>
        <w:rPr>
          <w:rFonts w:ascii="Arial" w:eastAsia="Arial" w:hAnsi="Arial" w:cs="Arial"/>
          <w:b/>
          <w:color w:val="8BC53E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8BC53E"/>
          <w:sz w:val="19"/>
          <w:szCs w:val="19"/>
        </w:rPr>
        <w:t>2</w:t>
      </w:r>
      <w:r>
        <w:rPr>
          <w:rFonts w:ascii="Arial" w:eastAsia="Arial" w:hAnsi="Arial" w:cs="Arial"/>
          <w:b/>
          <w:color w:val="8BC53E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8BC53E"/>
          <w:sz w:val="19"/>
          <w:szCs w:val="19"/>
        </w:rPr>
        <w:t>OF</w:t>
      </w:r>
      <w:r>
        <w:rPr>
          <w:rFonts w:ascii="Arial" w:eastAsia="Arial" w:hAnsi="Arial" w:cs="Arial"/>
          <w:b/>
          <w:color w:val="8BC53E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8BC53E"/>
          <w:sz w:val="19"/>
          <w:szCs w:val="19"/>
        </w:rPr>
        <w:t>THIS</w:t>
      </w:r>
      <w:r>
        <w:rPr>
          <w:rFonts w:ascii="Arial" w:eastAsia="Arial" w:hAnsi="Arial" w:cs="Arial"/>
          <w:b/>
          <w:color w:val="8BC53E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8BC53E"/>
          <w:sz w:val="19"/>
          <w:szCs w:val="19"/>
        </w:rPr>
        <w:t>APPLIC</w:t>
      </w:r>
      <w:r>
        <w:rPr>
          <w:rFonts w:ascii="Arial" w:eastAsia="Arial" w:hAnsi="Arial" w:cs="Arial"/>
          <w:b/>
          <w:color w:val="8BC53E"/>
          <w:spacing w:val="-14"/>
          <w:sz w:val="19"/>
          <w:szCs w:val="19"/>
        </w:rPr>
        <w:t>A</w:t>
      </w:r>
      <w:r>
        <w:rPr>
          <w:rFonts w:ascii="Arial" w:eastAsia="Arial" w:hAnsi="Arial" w:cs="Arial"/>
          <w:b/>
          <w:color w:val="8BC53E"/>
          <w:sz w:val="19"/>
          <w:szCs w:val="19"/>
        </w:rPr>
        <w:t>TION</w:t>
      </w:r>
      <w:r>
        <w:rPr>
          <w:rFonts w:ascii="Arial" w:eastAsia="Arial" w:hAnsi="Arial" w:cs="Arial"/>
          <w:b/>
          <w:color w:val="8BC53E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8BC53E"/>
          <w:sz w:val="19"/>
          <w:szCs w:val="19"/>
        </w:rPr>
        <w:t>FORM</w:t>
      </w:r>
      <w:r>
        <w:rPr>
          <w:rFonts w:ascii="Arial" w:eastAsia="Arial" w:hAnsi="Arial" w:cs="Arial"/>
          <w:b/>
          <w:color w:val="8BC53E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8BC53E"/>
          <w:sz w:val="19"/>
          <w:szCs w:val="19"/>
        </w:rPr>
        <w:t>WILL</w:t>
      </w:r>
      <w:r>
        <w:rPr>
          <w:rFonts w:ascii="Arial" w:eastAsia="Arial" w:hAnsi="Arial" w:cs="Arial"/>
          <w:b/>
          <w:color w:val="8BC53E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8BC53E"/>
          <w:sz w:val="19"/>
          <w:szCs w:val="19"/>
        </w:rPr>
        <w:t>BE</w:t>
      </w:r>
      <w:r>
        <w:rPr>
          <w:rFonts w:ascii="Arial" w:eastAsia="Arial" w:hAnsi="Arial" w:cs="Arial"/>
          <w:b/>
          <w:color w:val="8BC53E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8BC53E"/>
          <w:sz w:val="19"/>
          <w:szCs w:val="19"/>
        </w:rPr>
        <w:t>REMOVED</w:t>
      </w:r>
      <w:r>
        <w:rPr>
          <w:rFonts w:ascii="Arial" w:eastAsia="Arial" w:hAnsi="Arial" w:cs="Arial"/>
          <w:b/>
          <w:color w:val="8BC53E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8BC53E"/>
          <w:sz w:val="19"/>
          <w:szCs w:val="19"/>
        </w:rPr>
        <w:t>PRIOR</w:t>
      </w:r>
      <w:r>
        <w:rPr>
          <w:rFonts w:ascii="Arial" w:eastAsia="Arial" w:hAnsi="Arial" w:cs="Arial"/>
          <w:b/>
          <w:color w:val="8BC53E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8BC53E"/>
          <w:spacing w:val="-4"/>
          <w:sz w:val="19"/>
          <w:szCs w:val="19"/>
        </w:rPr>
        <w:t>T</w:t>
      </w:r>
      <w:r>
        <w:rPr>
          <w:rFonts w:ascii="Arial" w:eastAsia="Arial" w:hAnsi="Arial" w:cs="Arial"/>
          <w:b/>
          <w:color w:val="8BC53E"/>
          <w:sz w:val="19"/>
          <w:szCs w:val="19"/>
        </w:rPr>
        <w:t>O</w:t>
      </w:r>
      <w:r>
        <w:rPr>
          <w:rFonts w:ascii="Arial" w:eastAsia="Arial" w:hAnsi="Arial" w:cs="Arial"/>
          <w:b/>
          <w:color w:val="8BC53E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8BC53E"/>
          <w:w w:val="101"/>
          <w:sz w:val="19"/>
          <w:szCs w:val="19"/>
        </w:rPr>
        <w:t>SHORTLISTING</w:t>
      </w:r>
    </w:p>
    <w:p w:rsidR="00D97745" w:rsidRDefault="005A149F">
      <w:pPr>
        <w:spacing w:before="73" w:line="260" w:lineRule="exact"/>
        <w:ind w:left="19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8BC53E"/>
          <w:position w:val="-1"/>
          <w:sz w:val="24"/>
          <w:szCs w:val="24"/>
        </w:rPr>
        <w:lastRenderedPageBreak/>
        <w:t>This</w:t>
      </w:r>
      <w:r>
        <w:rPr>
          <w:rFonts w:ascii="Arial" w:eastAsia="Arial" w:hAnsi="Arial" w:cs="Arial"/>
          <w:b/>
          <w:color w:val="8BC53E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8BC53E"/>
          <w:position w:val="-1"/>
          <w:sz w:val="24"/>
          <w:szCs w:val="24"/>
        </w:rPr>
        <w:t>page</w:t>
      </w:r>
      <w:r>
        <w:rPr>
          <w:rFonts w:ascii="Arial" w:eastAsia="Arial" w:hAnsi="Arial" w:cs="Arial"/>
          <w:b/>
          <w:color w:val="8BC53E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8BC53E"/>
          <w:position w:val="-1"/>
          <w:sz w:val="24"/>
          <w:szCs w:val="24"/>
        </w:rPr>
        <w:t>is</w:t>
      </w:r>
      <w:r>
        <w:rPr>
          <w:rFonts w:ascii="Arial" w:eastAsia="Arial" w:hAnsi="Arial" w:cs="Arial"/>
          <w:b/>
          <w:color w:val="8BC53E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8BC53E"/>
          <w:position w:val="-1"/>
          <w:sz w:val="24"/>
          <w:szCs w:val="24"/>
        </w:rPr>
        <w:t>deliberately</w:t>
      </w:r>
      <w:r>
        <w:rPr>
          <w:rFonts w:ascii="Arial" w:eastAsia="Arial" w:hAnsi="Arial" w:cs="Arial"/>
          <w:b/>
          <w:color w:val="8BC53E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8BC53E"/>
          <w:position w:val="-1"/>
          <w:sz w:val="24"/>
          <w:szCs w:val="24"/>
        </w:rPr>
        <w:t>left</w:t>
      </w:r>
      <w:r>
        <w:rPr>
          <w:rFonts w:ascii="Arial" w:eastAsia="Arial" w:hAnsi="Arial" w:cs="Arial"/>
          <w:b/>
          <w:color w:val="8BC53E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8BC53E"/>
          <w:position w:val="-1"/>
          <w:sz w:val="24"/>
          <w:szCs w:val="24"/>
        </w:rPr>
        <w:t>blank.</w:t>
      </w:r>
    </w:p>
    <w:p w:rsidR="00D97745" w:rsidRDefault="00D97745">
      <w:pPr>
        <w:spacing w:before="6" w:line="160" w:lineRule="exact"/>
        <w:rPr>
          <w:sz w:val="16"/>
          <w:szCs w:val="16"/>
        </w:rPr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5A149F">
      <w:pPr>
        <w:spacing w:before="36"/>
        <w:ind w:left="3903" w:right="4470"/>
        <w:jc w:val="center"/>
        <w:rPr>
          <w:rFonts w:ascii="Arial" w:eastAsia="Arial" w:hAnsi="Arial" w:cs="Arial"/>
          <w:sz w:val="18"/>
          <w:szCs w:val="18"/>
        </w:rPr>
        <w:sectPr w:rsidR="00D97745">
          <w:footerReference w:type="default" r:id="rId12"/>
          <w:pgSz w:w="11900" w:h="16840"/>
          <w:pgMar w:top="580" w:right="1680" w:bottom="280" w:left="1680" w:header="0" w:footer="0" w:gutter="0"/>
          <w:cols w:space="720"/>
        </w:sectPr>
      </w:pPr>
      <w:r>
        <w:rPr>
          <w:rFonts w:ascii="Arial" w:eastAsia="Arial" w:hAnsi="Arial" w:cs="Arial"/>
          <w:color w:val="221F1F"/>
          <w:sz w:val="18"/>
          <w:szCs w:val="18"/>
        </w:rPr>
        <w:t>4</w:t>
      </w:r>
    </w:p>
    <w:p w:rsidR="00D97745" w:rsidRDefault="00D97745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4"/>
        <w:gridCol w:w="4234"/>
        <w:gridCol w:w="882"/>
      </w:tblGrid>
      <w:tr w:rsidR="00D97745">
        <w:trPr>
          <w:trHeight w:hRule="exact" w:val="567"/>
        </w:trPr>
        <w:tc>
          <w:tcPr>
            <w:tcW w:w="5084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>
            <w:pPr>
              <w:spacing w:before="4" w:line="180" w:lineRule="exact"/>
              <w:rPr>
                <w:sz w:val="19"/>
                <w:szCs w:val="19"/>
              </w:rPr>
            </w:pPr>
          </w:p>
          <w:p w:rsidR="00D97745" w:rsidRDefault="005A149F">
            <w:pPr>
              <w:ind w:left="1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Job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title:</w:t>
            </w:r>
          </w:p>
        </w:tc>
        <w:tc>
          <w:tcPr>
            <w:tcW w:w="4234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nil"/>
            </w:tcBorders>
          </w:tcPr>
          <w:p w:rsidR="00D97745" w:rsidRDefault="00D97745">
            <w:pPr>
              <w:spacing w:before="4" w:line="180" w:lineRule="exact"/>
              <w:rPr>
                <w:sz w:val="19"/>
                <w:szCs w:val="19"/>
              </w:rPr>
            </w:pPr>
          </w:p>
          <w:p w:rsidR="00D97745" w:rsidRDefault="005A149F">
            <w:pPr>
              <w:ind w:left="2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Application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no:</w:t>
            </w:r>
          </w:p>
        </w:tc>
        <w:tc>
          <w:tcPr>
            <w:tcW w:w="882" w:type="dxa"/>
            <w:tcBorders>
              <w:top w:val="single" w:sz="2" w:space="0" w:color="221F1F"/>
              <w:left w:val="nil"/>
              <w:bottom w:val="single" w:sz="2" w:space="0" w:color="221F1F"/>
              <w:right w:val="single" w:sz="2" w:space="0" w:color="221F1F"/>
            </w:tcBorders>
            <w:shd w:val="clear" w:color="auto" w:fill="221F1F"/>
          </w:tcPr>
          <w:p w:rsidR="00D97745" w:rsidRDefault="00D97745">
            <w:pPr>
              <w:spacing w:before="1" w:line="100" w:lineRule="exact"/>
              <w:rPr>
                <w:sz w:val="10"/>
                <w:szCs w:val="10"/>
              </w:rPr>
            </w:pPr>
          </w:p>
          <w:p w:rsidR="00D97745" w:rsidRDefault="005A149F">
            <w:pPr>
              <w:spacing w:line="250" w:lineRule="auto"/>
              <w:ind w:left="88" w:right="61" w:firstLine="9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FEFFFE"/>
                <w:sz w:val="14"/>
                <w:szCs w:val="14"/>
              </w:rPr>
              <w:t>OFFICE USE</w:t>
            </w:r>
            <w:r>
              <w:rPr>
                <w:rFonts w:ascii="Arial" w:eastAsia="Arial" w:hAnsi="Arial" w:cs="Arial"/>
                <w:b/>
                <w:color w:val="FEFFFE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EFFFE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b/>
                <w:color w:val="FEFFFE"/>
                <w:spacing w:val="-1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color w:val="FEFFFE"/>
                <w:sz w:val="14"/>
                <w:szCs w:val="14"/>
              </w:rPr>
              <w:t>Y</w:t>
            </w:r>
          </w:p>
        </w:tc>
      </w:tr>
      <w:tr w:rsidR="00D97745">
        <w:trPr>
          <w:trHeight w:hRule="exact" w:val="567"/>
        </w:trPr>
        <w:tc>
          <w:tcPr>
            <w:tcW w:w="5084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>
            <w:pPr>
              <w:spacing w:line="120" w:lineRule="exact"/>
              <w:rPr>
                <w:sz w:val="12"/>
                <w:szCs w:val="12"/>
              </w:rPr>
            </w:pPr>
          </w:p>
          <w:p w:rsidR="00D97745" w:rsidRDefault="005A149F">
            <w:pPr>
              <w:ind w:left="1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Reference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no:</w:t>
            </w:r>
          </w:p>
        </w:tc>
        <w:tc>
          <w:tcPr>
            <w:tcW w:w="5116" w:type="dxa"/>
            <w:gridSpan w:val="2"/>
            <w:tcBorders>
              <w:top w:val="single" w:sz="2" w:space="0" w:color="221F1F"/>
              <w:left w:val="single" w:sz="2" w:space="0" w:color="221F1F"/>
              <w:bottom w:val="nil"/>
              <w:right w:val="nil"/>
            </w:tcBorders>
          </w:tcPr>
          <w:p w:rsidR="00D97745" w:rsidRDefault="00D97745"/>
        </w:tc>
      </w:tr>
    </w:tbl>
    <w:p w:rsidR="00D97745" w:rsidRDefault="00D97745">
      <w:pPr>
        <w:spacing w:line="200" w:lineRule="exact"/>
      </w:pPr>
    </w:p>
    <w:p w:rsidR="00D97745" w:rsidRDefault="00FF5655">
      <w:pPr>
        <w:spacing w:before="24" w:line="300" w:lineRule="exact"/>
        <w:ind w:left="221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50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-16510</wp:posOffset>
                </wp:positionV>
                <wp:extent cx="6477000" cy="280670"/>
                <wp:effectExtent l="0" t="2540" r="2540" b="2540"/>
                <wp:wrapNone/>
                <wp:docPr id="5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280670"/>
                          <a:chOff x="1136" y="-26"/>
                          <a:chExt cx="10200" cy="443"/>
                        </a:xfrm>
                      </wpg:grpSpPr>
                      <wps:wsp>
                        <wps:cNvPr id="53" name="Freeform 38"/>
                        <wps:cNvSpPr>
                          <a:spLocks/>
                        </wps:cNvSpPr>
                        <wps:spPr bwMode="auto">
                          <a:xfrm>
                            <a:off x="1136" y="-26"/>
                            <a:ext cx="10200" cy="443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10200"/>
                              <a:gd name="T2" fmla="+- 0 417 -26"/>
                              <a:gd name="T3" fmla="*/ 417 h 443"/>
                              <a:gd name="T4" fmla="+- 0 11336 1136"/>
                              <a:gd name="T5" fmla="*/ T4 w 10200"/>
                              <a:gd name="T6" fmla="+- 0 417 -26"/>
                              <a:gd name="T7" fmla="*/ 417 h 443"/>
                              <a:gd name="T8" fmla="+- 0 11336 1136"/>
                              <a:gd name="T9" fmla="*/ T8 w 10200"/>
                              <a:gd name="T10" fmla="+- 0 -26 -26"/>
                              <a:gd name="T11" fmla="*/ -26 h 443"/>
                              <a:gd name="T12" fmla="+- 0 1136 1136"/>
                              <a:gd name="T13" fmla="*/ T12 w 10200"/>
                              <a:gd name="T14" fmla="+- 0 -26 -26"/>
                              <a:gd name="T15" fmla="*/ -26 h 443"/>
                              <a:gd name="T16" fmla="+- 0 1136 1136"/>
                              <a:gd name="T17" fmla="*/ T16 w 10200"/>
                              <a:gd name="T18" fmla="+- 0 417 -26"/>
                              <a:gd name="T19" fmla="*/ 417 h 4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0" h="443">
                                <a:moveTo>
                                  <a:pt x="0" y="443"/>
                                </a:moveTo>
                                <a:lnTo>
                                  <a:pt x="10200" y="443"/>
                                </a:lnTo>
                                <a:lnTo>
                                  <a:pt x="10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C5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E17C9B9" id="Group 37" o:spid="_x0000_s1026" style="position:absolute;margin-left:56.8pt;margin-top:-1.3pt;width:510pt;height:22.1pt;z-index:-1530;mso-position-horizontal-relative:page" coordorigin="1136,-26" coordsize="10200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">
                <v:shape id="Freeform 38" o:spid="_x0000_s1027" style="position:absolute;left:1136;top:-26;width:10200;height:443;visibility:visible;mso-wrap-style:square;v-text-anchor:top" coordsize="10200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" path="m,443r10200,l10200,,,,,443xe" fillcolor="#8bc53e" stroked="f">
                  <v:path arrowok="t" o:connecttype="custom" o:connectlocs="0,417;10200,417;10200,-26;0,-26;0,417" o:connectangles="0,0,0,0,0"/>
                </v:shape>
                <w10:wrap anchorx="page"/>
              </v:group>
            </w:pict>
          </mc:Fallback>
        </mc:AlternateContent>
      </w:r>
      <w:r w:rsidR="005A149F">
        <w:rPr>
          <w:rFonts w:ascii="Arial" w:eastAsia="Arial" w:hAnsi="Arial" w:cs="Arial"/>
          <w:b/>
          <w:color w:val="FEFFFE"/>
          <w:position w:val="-1"/>
          <w:sz w:val="28"/>
          <w:szCs w:val="28"/>
        </w:rPr>
        <w:t>Section</w:t>
      </w:r>
      <w:r w:rsidR="005A149F">
        <w:rPr>
          <w:rFonts w:ascii="Arial" w:eastAsia="Arial" w:hAnsi="Arial" w:cs="Arial"/>
          <w:b/>
          <w:color w:val="FEFFFE"/>
          <w:spacing w:val="8"/>
          <w:position w:val="-1"/>
          <w:sz w:val="28"/>
          <w:szCs w:val="28"/>
        </w:rPr>
        <w:t xml:space="preserve"> </w:t>
      </w:r>
      <w:r w:rsidR="005A149F">
        <w:rPr>
          <w:rFonts w:ascii="Arial" w:eastAsia="Arial" w:hAnsi="Arial" w:cs="Arial"/>
          <w:b/>
          <w:color w:val="FEFFFE"/>
          <w:position w:val="-1"/>
          <w:sz w:val="28"/>
          <w:szCs w:val="28"/>
        </w:rPr>
        <w:t>3:</w:t>
      </w:r>
      <w:r w:rsidR="005A149F">
        <w:rPr>
          <w:rFonts w:ascii="Arial" w:eastAsia="Arial" w:hAnsi="Arial" w:cs="Arial"/>
          <w:b/>
          <w:color w:val="FEFFFE"/>
          <w:spacing w:val="8"/>
          <w:position w:val="-1"/>
          <w:sz w:val="28"/>
          <w:szCs w:val="28"/>
        </w:rPr>
        <w:t xml:space="preserve"> </w:t>
      </w:r>
      <w:r w:rsidR="005A149F">
        <w:rPr>
          <w:rFonts w:ascii="Arial" w:eastAsia="Arial" w:hAnsi="Arial" w:cs="Arial"/>
          <w:b/>
          <w:color w:val="FEFFFE"/>
          <w:position w:val="-1"/>
          <w:sz w:val="28"/>
          <w:szCs w:val="28"/>
        </w:rPr>
        <w:t>Education,</w:t>
      </w:r>
      <w:r w:rsidR="005A149F">
        <w:rPr>
          <w:rFonts w:ascii="Arial" w:eastAsia="Arial" w:hAnsi="Arial" w:cs="Arial"/>
          <w:b/>
          <w:color w:val="FEFFFE"/>
          <w:spacing w:val="8"/>
          <w:position w:val="-1"/>
          <w:sz w:val="28"/>
          <w:szCs w:val="28"/>
        </w:rPr>
        <w:t xml:space="preserve"> </w:t>
      </w:r>
      <w:r w:rsidR="005A149F">
        <w:rPr>
          <w:rFonts w:ascii="Arial" w:eastAsia="Arial" w:hAnsi="Arial" w:cs="Arial"/>
          <w:b/>
          <w:color w:val="FEFFFE"/>
          <w:spacing w:val="-15"/>
          <w:position w:val="-1"/>
          <w:sz w:val="28"/>
          <w:szCs w:val="28"/>
        </w:rPr>
        <w:t>T</w:t>
      </w:r>
      <w:r w:rsidR="005A149F">
        <w:rPr>
          <w:rFonts w:ascii="Arial" w:eastAsia="Arial" w:hAnsi="Arial" w:cs="Arial"/>
          <w:b/>
          <w:color w:val="FEFFFE"/>
          <w:position w:val="-1"/>
          <w:sz w:val="28"/>
          <w:szCs w:val="28"/>
        </w:rPr>
        <w:t>raining</w:t>
      </w:r>
      <w:r w:rsidR="005A149F">
        <w:rPr>
          <w:rFonts w:ascii="Arial" w:eastAsia="Arial" w:hAnsi="Arial" w:cs="Arial"/>
          <w:b/>
          <w:color w:val="FEFFFE"/>
          <w:spacing w:val="8"/>
          <w:position w:val="-1"/>
          <w:sz w:val="28"/>
          <w:szCs w:val="28"/>
        </w:rPr>
        <w:t xml:space="preserve"> </w:t>
      </w:r>
      <w:r w:rsidR="005A149F">
        <w:rPr>
          <w:rFonts w:ascii="Arial" w:eastAsia="Arial" w:hAnsi="Arial" w:cs="Arial"/>
          <w:b/>
          <w:color w:val="FEFFFE"/>
          <w:position w:val="-1"/>
          <w:sz w:val="28"/>
          <w:szCs w:val="28"/>
        </w:rPr>
        <w:t>&amp;</w:t>
      </w:r>
      <w:r w:rsidR="005A149F">
        <w:rPr>
          <w:rFonts w:ascii="Arial" w:eastAsia="Arial" w:hAnsi="Arial" w:cs="Arial"/>
          <w:b/>
          <w:color w:val="FEFFFE"/>
          <w:spacing w:val="8"/>
          <w:position w:val="-1"/>
          <w:sz w:val="28"/>
          <w:szCs w:val="28"/>
        </w:rPr>
        <w:t xml:space="preserve"> </w:t>
      </w:r>
      <w:r w:rsidR="005A149F">
        <w:rPr>
          <w:rFonts w:ascii="Arial" w:eastAsia="Arial" w:hAnsi="Arial" w:cs="Arial"/>
          <w:b/>
          <w:color w:val="FEFFFE"/>
          <w:position w:val="-1"/>
          <w:sz w:val="28"/>
          <w:szCs w:val="28"/>
        </w:rPr>
        <w:t>Qualifications</w:t>
      </w:r>
    </w:p>
    <w:p w:rsidR="00D97745" w:rsidRDefault="00D97745">
      <w:pPr>
        <w:spacing w:before="3" w:line="120" w:lineRule="exact"/>
        <w:rPr>
          <w:sz w:val="12"/>
          <w:szCs w:val="12"/>
        </w:rPr>
      </w:pPr>
    </w:p>
    <w:p w:rsidR="00D97745" w:rsidRDefault="00D97745">
      <w:pPr>
        <w:spacing w:line="200" w:lineRule="exact"/>
      </w:pPr>
    </w:p>
    <w:p w:rsidR="00D97745" w:rsidRDefault="00FF5655">
      <w:pPr>
        <w:spacing w:before="29" w:line="260" w:lineRule="exact"/>
        <w:ind w:left="209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51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37465</wp:posOffset>
                </wp:positionV>
                <wp:extent cx="6477000" cy="169545"/>
                <wp:effectExtent l="0" t="0" r="2540" b="2540"/>
                <wp:wrapNone/>
                <wp:docPr id="5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169545"/>
                          <a:chOff x="1136" y="59"/>
                          <a:chExt cx="10200" cy="267"/>
                        </a:xfrm>
                      </wpg:grpSpPr>
                      <wps:wsp>
                        <wps:cNvPr id="51" name="Freeform 36"/>
                        <wps:cNvSpPr>
                          <a:spLocks/>
                        </wps:cNvSpPr>
                        <wps:spPr bwMode="auto">
                          <a:xfrm>
                            <a:off x="1136" y="59"/>
                            <a:ext cx="10200" cy="267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10200"/>
                              <a:gd name="T2" fmla="+- 0 327 59"/>
                              <a:gd name="T3" fmla="*/ 327 h 267"/>
                              <a:gd name="T4" fmla="+- 0 11336 1136"/>
                              <a:gd name="T5" fmla="*/ T4 w 10200"/>
                              <a:gd name="T6" fmla="+- 0 327 59"/>
                              <a:gd name="T7" fmla="*/ 327 h 267"/>
                              <a:gd name="T8" fmla="+- 0 11336 1136"/>
                              <a:gd name="T9" fmla="*/ T8 w 10200"/>
                              <a:gd name="T10" fmla="+- 0 59 59"/>
                              <a:gd name="T11" fmla="*/ 59 h 267"/>
                              <a:gd name="T12" fmla="+- 0 1136 1136"/>
                              <a:gd name="T13" fmla="*/ T12 w 10200"/>
                              <a:gd name="T14" fmla="+- 0 59 59"/>
                              <a:gd name="T15" fmla="*/ 59 h 267"/>
                              <a:gd name="T16" fmla="+- 0 1136 1136"/>
                              <a:gd name="T17" fmla="*/ T16 w 10200"/>
                              <a:gd name="T18" fmla="+- 0 327 59"/>
                              <a:gd name="T19" fmla="*/ 327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0" h="267">
                                <a:moveTo>
                                  <a:pt x="0" y="268"/>
                                </a:moveTo>
                                <a:lnTo>
                                  <a:pt x="10200" y="268"/>
                                </a:lnTo>
                                <a:lnTo>
                                  <a:pt x="10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C5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7180C6A" id="Group 35" o:spid="_x0000_s1026" style="position:absolute;margin-left:56.8pt;margin-top:2.95pt;width:510pt;height:13.35pt;z-index:-1529;mso-position-horizontal-relative:page" coordorigin="1136,59" coordsize="10200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">
                <v:shape id="Freeform 36" o:spid="_x0000_s1027" style="position:absolute;left:1136;top:59;width:10200;height:267;visibility:visible;mso-wrap-style:square;v-text-anchor:top" coordsize="10200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" path="m,268r10200,l10200,,,,,268xe" fillcolor="#8bc53e" stroked="f">
                  <v:path arrowok="t" o:connecttype="custom" o:connectlocs="0,327;10200,327;10200,59;0,59;0,327" o:connectangles="0,0,0,0,0"/>
                </v:shape>
                <w10:wrap anchorx="page"/>
              </v:group>
            </w:pict>
          </mc:Fallback>
        </mc:AlternateContent>
      </w:r>
      <w:r w:rsidR="005A149F">
        <w:rPr>
          <w:rFonts w:ascii="Arial" w:eastAsia="Arial" w:hAnsi="Arial" w:cs="Arial"/>
          <w:b/>
          <w:color w:val="FEFFFE"/>
          <w:position w:val="-1"/>
          <w:sz w:val="24"/>
          <w:szCs w:val="24"/>
        </w:rPr>
        <w:t>Secondary/Further</w:t>
      </w:r>
    </w:p>
    <w:p w:rsidR="00D97745" w:rsidRDefault="00D97745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3"/>
        <w:gridCol w:w="1054"/>
        <w:gridCol w:w="4717"/>
        <w:gridCol w:w="3387"/>
      </w:tblGrid>
      <w:tr w:rsidR="00D97745">
        <w:trPr>
          <w:trHeight w:hRule="exact" w:val="602"/>
        </w:trPr>
        <w:tc>
          <w:tcPr>
            <w:tcW w:w="2097" w:type="dxa"/>
            <w:gridSpan w:val="2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>
            <w:pPr>
              <w:spacing w:before="3" w:line="160" w:lineRule="exact"/>
              <w:rPr>
                <w:sz w:val="16"/>
                <w:szCs w:val="16"/>
              </w:rPr>
            </w:pPr>
          </w:p>
          <w:p w:rsidR="00D97745" w:rsidRDefault="005A149F">
            <w:pPr>
              <w:ind w:left="750" w:right="7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Date</w:t>
            </w:r>
          </w:p>
        </w:tc>
        <w:tc>
          <w:tcPr>
            <w:tcW w:w="4717" w:type="dxa"/>
            <w:vMerge w:val="restart"/>
            <w:tcBorders>
              <w:top w:val="single" w:sz="2" w:space="0" w:color="221F1F"/>
              <w:left w:val="single" w:sz="2" w:space="0" w:color="221F1F"/>
              <w:right w:val="single" w:sz="2" w:space="0" w:color="221F1F"/>
            </w:tcBorders>
          </w:tcPr>
          <w:p w:rsidR="00D97745" w:rsidRDefault="00D97745">
            <w:pPr>
              <w:spacing w:before="8" w:line="180" w:lineRule="exact"/>
              <w:rPr>
                <w:sz w:val="18"/>
                <w:szCs w:val="18"/>
              </w:rPr>
            </w:pPr>
          </w:p>
          <w:p w:rsidR="00D97745" w:rsidRDefault="00D97745">
            <w:pPr>
              <w:spacing w:line="200" w:lineRule="exact"/>
            </w:pPr>
          </w:p>
          <w:p w:rsidR="00D97745" w:rsidRDefault="005A149F">
            <w:pPr>
              <w:ind w:left="923" w:right="97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School/College/University</w:t>
            </w:r>
          </w:p>
          <w:p w:rsidR="00D97745" w:rsidRDefault="005A149F">
            <w:pPr>
              <w:spacing w:before="12"/>
              <w:ind w:left="1306" w:right="13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(Name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color w:val="221F1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Address)</w:t>
            </w:r>
          </w:p>
        </w:tc>
        <w:tc>
          <w:tcPr>
            <w:tcW w:w="3387" w:type="dxa"/>
            <w:vMerge w:val="restart"/>
            <w:tcBorders>
              <w:top w:val="single" w:sz="2" w:space="0" w:color="221F1F"/>
              <w:left w:val="single" w:sz="2" w:space="0" w:color="221F1F"/>
              <w:right w:val="single" w:sz="2" w:space="0" w:color="221F1F"/>
            </w:tcBorders>
          </w:tcPr>
          <w:p w:rsidR="00D97745" w:rsidRDefault="00D97745">
            <w:pPr>
              <w:spacing w:before="8" w:line="180" w:lineRule="exact"/>
              <w:rPr>
                <w:sz w:val="18"/>
                <w:szCs w:val="18"/>
              </w:rPr>
            </w:pPr>
          </w:p>
          <w:p w:rsidR="00D97745" w:rsidRDefault="00D97745">
            <w:pPr>
              <w:spacing w:line="200" w:lineRule="exact"/>
            </w:pPr>
          </w:p>
          <w:p w:rsidR="00D97745" w:rsidRDefault="005A149F">
            <w:pPr>
              <w:ind w:left="554" w:right="55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Examination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Results</w:t>
            </w:r>
          </w:p>
          <w:p w:rsidR="00D97745" w:rsidRDefault="005A149F">
            <w:pPr>
              <w:spacing w:before="12"/>
              <w:ind w:left="210" w:right="20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(Subject,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Level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Grade)</w:t>
            </w:r>
          </w:p>
        </w:tc>
      </w:tr>
      <w:tr w:rsidR="00D97745">
        <w:trPr>
          <w:trHeight w:hRule="exact" w:val="627"/>
        </w:trPr>
        <w:tc>
          <w:tcPr>
            <w:tcW w:w="104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5A149F">
            <w:pPr>
              <w:spacing w:before="7"/>
              <w:ind w:left="2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From</w:t>
            </w:r>
          </w:p>
          <w:p w:rsidR="00D97745" w:rsidRDefault="005A149F">
            <w:pPr>
              <w:spacing w:before="12"/>
              <w:ind w:left="17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Mth</w:t>
            </w:r>
            <w:proofErr w:type="spellEnd"/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Yr</w:t>
            </w:r>
            <w:proofErr w:type="spellEnd"/>
          </w:p>
        </w:tc>
        <w:tc>
          <w:tcPr>
            <w:tcW w:w="105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5A149F">
            <w:pPr>
              <w:spacing w:before="7"/>
              <w:ind w:left="345" w:right="36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pacing w:val="-2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o</w:t>
            </w:r>
          </w:p>
          <w:p w:rsidR="00D97745" w:rsidRDefault="005A149F">
            <w:pPr>
              <w:spacing w:before="12"/>
              <w:ind w:left="124" w:right="14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Mth</w:t>
            </w:r>
            <w:proofErr w:type="spellEnd"/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Yr</w:t>
            </w:r>
            <w:proofErr w:type="spellEnd"/>
          </w:p>
        </w:tc>
        <w:tc>
          <w:tcPr>
            <w:tcW w:w="4717" w:type="dxa"/>
            <w:vMerge/>
            <w:tcBorders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3387" w:type="dxa"/>
            <w:vMerge/>
            <w:tcBorders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</w:tr>
      <w:tr w:rsidR="00D97745">
        <w:trPr>
          <w:trHeight w:hRule="exact" w:val="397"/>
        </w:trPr>
        <w:tc>
          <w:tcPr>
            <w:tcW w:w="104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105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4717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3387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</w:tr>
      <w:tr w:rsidR="00D97745">
        <w:trPr>
          <w:trHeight w:hRule="exact" w:val="397"/>
        </w:trPr>
        <w:tc>
          <w:tcPr>
            <w:tcW w:w="104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105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4717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3387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</w:tr>
      <w:tr w:rsidR="00D97745">
        <w:trPr>
          <w:trHeight w:hRule="exact" w:val="397"/>
        </w:trPr>
        <w:tc>
          <w:tcPr>
            <w:tcW w:w="104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105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4717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3387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</w:tr>
      <w:tr w:rsidR="00D97745">
        <w:trPr>
          <w:trHeight w:hRule="exact" w:val="397"/>
        </w:trPr>
        <w:tc>
          <w:tcPr>
            <w:tcW w:w="104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105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4717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3387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</w:tr>
    </w:tbl>
    <w:p w:rsidR="00D97745" w:rsidRDefault="00FF5655">
      <w:pPr>
        <w:spacing w:before="68" w:line="260" w:lineRule="exact"/>
        <w:ind w:left="208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52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62230</wp:posOffset>
                </wp:positionV>
                <wp:extent cx="6477000" cy="169545"/>
                <wp:effectExtent l="1905" t="0" r="0" b="0"/>
                <wp:wrapNone/>
                <wp:docPr id="4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169545"/>
                          <a:chOff x="1143" y="98"/>
                          <a:chExt cx="10200" cy="267"/>
                        </a:xfrm>
                      </wpg:grpSpPr>
                      <wps:wsp>
                        <wps:cNvPr id="49" name="Freeform 34"/>
                        <wps:cNvSpPr>
                          <a:spLocks/>
                        </wps:cNvSpPr>
                        <wps:spPr bwMode="auto">
                          <a:xfrm>
                            <a:off x="1143" y="98"/>
                            <a:ext cx="10200" cy="267"/>
                          </a:xfrm>
                          <a:custGeom>
                            <a:avLst/>
                            <a:gdLst>
                              <a:gd name="T0" fmla="+- 0 1143 1143"/>
                              <a:gd name="T1" fmla="*/ T0 w 10200"/>
                              <a:gd name="T2" fmla="+- 0 366 98"/>
                              <a:gd name="T3" fmla="*/ 366 h 267"/>
                              <a:gd name="T4" fmla="+- 0 11344 1143"/>
                              <a:gd name="T5" fmla="*/ T4 w 10200"/>
                              <a:gd name="T6" fmla="+- 0 366 98"/>
                              <a:gd name="T7" fmla="*/ 366 h 267"/>
                              <a:gd name="T8" fmla="+- 0 11344 1143"/>
                              <a:gd name="T9" fmla="*/ T8 w 10200"/>
                              <a:gd name="T10" fmla="+- 0 98 98"/>
                              <a:gd name="T11" fmla="*/ 98 h 267"/>
                              <a:gd name="T12" fmla="+- 0 1143 1143"/>
                              <a:gd name="T13" fmla="*/ T12 w 10200"/>
                              <a:gd name="T14" fmla="+- 0 98 98"/>
                              <a:gd name="T15" fmla="*/ 98 h 267"/>
                              <a:gd name="T16" fmla="+- 0 1143 1143"/>
                              <a:gd name="T17" fmla="*/ T16 w 10200"/>
                              <a:gd name="T18" fmla="+- 0 366 98"/>
                              <a:gd name="T19" fmla="*/ 366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0" h="267">
                                <a:moveTo>
                                  <a:pt x="0" y="268"/>
                                </a:moveTo>
                                <a:lnTo>
                                  <a:pt x="10201" y="268"/>
                                </a:lnTo>
                                <a:lnTo>
                                  <a:pt x="102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C5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FAF2C2F" id="Group 33" o:spid="_x0000_s1026" style="position:absolute;margin-left:57.15pt;margin-top:4.9pt;width:510pt;height:13.35pt;z-index:-1528;mso-position-horizontal-relative:page" coordorigin="1143,98" coordsize="10200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">
                <v:shape id="Freeform 34" o:spid="_x0000_s1027" style="position:absolute;left:1143;top:98;width:10200;height:267;visibility:visible;mso-wrap-style:square;v-text-anchor:top" coordsize="10200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" path="m,268r10201,l10201,,,,,268xe" fillcolor="#8bc53e" stroked="f">
                  <v:path arrowok="t" o:connecttype="custom" o:connectlocs="0,366;10201,366;10201,98;0,98;0,366" o:connectangles="0,0,0,0,0"/>
                </v:shape>
                <w10:wrap anchorx="page"/>
              </v:group>
            </w:pict>
          </mc:Fallback>
        </mc:AlternateContent>
      </w:r>
      <w:r w:rsidR="005A149F">
        <w:rPr>
          <w:rFonts w:ascii="Arial" w:eastAsia="Arial" w:hAnsi="Arial" w:cs="Arial"/>
          <w:b/>
          <w:color w:val="FEFFFE"/>
          <w:position w:val="-1"/>
          <w:sz w:val="24"/>
          <w:szCs w:val="24"/>
        </w:rPr>
        <w:t>Academic/Professional</w:t>
      </w:r>
    </w:p>
    <w:p w:rsidR="00D97745" w:rsidRDefault="00D97745">
      <w:pPr>
        <w:spacing w:before="7" w:line="100" w:lineRule="exact"/>
        <w:rPr>
          <w:sz w:val="11"/>
          <w:szCs w:val="11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3"/>
        <w:gridCol w:w="1054"/>
        <w:gridCol w:w="4717"/>
        <w:gridCol w:w="3387"/>
      </w:tblGrid>
      <w:tr w:rsidR="00D97745">
        <w:trPr>
          <w:trHeight w:hRule="exact" w:val="610"/>
        </w:trPr>
        <w:tc>
          <w:tcPr>
            <w:tcW w:w="2097" w:type="dxa"/>
            <w:gridSpan w:val="2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>
            <w:pPr>
              <w:spacing w:before="1" w:line="160" w:lineRule="exact"/>
              <w:rPr>
                <w:sz w:val="17"/>
                <w:szCs w:val="17"/>
              </w:rPr>
            </w:pPr>
          </w:p>
          <w:p w:rsidR="00D97745" w:rsidRDefault="005A149F">
            <w:pPr>
              <w:ind w:left="750" w:right="7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Date</w:t>
            </w:r>
          </w:p>
        </w:tc>
        <w:tc>
          <w:tcPr>
            <w:tcW w:w="4717" w:type="dxa"/>
            <w:vMerge w:val="restart"/>
            <w:tcBorders>
              <w:top w:val="single" w:sz="2" w:space="0" w:color="221F1F"/>
              <w:left w:val="single" w:sz="2" w:space="0" w:color="221F1F"/>
              <w:right w:val="single" w:sz="2" w:space="0" w:color="221F1F"/>
            </w:tcBorders>
          </w:tcPr>
          <w:p w:rsidR="00D97745" w:rsidRDefault="00D97745">
            <w:pPr>
              <w:spacing w:before="6" w:line="180" w:lineRule="exact"/>
              <w:rPr>
                <w:sz w:val="19"/>
                <w:szCs w:val="19"/>
              </w:rPr>
            </w:pPr>
          </w:p>
          <w:p w:rsidR="00D97745" w:rsidRDefault="00D97745">
            <w:pPr>
              <w:spacing w:line="200" w:lineRule="exact"/>
            </w:pPr>
          </w:p>
          <w:p w:rsidR="00D97745" w:rsidRDefault="005A149F">
            <w:pPr>
              <w:ind w:left="13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College/University</w:t>
            </w:r>
          </w:p>
          <w:p w:rsidR="00D97745" w:rsidRDefault="005A149F">
            <w:pPr>
              <w:spacing w:before="12"/>
              <w:ind w:left="13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(Name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color w:val="221F1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Address)</w:t>
            </w:r>
          </w:p>
        </w:tc>
        <w:tc>
          <w:tcPr>
            <w:tcW w:w="3387" w:type="dxa"/>
            <w:vMerge w:val="restart"/>
            <w:tcBorders>
              <w:top w:val="single" w:sz="2" w:space="0" w:color="221F1F"/>
              <w:left w:val="single" w:sz="2" w:space="0" w:color="221F1F"/>
              <w:right w:val="single" w:sz="2" w:space="0" w:color="221F1F"/>
            </w:tcBorders>
          </w:tcPr>
          <w:p w:rsidR="00D97745" w:rsidRDefault="00D97745">
            <w:pPr>
              <w:spacing w:before="6" w:line="180" w:lineRule="exact"/>
              <w:rPr>
                <w:sz w:val="19"/>
                <w:szCs w:val="19"/>
              </w:rPr>
            </w:pPr>
          </w:p>
          <w:p w:rsidR="00D97745" w:rsidRDefault="00D97745">
            <w:pPr>
              <w:spacing w:line="200" w:lineRule="exact"/>
            </w:pPr>
          </w:p>
          <w:p w:rsidR="00D97745" w:rsidRDefault="005A149F">
            <w:pPr>
              <w:ind w:left="554" w:right="55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Examination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Results</w:t>
            </w:r>
          </w:p>
          <w:p w:rsidR="00D97745" w:rsidRDefault="005A149F">
            <w:pPr>
              <w:spacing w:before="12"/>
              <w:ind w:left="210" w:right="2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(Subject,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Level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Grade)</w:t>
            </w:r>
          </w:p>
        </w:tc>
      </w:tr>
      <w:tr w:rsidR="00D97745">
        <w:trPr>
          <w:trHeight w:hRule="exact" w:val="626"/>
        </w:trPr>
        <w:tc>
          <w:tcPr>
            <w:tcW w:w="104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5A149F">
            <w:pPr>
              <w:spacing w:before="7"/>
              <w:ind w:left="2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From</w:t>
            </w:r>
          </w:p>
          <w:p w:rsidR="00D97745" w:rsidRDefault="005A149F">
            <w:pPr>
              <w:spacing w:before="12"/>
              <w:ind w:left="17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Mth</w:t>
            </w:r>
            <w:proofErr w:type="spellEnd"/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Yr</w:t>
            </w:r>
            <w:proofErr w:type="spellEnd"/>
          </w:p>
        </w:tc>
        <w:tc>
          <w:tcPr>
            <w:tcW w:w="105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5A149F">
            <w:pPr>
              <w:spacing w:before="7"/>
              <w:ind w:left="345" w:right="36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pacing w:val="-2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o</w:t>
            </w:r>
          </w:p>
          <w:p w:rsidR="00D97745" w:rsidRDefault="005A149F">
            <w:pPr>
              <w:spacing w:before="12"/>
              <w:ind w:left="124" w:right="14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Mth</w:t>
            </w:r>
            <w:proofErr w:type="spellEnd"/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Yr</w:t>
            </w:r>
            <w:proofErr w:type="spellEnd"/>
          </w:p>
        </w:tc>
        <w:tc>
          <w:tcPr>
            <w:tcW w:w="4717" w:type="dxa"/>
            <w:vMerge/>
            <w:tcBorders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3387" w:type="dxa"/>
            <w:vMerge/>
            <w:tcBorders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</w:tr>
      <w:tr w:rsidR="00D97745">
        <w:trPr>
          <w:trHeight w:hRule="exact" w:val="397"/>
        </w:trPr>
        <w:tc>
          <w:tcPr>
            <w:tcW w:w="104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105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4717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3387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</w:tr>
      <w:tr w:rsidR="00D97745">
        <w:trPr>
          <w:trHeight w:hRule="exact" w:val="397"/>
        </w:trPr>
        <w:tc>
          <w:tcPr>
            <w:tcW w:w="104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105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4717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3387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</w:tr>
      <w:tr w:rsidR="00D97745">
        <w:trPr>
          <w:trHeight w:hRule="exact" w:val="397"/>
        </w:trPr>
        <w:tc>
          <w:tcPr>
            <w:tcW w:w="104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105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4717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3387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</w:tr>
      <w:tr w:rsidR="00D97745">
        <w:trPr>
          <w:trHeight w:hRule="exact" w:val="397"/>
        </w:trPr>
        <w:tc>
          <w:tcPr>
            <w:tcW w:w="104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105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4717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3387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</w:tr>
    </w:tbl>
    <w:p w:rsidR="00D97745" w:rsidRDefault="00D97745">
      <w:pPr>
        <w:spacing w:before="9" w:line="140" w:lineRule="exact"/>
        <w:rPr>
          <w:sz w:val="15"/>
          <w:szCs w:val="15"/>
        </w:rPr>
      </w:pPr>
    </w:p>
    <w:p w:rsidR="00D97745" w:rsidRDefault="00FF5655">
      <w:pPr>
        <w:spacing w:before="29" w:line="260" w:lineRule="exact"/>
        <w:ind w:left="212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55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37465</wp:posOffset>
                </wp:positionV>
                <wp:extent cx="6477000" cy="169545"/>
                <wp:effectExtent l="0" t="0" r="1270" b="2540"/>
                <wp:wrapNone/>
                <wp:docPr id="4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169545"/>
                          <a:chOff x="1138" y="59"/>
                          <a:chExt cx="10200" cy="267"/>
                        </a:xfrm>
                      </wpg:grpSpPr>
                      <wps:wsp>
                        <wps:cNvPr id="47" name="Freeform 32"/>
                        <wps:cNvSpPr>
                          <a:spLocks/>
                        </wps:cNvSpPr>
                        <wps:spPr bwMode="auto">
                          <a:xfrm>
                            <a:off x="1138" y="59"/>
                            <a:ext cx="10200" cy="267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0200"/>
                              <a:gd name="T2" fmla="+- 0 327 59"/>
                              <a:gd name="T3" fmla="*/ 327 h 267"/>
                              <a:gd name="T4" fmla="+- 0 11339 1138"/>
                              <a:gd name="T5" fmla="*/ T4 w 10200"/>
                              <a:gd name="T6" fmla="+- 0 327 59"/>
                              <a:gd name="T7" fmla="*/ 327 h 267"/>
                              <a:gd name="T8" fmla="+- 0 11339 1138"/>
                              <a:gd name="T9" fmla="*/ T8 w 10200"/>
                              <a:gd name="T10" fmla="+- 0 59 59"/>
                              <a:gd name="T11" fmla="*/ 59 h 267"/>
                              <a:gd name="T12" fmla="+- 0 1138 1138"/>
                              <a:gd name="T13" fmla="*/ T12 w 10200"/>
                              <a:gd name="T14" fmla="+- 0 59 59"/>
                              <a:gd name="T15" fmla="*/ 59 h 267"/>
                              <a:gd name="T16" fmla="+- 0 1138 1138"/>
                              <a:gd name="T17" fmla="*/ T16 w 10200"/>
                              <a:gd name="T18" fmla="+- 0 327 59"/>
                              <a:gd name="T19" fmla="*/ 327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0" h="267">
                                <a:moveTo>
                                  <a:pt x="0" y="268"/>
                                </a:moveTo>
                                <a:lnTo>
                                  <a:pt x="10201" y="268"/>
                                </a:lnTo>
                                <a:lnTo>
                                  <a:pt x="102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C5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489DD71" id="Group 31" o:spid="_x0000_s1026" style="position:absolute;margin-left:56.9pt;margin-top:2.95pt;width:510pt;height:13.35pt;z-index:-1525;mso-position-horizontal-relative:page" coordorigin="1138,59" coordsize="10200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">
                <v:shape id="Freeform 32" o:spid="_x0000_s1027" style="position:absolute;left:1138;top:59;width:10200;height:267;visibility:visible;mso-wrap-style:square;v-text-anchor:top" coordsize="10200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" path="m,268r10201,l10201,,,,,268xe" fillcolor="#8bc53e" stroked="f">
                  <v:path arrowok="t" o:connecttype="custom" o:connectlocs="0,327;10201,327;10201,59;0,59;0,327" o:connectangles="0,0,0,0,0"/>
                </v:shape>
                <w10:wrap anchorx="page"/>
              </v:group>
            </w:pict>
          </mc:Fallback>
        </mc:AlternateContent>
      </w:r>
      <w:r w:rsidR="005A149F">
        <w:rPr>
          <w:rFonts w:ascii="Arial" w:eastAsia="Arial" w:hAnsi="Arial" w:cs="Arial"/>
          <w:b/>
          <w:color w:val="FEFFFE"/>
          <w:position w:val="-1"/>
          <w:sz w:val="24"/>
          <w:szCs w:val="24"/>
        </w:rPr>
        <w:t>Relevant</w:t>
      </w:r>
      <w:r w:rsidR="005A149F">
        <w:rPr>
          <w:rFonts w:ascii="Arial" w:eastAsia="Arial" w:hAnsi="Arial" w:cs="Arial"/>
          <w:b/>
          <w:color w:val="FEFFFE"/>
          <w:spacing w:val="7"/>
          <w:position w:val="-1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b/>
          <w:color w:val="FEFFFE"/>
          <w:position w:val="-1"/>
          <w:sz w:val="24"/>
          <w:szCs w:val="24"/>
        </w:rPr>
        <w:t>training</w:t>
      </w:r>
      <w:r w:rsidR="005A149F">
        <w:rPr>
          <w:rFonts w:ascii="Arial" w:eastAsia="Arial" w:hAnsi="Arial" w:cs="Arial"/>
          <w:b/>
          <w:color w:val="FEFFFE"/>
          <w:spacing w:val="7"/>
          <w:position w:val="-1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b/>
          <w:color w:val="FEFFFE"/>
          <w:position w:val="-1"/>
          <w:sz w:val="24"/>
          <w:szCs w:val="24"/>
        </w:rPr>
        <w:t>(including</w:t>
      </w:r>
      <w:r w:rsidR="005A149F">
        <w:rPr>
          <w:rFonts w:ascii="Arial" w:eastAsia="Arial" w:hAnsi="Arial" w:cs="Arial"/>
          <w:b/>
          <w:color w:val="FEFFFE"/>
          <w:spacing w:val="7"/>
          <w:position w:val="-1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b/>
          <w:color w:val="FEFFFE"/>
          <w:position w:val="-1"/>
          <w:sz w:val="24"/>
          <w:szCs w:val="24"/>
        </w:rPr>
        <w:t>short,</w:t>
      </w:r>
      <w:r w:rsidR="005A149F">
        <w:rPr>
          <w:rFonts w:ascii="Arial" w:eastAsia="Arial" w:hAnsi="Arial" w:cs="Arial"/>
          <w:b/>
          <w:color w:val="FEFFFE"/>
          <w:spacing w:val="7"/>
          <w:position w:val="-1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b/>
          <w:color w:val="FEFFFE"/>
          <w:position w:val="-1"/>
          <w:sz w:val="24"/>
          <w:szCs w:val="24"/>
        </w:rPr>
        <w:t>in-service</w:t>
      </w:r>
      <w:r w:rsidR="005A149F">
        <w:rPr>
          <w:rFonts w:ascii="Arial" w:eastAsia="Arial" w:hAnsi="Arial" w:cs="Arial"/>
          <w:b/>
          <w:color w:val="FEFFFE"/>
          <w:spacing w:val="7"/>
          <w:position w:val="-1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b/>
          <w:color w:val="FEFFFE"/>
          <w:position w:val="-1"/>
          <w:sz w:val="24"/>
          <w:szCs w:val="24"/>
        </w:rPr>
        <w:t>training)</w:t>
      </w:r>
    </w:p>
    <w:p w:rsidR="00D97745" w:rsidRDefault="00D97745">
      <w:pPr>
        <w:spacing w:before="1" w:line="140" w:lineRule="exact"/>
        <w:rPr>
          <w:sz w:val="15"/>
          <w:szCs w:val="15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3"/>
        <w:gridCol w:w="1054"/>
        <w:gridCol w:w="4717"/>
        <w:gridCol w:w="3387"/>
      </w:tblGrid>
      <w:tr w:rsidR="00D97745">
        <w:trPr>
          <w:trHeight w:hRule="exact" w:val="607"/>
        </w:trPr>
        <w:tc>
          <w:tcPr>
            <w:tcW w:w="2097" w:type="dxa"/>
            <w:gridSpan w:val="2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>
            <w:pPr>
              <w:spacing w:before="8" w:line="160" w:lineRule="exact"/>
              <w:rPr>
                <w:sz w:val="16"/>
                <w:szCs w:val="16"/>
              </w:rPr>
            </w:pPr>
          </w:p>
          <w:p w:rsidR="00D97745" w:rsidRDefault="005A149F">
            <w:pPr>
              <w:ind w:left="750" w:right="7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Date</w:t>
            </w:r>
          </w:p>
        </w:tc>
        <w:tc>
          <w:tcPr>
            <w:tcW w:w="4717" w:type="dxa"/>
            <w:vMerge w:val="restart"/>
            <w:tcBorders>
              <w:top w:val="single" w:sz="2" w:space="0" w:color="221F1F"/>
              <w:left w:val="single" w:sz="2" w:space="0" w:color="221F1F"/>
              <w:right w:val="single" w:sz="2" w:space="0" w:color="221F1F"/>
            </w:tcBorders>
          </w:tcPr>
          <w:p w:rsidR="00D97745" w:rsidRDefault="00D97745">
            <w:pPr>
              <w:spacing w:before="3" w:line="180" w:lineRule="exact"/>
              <w:rPr>
                <w:sz w:val="19"/>
                <w:szCs w:val="19"/>
              </w:rPr>
            </w:pPr>
          </w:p>
          <w:p w:rsidR="00D97745" w:rsidRDefault="00D97745">
            <w:pPr>
              <w:spacing w:line="200" w:lineRule="exact"/>
            </w:pPr>
          </w:p>
          <w:p w:rsidR="00D97745" w:rsidRDefault="005A149F">
            <w:pPr>
              <w:ind w:left="378" w:right="4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College/University/</w:t>
            </w:r>
            <w:r>
              <w:rPr>
                <w:rFonts w:ascii="Arial" w:eastAsia="Arial" w:hAnsi="Arial" w:cs="Arial"/>
                <w:color w:val="221F1F"/>
                <w:spacing w:val="-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raining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Provider</w:t>
            </w:r>
          </w:p>
          <w:p w:rsidR="00D97745" w:rsidRDefault="005A149F">
            <w:pPr>
              <w:spacing w:before="12"/>
              <w:ind w:left="1306" w:right="13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(Name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color w:val="221F1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Address)</w:t>
            </w:r>
          </w:p>
        </w:tc>
        <w:tc>
          <w:tcPr>
            <w:tcW w:w="3387" w:type="dxa"/>
            <w:vMerge w:val="restart"/>
            <w:tcBorders>
              <w:top w:val="single" w:sz="2" w:space="0" w:color="221F1F"/>
              <w:left w:val="single" w:sz="2" w:space="0" w:color="221F1F"/>
              <w:right w:val="single" w:sz="2" w:space="0" w:color="221F1F"/>
            </w:tcBorders>
          </w:tcPr>
          <w:p w:rsidR="00D97745" w:rsidRDefault="00D97745">
            <w:pPr>
              <w:spacing w:before="3" w:line="140" w:lineRule="exact"/>
              <w:rPr>
                <w:sz w:val="15"/>
                <w:szCs w:val="15"/>
              </w:rPr>
            </w:pPr>
          </w:p>
          <w:p w:rsidR="00D97745" w:rsidRDefault="00D97745">
            <w:pPr>
              <w:spacing w:line="200" w:lineRule="exact"/>
            </w:pPr>
          </w:p>
          <w:p w:rsidR="00D97745" w:rsidRDefault="00D97745">
            <w:pPr>
              <w:spacing w:line="200" w:lineRule="exact"/>
            </w:pPr>
          </w:p>
          <w:p w:rsidR="00D97745" w:rsidRDefault="005A149F">
            <w:pPr>
              <w:ind w:left="6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Course</w:t>
            </w:r>
            <w:r>
              <w:rPr>
                <w:rFonts w:ascii="Arial" w:eastAsia="Arial" w:hAnsi="Arial" w:cs="Arial"/>
                <w:color w:val="221F1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itle/Results</w:t>
            </w:r>
          </w:p>
        </w:tc>
      </w:tr>
      <w:tr w:rsidR="00D97745">
        <w:trPr>
          <w:trHeight w:hRule="exact" w:val="627"/>
        </w:trPr>
        <w:tc>
          <w:tcPr>
            <w:tcW w:w="104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5A149F">
            <w:pPr>
              <w:spacing w:before="7"/>
              <w:ind w:left="2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From</w:t>
            </w:r>
          </w:p>
          <w:p w:rsidR="00D97745" w:rsidRDefault="005A149F">
            <w:pPr>
              <w:spacing w:before="12"/>
              <w:ind w:left="17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Mth</w:t>
            </w:r>
            <w:proofErr w:type="spellEnd"/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Yr</w:t>
            </w:r>
            <w:proofErr w:type="spellEnd"/>
          </w:p>
        </w:tc>
        <w:tc>
          <w:tcPr>
            <w:tcW w:w="105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5A149F">
            <w:pPr>
              <w:spacing w:before="7"/>
              <w:ind w:left="340" w:right="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pacing w:val="-2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o</w:t>
            </w:r>
          </w:p>
          <w:p w:rsidR="00D97745" w:rsidRDefault="005A149F">
            <w:pPr>
              <w:spacing w:before="12"/>
              <w:ind w:left="124" w:right="14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Mth</w:t>
            </w:r>
            <w:proofErr w:type="spellEnd"/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Yr</w:t>
            </w:r>
            <w:proofErr w:type="spellEnd"/>
          </w:p>
        </w:tc>
        <w:tc>
          <w:tcPr>
            <w:tcW w:w="4717" w:type="dxa"/>
            <w:vMerge/>
            <w:tcBorders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3387" w:type="dxa"/>
            <w:vMerge/>
            <w:tcBorders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</w:tr>
      <w:tr w:rsidR="00D97745">
        <w:trPr>
          <w:trHeight w:hRule="exact" w:val="397"/>
        </w:trPr>
        <w:tc>
          <w:tcPr>
            <w:tcW w:w="104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105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4717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3387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</w:tr>
      <w:tr w:rsidR="00D97745">
        <w:trPr>
          <w:trHeight w:hRule="exact" w:val="397"/>
        </w:trPr>
        <w:tc>
          <w:tcPr>
            <w:tcW w:w="104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105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4717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3387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</w:tr>
      <w:tr w:rsidR="00D97745">
        <w:trPr>
          <w:trHeight w:hRule="exact" w:val="397"/>
        </w:trPr>
        <w:tc>
          <w:tcPr>
            <w:tcW w:w="104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105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4717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3387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</w:tr>
      <w:tr w:rsidR="00D97745">
        <w:trPr>
          <w:trHeight w:hRule="exact" w:val="397"/>
        </w:trPr>
        <w:tc>
          <w:tcPr>
            <w:tcW w:w="104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105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4717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3387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</w:tr>
    </w:tbl>
    <w:p w:rsidR="00D97745" w:rsidRDefault="00D97745">
      <w:pPr>
        <w:spacing w:before="1" w:line="140" w:lineRule="exact"/>
        <w:rPr>
          <w:sz w:val="15"/>
          <w:szCs w:val="15"/>
        </w:rPr>
      </w:pPr>
    </w:p>
    <w:p w:rsidR="00D97745" w:rsidRDefault="00FF5655">
      <w:pPr>
        <w:spacing w:before="29"/>
        <w:ind w:left="214"/>
        <w:rPr>
          <w:rFonts w:ascii="Arial" w:eastAsia="Arial" w:hAnsi="Arial" w:cs="Arial"/>
          <w:sz w:val="24"/>
          <w:szCs w:val="24"/>
        </w:rPr>
        <w:sectPr w:rsidR="00D97745">
          <w:footerReference w:type="default" r:id="rId13"/>
          <w:pgSz w:w="11900" w:h="16840"/>
          <w:pgMar w:top="580" w:right="440" w:bottom="280" w:left="1020" w:header="0" w:footer="691" w:gutter="0"/>
          <w:pgNumType w:start="5"/>
          <w:cols w:space="720"/>
        </w:sect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53" behindDoc="1" locked="0" layoutInCell="1" allowOverlap="1">
                <wp:simplePos x="0" y="0"/>
                <wp:positionH relativeFrom="page">
                  <wp:posOffset>724535</wp:posOffset>
                </wp:positionH>
                <wp:positionV relativeFrom="paragraph">
                  <wp:posOffset>37465</wp:posOffset>
                </wp:positionV>
                <wp:extent cx="6477000" cy="169545"/>
                <wp:effectExtent l="635" t="0" r="0" b="2540"/>
                <wp:wrapNone/>
                <wp:docPr id="4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169545"/>
                          <a:chOff x="1141" y="59"/>
                          <a:chExt cx="10200" cy="267"/>
                        </a:xfrm>
                      </wpg:grpSpPr>
                      <wps:wsp>
                        <wps:cNvPr id="45" name="Freeform 30"/>
                        <wps:cNvSpPr>
                          <a:spLocks/>
                        </wps:cNvSpPr>
                        <wps:spPr bwMode="auto">
                          <a:xfrm>
                            <a:off x="1141" y="59"/>
                            <a:ext cx="10200" cy="267"/>
                          </a:xfrm>
                          <a:custGeom>
                            <a:avLst/>
                            <a:gdLst>
                              <a:gd name="T0" fmla="+- 0 1141 1141"/>
                              <a:gd name="T1" fmla="*/ T0 w 10200"/>
                              <a:gd name="T2" fmla="+- 0 327 59"/>
                              <a:gd name="T3" fmla="*/ 327 h 267"/>
                              <a:gd name="T4" fmla="+- 0 11341 1141"/>
                              <a:gd name="T5" fmla="*/ T4 w 10200"/>
                              <a:gd name="T6" fmla="+- 0 327 59"/>
                              <a:gd name="T7" fmla="*/ 327 h 267"/>
                              <a:gd name="T8" fmla="+- 0 11341 1141"/>
                              <a:gd name="T9" fmla="*/ T8 w 10200"/>
                              <a:gd name="T10" fmla="+- 0 59 59"/>
                              <a:gd name="T11" fmla="*/ 59 h 267"/>
                              <a:gd name="T12" fmla="+- 0 1141 1141"/>
                              <a:gd name="T13" fmla="*/ T12 w 10200"/>
                              <a:gd name="T14" fmla="+- 0 59 59"/>
                              <a:gd name="T15" fmla="*/ 59 h 267"/>
                              <a:gd name="T16" fmla="+- 0 1141 1141"/>
                              <a:gd name="T17" fmla="*/ T16 w 10200"/>
                              <a:gd name="T18" fmla="+- 0 327 59"/>
                              <a:gd name="T19" fmla="*/ 327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0" h="267">
                                <a:moveTo>
                                  <a:pt x="0" y="268"/>
                                </a:moveTo>
                                <a:lnTo>
                                  <a:pt x="10200" y="268"/>
                                </a:lnTo>
                                <a:lnTo>
                                  <a:pt x="10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C5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3645E5D" id="Group 29" o:spid="_x0000_s1026" style="position:absolute;margin-left:57.05pt;margin-top:2.95pt;width:510pt;height:13.35pt;z-index:-1527;mso-position-horizontal-relative:page" coordorigin="1141,59" coordsize="10200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">
                <v:shape id="Freeform 30" o:spid="_x0000_s1027" style="position:absolute;left:1141;top:59;width:10200;height:267;visibility:visible;mso-wrap-style:square;v-text-anchor:top" coordsize="10200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" path="m,268r10200,l10200,,,,,268xe" fillcolor="#8bc53e" stroked="f">
                  <v:path arrowok="t" o:connecttype="custom" o:connectlocs="0,327;10200,327;10200,59;0,59;0,32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54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336550</wp:posOffset>
                </wp:positionV>
                <wp:extent cx="6473825" cy="1450975"/>
                <wp:effectExtent l="11430" t="12700" r="10795" b="12700"/>
                <wp:wrapNone/>
                <wp:docPr id="4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3825" cy="1450975"/>
                          <a:chOff x="1143" y="530"/>
                          <a:chExt cx="10195" cy="2285"/>
                        </a:xfrm>
                      </wpg:grpSpPr>
                      <wps:wsp>
                        <wps:cNvPr id="43" name="Freeform 28"/>
                        <wps:cNvSpPr>
                          <a:spLocks/>
                        </wps:cNvSpPr>
                        <wps:spPr bwMode="auto">
                          <a:xfrm>
                            <a:off x="1143" y="530"/>
                            <a:ext cx="10195" cy="2285"/>
                          </a:xfrm>
                          <a:custGeom>
                            <a:avLst/>
                            <a:gdLst>
                              <a:gd name="T0" fmla="+- 0 1143 1143"/>
                              <a:gd name="T1" fmla="*/ T0 w 10195"/>
                              <a:gd name="T2" fmla="+- 0 2815 530"/>
                              <a:gd name="T3" fmla="*/ 2815 h 2285"/>
                              <a:gd name="T4" fmla="+- 0 11339 1143"/>
                              <a:gd name="T5" fmla="*/ T4 w 10195"/>
                              <a:gd name="T6" fmla="+- 0 2815 530"/>
                              <a:gd name="T7" fmla="*/ 2815 h 2285"/>
                              <a:gd name="T8" fmla="+- 0 11339 1143"/>
                              <a:gd name="T9" fmla="*/ T8 w 10195"/>
                              <a:gd name="T10" fmla="+- 0 530 530"/>
                              <a:gd name="T11" fmla="*/ 530 h 2285"/>
                              <a:gd name="T12" fmla="+- 0 1143 1143"/>
                              <a:gd name="T13" fmla="*/ T12 w 10195"/>
                              <a:gd name="T14" fmla="+- 0 530 530"/>
                              <a:gd name="T15" fmla="*/ 530 h 2285"/>
                              <a:gd name="T16" fmla="+- 0 1143 1143"/>
                              <a:gd name="T17" fmla="*/ T16 w 10195"/>
                              <a:gd name="T18" fmla="+- 0 2815 530"/>
                              <a:gd name="T19" fmla="*/ 2815 h 2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95" h="2285">
                                <a:moveTo>
                                  <a:pt x="0" y="2285"/>
                                </a:moveTo>
                                <a:lnTo>
                                  <a:pt x="10196" y="2285"/>
                                </a:lnTo>
                                <a:lnTo>
                                  <a:pt x="10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A13F50D" id="Group 27" o:spid="_x0000_s1026" style="position:absolute;margin-left:57.15pt;margin-top:26.5pt;width:509.75pt;height:114.25pt;z-index:-1526;mso-position-horizontal-relative:page" coordorigin="1143,530" coordsize="10195,2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">
                <v:shape id="Freeform 28" o:spid="_x0000_s1027" style="position:absolute;left:1143;top:530;width:10195;height:2285;visibility:visible;mso-wrap-style:square;v-text-anchor:top" coordsize="10195,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" path="m,2285r10196,l10196,,,,,2285xe" filled="f" strokecolor="#221f1f" strokeweight=".25pt">
                  <v:path arrowok="t" o:connecttype="custom" o:connectlocs="0,2815;10196,2815;10196,530;0,530;0,2815" o:connectangles="0,0,0,0,0"/>
                </v:shape>
                <w10:wrap anchorx="page"/>
              </v:group>
            </w:pict>
          </mc:Fallback>
        </mc:AlternateContent>
      </w:r>
      <w:r w:rsidR="005A149F">
        <w:rPr>
          <w:rFonts w:ascii="Arial" w:eastAsia="Arial" w:hAnsi="Arial" w:cs="Arial"/>
          <w:b/>
          <w:color w:val="FEFFFE"/>
          <w:sz w:val="24"/>
          <w:szCs w:val="24"/>
        </w:rPr>
        <w:t>Other</w:t>
      </w:r>
      <w:r w:rsidR="005A149F">
        <w:rPr>
          <w:rFonts w:ascii="Arial" w:eastAsia="Arial" w:hAnsi="Arial" w:cs="Arial"/>
          <w:b/>
          <w:color w:val="FEFFFE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b/>
          <w:color w:val="FEFFFE"/>
          <w:sz w:val="24"/>
          <w:szCs w:val="24"/>
        </w:rPr>
        <w:t>qualifications,</w:t>
      </w:r>
      <w:r w:rsidR="005A149F">
        <w:rPr>
          <w:rFonts w:ascii="Arial" w:eastAsia="Arial" w:hAnsi="Arial" w:cs="Arial"/>
          <w:b/>
          <w:color w:val="FEFFFE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b/>
          <w:color w:val="FEFFFE"/>
          <w:sz w:val="24"/>
          <w:szCs w:val="24"/>
        </w:rPr>
        <w:t>membership</w:t>
      </w:r>
      <w:r w:rsidR="005A149F">
        <w:rPr>
          <w:rFonts w:ascii="Arial" w:eastAsia="Arial" w:hAnsi="Arial" w:cs="Arial"/>
          <w:b/>
          <w:color w:val="FEFFFE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b/>
          <w:color w:val="FEFFFE"/>
          <w:sz w:val="24"/>
          <w:szCs w:val="24"/>
        </w:rPr>
        <w:t>of</w:t>
      </w:r>
      <w:r w:rsidR="005A149F">
        <w:rPr>
          <w:rFonts w:ascii="Arial" w:eastAsia="Arial" w:hAnsi="Arial" w:cs="Arial"/>
          <w:b/>
          <w:color w:val="FEFFFE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b/>
          <w:color w:val="FEFFFE"/>
          <w:sz w:val="24"/>
          <w:szCs w:val="24"/>
        </w:rPr>
        <w:t>professional</w:t>
      </w:r>
      <w:r w:rsidR="005A149F">
        <w:rPr>
          <w:rFonts w:ascii="Arial" w:eastAsia="Arial" w:hAnsi="Arial" w:cs="Arial"/>
          <w:b/>
          <w:color w:val="FEFFFE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b/>
          <w:color w:val="FEFFFE"/>
          <w:sz w:val="24"/>
          <w:szCs w:val="24"/>
        </w:rPr>
        <w:t>bodies</w:t>
      </w:r>
    </w:p>
    <w:p w:rsidR="00D97745" w:rsidRDefault="00D97745">
      <w:pPr>
        <w:spacing w:before="9" w:line="160" w:lineRule="exact"/>
        <w:rPr>
          <w:sz w:val="16"/>
          <w:szCs w:val="16"/>
        </w:rPr>
      </w:pPr>
    </w:p>
    <w:p w:rsidR="00D97745" w:rsidRDefault="005A149F">
      <w:pPr>
        <w:spacing w:line="243" w:lineRule="auto"/>
        <w:ind w:left="149" w:right="1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21F1F"/>
          <w:sz w:val="24"/>
          <w:szCs w:val="24"/>
        </w:rPr>
        <w:t>Please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complete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the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following,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starting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with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your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current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employment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and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include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all employment.</w:t>
      </w:r>
      <w:r>
        <w:rPr>
          <w:rFonts w:ascii="Arial" w:eastAsia="Arial" w:hAnsi="Arial" w:cs="Arial"/>
          <w:b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Any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employment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with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temporary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work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agencies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must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show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the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agency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as the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employer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as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well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as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the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business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where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the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work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was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carried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out.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Please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also include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any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breaks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in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employment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history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together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with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the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reason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for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the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break.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Please complete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the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following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accurately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and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include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all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experience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since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the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age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of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16,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or since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leaving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full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time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education.</w:t>
      </w:r>
    </w:p>
    <w:p w:rsidR="00D97745" w:rsidRDefault="00D97745">
      <w:pPr>
        <w:spacing w:before="1" w:line="20" w:lineRule="exact"/>
        <w:rPr>
          <w:sz w:val="3"/>
          <w:szCs w:val="3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1084"/>
        <w:gridCol w:w="2210"/>
        <w:gridCol w:w="907"/>
        <w:gridCol w:w="2630"/>
      </w:tblGrid>
      <w:tr w:rsidR="00D97745">
        <w:trPr>
          <w:trHeight w:hRule="exact" w:val="434"/>
        </w:trPr>
        <w:tc>
          <w:tcPr>
            <w:tcW w:w="10200" w:type="dxa"/>
            <w:gridSpan w:val="5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>
            <w:pPr>
              <w:spacing w:before="9" w:line="100" w:lineRule="exact"/>
              <w:rPr>
                <w:sz w:val="10"/>
                <w:szCs w:val="10"/>
              </w:rPr>
            </w:pPr>
          </w:p>
          <w:p w:rsidR="00D97745" w:rsidRDefault="005A149F">
            <w:pPr>
              <w:ind w:lef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Current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job/post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title:</w:t>
            </w:r>
          </w:p>
        </w:tc>
      </w:tr>
      <w:tr w:rsidR="00D97745">
        <w:trPr>
          <w:trHeight w:hRule="exact" w:val="1897"/>
        </w:trPr>
        <w:tc>
          <w:tcPr>
            <w:tcW w:w="10200" w:type="dxa"/>
            <w:gridSpan w:val="5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5A149F">
            <w:pPr>
              <w:spacing w:before="65"/>
              <w:ind w:lef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Name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address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employer:</w:t>
            </w:r>
          </w:p>
          <w:p w:rsidR="00D97745" w:rsidRDefault="00D97745">
            <w:pPr>
              <w:spacing w:line="200" w:lineRule="exact"/>
            </w:pPr>
          </w:p>
          <w:p w:rsidR="00D97745" w:rsidRDefault="00D97745">
            <w:pPr>
              <w:spacing w:line="200" w:lineRule="exact"/>
            </w:pPr>
          </w:p>
          <w:p w:rsidR="00D97745" w:rsidRDefault="00D97745">
            <w:pPr>
              <w:spacing w:line="200" w:lineRule="exact"/>
            </w:pPr>
          </w:p>
          <w:p w:rsidR="00D97745" w:rsidRDefault="00D97745">
            <w:pPr>
              <w:spacing w:line="200" w:lineRule="exact"/>
            </w:pPr>
          </w:p>
          <w:p w:rsidR="00D97745" w:rsidRDefault="00D97745">
            <w:pPr>
              <w:spacing w:line="200" w:lineRule="exact"/>
            </w:pPr>
          </w:p>
          <w:p w:rsidR="00D97745" w:rsidRDefault="00D97745">
            <w:pPr>
              <w:spacing w:before="4" w:line="280" w:lineRule="exact"/>
              <w:rPr>
                <w:sz w:val="28"/>
                <w:szCs w:val="28"/>
              </w:rPr>
            </w:pPr>
          </w:p>
          <w:p w:rsidR="00D97745" w:rsidRDefault="005A149F">
            <w:pPr>
              <w:spacing w:line="260" w:lineRule="exact"/>
              <w:ind w:lef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position w:val="-1"/>
                <w:sz w:val="24"/>
                <w:szCs w:val="24"/>
              </w:rPr>
              <w:t>Postcode:</w:t>
            </w:r>
          </w:p>
        </w:tc>
      </w:tr>
      <w:tr w:rsidR="00D97745">
        <w:trPr>
          <w:trHeight w:hRule="exact" w:val="453"/>
        </w:trPr>
        <w:tc>
          <w:tcPr>
            <w:tcW w:w="10200" w:type="dxa"/>
            <w:gridSpan w:val="5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>
            <w:pPr>
              <w:spacing w:before="7" w:line="100" w:lineRule="exact"/>
              <w:rPr>
                <w:sz w:val="11"/>
                <w:szCs w:val="11"/>
              </w:rPr>
            </w:pPr>
          </w:p>
          <w:p w:rsidR="00D97745" w:rsidRDefault="005A149F">
            <w:pPr>
              <w:ind w:lef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 xml:space="preserve">Salary/wage:                                                             </w:t>
            </w:r>
            <w:r>
              <w:rPr>
                <w:rFonts w:ascii="Arial" w:eastAsia="Arial" w:hAnsi="Arial" w:cs="Arial"/>
                <w:color w:val="221F1F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Grade/scale:</w:t>
            </w:r>
          </w:p>
        </w:tc>
      </w:tr>
      <w:tr w:rsidR="00D97745">
        <w:trPr>
          <w:trHeight w:hRule="exact" w:val="397"/>
        </w:trPr>
        <w:tc>
          <w:tcPr>
            <w:tcW w:w="3370" w:type="dxa"/>
            <w:vMerge w:val="restart"/>
            <w:tcBorders>
              <w:top w:val="single" w:sz="2" w:space="0" w:color="221F1F"/>
              <w:left w:val="single" w:sz="2" w:space="0" w:color="221F1F"/>
              <w:right w:val="single" w:sz="2" w:space="0" w:color="221F1F"/>
            </w:tcBorders>
          </w:tcPr>
          <w:p w:rsidR="00D97745" w:rsidRDefault="005A149F">
            <w:pPr>
              <w:spacing w:before="54"/>
              <w:ind w:lef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How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long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worked/</w:t>
            </w:r>
            <w:proofErr w:type="gramEnd"/>
          </w:p>
          <w:p w:rsidR="00D97745" w:rsidRDefault="005A149F">
            <w:pPr>
              <w:spacing w:before="12"/>
              <w:ind w:lef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did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work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there?</w:t>
            </w:r>
          </w:p>
        </w:tc>
        <w:tc>
          <w:tcPr>
            <w:tcW w:w="6831" w:type="dxa"/>
            <w:gridSpan w:val="4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5A149F">
            <w:pPr>
              <w:spacing w:before="54"/>
              <w:ind w:left="2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 xml:space="preserve">From:                                     </w:t>
            </w:r>
            <w:r>
              <w:rPr>
                <w:rFonts w:ascii="Arial" w:eastAsia="Arial" w:hAnsi="Arial" w:cs="Arial"/>
                <w:color w:val="221F1F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2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o:</w:t>
            </w:r>
          </w:p>
        </w:tc>
      </w:tr>
      <w:tr w:rsidR="00D97745">
        <w:trPr>
          <w:trHeight w:hRule="exact" w:val="397"/>
        </w:trPr>
        <w:tc>
          <w:tcPr>
            <w:tcW w:w="3370" w:type="dxa"/>
            <w:vMerge/>
            <w:tcBorders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6831" w:type="dxa"/>
            <w:gridSpan w:val="4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5A149F">
            <w:pPr>
              <w:spacing w:before="65"/>
              <w:ind w:left="2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Please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state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number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years:</w:t>
            </w:r>
          </w:p>
        </w:tc>
      </w:tr>
      <w:tr w:rsidR="00D97745">
        <w:trPr>
          <w:trHeight w:hRule="exact" w:val="397"/>
        </w:trPr>
        <w:tc>
          <w:tcPr>
            <w:tcW w:w="3370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5A149F">
            <w:pPr>
              <w:spacing w:before="59"/>
              <w:ind w:lef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still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work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there:</w:t>
            </w:r>
          </w:p>
        </w:tc>
        <w:tc>
          <w:tcPr>
            <w:tcW w:w="1084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5A149F">
            <w:pPr>
              <w:spacing w:before="59"/>
              <w:ind w:left="2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pacing w:val="-2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es</w:t>
            </w:r>
          </w:p>
        </w:tc>
        <w:tc>
          <w:tcPr>
            <w:tcW w:w="2210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907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5A149F">
            <w:pPr>
              <w:spacing w:before="59"/>
              <w:ind w:left="1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No</w:t>
            </w:r>
          </w:p>
        </w:tc>
        <w:tc>
          <w:tcPr>
            <w:tcW w:w="2630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</w:tr>
      <w:tr w:rsidR="00D97745">
        <w:trPr>
          <w:trHeight w:hRule="exact" w:val="397"/>
        </w:trPr>
        <w:tc>
          <w:tcPr>
            <w:tcW w:w="10200" w:type="dxa"/>
            <w:gridSpan w:val="5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5A149F">
            <w:pPr>
              <w:spacing w:before="52"/>
              <w:ind w:lef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color w:val="221F1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YES,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period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notice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required?</w:t>
            </w:r>
          </w:p>
        </w:tc>
      </w:tr>
      <w:tr w:rsidR="00D97745">
        <w:trPr>
          <w:trHeight w:hRule="exact" w:val="397"/>
        </w:trPr>
        <w:tc>
          <w:tcPr>
            <w:tcW w:w="10200" w:type="dxa"/>
            <w:gridSpan w:val="5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5A149F">
            <w:pPr>
              <w:spacing w:before="45"/>
              <w:ind w:lef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NO,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reason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leaving</w:t>
            </w:r>
          </w:p>
        </w:tc>
      </w:tr>
      <w:tr w:rsidR="00D97745">
        <w:trPr>
          <w:trHeight w:hRule="exact" w:val="7887"/>
        </w:trPr>
        <w:tc>
          <w:tcPr>
            <w:tcW w:w="10200" w:type="dxa"/>
            <w:gridSpan w:val="5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5A149F">
            <w:pPr>
              <w:spacing w:before="38"/>
              <w:ind w:lef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lastRenderedPageBreak/>
              <w:t>Briefly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describe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your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duties:</w:t>
            </w:r>
          </w:p>
        </w:tc>
      </w:tr>
    </w:tbl>
    <w:p w:rsidR="00D97745" w:rsidRDefault="00D97745">
      <w:pPr>
        <w:sectPr w:rsidR="00D97745">
          <w:headerReference w:type="default" r:id="rId14"/>
          <w:pgSz w:w="11900" w:h="16840"/>
          <w:pgMar w:top="1100" w:right="1020" w:bottom="280" w:left="440" w:header="673" w:footer="691" w:gutter="0"/>
          <w:cols w:space="720"/>
        </w:sectPr>
      </w:pPr>
    </w:p>
    <w:p w:rsidR="00D97745" w:rsidRDefault="00D97745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1201"/>
        <w:gridCol w:w="4173"/>
        <w:gridCol w:w="1613"/>
        <w:gridCol w:w="2194"/>
      </w:tblGrid>
      <w:tr w:rsidR="00D97745">
        <w:trPr>
          <w:trHeight w:hRule="exact" w:val="564"/>
        </w:trPr>
        <w:tc>
          <w:tcPr>
            <w:tcW w:w="2221" w:type="dxa"/>
            <w:gridSpan w:val="2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>
            <w:pPr>
              <w:spacing w:before="8" w:line="100" w:lineRule="exact"/>
              <w:rPr>
                <w:sz w:val="11"/>
                <w:szCs w:val="11"/>
              </w:rPr>
            </w:pPr>
          </w:p>
          <w:p w:rsidR="00D97745" w:rsidRDefault="005A149F">
            <w:pPr>
              <w:ind w:left="805" w:right="8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Date</w:t>
            </w:r>
          </w:p>
        </w:tc>
        <w:tc>
          <w:tcPr>
            <w:tcW w:w="4173" w:type="dxa"/>
            <w:vMerge w:val="restart"/>
            <w:tcBorders>
              <w:top w:val="single" w:sz="2" w:space="0" w:color="221F1F"/>
              <w:left w:val="single" w:sz="2" w:space="0" w:color="221F1F"/>
              <w:right w:val="single" w:sz="2" w:space="0" w:color="221F1F"/>
            </w:tcBorders>
          </w:tcPr>
          <w:p w:rsidR="00D97745" w:rsidRDefault="00D97745">
            <w:pPr>
              <w:spacing w:before="8" w:line="100" w:lineRule="exact"/>
              <w:rPr>
                <w:sz w:val="11"/>
                <w:szCs w:val="11"/>
              </w:rPr>
            </w:pPr>
          </w:p>
          <w:p w:rsidR="00D97745" w:rsidRDefault="005A149F">
            <w:pPr>
              <w:spacing w:line="250" w:lineRule="auto"/>
              <w:ind w:left="472" w:right="43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Employers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name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address or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your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activity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are/were not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employed</w:t>
            </w:r>
          </w:p>
        </w:tc>
        <w:tc>
          <w:tcPr>
            <w:tcW w:w="1613" w:type="dxa"/>
            <w:vMerge w:val="restart"/>
            <w:tcBorders>
              <w:top w:val="single" w:sz="2" w:space="0" w:color="221F1F"/>
              <w:left w:val="single" w:sz="2" w:space="0" w:color="221F1F"/>
              <w:right w:val="single" w:sz="2" w:space="0" w:color="221F1F"/>
            </w:tcBorders>
          </w:tcPr>
          <w:p w:rsidR="00D97745" w:rsidRDefault="00D97745">
            <w:pPr>
              <w:spacing w:line="200" w:lineRule="exact"/>
            </w:pPr>
          </w:p>
          <w:p w:rsidR="00D97745" w:rsidRDefault="00D97745">
            <w:pPr>
              <w:spacing w:before="8" w:line="220" w:lineRule="exact"/>
              <w:rPr>
                <w:sz w:val="22"/>
                <w:szCs w:val="22"/>
              </w:rPr>
            </w:pPr>
          </w:p>
          <w:p w:rsidR="00D97745" w:rsidRDefault="005A149F">
            <w:pPr>
              <w:ind w:left="1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Position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held</w:t>
            </w:r>
          </w:p>
        </w:tc>
        <w:tc>
          <w:tcPr>
            <w:tcW w:w="2194" w:type="dxa"/>
            <w:vMerge w:val="restart"/>
            <w:tcBorders>
              <w:top w:val="single" w:sz="2" w:space="0" w:color="221F1F"/>
              <w:left w:val="single" w:sz="2" w:space="0" w:color="221F1F"/>
              <w:right w:val="single" w:sz="2" w:space="0" w:color="221F1F"/>
            </w:tcBorders>
          </w:tcPr>
          <w:p w:rsidR="00D97745" w:rsidRDefault="00D97745">
            <w:pPr>
              <w:spacing w:line="140" w:lineRule="exact"/>
              <w:rPr>
                <w:sz w:val="14"/>
                <w:szCs w:val="14"/>
              </w:rPr>
            </w:pPr>
          </w:p>
          <w:p w:rsidR="00D97745" w:rsidRDefault="005A149F">
            <w:pPr>
              <w:spacing w:line="250" w:lineRule="auto"/>
              <w:ind w:left="199" w:right="2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Reason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for leaving/break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in employment</w:t>
            </w:r>
          </w:p>
        </w:tc>
      </w:tr>
      <w:tr w:rsidR="00D97745">
        <w:trPr>
          <w:trHeight w:hRule="exact" w:val="619"/>
        </w:trPr>
        <w:tc>
          <w:tcPr>
            <w:tcW w:w="1020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5A149F">
            <w:pPr>
              <w:ind w:left="3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From</w:t>
            </w:r>
          </w:p>
          <w:p w:rsidR="00D97745" w:rsidRDefault="005A149F">
            <w:pPr>
              <w:spacing w:before="12"/>
              <w:ind w:left="22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Mth</w:t>
            </w:r>
            <w:proofErr w:type="spellEnd"/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Yr</w:t>
            </w:r>
            <w:proofErr w:type="spellEnd"/>
          </w:p>
        </w:tc>
        <w:tc>
          <w:tcPr>
            <w:tcW w:w="1201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5A149F">
            <w:pPr>
              <w:ind w:left="417" w:right="4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pacing w:val="-2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o</w:t>
            </w:r>
          </w:p>
          <w:p w:rsidR="00D97745" w:rsidRDefault="005A149F">
            <w:pPr>
              <w:spacing w:before="12"/>
              <w:ind w:left="202" w:right="2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Mth</w:t>
            </w:r>
            <w:proofErr w:type="spellEnd"/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Yr</w:t>
            </w:r>
            <w:proofErr w:type="spellEnd"/>
          </w:p>
        </w:tc>
        <w:tc>
          <w:tcPr>
            <w:tcW w:w="4173" w:type="dxa"/>
            <w:vMerge/>
            <w:tcBorders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1613" w:type="dxa"/>
            <w:vMerge/>
            <w:tcBorders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2194" w:type="dxa"/>
            <w:vMerge/>
            <w:tcBorders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</w:tr>
      <w:tr w:rsidR="00D97745">
        <w:trPr>
          <w:trHeight w:hRule="exact" w:val="1875"/>
        </w:trPr>
        <w:tc>
          <w:tcPr>
            <w:tcW w:w="1020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1201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417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161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2194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</w:tr>
      <w:tr w:rsidR="00D97745">
        <w:trPr>
          <w:trHeight w:hRule="exact" w:val="1875"/>
        </w:trPr>
        <w:tc>
          <w:tcPr>
            <w:tcW w:w="1020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1201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417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161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2194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</w:tr>
      <w:tr w:rsidR="00D97745">
        <w:trPr>
          <w:trHeight w:hRule="exact" w:val="1875"/>
        </w:trPr>
        <w:tc>
          <w:tcPr>
            <w:tcW w:w="1020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1201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417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161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2194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</w:tr>
      <w:tr w:rsidR="00D97745">
        <w:trPr>
          <w:trHeight w:hRule="exact" w:val="1875"/>
        </w:trPr>
        <w:tc>
          <w:tcPr>
            <w:tcW w:w="1020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1201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417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161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2194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</w:tr>
      <w:tr w:rsidR="00D97745">
        <w:trPr>
          <w:trHeight w:hRule="exact" w:val="1875"/>
        </w:trPr>
        <w:tc>
          <w:tcPr>
            <w:tcW w:w="1020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1201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417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161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2194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</w:tr>
      <w:tr w:rsidR="00D97745">
        <w:trPr>
          <w:trHeight w:hRule="exact" w:val="1875"/>
        </w:trPr>
        <w:tc>
          <w:tcPr>
            <w:tcW w:w="1020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1201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417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161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2194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</w:tr>
      <w:tr w:rsidR="00D97745">
        <w:trPr>
          <w:trHeight w:hRule="exact" w:val="1875"/>
        </w:trPr>
        <w:tc>
          <w:tcPr>
            <w:tcW w:w="1020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1201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417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161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2194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</w:tr>
    </w:tbl>
    <w:p w:rsidR="00D97745" w:rsidRDefault="00D97745">
      <w:pPr>
        <w:spacing w:before="2" w:line="100" w:lineRule="exact"/>
        <w:rPr>
          <w:sz w:val="11"/>
          <w:szCs w:val="11"/>
        </w:rPr>
      </w:pPr>
    </w:p>
    <w:p w:rsidR="00D97745" w:rsidRDefault="005A149F">
      <w:pPr>
        <w:spacing w:before="37" w:line="252" w:lineRule="auto"/>
        <w:ind w:left="136" w:right="316"/>
        <w:rPr>
          <w:rFonts w:ascii="Arial" w:eastAsia="Arial" w:hAnsi="Arial" w:cs="Arial"/>
          <w:sz w:val="19"/>
          <w:szCs w:val="19"/>
        </w:rPr>
        <w:sectPr w:rsidR="00D97745">
          <w:headerReference w:type="default" r:id="rId15"/>
          <w:pgSz w:w="11900" w:h="16840"/>
          <w:pgMar w:top="580" w:right="460" w:bottom="280" w:left="1020" w:header="0" w:footer="691" w:gutter="0"/>
          <w:cols w:space="720"/>
        </w:sectPr>
      </w:pPr>
      <w:r>
        <w:rPr>
          <w:rFonts w:ascii="Arial" w:eastAsia="Arial" w:hAnsi="Arial" w:cs="Arial"/>
          <w:b/>
          <w:color w:val="8BC53E"/>
          <w:sz w:val="19"/>
          <w:szCs w:val="19"/>
        </w:rPr>
        <w:lastRenderedPageBreak/>
        <w:t>Please</w:t>
      </w:r>
      <w:r>
        <w:rPr>
          <w:rFonts w:ascii="Arial" w:eastAsia="Arial" w:hAnsi="Arial" w:cs="Arial"/>
          <w:b/>
          <w:color w:val="8BC53E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8BC53E"/>
          <w:sz w:val="19"/>
          <w:szCs w:val="19"/>
        </w:rPr>
        <w:t>continue</w:t>
      </w:r>
      <w:r>
        <w:rPr>
          <w:rFonts w:ascii="Arial" w:eastAsia="Arial" w:hAnsi="Arial" w:cs="Arial"/>
          <w:b/>
          <w:color w:val="8BC53E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8BC53E"/>
          <w:sz w:val="19"/>
          <w:szCs w:val="19"/>
        </w:rPr>
        <w:t>on</w:t>
      </w:r>
      <w:r>
        <w:rPr>
          <w:rFonts w:ascii="Arial" w:eastAsia="Arial" w:hAnsi="Arial" w:cs="Arial"/>
          <w:b/>
          <w:color w:val="8BC53E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8BC53E"/>
          <w:sz w:val="19"/>
          <w:szCs w:val="19"/>
        </w:rPr>
        <w:t>a</w:t>
      </w:r>
      <w:r>
        <w:rPr>
          <w:rFonts w:ascii="Arial" w:eastAsia="Arial" w:hAnsi="Arial" w:cs="Arial"/>
          <w:b/>
          <w:color w:val="8BC53E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8BC53E"/>
          <w:sz w:val="19"/>
          <w:szCs w:val="19"/>
        </w:rPr>
        <w:t>separate</w:t>
      </w:r>
      <w:r>
        <w:rPr>
          <w:rFonts w:ascii="Arial" w:eastAsia="Arial" w:hAnsi="Arial" w:cs="Arial"/>
          <w:b/>
          <w:color w:val="8BC53E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8BC53E"/>
          <w:sz w:val="19"/>
          <w:szCs w:val="19"/>
        </w:rPr>
        <w:t>sheet</w:t>
      </w:r>
      <w:r>
        <w:rPr>
          <w:rFonts w:ascii="Arial" w:eastAsia="Arial" w:hAnsi="Arial" w:cs="Arial"/>
          <w:b/>
          <w:color w:val="8BC53E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8BC53E"/>
          <w:sz w:val="19"/>
          <w:szCs w:val="19"/>
        </w:rPr>
        <w:t>if</w:t>
      </w:r>
      <w:r>
        <w:rPr>
          <w:rFonts w:ascii="Arial" w:eastAsia="Arial" w:hAnsi="Arial" w:cs="Arial"/>
          <w:b/>
          <w:color w:val="8BC53E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8BC53E"/>
          <w:sz w:val="19"/>
          <w:szCs w:val="19"/>
        </w:rPr>
        <w:t>necessary</w:t>
      </w:r>
      <w:r>
        <w:rPr>
          <w:rFonts w:ascii="Arial" w:eastAsia="Arial" w:hAnsi="Arial" w:cs="Arial"/>
          <w:b/>
          <w:color w:val="8BC53E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8BC53E"/>
          <w:sz w:val="19"/>
          <w:szCs w:val="19"/>
        </w:rPr>
        <w:t>and</w:t>
      </w:r>
      <w:r>
        <w:rPr>
          <w:rFonts w:ascii="Arial" w:eastAsia="Arial" w:hAnsi="Arial" w:cs="Arial"/>
          <w:b/>
          <w:color w:val="8BC53E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8BC53E"/>
          <w:sz w:val="19"/>
          <w:szCs w:val="19"/>
        </w:rPr>
        <w:t>attach</w:t>
      </w:r>
      <w:r>
        <w:rPr>
          <w:rFonts w:ascii="Arial" w:eastAsia="Arial" w:hAnsi="Arial" w:cs="Arial"/>
          <w:b/>
          <w:color w:val="8BC53E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8BC53E"/>
          <w:sz w:val="19"/>
          <w:szCs w:val="19"/>
        </w:rPr>
        <w:t>it</w:t>
      </w:r>
      <w:r>
        <w:rPr>
          <w:rFonts w:ascii="Arial" w:eastAsia="Arial" w:hAnsi="Arial" w:cs="Arial"/>
          <w:b/>
          <w:color w:val="8BC53E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8BC53E"/>
          <w:sz w:val="19"/>
          <w:szCs w:val="19"/>
        </w:rPr>
        <w:t>with</w:t>
      </w:r>
      <w:r>
        <w:rPr>
          <w:rFonts w:ascii="Arial" w:eastAsia="Arial" w:hAnsi="Arial" w:cs="Arial"/>
          <w:b/>
          <w:color w:val="8BC53E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8BC53E"/>
          <w:sz w:val="19"/>
          <w:szCs w:val="19"/>
        </w:rPr>
        <w:t>ONE</w:t>
      </w:r>
      <w:r>
        <w:rPr>
          <w:rFonts w:ascii="Arial" w:eastAsia="Arial" w:hAnsi="Arial" w:cs="Arial"/>
          <w:b/>
          <w:color w:val="8BC53E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8BC53E"/>
          <w:sz w:val="19"/>
          <w:szCs w:val="19"/>
        </w:rPr>
        <w:t>staple</w:t>
      </w:r>
      <w:r>
        <w:rPr>
          <w:rFonts w:ascii="Arial" w:eastAsia="Arial" w:hAnsi="Arial" w:cs="Arial"/>
          <w:b/>
          <w:color w:val="8BC53E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8BC53E"/>
          <w:sz w:val="19"/>
          <w:szCs w:val="19"/>
        </w:rPr>
        <w:t>in</w:t>
      </w:r>
      <w:r>
        <w:rPr>
          <w:rFonts w:ascii="Arial" w:eastAsia="Arial" w:hAnsi="Arial" w:cs="Arial"/>
          <w:b/>
          <w:color w:val="8BC53E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8BC53E"/>
          <w:sz w:val="19"/>
          <w:szCs w:val="19"/>
        </w:rPr>
        <w:t>the</w:t>
      </w:r>
      <w:r>
        <w:rPr>
          <w:rFonts w:ascii="Arial" w:eastAsia="Arial" w:hAnsi="Arial" w:cs="Arial"/>
          <w:b/>
          <w:color w:val="8BC53E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8BC53E"/>
          <w:sz w:val="19"/>
          <w:szCs w:val="19"/>
        </w:rPr>
        <w:t>top</w:t>
      </w:r>
      <w:r>
        <w:rPr>
          <w:rFonts w:ascii="Arial" w:eastAsia="Arial" w:hAnsi="Arial" w:cs="Arial"/>
          <w:b/>
          <w:color w:val="8BC53E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8BC53E"/>
          <w:sz w:val="19"/>
          <w:szCs w:val="19"/>
        </w:rPr>
        <w:t>left-hand</w:t>
      </w:r>
      <w:r>
        <w:rPr>
          <w:rFonts w:ascii="Arial" w:eastAsia="Arial" w:hAnsi="Arial" w:cs="Arial"/>
          <w:b/>
          <w:color w:val="8BC53E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8BC53E"/>
          <w:sz w:val="19"/>
          <w:szCs w:val="19"/>
        </w:rPr>
        <w:t>corner</w:t>
      </w:r>
      <w:r>
        <w:rPr>
          <w:rFonts w:ascii="Arial" w:eastAsia="Arial" w:hAnsi="Arial" w:cs="Arial"/>
          <w:b/>
          <w:color w:val="8BC53E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8BC53E"/>
          <w:w w:val="101"/>
          <w:sz w:val="19"/>
          <w:szCs w:val="19"/>
        </w:rPr>
        <w:t xml:space="preserve">of </w:t>
      </w:r>
      <w:r>
        <w:rPr>
          <w:rFonts w:ascii="Arial" w:eastAsia="Arial" w:hAnsi="Arial" w:cs="Arial"/>
          <w:b/>
          <w:color w:val="8BC53E"/>
          <w:sz w:val="19"/>
          <w:szCs w:val="19"/>
        </w:rPr>
        <w:t>the</w:t>
      </w:r>
      <w:r>
        <w:rPr>
          <w:rFonts w:ascii="Arial" w:eastAsia="Arial" w:hAnsi="Arial" w:cs="Arial"/>
          <w:b/>
          <w:color w:val="8BC53E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8BC53E"/>
          <w:w w:val="101"/>
          <w:sz w:val="19"/>
          <w:szCs w:val="19"/>
        </w:rPr>
        <w:t>page.</w:t>
      </w:r>
    </w:p>
    <w:p w:rsidR="00D97745" w:rsidRDefault="00D97745">
      <w:pPr>
        <w:spacing w:before="9" w:line="160" w:lineRule="exact"/>
        <w:rPr>
          <w:sz w:val="16"/>
          <w:szCs w:val="16"/>
        </w:rPr>
      </w:pPr>
    </w:p>
    <w:p w:rsidR="00D97745" w:rsidRDefault="00FF5655">
      <w:pPr>
        <w:spacing w:line="250" w:lineRule="auto"/>
        <w:ind w:left="147" w:right="479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56" behindDoc="1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711835</wp:posOffset>
                </wp:positionV>
                <wp:extent cx="6473825" cy="8020050"/>
                <wp:effectExtent l="8890" t="6985" r="13335" b="12065"/>
                <wp:wrapNone/>
                <wp:docPr id="4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3825" cy="8020050"/>
                          <a:chOff x="569" y="1121"/>
                          <a:chExt cx="10195" cy="12630"/>
                        </a:xfrm>
                      </wpg:grpSpPr>
                      <wps:wsp>
                        <wps:cNvPr id="41" name="Freeform 26"/>
                        <wps:cNvSpPr>
                          <a:spLocks/>
                        </wps:cNvSpPr>
                        <wps:spPr bwMode="auto">
                          <a:xfrm>
                            <a:off x="569" y="1121"/>
                            <a:ext cx="10195" cy="12630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195"/>
                              <a:gd name="T2" fmla="+- 0 13751 1121"/>
                              <a:gd name="T3" fmla="*/ 13751 h 12630"/>
                              <a:gd name="T4" fmla="+- 0 10765 569"/>
                              <a:gd name="T5" fmla="*/ T4 w 10195"/>
                              <a:gd name="T6" fmla="+- 0 13751 1121"/>
                              <a:gd name="T7" fmla="*/ 13751 h 12630"/>
                              <a:gd name="T8" fmla="+- 0 10765 569"/>
                              <a:gd name="T9" fmla="*/ T8 w 10195"/>
                              <a:gd name="T10" fmla="+- 0 1121 1121"/>
                              <a:gd name="T11" fmla="*/ 1121 h 12630"/>
                              <a:gd name="T12" fmla="+- 0 569 569"/>
                              <a:gd name="T13" fmla="*/ T12 w 10195"/>
                              <a:gd name="T14" fmla="+- 0 1121 1121"/>
                              <a:gd name="T15" fmla="*/ 1121 h 12630"/>
                              <a:gd name="T16" fmla="+- 0 569 569"/>
                              <a:gd name="T17" fmla="*/ T16 w 10195"/>
                              <a:gd name="T18" fmla="+- 0 13751 1121"/>
                              <a:gd name="T19" fmla="*/ 13751 h 12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95" h="12630">
                                <a:moveTo>
                                  <a:pt x="0" y="12630"/>
                                </a:moveTo>
                                <a:lnTo>
                                  <a:pt x="10196" y="12630"/>
                                </a:lnTo>
                                <a:lnTo>
                                  <a:pt x="10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C60BD60" id="Group 25" o:spid="_x0000_s1026" style="position:absolute;margin-left:28.45pt;margin-top:56.05pt;width:509.75pt;height:631.5pt;z-index:-1524;mso-position-horizontal-relative:page" coordorigin="569,1121" coordsize="10195,12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">
                <v:shape id="Freeform 26" o:spid="_x0000_s1027" style="position:absolute;left:569;top:1121;width:10195;height:12630;visibility:visible;mso-wrap-style:square;v-text-anchor:top" coordsize="10195,12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" path="m,12630r10196,l10196,,,,,12630xe" filled="f" strokecolor="#221f1f" strokeweight=".25pt">
                  <v:path arrowok="t" o:connecttype="custom" o:connectlocs="0,13751;10196,13751;10196,1121;0,1121;0,13751" o:connectangles="0,0,0,0,0"/>
                </v:shape>
                <w10:wrap anchorx="page"/>
              </v:group>
            </w:pict>
          </mc:Fallback>
        </mc:AlternateContent>
      </w:r>
      <w:r w:rsidR="005A149F">
        <w:rPr>
          <w:rFonts w:ascii="Arial" w:eastAsia="Arial" w:hAnsi="Arial" w:cs="Arial"/>
          <w:b/>
          <w:color w:val="221F1F"/>
          <w:sz w:val="24"/>
          <w:szCs w:val="24"/>
        </w:rPr>
        <w:t>Please use this page to outline any other information that may help your application. Continue on a separate page if necessary and attach it with one staple in the top left- hand</w:t>
      </w:r>
      <w:r w:rsidR="005A149F"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b/>
          <w:color w:val="221F1F"/>
          <w:sz w:val="24"/>
          <w:szCs w:val="24"/>
        </w:rPr>
        <w:t>corne</w:t>
      </w:r>
      <w:r w:rsidR="005A149F">
        <w:rPr>
          <w:rFonts w:ascii="Arial" w:eastAsia="Arial" w:hAnsi="Arial" w:cs="Arial"/>
          <w:b/>
          <w:color w:val="221F1F"/>
          <w:spacing w:val="-13"/>
          <w:sz w:val="24"/>
          <w:szCs w:val="24"/>
        </w:rPr>
        <w:t>r</w:t>
      </w:r>
      <w:r w:rsidR="005A149F">
        <w:rPr>
          <w:rFonts w:ascii="Arial" w:eastAsia="Arial" w:hAnsi="Arial" w:cs="Arial"/>
          <w:b/>
          <w:color w:val="221F1F"/>
          <w:sz w:val="24"/>
          <w:szCs w:val="24"/>
        </w:rPr>
        <w:t>.</w:t>
      </w:r>
    </w:p>
    <w:p w:rsidR="00D97745" w:rsidRDefault="00D97745">
      <w:pPr>
        <w:spacing w:before="7" w:line="160" w:lineRule="exact"/>
        <w:rPr>
          <w:sz w:val="16"/>
          <w:szCs w:val="16"/>
        </w:rPr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5A149F">
      <w:pPr>
        <w:spacing w:before="37" w:line="252" w:lineRule="auto"/>
        <w:ind w:left="147" w:right="325"/>
        <w:rPr>
          <w:rFonts w:ascii="Arial" w:eastAsia="Arial" w:hAnsi="Arial" w:cs="Arial"/>
          <w:sz w:val="19"/>
          <w:szCs w:val="19"/>
        </w:rPr>
        <w:sectPr w:rsidR="00D97745">
          <w:headerReference w:type="default" r:id="rId16"/>
          <w:footerReference w:type="default" r:id="rId17"/>
          <w:pgSz w:w="11900" w:h="16840"/>
          <w:pgMar w:top="1100" w:right="1020" w:bottom="280" w:left="440" w:header="673" w:footer="691" w:gutter="0"/>
          <w:cols w:space="720"/>
        </w:sectPr>
      </w:pPr>
      <w:r>
        <w:rPr>
          <w:rFonts w:ascii="Arial" w:eastAsia="Arial" w:hAnsi="Arial" w:cs="Arial"/>
          <w:b/>
          <w:color w:val="8BC53E"/>
          <w:sz w:val="19"/>
          <w:szCs w:val="19"/>
        </w:rPr>
        <w:lastRenderedPageBreak/>
        <w:t>Please</w:t>
      </w:r>
      <w:r>
        <w:rPr>
          <w:rFonts w:ascii="Arial" w:eastAsia="Arial" w:hAnsi="Arial" w:cs="Arial"/>
          <w:b/>
          <w:color w:val="8BC53E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8BC53E"/>
          <w:sz w:val="19"/>
          <w:szCs w:val="19"/>
        </w:rPr>
        <w:t>continue</w:t>
      </w:r>
      <w:r>
        <w:rPr>
          <w:rFonts w:ascii="Arial" w:eastAsia="Arial" w:hAnsi="Arial" w:cs="Arial"/>
          <w:b/>
          <w:color w:val="8BC53E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8BC53E"/>
          <w:sz w:val="19"/>
          <w:szCs w:val="19"/>
        </w:rPr>
        <w:t>on</w:t>
      </w:r>
      <w:r>
        <w:rPr>
          <w:rFonts w:ascii="Arial" w:eastAsia="Arial" w:hAnsi="Arial" w:cs="Arial"/>
          <w:b/>
          <w:color w:val="8BC53E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8BC53E"/>
          <w:sz w:val="19"/>
          <w:szCs w:val="19"/>
        </w:rPr>
        <w:t>a</w:t>
      </w:r>
      <w:r>
        <w:rPr>
          <w:rFonts w:ascii="Arial" w:eastAsia="Arial" w:hAnsi="Arial" w:cs="Arial"/>
          <w:b/>
          <w:color w:val="8BC53E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8BC53E"/>
          <w:sz w:val="19"/>
          <w:szCs w:val="19"/>
        </w:rPr>
        <w:t>separate</w:t>
      </w:r>
      <w:r>
        <w:rPr>
          <w:rFonts w:ascii="Arial" w:eastAsia="Arial" w:hAnsi="Arial" w:cs="Arial"/>
          <w:b/>
          <w:color w:val="8BC53E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8BC53E"/>
          <w:sz w:val="19"/>
          <w:szCs w:val="19"/>
        </w:rPr>
        <w:t>sheet</w:t>
      </w:r>
      <w:r>
        <w:rPr>
          <w:rFonts w:ascii="Arial" w:eastAsia="Arial" w:hAnsi="Arial" w:cs="Arial"/>
          <w:b/>
          <w:color w:val="8BC53E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8BC53E"/>
          <w:sz w:val="19"/>
          <w:szCs w:val="19"/>
        </w:rPr>
        <w:t>if</w:t>
      </w:r>
      <w:r>
        <w:rPr>
          <w:rFonts w:ascii="Arial" w:eastAsia="Arial" w:hAnsi="Arial" w:cs="Arial"/>
          <w:b/>
          <w:color w:val="8BC53E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8BC53E"/>
          <w:sz w:val="19"/>
          <w:szCs w:val="19"/>
        </w:rPr>
        <w:t>necessary</w:t>
      </w:r>
      <w:r>
        <w:rPr>
          <w:rFonts w:ascii="Arial" w:eastAsia="Arial" w:hAnsi="Arial" w:cs="Arial"/>
          <w:b/>
          <w:color w:val="8BC53E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8BC53E"/>
          <w:sz w:val="19"/>
          <w:szCs w:val="19"/>
        </w:rPr>
        <w:t>and</w:t>
      </w:r>
      <w:r>
        <w:rPr>
          <w:rFonts w:ascii="Arial" w:eastAsia="Arial" w:hAnsi="Arial" w:cs="Arial"/>
          <w:b/>
          <w:color w:val="8BC53E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8BC53E"/>
          <w:sz w:val="19"/>
          <w:szCs w:val="19"/>
        </w:rPr>
        <w:t>attach</w:t>
      </w:r>
      <w:r>
        <w:rPr>
          <w:rFonts w:ascii="Arial" w:eastAsia="Arial" w:hAnsi="Arial" w:cs="Arial"/>
          <w:b/>
          <w:color w:val="8BC53E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8BC53E"/>
          <w:sz w:val="19"/>
          <w:szCs w:val="19"/>
        </w:rPr>
        <w:t>it</w:t>
      </w:r>
      <w:r>
        <w:rPr>
          <w:rFonts w:ascii="Arial" w:eastAsia="Arial" w:hAnsi="Arial" w:cs="Arial"/>
          <w:b/>
          <w:color w:val="8BC53E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8BC53E"/>
          <w:sz w:val="19"/>
          <w:szCs w:val="19"/>
        </w:rPr>
        <w:t>with</w:t>
      </w:r>
      <w:r>
        <w:rPr>
          <w:rFonts w:ascii="Arial" w:eastAsia="Arial" w:hAnsi="Arial" w:cs="Arial"/>
          <w:b/>
          <w:color w:val="8BC53E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8BC53E"/>
          <w:sz w:val="19"/>
          <w:szCs w:val="19"/>
        </w:rPr>
        <w:t>ONE</w:t>
      </w:r>
      <w:r>
        <w:rPr>
          <w:rFonts w:ascii="Arial" w:eastAsia="Arial" w:hAnsi="Arial" w:cs="Arial"/>
          <w:b/>
          <w:color w:val="8BC53E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8BC53E"/>
          <w:sz w:val="19"/>
          <w:szCs w:val="19"/>
        </w:rPr>
        <w:t>staple</w:t>
      </w:r>
      <w:r>
        <w:rPr>
          <w:rFonts w:ascii="Arial" w:eastAsia="Arial" w:hAnsi="Arial" w:cs="Arial"/>
          <w:b/>
          <w:color w:val="8BC53E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8BC53E"/>
          <w:sz w:val="19"/>
          <w:szCs w:val="19"/>
        </w:rPr>
        <w:t>in</w:t>
      </w:r>
      <w:r>
        <w:rPr>
          <w:rFonts w:ascii="Arial" w:eastAsia="Arial" w:hAnsi="Arial" w:cs="Arial"/>
          <w:b/>
          <w:color w:val="8BC53E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8BC53E"/>
          <w:sz w:val="19"/>
          <w:szCs w:val="19"/>
        </w:rPr>
        <w:t>the</w:t>
      </w:r>
      <w:r>
        <w:rPr>
          <w:rFonts w:ascii="Arial" w:eastAsia="Arial" w:hAnsi="Arial" w:cs="Arial"/>
          <w:b/>
          <w:color w:val="8BC53E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8BC53E"/>
          <w:sz w:val="19"/>
          <w:szCs w:val="19"/>
        </w:rPr>
        <w:t>top</w:t>
      </w:r>
      <w:r>
        <w:rPr>
          <w:rFonts w:ascii="Arial" w:eastAsia="Arial" w:hAnsi="Arial" w:cs="Arial"/>
          <w:b/>
          <w:color w:val="8BC53E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8BC53E"/>
          <w:sz w:val="19"/>
          <w:szCs w:val="19"/>
        </w:rPr>
        <w:t>left-hand</w:t>
      </w:r>
      <w:r>
        <w:rPr>
          <w:rFonts w:ascii="Arial" w:eastAsia="Arial" w:hAnsi="Arial" w:cs="Arial"/>
          <w:b/>
          <w:color w:val="8BC53E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8BC53E"/>
          <w:sz w:val="19"/>
          <w:szCs w:val="19"/>
        </w:rPr>
        <w:t>corner</w:t>
      </w:r>
      <w:r>
        <w:rPr>
          <w:rFonts w:ascii="Arial" w:eastAsia="Arial" w:hAnsi="Arial" w:cs="Arial"/>
          <w:b/>
          <w:color w:val="8BC53E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8BC53E"/>
          <w:w w:val="101"/>
          <w:sz w:val="19"/>
          <w:szCs w:val="19"/>
        </w:rPr>
        <w:t xml:space="preserve">of </w:t>
      </w:r>
      <w:r>
        <w:rPr>
          <w:rFonts w:ascii="Arial" w:eastAsia="Arial" w:hAnsi="Arial" w:cs="Arial"/>
          <w:b/>
          <w:color w:val="8BC53E"/>
          <w:sz w:val="19"/>
          <w:szCs w:val="19"/>
        </w:rPr>
        <w:t>the</w:t>
      </w:r>
      <w:r>
        <w:rPr>
          <w:rFonts w:ascii="Arial" w:eastAsia="Arial" w:hAnsi="Arial" w:cs="Arial"/>
          <w:b/>
          <w:color w:val="8BC53E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8BC53E"/>
          <w:w w:val="101"/>
          <w:sz w:val="19"/>
          <w:szCs w:val="19"/>
        </w:rPr>
        <w:t>page.</w:t>
      </w:r>
    </w:p>
    <w:p w:rsidR="00D97745" w:rsidRDefault="00FF5655">
      <w:pPr>
        <w:spacing w:before="73" w:line="300" w:lineRule="exact"/>
        <w:ind w:left="225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4958" behindDoc="1" locked="0" layoutInCell="1" allowOverlap="1">
                <wp:simplePos x="0" y="0"/>
                <wp:positionH relativeFrom="page">
                  <wp:posOffset>710565</wp:posOffset>
                </wp:positionH>
                <wp:positionV relativeFrom="page">
                  <wp:posOffset>433705</wp:posOffset>
                </wp:positionV>
                <wp:extent cx="6477000" cy="280670"/>
                <wp:effectExtent l="0" t="0" r="3810" b="0"/>
                <wp:wrapNone/>
                <wp:docPr id="3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280670"/>
                          <a:chOff x="1119" y="683"/>
                          <a:chExt cx="10200" cy="442"/>
                        </a:xfrm>
                      </wpg:grpSpPr>
                      <wps:wsp>
                        <wps:cNvPr id="39" name="Freeform 24"/>
                        <wps:cNvSpPr>
                          <a:spLocks/>
                        </wps:cNvSpPr>
                        <wps:spPr bwMode="auto">
                          <a:xfrm>
                            <a:off x="1119" y="683"/>
                            <a:ext cx="10200" cy="442"/>
                          </a:xfrm>
                          <a:custGeom>
                            <a:avLst/>
                            <a:gdLst>
                              <a:gd name="T0" fmla="+- 0 1119 1119"/>
                              <a:gd name="T1" fmla="*/ T0 w 10200"/>
                              <a:gd name="T2" fmla="+- 0 1126 683"/>
                              <a:gd name="T3" fmla="*/ 1126 h 442"/>
                              <a:gd name="T4" fmla="+- 0 11320 1119"/>
                              <a:gd name="T5" fmla="*/ T4 w 10200"/>
                              <a:gd name="T6" fmla="+- 0 1126 683"/>
                              <a:gd name="T7" fmla="*/ 1126 h 442"/>
                              <a:gd name="T8" fmla="+- 0 11320 1119"/>
                              <a:gd name="T9" fmla="*/ T8 w 10200"/>
                              <a:gd name="T10" fmla="+- 0 683 683"/>
                              <a:gd name="T11" fmla="*/ 683 h 442"/>
                              <a:gd name="T12" fmla="+- 0 1119 1119"/>
                              <a:gd name="T13" fmla="*/ T12 w 10200"/>
                              <a:gd name="T14" fmla="+- 0 683 683"/>
                              <a:gd name="T15" fmla="*/ 683 h 442"/>
                              <a:gd name="T16" fmla="+- 0 1119 1119"/>
                              <a:gd name="T17" fmla="*/ T16 w 10200"/>
                              <a:gd name="T18" fmla="+- 0 1126 683"/>
                              <a:gd name="T19" fmla="*/ 1126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0" h="442">
                                <a:moveTo>
                                  <a:pt x="0" y="443"/>
                                </a:moveTo>
                                <a:lnTo>
                                  <a:pt x="10201" y="443"/>
                                </a:lnTo>
                                <a:lnTo>
                                  <a:pt x="102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C5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7235819" id="Group 23" o:spid="_x0000_s1026" style="position:absolute;margin-left:55.95pt;margin-top:34.15pt;width:510pt;height:22.1pt;z-index:-1522;mso-position-horizontal-relative:page;mso-position-vertical-relative:page" coordorigin="1119,683" coordsize="10200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">
                <v:shape id="Freeform 24" o:spid="_x0000_s1027" style="position:absolute;left:1119;top:683;width:10200;height:442;visibility:visible;mso-wrap-style:square;v-text-anchor:top" coordsize="1020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" path="m,443r10201,l10201,,,,,443xe" fillcolor="#8bc53e" stroked="f">
                  <v:path arrowok="t" o:connecttype="custom" o:connectlocs="0,1126;10201,1126;10201,683;0,683;0,1126" o:connectangles="0,0,0,0,0"/>
                </v:shape>
                <w10:wrap anchorx="page" anchory="page"/>
              </v:group>
            </w:pict>
          </mc:Fallback>
        </mc:AlternateContent>
      </w:r>
      <w:r w:rsidR="005A149F">
        <w:rPr>
          <w:rFonts w:ascii="Arial" w:eastAsia="Arial" w:hAnsi="Arial" w:cs="Arial"/>
          <w:b/>
          <w:color w:val="FEFFFE"/>
          <w:position w:val="-1"/>
          <w:sz w:val="28"/>
          <w:szCs w:val="28"/>
        </w:rPr>
        <w:t>Section</w:t>
      </w:r>
      <w:r w:rsidR="005A149F">
        <w:rPr>
          <w:rFonts w:ascii="Arial" w:eastAsia="Arial" w:hAnsi="Arial" w:cs="Arial"/>
          <w:b/>
          <w:color w:val="FEFFFE"/>
          <w:spacing w:val="8"/>
          <w:position w:val="-1"/>
          <w:sz w:val="28"/>
          <w:szCs w:val="28"/>
        </w:rPr>
        <w:t xml:space="preserve"> </w:t>
      </w:r>
      <w:r w:rsidR="005A149F">
        <w:rPr>
          <w:rFonts w:ascii="Arial" w:eastAsia="Arial" w:hAnsi="Arial" w:cs="Arial"/>
          <w:b/>
          <w:color w:val="FEFFFE"/>
          <w:position w:val="-1"/>
          <w:sz w:val="28"/>
          <w:szCs w:val="28"/>
        </w:rPr>
        <w:t>6:</w:t>
      </w:r>
      <w:r w:rsidR="005A149F">
        <w:rPr>
          <w:rFonts w:ascii="Arial" w:eastAsia="Arial" w:hAnsi="Arial" w:cs="Arial"/>
          <w:b/>
          <w:color w:val="FEFFFE"/>
          <w:spacing w:val="8"/>
          <w:position w:val="-1"/>
          <w:sz w:val="28"/>
          <w:szCs w:val="28"/>
        </w:rPr>
        <w:t xml:space="preserve"> </w:t>
      </w:r>
      <w:r w:rsidR="005A149F">
        <w:rPr>
          <w:rFonts w:ascii="Arial" w:eastAsia="Arial" w:hAnsi="Arial" w:cs="Arial"/>
          <w:b/>
          <w:color w:val="FEFFFE"/>
          <w:position w:val="-1"/>
          <w:sz w:val="28"/>
          <w:szCs w:val="28"/>
        </w:rPr>
        <w:t>Convictions</w:t>
      </w:r>
    </w:p>
    <w:p w:rsidR="00D97745" w:rsidRDefault="00D97745">
      <w:pPr>
        <w:spacing w:before="9" w:line="200" w:lineRule="exact"/>
      </w:pPr>
    </w:p>
    <w:p w:rsidR="00D97745" w:rsidRDefault="005A149F">
      <w:pPr>
        <w:spacing w:before="29"/>
        <w:ind w:left="1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21F1F"/>
          <w:sz w:val="24"/>
          <w:szCs w:val="24"/>
        </w:rPr>
        <w:t>Rehabilitation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of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Offenders</w:t>
      </w:r>
      <w:r>
        <w:rPr>
          <w:rFonts w:ascii="Arial" w:eastAsia="Arial" w:hAnsi="Arial" w:cs="Arial"/>
          <w:b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Act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1974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(exceptions)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Order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1975</w:t>
      </w:r>
    </w:p>
    <w:p w:rsidR="00D97745" w:rsidRDefault="00D97745">
      <w:pPr>
        <w:spacing w:before="5" w:line="120" w:lineRule="exact"/>
        <w:rPr>
          <w:sz w:val="12"/>
          <w:szCs w:val="12"/>
        </w:rPr>
      </w:pPr>
    </w:p>
    <w:p w:rsidR="00D97745" w:rsidRDefault="005A149F">
      <w:pPr>
        <w:spacing w:line="250" w:lineRule="auto"/>
        <w:ind w:left="139" w:right="4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21F1F"/>
          <w:sz w:val="24"/>
          <w:szCs w:val="24"/>
        </w:rPr>
        <w:t>If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you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have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been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convicted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of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any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offence(s),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or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if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there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are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any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proceedings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pending against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you,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please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give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details.</w:t>
      </w:r>
    </w:p>
    <w:p w:rsidR="00D97745" w:rsidRDefault="00D97745">
      <w:pPr>
        <w:spacing w:before="4" w:line="100" w:lineRule="exact"/>
        <w:rPr>
          <w:sz w:val="11"/>
          <w:szCs w:val="11"/>
        </w:rPr>
      </w:pPr>
    </w:p>
    <w:p w:rsidR="00D97745" w:rsidRDefault="005A149F">
      <w:pPr>
        <w:spacing w:line="250" w:lineRule="auto"/>
        <w:ind w:left="139" w:right="6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z w:val="24"/>
          <w:szCs w:val="24"/>
        </w:rPr>
        <w:t>If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the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Personnel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Specification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advises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you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that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Criminal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Records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Bureau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check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will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be required,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the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post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you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are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applying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for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is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covered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by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the</w:t>
      </w:r>
      <w:r>
        <w:rPr>
          <w:rFonts w:ascii="Arial" w:eastAsia="Arial" w:hAnsi="Arial" w:cs="Arial"/>
          <w:color w:val="221F1F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Rehabilitation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of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Offenders</w:t>
      </w:r>
      <w:r>
        <w:rPr>
          <w:rFonts w:ascii="Arial" w:eastAsia="Arial" w:hAnsi="Arial" w:cs="Arial"/>
          <w:b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Act</w:t>
      </w:r>
    </w:p>
    <w:p w:rsidR="00D97745" w:rsidRDefault="005A149F">
      <w:pPr>
        <w:spacing w:line="250" w:lineRule="auto"/>
        <w:ind w:left="139" w:right="4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21F1F"/>
          <w:sz w:val="24"/>
          <w:szCs w:val="24"/>
        </w:rPr>
        <w:t>1974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(exceptions)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Order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197</w:t>
      </w:r>
      <w:r>
        <w:rPr>
          <w:rFonts w:ascii="Arial" w:eastAsia="Arial" w:hAnsi="Arial" w:cs="Arial"/>
          <w:b/>
          <w:color w:val="221F1F"/>
          <w:spacing w:val="-1"/>
          <w:sz w:val="24"/>
          <w:szCs w:val="24"/>
        </w:rPr>
        <w:t>5</w:t>
      </w:r>
      <w:r>
        <w:rPr>
          <w:rFonts w:ascii="Arial" w:eastAsia="Arial" w:hAnsi="Arial" w:cs="Arial"/>
          <w:color w:val="221F1F"/>
          <w:sz w:val="24"/>
          <w:szCs w:val="24"/>
        </w:rPr>
        <w:t>.</w:t>
      </w:r>
      <w:r>
        <w:rPr>
          <w:rFonts w:ascii="Arial" w:eastAsia="Arial" w:hAnsi="Arial" w:cs="Arial"/>
          <w:color w:val="221F1F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This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means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that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you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must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declare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all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convictions,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including cautions,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reprimands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and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formal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warnings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for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any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o</w:t>
      </w:r>
      <w:r>
        <w:rPr>
          <w:rFonts w:ascii="Arial" w:eastAsia="Arial" w:hAnsi="Arial" w:cs="Arial"/>
          <w:color w:val="221F1F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221F1F"/>
          <w:sz w:val="24"/>
          <w:szCs w:val="24"/>
        </w:rPr>
        <w:t>fence(s)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which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for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other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purposes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are</w:t>
      </w:r>
    </w:p>
    <w:p w:rsidR="00D97745" w:rsidRDefault="005A149F">
      <w:pPr>
        <w:ind w:left="1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z w:val="24"/>
          <w:szCs w:val="24"/>
        </w:rPr>
        <w:t>‘spent’</w:t>
      </w:r>
      <w:r>
        <w:rPr>
          <w:rFonts w:ascii="Arial" w:eastAsia="Arial" w:hAnsi="Arial" w:cs="Arial"/>
          <w:color w:val="221F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under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the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provisions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of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the</w:t>
      </w:r>
      <w:r>
        <w:rPr>
          <w:rFonts w:ascii="Arial" w:eastAsia="Arial" w:hAnsi="Arial" w:cs="Arial"/>
          <w:color w:val="22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Act.</w:t>
      </w:r>
    </w:p>
    <w:p w:rsidR="00D97745" w:rsidRDefault="00D97745">
      <w:pPr>
        <w:spacing w:before="5" w:line="120" w:lineRule="exact"/>
        <w:rPr>
          <w:sz w:val="12"/>
          <w:szCs w:val="12"/>
        </w:rPr>
      </w:pPr>
    </w:p>
    <w:p w:rsidR="00D97745" w:rsidRDefault="005A149F">
      <w:pPr>
        <w:spacing w:line="250" w:lineRule="auto"/>
        <w:ind w:left="139" w:right="1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z w:val="24"/>
          <w:szCs w:val="24"/>
        </w:rPr>
        <w:t>Failure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to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disclose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any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previous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convictions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(including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cautions)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reprimands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and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formal warnings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could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result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in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dismissal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should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it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be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subsequently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discovered.</w:t>
      </w:r>
      <w:r>
        <w:rPr>
          <w:rFonts w:ascii="Arial" w:eastAsia="Arial" w:hAnsi="Arial" w:cs="Arial"/>
          <w:color w:val="22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Any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information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given, either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when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returning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this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application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form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or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at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an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interview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will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be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  <w:u w:val="single" w:color="221F1F"/>
        </w:rPr>
        <w:t>entirely</w:t>
      </w:r>
      <w:r>
        <w:rPr>
          <w:rFonts w:ascii="Arial" w:eastAsia="Arial" w:hAnsi="Arial" w:cs="Arial"/>
          <w:color w:val="221F1F"/>
          <w:spacing w:val="7"/>
          <w:sz w:val="24"/>
          <w:szCs w:val="24"/>
          <w:u w:val="single" w:color="221F1F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  <w:u w:val="single" w:color="221F1F"/>
        </w:rPr>
        <w:t>confidential</w:t>
      </w:r>
      <w:r>
        <w:rPr>
          <w:rFonts w:ascii="Arial" w:eastAsia="Arial" w:hAnsi="Arial" w:cs="Arial"/>
          <w:color w:val="221F1F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and</w:t>
      </w:r>
    </w:p>
    <w:p w:rsidR="00D97745" w:rsidRDefault="005A149F">
      <w:pPr>
        <w:spacing w:line="260" w:lineRule="exact"/>
        <w:ind w:left="1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position w:val="-1"/>
          <w:sz w:val="24"/>
          <w:szCs w:val="24"/>
        </w:rPr>
        <w:t>will</w:t>
      </w:r>
      <w:r>
        <w:rPr>
          <w:rFonts w:ascii="Arial" w:eastAsia="Arial" w:hAnsi="Arial" w:cs="Arial"/>
          <w:color w:val="221F1F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be</w:t>
      </w:r>
      <w:r>
        <w:rPr>
          <w:rFonts w:ascii="Arial" w:eastAsia="Arial" w:hAnsi="Arial" w:cs="Arial"/>
          <w:color w:val="221F1F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considered</w:t>
      </w:r>
      <w:r>
        <w:rPr>
          <w:rFonts w:ascii="Arial" w:eastAsia="Arial" w:hAnsi="Arial" w:cs="Arial"/>
          <w:color w:val="221F1F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only</w:t>
      </w:r>
      <w:r>
        <w:rPr>
          <w:rFonts w:ascii="Arial" w:eastAsia="Arial" w:hAnsi="Arial" w:cs="Arial"/>
          <w:color w:val="221F1F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in</w:t>
      </w:r>
      <w:r>
        <w:rPr>
          <w:rFonts w:ascii="Arial" w:eastAsia="Arial" w:hAnsi="Arial" w:cs="Arial"/>
          <w:color w:val="221F1F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relation</w:t>
      </w:r>
      <w:r>
        <w:rPr>
          <w:rFonts w:ascii="Arial" w:eastAsia="Arial" w:hAnsi="Arial" w:cs="Arial"/>
          <w:color w:val="221F1F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to</w:t>
      </w:r>
      <w:r>
        <w:rPr>
          <w:rFonts w:ascii="Arial" w:eastAsia="Arial" w:hAnsi="Arial" w:cs="Arial"/>
          <w:color w:val="221F1F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this</w:t>
      </w:r>
      <w:r>
        <w:rPr>
          <w:rFonts w:ascii="Arial" w:eastAsia="Arial" w:hAnsi="Arial" w:cs="Arial"/>
          <w:color w:val="221F1F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application.</w:t>
      </w:r>
    </w:p>
    <w:p w:rsidR="00D97745" w:rsidRDefault="00D97745">
      <w:pPr>
        <w:spacing w:before="19" w:line="200" w:lineRule="exact"/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3"/>
        <w:gridCol w:w="2833"/>
        <w:gridCol w:w="2873"/>
        <w:gridCol w:w="3400"/>
      </w:tblGrid>
      <w:tr w:rsidR="00D97745">
        <w:trPr>
          <w:trHeight w:hRule="exact" w:val="452"/>
        </w:trPr>
        <w:tc>
          <w:tcPr>
            <w:tcW w:w="109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5A149F">
            <w:pPr>
              <w:spacing w:before="67"/>
              <w:ind w:left="2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Date</w:t>
            </w:r>
          </w:p>
        </w:tc>
        <w:tc>
          <w:tcPr>
            <w:tcW w:w="283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5A149F">
            <w:pPr>
              <w:spacing w:before="67"/>
              <w:ind w:left="6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pacing w:val="-1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ype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221F1F"/>
                <w:spacing w:val="-4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fence</w:t>
            </w:r>
          </w:p>
        </w:tc>
        <w:tc>
          <w:tcPr>
            <w:tcW w:w="287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5A149F">
            <w:pPr>
              <w:spacing w:before="67"/>
              <w:ind w:left="1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Sentence/Fine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Imposed</w:t>
            </w:r>
          </w:p>
        </w:tc>
        <w:tc>
          <w:tcPr>
            <w:tcW w:w="3400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5A149F">
            <w:pPr>
              <w:spacing w:before="67"/>
              <w:ind w:left="10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Comments</w:t>
            </w:r>
          </w:p>
        </w:tc>
      </w:tr>
      <w:tr w:rsidR="00D97745">
        <w:trPr>
          <w:trHeight w:hRule="exact" w:val="473"/>
        </w:trPr>
        <w:tc>
          <w:tcPr>
            <w:tcW w:w="109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283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287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3400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</w:tr>
      <w:tr w:rsidR="00D97745">
        <w:trPr>
          <w:trHeight w:hRule="exact" w:val="532"/>
        </w:trPr>
        <w:tc>
          <w:tcPr>
            <w:tcW w:w="109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283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287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3400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</w:tr>
      <w:tr w:rsidR="00D97745">
        <w:trPr>
          <w:trHeight w:hRule="exact" w:val="510"/>
        </w:trPr>
        <w:tc>
          <w:tcPr>
            <w:tcW w:w="109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283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287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3400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</w:tr>
      <w:tr w:rsidR="00D97745">
        <w:trPr>
          <w:trHeight w:hRule="exact" w:val="510"/>
        </w:trPr>
        <w:tc>
          <w:tcPr>
            <w:tcW w:w="109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283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287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3400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</w:tr>
    </w:tbl>
    <w:p w:rsidR="00D97745" w:rsidRDefault="00D97745">
      <w:pPr>
        <w:spacing w:before="4" w:line="120" w:lineRule="exact"/>
        <w:rPr>
          <w:sz w:val="12"/>
          <w:szCs w:val="12"/>
        </w:rPr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FF5655">
      <w:pPr>
        <w:spacing w:before="24"/>
        <w:ind w:left="234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57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-16510</wp:posOffset>
                </wp:positionV>
                <wp:extent cx="6477000" cy="280670"/>
                <wp:effectExtent l="1905" t="2540" r="0" b="2540"/>
                <wp:wrapNone/>
                <wp:docPr id="3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280670"/>
                          <a:chOff x="1128" y="-26"/>
                          <a:chExt cx="10200" cy="443"/>
                        </a:xfrm>
                      </wpg:grpSpPr>
                      <wps:wsp>
                        <wps:cNvPr id="37" name="Freeform 22"/>
                        <wps:cNvSpPr>
                          <a:spLocks/>
                        </wps:cNvSpPr>
                        <wps:spPr bwMode="auto">
                          <a:xfrm>
                            <a:off x="1128" y="-26"/>
                            <a:ext cx="10200" cy="443"/>
                          </a:xfrm>
                          <a:custGeom>
                            <a:avLst/>
                            <a:gdLst>
                              <a:gd name="T0" fmla="+- 0 1128 1128"/>
                              <a:gd name="T1" fmla="*/ T0 w 10200"/>
                              <a:gd name="T2" fmla="+- 0 417 -26"/>
                              <a:gd name="T3" fmla="*/ 417 h 443"/>
                              <a:gd name="T4" fmla="+- 0 11329 1128"/>
                              <a:gd name="T5" fmla="*/ T4 w 10200"/>
                              <a:gd name="T6" fmla="+- 0 417 -26"/>
                              <a:gd name="T7" fmla="*/ 417 h 443"/>
                              <a:gd name="T8" fmla="+- 0 11329 1128"/>
                              <a:gd name="T9" fmla="*/ T8 w 10200"/>
                              <a:gd name="T10" fmla="+- 0 -26 -26"/>
                              <a:gd name="T11" fmla="*/ -26 h 443"/>
                              <a:gd name="T12" fmla="+- 0 1128 1128"/>
                              <a:gd name="T13" fmla="*/ T12 w 10200"/>
                              <a:gd name="T14" fmla="+- 0 -26 -26"/>
                              <a:gd name="T15" fmla="*/ -26 h 443"/>
                              <a:gd name="T16" fmla="+- 0 1128 1128"/>
                              <a:gd name="T17" fmla="*/ T16 w 10200"/>
                              <a:gd name="T18" fmla="+- 0 417 -26"/>
                              <a:gd name="T19" fmla="*/ 417 h 4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0" h="443">
                                <a:moveTo>
                                  <a:pt x="0" y="443"/>
                                </a:moveTo>
                                <a:lnTo>
                                  <a:pt x="10201" y="443"/>
                                </a:lnTo>
                                <a:lnTo>
                                  <a:pt x="102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C5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EB15E91" id="Group 21" o:spid="_x0000_s1026" style="position:absolute;margin-left:56.4pt;margin-top:-1.3pt;width:510pt;height:22.1pt;z-index:-1523;mso-position-horizontal-relative:page" coordorigin="1128,-26" coordsize="10200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">
                <v:shape id="Freeform 22" o:spid="_x0000_s1027" style="position:absolute;left:1128;top:-26;width:10200;height:443;visibility:visible;mso-wrap-style:square;v-text-anchor:top" coordsize="10200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" path="m,443r10201,l10201,,,,,443xe" fillcolor="#8bc53e" stroked="f">
                  <v:path arrowok="t" o:connecttype="custom" o:connectlocs="0,417;10201,417;10201,-26;0,-26;0,417" o:connectangles="0,0,0,0,0"/>
                </v:shape>
                <w10:wrap anchorx="page"/>
              </v:group>
            </w:pict>
          </mc:Fallback>
        </mc:AlternateContent>
      </w:r>
      <w:r w:rsidR="005A149F">
        <w:rPr>
          <w:rFonts w:ascii="Arial" w:eastAsia="Arial" w:hAnsi="Arial" w:cs="Arial"/>
          <w:b/>
          <w:color w:val="FEFFFE"/>
          <w:sz w:val="28"/>
          <w:szCs w:val="28"/>
        </w:rPr>
        <w:t>Section</w:t>
      </w:r>
      <w:r w:rsidR="005A149F">
        <w:rPr>
          <w:rFonts w:ascii="Arial" w:eastAsia="Arial" w:hAnsi="Arial" w:cs="Arial"/>
          <w:b/>
          <w:color w:val="FEFFFE"/>
          <w:spacing w:val="8"/>
          <w:sz w:val="28"/>
          <w:szCs w:val="28"/>
        </w:rPr>
        <w:t xml:space="preserve"> </w:t>
      </w:r>
      <w:r w:rsidR="005A149F">
        <w:rPr>
          <w:rFonts w:ascii="Arial" w:eastAsia="Arial" w:hAnsi="Arial" w:cs="Arial"/>
          <w:b/>
          <w:color w:val="FEFFFE"/>
          <w:sz w:val="28"/>
          <w:szCs w:val="28"/>
        </w:rPr>
        <w:t>7:</w:t>
      </w:r>
      <w:r w:rsidR="005A149F">
        <w:rPr>
          <w:rFonts w:ascii="Arial" w:eastAsia="Arial" w:hAnsi="Arial" w:cs="Arial"/>
          <w:b/>
          <w:color w:val="FEFFFE"/>
          <w:spacing w:val="8"/>
          <w:sz w:val="28"/>
          <w:szCs w:val="28"/>
        </w:rPr>
        <w:t xml:space="preserve"> </w:t>
      </w:r>
      <w:r w:rsidR="005A149F">
        <w:rPr>
          <w:rFonts w:ascii="Arial" w:eastAsia="Arial" w:hAnsi="Arial" w:cs="Arial"/>
          <w:b/>
          <w:color w:val="FEFFFE"/>
          <w:sz w:val="28"/>
          <w:szCs w:val="28"/>
        </w:rPr>
        <w:t>References</w:t>
      </w:r>
    </w:p>
    <w:p w:rsidR="00D97745" w:rsidRDefault="00D97745">
      <w:pPr>
        <w:spacing w:before="10" w:line="220" w:lineRule="exact"/>
        <w:rPr>
          <w:sz w:val="22"/>
          <w:szCs w:val="22"/>
        </w:rPr>
      </w:pPr>
    </w:p>
    <w:p w:rsidR="00D97745" w:rsidRDefault="005A149F">
      <w:pPr>
        <w:spacing w:line="250" w:lineRule="auto"/>
        <w:ind w:left="148" w:right="7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z w:val="24"/>
          <w:szCs w:val="24"/>
        </w:rPr>
        <w:t>Please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provide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details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below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of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two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referees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(one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of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whom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must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be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your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present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or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most recent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employer)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who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are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able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to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comment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on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your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suitability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for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the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position:</w:t>
      </w:r>
    </w:p>
    <w:p w:rsidR="00D97745" w:rsidRDefault="00D97745">
      <w:pPr>
        <w:spacing w:before="5" w:line="180" w:lineRule="exact"/>
        <w:rPr>
          <w:sz w:val="18"/>
          <w:szCs w:val="1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6"/>
        <w:gridCol w:w="5084"/>
      </w:tblGrid>
      <w:tr w:rsidR="00D97745">
        <w:trPr>
          <w:trHeight w:hRule="exact" w:val="451"/>
        </w:trPr>
        <w:tc>
          <w:tcPr>
            <w:tcW w:w="5116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5A149F">
            <w:pPr>
              <w:spacing w:before="61"/>
              <w:ind w:lef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Name:</w:t>
            </w:r>
          </w:p>
        </w:tc>
        <w:tc>
          <w:tcPr>
            <w:tcW w:w="5084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5A149F">
            <w:pPr>
              <w:spacing w:before="61"/>
              <w:ind w:left="2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Name:</w:t>
            </w:r>
          </w:p>
        </w:tc>
      </w:tr>
      <w:tr w:rsidR="00D97745">
        <w:trPr>
          <w:trHeight w:hRule="exact" w:val="1352"/>
        </w:trPr>
        <w:tc>
          <w:tcPr>
            <w:tcW w:w="5116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5A149F">
            <w:pPr>
              <w:spacing w:before="60"/>
              <w:ind w:lef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Address:</w:t>
            </w:r>
          </w:p>
          <w:p w:rsidR="00D97745" w:rsidRDefault="00D97745">
            <w:pPr>
              <w:spacing w:line="200" w:lineRule="exact"/>
            </w:pPr>
          </w:p>
          <w:p w:rsidR="00D97745" w:rsidRDefault="00D97745">
            <w:pPr>
              <w:spacing w:line="200" w:lineRule="exact"/>
            </w:pPr>
          </w:p>
          <w:p w:rsidR="00D97745" w:rsidRDefault="00D97745">
            <w:pPr>
              <w:spacing w:before="4" w:line="220" w:lineRule="exact"/>
              <w:rPr>
                <w:sz w:val="22"/>
                <w:szCs w:val="22"/>
              </w:rPr>
            </w:pPr>
          </w:p>
          <w:p w:rsidR="00D97745" w:rsidRDefault="005A149F">
            <w:pPr>
              <w:ind w:lef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Postcode:</w:t>
            </w:r>
          </w:p>
        </w:tc>
        <w:tc>
          <w:tcPr>
            <w:tcW w:w="5084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5A149F">
            <w:pPr>
              <w:spacing w:before="60"/>
              <w:ind w:left="2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Address:</w:t>
            </w:r>
          </w:p>
          <w:p w:rsidR="00D97745" w:rsidRDefault="00D97745">
            <w:pPr>
              <w:spacing w:line="200" w:lineRule="exact"/>
            </w:pPr>
          </w:p>
          <w:p w:rsidR="00D97745" w:rsidRDefault="00D97745">
            <w:pPr>
              <w:spacing w:line="200" w:lineRule="exact"/>
            </w:pPr>
          </w:p>
          <w:p w:rsidR="00D97745" w:rsidRDefault="00D97745">
            <w:pPr>
              <w:spacing w:before="4" w:line="220" w:lineRule="exact"/>
              <w:rPr>
                <w:sz w:val="22"/>
                <w:szCs w:val="22"/>
              </w:rPr>
            </w:pPr>
          </w:p>
          <w:p w:rsidR="00D97745" w:rsidRDefault="005A149F">
            <w:pPr>
              <w:ind w:left="2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Postcode:</w:t>
            </w:r>
          </w:p>
        </w:tc>
      </w:tr>
      <w:tr w:rsidR="00D97745">
        <w:trPr>
          <w:trHeight w:hRule="exact" w:val="451"/>
        </w:trPr>
        <w:tc>
          <w:tcPr>
            <w:tcW w:w="5116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5A149F">
            <w:pPr>
              <w:spacing w:before="58"/>
              <w:ind w:lef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pacing w:val="-2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elephone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no:</w:t>
            </w:r>
          </w:p>
        </w:tc>
        <w:tc>
          <w:tcPr>
            <w:tcW w:w="5084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5A149F">
            <w:pPr>
              <w:spacing w:before="58"/>
              <w:ind w:left="2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pacing w:val="-2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elephone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no:</w:t>
            </w:r>
          </w:p>
        </w:tc>
      </w:tr>
      <w:tr w:rsidR="00D97745">
        <w:trPr>
          <w:trHeight w:hRule="exact" w:val="451"/>
        </w:trPr>
        <w:tc>
          <w:tcPr>
            <w:tcW w:w="5116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5A149F">
            <w:pPr>
              <w:spacing w:before="57"/>
              <w:ind w:lef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E-Mail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address:</w:t>
            </w:r>
          </w:p>
        </w:tc>
        <w:tc>
          <w:tcPr>
            <w:tcW w:w="5084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5A149F">
            <w:pPr>
              <w:spacing w:before="57"/>
              <w:ind w:left="2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E-Mail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address:</w:t>
            </w:r>
          </w:p>
        </w:tc>
      </w:tr>
      <w:tr w:rsidR="00D97745">
        <w:trPr>
          <w:trHeight w:hRule="exact" w:val="451"/>
        </w:trPr>
        <w:tc>
          <w:tcPr>
            <w:tcW w:w="5116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5A149F">
            <w:pPr>
              <w:spacing w:before="56"/>
              <w:ind w:lef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Occupation:</w:t>
            </w:r>
          </w:p>
        </w:tc>
        <w:tc>
          <w:tcPr>
            <w:tcW w:w="5084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5A149F">
            <w:pPr>
              <w:spacing w:before="56"/>
              <w:ind w:left="2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Occupation:</w:t>
            </w:r>
          </w:p>
        </w:tc>
      </w:tr>
    </w:tbl>
    <w:p w:rsidR="00D97745" w:rsidRDefault="00D97745">
      <w:pPr>
        <w:spacing w:before="8" w:line="120" w:lineRule="exact"/>
        <w:rPr>
          <w:sz w:val="13"/>
          <w:szCs w:val="13"/>
        </w:rPr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5A149F">
      <w:pPr>
        <w:spacing w:before="28" w:line="250" w:lineRule="auto"/>
        <w:ind w:left="148" w:right="3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z w:val="24"/>
          <w:szCs w:val="24"/>
        </w:rPr>
        <w:t>If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you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have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previously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been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employed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by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Sandwell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Council,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the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unit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in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which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you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worked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will be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asked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to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confirm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details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of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your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employment,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including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the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reason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for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your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leaving.</w:t>
      </w:r>
    </w:p>
    <w:p w:rsidR="00D97745" w:rsidRDefault="00D97745">
      <w:pPr>
        <w:spacing w:before="3" w:line="140" w:lineRule="exact"/>
        <w:rPr>
          <w:sz w:val="15"/>
          <w:szCs w:val="15"/>
        </w:rPr>
      </w:pPr>
    </w:p>
    <w:p w:rsidR="00D97745" w:rsidRDefault="00D97745">
      <w:pPr>
        <w:spacing w:line="200" w:lineRule="exact"/>
      </w:pPr>
    </w:p>
    <w:p w:rsidR="00D97745" w:rsidRDefault="00FF5655">
      <w:pPr>
        <w:ind w:left="296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59" behindDoc="1" locked="0" layoutInCell="1" allowOverlap="1">
                <wp:simplePos x="0" y="0"/>
                <wp:positionH relativeFrom="page">
                  <wp:posOffset>4471035</wp:posOffset>
                </wp:positionH>
                <wp:positionV relativeFrom="paragraph">
                  <wp:posOffset>172085</wp:posOffset>
                </wp:positionV>
                <wp:extent cx="176530" cy="176530"/>
                <wp:effectExtent l="13335" t="10160" r="10160" b="13335"/>
                <wp:wrapNone/>
                <wp:docPr id="3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76530"/>
                          <a:chOff x="7041" y="271"/>
                          <a:chExt cx="278" cy="278"/>
                        </a:xfrm>
                      </wpg:grpSpPr>
                      <wps:wsp>
                        <wps:cNvPr id="35" name="Freeform 20"/>
                        <wps:cNvSpPr>
                          <a:spLocks/>
                        </wps:cNvSpPr>
                        <wps:spPr bwMode="auto">
                          <a:xfrm>
                            <a:off x="7041" y="271"/>
                            <a:ext cx="278" cy="278"/>
                          </a:xfrm>
                          <a:custGeom>
                            <a:avLst/>
                            <a:gdLst>
                              <a:gd name="T0" fmla="+- 0 7041 7041"/>
                              <a:gd name="T1" fmla="*/ T0 w 278"/>
                              <a:gd name="T2" fmla="+- 0 549 271"/>
                              <a:gd name="T3" fmla="*/ 549 h 278"/>
                              <a:gd name="T4" fmla="+- 0 7319 7041"/>
                              <a:gd name="T5" fmla="*/ T4 w 278"/>
                              <a:gd name="T6" fmla="+- 0 549 271"/>
                              <a:gd name="T7" fmla="*/ 549 h 278"/>
                              <a:gd name="T8" fmla="+- 0 7319 7041"/>
                              <a:gd name="T9" fmla="*/ T8 w 278"/>
                              <a:gd name="T10" fmla="+- 0 271 271"/>
                              <a:gd name="T11" fmla="*/ 271 h 278"/>
                              <a:gd name="T12" fmla="+- 0 7041 7041"/>
                              <a:gd name="T13" fmla="*/ T12 w 278"/>
                              <a:gd name="T14" fmla="+- 0 271 271"/>
                              <a:gd name="T15" fmla="*/ 271 h 278"/>
                              <a:gd name="T16" fmla="+- 0 7041 7041"/>
                              <a:gd name="T17" fmla="*/ T16 w 278"/>
                              <a:gd name="T18" fmla="+- 0 549 271"/>
                              <a:gd name="T19" fmla="*/ 549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8" h="278">
                                <a:moveTo>
                                  <a:pt x="0" y="278"/>
                                </a:moveTo>
                                <a:lnTo>
                                  <a:pt x="278" y="278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B9823B7" id="Group 19" o:spid="_x0000_s1026" style="position:absolute;margin-left:352.05pt;margin-top:13.55pt;width:13.9pt;height:13.9pt;z-index:-1521;mso-position-horizontal-relative:page" coordorigin="7041,271" coordsize="278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">
                <v:shape id="Freeform 20" o:spid="_x0000_s1027" style="position:absolute;left:7041;top:271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" path="m,278r278,l278,,,,,278xe" filled="f" strokecolor="#221f1f" strokeweight=".25pt">
                  <v:path arrowok="t" o:connecttype="custom" o:connectlocs="0,549;278,549;278,271;0,271;0,54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60" behindDoc="1" locked="0" layoutInCell="1" allowOverlap="1">
                <wp:simplePos x="0" y="0"/>
                <wp:positionH relativeFrom="page">
                  <wp:posOffset>4979035</wp:posOffset>
                </wp:positionH>
                <wp:positionV relativeFrom="paragraph">
                  <wp:posOffset>172085</wp:posOffset>
                </wp:positionV>
                <wp:extent cx="176530" cy="176530"/>
                <wp:effectExtent l="6985" t="10160" r="6985" b="13335"/>
                <wp:wrapNone/>
                <wp:docPr id="3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76530"/>
                          <a:chOff x="7841" y="271"/>
                          <a:chExt cx="278" cy="278"/>
                        </a:xfrm>
                      </wpg:grpSpPr>
                      <wps:wsp>
                        <wps:cNvPr id="33" name="Freeform 18"/>
                        <wps:cNvSpPr>
                          <a:spLocks/>
                        </wps:cNvSpPr>
                        <wps:spPr bwMode="auto">
                          <a:xfrm>
                            <a:off x="7841" y="271"/>
                            <a:ext cx="278" cy="278"/>
                          </a:xfrm>
                          <a:custGeom>
                            <a:avLst/>
                            <a:gdLst>
                              <a:gd name="T0" fmla="+- 0 7841 7841"/>
                              <a:gd name="T1" fmla="*/ T0 w 278"/>
                              <a:gd name="T2" fmla="+- 0 549 271"/>
                              <a:gd name="T3" fmla="*/ 549 h 278"/>
                              <a:gd name="T4" fmla="+- 0 8119 7841"/>
                              <a:gd name="T5" fmla="*/ T4 w 278"/>
                              <a:gd name="T6" fmla="+- 0 549 271"/>
                              <a:gd name="T7" fmla="*/ 549 h 278"/>
                              <a:gd name="T8" fmla="+- 0 8119 7841"/>
                              <a:gd name="T9" fmla="*/ T8 w 278"/>
                              <a:gd name="T10" fmla="+- 0 271 271"/>
                              <a:gd name="T11" fmla="*/ 271 h 278"/>
                              <a:gd name="T12" fmla="+- 0 7841 7841"/>
                              <a:gd name="T13" fmla="*/ T12 w 278"/>
                              <a:gd name="T14" fmla="+- 0 271 271"/>
                              <a:gd name="T15" fmla="*/ 271 h 278"/>
                              <a:gd name="T16" fmla="+- 0 7841 7841"/>
                              <a:gd name="T17" fmla="*/ T16 w 278"/>
                              <a:gd name="T18" fmla="+- 0 549 271"/>
                              <a:gd name="T19" fmla="*/ 549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8" h="278">
                                <a:moveTo>
                                  <a:pt x="0" y="278"/>
                                </a:moveTo>
                                <a:lnTo>
                                  <a:pt x="278" y="278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70F408A" id="Group 17" o:spid="_x0000_s1026" style="position:absolute;margin-left:392.05pt;margin-top:13.55pt;width:13.9pt;height:13.9pt;z-index:-1520;mso-position-horizontal-relative:page" coordorigin="7841,271" coordsize="278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">
                <v:shape id="Freeform 18" o:spid="_x0000_s1027" style="position:absolute;left:7841;top:271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" path="m,278r278,l278,,,,,278xe" filled="f" strokecolor="#221f1f" strokeweight=".25pt">
                  <v:path arrowok="t" o:connecttype="custom" o:connectlocs="0,549;278,549;278,271;0,271;0,549" o:connectangles="0,0,0,0,0"/>
                </v:shape>
                <w10:wrap anchorx="page"/>
              </v:group>
            </w:pict>
          </mc:Fallback>
        </mc:AlternateContent>
      </w:r>
      <w:r w:rsidR="005A149F">
        <w:rPr>
          <w:rFonts w:ascii="Arial" w:eastAsia="Arial" w:hAnsi="Arial" w:cs="Arial"/>
          <w:color w:val="221F1F"/>
          <w:sz w:val="24"/>
          <w:szCs w:val="24"/>
        </w:rPr>
        <w:t>May</w:t>
      </w:r>
      <w:r w:rsidR="005A149F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>we</w:t>
      </w:r>
      <w:r w:rsidR="005A149F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>contact</w:t>
      </w:r>
      <w:r w:rsidR="005A149F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>your</w:t>
      </w:r>
      <w:r w:rsidR="005A149F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>current</w:t>
      </w:r>
      <w:r w:rsidR="005A149F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>employer</w:t>
      </w:r>
      <w:r w:rsidR="005A149F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>at</w:t>
      </w:r>
    </w:p>
    <w:p w:rsidR="00D97745" w:rsidRDefault="00FF5655">
      <w:pPr>
        <w:spacing w:before="12"/>
        <w:ind w:left="296"/>
        <w:rPr>
          <w:rFonts w:ascii="Arial" w:eastAsia="Arial" w:hAnsi="Arial" w:cs="Arial"/>
          <w:sz w:val="24"/>
          <w:szCs w:val="24"/>
        </w:rPr>
        <w:sectPr w:rsidR="00D97745">
          <w:headerReference w:type="default" r:id="rId18"/>
          <w:pgSz w:w="11900" w:h="16840"/>
          <w:pgMar w:top="660" w:right="460" w:bottom="280" w:left="1000" w:header="0" w:footer="691" w:gutter="0"/>
          <w:cols w:space="720"/>
        </w:sect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61" behindDoc="1" locked="0" layoutInCell="1" allowOverlap="1">
                <wp:simplePos x="0" y="0"/>
                <wp:positionH relativeFrom="page">
                  <wp:posOffset>715010</wp:posOffset>
                </wp:positionH>
                <wp:positionV relativeFrom="paragraph">
                  <wp:posOffset>-226695</wp:posOffset>
                </wp:positionV>
                <wp:extent cx="6482080" cy="521970"/>
                <wp:effectExtent l="10160" t="11430" r="3810" b="9525"/>
                <wp:wrapNone/>
                <wp:docPr id="2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521970"/>
                          <a:chOff x="1126" y="-357"/>
                          <a:chExt cx="10208" cy="822"/>
                        </a:xfrm>
                      </wpg:grpSpPr>
                      <wpg:grpSp>
                        <wpg:cNvPr id="24" name="Group 9"/>
                        <wpg:cNvGrpSpPr>
                          <a:grpSpLocks/>
                        </wpg:cNvGrpSpPr>
                        <wpg:grpSpPr bwMode="auto">
                          <a:xfrm>
                            <a:off x="1128" y="-355"/>
                            <a:ext cx="10200" cy="0"/>
                            <a:chOff x="1128" y="-355"/>
                            <a:chExt cx="10200" cy="0"/>
                          </a:xfrm>
                        </wpg:grpSpPr>
                        <wps:wsp>
                          <wps:cNvPr id="25" name="Freeform 16"/>
                          <wps:cNvSpPr>
                            <a:spLocks/>
                          </wps:cNvSpPr>
                          <wps:spPr bwMode="auto">
                            <a:xfrm>
                              <a:off x="1128" y="-355"/>
                              <a:ext cx="10200" cy="0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10200"/>
                                <a:gd name="T2" fmla="+- 0 11329 1128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1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1128" y="462"/>
                              <a:ext cx="10200" cy="0"/>
                              <a:chOff x="1128" y="462"/>
                              <a:chExt cx="10200" cy="0"/>
                            </a:xfrm>
                          </wpg:grpSpPr>
                          <wps:wsp>
                            <wps:cNvPr id="27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1128" y="462"/>
                                <a:ext cx="10200" cy="0"/>
                              </a:xfrm>
                              <a:custGeom>
                                <a:avLst/>
                                <a:gdLst>
                                  <a:gd name="T0" fmla="+- 0 1128 1128"/>
                                  <a:gd name="T1" fmla="*/ T0 w 10200"/>
                                  <a:gd name="T2" fmla="+- 0 11329 1128"/>
                                  <a:gd name="T3" fmla="*/ T2 w 1020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00">
                                    <a:moveTo>
                                      <a:pt x="0" y="0"/>
                                    </a:moveTo>
                                    <a:lnTo>
                                      <a:pt x="10201" y="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221F1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8" name="Group 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1" y="-351"/>
                                <a:ext cx="0" cy="811"/>
                                <a:chOff x="1131" y="-351"/>
                                <a:chExt cx="0" cy="811"/>
                              </a:xfrm>
                            </wpg:grpSpPr>
                            <wps:wsp>
                              <wps:cNvPr id="29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1" y="-351"/>
                                  <a:ext cx="0" cy="811"/>
                                </a:xfrm>
                                <a:custGeom>
                                  <a:avLst/>
                                  <a:gdLst>
                                    <a:gd name="T0" fmla="+- 0 -351 -351"/>
                                    <a:gd name="T1" fmla="*/ -351 h 811"/>
                                    <a:gd name="T2" fmla="+- 0 460 -351"/>
                                    <a:gd name="T3" fmla="*/ 460 h 811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811">
                                      <a:moveTo>
                                        <a:pt x="0" y="0"/>
                                      </a:moveTo>
                                      <a:lnTo>
                                        <a:pt x="0" y="81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221F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0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31" y="-351"/>
                                  <a:ext cx="0" cy="811"/>
                                  <a:chOff x="11331" y="-351"/>
                                  <a:chExt cx="0" cy="811"/>
                                </a:xfrm>
                              </wpg:grpSpPr>
                              <wps:wsp>
                                <wps:cNvPr id="31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31" y="-351"/>
                                    <a:ext cx="0" cy="811"/>
                                  </a:xfrm>
                                  <a:custGeom>
                                    <a:avLst/>
                                    <a:gdLst>
                                      <a:gd name="T0" fmla="+- 0 -351 -351"/>
                                      <a:gd name="T1" fmla="*/ -351 h 811"/>
                                      <a:gd name="T2" fmla="+- 0 460 -351"/>
                                      <a:gd name="T3" fmla="*/ 460 h 811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811">
                                        <a:moveTo>
                                          <a:pt x="0" y="0"/>
                                        </a:moveTo>
                                        <a:lnTo>
                                          <a:pt x="0" y="81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221F1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27E2B48" id="Group 8" o:spid="_x0000_s1026" style="position:absolute;margin-left:56.3pt;margin-top:-17.85pt;width:510.4pt;height:41.1pt;z-index:-1519;mso-position-horizontal-relative:page" coordorigin="1126,-357" coordsize="10208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">
                <v:group id="Group 9" o:spid="_x0000_s1027" style="position:absolute;left:1128;top:-355;width:10200;height:0" coordorigin="1128,-355" coordsize="1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6" o:spid="_x0000_s1028" style="position:absolute;left:1128;top:-355;width:10200;height:0;visibility:visible;mso-wrap-style:square;v-text-anchor:top" coordsize="1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" path="m,l10201,e" filled="f" strokecolor="#221f1f" strokeweight=".25pt">
                    <v:path arrowok="t" o:connecttype="custom" o:connectlocs="0,0;10201,0" o:connectangles="0,0"/>
                  </v:shape>
                  <v:group id="Group 10" o:spid="_x0000_s1029" style="position:absolute;left:1128;top:462;width:10200;height:0" coordorigin="1128,462" coordsize="1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Freeform 15" o:spid="_x0000_s1030" style="position:absolute;left:1128;top:462;width:10200;height:0;visibility:visible;mso-wrap-style:square;v-text-anchor:top" coordsize="1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" path="m,l10201,e" filled="f" strokecolor="#221f1f" strokeweight=".25pt">
                      <v:path arrowok="t" o:connecttype="custom" o:connectlocs="0,0;10201,0" o:connectangles="0,0"/>
                    </v:shape>
                    <v:group id="Group 11" o:spid="_x0000_s1031" style="position:absolute;left:1131;top:-351;width:0;height:811" coordorigin="1131,-351" coordsize="0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shape id="Freeform 14" o:spid="_x0000_s1032" style="position:absolute;left:1131;top:-351;width:0;height:811;visibility:visible;mso-wrap-style:square;v-text-anchor:top" coordsize="0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" path="m,l,811e" filled="f" strokecolor="#221f1f" strokeweight=".25pt">
                        <v:path arrowok="t" o:connecttype="custom" o:connectlocs="0,-351;0,460" o:connectangles="0,0"/>
                      </v:shape>
                      <v:group id="Group 12" o:spid="_x0000_s1033" style="position:absolute;left:11331;top:-351;width:0;height:811" coordorigin="11331,-351" coordsize="0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shape id="Freeform 13" o:spid="_x0000_s1034" style="position:absolute;left:11331;top:-351;width:0;height:811;visibility:visible;mso-wrap-style:square;v-text-anchor:top" coordsize="0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" path="m,l,811e" filled="f" strokecolor="#221f1f" strokeweight=".25pt">
                          <v:path arrowok="t" o:connecttype="custom" o:connectlocs="0,-351;0,46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A149F">
        <w:rPr>
          <w:rFonts w:ascii="Arial" w:eastAsia="Arial" w:hAnsi="Arial" w:cs="Arial"/>
          <w:color w:val="221F1F"/>
          <w:sz w:val="24"/>
          <w:szCs w:val="24"/>
        </w:rPr>
        <w:t>this</w:t>
      </w:r>
      <w:r w:rsidR="005A149F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>stage</w:t>
      </w:r>
      <w:r w:rsidR="005A149F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>without</w:t>
      </w:r>
      <w:r w:rsidR="005A149F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>further</w:t>
      </w:r>
      <w:r w:rsidR="005A149F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>reference</w:t>
      </w:r>
      <w:r w:rsidR="005A149F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>to</w:t>
      </w:r>
      <w:r w:rsidR="005A149F"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 xml:space="preserve">you?        </w:t>
      </w:r>
      <w:r w:rsidR="005A149F">
        <w:rPr>
          <w:rFonts w:ascii="Arial" w:eastAsia="Arial" w:hAnsi="Arial" w:cs="Arial"/>
          <w:color w:val="221F1F"/>
          <w:spacing w:val="58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pacing w:val="-22"/>
          <w:sz w:val="24"/>
          <w:szCs w:val="24"/>
        </w:rPr>
        <w:t>Y</w:t>
      </w:r>
      <w:r w:rsidR="005A149F">
        <w:rPr>
          <w:rFonts w:ascii="Arial" w:eastAsia="Arial" w:hAnsi="Arial" w:cs="Arial"/>
          <w:color w:val="221F1F"/>
          <w:sz w:val="24"/>
          <w:szCs w:val="24"/>
        </w:rPr>
        <w:t xml:space="preserve">es       </w:t>
      </w:r>
      <w:r w:rsidR="005A149F">
        <w:rPr>
          <w:rFonts w:ascii="Arial" w:eastAsia="Arial" w:hAnsi="Arial" w:cs="Arial"/>
          <w:color w:val="221F1F"/>
          <w:spacing w:val="33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sz w:val="24"/>
          <w:szCs w:val="24"/>
        </w:rPr>
        <w:t>No</w:t>
      </w:r>
    </w:p>
    <w:p w:rsidR="00D97745" w:rsidRDefault="00D97745">
      <w:pPr>
        <w:spacing w:before="4" w:line="180" w:lineRule="exact"/>
        <w:rPr>
          <w:sz w:val="19"/>
          <w:szCs w:val="19"/>
        </w:rPr>
      </w:pPr>
    </w:p>
    <w:p w:rsidR="00D97745" w:rsidRDefault="005A149F">
      <w:pPr>
        <w:spacing w:before="28" w:line="250" w:lineRule="auto"/>
        <w:ind w:left="147" w:right="1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z w:val="24"/>
          <w:szCs w:val="24"/>
        </w:rPr>
        <w:t>The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information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you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are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providing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will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be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used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by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Sandwell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Metropolitan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Borough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Council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in connection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with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your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application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and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for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assessing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your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suitability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for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the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post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advertised. </w:t>
      </w:r>
      <w:r>
        <w:rPr>
          <w:rFonts w:ascii="Arial" w:eastAsia="Arial" w:hAnsi="Arial" w:cs="Arial"/>
          <w:color w:val="221F1F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The information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will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be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shared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only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in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compliance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with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the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law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and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for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the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purpose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of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monitoring</w:t>
      </w:r>
    </w:p>
    <w:p w:rsidR="00D97745" w:rsidRDefault="005A149F">
      <w:pPr>
        <w:ind w:left="1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z w:val="24"/>
          <w:szCs w:val="24"/>
        </w:rPr>
        <w:t>the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Council</w:t>
      </w:r>
      <w:r>
        <w:rPr>
          <w:rFonts w:ascii="Arial" w:eastAsia="Arial" w:hAnsi="Arial" w:cs="Arial"/>
          <w:color w:val="221F1F"/>
          <w:spacing w:val="-4"/>
          <w:sz w:val="24"/>
          <w:szCs w:val="24"/>
        </w:rPr>
        <w:t>’</w:t>
      </w:r>
      <w:r>
        <w:rPr>
          <w:rFonts w:ascii="Arial" w:eastAsia="Arial" w:hAnsi="Arial" w:cs="Arial"/>
          <w:color w:val="221F1F"/>
          <w:sz w:val="24"/>
          <w:szCs w:val="24"/>
        </w:rPr>
        <w:t>s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practices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to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ensure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equality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of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opportunit</w:t>
      </w:r>
      <w:r>
        <w:rPr>
          <w:rFonts w:ascii="Arial" w:eastAsia="Arial" w:hAnsi="Arial" w:cs="Arial"/>
          <w:color w:val="221F1F"/>
          <w:spacing w:val="-18"/>
          <w:sz w:val="24"/>
          <w:szCs w:val="24"/>
        </w:rPr>
        <w:t>y</w:t>
      </w:r>
      <w:r>
        <w:rPr>
          <w:rFonts w:ascii="Arial" w:eastAsia="Arial" w:hAnsi="Arial" w:cs="Arial"/>
          <w:color w:val="221F1F"/>
          <w:sz w:val="24"/>
          <w:szCs w:val="24"/>
        </w:rPr>
        <w:t>.</w:t>
      </w:r>
    </w:p>
    <w:p w:rsidR="00D97745" w:rsidRDefault="00D97745">
      <w:pPr>
        <w:spacing w:before="5" w:line="120" w:lineRule="exact"/>
        <w:rPr>
          <w:sz w:val="12"/>
          <w:szCs w:val="12"/>
        </w:rPr>
      </w:pPr>
    </w:p>
    <w:p w:rsidR="00D97745" w:rsidRDefault="005A149F">
      <w:pPr>
        <w:spacing w:line="250" w:lineRule="auto"/>
        <w:ind w:left="147" w:right="2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sz w:val="24"/>
          <w:szCs w:val="24"/>
        </w:rPr>
        <w:t>If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am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appointed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to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work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with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Sandwell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MBC,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I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give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my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permission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for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my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name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and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contact details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to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be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provided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to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the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z w:val="24"/>
          <w:szCs w:val="24"/>
        </w:rPr>
        <w:t>recognised</w:t>
      </w:r>
      <w:proofErr w:type="spellEnd"/>
      <w:r>
        <w:rPr>
          <w:rFonts w:ascii="Arial" w:eastAsia="Arial" w:hAnsi="Arial" w:cs="Arial"/>
          <w:color w:val="221F1F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pacing w:val="-9"/>
          <w:sz w:val="24"/>
          <w:szCs w:val="24"/>
        </w:rPr>
        <w:t>T</w:t>
      </w:r>
      <w:r>
        <w:rPr>
          <w:rFonts w:ascii="Arial" w:eastAsia="Arial" w:hAnsi="Arial" w:cs="Arial"/>
          <w:color w:val="221F1F"/>
          <w:sz w:val="24"/>
          <w:szCs w:val="24"/>
        </w:rPr>
        <w:t>rade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Unions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in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Sandwell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(please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tick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as</w:t>
      </w:r>
      <w:r>
        <w:rPr>
          <w:rFonts w:ascii="Arial" w:eastAsia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applicable).</w:t>
      </w:r>
    </w:p>
    <w:p w:rsidR="00D97745" w:rsidRDefault="00D97745">
      <w:pPr>
        <w:spacing w:before="4" w:line="100" w:lineRule="exact"/>
        <w:rPr>
          <w:sz w:val="11"/>
          <w:szCs w:val="11"/>
        </w:rPr>
      </w:pPr>
    </w:p>
    <w:p w:rsidR="00D97745" w:rsidRDefault="00FF5655">
      <w:pPr>
        <w:spacing w:line="260" w:lineRule="exact"/>
        <w:ind w:right="478"/>
        <w:jc w:val="right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62" behindDoc="1" locked="0" layoutInCell="1" allowOverlap="1">
                <wp:simplePos x="0" y="0"/>
                <wp:positionH relativeFrom="page">
                  <wp:posOffset>6150610</wp:posOffset>
                </wp:positionH>
                <wp:positionV relativeFrom="paragraph">
                  <wp:posOffset>7620</wp:posOffset>
                </wp:positionV>
                <wp:extent cx="176530" cy="176530"/>
                <wp:effectExtent l="6985" t="7620" r="6985" b="6350"/>
                <wp:wrapNone/>
                <wp:docPr id="2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76530"/>
                          <a:chOff x="9686" y="12"/>
                          <a:chExt cx="278" cy="278"/>
                        </a:xfrm>
                      </wpg:grpSpPr>
                      <wps:wsp>
                        <wps:cNvPr id="22" name="Freeform 7"/>
                        <wps:cNvSpPr>
                          <a:spLocks/>
                        </wps:cNvSpPr>
                        <wps:spPr bwMode="auto">
                          <a:xfrm>
                            <a:off x="9686" y="12"/>
                            <a:ext cx="278" cy="278"/>
                          </a:xfrm>
                          <a:custGeom>
                            <a:avLst/>
                            <a:gdLst>
                              <a:gd name="T0" fmla="+- 0 9686 9686"/>
                              <a:gd name="T1" fmla="*/ T0 w 278"/>
                              <a:gd name="T2" fmla="+- 0 291 12"/>
                              <a:gd name="T3" fmla="*/ 291 h 278"/>
                              <a:gd name="T4" fmla="+- 0 9965 9686"/>
                              <a:gd name="T5" fmla="*/ T4 w 278"/>
                              <a:gd name="T6" fmla="+- 0 291 12"/>
                              <a:gd name="T7" fmla="*/ 291 h 278"/>
                              <a:gd name="T8" fmla="+- 0 9965 9686"/>
                              <a:gd name="T9" fmla="*/ T8 w 278"/>
                              <a:gd name="T10" fmla="+- 0 12 12"/>
                              <a:gd name="T11" fmla="*/ 12 h 278"/>
                              <a:gd name="T12" fmla="+- 0 9686 9686"/>
                              <a:gd name="T13" fmla="*/ T12 w 278"/>
                              <a:gd name="T14" fmla="+- 0 12 12"/>
                              <a:gd name="T15" fmla="*/ 12 h 278"/>
                              <a:gd name="T16" fmla="+- 0 9686 9686"/>
                              <a:gd name="T17" fmla="*/ T16 w 278"/>
                              <a:gd name="T18" fmla="+- 0 291 12"/>
                              <a:gd name="T19" fmla="*/ 291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8" h="278">
                                <a:moveTo>
                                  <a:pt x="0" y="279"/>
                                </a:moveTo>
                                <a:lnTo>
                                  <a:pt x="279" y="279"/>
                                </a:lnTo>
                                <a:lnTo>
                                  <a:pt x="2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8C51B25" id="Group 6" o:spid="_x0000_s1026" style="position:absolute;margin-left:484.3pt;margin-top:.6pt;width:13.9pt;height:13.9pt;z-index:-1518;mso-position-horizontal-relative:page" coordorigin="9686,12" coordsize="278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">
                <v:shape id="Freeform 7" o:spid="_x0000_s1027" style="position:absolute;left:9686;top:12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" path="m,279r279,l279,,,,,279xe" filled="f" strokecolor="#221f1f" strokeweight=".25pt">
                  <v:path arrowok="t" o:connecttype="custom" o:connectlocs="0,291;279,291;279,12;0,12;0,29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63" behindDoc="1" locked="0" layoutInCell="1" allowOverlap="1">
                <wp:simplePos x="0" y="0"/>
                <wp:positionH relativeFrom="page">
                  <wp:posOffset>6658610</wp:posOffset>
                </wp:positionH>
                <wp:positionV relativeFrom="paragraph">
                  <wp:posOffset>7620</wp:posOffset>
                </wp:positionV>
                <wp:extent cx="176530" cy="176530"/>
                <wp:effectExtent l="10160" t="7620" r="13335" b="6350"/>
                <wp:wrapNone/>
                <wp:docPr id="1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76530"/>
                          <a:chOff x="10486" y="12"/>
                          <a:chExt cx="278" cy="278"/>
                        </a:xfrm>
                      </wpg:grpSpPr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10486" y="12"/>
                            <a:ext cx="278" cy="278"/>
                          </a:xfrm>
                          <a:custGeom>
                            <a:avLst/>
                            <a:gdLst>
                              <a:gd name="T0" fmla="+- 0 10486 10486"/>
                              <a:gd name="T1" fmla="*/ T0 w 278"/>
                              <a:gd name="T2" fmla="+- 0 291 12"/>
                              <a:gd name="T3" fmla="*/ 291 h 278"/>
                              <a:gd name="T4" fmla="+- 0 10765 10486"/>
                              <a:gd name="T5" fmla="*/ T4 w 278"/>
                              <a:gd name="T6" fmla="+- 0 291 12"/>
                              <a:gd name="T7" fmla="*/ 291 h 278"/>
                              <a:gd name="T8" fmla="+- 0 10765 10486"/>
                              <a:gd name="T9" fmla="*/ T8 w 278"/>
                              <a:gd name="T10" fmla="+- 0 12 12"/>
                              <a:gd name="T11" fmla="*/ 12 h 278"/>
                              <a:gd name="T12" fmla="+- 0 10486 10486"/>
                              <a:gd name="T13" fmla="*/ T12 w 278"/>
                              <a:gd name="T14" fmla="+- 0 12 12"/>
                              <a:gd name="T15" fmla="*/ 12 h 278"/>
                              <a:gd name="T16" fmla="+- 0 10486 10486"/>
                              <a:gd name="T17" fmla="*/ T16 w 278"/>
                              <a:gd name="T18" fmla="+- 0 291 12"/>
                              <a:gd name="T19" fmla="*/ 291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8" h="278">
                                <a:moveTo>
                                  <a:pt x="0" y="279"/>
                                </a:moveTo>
                                <a:lnTo>
                                  <a:pt x="279" y="279"/>
                                </a:lnTo>
                                <a:lnTo>
                                  <a:pt x="2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5107658" id="Group 4" o:spid="_x0000_s1026" style="position:absolute;margin-left:524.3pt;margin-top:.6pt;width:13.9pt;height:13.9pt;z-index:-1517;mso-position-horizontal-relative:page" coordorigin="10486,12" coordsize="278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">
                <v:shape id="Freeform 5" o:spid="_x0000_s1027" style="position:absolute;left:10486;top:12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" path="m,279r279,l279,,,,,279xe" filled="f" strokecolor="#221f1f" strokeweight=".25pt">
                  <v:path arrowok="t" o:connecttype="custom" o:connectlocs="0,291;279,291;279,12;0,12;0,291" o:connectangles="0,0,0,0,0"/>
                </v:shape>
                <w10:wrap anchorx="page"/>
              </v:group>
            </w:pict>
          </mc:Fallback>
        </mc:AlternateContent>
      </w:r>
      <w:r w:rsidR="005A149F">
        <w:rPr>
          <w:rFonts w:ascii="Arial" w:eastAsia="Arial" w:hAnsi="Arial" w:cs="Arial"/>
          <w:color w:val="221F1F"/>
          <w:spacing w:val="-22"/>
          <w:position w:val="-1"/>
          <w:sz w:val="24"/>
          <w:szCs w:val="24"/>
        </w:rPr>
        <w:t>Y</w:t>
      </w:r>
      <w:r w:rsidR="005A149F">
        <w:rPr>
          <w:rFonts w:ascii="Arial" w:eastAsia="Arial" w:hAnsi="Arial" w:cs="Arial"/>
          <w:color w:val="221F1F"/>
          <w:position w:val="-1"/>
          <w:sz w:val="24"/>
          <w:szCs w:val="24"/>
        </w:rPr>
        <w:t xml:space="preserve">es       </w:t>
      </w:r>
      <w:r w:rsidR="005A149F">
        <w:rPr>
          <w:rFonts w:ascii="Arial" w:eastAsia="Arial" w:hAnsi="Arial" w:cs="Arial"/>
          <w:color w:val="221F1F"/>
          <w:spacing w:val="43"/>
          <w:position w:val="-1"/>
          <w:sz w:val="24"/>
          <w:szCs w:val="24"/>
        </w:rPr>
        <w:t xml:space="preserve"> </w:t>
      </w:r>
      <w:r w:rsidR="005A149F">
        <w:rPr>
          <w:rFonts w:ascii="Arial" w:eastAsia="Arial" w:hAnsi="Arial" w:cs="Arial"/>
          <w:color w:val="221F1F"/>
          <w:position w:val="-1"/>
          <w:sz w:val="24"/>
          <w:szCs w:val="24"/>
        </w:rPr>
        <w:t>No</w:t>
      </w:r>
    </w:p>
    <w:p w:rsidR="00D97745" w:rsidRDefault="00D97745">
      <w:pPr>
        <w:spacing w:before="1" w:line="160" w:lineRule="exact"/>
        <w:rPr>
          <w:sz w:val="16"/>
          <w:szCs w:val="16"/>
        </w:rPr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FF5655">
      <w:pPr>
        <w:spacing w:before="24" w:line="300" w:lineRule="exact"/>
        <w:ind w:left="232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6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-16510</wp:posOffset>
                </wp:positionV>
                <wp:extent cx="6477000" cy="280670"/>
                <wp:effectExtent l="0" t="2540" r="1905" b="2540"/>
                <wp:wrapNone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280670"/>
                          <a:chOff x="567" y="-26"/>
                          <a:chExt cx="10200" cy="442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567" y="-26"/>
                            <a:ext cx="10200" cy="44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200"/>
                              <a:gd name="T2" fmla="+- 0 417 -26"/>
                              <a:gd name="T3" fmla="*/ 417 h 442"/>
                              <a:gd name="T4" fmla="+- 0 10767 567"/>
                              <a:gd name="T5" fmla="*/ T4 w 10200"/>
                              <a:gd name="T6" fmla="+- 0 417 -26"/>
                              <a:gd name="T7" fmla="*/ 417 h 442"/>
                              <a:gd name="T8" fmla="+- 0 10767 567"/>
                              <a:gd name="T9" fmla="*/ T8 w 10200"/>
                              <a:gd name="T10" fmla="+- 0 -26 -26"/>
                              <a:gd name="T11" fmla="*/ -26 h 442"/>
                              <a:gd name="T12" fmla="+- 0 567 567"/>
                              <a:gd name="T13" fmla="*/ T12 w 10200"/>
                              <a:gd name="T14" fmla="+- 0 -26 -26"/>
                              <a:gd name="T15" fmla="*/ -26 h 442"/>
                              <a:gd name="T16" fmla="+- 0 567 567"/>
                              <a:gd name="T17" fmla="*/ T16 w 10200"/>
                              <a:gd name="T18" fmla="+- 0 417 -26"/>
                              <a:gd name="T19" fmla="*/ 417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0" h="442">
                                <a:moveTo>
                                  <a:pt x="0" y="443"/>
                                </a:moveTo>
                                <a:lnTo>
                                  <a:pt x="10200" y="443"/>
                                </a:lnTo>
                                <a:lnTo>
                                  <a:pt x="10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C5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91F76BF" id="Group 2" o:spid="_x0000_s1026" style="position:absolute;margin-left:28.35pt;margin-top:-1.3pt;width:510pt;height:22.1pt;z-index:-1516;mso-position-horizontal-relative:page" coordorigin="567,-26" coordsize="10200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">
                <v:shape id="Freeform 3" o:spid="_x0000_s1027" style="position:absolute;left:567;top:-26;width:10200;height:442;visibility:visible;mso-wrap-style:square;v-text-anchor:top" coordsize="1020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" path="m,443r10200,l10200,,,,,443xe" fillcolor="#8bc53e" stroked="f">
                  <v:path arrowok="t" o:connecttype="custom" o:connectlocs="0,417;10200,417;10200,-26;0,-26;0,417" o:connectangles="0,0,0,0,0"/>
                </v:shape>
                <w10:wrap anchorx="page"/>
              </v:group>
            </w:pict>
          </mc:Fallback>
        </mc:AlternateContent>
      </w:r>
      <w:r w:rsidR="005A149F">
        <w:rPr>
          <w:rFonts w:ascii="Arial" w:eastAsia="Arial" w:hAnsi="Arial" w:cs="Arial"/>
          <w:b/>
          <w:color w:val="FEFFFE"/>
          <w:position w:val="-1"/>
          <w:sz w:val="28"/>
          <w:szCs w:val="28"/>
        </w:rPr>
        <w:t>Section</w:t>
      </w:r>
      <w:r w:rsidR="005A149F">
        <w:rPr>
          <w:rFonts w:ascii="Arial" w:eastAsia="Arial" w:hAnsi="Arial" w:cs="Arial"/>
          <w:b/>
          <w:color w:val="FEFFFE"/>
          <w:spacing w:val="8"/>
          <w:position w:val="-1"/>
          <w:sz w:val="28"/>
          <w:szCs w:val="28"/>
        </w:rPr>
        <w:t xml:space="preserve"> </w:t>
      </w:r>
      <w:r w:rsidR="005A149F">
        <w:rPr>
          <w:rFonts w:ascii="Arial" w:eastAsia="Arial" w:hAnsi="Arial" w:cs="Arial"/>
          <w:b/>
          <w:color w:val="FEFFFE"/>
          <w:position w:val="-1"/>
          <w:sz w:val="28"/>
          <w:szCs w:val="28"/>
        </w:rPr>
        <w:t>9:</w:t>
      </w:r>
      <w:r w:rsidR="005A149F">
        <w:rPr>
          <w:rFonts w:ascii="Arial" w:eastAsia="Arial" w:hAnsi="Arial" w:cs="Arial"/>
          <w:b/>
          <w:color w:val="FEFFFE"/>
          <w:spacing w:val="8"/>
          <w:position w:val="-1"/>
          <w:sz w:val="28"/>
          <w:szCs w:val="28"/>
        </w:rPr>
        <w:t xml:space="preserve"> </w:t>
      </w:r>
      <w:proofErr w:type="gramStart"/>
      <w:r w:rsidR="005A149F">
        <w:rPr>
          <w:rFonts w:ascii="Arial" w:eastAsia="Arial" w:hAnsi="Arial" w:cs="Arial"/>
          <w:b/>
          <w:color w:val="FEFFFE"/>
          <w:position w:val="-1"/>
          <w:sz w:val="28"/>
          <w:szCs w:val="28"/>
        </w:rPr>
        <w:t xml:space="preserve">How </w:t>
      </w:r>
      <w:r w:rsidR="005A149F">
        <w:rPr>
          <w:rFonts w:ascii="Arial" w:eastAsia="Arial" w:hAnsi="Arial" w:cs="Arial"/>
          <w:b/>
          <w:color w:val="FEFFFE"/>
          <w:spacing w:val="16"/>
          <w:position w:val="-1"/>
          <w:sz w:val="28"/>
          <w:szCs w:val="28"/>
        </w:rPr>
        <w:t xml:space="preserve"> </w:t>
      </w:r>
      <w:r w:rsidR="005A149F">
        <w:rPr>
          <w:rFonts w:ascii="Arial" w:eastAsia="Arial" w:hAnsi="Arial" w:cs="Arial"/>
          <w:b/>
          <w:color w:val="FEFFFE"/>
          <w:position w:val="-1"/>
          <w:sz w:val="28"/>
          <w:szCs w:val="28"/>
        </w:rPr>
        <w:t>did</w:t>
      </w:r>
      <w:proofErr w:type="gramEnd"/>
      <w:r w:rsidR="005A149F">
        <w:rPr>
          <w:rFonts w:ascii="Arial" w:eastAsia="Arial" w:hAnsi="Arial" w:cs="Arial"/>
          <w:b/>
          <w:color w:val="FEFFFE"/>
          <w:spacing w:val="8"/>
          <w:position w:val="-1"/>
          <w:sz w:val="28"/>
          <w:szCs w:val="28"/>
        </w:rPr>
        <w:t xml:space="preserve"> </w:t>
      </w:r>
      <w:r w:rsidR="005A149F">
        <w:rPr>
          <w:rFonts w:ascii="Arial" w:eastAsia="Arial" w:hAnsi="Arial" w:cs="Arial"/>
          <w:b/>
          <w:color w:val="FEFFFE"/>
          <w:position w:val="-1"/>
          <w:sz w:val="28"/>
          <w:szCs w:val="28"/>
        </w:rPr>
        <w:t>you</w:t>
      </w:r>
      <w:r w:rsidR="005A149F">
        <w:rPr>
          <w:rFonts w:ascii="Arial" w:eastAsia="Arial" w:hAnsi="Arial" w:cs="Arial"/>
          <w:b/>
          <w:color w:val="FEFFFE"/>
          <w:spacing w:val="8"/>
          <w:position w:val="-1"/>
          <w:sz w:val="28"/>
          <w:szCs w:val="28"/>
        </w:rPr>
        <w:t xml:space="preserve"> </w:t>
      </w:r>
      <w:r w:rsidR="005A149F">
        <w:rPr>
          <w:rFonts w:ascii="Arial" w:eastAsia="Arial" w:hAnsi="Arial" w:cs="Arial"/>
          <w:b/>
          <w:color w:val="FEFFFE"/>
          <w:position w:val="-1"/>
          <w:sz w:val="28"/>
          <w:szCs w:val="28"/>
        </w:rPr>
        <w:t>find</w:t>
      </w:r>
      <w:r w:rsidR="005A149F">
        <w:rPr>
          <w:rFonts w:ascii="Arial" w:eastAsia="Arial" w:hAnsi="Arial" w:cs="Arial"/>
          <w:b/>
          <w:color w:val="FEFFFE"/>
          <w:spacing w:val="8"/>
          <w:position w:val="-1"/>
          <w:sz w:val="28"/>
          <w:szCs w:val="28"/>
        </w:rPr>
        <w:t xml:space="preserve"> </w:t>
      </w:r>
      <w:r w:rsidR="005A149F">
        <w:rPr>
          <w:rFonts w:ascii="Arial" w:eastAsia="Arial" w:hAnsi="Arial" w:cs="Arial"/>
          <w:b/>
          <w:color w:val="FEFFFE"/>
          <w:position w:val="-1"/>
          <w:sz w:val="28"/>
          <w:szCs w:val="28"/>
        </w:rPr>
        <w:t>out</w:t>
      </w:r>
      <w:r w:rsidR="005A149F">
        <w:rPr>
          <w:rFonts w:ascii="Arial" w:eastAsia="Arial" w:hAnsi="Arial" w:cs="Arial"/>
          <w:b/>
          <w:color w:val="FEFFFE"/>
          <w:spacing w:val="8"/>
          <w:position w:val="-1"/>
          <w:sz w:val="28"/>
          <w:szCs w:val="28"/>
        </w:rPr>
        <w:t xml:space="preserve"> </w:t>
      </w:r>
      <w:r w:rsidR="005A149F">
        <w:rPr>
          <w:rFonts w:ascii="Arial" w:eastAsia="Arial" w:hAnsi="Arial" w:cs="Arial"/>
          <w:b/>
          <w:color w:val="FEFFFE"/>
          <w:position w:val="-1"/>
          <w:sz w:val="28"/>
          <w:szCs w:val="28"/>
        </w:rPr>
        <w:t>about</w:t>
      </w:r>
      <w:r w:rsidR="005A149F">
        <w:rPr>
          <w:rFonts w:ascii="Arial" w:eastAsia="Arial" w:hAnsi="Arial" w:cs="Arial"/>
          <w:b/>
          <w:color w:val="FEFFFE"/>
          <w:spacing w:val="8"/>
          <w:position w:val="-1"/>
          <w:sz w:val="28"/>
          <w:szCs w:val="28"/>
        </w:rPr>
        <w:t xml:space="preserve"> </w:t>
      </w:r>
      <w:r w:rsidR="005A149F">
        <w:rPr>
          <w:rFonts w:ascii="Arial" w:eastAsia="Arial" w:hAnsi="Arial" w:cs="Arial"/>
          <w:b/>
          <w:color w:val="FEFFFE"/>
          <w:position w:val="-1"/>
          <w:sz w:val="28"/>
          <w:szCs w:val="28"/>
        </w:rPr>
        <w:t>this</w:t>
      </w:r>
      <w:r w:rsidR="005A149F">
        <w:rPr>
          <w:rFonts w:ascii="Arial" w:eastAsia="Arial" w:hAnsi="Arial" w:cs="Arial"/>
          <w:b/>
          <w:color w:val="FEFFFE"/>
          <w:spacing w:val="8"/>
          <w:position w:val="-1"/>
          <w:sz w:val="28"/>
          <w:szCs w:val="28"/>
        </w:rPr>
        <w:t xml:space="preserve"> </w:t>
      </w:r>
      <w:r w:rsidR="005A149F">
        <w:rPr>
          <w:rFonts w:ascii="Arial" w:eastAsia="Arial" w:hAnsi="Arial" w:cs="Arial"/>
          <w:b/>
          <w:color w:val="FEFFFE"/>
          <w:position w:val="-1"/>
          <w:sz w:val="28"/>
          <w:szCs w:val="28"/>
        </w:rPr>
        <w:t>vacancy?</w:t>
      </w:r>
    </w:p>
    <w:p w:rsidR="00D97745" w:rsidRDefault="00D97745">
      <w:pPr>
        <w:spacing w:before="6" w:line="260" w:lineRule="exact"/>
        <w:rPr>
          <w:sz w:val="26"/>
          <w:szCs w:val="26"/>
        </w:rPr>
      </w:pPr>
    </w:p>
    <w:p w:rsidR="00D97745" w:rsidRDefault="005A149F">
      <w:pPr>
        <w:spacing w:before="28" w:line="260" w:lineRule="exact"/>
        <w:ind w:left="1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position w:val="-1"/>
          <w:sz w:val="24"/>
          <w:szCs w:val="24"/>
        </w:rPr>
        <w:t>Please</w:t>
      </w:r>
      <w:r>
        <w:rPr>
          <w:rFonts w:ascii="Arial" w:eastAsia="Arial" w:hAnsi="Arial" w:cs="Arial"/>
          <w:color w:val="221F1F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indicate</w:t>
      </w:r>
      <w:r>
        <w:rPr>
          <w:rFonts w:ascii="Arial" w:eastAsia="Arial" w:hAnsi="Arial" w:cs="Arial"/>
          <w:color w:val="221F1F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where</w:t>
      </w:r>
      <w:r>
        <w:rPr>
          <w:rFonts w:ascii="Arial" w:eastAsia="Arial" w:hAnsi="Arial" w:cs="Arial"/>
          <w:color w:val="221F1F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you</w:t>
      </w:r>
      <w:r>
        <w:rPr>
          <w:rFonts w:ascii="Arial" w:eastAsia="Arial" w:hAnsi="Arial" w:cs="Arial"/>
          <w:color w:val="221F1F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first</w:t>
      </w:r>
      <w:r>
        <w:rPr>
          <w:rFonts w:ascii="Arial" w:eastAsia="Arial" w:hAnsi="Arial" w:cs="Arial"/>
          <w:color w:val="221F1F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saw</w:t>
      </w:r>
      <w:r>
        <w:rPr>
          <w:rFonts w:ascii="Arial" w:eastAsia="Arial" w:hAnsi="Arial" w:cs="Arial"/>
          <w:color w:val="221F1F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information</w:t>
      </w:r>
      <w:r>
        <w:rPr>
          <w:rFonts w:ascii="Arial" w:eastAsia="Arial" w:hAnsi="Arial" w:cs="Arial"/>
          <w:color w:val="221F1F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about</w:t>
      </w:r>
      <w:r>
        <w:rPr>
          <w:rFonts w:ascii="Arial" w:eastAsia="Arial" w:hAnsi="Arial" w:cs="Arial"/>
          <w:color w:val="221F1F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this</w:t>
      </w:r>
      <w:r>
        <w:rPr>
          <w:rFonts w:ascii="Arial" w:eastAsia="Arial" w:hAnsi="Arial" w:cs="Arial"/>
          <w:color w:val="221F1F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vacanc</w:t>
      </w:r>
      <w:r>
        <w:rPr>
          <w:rFonts w:ascii="Arial" w:eastAsia="Arial" w:hAnsi="Arial" w:cs="Arial"/>
          <w:color w:val="221F1F"/>
          <w:spacing w:val="-18"/>
          <w:position w:val="-1"/>
          <w:sz w:val="24"/>
          <w:szCs w:val="24"/>
        </w:rPr>
        <w:t>y</w:t>
      </w:r>
      <w:r>
        <w:rPr>
          <w:rFonts w:ascii="Arial" w:eastAsia="Arial" w:hAnsi="Arial" w:cs="Arial"/>
          <w:color w:val="221F1F"/>
          <w:position w:val="-1"/>
          <w:sz w:val="24"/>
          <w:szCs w:val="24"/>
        </w:rPr>
        <w:t>.</w:t>
      </w:r>
    </w:p>
    <w:p w:rsidR="00D97745" w:rsidRDefault="00D97745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3"/>
        <w:gridCol w:w="718"/>
        <w:gridCol w:w="4393"/>
        <w:gridCol w:w="691"/>
      </w:tblGrid>
      <w:tr w:rsidR="00D97745">
        <w:trPr>
          <w:trHeight w:hRule="exact" w:val="599"/>
        </w:trPr>
        <w:tc>
          <w:tcPr>
            <w:tcW w:w="439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>
            <w:pPr>
              <w:spacing w:before="3" w:line="120" w:lineRule="exact"/>
              <w:rPr>
                <w:sz w:val="13"/>
                <w:szCs w:val="13"/>
              </w:rPr>
            </w:pPr>
          </w:p>
          <w:p w:rsidR="00D97745" w:rsidRDefault="005A149F">
            <w:pPr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Job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Centre</w:t>
            </w:r>
          </w:p>
        </w:tc>
        <w:tc>
          <w:tcPr>
            <w:tcW w:w="718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439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>
            <w:pPr>
              <w:spacing w:before="3" w:line="120" w:lineRule="exact"/>
              <w:rPr>
                <w:sz w:val="13"/>
                <w:szCs w:val="13"/>
              </w:rPr>
            </w:pPr>
          </w:p>
          <w:p w:rsidR="00D97745" w:rsidRDefault="005A149F">
            <w:pPr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Fish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Jobs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ebsite</w:t>
            </w:r>
          </w:p>
        </w:tc>
        <w:tc>
          <w:tcPr>
            <w:tcW w:w="691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</w:tr>
      <w:tr w:rsidR="00D97745">
        <w:trPr>
          <w:trHeight w:hRule="exact" w:val="599"/>
        </w:trPr>
        <w:tc>
          <w:tcPr>
            <w:tcW w:w="439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>
            <w:pPr>
              <w:spacing w:before="3" w:line="120" w:lineRule="exact"/>
              <w:rPr>
                <w:sz w:val="13"/>
                <w:szCs w:val="13"/>
              </w:rPr>
            </w:pPr>
          </w:p>
          <w:p w:rsidR="00D97745" w:rsidRDefault="005A149F">
            <w:pPr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Local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Newspaper</w:t>
            </w:r>
          </w:p>
        </w:tc>
        <w:tc>
          <w:tcPr>
            <w:tcW w:w="718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439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>
            <w:pPr>
              <w:spacing w:before="3" w:line="120" w:lineRule="exact"/>
              <w:rPr>
                <w:sz w:val="13"/>
                <w:szCs w:val="13"/>
              </w:rPr>
            </w:pPr>
          </w:p>
          <w:p w:rsidR="00D97745" w:rsidRDefault="005A149F">
            <w:pPr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Regional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ebsite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wmjobs.co.uk</w:t>
            </w:r>
          </w:p>
        </w:tc>
        <w:tc>
          <w:tcPr>
            <w:tcW w:w="691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</w:tr>
      <w:tr w:rsidR="00D97745">
        <w:trPr>
          <w:trHeight w:hRule="exact" w:val="599"/>
        </w:trPr>
        <w:tc>
          <w:tcPr>
            <w:tcW w:w="439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>
            <w:pPr>
              <w:spacing w:before="3" w:line="120" w:lineRule="exact"/>
              <w:rPr>
                <w:sz w:val="13"/>
                <w:szCs w:val="13"/>
              </w:rPr>
            </w:pPr>
          </w:p>
          <w:p w:rsidR="00D97745" w:rsidRDefault="005A149F">
            <w:pPr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National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Newspaper</w:t>
            </w:r>
          </w:p>
        </w:tc>
        <w:tc>
          <w:tcPr>
            <w:tcW w:w="718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439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>
            <w:pPr>
              <w:spacing w:before="3" w:line="120" w:lineRule="exact"/>
              <w:rPr>
                <w:sz w:val="13"/>
                <w:szCs w:val="13"/>
              </w:rPr>
            </w:pPr>
          </w:p>
          <w:p w:rsidR="00D97745" w:rsidRDefault="005A149F">
            <w:pPr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From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Friend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Colleague</w:t>
            </w:r>
          </w:p>
        </w:tc>
        <w:tc>
          <w:tcPr>
            <w:tcW w:w="691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</w:tr>
      <w:tr w:rsidR="00D97745">
        <w:trPr>
          <w:trHeight w:hRule="exact" w:val="599"/>
        </w:trPr>
        <w:tc>
          <w:tcPr>
            <w:tcW w:w="439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>
            <w:pPr>
              <w:spacing w:before="3" w:line="120" w:lineRule="exact"/>
              <w:rPr>
                <w:sz w:val="13"/>
                <w:szCs w:val="13"/>
              </w:rPr>
            </w:pPr>
          </w:p>
          <w:p w:rsidR="00D97745" w:rsidRDefault="005A149F">
            <w:pPr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Specialised</w:t>
            </w:r>
            <w:proofErr w:type="spellEnd"/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Publication</w:t>
            </w:r>
          </w:p>
        </w:tc>
        <w:tc>
          <w:tcPr>
            <w:tcW w:w="718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439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>
            <w:pPr>
              <w:spacing w:before="3" w:line="120" w:lineRule="exact"/>
              <w:rPr>
                <w:sz w:val="13"/>
                <w:szCs w:val="13"/>
              </w:rPr>
            </w:pPr>
          </w:p>
          <w:p w:rsidR="00D97745" w:rsidRDefault="005A149F">
            <w:pPr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Sandwell</w:t>
            </w:r>
            <w:r>
              <w:rPr>
                <w:rFonts w:ascii="Arial" w:eastAsia="Arial" w:hAnsi="Arial" w:cs="Arial"/>
                <w:color w:val="221F1F"/>
                <w:spacing w:val="-4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Jobs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Opportunity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Bulletin</w:t>
            </w:r>
          </w:p>
        </w:tc>
        <w:tc>
          <w:tcPr>
            <w:tcW w:w="691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</w:tr>
      <w:tr w:rsidR="00D97745">
        <w:trPr>
          <w:trHeight w:hRule="exact" w:val="599"/>
        </w:trPr>
        <w:tc>
          <w:tcPr>
            <w:tcW w:w="439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>
            <w:pPr>
              <w:spacing w:before="3" w:line="120" w:lineRule="exact"/>
              <w:rPr>
                <w:sz w:val="13"/>
                <w:szCs w:val="13"/>
              </w:rPr>
            </w:pPr>
          </w:p>
          <w:p w:rsidR="00D97745" w:rsidRDefault="005A149F">
            <w:pPr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Sandwell</w:t>
            </w:r>
            <w:r>
              <w:rPr>
                <w:rFonts w:ascii="Arial" w:eastAsia="Arial" w:hAnsi="Arial" w:cs="Arial"/>
                <w:color w:val="221F1F"/>
                <w:spacing w:val="-4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Jobs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ebsite</w:t>
            </w:r>
          </w:p>
        </w:tc>
        <w:tc>
          <w:tcPr>
            <w:tcW w:w="718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439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>
            <w:pPr>
              <w:spacing w:before="3" w:line="120" w:lineRule="exact"/>
              <w:rPr>
                <w:sz w:val="13"/>
                <w:szCs w:val="13"/>
              </w:rPr>
            </w:pPr>
          </w:p>
          <w:p w:rsidR="00D97745" w:rsidRDefault="005A149F">
            <w:pPr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Othe</w:t>
            </w:r>
            <w:r>
              <w:rPr>
                <w:rFonts w:ascii="Arial" w:eastAsia="Arial" w:hAnsi="Arial" w:cs="Arial"/>
                <w:color w:val="221F1F"/>
                <w:spacing w:val="-1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please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specify</w:t>
            </w:r>
          </w:p>
        </w:tc>
        <w:tc>
          <w:tcPr>
            <w:tcW w:w="691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</w:tr>
      <w:tr w:rsidR="00D97745">
        <w:trPr>
          <w:trHeight w:hRule="exact" w:val="599"/>
        </w:trPr>
        <w:tc>
          <w:tcPr>
            <w:tcW w:w="439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>
            <w:pPr>
              <w:spacing w:before="3" w:line="120" w:lineRule="exact"/>
              <w:rPr>
                <w:sz w:val="13"/>
                <w:szCs w:val="13"/>
              </w:rPr>
            </w:pPr>
          </w:p>
          <w:p w:rsidR="00D97745" w:rsidRDefault="005A149F">
            <w:pPr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Monste</w:t>
            </w:r>
            <w:r>
              <w:rPr>
                <w:rFonts w:ascii="Arial" w:eastAsia="Arial" w:hAnsi="Arial" w:cs="Arial"/>
                <w:color w:val="221F1F"/>
                <w:spacing w:val="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4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Jobs</w:t>
            </w:r>
            <w:r>
              <w:rPr>
                <w:rFonts w:ascii="Arial" w:eastAsia="Arial" w:hAnsi="Arial" w:cs="Arial"/>
                <w:color w:val="221F1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ebsite</w:t>
            </w:r>
          </w:p>
        </w:tc>
        <w:tc>
          <w:tcPr>
            <w:tcW w:w="718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4393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  <w:tc>
          <w:tcPr>
            <w:tcW w:w="691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D97745" w:rsidRDefault="00D97745"/>
        </w:tc>
      </w:tr>
    </w:tbl>
    <w:p w:rsidR="00D97745" w:rsidRDefault="00D97745">
      <w:pPr>
        <w:spacing w:before="4" w:line="280" w:lineRule="exact"/>
        <w:rPr>
          <w:sz w:val="28"/>
          <w:szCs w:val="28"/>
        </w:rPr>
      </w:pPr>
    </w:p>
    <w:p w:rsidR="00D97745" w:rsidRDefault="005A149F">
      <w:pPr>
        <w:spacing w:before="29"/>
        <w:ind w:left="1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8BC53E"/>
          <w:sz w:val="24"/>
          <w:szCs w:val="24"/>
        </w:rPr>
        <w:t>N.B.</w:t>
      </w:r>
      <w:r>
        <w:rPr>
          <w:rFonts w:ascii="Arial" w:eastAsia="Arial" w:hAnsi="Arial" w:cs="Arial"/>
          <w:b/>
          <w:color w:val="8BC5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8BC53E"/>
          <w:sz w:val="24"/>
          <w:szCs w:val="24"/>
        </w:rPr>
        <w:t>Canvassing</w:t>
      </w:r>
      <w:r>
        <w:rPr>
          <w:rFonts w:ascii="Arial" w:eastAsia="Arial" w:hAnsi="Arial" w:cs="Arial"/>
          <w:b/>
          <w:color w:val="8BC5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8BC53E"/>
          <w:sz w:val="24"/>
          <w:szCs w:val="24"/>
        </w:rPr>
        <w:t>for</w:t>
      </w:r>
      <w:r>
        <w:rPr>
          <w:rFonts w:ascii="Arial" w:eastAsia="Arial" w:hAnsi="Arial" w:cs="Arial"/>
          <w:b/>
          <w:color w:val="8BC5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8BC53E"/>
          <w:sz w:val="24"/>
          <w:szCs w:val="24"/>
        </w:rPr>
        <w:t>this</w:t>
      </w:r>
      <w:r>
        <w:rPr>
          <w:rFonts w:ascii="Arial" w:eastAsia="Arial" w:hAnsi="Arial" w:cs="Arial"/>
          <w:b/>
          <w:color w:val="8BC5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8BC53E"/>
          <w:sz w:val="24"/>
          <w:szCs w:val="24"/>
        </w:rPr>
        <w:t>appointment</w:t>
      </w:r>
      <w:r>
        <w:rPr>
          <w:rFonts w:ascii="Arial" w:eastAsia="Arial" w:hAnsi="Arial" w:cs="Arial"/>
          <w:b/>
          <w:color w:val="8BC5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8BC53E"/>
          <w:sz w:val="24"/>
          <w:szCs w:val="24"/>
        </w:rPr>
        <w:t>will</w:t>
      </w:r>
      <w:r>
        <w:rPr>
          <w:rFonts w:ascii="Arial" w:eastAsia="Arial" w:hAnsi="Arial" w:cs="Arial"/>
          <w:b/>
          <w:color w:val="8BC5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8BC53E"/>
          <w:sz w:val="24"/>
          <w:szCs w:val="24"/>
        </w:rPr>
        <w:t>disqualify</w:t>
      </w:r>
      <w:r>
        <w:rPr>
          <w:rFonts w:ascii="Arial" w:eastAsia="Arial" w:hAnsi="Arial" w:cs="Arial"/>
          <w:b/>
          <w:color w:val="8BC5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8BC53E"/>
          <w:sz w:val="24"/>
          <w:szCs w:val="24"/>
        </w:rPr>
        <w:t>your</w:t>
      </w:r>
      <w:r>
        <w:rPr>
          <w:rFonts w:ascii="Arial" w:eastAsia="Arial" w:hAnsi="Arial" w:cs="Arial"/>
          <w:b/>
          <w:color w:val="8BC53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8BC53E"/>
          <w:sz w:val="24"/>
          <w:szCs w:val="24"/>
        </w:rPr>
        <w:t>application.</w:t>
      </w:r>
    </w:p>
    <w:p w:rsidR="00D97745" w:rsidRDefault="00D97745">
      <w:pPr>
        <w:spacing w:before="6" w:line="120" w:lineRule="exact"/>
        <w:rPr>
          <w:sz w:val="12"/>
          <w:szCs w:val="12"/>
        </w:rPr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5A149F">
      <w:pPr>
        <w:spacing w:line="250" w:lineRule="auto"/>
        <w:ind w:left="147" w:right="2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21F1F"/>
          <w:sz w:val="24"/>
          <w:szCs w:val="24"/>
        </w:rPr>
        <w:t>Please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check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that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all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sections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of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this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form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have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been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completed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and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221F1F"/>
          <w:sz w:val="24"/>
          <w:szCs w:val="24"/>
        </w:rPr>
        <w:t>and</w:t>
      </w:r>
      <w:proofErr w:type="spellEnd"/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if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returning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by post,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that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you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have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signed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the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declaration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on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the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bottom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on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page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3.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If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you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e-mail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this form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you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will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be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asked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to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sign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the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form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if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you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are</w:t>
      </w:r>
      <w:r>
        <w:rPr>
          <w:rFonts w:ascii="Arial" w:eastAsia="Arial" w:hAnsi="Arial" w:cs="Arial"/>
          <w:b/>
          <w:color w:val="221F1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interviewed.</w:t>
      </w: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before="15" w:line="260" w:lineRule="exact"/>
        <w:rPr>
          <w:sz w:val="26"/>
          <w:szCs w:val="26"/>
        </w:rPr>
      </w:pPr>
    </w:p>
    <w:p w:rsidR="00D97745" w:rsidRDefault="005A149F">
      <w:pPr>
        <w:spacing w:before="41"/>
        <w:ind w:left="144"/>
        <w:rPr>
          <w:rFonts w:ascii="Arial" w:eastAsia="Arial" w:hAnsi="Arial" w:cs="Arial"/>
          <w:sz w:val="14"/>
          <w:szCs w:val="14"/>
        </w:rPr>
        <w:sectPr w:rsidR="00D97745">
          <w:headerReference w:type="default" r:id="rId19"/>
          <w:footerReference w:type="default" r:id="rId20"/>
          <w:pgSz w:w="11900" w:h="16840"/>
          <w:pgMar w:top="1100" w:right="1020" w:bottom="280" w:left="440" w:header="673" w:footer="691" w:gutter="0"/>
          <w:cols w:space="720"/>
        </w:sectPr>
      </w:pPr>
      <w:r>
        <w:rPr>
          <w:rFonts w:ascii="Arial" w:eastAsia="Arial" w:hAnsi="Arial" w:cs="Arial"/>
          <w:color w:val="221F1F"/>
          <w:spacing w:val="-18"/>
          <w:sz w:val="14"/>
          <w:szCs w:val="14"/>
        </w:rPr>
        <w:t>P</w:t>
      </w:r>
      <w:r>
        <w:rPr>
          <w:rFonts w:ascii="Arial" w:eastAsia="Arial" w:hAnsi="Arial" w:cs="Arial"/>
          <w:color w:val="221F1F"/>
          <w:sz w:val="14"/>
          <w:szCs w:val="14"/>
        </w:rPr>
        <w:t xml:space="preserve">.18/Schools  </w:t>
      </w:r>
      <w:r>
        <w:rPr>
          <w:rFonts w:ascii="Arial" w:eastAsia="Arial" w:hAnsi="Arial" w:cs="Arial"/>
          <w:color w:val="221F1F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color w:val="221F1F"/>
          <w:sz w:val="14"/>
          <w:szCs w:val="14"/>
        </w:rPr>
        <w:t>Re</w:t>
      </w:r>
      <w:r>
        <w:rPr>
          <w:rFonts w:ascii="Arial" w:eastAsia="Arial" w:hAnsi="Arial" w:cs="Arial"/>
          <w:color w:val="221F1F"/>
          <w:spacing w:val="-10"/>
          <w:sz w:val="14"/>
          <w:szCs w:val="14"/>
        </w:rPr>
        <w:t>v</w:t>
      </w:r>
      <w:r>
        <w:rPr>
          <w:rFonts w:ascii="Arial" w:eastAsia="Arial" w:hAnsi="Arial" w:cs="Arial"/>
          <w:color w:val="221F1F"/>
          <w:sz w:val="14"/>
          <w:szCs w:val="14"/>
        </w:rPr>
        <w:t>.</w:t>
      </w:r>
      <w:r>
        <w:rPr>
          <w:rFonts w:ascii="Arial" w:eastAsia="Arial" w:hAnsi="Arial" w:cs="Arial"/>
          <w:color w:val="221F1F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221F1F"/>
          <w:sz w:val="14"/>
          <w:szCs w:val="14"/>
        </w:rPr>
        <w:t>04.</w:t>
      </w:r>
      <w:r>
        <w:rPr>
          <w:rFonts w:ascii="Arial" w:eastAsia="Arial" w:hAnsi="Arial" w:cs="Arial"/>
          <w:color w:val="221F1F"/>
          <w:spacing w:val="-10"/>
          <w:sz w:val="14"/>
          <w:szCs w:val="14"/>
        </w:rPr>
        <w:t>1</w:t>
      </w:r>
      <w:r>
        <w:rPr>
          <w:rFonts w:ascii="Arial" w:eastAsia="Arial" w:hAnsi="Arial" w:cs="Arial"/>
          <w:color w:val="221F1F"/>
          <w:sz w:val="14"/>
          <w:szCs w:val="14"/>
        </w:rPr>
        <w:t>1</w:t>
      </w:r>
    </w:p>
    <w:p w:rsidR="00D97745" w:rsidRDefault="005A149F">
      <w:pPr>
        <w:spacing w:before="73" w:line="260" w:lineRule="exact"/>
        <w:ind w:left="25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8BC53E"/>
          <w:position w:val="-1"/>
          <w:sz w:val="24"/>
          <w:szCs w:val="24"/>
        </w:rPr>
        <w:lastRenderedPageBreak/>
        <w:t>This</w:t>
      </w:r>
      <w:r>
        <w:rPr>
          <w:rFonts w:ascii="Arial" w:eastAsia="Arial" w:hAnsi="Arial" w:cs="Arial"/>
          <w:b/>
          <w:color w:val="8BC53E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8BC53E"/>
          <w:position w:val="-1"/>
          <w:sz w:val="24"/>
          <w:szCs w:val="24"/>
        </w:rPr>
        <w:t>page</w:t>
      </w:r>
      <w:r>
        <w:rPr>
          <w:rFonts w:ascii="Arial" w:eastAsia="Arial" w:hAnsi="Arial" w:cs="Arial"/>
          <w:b/>
          <w:color w:val="8BC53E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8BC53E"/>
          <w:position w:val="-1"/>
          <w:sz w:val="24"/>
          <w:szCs w:val="24"/>
        </w:rPr>
        <w:t>is</w:t>
      </w:r>
      <w:r>
        <w:rPr>
          <w:rFonts w:ascii="Arial" w:eastAsia="Arial" w:hAnsi="Arial" w:cs="Arial"/>
          <w:b/>
          <w:color w:val="8BC53E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8BC53E"/>
          <w:position w:val="-1"/>
          <w:sz w:val="24"/>
          <w:szCs w:val="24"/>
        </w:rPr>
        <w:t>deliberately</w:t>
      </w:r>
      <w:r>
        <w:rPr>
          <w:rFonts w:ascii="Arial" w:eastAsia="Arial" w:hAnsi="Arial" w:cs="Arial"/>
          <w:b/>
          <w:color w:val="8BC53E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8BC53E"/>
          <w:position w:val="-1"/>
          <w:sz w:val="24"/>
          <w:szCs w:val="24"/>
        </w:rPr>
        <w:t>left</w:t>
      </w:r>
      <w:r>
        <w:rPr>
          <w:rFonts w:ascii="Arial" w:eastAsia="Arial" w:hAnsi="Arial" w:cs="Arial"/>
          <w:b/>
          <w:color w:val="8BC53E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8BC53E"/>
          <w:position w:val="-1"/>
          <w:sz w:val="24"/>
          <w:szCs w:val="24"/>
        </w:rPr>
        <w:t>blank.</w:t>
      </w:r>
    </w:p>
    <w:p w:rsidR="00D97745" w:rsidRDefault="00D97745">
      <w:pPr>
        <w:spacing w:before="6" w:line="160" w:lineRule="exact"/>
        <w:rPr>
          <w:sz w:val="16"/>
          <w:szCs w:val="16"/>
        </w:rPr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5A149F">
      <w:pPr>
        <w:spacing w:before="36"/>
        <w:ind w:left="4427" w:right="3873"/>
        <w:jc w:val="center"/>
        <w:rPr>
          <w:rFonts w:ascii="Arial" w:eastAsia="Arial" w:hAnsi="Arial" w:cs="Arial"/>
          <w:sz w:val="18"/>
          <w:szCs w:val="18"/>
        </w:rPr>
        <w:sectPr w:rsidR="00D97745">
          <w:headerReference w:type="default" r:id="rId21"/>
          <w:footerReference w:type="default" r:id="rId22"/>
          <w:pgSz w:w="11900" w:h="16840"/>
          <w:pgMar w:top="580" w:right="1680" w:bottom="280" w:left="1680" w:header="0" w:footer="0" w:gutter="0"/>
          <w:cols w:space="720"/>
        </w:sectPr>
      </w:pPr>
      <w:r>
        <w:rPr>
          <w:rFonts w:ascii="Arial" w:eastAsia="Arial" w:hAnsi="Arial" w:cs="Arial"/>
          <w:color w:val="221F1F"/>
          <w:spacing w:val="-13"/>
          <w:sz w:val="18"/>
          <w:szCs w:val="18"/>
        </w:rPr>
        <w:t>11</w:t>
      </w:r>
    </w:p>
    <w:p w:rsidR="00D97745" w:rsidRDefault="005A149F">
      <w:pPr>
        <w:spacing w:before="73" w:line="260" w:lineRule="exact"/>
        <w:ind w:left="19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8BC53E"/>
          <w:position w:val="-1"/>
          <w:sz w:val="24"/>
          <w:szCs w:val="24"/>
        </w:rPr>
        <w:lastRenderedPageBreak/>
        <w:t>This</w:t>
      </w:r>
      <w:r>
        <w:rPr>
          <w:rFonts w:ascii="Arial" w:eastAsia="Arial" w:hAnsi="Arial" w:cs="Arial"/>
          <w:b/>
          <w:color w:val="8BC53E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8BC53E"/>
          <w:position w:val="-1"/>
          <w:sz w:val="24"/>
          <w:szCs w:val="24"/>
        </w:rPr>
        <w:t>page</w:t>
      </w:r>
      <w:r>
        <w:rPr>
          <w:rFonts w:ascii="Arial" w:eastAsia="Arial" w:hAnsi="Arial" w:cs="Arial"/>
          <w:b/>
          <w:color w:val="8BC53E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8BC53E"/>
          <w:position w:val="-1"/>
          <w:sz w:val="24"/>
          <w:szCs w:val="24"/>
        </w:rPr>
        <w:t>is</w:t>
      </w:r>
      <w:r>
        <w:rPr>
          <w:rFonts w:ascii="Arial" w:eastAsia="Arial" w:hAnsi="Arial" w:cs="Arial"/>
          <w:b/>
          <w:color w:val="8BC53E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8BC53E"/>
          <w:position w:val="-1"/>
          <w:sz w:val="24"/>
          <w:szCs w:val="24"/>
        </w:rPr>
        <w:t>deliberately</w:t>
      </w:r>
      <w:r>
        <w:rPr>
          <w:rFonts w:ascii="Arial" w:eastAsia="Arial" w:hAnsi="Arial" w:cs="Arial"/>
          <w:b/>
          <w:color w:val="8BC53E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8BC53E"/>
          <w:position w:val="-1"/>
          <w:sz w:val="24"/>
          <w:szCs w:val="24"/>
        </w:rPr>
        <w:t>left</w:t>
      </w:r>
      <w:r>
        <w:rPr>
          <w:rFonts w:ascii="Arial" w:eastAsia="Arial" w:hAnsi="Arial" w:cs="Arial"/>
          <w:b/>
          <w:color w:val="8BC53E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8BC53E"/>
          <w:position w:val="-1"/>
          <w:sz w:val="24"/>
          <w:szCs w:val="24"/>
        </w:rPr>
        <w:t>blank.</w:t>
      </w:r>
    </w:p>
    <w:p w:rsidR="00D97745" w:rsidRDefault="00D97745">
      <w:pPr>
        <w:spacing w:before="6" w:line="160" w:lineRule="exact"/>
        <w:rPr>
          <w:sz w:val="16"/>
          <w:szCs w:val="16"/>
        </w:rPr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D97745">
      <w:pPr>
        <w:spacing w:line="200" w:lineRule="exact"/>
      </w:pPr>
    </w:p>
    <w:p w:rsidR="00D97745" w:rsidRDefault="005A149F">
      <w:pPr>
        <w:spacing w:before="36"/>
        <w:ind w:left="3853" w:right="442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1F1F"/>
          <w:sz w:val="18"/>
          <w:szCs w:val="18"/>
        </w:rPr>
        <w:t>12</w:t>
      </w:r>
    </w:p>
    <w:sectPr w:rsidR="00D97745">
      <w:headerReference w:type="default" r:id="rId23"/>
      <w:footerReference w:type="default" r:id="rId24"/>
      <w:pgSz w:w="11900" w:h="16840"/>
      <w:pgMar w:top="58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157" w:rsidRDefault="00BE5157">
      <w:r>
        <w:separator/>
      </w:r>
    </w:p>
  </w:endnote>
  <w:endnote w:type="continuationSeparator" w:id="0">
    <w:p w:rsidR="00BE5157" w:rsidRDefault="00BE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745" w:rsidRDefault="00FF5655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914" behindDoc="1" locked="0" layoutInCell="1" allowOverlap="1">
              <wp:simplePos x="0" y="0"/>
              <wp:positionH relativeFrom="page">
                <wp:posOffset>3914140</wp:posOffset>
              </wp:positionH>
              <wp:positionV relativeFrom="page">
                <wp:posOffset>10114915</wp:posOffset>
              </wp:positionV>
              <wp:extent cx="88900" cy="139700"/>
              <wp:effectExtent l="0" t="0" r="0" b="381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745" w:rsidRDefault="005A149F">
                          <w:pPr>
                            <w:spacing w:line="200" w:lineRule="exact"/>
                            <w:ind w:left="20" w:right="-2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21F1F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308.2pt;margin-top:796.45pt;width:7pt;height:11pt;z-index:-15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" filled="f" stroked="f">
              <v:textbox inset="0,0,0,0">
                <w:txbxContent>
                  <w:p w:rsidR="00D97745" w:rsidRDefault="005A149F">
                    <w:pPr>
                      <w:spacing w:line="200" w:lineRule="exact"/>
                      <w:ind w:left="20" w:right="-2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221F1F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745" w:rsidRDefault="00D97745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745" w:rsidRDefault="00FF5655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915" behindDoc="1" locked="0" layoutInCell="1" allowOverlap="1">
              <wp:simplePos x="0" y="0"/>
              <wp:positionH relativeFrom="page">
                <wp:posOffset>3914140</wp:posOffset>
              </wp:positionH>
              <wp:positionV relativeFrom="page">
                <wp:posOffset>10114915</wp:posOffset>
              </wp:positionV>
              <wp:extent cx="88900" cy="139700"/>
              <wp:effectExtent l="0" t="0" r="0" b="381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745" w:rsidRDefault="005A149F">
                          <w:pPr>
                            <w:spacing w:line="200" w:lineRule="exact"/>
                            <w:ind w:left="20" w:right="-2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21F1F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308.2pt;margin-top:796.45pt;width:7pt;height:11pt;z-index:-15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" filled="f" stroked="f">
              <v:textbox inset="0,0,0,0">
                <w:txbxContent>
                  <w:p w:rsidR="00D97745" w:rsidRDefault="005A149F">
                    <w:pPr>
                      <w:spacing w:line="200" w:lineRule="exact"/>
                      <w:ind w:left="20" w:right="-2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221F1F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745" w:rsidRDefault="00D97745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745" w:rsidRDefault="00FF5655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917" behindDoc="1" locked="0" layoutInCell="1" allowOverlap="1">
              <wp:simplePos x="0" y="0"/>
              <wp:positionH relativeFrom="page">
                <wp:posOffset>3541395</wp:posOffset>
              </wp:positionH>
              <wp:positionV relativeFrom="page">
                <wp:posOffset>10114915</wp:posOffset>
              </wp:positionV>
              <wp:extent cx="114300" cy="139700"/>
              <wp:effectExtent l="0" t="0" r="1905" b="381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745" w:rsidRDefault="005A149F">
                          <w:pPr>
                            <w:spacing w:line="200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21F1F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441C">
                            <w:rPr>
                              <w:rFonts w:ascii="Arial" w:eastAsia="Arial" w:hAnsi="Arial" w:cs="Arial"/>
                              <w:noProof/>
                              <w:color w:val="221F1F"/>
                              <w:sz w:val="18"/>
                              <w:szCs w:val="18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278.85pt;margin-top:796.45pt;width:9pt;height:11pt;z-index:-15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9ergIAALE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" filled="f" stroked="f">
              <v:textbox inset="0,0,0,0">
                <w:txbxContent>
                  <w:p w:rsidR="00D97745" w:rsidRDefault="005A149F">
                    <w:pPr>
                      <w:spacing w:line="200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21F1F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441C">
                      <w:rPr>
                        <w:rFonts w:ascii="Arial" w:eastAsia="Arial" w:hAnsi="Arial" w:cs="Arial"/>
                        <w:noProof/>
                        <w:color w:val="221F1F"/>
                        <w:sz w:val="18"/>
                        <w:szCs w:val="18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32F84" w:rsidRDefault="00032F84"/>
  <w:p w:rsidR="00D97745" w:rsidRDefault="00FF5655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916" behindDoc="1" locked="0" layoutInCell="1" allowOverlap="1">
              <wp:simplePos x="0" y="0"/>
              <wp:positionH relativeFrom="page">
                <wp:posOffset>3892550</wp:posOffset>
              </wp:positionH>
              <wp:positionV relativeFrom="page">
                <wp:posOffset>10114915</wp:posOffset>
              </wp:positionV>
              <wp:extent cx="125095" cy="139700"/>
              <wp:effectExtent l="0" t="0" r="1905" b="3810"/>
              <wp:wrapNone/>
              <wp:docPr id="1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745" w:rsidRDefault="005A149F">
                          <w:pPr>
                            <w:spacing w:line="200" w:lineRule="exact"/>
                            <w:ind w:left="5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21F1F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441C">
                            <w:rPr>
                              <w:rFonts w:ascii="Arial" w:eastAsia="Arial" w:hAnsi="Arial" w:cs="Arial"/>
                              <w:noProof/>
                              <w:color w:val="221F1F"/>
                              <w:sz w:val="18"/>
                              <w:szCs w:val="18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9" type="#_x0000_t202" style="position:absolute;margin-left:306.5pt;margin-top:796.45pt;width:9.85pt;height:11pt;z-index:-15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" filled="f" stroked="f">
              <v:textbox inset="0,0,0,0">
                <w:txbxContent>
                  <w:p w:rsidR="00D97745" w:rsidRDefault="005A149F">
                    <w:pPr>
                      <w:spacing w:line="200" w:lineRule="exact"/>
                      <w:ind w:left="5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21F1F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441C">
                      <w:rPr>
                        <w:rFonts w:ascii="Arial" w:eastAsia="Arial" w:hAnsi="Arial" w:cs="Arial"/>
                        <w:noProof/>
                        <w:color w:val="221F1F"/>
                        <w:sz w:val="18"/>
                        <w:szCs w:val="18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745" w:rsidRDefault="00FF5655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923" behindDoc="1" locked="0" layoutInCell="1" allowOverlap="1">
              <wp:simplePos x="0" y="0"/>
              <wp:positionH relativeFrom="page">
                <wp:posOffset>3892550</wp:posOffset>
              </wp:positionH>
              <wp:positionV relativeFrom="page">
                <wp:posOffset>10114915</wp:posOffset>
              </wp:positionV>
              <wp:extent cx="114300" cy="139700"/>
              <wp:effectExtent l="0" t="0" r="3175" b="381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745" w:rsidRDefault="005A149F">
                          <w:pPr>
                            <w:spacing w:line="200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21F1F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441C">
                            <w:rPr>
                              <w:rFonts w:ascii="Arial" w:eastAsia="Arial" w:hAnsi="Arial" w:cs="Arial"/>
                              <w:noProof/>
                              <w:color w:val="221F1F"/>
                              <w:sz w:val="18"/>
                              <w:szCs w:val="18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306.5pt;margin-top:796.45pt;width:9pt;height:11pt;z-index:-15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" filled="f" stroked="f">
              <v:textbox inset="0,0,0,0">
                <w:txbxContent>
                  <w:p w:rsidR="00D97745" w:rsidRDefault="005A149F">
                    <w:pPr>
                      <w:spacing w:line="200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21F1F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441C">
                      <w:rPr>
                        <w:rFonts w:ascii="Arial" w:eastAsia="Arial" w:hAnsi="Arial" w:cs="Arial"/>
                        <w:noProof/>
                        <w:color w:val="221F1F"/>
                        <w:sz w:val="18"/>
                        <w:szCs w:val="18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32F84" w:rsidRDefault="00032F84"/>
  <w:p w:rsidR="00D97745" w:rsidRDefault="00FF5655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922" behindDoc="1" locked="0" layoutInCell="1" allowOverlap="1">
              <wp:simplePos x="0" y="0"/>
              <wp:positionH relativeFrom="page">
                <wp:posOffset>3554095</wp:posOffset>
              </wp:positionH>
              <wp:positionV relativeFrom="page">
                <wp:posOffset>10114915</wp:posOffset>
              </wp:positionV>
              <wp:extent cx="88900" cy="139700"/>
              <wp:effectExtent l="1270" t="0" r="0" b="381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745" w:rsidRDefault="005A149F">
                          <w:pPr>
                            <w:spacing w:line="200" w:lineRule="exact"/>
                            <w:ind w:left="20" w:right="-2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21F1F"/>
                              <w:sz w:val="18"/>
                              <w:szCs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6" o:spid="_x0000_s1033" type="#_x0000_t202" style="position:absolute;margin-left:279.85pt;margin-top:796.45pt;width:7pt;height:11pt;z-index:-15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UbarAIAAK4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" filled="f" stroked="f">
              <v:textbox inset="0,0,0,0">
                <w:txbxContent>
                  <w:p w:rsidR="00D97745" w:rsidRDefault="005A149F">
                    <w:pPr>
                      <w:spacing w:line="200" w:lineRule="exact"/>
                      <w:ind w:left="20" w:right="-2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221F1F"/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745" w:rsidRDefault="00FF5655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926" behindDoc="1" locked="0" layoutInCell="1" allowOverlap="1">
              <wp:simplePos x="0" y="0"/>
              <wp:positionH relativeFrom="page">
                <wp:posOffset>3554095</wp:posOffset>
              </wp:positionH>
              <wp:positionV relativeFrom="page">
                <wp:posOffset>10114915</wp:posOffset>
              </wp:positionV>
              <wp:extent cx="88900" cy="139700"/>
              <wp:effectExtent l="127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745" w:rsidRDefault="005A149F">
                          <w:pPr>
                            <w:spacing w:line="200" w:lineRule="exact"/>
                            <w:ind w:left="20" w:right="-2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21F1F"/>
                              <w:sz w:val="18"/>
                              <w:szCs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279.85pt;margin-top:796.45pt;width:7pt;height:11pt;z-index:-15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" filled="f" stroked="f">
              <v:textbox inset="0,0,0,0">
                <w:txbxContent>
                  <w:p w:rsidR="00D97745" w:rsidRDefault="005A149F">
                    <w:pPr>
                      <w:spacing w:line="200" w:lineRule="exact"/>
                      <w:ind w:left="20" w:right="-2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221F1F"/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745" w:rsidRDefault="00D97745">
    <w:pPr>
      <w:spacing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745" w:rsidRDefault="00D97745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157" w:rsidRDefault="00BE5157">
      <w:r>
        <w:separator/>
      </w:r>
    </w:p>
  </w:footnote>
  <w:footnote w:type="continuationSeparator" w:id="0">
    <w:p w:rsidR="00BE5157" w:rsidRDefault="00BE5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745" w:rsidRDefault="00FF5655">
    <w:pPr>
      <w:spacing w:line="200" w:lineRule="exact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4918" behindDoc="1" locked="0" layoutInCell="1" allowOverlap="1">
              <wp:simplePos x="0" y="0"/>
              <wp:positionH relativeFrom="page">
                <wp:posOffset>361315</wp:posOffset>
              </wp:positionH>
              <wp:positionV relativeFrom="page">
                <wp:posOffset>433705</wp:posOffset>
              </wp:positionV>
              <wp:extent cx="6477000" cy="280670"/>
              <wp:effectExtent l="0" t="0" r="635" b="0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7000" cy="280670"/>
                        <a:chOff x="569" y="683"/>
                        <a:chExt cx="10200" cy="442"/>
                      </a:xfrm>
                    </wpg:grpSpPr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569" y="683"/>
                          <a:ext cx="10200" cy="442"/>
                        </a:xfrm>
                        <a:custGeom>
                          <a:avLst/>
                          <a:gdLst>
                            <a:gd name="T0" fmla="+- 0 569 569"/>
                            <a:gd name="T1" fmla="*/ T0 w 10200"/>
                            <a:gd name="T2" fmla="+- 0 1126 683"/>
                            <a:gd name="T3" fmla="*/ 1126 h 442"/>
                            <a:gd name="T4" fmla="+- 0 10770 569"/>
                            <a:gd name="T5" fmla="*/ T4 w 10200"/>
                            <a:gd name="T6" fmla="+- 0 1126 683"/>
                            <a:gd name="T7" fmla="*/ 1126 h 442"/>
                            <a:gd name="T8" fmla="+- 0 10770 569"/>
                            <a:gd name="T9" fmla="*/ T8 w 10200"/>
                            <a:gd name="T10" fmla="+- 0 683 683"/>
                            <a:gd name="T11" fmla="*/ 683 h 442"/>
                            <a:gd name="T12" fmla="+- 0 569 569"/>
                            <a:gd name="T13" fmla="*/ T12 w 10200"/>
                            <a:gd name="T14" fmla="+- 0 683 683"/>
                            <a:gd name="T15" fmla="*/ 683 h 442"/>
                            <a:gd name="T16" fmla="+- 0 569 569"/>
                            <a:gd name="T17" fmla="*/ T16 w 10200"/>
                            <a:gd name="T18" fmla="+- 0 1126 683"/>
                            <a:gd name="T19" fmla="*/ 1126 h 4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200" h="442">
                              <a:moveTo>
                                <a:pt x="0" y="443"/>
                              </a:moveTo>
                              <a:lnTo>
                                <a:pt x="10201" y="443"/>
                              </a:lnTo>
                              <a:lnTo>
                                <a:pt x="10201" y="0"/>
                              </a:lnTo>
                              <a:lnTo>
                                <a:pt x="0" y="0"/>
                              </a:lnTo>
                              <a:lnTo>
                                <a:pt x="0" y="4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C5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166B326E" id="Group 11" o:spid="_x0000_s1026" style="position:absolute;margin-left:28.45pt;margin-top:34.15pt;width:510pt;height:22.1pt;z-index:-1562;mso-position-horizontal-relative:page;mso-position-vertical-relative:page" coordorigin="569,683" coordsize="10200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">
              <v:shape id="Freeform 12" o:spid="_x0000_s1027" style="position:absolute;left:569;top:683;width:10200;height:442;visibility:visible;mso-wrap-style:square;v-text-anchor:top" coordsize="1020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" path="m,443r10201,l10201,,,,,443xe" fillcolor="#8bc53e" stroked="f">
                <v:path arrowok="t" o:connecttype="custom" o:connectlocs="0,1126;10201,1126;10201,683;0,683;0,1126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919" behindDoc="1" locked="0" layoutInCell="1" allowOverlap="1">
              <wp:simplePos x="0" y="0"/>
              <wp:positionH relativeFrom="page">
                <wp:posOffset>415925</wp:posOffset>
              </wp:positionH>
              <wp:positionV relativeFrom="page">
                <wp:posOffset>475615</wp:posOffset>
              </wp:positionV>
              <wp:extent cx="1882140" cy="20320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14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745" w:rsidRDefault="005A149F">
                          <w:pPr>
                            <w:spacing w:line="300" w:lineRule="exact"/>
                            <w:ind w:left="20" w:right="-4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FEFFFE"/>
                              <w:sz w:val="28"/>
                              <w:szCs w:val="28"/>
                            </w:rPr>
                            <w:t>Section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FEFFFE"/>
                              <w:spacing w:val="8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FEFFFE"/>
                              <w:sz w:val="28"/>
                              <w:szCs w:val="28"/>
                            </w:rPr>
                            <w:t>4: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FEFFFE"/>
                              <w:spacing w:val="8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FEFFFE"/>
                              <w:sz w:val="28"/>
                              <w:szCs w:val="28"/>
                            </w:rPr>
                            <w:t>Experience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32.75pt;margin-top:37.45pt;width:148.2pt;height:16pt;z-index:-15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ZKxrwIAALI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" filled="f" stroked="f">
              <v:textbox inset="0,0,0,0">
                <w:txbxContent>
                  <w:p w:rsidR="00D97745" w:rsidRDefault="005A149F">
                    <w:pPr>
                      <w:spacing w:line="300" w:lineRule="exact"/>
                      <w:ind w:left="20" w:right="-4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FEFFFE"/>
                        <w:sz w:val="28"/>
                        <w:szCs w:val="28"/>
                      </w:rPr>
                      <w:t>Section</w:t>
                    </w:r>
                    <w:r>
                      <w:rPr>
                        <w:rFonts w:ascii="Arial" w:eastAsia="Arial" w:hAnsi="Arial" w:cs="Arial"/>
                        <w:b/>
                        <w:color w:val="FEFFFE"/>
                        <w:spacing w:val="8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FEFFFE"/>
                        <w:sz w:val="28"/>
                        <w:szCs w:val="28"/>
                      </w:rPr>
                      <w:t>4:</w:t>
                    </w:r>
                    <w:r>
                      <w:rPr>
                        <w:rFonts w:ascii="Arial" w:eastAsia="Arial" w:hAnsi="Arial" w:cs="Arial"/>
                        <w:b/>
                        <w:color w:val="FEFFFE"/>
                        <w:spacing w:val="8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FEFFFE"/>
                        <w:sz w:val="28"/>
                        <w:szCs w:val="28"/>
                      </w:rPr>
                      <w:t>Experience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745" w:rsidRDefault="00D97745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745" w:rsidRDefault="00FF5655">
    <w:pPr>
      <w:spacing w:line="200" w:lineRule="exact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4920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433705</wp:posOffset>
              </wp:positionV>
              <wp:extent cx="6477000" cy="280670"/>
              <wp:effectExtent l="0" t="0" r="1905" b="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7000" cy="280670"/>
                        <a:chOff x="567" y="683"/>
                        <a:chExt cx="10200" cy="442"/>
                      </a:xfrm>
                    </wpg:grpSpPr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567" y="683"/>
                          <a:ext cx="10200" cy="442"/>
                        </a:xfrm>
                        <a:custGeom>
                          <a:avLst/>
                          <a:gdLst>
                            <a:gd name="T0" fmla="+- 0 567 567"/>
                            <a:gd name="T1" fmla="*/ T0 w 10200"/>
                            <a:gd name="T2" fmla="+- 0 1126 683"/>
                            <a:gd name="T3" fmla="*/ 1126 h 442"/>
                            <a:gd name="T4" fmla="+- 0 10767 567"/>
                            <a:gd name="T5" fmla="*/ T4 w 10200"/>
                            <a:gd name="T6" fmla="+- 0 1126 683"/>
                            <a:gd name="T7" fmla="*/ 1126 h 442"/>
                            <a:gd name="T8" fmla="+- 0 10767 567"/>
                            <a:gd name="T9" fmla="*/ T8 w 10200"/>
                            <a:gd name="T10" fmla="+- 0 683 683"/>
                            <a:gd name="T11" fmla="*/ 683 h 442"/>
                            <a:gd name="T12" fmla="+- 0 567 567"/>
                            <a:gd name="T13" fmla="*/ T12 w 10200"/>
                            <a:gd name="T14" fmla="+- 0 683 683"/>
                            <a:gd name="T15" fmla="*/ 683 h 442"/>
                            <a:gd name="T16" fmla="+- 0 567 567"/>
                            <a:gd name="T17" fmla="*/ T16 w 10200"/>
                            <a:gd name="T18" fmla="+- 0 1126 683"/>
                            <a:gd name="T19" fmla="*/ 1126 h 4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200" h="442">
                              <a:moveTo>
                                <a:pt x="0" y="443"/>
                              </a:moveTo>
                              <a:lnTo>
                                <a:pt x="10200" y="443"/>
                              </a:lnTo>
                              <a:lnTo>
                                <a:pt x="10200" y="0"/>
                              </a:lnTo>
                              <a:lnTo>
                                <a:pt x="0" y="0"/>
                              </a:lnTo>
                              <a:lnTo>
                                <a:pt x="0" y="4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C5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7530FFE3" id="Group 8" o:spid="_x0000_s1026" style="position:absolute;margin-left:28.35pt;margin-top:34.15pt;width:510pt;height:22.1pt;z-index:-1560;mso-position-horizontal-relative:page;mso-position-vertical-relative:page" coordorigin="567,683" coordsize="10200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">
              <v:shape id="Freeform 9" o:spid="_x0000_s1027" style="position:absolute;left:567;top:683;width:10200;height:442;visibility:visible;mso-wrap-style:square;v-text-anchor:top" coordsize="1020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" path="m,443r10200,l10200,,,,,443xe" fillcolor="#8bc53e" stroked="f">
                <v:path arrowok="t" o:connecttype="custom" o:connectlocs="0,1126;10200,1126;10200,683;0,683;0,1126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921" behindDoc="1" locked="0" layoutInCell="1" allowOverlap="1">
              <wp:simplePos x="0" y="0"/>
              <wp:positionH relativeFrom="page">
                <wp:posOffset>414020</wp:posOffset>
              </wp:positionH>
              <wp:positionV relativeFrom="page">
                <wp:posOffset>475615</wp:posOffset>
              </wp:positionV>
              <wp:extent cx="2914015" cy="203200"/>
              <wp:effectExtent l="4445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01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745" w:rsidRDefault="005A149F">
                          <w:pPr>
                            <w:spacing w:line="300" w:lineRule="exact"/>
                            <w:ind w:left="20" w:right="-4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FEFFFE"/>
                              <w:sz w:val="28"/>
                              <w:szCs w:val="28"/>
                            </w:rPr>
                            <w:t>Section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FEFFFE"/>
                              <w:spacing w:val="8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FEFFFE"/>
                              <w:sz w:val="28"/>
                              <w:szCs w:val="28"/>
                            </w:rPr>
                            <w:t>5: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FEFFFE"/>
                              <w:spacing w:val="8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FEFFFE"/>
                              <w:sz w:val="28"/>
                              <w:szCs w:val="28"/>
                            </w:rPr>
                            <w:t>Supporting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FEFFFE"/>
                              <w:spacing w:val="8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FEFFFE"/>
                              <w:sz w:val="28"/>
                              <w:szCs w:val="28"/>
                            </w:rPr>
                            <w:t>Information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32.6pt;margin-top:37.45pt;width:229.45pt;height:16pt;z-index:-15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Tt/sAIAALA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" filled="f" stroked="f">
              <v:textbox inset="0,0,0,0">
                <w:txbxContent>
                  <w:p w:rsidR="00D97745" w:rsidRDefault="005A149F">
                    <w:pPr>
                      <w:spacing w:line="300" w:lineRule="exact"/>
                      <w:ind w:left="20" w:right="-4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FEFFFE"/>
                        <w:sz w:val="28"/>
                        <w:szCs w:val="28"/>
                      </w:rPr>
                      <w:t>Section</w:t>
                    </w:r>
                    <w:r>
                      <w:rPr>
                        <w:rFonts w:ascii="Arial" w:eastAsia="Arial" w:hAnsi="Arial" w:cs="Arial"/>
                        <w:b/>
                        <w:color w:val="FEFFFE"/>
                        <w:spacing w:val="8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FEFFFE"/>
                        <w:sz w:val="28"/>
                        <w:szCs w:val="28"/>
                      </w:rPr>
                      <w:t>5:</w:t>
                    </w:r>
                    <w:r>
                      <w:rPr>
                        <w:rFonts w:ascii="Arial" w:eastAsia="Arial" w:hAnsi="Arial" w:cs="Arial"/>
                        <w:b/>
                        <w:color w:val="FEFFFE"/>
                        <w:spacing w:val="8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FEFFFE"/>
                        <w:sz w:val="28"/>
                        <w:szCs w:val="28"/>
                      </w:rPr>
                      <w:t>Supporting</w:t>
                    </w:r>
                    <w:r>
                      <w:rPr>
                        <w:rFonts w:ascii="Arial" w:eastAsia="Arial" w:hAnsi="Arial" w:cs="Arial"/>
                        <w:b/>
                        <w:color w:val="FEFFFE"/>
                        <w:spacing w:val="8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FEFFFE"/>
                        <w:sz w:val="28"/>
                        <w:szCs w:val="28"/>
                      </w:rPr>
                      <w:t>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745" w:rsidRDefault="00D97745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745" w:rsidRDefault="00FF5655">
    <w:pPr>
      <w:spacing w:line="200" w:lineRule="exact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4924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433705</wp:posOffset>
              </wp:positionV>
              <wp:extent cx="6477000" cy="280670"/>
              <wp:effectExtent l="0" t="0" r="190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7000" cy="280670"/>
                        <a:chOff x="567" y="683"/>
                        <a:chExt cx="10200" cy="44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567" y="683"/>
                          <a:ext cx="10200" cy="442"/>
                        </a:xfrm>
                        <a:custGeom>
                          <a:avLst/>
                          <a:gdLst>
                            <a:gd name="T0" fmla="+- 0 567 567"/>
                            <a:gd name="T1" fmla="*/ T0 w 10200"/>
                            <a:gd name="T2" fmla="+- 0 1126 683"/>
                            <a:gd name="T3" fmla="*/ 1126 h 442"/>
                            <a:gd name="T4" fmla="+- 0 10767 567"/>
                            <a:gd name="T5" fmla="*/ T4 w 10200"/>
                            <a:gd name="T6" fmla="+- 0 1126 683"/>
                            <a:gd name="T7" fmla="*/ 1126 h 442"/>
                            <a:gd name="T8" fmla="+- 0 10767 567"/>
                            <a:gd name="T9" fmla="*/ T8 w 10200"/>
                            <a:gd name="T10" fmla="+- 0 683 683"/>
                            <a:gd name="T11" fmla="*/ 683 h 442"/>
                            <a:gd name="T12" fmla="+- 0 567 567"/>
                            <a:gd name="T13" fmla="*/ T12 w 10200"/>
                            <a:gd name="T14" fmla="+- 0 683 683"/>
                            <a:gd name="T15" fmla="*/ 683 h 442"/>
                            <a:gd name="T16" fmla="+- 0 567 567"/>
                            <a:gd name="T17" fmla="*/ T16 w 10200"/>
                            <a:gd name="T18" fmla="+- 0 1126 683"/>
                            <a:gd name="T19" fmla="*/ 1126 h 4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200" h="442">
                              <a:moveTo>
                                <a:pt x="0" y="443"/>
                              </a:moveTo>
                              <a:lnTo>
                                <a:pt x="10200" y="443"/>
                              </a:lnTo>
                              <a:lnTo>
                                <a:pt x="10200" y="0"/>
                              </a:lnTo>
                              <a:lnTo>
                                <a:pt x="0" y="0"/>
                              </a:lnTo>
                              <a:lnTo>
                                <a:pt x="0" y="4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C5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0B091450" id="Group 3" o:spid="_x0000_s1026" style="position:absolute;margin-left:28.35pt;margin-top:34.15pt;width:510pt;height:22.1pt;z-index:-1556;mso-position-horizontal-relative:page;mso-position-vertical-relative:page" coordorigin="567,683" coordsize="10200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">
              <v:shape id="Freeform 4" o:spid="_x0000_s1027" style="position:absolute;left:567;top:683;width:10200;height:442;visibility:visible;mso-wrap-style:square;v-text-anchor:top" coordsize="1020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" path="m,443r10200,l10200,,,,,443xe" fillcolor="#8bc53e" stroked="f">
                <v:path arrowok="t" o:connecttype="custom" o:connectlocs="0,1126;10200,1126;10200,683;0,683;0,1126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925" behindDoc="1" locked="0" layoutInCell="1" allowOverlap="1">
              <wp:simplePos x="0" y="0"/>
              <wp:positionH relativeFrom="page">
                <wp:posOffset>414020</wp:posOffset>
              </wp:positionH>
              <wp:positionV relativeFrom="page">
                <wp:posOffset>475615</wp:posOffset>
              </wp:positionV>
              <wp:extent cx="2586355" cy="203200"/>
              <wp:effectExtent l="444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635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745" w:rsidRDefault="005A149F">
                          <w:pPr>
                            <w:spacing w:line="300" w:lineRule="exact"/>
                            <w:ind w:left="20" w:right="-4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FEFFFE"/>
                              <w:sz w:val="28"/>
                              <w:szCs w:val="28"/>
                            </w:rPr>
                            <w:t>Section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FEFFFE"/>
                              <w:spacing w:val="8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FEFFFE"/>
                              <w:sz w:val="28"/>
                              <w:szCs w:val="28"/>
                            </w:rPr>
                            <w:t>8: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FEFFFE"/>
                              <w:spacing w:val="8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FEFFFE"/>
                              <w:sz w:val="28"/>
                              <w:szCs w:val="28"/>
                            </w:rPr>
                            <w:t>Data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FEFFFE"/>
                              <w:spacing w:val="8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FEFFFE"/>
                              <w:sz w:val="28"/>
                              <w:szCs w:val="28"/>
                            </w:rPr>
                            <w:t>Protection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FEFFFE"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FEFFFE"/>
                              <w:sz w:val="28"/>
                              <w:szCs w:val="28"/>
                            </w:rPr>
                            <w:t>Act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32.6pt;margin-top:37.45pt;width:203.65pt;height:16pt;z-index:-15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eCtsA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" filled="f" stroked="f">
              <v:textbox inset="0,0,0,0">
                <w:txbxContent>
                  <w:p w:rsidR="00D97745" w:rsidRDefault="005A149F">
                    <w:pPr>
                      <w:spacing w:line="300" w:lineRule="exact"/>
                      <w:ind w:left="20" w:right="-4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FEFFFE"/>
                        <w:sz w:val="28"/>
                        <w:szCs w:val="28"/>
                      </w:rPr>
                      <w:t>Section</w:t>
                    </w:r>
                    <w:r>
                      <w:rPr>
                        <w:rFonts w:ascii="Arial" w:eastAsia="Arial" w:hAnsi="Arial" w:cs="Arial"/>
                        <w:b/>
                        <w:color w:val="FEFFFE"/>
                        <w:spacing w:val="8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FEFFFE"/>
                        <w:sz w:val="28"/>
                        <w:szCs w:val="28"/>
                      </w:rPr>
                      <w:t>8:</w:t>
                    </w:r>
                    <w:r>
                      <w:rPr>
                        <w:rFonts w:ascii="Arial" w:eastAsia="Arial" w:hAnsi="Arial" w:cs="Arial"/>
                        <w:b/>
                        <w:color w:val="FEFFFE"/>
                        <w:spacing w:val="8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FEFFFE"/>
                        <w:sz w:val="28"/>
                        <w:szCs w:val="28"/>
                      </w:rPr>
                      <w:t>Data</w:t>
                    </w:r>
                    <w:r>
                      <w:rPr>
                        <w:rFonts w:ascii="Arial" w:eastAsia="Arial" w:hAnsi="Arial" w:cs="Arial"/>
                        <w:b/>
                        <w:color w:val="FEFFFE"/>
                        <w:spacing w:val="8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FEFFFE"/>
                        <w:sz w:val="28"/>
                        <w:szCs w:val="28"/>
                      </w:rPr>
                      <w:t>Protection</w:t>
                    </w:r>
                    <w:r>
                      <w:rPr>
                        <w:rFonts w:ascii="Arial" w:eastAsia="Arial" w:hAnsi="Arial" w:cs="Arial"/>
                        <w:b/>
                        <w:color w:val="FEFFFE"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FEFFFE"/>
                        <w:sz w:val="28"/>
                        <w:szCs w:val="28"/>
                      </w:rPr>
                      <w:t>Act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745" w:rsidRDefault="00D97745">
    <w:pPr>
      <w:spacing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745" w:rsidRDefault="00D97745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2290"/>
    <w:multiLevelType w:val="multilevel"/>
    <w:tmpl w:val="5AC6DA5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45"/>
    <w:rsid w:val="00032F84"/>
    <w:rsid w:val="00262E2B"/>
    <w:rsid w:val="00340273"/>
    <w:rsid w:val="003F15F4"/>
    <w:rsid w:val="00593512"/>
    <w:rsid w:val="005A149F"/>
    <w:rsid w:val="0066441C"/>
    <w:rsid w:val="007948BD"/>
    <w:rsid w:val="00BE5157"/>
    <w:rsid w:val="00D564CE"/>
    <w:rsid w:val="00D97745"/>
    <w:rsid w:val="00DE48B2"/>
    <w:rsid w:val="00F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A26DCB-2B7E-4773-92AF-0A36F2B9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5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17" Type="http://schemas.openxmlformats.org/officeDocument/2006/relationships/footer" Target="foot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eader" Target="header7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1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Loraine</dc:creator>
  <cp:lastModifiedBy>Lorraine Thompson</cp:lastModifiedBy>
  <cp:revision>2</cp:revision>
  <dcterms:created xsi:type="dcterms:W3CDTF">2023-02-06T14:17:00Z</dcterms:created>
  <dcterms:modified xsi:type="dcterms:W3CDTF">2023-02-06T14:17:00Z</dcterms:modified>
</cp:coreProperties>
</file>