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35F48" w14:textId="77777777" w:rsidR="00F23BF5" w:rsidRDefault="00F23BF5" w:rsidP="00856C35">
      <w:pPr>
        <w:pStyle w:val="Heading1"/>
      </w:pPr>
      <w:bookmarkStart w:id="0" w:name="_GoBack"/>
      <w:bookmarkEnd w:id="0"/>
      <w:r w:rsidRPr="00AC3440">
        <w:rPr>
          <w:noProof/>
        </w:rPr>
        <w:drawing>
          <wp:anchor distT="0" distB="0" distL="114300" distR="114300" simplePos="0" relativeHeight="251659264" behindDoc="1" locked="0" layoutInCell="1" allowOverlap="1" wp14:anchorId="00965CA1" wp14:editId="236C3CBF">
            <wp:simplePos x="0" y="0"/>
            <wp:positionH relativeFrom="margin">
              <wp:align>left</wp:align>
            </wp:positionH>
            <wp:positionV relativeFrom="paragraph">
              <wp:posOffset>-276225</wp:posOffset>
            </wp:positionV>
            <wp:extent cx="6492346" cy="1537854"/>
            <wp:effectExtent l="0" t="0" r="381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1821" b="6137"/>
                    <a:stretch/>
                  </pic:blipFill>
                  <pic:spPr bwMode="auto">
                    <a:xfrm>
                      <a:off x="0" y="0"/>
                      <a:ext cx="6492346" cy="15378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8B12EA" w14:textId="77777777" w:rsidR="00F23BF5" w:rsidRDefault="00F23BF5" w:rsidP="00856C35">
      <w:pPr>
        <w:pStyle w:val="Heading1"/>
      </w:pPr>
    </w:p>
    <w:p w14:paraId="326178F8" w14:textId="77777777" w:rsidR="00F23BF5" w:rsidRDefault="00F23BF5" w:rsidP="00856C35">
      <w:pPr>
        <w:pStyle w:val="Heading1"/>
      </w:pPr>
    </w:p>
    <w:p w14:paraId="606A9364" w14:textId="77777777" w:rsidR="00F23BF5" w:rsidRDefault="00F23BF5" w:rsidP="00856C35">
      <w:pPr>
        <w:pStyle w:val="Heading1"/>
      </w:pPr>
    </w:p>
    <w:p w14:paraId="73A5403D" w14:textId="0C75945F" w:rsidR="00467865" w:rsidRPr="0036483C" w:rsidRDefault="004D499B" w:rsidP="00856C35">
      <w:pPr>
        <w:pStyle w:val="Heading1"/>
        <w:rPr>
          <w:rFonts w:ascii="Arial" w:hAnsi="Arial" w:cs="Arial"/>
          <w:color w:val="000000" w:themeColor="text1"/>
          <w:sz w:val="22"/>
          <w:szCs w:val="22"/>
        </w:rPr>
      </w:pPr>
      <w:r>
        <w:rPr>
          <w:rFonts w:ascii="Arial" w:hAnsi="Arial" w:cs="Arial"/>
          <w:color w:val="000000" w:themeColor="text1"/>
          <w:sz w:val="32"/>
          <w:szCs w:val="22"/>
        </w:rPr>
        <w:t>Support Staff Post A</w:t>
      </w:r>
      <w:r w:rsidR="00856C35" w:rsidRPr="0036483C">
        <w:rPr>
          <w:rFonts w:ascii="Arial" w:hAnsi="Arial" w:cs="Arial"/>
          <w:color w:val="000000" w:themeColor="text1"/>
          <w:sz w:val="32"/>
          <w:szCs w:val="22"/>
        </w:rPr>
        <w:t>pplication</w:t>
      </w:r>
      <w:r w:rsidR="00F23BF5" w:rsidRPr="0036483C">
        <w:rPr>
          <w:rFonts w:ascii="Arial" w:hAnsi="Arial" w:cs="Arial"/>
          <w:color w:val="000000" w:themeColor="text1"/>
          <w:sz w:val="32"/>
          <w:szCs w:val="22"/>
        </w:rPr>
        <w:t xml:space="preserve"> </w:t>
      </w:r>
      <w:r>
        <w:rPr>
          <w:rFonts w:ascii="Arial" w:hAnsi="Arial" w:cs="Arial"/>
          <w:color w:val="000000" w:themeColor="text1"/>
          <w:sz w:val="32"/>
          <w:szCs w:val="22"/>
        </w:rPr>
        <w:t>F</w:t>
      </w:r>
      <w:r w:rsidR="00F23BF5" w:rsidRPr="0036483C">
        <w:rPr>
          <w:rFonts w:ascii="Arial" w:hAnsi="Arial" w:cs="Arial"/>
          <w:color w:val="000000" w:themeColor="text1"/>
          <w:sz w:val="32"/>
          <w:szCs w:val="22"/>
        </w:rPr>
        <w:t xml:space="preserve">orm </w:t>
      </w:r>
      <w:r>
        <w:rPr>
          <w:rFonts w:ascii="Arial" w:hAnsi="Arial" w:cs="Arial"/>
          <w:color w:val="000000" w:themeColor="text1"/>
          <w:sz w:val="32"/>
          <w:szCs w:val="22"/>
        </w:rPr>
        <w:tab/>
      </w:r>
      <w:r w:rsidR="00F23BF5" w:rsidRPr="0036483C">
        <w:rPr>
          <w:rFonts w:ascii="Arial" w:hAnsi="Arial" w:cs="Arial"/>
          <w:color w:val="000000" w:themeColor="text1"/>
          <w:sz w:val="22"/>
          <w:szCs w:val="22"/>
          <w:lang w:val="en-GB"/>
        </w:rPr>
        <w:tab/>
      </w:r>
      <w:r w:rsidR="00F23BF5" w:rsidRPr="0036483C">
        <w:rPr>
          <w:rFonts w:ascii="Arial" w:hAnsi="Arial" w:cs="Arial"/>
          <w:color w:val="000000" w:themeColor="text1"/>
          <w:sz w:val="22"/>
          <w:szCs w:val="22"/>
          <w:lang w:val="en-GB"/>
        </w:rPr>
        <w:tab/>
      </w:r>
      <w:r w:rsidR="00F23BF5" w:rsidRPr="0036483C">
        <w:rPr>
          <w:rFonts w:ascii="Arial" w:hAnsi="Arial" w:cs="Arial"/>
          <w:color w:val="000000" w:themeColor="text1"/>
          <w:sz w:val="22"/>
          <w:szCs w:val="22"/>
          <w:lang w:val="en-GB"/>
        </w:rPr>
        <w:tab/>
      </w:r>
      <w:r w:rsidR="00F23BF5" w:rsidRPr="0036483C">
        <w:rPr>
          <w:rFonts w:ascii="Arial" w:hAnsi="Arial" w:cs="Arial"/>
          <w:color w:val="000000" w:themeColor="text1"/>
          <w:sz w:val="28"/>
          <w:szCs w:val="22"/>
          <w:lang w:val="en-GB"/>
        </w:rPr>
        <w:t xml:space="preserve">Confidential </w:t>
      </w:r>
      <w:r w:rsidR="00F23BF5" w:rsidRPr="0036483C">
        <w:rPr>
          <w:rFonts w:ascii="Arial" w:hAnsi="Arial" w:cs="Arial"/>
          <w:color w:val="000000" w:themeColor="text1"/>
          <w:sz w:val="28"/>
          <w:szCs w:val="22"/>
        </w:rPr>
        <w:t xml:space="preserve"> </w:t>
      </w:r>
    </w:p>
    <w:p w14:paraId="259E46FE" w14:textId="77777777" w:rsidR="00F23BF5" w:rsidRPr="0036483C" w:rsidRDefault="00F23BF5" w:rsidP="00F23BF5">
      <w:pPr>
        <w:spacing w:before="44"/>
        <w:rPr>
          <w:rFonts w:ascii="Arial" w:hAnsi="Arial" w:cs="Arial"/>
          <w:b/>
          <w:sz w:val="22"/>
          <w:szCs w:val="22"/>
        </w:rPr>
      </w:pPr>
      <w:r w:rsidRPr="0036483C">
        <w:rPr>
          <w:rFonts w:ascii="Arial" w:hAnsi="Arial" w:cs="Arial"/>
          <w:b/>
          <w:color w:val="0054A6"/>
          <w:w w:val="90"/>
          <w:sz w:val="22"/>
          <w:szCs w:val="22"/>
        </w:rPr>
        <w:t>Please</w:t>
      </w:r>
      <w:r w:rsidRPr="0036483C">
        <w:rPr>
          <w:rFonts w:ascii="Arial" w:hAnsi="Arial" w:cs="Arial"/>
          <w:b/>
          <w:color w:val="0054A6"/>
          <w:spacing w:val="-6"/>
          <w:w w:val="90"/>
          <w:sz w:val="22"/>
          <w:szCs w:val="22"/>
        </w:rPr>
        <w:t xml:space="preserve"> </w:t>
      </w:r>
      <w:r w:rsidRPr="0036483C">
        <w:rPr>
          <w:rFonts w:ascii="Arial" w:hAnsi="Arial" w:cs="Arial"/>
          <w:b/>
          <w:color w:val="0054A6"/>
          <w:w w:val="90"/>
          <w:sz w:val="22"/>
          <w:szCs w:val="22"/>
        </w:rPr>
        <w:t>complete</w:t>
      </w:r>
      <w:r w:rsidRPr="0036483C">
        <w:rPr>
          <w:rFonts w:ascii="Arial" w:hAnsi="Arial" w:cs="Arial"/>
          <w:b/>
          <w:color w:val="0054A6"/>
          <w:spacing w:val="-6"/>
          <w:w w:val="90"/>
          <w:sz w:val="22"/>
          <w:szCs w:val="22"/>
        </w:rPr>
        <w:t xml:space="preserve"> </w:t>
      </w:r>
      <w:r w:rsidRPr="0036483C">
        <w:rPr>
          <w:rFonts w:ascii="Arial" w:hAnsi="Arial" w:cs="Arial"/>
          <w:b/>
          <w:color w:val="0054A6"/>
          <w:w w:val="90"/>
          <w:sz w:val="22"/>
          <w:szCs w:val="22"/>
        </w:rPr>
        <w:t>using</w:t>
      </w:r>
      <w:r w:rsidRPr="0036483C">
        <w:rPr>
          <w:rFonts w:ascii="Arial" w:hAnsi="Arial" w:cs="Arial"/>
          <w:b/>
          <w:color w:val="0054A6"/>
          <w:spacing w:val="-6"/>
          <w:w w:val="90"/>
          <w:sz w:val="22"/>
          <w:szCs w:val="22"/>
        </w:rPr>
        <w:t xml:space="preserve"> </w:t>
      </w:r>
      <w:r w:rsidRPr="0036483C">
        <w:rPr>
          <w:rFonts w:ascii="Arial" w:hAnsi="Arial" w:cs="Arial"/>
          <w:b/>
          <w:color w:val="0054A6"/>
          <w:w w:val="90"/>
          <w:sz w:val="22"/>
          <w:szCs w:val="22"/>
        </w:rPr>
        <w:t>black</w:t>
      </w:r>
      <w:r w:rsidRPr="0036483C">
        <w:rPr>
          <w:rFonts w:ascii="Arial" w:hAnsi="Arial" w:cs="Arial"/>
          <w:b/>
          <w:color w:val="0054A6"/>
          <w:spacing w:val="-6"/>
          <w:w w:val="90"/>
          <w:sz w:val="22"/>
          <w:szCs w:val="22"/>
        </w:rPr>
        <w:t xml:space="preserve"> </w:t>
      </w:r>
      <w:r w:rsidRPr="0036483C">
        <w:rPr>
          <w:rFonts w:ascii="Arial" w:hAnsi="Arial" w:cs="Arial"/>
          <w:b/>
          <w:color w:val="0054A6"/>
          <w:w w:val="90"/>
          <w:sz w:val="22"/>
          <w:szCs w:val="22"/>
        </w:rPr>
        <w:t>ink</w:t>
      </w:r>
      <w:r w:rsidRPr="0036483C">
        <w:rPr>
          <w:rFonts w:ascii="Arial" w:hAnsi="Arial" w:cs="Arial"/>
          <w:b/>
          <w:color w:val="0054A6"/>
          <w:spacing w:val="-5"/>
          <w:w w:val="90"/>
          <w:sz w:val="22"/>
          <w:szCs w:val="22"/>
        </w:rPr>
        <w:t xml:space="preserve"> </w:t>
      </w:r>
      <w:r w:rsidRPr="0036483C">
        <w:rPr>
          <w:rFonts w:ascii="Arial" w:hAnsi="Arial" w:cs="Arial"/>
          <w:b/>
          <w:color w:val="0054A6"/>
          <w:w w:val="90"/>
          <w:sz w:val="22"/>
          <w:szCs w:val="22"/>
        </w:rPr>
        <w:t>or</w:t>
      </w:r>
      <w:r w:rsidRPr="0036483C">
        <w:rPr>
          <w:rFonts w:ascii="Arial" w:hAnsi="Arial" w:cs="Arial"/>
          <w:b/>
          <w:color w:val="0054A6"/>
          <w:spacing w:val="-6"/>
          <w:w w:val="90"/>
          <w:sz w:val="22"/>
          <w:szCs w:val="22"/>
        </w:rPr>
        <w:t xml:space="preserve"> </w:t>
      </w:r>
      <w:r w:rsidRPr="0036483C">
        <w:rPr>
          <w:rFonts w:ascii="Arial" w:hAnsi="Arial" w:cs="Arial"/>
          <w:b/>
          <w:color w:val="0054A6"/>
          <w:spacing w:val="-4"/>
          <w:w w:val="90"/>
          <w:sz w:val="22"/>
          <w:szCs w:val="22"/>
        </w:rPr>
        <w:t>type.</w:t>
      </w:r>
    </w:p>
    <w:p w14:paraId="4416483A" w14:textId="77777777" w:rsidR="00F23BF5" w:rsidRPr="0036483C" w:rsidRDefault="00F23BF5" w:rsidP="00F23BF5">
      <w:pPr>
        <w:pStyle w:val="BodyText"/>
        <w:spacing w:before="3"/>
        <w:rPr>
          <w:rFonts w:ascii="Arial" w:hAnsi="Arial" w:cs="Arial"/>
          <w:b/>
          <w:sz w:val="14"/>
          <w:szCs w:val="22"/>
        </w:rPr>
      </w:pPr>
    </w:p>
    <w:p w14:paraId="25DDBDA0" w14:textId="77777777" w:rsidR="00F23BF5" w:rsidRPr="0036483C" w:rsidRDefault="00F23BF5" w:rsidP="00F23BF5">
      <w:pPr>
        <w:pStyle w:val="BodyText"/>
        <w:spacing w:line="247" w:lineRule="auto"/>
        <w:rPr>
          <w:rFonts w:ascii="Arial" w:hAnsi="Arial" w:cs="Arial"/>
          <w:sz w:val="22"/>
          <w:szCs w:val="22"/>
        </w:rPr>
      </w:pPr>
      <w:r w:rsidRPr="0036483C">
        <w:rPr>
          <w:rFonts w:ascii="Arial" w:hAnsi="Arial" w:cs="Arial"/>
          <w:color w:val="0054A6"/>
          <w:w w:val="90"/>
          <w:sz w:val="22"/>
          <w:szCs w:val="22"/>
        </w:rPr>
        <w:t xml:space="preserve">This is your opportunity to tell us as much as possible about yourself and will help us make a fair decision in the </w:t>
      </w:r>
      <w:r w:rsidRPr="0036483C">
        <w:rPr>
          <w:rFonts w:ascii="Arial" w:hAnsi="Arial" w:cs="Arial"/>
          <w:color w:val="0054A6"/>
          <w:spacing w:val="-6"/>
          <w:sz w:val="22"/>
          <w:szCs w:val="22"/>
        </w:rPr>
        <w:t>selection</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process.</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Please</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refer</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carefully</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to</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the</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information</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you</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have</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been</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provided</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for</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this</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post.</w:t>
      </w:r>
    </w:p>
    <w:p w14:paraId="46C073D3" w14:textId="77777777" w:rsidR="00F23BF5" w:rsidRPr="0036483C" w:rsidRDefault="00F23BF5" w:rsidP="00F23BF5">
      <w:pPr>
        <w:pStyle w:val="BodyText"/>
        <w:spacing w:before="9"/>
        <w:rPr>
          <w:rFonts w:ascii="Arial" w:hAnsi="Arial" w:cs="Arial"/>
          <w:sz w:val="14"/>
          <w:szCs w:val="22"/>
        </w:rPr>
      </w:pPr>
    </w:p>
    <w:p w14:paraId="6028312E" w14:textId="77777777" w:rsidR="00F23BF5" w:rsidRPr="0036483C" w:rsidRDefault="00F23BF5" w:rsidP="00F23BF5">
      <w:pPr>
        <w:pStyle w:val="BodyText"/>
        <w:spacing w:before="1" w:line="247" w:lineRule="auto"/>
        <w:ind w:right="457"/>
        <w:rPr>
          <w:rFonts w:ascii="Arial" w:hAnsi="Arial" w:cs="Arial"/>
          <w:sz w:val="22"/>
          <w:szCs w:val="22"/>
        </w:rPr>
      </w:pPr>
      <w:r w:rsidRPr="0036483C">
        <w:rPr>
          <w:rFonts w:ascii="Arial" w:hAnsi="Arial" w:cs="Arial"/>
          <w:color w:val="0054A6"/>
          <w:w w:val="90"/>
          <w:sz w:val="22"/>
          <w:szCs w:val="22"/>
        </w:rPr>
        <w:t xml:space="preserve">Please note that CV’s will not be considered as part of the application process unless accompanied by a </w:t>
      </w:r>
      <w:r w:rsidRPr="0036483C">
        <w:rPr>
          <w:rFonts w:ascii="Arial" w:hAnsi="Arial" w:cs="Arial"/>
          <w:color w:val="0054A6"/>
          <w:sz w:val="22"/>
          <w:szCs w:val="22"/>
        </w:rPr>
        <w:t>completed</w:t>
      </w:r>
      <w:r w:rsidRPr="0036483C">
        <w:rPr>
          <w:rFonts w:ascii="Arial" w:hAnsi="Arial" w:cs="Arial"/>
          <w:color w:val="0054A6"/>
          <w:spacing w:val="-18"/>
          <w:sz w:val="22"/>
          <w:szCs w:val="22"/>
        </w:rPr>
        <w:t xml:space="preserve"> </w:t>
      </w:r>
      <w:r w:rsidRPr="0036483C">
        <w:rPr>
          <w:rFonts w:ascii="Arial" w:hAnsi="Arial" w:cs="Arial"/>
          <w:color w:val="0054A6"/>
          <w:sz w:val="22"/>
          <w:szCs w:val="22"/>
        </w:rPr>
        <w:t>copy</w:t>
      </w:r>
      <w:r w:rsidRPr="0036483C">
        <w:rPr>
          <w:rFonts w:ascii="Arial" w:hAnsi="Arial" w:cs="Arial"/>
          <w:color w:val="0054A6"/>
          <w:spacing w:val="-18"/>
          <w:sz w:val="22"/>
          <w:szCs w:val="22"/>
        </w:rPr>
        <w:t xml:space="preserve"> </w:t>
      </w:r>
      <w:r w:rsidRPr="0036483C">
        <w:rPr>
          <w:rFonts w:ascii="Arial" w:hAnsi="Arial" w:cs="Arial"/>
          <w:color w:val="0054A6"/>
          <w:sz w:val="22"/>
          <w:szCs w:val="22"/>
        </w:rPr>
        <w:t>of</w:t>
      </w:r>
      <w:r w:rsidRPr="0036483C">
        <w:rPr>
          <w:rFonts w:ascii="Arial" w:hAnsi="Arial" w:cs="Arial"/>
          <w:color w:val="0054A6"/>
          <w:spacing w:val="-18"/>
          <w:sz w:val="22"/>
          <w:szCs w:val="22"/>
        </w:rPr>
        <w:t xml:space="preserve"> </w:t>
      </w:r>
      <w:r w:rsidRPr="0036483C">
        <w:rPr>
          <w:rFonts w:ascii="Arial" w:hAnsi="Arial" w:cs="Arial"/>
          <w:color w:val="0054A6"/>
          <w:sz w:val="22"/>
          <w:szCs w:val="22"/>
        </w:rPr>
        <w:t>this</w:t>
      </w:r>
      <w:r w:rsidRPr="0036483C">
        <w:rPr>
          <w:rFonts w:ascii="Arial" w:hAnsi="Arial" w:cs="Arial"/>
          <w:color w:val="0054A6"/>
          <w:spacing w:val="-18"/>
          <w:sz w:val="22"/>
          <w:szCs w:val="22"/>
        </w:rPr>
        <w:t xml:space="preserve"> </w:t>
      </w:r>
      <w:r w:rsidRPr="0036483C">
        <w:rPr>
          <w:rFonts w:ascii="Arial" w:hAnsi="Arial" w:cs="Arial"/>
          <w:color w:val="0054A6"/>
          <w:sz w:val="22"/>
          <w:szCs w:val="22"/>
        </w:rPr>
        <w:t>form.</w:t>
      </w:r>
    </w:p>
    <w:p w14:paraId="00F38F27" w14:textId="77777777" w:rsidR="00F23BF5" w:rsidRPr="0036483C" w:rsidRDefault="00F23BF5" w:rsidP="00F23BF5">
      <w:pPr>
        <w:pStyle w:val="BodyText"/>
        <w:spacing w:before="7"/>
        <w:rPr>
          <w:rFonts w:ascii="Arial" w:hAnsi="Arial" w:cs="Arial"/>
          <w:sz w:val="16"/>
          <w:szCs w:val="22"/>
        </w:rPr>
      </w:pPr>
    </w:p>
    <w:p w14:paraId="1AC76BB0" w14:textId="77777777" w:rsidR="00F23BF5" w:rsidRPr="0036483C" w:rsidRDefault="00F23BF5" w:rsidP="00F23BF5">
      <w:pPr>
        <w:pStyle w:val="BodyText"/>
        <w:spacing w:line="247" w:lineRule="auto"/>
        <w:rPr>
          <w:rFonts w:ascii="Arial" w:hAnsi="Arial" w:cs="Arial"/>
          <w:sz w:val="22"/>
          <w:szCs w:val="22"/>
        </w:rPr>
      </w:pPr>
      <w:r w:rsidRPr="0036483C">
        <w:rPr>
          <w:rFonts w:ascii="Arial" w:hAnsi="Arial" w:cs="Arial"/>
          <w:color w:val="0054A6"/>
          <w:w w:val="90"/>
          <w:sz w:val="22"/>
          <w:szCs w:val="22"/>
        </w:rPr>
        <w:t xml:space="preserve">Please ensure you complete </w:t>
      </w:r>
      <w:r w:rsidRPr="0036483C">
        <w:rPr>
          <w:rFonts w:ascii="Arial" w:hAnsi="Arial" w:cs="Arial"/>
          <w:b/>
          <w:color w:val="0054A6"/>
          <w:w w:val="90"/>
          <w:sz w:val="22"/>
          <w:szCs w:val="22"/>
        </w:rPr>
        <w:t xml:space="preserve">ALL </w:t>
      </w:r>
      <w:r w:rsidRPr="0036483C">
        <w:rPr>
          <w:rFonts w:ascii="Arial" w:hAnsi="Arial" w:cs="Arial"/>
          <w:color w:val="0054A6"/>
          <w:w w:val="90"/>
          <w:sz w:val="22"/>
          <w:szCs w:val="22"/>
        </w:rPr>
        <w:t>the sections of the application form.</w:t>
      </w:r>
      <w:r w:rsidRPr="0036483C">
        <w:rPr>
          <w:rFonts w:ascii="Arial" w:hAnsi="Arial" w:cs="Arial"/>
          <w:color w:val="0054A6"/>
          <w:spacing w:val="-10"/>
          <w:w w:val="90"/>
          <w:sz w:val="22"/>
          <w:szCs w:val="22"/>
        </w:rPr>
        <w:t xml:space="preserve"> </w:t>
      </w:r>
      <w:r w:rsidRPr="0036483C">
        <w:rPr>
          <w:rFonts w:ascii="Arial" w:hAnsi="Arial" w:cs="Arial"/>
          <w:color w:val="0054A6"/>
          <w:w w:val="90"/>
          <w:sz w:val="22"/>
          <w:szCs w:val="22"/>
        </w:rPr>
        <w:t xml:space="preserve">Your application will be treated in the </w:t>
      </w:r>
      <w:r w:rsidRPr="0036483C">
        <w:rPr>
          <w:rFonts w:ascii="Arial" w:hAnsi="Arial" w:cs="Arial"/>
          <w:color w:val="0054A6"/>
          <w:sz w:val="22"/>
          <w:szCs w:val="22"/>
        </w:rPr>
        <w:t>strictest</w:t>
      </w:r>
      <w:r w:rsidRPr="0036483C">
        <w:rPr>
          <w:rFonts w:ascii="Arial" w:hAnsi="Arial" w:cs="Arial"/>
          <w:color w:val="0054A6"/>
          <w:spacing w:val="-18"/>
          <w:sz w:val="22"/>
          <w:szCs w:val="22"/>
        </w:rPr>
        <w:t xml:space="preserve"> </w:t>
      </w:r>
      <w:r w:rsidRPr="0036483C">
        <w:rPr>
          <w:rFonts w:ascii="Arial" w:hAnsi="Arial" w:cs="Arial"/>
          <w:color w:val="0054A6"/>
          <w:sz w:val="22"/>
          <w:szCs w:val="22"/>
        </w:rPr>
        <w:t>confidence.</w:t>
      </w:r>
    </w:p>
    <w:p w14:paraId="6F7B1255" w14:textId="77777777" w:rsidR="0036483C" w:rsidRPr="0036483C" w:rsidRDefault="0036483C" w:rsidP="00F23BF5">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400"/>
        <w:gridCol w:w="1560"/>
        <w:gridCol w:w="2981"/>
      </w:tblGrid>
      <w:tr w:rsidR="00D81907" w:rsidRPr="0036483C" w14:paraId="728C2C33" w14:textId="77777777" w:rsidTr="00B55123">
        <w:tc>
          <w:tcPr>
            <w:tcW w:w="1129" w:type="dxa"/>
            <w:tcBorders>
              <w:bottom w:val="nil"/>
            </w:tcBorders>
            <w:shd w:val="clear" w:color="auto" w:fill="BFE4FF" w:themeFill="accent1" w:themeFillTint="33"/>
          </w:tcPr>
          <w:p w14:paraId="5F7B3296" w14:textId="77777777" w:rsidR="00D81907" w:rsidRPr="0036483C" w:rsidRDefault="00D81907" w:rsidP="00F23BF5">
            <w:pPr>
              <w:rPr>
                <w:rFonts w:ascii="Arial" w:hAnsi="Arial" w:cs="Arial"/>
                <w:color w:val="003760" w:themeColor="accent1" w:themeShade="80"/>
                <w:sz w:val="22"/>
                <w:szCs w:val="22"/>
              </w:rPr>
            </w:pPr>
            <w:r w:rsidRPr="0036483C">
              <w:rPr>
                <w:rFonts w:ascii="Arial" w:hAnsi="Arial" w:cs="Arial"/>
                <w:color w:val="003760" w:themeColor="accent1" w:themeShade="80"/>
                <w:sz w:val="22"/>
                <w:szCs w:val="22"/>
              </w:rPr>
              <w:t xml:space="preserve">Post title: </w:t>
            </w:r>
          </w:p>
        </w:tc>
        <w:tc>
          <w:tcPr>
            <w:tcW w:w="4400" w:type="dxa"/>
            <w:tcBorders>
              <w:right w:val="nil"/>
            </w:tcBorders>
          </w:tcPr>
          <w:p w14:paraId="1E766988" w14:textId="77777777" w:rsidR="00D81907" w:rsidRPr="0036483C" w:rsidRDefault="00D81907" w:rsidP="00F23BF5">
            <w:pPr>
              <w:rPr>
                <w:rFonts w:ascii="Arial" w:hAnsi="Arial" w:cs="Arial"/>
                <w:color w:val="003760" w:themeColor="accent1" w:themeShade="80"/>
                <w:sz w:val="22"/>
                <w:szCs w:val="22"/>
              </w:rPr>
            </w:pPr>
          </w:p>
        </w:tc>
        <w:tc>
          <w:tcPr>
            <w:tcW w:w="1560" w:type="dxa"/>
            <w:tcBorders>
              <w:top w:val="nil"/>
              <w:left w:val="nil"/>
              <w:bottom w:val="nil"/>
              <w:right w:val="nil"/>
            </w:tcBorders>
          </w:tcPr>
          <w:p w14:paraId="3FBB4CFD" w14:textId="12D28B7E" w:rsidR="00D81907" w:rsidRPr="0036483C" w:rsidRDefault="00B55123" w:rsidP="00F23BF5">
            <w:pPr>
              <w:rPr>
                <w:rFonts w:ascii="Arial" w:hAnsi="Arial" w:cs="Arial"/>
                <w:color w:val="003760" w:themeColor="accent1" w:themeShade="80"/>
                <w:sz w:val="22"/>
                <w:szCs w:val="22"/>
              </w:rPr>
            </w:pPr>
            <w:r>
              <w:rPr>
                <w:rFonts w:ascii="Arial" w:hAnsi="Arial" w:cs="Arial"/>
                <w:color w:val="003760" w:themeColor="accent1" w:themeShade="80"/>
                <w:sz w:val="22"/>
                <w:szCs w:val="22"/>
              </w:rPr>
              <w:t xml:space="preserve">Closing date </w:t>
            </w:r>
          </w:p>
        </w:tc>
        <w:tc>
          <w:tcPr>
            <w:tcW w:w="2981" w:type="dxa"/>
            <w:tcBorders>
              <w:left w:val="nil"/>
            </w:tcBorders>
          </w:tcPr>
          <w:p w14:paraId="145095B6" w14:textId="3E64073C" w:rsidR="00D81907" w:rsidRPr="0036483C" w:rsidRDefault="00D81907" w:rsidP="00F23BF5">
            <w:pPr>
              <w:rPr>
                <w:rFonts w:ascii="Arial" w:hAnsi="Arial" w:cs="Arial"/>
                <w:color w:val="003760" w:themeColor="accent1" w:themeShade="80"/>
                <w:sz w:val="22"/>
                <w:szCs w:val="22"/>
              </w:rPr>
            </w:pPr>
          </w:p>
        </w:tc>
      </w:tr>
    </w:tbl>
    <w:p w14:paraId="06888C81" w14:textId="77777777" w:rsidR="00856C35" w:rsidRPr="0036483C" w:rsidRDefault="0036483C" w:rsidP="00877E75">
      <w:pPr>
        <w:pStyle w:val="Heading2"/>
        <w:shd w:val="clear" w:color="auto" w:fill="40AEFF" w:themeFill="accent1" w:themeFillTint="99"/>
        <w:jc w:val="left"/>
        <w:rPr>
          <w:rFonts w:ascii="Arial" w:hAnsi="Arial" w:cs="Arial"/>
          <w:szCs w:val="22"/>
        </w:rPr>
      </w:pPr>
      <w:r w:rsidRPr="0036483C">
        <w:rPr>
          <w:rFonts w:ascii="Arial" w:hAnsi="Arial" w:cs="Arial"/>
          <w:szCs w:val="22"/>
        </w:rPr>
        <w:t>Part 1: Personal Details</w:t>
      </w:r>
    </w:p>
    <w:p w14:paraId="3F82DA99" w14:textId="77777777" w:rsidR="00856C35" w:rsidRPr="007559DB" w:rsidRDefault="00856C35">
      <w:pPr>
        <w:rPr>
          <w:rFonts w:ascii="Arial" w:hAnsi="Arial" w:cs="Arial"/>
          <w:color w:val="003760" w:themeColor="accent1" w:themeShade="8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61"/>
        <w:gridCol w:w="916"/>
        <w:gridCol w:w="924"/>
        <w:gridCol w:w="1966"/>
        <w:gridCol w:w="1345"/>
        <w:gridCol w:w="233"/>
        <w:gridCol w:w="886"/>
        <w:gridCol w:w="275"/>
        <w:gridCol w:w="1967"/>
        <w:gridCol w:w="289"/>
      </w:tblGrid>
      <w:tr w:rsidR="007559DB" w:rsidRPr="007559DB" w14:paraId="4F6D43C9" w14:textId="77777777" w:rsidTr="00B55123">
        <w:tc>
          <w:tcPr>
            <w:tcW w:w="1218" w:type="dxa"/>
            <w:shd w:val="clear" w:color="auto" w:fill="FFFFFF" w:themeFill="background1"/>
            <w:vAlign w:val="center"/>
          </w:tcPr>
          <w:p w14:paraId="1A090018" w14:textId="77777777" w:rsidR="0036483C" w:rsidRPr="007559DB" w:rsidRDefault="0036483C" w:rsidP="007559DB">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Name:</w:t>
            </w:r>
          </w:p>
        </w:tc>
        <w:tc>
          <w:tcPr>
            <w:tcW w:w="3867" w:type="dxa"/>
            <w:gridSpan w:val="4"/>
            <w:tcBorders>
              <w:bottom w:val="single" w:sz="4" w:space="0" w:color="auto"/>
            </w:tcBorders>
            <w:vAlign w:val="center"/>
          </w:tcPr>
          <w:p w14:paraId="66554A65" w14:textId="77777777" w:rsidR="0036483C" w:rsidRPr="007559DB" w:rsidRDefault="0036483C" w:rsidP="007559DB">
            <w:pPr>
              <w:rPr>
                <w:rFonts w:ascii="Arial" w:hAnsi="Arial" w:cs="Arial"/>
                <w:color w:val="003760" w:themeColor="accent1" w:themeShade="80"/>
                <w:sz w:val="22"/>
                <w:szCs w:val="22"/>
              </w:rPr>
            </w:pPr>
          </w:p>
        </w:tc>
        <w:tc>
          <w:tcPr>
            <w:tcW w:w="2464" w:type="dxa"/>
            <w:gridSpan w:val="3"/>
            <w:shd w:val="clear" w:color="auto" w:fill="FFFFFF" w:themeFill="background1"/>
            <w:vAlign w:val="center"/>
          </w:tcPr>
          <w:p w14:paraId="7113EEF0" w14:textId="77777777" w:rsidR="0036483C" w:rsidRPr="007559DB" w:rsidRDefault="0036483C" w:rsidP="007559DB">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Previous last name(s):</w:t>
            </w:r>
          </w:p>
        </w:tc>
        <w:tc>
          <w:tcPr>
            <w:tcW w:w="2531" w:type="dxa"/>
            <w:gridSpan w:val="3"/>
            <w:tcBorders>
              <w:bottom w:val="single" w:sz="4" w:space="0" w:color="auto"/>
            </w:tcBorders>
            <w:vAlign w:val="center"/>
          </w:tcPr>
          <w:p w14:paraId="24C25CC2" w14:textId="77777777" w:rsidR="0036483C" w:rsidRPr="007559DB" w:rsidRDefault="0036483C" w:rsidP="007559DB">
            <w:pPr>
              <w:rPr>
                <w:rFonts w:ascii="Arial" w:hAnsi="Arial" w:cs="Arial"/>
                <w:color w:val="003760" w:themeColor="accent1" w:themeShade="80"/>
                <w:sz w:val="22"/>
                <w:szCs w:val="22"/>
              </w:rPr>
            </w:pPr>
          </w:p>
        </w:tc>
      </w:tr>
      <w:tr w:rsidR="007559DB" w:rsidRPr="007559DB" w14:paraId="4D0C97A1" w14:textId="77777777" w:rsidTr="00B55123">
        <w:trPr>
          <w:trHeight w:val="1084"/>
        </w:trPr>
        <w:tc>
          <w:tcPr>
            <w:tcW w:w="1218" w:type="dxa"/>
            <w:shd w:val="clear" w:color="auto" w:fill="FFFFFF" w:themeFill="background1"/>
            <w:vAlign w:val="center"/>
          </w:tcPr>
          <w:p w14:paraId="2DCE5089" w14:textId="77777777" w:rsidR="0036483C" w:rsidRPr="007559DB" w:rsidRDefault="0036483C" w:rsidP="007559DB">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Address: </w:t>
            </w:r>
          </w:p>
        </w:tc>
        <w:tc>
          <w:tcPr>
            <w:tcW w:w="3867" w:type="dxa"/>
            <w:gridSpan w:val="4"/>
            <w:tcBorders>
              <w:top w:val="single" w:sz="4" w:space="0" w:color="auto"/>
              <w:bottom w:val="single" w:sz="4" w:space="0" w:color="auto"/>
            </w:tcBorders>
            <w:vAlign w:val="center"/>
          </w:tcPr>
          <w:p w14:paraId="5EF45B6E" w14:textId="77777777" w:rsidR="0036483C" w:rsidRPr="007559DB" w:rsidRDefault="0036483C" w:rsidP="007559DB">
            <w:pPr>
              <w:rPr>
                <w:rFonts w:ascii="Arial" w:hAnsi="Arial" w:cs="Arial"/>
                <w:color w:val="003760" w:themeColor="accent1" w:themeShade="80"/>
                <w:sz w:val="22"/>
                <w:szCs w:val="22"/>
              </w:rPr>
            </w:pPr>
          </w:p>
        </w:tc>
        <w:tc>
          <w:tcPr>
            <w:tcW w:w="2464" w:type="dxa"/>
            <w:gridSpan w:val="3"/>
            <w:shd w:val="clear" w:color="auto" w:fill="FFFFFF" w:themeFill="background1"/>
            <w:vAlign w:val="center"/>
          </w:tcPr>
          <w:p w14:paraId="5F64659F" w14:textId="77777777" w:rsidR="0036483C" w:rsidRPr="007559DB" w:rsidRDefault="0036483C" w:rsidP="007559DB">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Alternative address:</w:t>
            </w:r>
          </w:p>
        </w:tc>
        <w:tc>
          <w:tcPr>
            <w:tcW w:w="2531" w:type="dxa"/>
            <w:gridSpan w:val="3"/>
            <w:tcBorders>
              <w:top w:val="single" w:sz="4" w:space="0" w:color="auto"/>
              <w:bottom w:val="single" w:sz="4" w:space="0" w:color="auto"/>
            </w:tcBorders>
            <w:vAlign w:val="center"/>
          </w:tcPr>
          <w:p w14:paraId="299B7CB9" w14:textId="77777777" w:rsidR="0036483C" w:rsidRPr="007559DB" w:rsidRDefault="0036483C" w:rsidP="007559DB">
            <w:pPr>
              <w:rPr>
                <w:rFonts w:ascii="Arial" w:hAnsi="Arial" w:cs="Arial"/>
                <w:color w:val="003760" w:themeColor="accent1" w:themeShade="80"/>
                <w:sz w:val="22"/>
                <w:szCs w:val="22"/>
              </w:rPr>
            </w:pPr>
          </w:p>
        </w:tc>
      </w:tr>
      <w:tr w:rsidR="007559DB" w:rsidRPr="007559DB" w14:paraId="7A00F728" w14:textId="77777777" w:rsidTr="00B55123">
        <w:trPr>
          <w:trHeight w:val="506"/>
        </w:trPr>
        <w:tc>
          <w:tcPr>
            <w:tcW w:w="1279" w:type="dxa"/>
            <w:gridSpan w:val="2"/>
            <w:shd w:val="clear" w:color="auto" w:fill="FFFFFF" w:themeFill="background1"/>
            <w:vAlign w:val="bottom"/>
          </w:tcPr>
          <w:p w14:paraId="7721CDD5" w14:textId="77777777"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Postcode:</w:t>
            </w:r>
          </w:p>
        </w:tc>
        <w:tc>
          <w:tcPr>
            <w:tcW w:w="3806" w:type="dxa"/>
            <w:gridSpan w:val="3"/>
            <w:tcBorders>
              <w:top w:val="single" w:sz="4" w:space="0" w:color="auto"/>
              <w:bottom w:val="single" w:sz="4" w:space="0" w:color="auto"/>
            </w:tcBorders>
            <w:vAlign w:val="bottom"/>
          </w:tcPr>
          <w:p w14:paraId="66E2561E" w14:textId="77777777" w:rsidR="0036483C" w:rsidRPr="007559DB" w:rsidRDefault="0036483C" w:rsidP="0035266F">
            <w:pPr>
              <w:rPr>
                <w:rFonts w:ascii="Arial" w:hAnsi="Arial" w:cs="Arial"/>
                <w:color w:val="003760" w:themeColor="accent1" w:themeShade="80"/>
                <w:sz w:val="22"/>
                <w:szCs w:val="22"/>
              </w:rPr>
            </w:pPr>
          </w:p>
        </w:tc>
        <w:tc>
          <w:tcPr>
            <w:tcW w:w="1345" w:type="dxa"/>
            <w:shd w:val="clear" w:color="auto" w:fill="FFFFFF" w:themeFill="background1"/>
            <w:vAlign w:val="bottom"/>
          </w:tcPr>
          <w:p w14:paraId="140EB2EA" w14:textId="77777777"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Postcode: </w:t>
            </w:r>
          </w:p>
        </w:tc>
        <w:tc>
          <w:tcPr>
            <w:tcW w:w="3650" w:type="dxa"/>
            <w:gridSpan w:val="5"/>
            <w:tcBorders>
              <w:top w:val="single" w:sz="4" w:space="0" w:color="auto"/>
              <w:bottom w:val="single" w:sz="4" w:space="0" w:color="auto"/>
            </w:tcBorders>
            <w:shd w:val="clear" w:color="auto" w:fill="FFFFFF" w:themeFill="background1"/>
            <w:vAlign w:val="bottom"/>
          </w:tcPr>
          <w:p w14:paraId="12F271B5" w14:textId="77777777" w:rsidR="0036483C" w:rsidRPr="007559DB" w:rsidRDefault="0036483C" w:rsidP="0035266F">
            <w:pPr>
              <w:rPr>
                <w:rFonts w:ascii="Arial" w:hAnsi="Arial" w:cs="Arial"/>
                <w:color w:val="003760" w:themeColor="accent1" w:themeShade="80"/>
                <w:sz w:val="22"/>
                <w:szCs w:val="22"/>
              </w:rPr>
            </w:pPr>
          </w:p>
        </w:tc>
      </w:tr>
      <w:tr w:rsidR="007559DB" w:rsidRPr="007559DB" w14:paraId="622CD912" w14:textId="77777777" w:rsidTr="00B55123">
        <w:trPr>
          <w:trHeight w:val="506"/>
        </w:trPr>
        <w:tc>
          <w:tcPr>
            <w:tcW w:w="1279" w:type="dxa"/>
            <w:gridSpan w:val="2"/>
            <w:shd w:val="clear" w:color="auto" w:fill="FFFFFF" w:themeFill="background1"/>
            <w:vAlign w:val="bottom"/>
          </w:tcPr>
          <w:p w14:paraId="1216A189" w14:textId="77777777"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Tel home:</w:t>
            </w:r>
          </w:p>
        </w:tc>
        <w:tc>
          <w:tcPr>
            <w:tcW w:w="3806" w:type="dxa"/>
            <w:gridSpan w:val="3"/>
            <w:tcBorders>
              <w:top w:val="single" w:sz="4" w:space="0" w:color="auto"/>
              <w:bottom w:val="single" w:sz="4" w:space="0" w:color="auto"/>
            </w:tcBorders>
            <w:vAlign w:val="bottom"/>
          </w:tcPr>
          <w:p w14:paraId="093FBCBF" w14:textId="77777777" w:rsidR="0036483C" w:rsidRPr="007559DB" w:rsidRDefault="0036483C" w:rsidP="0035266F">
            <w:pPr>
              <w:rPr>
                <w:rFonts w:ascii="Arial" w:hAnsi="Arial" w:cs="Arial"/>
                <w:color w:val="003760" w:themeColor="accent1" w:themeShade="80"/>
                <w:sz w:val="22"/>
                <w:szCs w:val="22"/>
              </w:rPr>
            </w:pPr>
          </w:p>
        </w:tc>
        <w:tc>
          <w:tcPr>
            <w:tcW w:w="1345" w:type="dxa"/>
            <w:shd w:val="clear" w:color="auto" w:fill="FFFFFF" w:themeFill="background1"/>
            <w:vAlign w:val="bottom"/>
          </w:tcPr>
          <w:p w14:paraId="6D3892CC" w14:textId="77777777"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Tel mobile: </w:t>
            </w:r>
          </w:p>
        </w:tc>
        <w:tc>
          <w:tcPr>
            <w:tcW w:w="3650" w:type="dxa"/>
            <w:gridSpan w:val="5"/>
            <w:tcBorders>
              <w:top w:val="single" w:sz="4" w:space="0" w:color="auto"/>
              <w:bottom w:val="single" w:sz="4" w:space="0" w:color="auto"/>
            </w:tcBorders>
            <w:shd w:val="clear" w:color="auto" w:fill="FFFFFF" w:themeFill="background1"/>
            <w:vAlign w:val="bottom"/>
          </w:tcPr>
          <w:p w14:paraId="2E648AC8" w14:textId="77777777" w:rsidR="0036483C" w:rsidRPr="007559DB" w:rsidRDefault="0036483C" w:rsidP="0035266F">
            <w:pPr>
              <w:rPr>
                <w:rFonts w:ascii="Arial" w:hAnsi="Arial" w:cs="Arial"/>
                <w:color w:val="003760" w:themeColor="accent1" w:themeShade="80"/>
                <w:sz w:val="22"/>
                <w:szCs w:val="22"/>
              </w:rPr>
            </w:pPr>
          </w:p>
        </w:tc>
      </w:tr>
      <w:tr w:rsidR="007559DB" w:rsidRPr="007559DB" w14:paraId="1DEC54B7" w14:textId="77777777" w:rsidTr="00B55123">
        <w:trPr>
          <w:trHeight w:val="506"/>
        </w:trPr>
        <w:tc>
          <w:tcPr>
            <w:tcW w:w="1279" w:type="dxa"/>
            <w:gridSpan w:val="2"/>
            <w:shd w:val="clear" w:color="auto" w:fill="FFFFFF" w:themeFill="background1"/>
            <w:vAlign w:val="bottom"/>
          </w:tcPr>
          <w:p w14:paraId="6D906D24" w14:textId="77777777"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Tel work: </w:t>
            </w:r>
          </w:p>
        </w:tc>
        <w:tc>
          <w:tcPr>
            <w:tcW w:w="3806" w:type="dxa"/>
            <w:gridSpan w:val="3"/>
            <w:tcBorders>
              <w:top w:val="single" w:sz="4" w:space="0" w:color="auto"/>
              <w:bottom w:val="single" w:sz="4" w:space="0" w:color="auto"/>
            </w:tcBorders>
            <w:vAlign w:val="bottom"/>
          </w:tcPr>
          <w:p w14:paraId="58B7E39B" w14:textId="77777777" w:rsidR="0036483C" w:rsidRPr="007559DB" w:rsidRDefault="0036483C" w:rsidP="0035266F">
            <w:pPr>
              <w:rPr>
                <w:rFonts w:ascii="Arial" w:hAnsi="Arial" w:cs="Arial"/>
                <w:color w:val="003760" w:themeColor="accent1" w:themeShade="80"/>
                <w:sz w:val="22"/>
                <w:szCs w:val="22"/>
              </w:rPr>
            </w:pPr>
          </w:p>
        </w:tc>
        <w:tc>
          <w:tcPr>
            <w:tcW w:w="1345" w:type="dxa"/>
            <w:shd w:val="clear" w:color="auto" w:fill="FFFFFF" w:themeFill="background1"/>
            <w:vAlign w:val="bottom"/>
          </w:tcPr>
          <w:p w14:paraId="21A38FF2" w14:textId="77777777"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Email: </w:t>
            </w:r>
          </w:p>
        </w:tc>
        <w:tc>
          <w:tcPr>
            <w:tcW w:w="3650" w:type="dxa"/>
            <w:gridSpan w:val="5"/>
            <w:tcBorders>
              <w:top w:val="single" w:sz="4" w:space="0" w:color="auto"/>
              <w:bottom w:val="single" w:sz="4" w:space="0" w:color="auto"/>
            </w:tcBorders>
            <w:shd w:val="clear" w:color="auto" w:fill="FFFFFF" w:themeFill="background1"/>
            <w:vAlign w:val="bottom"/>
          </w:tcPr>
          <w:p w14:paraId="1AD5FA34" w14:textId="77777777" w:rsidR="0036483C" w:rsidRPr="007559DB" w:rsidRDefault="0036483C" w:rsidP="0035266F">
            <w:pPr>
              <w:rPr>
                <w:rFonts w:ascii="Arial" w:hAnsi="Arial" w:cs="Arial"/>
                <w:color w:val="003760" w:themeColor="accent1" w:themeShade="80"/>
                <w:sz w:val="22"/>
                <w:szCs w:val="22"/>
              </w:rPr>
            </w:pPr>
          </w:p>
        </w:tc>
      </w:tr>
      <w:tr w:rsidR="007559DB" w:rsidRPr="007559DB" w14:paraId="25E8F6F0" w14:textId="77777777" w:rsidTr="00B55123">
        <w:trPr>
          <w:trHeight w:val="725"/>
        </w:trPr>
        <w:tc>
          <w:tcPr>
            <w:tcW w:w="2195" w:type="dxa"/>
            <w:gridSpan w:val="3"/>
            <w:shd w:val="clear" w:color="auto" w:fill="FFFFFF" w:themeFill="background1"/>
            <w:vAlign w:val="bottom"/>
          </w:tcPr>
          <w:p w14:paraId="24BFAA42" w14:textId="77777777"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National Insurance number: </w:t>
            </w:r>
          </w:p>
        </w:tc>
        <w:tc>
          <w:tcPr>
            <w:tcW w:w="2890" w:type="dxa"/>
            <w:gridSpan w:val="2"/>
            <w:tcBorders>
              <w:top w:val="single" w:sz="4" w:space="0" w:color="auto"/>
              <w:bottom w:val="single" w:sz="4" w:space="0" w:color="auto"/>
            </w:tcBorders>
          </w:tcPr>
          <w:p w14:paraId="67F35E8C" w14:textId="77777777" w:rsidR="0036483C" w:rsidRPr="007559DB" w:rsidRDefault="0036483C">
            <w:pPr>
              <w:rPr>
                <w:rFonts w:ascii="Arial" w:hAnsi="Arial" w:cs="Arial"/>
                <w:color w:val="003760" w:themeColor="accent1" w:themeShade="80"/>
                <w:sz w:val="22"/>
                <w:szCs w:val="22"/>
              </w:rPr>
            </w:pPr>
          </w:p>
        </w:tc>
        <w:tc>
          <w:tcPr>
            <w:tcW w:w="2739" w:type="dxa"/>
            <w:gridSpan w:val="4"/>
            <w:shd w:val="clear" w:color="auto" w:fill="FFFFFF" w:themeFill="background1"/>
            <w:vAlign w:val="bottom"/>
          </w:tcPr>
          <w:p w14:paraId="7E7F0B84" w14:textId="632D0603" w:rsidR="0036483C" w:rsidRPr="007559DB" w:rsidRDefault="0036483C" w:rsidP="00B55123">
            <w:pPr>
              <w:rPr>
                <w:rFonts w:ascii="Arial" w:hAnsi="Arial" w:cs="Arial"/>
                <w:color w:val="003760" w:themeColor="accent1" w:themeShade="80"/>
                <w:sz w:val="22"/>
                <w:szCs w:val="22"/>
              </w:rPr>
            </w:pPr>
          </w:p>
        </w:tc>
        <w:tc>
          <w:tcPr>
            <w:tcW w:w="2256" w:type="dxa"/>
            <w:gridSpan w:val="2"/>
            <w:vAlign w:val="bottom"/>
          </w:tcPr>
          <w:p w14:paraId="6AE9C9A0" w14:textId="3D14D49B" w:rsidR="0036483C" w:rsidRPr="007559DB" w:rsidRDefault="0036483C" w:rsidP="00B55123">
            <w:pPr>
              <w:rPr>
                <w:rFonts w:ascii="Arial" w:hAnsi="Arial" w:cs="Arial"/>
                <w:color w:val="003760" w:themeColor="accent1" w:themeShade="80"/>
                <w:sz w:val="22"/>
                <w:szCs w:val="22"/>
              </w:rPr>
            </w:pPr>
          </w:p>
        </w:tc>
      </w:tr>
      <w:tr w:rsidR="007559DB" w:rsidRPr="007559DB" w14:paraId="032695F3" w14:textId="77777777" w:rsidTr="00B55123">
        <w:trPr>
          <w:trHeight w:val="506"/>
        </w:trPr>
        <w:tc>
          <w:tcPr>
            <w:tcW w:w="10080" w:type="dxa"/>
            <w:gridSpan w:val="11"/>
            <w:shd w:val="clear" w:color="auto" w:fill="FFFFFF" w:themeFill="background1"/>
            <w:vAlign w:val="center"/>
          </w:tcPr>
          <w:p w14:paraId="755619BE" w14:textId="49DC4319" w:rsidR="007559DB" w:rsidRPr="007559DB" w:rsidRDefault="00B55123" w:rsidP="007559DB">
            <w:pPr>
              <w:rPr>
                <w:rFonts w:ascii="Arial" w:hAnsi="Arial" w:cs="Arial"/>
                <w:color w:val="003760" w:themeColor="accent1" w:themeShade="80"/>
                <w:sz w:val="22"/>
                <w:szCs w:val="22"/>
              </w:rPr>
            </w:pPr>
            <w:r>
              <w:rPr>
                <w:rFonts w:ascii="Arial" w:hAnsi="Arial" w:cs="Arial"/>
                <w:color w:val="003760" w:themeColor="accent1" w:themeShade="80"/>
                <w:sz w:val="22"/>
                <w:szCs w:val="22"/>
              </w:rPr>
              <w:t>Qualified Teacher Status (if applicable)</w:t>
            </w:r>
            <w:r w:rsidR="007559DB">
              <w:rPr>
                <w:rFonts w:ascii="Arial" w:hAnsi="Arial" w:cs="Arial"/>
                <w:color w:val="003760" w:themeColor="accent1" w:themeShade="80"/>
                <w:sz w:val="22"/>
                <w:szCs w:val="22"/>
              </w:rPr>
              <w:t>:</w:t>
            </w:r>
            <w:r>
              <w:rPr>
                <w:rFonts w:ascii="Arial" w:hAnsi="Arial" w:cs="Arial"/>
                <w:color w:val="003760" w:themeColor="accent1" w:themeShade="80"/>
                <w:sz w:val="22"/>
                <w:szCs w:val="22"/>
              </w:rPr>
              <w:t xml:space="preserve">    </w:t>
            </w:r>
            <w:r w:rsidRPr="007559DB">
              <w:rPr>
                <w:rFonts w:ascii="Arial" w:hAnsi="Arial" w:cs="Arial"/>
                <w:color w:val="003760" w:themeColor="accent1" w:themeShade="80"/>
                <w:sz w:val="22"/>
                <w:szCs w:val="22"/>
              </w:rPr>
              <w:t xml:space="preserve">Yes    </w:t>
            </w:r>
            <w:sdt>
              <w:sdtPr>
                <w:rPr>
                  <w:rFonts w:ascii="Arial" w:hAnsi="Arial" w:cs="Arial"/>
                  <w:color w:val="003760" w:themeColor="accent1" w:themeShade="80"/>
                  <w:sz w:val="22"/>
                  <w:szCs w:val="22"/>
                </w:rPr>
                <w:id w:val="-120613992"/>
                <w14:checkbox>
                  <w14:checked w14:val="0"/>
                  <w14:checkedState w14:val="2612" w14:font="MS Gothic"/>
                  <w14:uncheckedState w14:val="2610" w14:font="MS Gothic"/>
                </w14:checkbox>
              </w:sdtPr>
              <w:sdtEndPr/>
              <w:sdtContent>
                <w:r w:rsidRPr="007559DB">
                  <w:rPr>
                    <w:rFonts w:ascii="MS Gothic" w:eastAsia="MS Gothic" w:hAnsi="MS Gothic" w:cs="Arial" w:hint="eastAsia"/>
                    <w:color w:val="003760" w:themeColor="accent1" w:themeShade="80"/>
                    <w:sz w:val="22"/>
                    <w:szCs w:val="22"/>
                  </w:rPr>
                  <w:t>☐</w:t>
                </w:r>
              </w:sdtContent>
            </w:sdt>
            <w:r w:rsidRPr="007559DB">
              <w:rPr>
                <w:rFonts w:ascii="Arial" w:hAnsi="Arial" w:cs="Arial"/>
                <w:color w:val="003760" w:themeColor="accent1" w:themeShade="80"/>
                <w:sz w:val="22"/>
                <w:szCs w:val="22"/>
              </w:rPr>
              <w:t xml:space="preserve">     No </w:t>
            </w:r>
            <w:sdt>
              <w:sdtPr>
                <w:rPr>
                  <w:rFonts w:ascii="Arial" w:hAnsi="Arial" w:cs="Arial"/>
                  <w:color w:val="003760" w:themeColor="accent1" w:themeShade="80"/>
                  <w:sz w:val="22"/>
                  <w:szCs w:val="22"/>
                </w:rPr>
                <w:id w:val="-1711792428"/>
                <w14:checkbox>
                  <w14:checked w14:val="0"/>
                  <w14:checkedState w14:val="2612" w14:font="MS Gothic"/>
                  <w14:uncheckedState w14:val="2610" w14:font="MS Gothic"/>
                </w14:checkbox>
              </w:sdtPr>
              <w:sdtEndPr/>
              <w:sdtContent>
                <w:r w:rsidRPr="007559DB">
                  <w:rPr>
                    <w:rFonts w:ascii="MS Gothic" w:eastAsia="MS Gothic" w:hAnsi="MS Gothic" w:cs="Arial" w:hint="eastAsia"/>
                    <w:color w:val="003760" w:themeColor="accent1" w:themeShade="80"/>
                    <w:sz w:val="22"/>
                    <w:szCs w:val="22"/>
                  </w:rPr>
                  <w:t>☐</w:t>
                </w:r>
              </w:sdtContent>
            </w:sdt>
          </w:p>
        </w:tc>
      </w:tr>
      <w:tr w:rsidR="00B55123" w:rsidRPr="007559DB" w14:paraId="73678D6A" w14:textId="77777777" w:rsidTr="00B55123">
        <w:trPr>
          <w:trHeight w:val="381"/>
        </w:trPr>
        <w:tc>
          <w:tcPr>
            <w:tcW w:w="3119" w:type="dxa"/>
            <w:gridSpan w:val="4"/>
            <w:shd w:val="clear" w:color="auto" w:fill="FFFFFF" w:themeFill="background1"/>
            <w:vAlign w:val="bottom"/>
          </w:tcPr>
          <w:p w14:paraId="271A827B" w14:textId="7206646B" w:rsidR="00B55123" w:rsidRPr="007559DB" w:rsidRDefault="00B55123" w:rsidP="0035266F">
            <w:pPr>
              <w:rPr>
                <w:rFonts w:ascii="Arial" w:hAnsi="Arial" w:cs="Arial"/>
                <w:color w:val="003760" w:themeColor="accent1" w:themeShade="80"/>
                <w:sz w:val="22"/>
                <w:szCs w:val="22"/>
              </w:rPr>
            </w:pPr>
            <w:r>
              <w:rPr>
                <w:rFonts w:ascii="Arial" w:hAnsi="Arial" w:cs="Arial"/>
                <w:color w:val="003760" w:themeColor="accent1" w:themeShade="80"/>
                <w:sz w:val="22"/>
                <w:szCs w:val="22"/>
              </w:rPr>
              <w:t xml:space="preserve">If yes, DfE reference number </w:t>
            </w:r>
          </w:p>
        </w:tc>
        <w:tc>
          <w:tcPr>
            <w:tcW w:w="1966" w:type="dxa"/>
            <w:tcBorders>
              <w:bottom w:val="single" w:sz="4" w:space="0" w:color="000000" w:themeColor="text1"/>
            </w:tcBorders>
            <w:shd w:val="clear" w:color="auto" w:fill="FFFFFF" w:themeFill="background1"/>
            <w:vAlign w:val="bottom"/>
          </w:tcPr>
          <w:p w14:paraId="783E6015" w14:textId="0BA0151E" w:rsidR="00B55123" w:rsidRPr="007559DB" w:rsidRDefault="00B55123" w:rsidP="0035266F">
            <w:pPr>
              <w:rPr>
                <w:rFonts w:ascii="Arial" w:hAnsi="Arial" w:cs="Arial"/>
                <w:color w:val="003760" w:themeColor="accent1" w:themeShade="80"/>
                <w:sz w:val="22"/>
                <w:szCs w:val="22"/>
              </w:rPr>
            </w:pPr>
          </w:p>
        </w:tc>
        <w:tc>
          <w:tcPr>
            <w:tcW w:w="1578" w:type="dxa"/>
            <w:gridSpan w:val="2"/>
            <w:shd w:val="clear" w:color="auto" w:fill="FFFFFF" w:themeFill="background1"/>
            <w:vAlign w:val="bottom"/>
          </w:tcPr>
          <w:p w14:paraId="0BF8EF35" w14:textId="1239AD30" w:rsidR="00B55123" w:rsidRPr="007559DB" w:rsidRDefault="00B55123" w:rsidP="0035266F">
            <w:pPr>
              <w:rPr>
                <w:rFonts w:ascii="Arial" w:hAnsi="Arial" w:cs="Arial"/>
                <w:color w:val="003760" w:themeColor="accent1" w:themeShade="80"/>
                <w:sz w:val="22"/>
                <w:szCs w:val="22"/>
              </w:rPr>
            </w:pPr>
            <w:r>
              <w:rPr>
                <w:rFonts w:ascii="Arial" w:hAnsi="Arial" w:cs="Arial"/>
                <w:color w:val="003760" w:themeColor="accent1" w:themeShade="80"/>
                <w:sz w:val="22"/>
                <w:szCs w:val="22"/>
              </w:rPr>
              <w:t xml:space="preserve">Date issued:  </w:t>
            </w:r>
          </w:p>
        </w:tc>
        <w:tc>
          <w:tcPr>
            <w:tcW w:w="3128" w:type="dxa"/>
            <w:gridSpan w:val="3"/>
            <w:tcBorders>
              <w:bottom w:val="single" w:sz="4" w:space="0" w:color="000000" w:themeColor="text1"/>
            </w:tcBorders>
            <w:shd w:val="clear" w:color="auto" w:fill="auto"/>
            <w:vAlign w:val="bottom"/>
          </w:tcPr>
          <w:p w14:paraId="67FD752E" w14:textId="77777777" w:rsidR="00B55123" w:rsidRPr="007559DB" w:rsidRDefault="00B55123" w:rsidP="0035266F">
            <w:pPr>
              <w:rPr>
                <w:rFonts w:ascii="Arial" w:hAnsi="Arial" w:cs="Arial"/>
                <w:color w:val="003760" w:themeColor="accent1" w:themeShade="80"/>
                <w:sz w:val="22"/>
                <w:szCs w:val="22"/>
              </w:rPr>
            </w:pPr>
          </w:p>
        </w:tc>
        <w:tc>
          <w:tcPr>
            <w:tcW w:w="289" w:type="dxa"/>
            <w:shd w:val="clear" w:color="auto" w:fill="auto"/>
            <w:vAlign w:val="bottom"/>
          </w:tcPr>
          <w:p w14:paraId="01855702" w14:textId="77777777" w:rsidR="00B55123" w:rsidRPr="007559DB" w:rsidRDefault="00B55123" w:rsidP="0035266F">
            <w:pPr>
              <w:rPr>
                <w:rFonts w:ascii="Arial" w:hAnsi="Arial" w:cs="Arial"/>
                <w:color w:val="003760" w:themeColor="accent1" w:themeShade="80"/>
                <w:sz w:val="22"/>
                <w:szCs w:val="22"/>
              </w:rPr>
            </w:pPr>
          </w:p>
        </w:tc>
      </w:tr>
      <w:tr w:rsidR="0035266F" w:rsidRPr="007559DB" w14:paraId="7CF2BC5B" w14:textId="77777777" w:rsidTr="00B55123">
        <w:trPr>
          <w:trHeight w:val="1216"/>
        </w:trPr>
        <w:tc>
          <w:tcPr>
            <w:tcW w:w="10080" w:type="dxa"/>
            <w:gridSpan w:val="11"/>
            <w:shd w:val="clear" w:color="auto" w:fill="FFFFFF" w:themeFill="background1"/>
            <w:vAlign w:val="center"/>
          </w:tcPr>
          <w:p w14:paraId="4EE29904" w14:textId="2206F65E" w:rsidR="00B55123" w:rsidRDefault="00B55123" w:rsidP="007559DB">
            <w:pPr>
              <w:rPr>
                <w:rFonts w:ascii="Arial" w:hAnsi="Arial" w:cs="Arial"/>
                <w:color w:val="003760" w:themeColor="accent1" w:themeShade="80"/>
                <w:sz w:val="22"/>
                <w:szCs w:val="22"/>
              </w:rPr>
            </w:pPr>
            <w:r>
              <w:rPr>
                <w:rFonts w:ascii="Arial" w:hAnsi="Arial" w:cs="Arial"/>
                <w:color w:val="003760" w:themeColor="accent1" w:themeShade="80"/>
                <w:sz w:val="22"/>
                <w:szCs w:val="22"/>
              </w:rPr>
              <w:t xml:space="preserve">Do you have a full clean driving license?  </w:t>
            </w:r>
            <w:r w:rsidR="0035266F">
              <w:rPr>
                <w:rFonts w:ascii="Arial" w:hAnsi="Arial" w:cs="Arial"/>
                <w:color w:val="003760" w:themeColor="accent1" w:themeShade="80"/>
                <w:sz w:val="22"/>
                <w:szCs w:val="22"/>
              </w:rPr>
              <w:t xml:space="preserve"> </w:t>
            </w:r>
            <w:r w:rsidRPr="007559DB">
              <w:rPr>
                <w:rFonts w:ascii="Arial" w:hAnsi="Arial" w:cs="Arial"/>
                <w:color w:val="003760" w:themeColor="accent1" w:themeShade="80"/>
                <w:sz w:val="22"/>
                <w:szCs w:val="22"/>
              </w:rPr>
              <w:t xml:space="preserve">Yes   </w:t>
            </w:r>
            <w:sdt>
              <w:sdtPr>
                <w:rPr>
                  <w:rFonts w:ascii="Arial" w:hAnsi="Arial" w:cs="Arial"/>
                  <w:color w:val="003760" w:themeColor="accent1" w:themeShade="80"/>
                  <w:sz w:val="22"/>
                  <w:szCs w:val="22"/>
                </w:rPr>
                <w:id w:val="-1810395703"/>
                <w14:checkbox>
                  <w14:checked w14:val="0"/>
                  <w14:checkedState w14:val="2612" w14:font="MS Gothic"/>
                  <w14:uncheckedState w14:val="2610" w14:font="MS Gothic"/>
                </w14:checkbox>
              </w:sdtPr>
              <w:sdtEndPr/>
              <w:sdtContent>
                <w:r w:rsidRPr="007559DB">
                  <w:rPr>
                    <w:rFonts w:ascii="MS Gothic" w:eastAsia="MS Gothic" w:hAnsi="MS Gothic" w:cs="Arial" w:hint="eastAsia"/>
                    <w:color w:val="003760" w:themeColor="accent1" w:themeShade="80"/>
                    <w:sz w:val="22"/>
                    <w:szCs w:val="22"/>
                  </w:rPr>
                  <w:t>☐</w:t>
                </w:r>
              </w:sdtContent>
            </w:sdt>
            <w:r w:rsidRPr="007559DB">
              <w:rPr>
                <w:rFonts w:ascii="Arial" w:hAnsi="Arial" w:cs="Arial"/>
                <w:color w:val="003760" w:themeColor="accent1" w:themeShade="80"/>
                <w:sz w:val="22"/>
                <w:szCs w:val="22"/>
              </w:rPr>
              <w:t xml:space="preserve">     No </w:t>
            </w:r>
            <w:sdt>
              <w:sdtPr>
                <w:rPr>
                  <w:rFonts w:ascii="Arial" w:hAnsi="Arial" w:cs="Arial"/>
                  <w:color w:val="003760" w:themeColor="accent1" w:themeShade="80"/>
                  <w:sz w:val="22"/>
                  <w:szCs w:val="22"/>
                </w:rPr>
                <w:id w:val="-1024246486"/>
                <w14:checkbox>
                  <w14:checked w14:val="0"/>
                  <w14:checkedState w14:val="2612" w14:font="MS Gothic"/>
                  <w14:uncheckedState w14:val="2610" w14:font="MS Gothic"/>
                </w14:checkbox>
              </w:sdtPr>
              <w:sdtEndPr/>
              <w:sdtContent>
                <w:r w:rsidRPr="007559DB">
                  <w:rPr>
                    <w:rFonts w:ascii="MS Gothic" w:eastAsia="MS Gothic" w:hAnsi="MS Gothic" w:cs="Arial" w:hint="eastAsia"/>
                    <w:color w:val="003760" w:themeColor="accent1" w:themeShade="80"/>
                    <w:sz w:val="22"/>
                    <w:szCs w:val="22"/>
                  </w:rPr>
                  <w:t>☐</w:t>
                </w:r>
              </w:sdtContent>
            </w:sdt>
          </w:p>
          <w:p w14:paraId="32C3D7B1" w14:textId="4B8372D4" w:rsidR="0035266F" w:rsidRDefault="00B55123" w:rsidP="007559DB">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 </w:t>
            </w:r>
          </w:p>
          <w:p w14:paraId="66A9035C" w14:textId="5523BBC4" w:rsidR="00B55123" w:rsidRPr="007559DB" w:rsidRDefault="00B55123" w:rsidP="007559DB">
            <w:pPr>
              <w:rPr>
                <w:rFonts w:ascii="Arial" w:hAnsi="Arial" w:cs="Arial"/>
                <w:color w:val="003760" w:themeColor="accent1" w:themeShade="80"/>
                <w:sz w:val="22"/>
                <w:szCs w:val="22"/>
              </w:rPr>
            </w:pPr>
            <w:r>
              <w:rPr>
                <w:rFonts w:ascii="Arial" w:hAnsi="Arial" w:cs="Arial"/>
                <w:color w:val="003760" w:themeColor="accent1" w:themeShade="80"/>
                <w:sz w:val="22"/>
                <w:szCs w:val="22"/>
              </w:rPr>
              <w:t xml:space="preserve">Do you have the ability to travel?               </w:t>
            </w:r>
            <w:r w:rsidRPr="007559DB">
              <w:rPr>
                <w:rFonts w:ascii="Arial" w:hAnsi="Arial" w:cs="Arial"/>
                <w:color w:val="003760" w:themeColor="accent1" w:themeShade="80"/>
                <w:sz w:val="22"/>
                <w:szCs w:val="22"/>
              </w:rPr>
              <w:t xml:space="preserve">Yes    </w:t>
            </w:r>
            <w:sdt>
              <w:sdtPr>
                <w:rPr>
                  <w:rFonts w:ascii="Arial" w:hAnsi="Arial" w:cs="Arial"/>
                  <w:color w:val="003760" w:themeColor="accent1" w:themeShade="80"/>
                  <w:sz w:val="22"/>
                  <w:szCs w:val="22"/>
                </w:rPr>
                <w:id w:val="1462457935"/>
                <w14:checkbox>
                  <w14:checked w14:val="0"/>
                  <w14:checkedState w14:val="2612" w14:font="MS Gothic"/>
                  <w14:uncheckedState w14:val="2610" w14:font="MS Gothic"/>
                </w14:checkbox>
              </w:sdtPr>
              <w:sdtEndPr/>
              <w:sdtContent>
                <w:r w:rsidRPr="007559DB">
                  <w:rPr>
                    <w:rFonts w:ascii="MS Gothic" w:eastAsia="MS Gothic" w:hAnsi="MS Gothic" w:cs="Arial" w:hint="eastAsia"/>
                    <w:color w:val="003760" w:themeColor="accent1" w:themeShade="80"/>
                    <w:sz w:val="22"/>
                    <w:szCs w:val="22"/>
                  </w:rPr>
                  <w:t>☐</w:t>
                </w:r>
              </w:sdtContent>
            </w:sdt>
            <w:r w:rsidRPr="007559DB">
              <w:rPr>
                <w:rFonts w:ascii="Arial" w:hAnsi="Arial" w:cs="Arial"/>
                <w:color w:val="003760" w:themeColor="accent1" w:themeShade="80"/>
                <w:sz w:val="22"/>
                <w:szCs w:val="22"/>
              </w:rPr>
              <w:t xml:space="preserve">     No </w:t>
            </w:r>
            <w:sdt>
              <w:sdtPr>
                <w:rPr>
                  <w:rFonts w:ascii="Arial" w:hAnsi="Arial" w:cs="Arial"/>
                  <w:color w:val="003760" w:themeColor="accent1" w:themeShade="80"/>
                  <w:sz w:val="22"/>
                  <w:szCs w:val="22"/>
                </w:rPr>
                <w:id w:val="1667355217"/>
                <w14:checkbox>
                  <w14:checked w14:val="0"/>
                  <w14:checkedState w14:val="2612" w14:font="MS Gothic"/>
                  <w14:uncheckedState w14:val="2610" w14:font="MS Gothic"/>
                </w14:checkbox>
              </w:sdtPr>
              <w:sdtEndPr/>
              <w:sdtContent>
                <w:r w:rsidRPr="007559DB">
                  <w:rPr>
                    <w:rFonts w:ascii="MS Gothic" w:eastAsia="MS Gothic" w:hAnsi="MS Gothic" w:cs="Arial" w:hint="eastAsia"/>
                    <w:color w:val="003760" w:themeColor="accent1" w:themeShade="80"/>
                    <w:sz w:val="22"/>
                    <w:szCs w:val="22"/>
                  </w:rPr>
                  <w:t>☐</w:t>
                </w:r>
              </w:sdtContent>
            </w:sdt>
          </w:p>
        </w:tc>
      </w:tr>
      <w:tr w:rsidR="000E00FE" w:rsidRPr="007559DB" w14:paraId="378CB947" w14:textId="77777777" w:rsidTr="00877E75">
        <w:trPr>
          <w:trHeight w:val="705"/>
        </w:trPr>
        <w:tc>
          <w:tcPr>
            <w:tcW w:w="10080" w:type="dxa"/>
            <w:gridSpan w:val="11"/>
            <w:shd w:val="clear" w:color="auto" w:fill="auto"/>
            <w:vAlign w:val="center"/>
          </w:tcPr>
          <w:p w14:paraId="732DEBE7" w14:textId="77777777" w:rsidR="000E00FE" w:rsidRPr="000E00FE" w:rsidRDefault="000E00FE" w:rsidP="007559DB">
            <w:pPr>
              <w:rPr>
                <w:rFonts w:ascii="Arial" w:hAnsi="Arial" w:cs="Arial"/>
                <w:b/>
                <w:color w:val="003760" w:themeColor="accent1" w:themeShade="80"/>
                <w:sz w:val="22"/>
                <w:szCs w:val="22"/>
              </w:rPr>
            </w:pPr>
            <w:r w:rsidRPr="000E00FE">
              <w:rPr>
                <w:rFonts w:ascii="Arial" w:hAnsi="Arial" w:cs="Arial"/>
                <w:b/>
                <w:color w:val="003760" w:themeColor="accent1" w:themeShade="80"/>
                <w:sz w:val="22"/>
                <w:szCs w:val="22"/>
              </w:rPr>
              <w:t>Right to work in the UK (Asylum and Immigration Act 1996)</w:t>
            </w:r>
          </w:p>
          <w:p w14:paraId="02EF75F4" w14:textId="13E0A870" w:rsidR="000E00FE" w:rsidRPr="000E00FE" w:rsidRDefault="000E00FE" w:rsidP="007559DB">
            <w:pPr>
              <w:rPr>
                <w:rFonts w:ascii="Arial" w:hAnsi="Arial" w:cs="Arial"/>
                <w:color w:val="003760" w:themeColor="accent1" w:themeShade="80"/>
                <w:sz w:val="22"/>
                <w:szCs w:val="22"/>
              </w:rPr>
            </w:pPr>
            <w:r>
              <w:rPr>
                <w:rFonts w:ascii="Arial" w:hAnsi="Arial" w:cs="Arial"/>
                <w:color w:val="003760" w:themeColor="accent1" w:themeShade="80"/>
                <w:sz w:val="22"/>
                <w:szCs w:val="22"/>
              </w:rPr>
              <w:t xml:space="preserve">If appointed you will be required to provide proof of current and valid permission to be in the UK and to do the type of work offered. A list of valid documents to provide as proof can be seen at: </w:t>
            </w:r>
            <w:hyperlink r:id="rId12" w:history="1">
              <w:r w:rsidRPr="000E00FE">
                <w:rPr>
                  <w:rStyle w:val="Hyperlink"/>
                  <w:bCs/>
                  <w:sz w:val="22"/>
                </w:rPr>
                <w:t>www.bia.homeoffice.gov.uk</w:t>
              </w:r>
            </w:hyperlink>
            <w:r w:rsidRPr="000E00FE">
              <w:rPr>
                <w:b/>
                <w:bCs/>
                <w:sz w:val="22"/>
              </w:rPr>
              <w:t xml:space="preserve">. </w:t>
            </w:r>
            <w:r>
              <w:rPr>
                <w:b/>
                <w:bCs/>
                <w:sz w:val="22"/>
              </w:rPr>
              <w:t xml:space="preserve"> </w:t>
            </w:r>
            <w:r>
              <w:rPr>
                <w:bCs/>
                <w:sz w:val="22"/>
              </w:rPr>
              <w:t xml:space="preserve">Are you able to provide the documents required? </w:t>
            </w:r>
            <w:r w:rsidRPr="007559DB">
              <w:rPr>
                <w:rFonts w:ascii="Arial" w:hAnsi="Arial" w:cs="Arial"/>
                <w:color w:val="003760" w:themeColor="accent1" w:themeShade="80"/>
                <w:sz w:val="22"/>
                <w:szCs w:val="22"/>
              </w:rPr>
              <w:t xml:space="preserve">Yes    </w:t>
            </w:r>
            <w:sdt>
              <w:sdtPr>
                <w:rPr>
                  <w:rFonts w:ascii="Arial" w:hAnsi="Arial" w:cs="Arial"/>
                  <w:color w:val="003760" w:themeColor="accent1" w:themeShade="80"/>
                  <w:sz w:val="22"/>
                  <w:szCs w:val="22"/>
                </w:rPr>
                <w:id w:val="228970172"/>
                <w14:checkbox>
                  <w14:checked w14:val="0"/>
                  <w14:checkedState w14:val="2612" w14:font="MS Gothic"/>
                  <w14:uncheckedState w14:val="2610" w14:font="MS Gothic"/>
                </w14:checkbox>
              </w:sdtPr>
              <w:sdtEndPr/>
              <w:sdtContent>
                <w:r w:rsidRPr="007559DB">
                  <w:rPr>
                    <w:rFonts w:ascii="MS Gothic" w:eastAsia="MS Gothic" w:hAnsi="MS Gothic" w:cs="Arial" w:hint="eastAsia"/>
                    <w:color w:val="003760" w:themeColor="accent1" w:themeShade="80"/>
                    <w:sz w:val="22"/>
                    <w:szCs w:val="22"/>
                  </w:rPr>
                  <w:t>☐</w:t>
                </w:r>
              </w:sdtContent>
            </w:sdt>
            <w:r w:rsidRPr="007559DB">
              <w:rPr>
                <w:rFonts w:ascii="Arial" w:hAnsi="Arial" w:cs="Arial"/>
                <w:color w:val="003760" w:themeColor="accent1" w:themeShade="80"/>
                <w:sz w:val="22"/>
                <w:szCs w:val="22"/>
              </w:rPr>
              <w:t xml:space="preserve">     No </w:t>
            </w:r>
            <w:sdt>
              <w:sdtPr>
                <w:rPr>
                  <w:rFonts w:ascii="Arial" w:hAnsi="Arial" w:cs="Arial"/>
                  <w:color w:val="003760" w:themeColor="accent1" w:themeShade="80"/>
                  <w:sz w:val="22"/>
                  <w:szCs w:val="22"/>
                </w:rPr>
                <w:id w:val="1910102932"/>
                <w14:checkbox>
                  <w14:checked w14:val="0"/>
                  <w14:checkedState w14:val="2612" w14:font="MS Gothic"/>
                  <w14:uncheckedState w14:val="2610" w14:font="MS Gothic"/>
                </w14:checkbox>
              </w:sdtPr>
              <w:sdtEndPr/>
              <w:sdtContent>
                <w:r w:rsidRPr="007559DB">
                  <w:rPr>
                    <w:rFonts w:ascii="MS Gothic" w:eastAsia="MS Gothic" w:hAnsi="MS Gothic" w:cs="Arial" w:hint="eastAsia"/>
                    <w:color w:val="003760" w:themeColor="accent1" w:themeShade="80"/>
                    <w:sz w:val="22"/>
                    <w:szCs w:val="22"/>
                  </w:rPr>
                  <w:t>☐</w:t>
                </w:r>
              </w:sdtContent>
            </w:sdt>
          </w:p>
        </w:tc>
      </w:tr>
    </w:tbl>
    <w:p w14:paraId="6E06BC53" w14:textId="77777777" w:rsidR="009E560A" w:rsidRPr="009E560A" w:rsidRDefault="009E560A" w:rsidP="009E560A">
      <w:pPr>
        <w:rPr>
          <w:sz w:val="14"/>
        </w:rPr>
      </w:pPr>
      <w:r w:rsidRPr="009E560A">
        <w:rPr>
          <w:sz w:val="14"/>
        </w:rPr>
        <w:br w:type="page"/>
      </w:r>
    </w:p>
    <w:p w14:paraId="1373B6AA" w14:textId="77777777" w:rsidR="009E560A" w:rsidRPr="00246CB5" w:rsidRDefault="009E560A">
      <w:pPr>
        <w:rPr>
          <w:rFonts w:ascii="Arial" w:hAnsi="Arial" w:cs="Arial"/>
          <w:sz w:val="14"/>
          <w:szCs w:val="22"/>
        </w:rPr>
      </w:pPr>
    </w:p>
    <w:p w14:paraId="59334AA2" w14:textId="77777777" w:rsidR="002F245D" w:rsidRPr="0036483C" w:rsidRDefault="002F245D" w:rsidP="00877E75">
      <w:pPr>
        <w:pStyle w:val="Heading2"/>
        <w:shd w:val="clear" w:color="auto" w:fill="40AEFF" w:themeFill="accent1" w:themeFillTint="99"/>
        <w:jc w:val="left"/>
        <w:rPr>
          <w:rFonts w:ascii="Arial" w:hAnsi="Arial" w:cs="Arial"/>
          <w:szCs w:val="22"/>
        </w:rPr>
      </w:pPr>
      <w:r w:rsidRPr="0036483C">
        <w:rPr>
          <w:rFonts w:ascii="Arial" w:hAnsi="Arial" w:cs="Arial"/>
          <w:szCs w:val="22"/>
        </w:rPr>
        <w:t xml:space="preserve">Part </w:t>
      </w:r>
      <w:r>
        <w:rPr>
          <w:rFonts w:ascii="Arial" w:hAnsi="Arial" w:cs="Arial"/>
          <w:szCs w:val="22"/>
        </w:rPr>
        <w:t>2</w:t>
      </w:r>
      <w:r w:rsidRPr="0036483C">
        <w:rPr>
          <w:rFonts w:ascii="Arial" w:hAnsi="Arial" w:cs="Arial"/>
          <w:szCs w:val="22"/>
        </w:rPr>
        <w:t xml:space="preserve">: </w:t>
      </w:r>
      <w:r>
        <w:rPr>
          <w:rFonts w:ascii="Arial" w:hAnsi="Arial" w:cs="Arial"/>
          <w:szCs w:val="22"/>
        </w:rPr>
        <w:t xml:space="preserve">Suitability for the post </w:t>
      </w:r>
    </w:p>
    <w:p w14:paraId="1FC30F81" w14:textId="77777777" w:rsidR="0036483C" w:rsidRDefault="0036483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531"/>
      </w:tblGrid>
      <w:tr w:rsidR="00246CB5" w:rsidRPr="00246CB5" w14:paraId="7F0AC079" w14:textId="77777777" w:rsidTr="00D12C8B">
        <w:tc>
          <w:tcPr>
            <w:tcW w:w="3539" w:type="dxa"/>
            <w:vAlign w:val="bottom"/>
          </w:tcPr>
          <w:p w14:paraId="103804A0" w14:textId="004E1285" w:rsidR="000809DC" w:rsidRPr="00D12C8B" w:rsidRDefault="000809DC" w:rsidP="000809DC">
            <w:pPr>
              <w:rPr>
                <w:rFonts w:ascii="Arial" w:hAnsi="Arial" w:cs="Arial"/>
                <w:color w:val="17365D" w:themeColor="text2" w:themeShade="BF"/>
                <w:sz w:val="22"/>
                <w:szCs w:val="22"/>
                <w:u w:val="single"/>
              </w:rPr>
            </w:pPr>
            <w:r w:rsidRPr="00D12C8B">
              <w:rPr>
                <w:rFonts w:ascii="Arial" w:hAnsi="Arial" w:cs="Arial"/>
                <w:color w:val="17365D" w:themeColor="text2" w:themeShade="BF"/>
                <w:sz w:val="22"/>
                <w:szCs w:val="22"/>
                <w:u w:val="single"/>
              </w:rPr>
              <w:t>Secondary</w:t>
            </w:r>
            <w:r w:rsidR="000E00FE">
              <w:rPr>
                <w:rFonts w:ascii="Arial" w:hAnsi="Arial" w:cs="Arial"/>
                <w:color w:val="17365D" w:themeColor="text2" w:themeShade="BF"/>
                <w:sz w:val="22"/>
                <w:szCs w:val="22"/>
                <w:u w:val="single"/>
              </w:rPr>
              <w:t xml:space="preserve"> and Further </w:t>
            </w:r>
            <w:r w:rsidRPr="00D12C8B">
              <w:rPr>
                <w:rFonts w:ascii="Arial" w:hAnsi="Arial" w:cs="Arial"/>
                <w:color w:val="17365D" w:themeColor="text2" w:themeShade="BF"/>
                <w:sz w:val="22"/>
                <w:szCs w:val="22"/>
                <w:u w:val="single"/>
              </w:rPr>
              <w:t xml:space="preserve">Education </w:t>
            </w:r>
          </w:p>
        </w:tc>
        <w:tc>
          <w:tcPr>
            <w:tcW w:w="6531" w:type="dxa"/>
            <w:vAlign w:val="bottom"/>
          </w:tcPr>
          <w:p w14:paraId="50163562" w14:textId="42CAF47E" w:rsidR="000809DC" w:rsidRPr="00246CB5" w:rsidRDefault="000E00FE" w:rsidP="000809DC">
            <w:pPr>
              <w:rPr>
                <w:rFonts w:ascii="Arial" w:hAnsi="Arial" w:cs="Arial"/>
                <w:color w:val="17365D" w:themeColor="text2" w:themeShade="BF"/>
                <w:sz w:val="22"/>
                <w:szCs w:val="22"/>
              </w:rPr>
            </w:pPr>
            <w:r w:rsidRPr="00246CB5">
              <w:rPr>
                <w:rFonts w:ascii="Arial" w:hAnsi="Arial" w:cs="Arial"/>
                <w:color w:val="17365D" w:themeColor="text2" w:themeShade="BF"/>
                <w:sz w:val="22"/>
                <w:szCs w:val="22"/>
              </w:rPr>
              <w:t>Qualifications gained</w:t>
            </w:r>
            <w:r>
              <w:rPr>
                <w:rFonts w:ascii="Arial" w:hAnsi="Arial" w:cs="Arial"/>
                <w:color w:val="17365D" w:themeColor="text2" w:themeShade="BF"/>
                <w:sz w:val="22"/>
                <w:szCs w:val="22"/>
              </w:rPr>
              <w:t xml:space="preserve"> (‘O’ levels, GCSE, ‘A’ Levels)</w:t>
            </w:r>
          </w:p>
        </w:tc>
      </w:tr>
    </w:tbl>
    <w:p w14:paraId="2324E6AB" w14:textId="20F06E7A" w:rsidR="002F245D" w:rsidRPr="00246CB5" w:rsidRDefault="002F245D">
      <w:pPr>
        <w:rPr>
          <w:rFonts w:ascii="Arial" w:hAnsi="Arial" w:cs="Arial"/>
          <w:color w:val="17365D" w:themeColor="text2" w:themeShade="BF"/>
          <w:sz w:val="22"/>
          <w:szCs w:val="22"/>
        </w:rPr>
      </w:pP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843"/>
        <w:gridCol w:w="2745"/>
        <w:gridCol w:w="1806"/>
      </w:tblGrid>
      <w:tr w:rsidR="00D12C8B" w:rsidRPr="0011157F" w14:paraId="67F57096" w14:textId="77777777" w:rsidTr="000E00FE">
        <w:trPr>
          <w:trHeight w:val="234"/>
          <w:tblCellSpacing w:w="14" w:type="dxa"/>
        </w:trPr>
        <w:tc>
          <w:tcPr>
            <w:tcW w:w="3644" w:type="dxa"/>
            <w:vAlign w:val="bottom"/>
          </w:tcPr>
          <w:p w14:paraId="0D1E3D21" w14:textId="3B1C9116" w:rsidR="00D12C8B" w:rsidRPr="0011157F" w:rsidRDefault="000E00FE" w:rsidP="0005698C">
            <w:pPr>
              <w:rPr>
                <w:rFonts w:ascii="Arial" w:hAnsi="Arial" w:cs="Arial"/>
                <w:color w:val="17365D" w:themeColor="text2" w:themeShade="BF"/>
                <w:sz w:val="22"/>
                <w:szCs w:val="22"/>
              </w:rPr>
            </w:pPr>
            <w:bookmarkStart w:id="1" w:name="_Hlk130469622"/>
            <w:r>
              <w:rPr>
                <w:rFonts w:ascii="Arial" w:hAnsi="Arial" w:cs="Arial"/>
                <w:color w:val="17365D" w:themeColor="text2" w:themeShade="BF"/>
                <w:sz w:val="22"/>
                <w:szCs w:val="22"/>
              </w:rPr>
              <w:t xml:space="preserve">School/College/University </w:t>
            </w:r>
          </w:p>
        </w:tc>
        <w:tc>
          <w:tcPr>
            <w:tcW w:w="1815" w:type="dxa"/>
            <w:vAlign w:val="bottom"/>
          </w:tcPr>
          <w:p w14:paraId="5C1BD030" w14:textId="6D39ED7F" w:rsidR="00D12C8B" w:rsidRPr="0011157F" w:rsidRDefault="000E00FE" w:rsidP="0005698C">
            <w:pPr>
              <w:rPr>
                <w:rFonts w:ascii="Arial" w:hAnsi="Arial" w:cs="Arial"/>
                <w:color w:val="17365D" w:themeColor="text2" w:themeShade="BF"/>
                <w:sz w:val="22"/>
                <w:szCs w:val="22"/>
              </w:rPr>
            </w:pPr>
            <w:r>
              <w:rPr>
                <w:rFonts w:ascii="Arial" w:hAnsi="Arial" w:cs="Arial"/>
                <w:color w:val="17365D" w:themeColor="text2" w:themeShade="BF"/>
                <w:sz w:val="22"/>
                <w:szCs w:val="22"/>
              </w:rPr>
              <w:t>Qualification</w:t>
            </w:r>
          </w:p>
        </w:tc>
        <w:tc>
          <w:tcPr>
            <w:tcW w:w="2717" w:type="dxa"/>
            <w:vAlign w:val="bottom"/>
          </w:tcPr>
          <w:p w14:paraId="320E99EE" w14:textId="6DB63811" w:rsidR="00D12C8B" w:rsidRPr="0011157F" w:rsidRDefault="000E00FE"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Subject </w:t>
            </w:r>
            <w:r w:rsidR="00D12C8B">
              <w:rPr>
                <w:rFonts w:ascii="Arial" w:hAnsi="Arial" w:cs="Arial"/>
                <w:color w:val="17365D" w:themeColor="text2" w:themeShade="BF"/>
                <w:sz w:val="22"/>
                <w:szCs w:val="22"/>
              </w:rPr>
              <w:t xml:space="preserve"> </w:t>
            </w:r>
          </w:p>
        </w:tc>
        <w:tc>
          <w:tcPr>
            <w:tcW w:w="1764" w:type="dxa"/>
            <w:vAlign w:val="bottom"/>
          </w:tcPr>
          <w:p w14:paraId="753406CA" w14:textId="585FF5ED" w:rsidR="00D12C8B" w:rsidRPr="0011157F" w:rsidRDefault="000E00FE"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Grade </w:t>
            </w:r>
          </w:p>
        </w:tc>
      </w:tr>
      <w:bookmarkEnd w:id="1"/>
      <w:tr w:rsidR="00D12C8B" w:rsidRPr="0011157F" w14:paraId="62CB6E9F"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CE5FE5" w14:textId="77777777" w:rsidR="00D12C8B" w:rsidRPr="0011157F" w:rsidRDefault="00D12C8B"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418F4F" w14:textId="77777777" w:rsidR="00D12C8B" w:rsidRPr="0011157F" w:rsidRDefault="00D12C8B"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23AF9B" w14:textId="77777777" w:rsidR="00D12C8B" w:rsidRPr="0011157F" w:rsidRDefault="00D12C8B"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1481FC" w14:textId="77777777" w:rsidR="00D12C8B" w:rsidRPr="0011157F" w:rsidRDefault="00D12C8B" w:rsidP="0005698C">
            <w:pPr>
              <w:rPr>
                <w:rFonts w:ascii="Arial" w:hAnsi="Arial" w:cs="Arial"/>
                <w:color w:val="17365D" w:themeColor="text2" w:themeShade="BF"/>
                <w:sz w:val="22"/>
                <w:szCs w:val="22"/>
              </w:rPr>
            </w:pPr>
          </w:p>
        </w:tc>
      </w:tr>
      <w:tr w:rsidR="00D12C8B" w:rsidRPr="0011157F" w14:paraId="22D793AA"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A0CAC5" w14:textId="77777777" w:rsidR="00D12C8B" w:rsidRPr="0011157F" w:rsidRDefault="00D12C8B"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8FC7B3" w14:textId="77777777" w:rsidR="00D12C8B" w:rsidRPr="0011157F" w:rsidRDefault="00D12C8B"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ECF997" w14:textId="77777777" w:rsidR="00D12C8B" w:rsidRPr="0011157F" w:rsidRDefault="00D12C8B"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2FEE59" w14:textId="77777777" w:rsidR="00D12C8B" w:rsidRPr="0011157F" w:rsidRDefault="00D12C8B" w:rsidP="0005698C">
            <w:pPr>
              <w:rPr>
                <w:rFonts w:ascii="Arial" w:hAnsi="Arial" w:cs="Arial"/>
                <w:color w:val="17365D" w:themeColor="text2" w:themeShade="BF"/>
                <w:sz w:val="22"/>
                <w:szCs w:val="22"/>
              </w:rPr>
            </w:pPr>
          </w:p>
        </w:tc>
      </w:tr>
      <w:tr w:rsidR="00D12C8B" w:rsidRPr="0011157F" w14:paraId="6DBC9C77"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B8566D" w14:textId="77777777" w:rsidR="00D12C8B" w:rsidRPr="0011157F" w:rsidRDefault="00D12C8B"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D87860" w14:textId="77777777" w:rsidR="00D12C8B" w:rsidRPr="0011157F" w:rsidRDefault="00D12C8B"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8EE07A" w14:textId="77777777" w:rsidR="00D12C8B" w:rsidRPr="0011157F" w:rsidRDefault="00D12C8B"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468DD9" w14:textId="77777777" w:rsidR="00D12C8B" w:rsidRPr="0011157F" w:rsidRDefault="00D12C8B" w:rsidP="0005698C">
            <w:pPr>
              <w:rPr>
                <w:rFonts w:ascii="Arial" w:hAnsi="Arial" w:cs="Arial"/>
                <w:color w:val="17365D" w:themeColor="text2" w:themeShade="BF"/>
                <w:sz w:val="22"/>
                <w:szCs w:val="22"/>
              </w:rPr>
            </w:pPr>
          </w:p>
        </w:tc>
      </w:tr>
      <w:tr w:rsidR="00D12C8B" w:rsidRPr="0011157F" w14:paraId="633302DF"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33B72A" w14:textId="77777777" w:rsidR="00D12C8B" w:rsidRPr="0011157F" w:rsidRDefault="00D12C8B"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069FA5" w14:textId="77777777" w:rsidR="00D12C8B" w:rsidRPr="0011157F" w:rsidRDefault="00D12C8B"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277187" w14:textId="77777777" w:rsidR="00D12C8B" w:rsidRPr="0011157F" w:rsidRDefault="00D12C8B"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3B3A2A" w14:textId="77777777" w:rsidR="00D12C8B" w:rsidRPr="0011157F" w:rsidRDefault="00D12C8B" w:rsidP="0005698C">
            <w:pPr>
              <w:rPr>
                <w:rFonts w:ascii="Arial" w:hAnsi="Arial" w:cs="Arial"/>
                <w:color w:val="17365D" w:themeColor="text2" w:themeShade="BF"/>
                <w:sz w:val="22"/>
                <w:szCs w:val="22"/>
              </w:rPr>
            </w:pPr>
          </w:p>
        </w:tc>
      </w:tr>
      <w:tr w:rsidR="00D12C8B" w:rsidRPr="0011157F" w14:paraId="2CAF891B"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F979FF" w14:textId="77777777" w:rsidR="00D12C8B" w:rsidRPr="0011157F" w:rsidRDefault="00D12C8B"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CA23D2" w14:textId="77777777" w:rsidR="00D12C8B" w:rsidRPr="0011157F" w:rsidRDefault="00D12C8B"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CD169E" w14:textId="77777777" w:rsidR="00D12C8B" w:rsidRPr="0011157F" w:rsidRDefault="00D12C8B"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E97163" w14:textId="77777777" w:rsidR="00D12C8B" w:rsidRPr="0011157F" w:rsidRDefault="00D12C8B" w:rsidP="0005698C">
            <w:pPr>
              <w:rPr>
                <w:rFonts w:ascii="Arial" w:hAnsi="Arial" w:cs="Arial"/>
                <w:color w:val="17365D" w:themeColor="text2" w:themeShade="BF"/>
                <w:sz w:val="22"/>
                <w:szCs w:val="22"/>
              </w:rPr>
            </w:pPr>
          </w:p>
        </w:tc>
      </w:tr>
      <w:tr w:rsidR="00D12C8B" w:rsidRPr="0011157F" w14:paraId="1221DA36"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5E275D" w14:textId="77777777" w:rsidR="00D12C8B" w:rsidRPr="0011157F" w:rsidRDefault="00D12C8B"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18F17A" w14:textId="77777777" w:rsidR="00D12C8B" w:rsidRPr="0011157F" w:rsidRDefault="00D12C8B"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F4B53A" w14:textId="77777777" w:rsidR="00D12C8B" w:rsidRPr="0011157F" w:rsidRDefault="00D12C8B"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D95F18" w14:textId="77777777" w:rsidR="00D12C8B" w:rsidRPr="0011157F" w:rsidRDefault="00D12C8B" w:rsidP="0005698C">
            <w:pPr>
              <w:rPr>
                <w:rFonts w:ascii="Arial" w:hAnsi="Arial" w:cs="Arial"/>
                <w:color w:val="17365D" w:themeColor="text2" w:themeShade="BF"/>
                <w:sz w:val="22"/>
                <w:szCs w:val="22"/>
              </w:rPr>
            </w:pPr>
          </w:p>
        </w:tc>
      </w:tr>
      <w:tr w:rsidR="00D12C8B" w:rsidRPr="0011157F" w14:paraId="637E770F"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F33667" w14:textId="77777777" w:rsidR="00D12C8B" w:rsidRPr="0011157F" w:rsidRDefault="00D12C8B"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7B0E85" w14:textId="77777777" w:rsidR="00D12C8B" w:rsidRPr="0011157F" w:rsidRDefault="00D12C8B"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E8E87E" w14:textId="77777777" w:rsidR="00D12C8B" w:rsidRPr="0011157F" w:rsidRDefault="00D12C8B"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2C246F" w14:textId="77777777" w:rsidR="00D12C8B" w:rsidRPr="0011157F" w:rsidRDefault="00D12C8B" w:rsidP="0005698C">
            <w:pPr>
              <w:rPr>
                <w:rFonts w:ascii="Arial" w:hAnsi="Arial" w:cs="Arial"/>
                <w:color w:val="17365D" w:themeColor="text2" w:themeShade="BF"/>
                <w:sz w:val="22"/>
                <w:szCs w:val="22"/>
              </w:rPr>
            </w:pPr>
          </w:p>
        </w:tc>
      </w:tr>
      <w:tr w:rsidR="000E00FE" w:rsidRPr="0011157F" w14:paraId="2D77FDBA"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6F2EC1" w14:textId="77777777" w:rsidR="000E00FE" w:rsidRPr="0011157F" w:rsidRDefault="000E00FE"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6195F4" w14:textId="77777777" w:rsidR="000E00FE" w:rsidRPr="0011157F" w:rsidRDefault="000E00FE"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C28471" w14:textId="77777777" w:rsidR="000E00FE" w:rsidRPr="0011157F" w:rsidRDefault="000E00FE"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5F8B83" w14:textId="77777777" w:rsidR="000E00FE" w:rsidRPr="0011157F" w:rsidRDefault="000E00FE" w:rsidP="0005698C">
            <w:pPr>
              <w:rPr>
                <w:rFonts w:ascii="Arial" w:hAnsi="Arial" w:cs="Arial"/>
                <w:color w:val="17365D" w:themeColor="text2" w:themeShade="BF"/>
                <w:sz w:val="22"/>
                <w:szCs w:val="22"/>
              </w:rPr>
            </w:pPr>
          </w:p>
        </w:tc>
      </w:tr>
      <w:tr w:rsidR="000E00FE" w:rsidRPr="0011157F" w14:paraId="73B23971"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7B980E" w14:textId="77777777" w:rsidR="000E00FE" w:rsidRPr="0011157F" w:rsidRDefault="000E00FE"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853378" w14:textId="77777777" w:rsidR="000E00FE" w:rsidRPr="0011157F" w:rsidRDefault="000E00FE"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1456AB" w14:textId="77777777" w:rsidR="000E00FE" w:rsidRPr="0011157F" w:rsidRDefault="000E00FE"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4D89F5" w14:textId="77777777" w:rsidR="000E00FE" w:rsidRPr="0011157F" w:rsidRDefault="000E00FE" w:rsidP="0005698C">
            <w:pPr>
              <w:rPr>
                <w:rFonts w:ascii="Arial" w:hAnsi="Arial" w:cs="Arial"/>
                <w:color w:val="17365D" w:themeColor="text2" w:themeShade="BF"/>
                <w:sz w:val="22"/>
                <w:szCs w:val="22"/>
              </w:rPr>
            </w:pPr>
          </w:p>
        </w:tc>
      </w:tr>
      <w:tr w:rsidR="000E00FE" w:rsidRPr="0011157F" w14:paraId="4B692CAA"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48D201" w14:textId="77777777" w:rsidR="000E00FE" w:rsidRPr="0011157F" w:rsidRDefault="000E00FE"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AD4974" w14:textId="77777777" w:rsidR="000E00FE" w:rsidRPr="0011157F" w:rsidRDefault="000E00FE"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E7BFDA" w14:textId="77777777" w:rsidR="000E00FE" w:rsidRPr="0011157F" w:rsidRDefault="000E00FE"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B810CB" w14:textId="77777777" w:rsidR="000E00FE" w:rsidRPr="0011157F" w:rsidRDefault="000E00FE" w:rsidP="0005698C">
            <w:pPr>
              <w:rPr>
                <w:rFonts w:ascii="Arial" w:hAnsi="Arial" w:cs="Arial"/>
                <w:color w:val="17365D" w:themeColor="text2" w:themeShade="BF"/>
                <w:sz w:val="22"/>
                <w:szCs w:val="22"/>
              </w:rPr>
            </w:pPr>
          </w:p>
        </w:tc>
      </w:tr>
      <w:tr w:rsidR="000E00FE" w:rsidRPr="0011157F" w14:paraId="62364250"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17A1E2" w14:textId="77777777" w:rsidR="000E00FE" w:rsidRPr="0011157F" w:rsidRDefault="000E00FE"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AA3157" w14:textId="77777777" w:rsidR="000E00FE" w:rsidRPr="0011157F" w:rsidRDefault="000E00FE"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33D96E" w14:textId="77777777" w:rsidR="000E00FE" w:rsidRPr="0011157F" w:rsidRDefault="000E00FE"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29307E" w14:textId="77777777" w:rsidR="000E00FE" w:rsidRPr="0011157F" w:rsidRDefault="000E00FE" w:rsidP="0005698C">
            <w:pPr>
              <w:rPr>
                <w:rFonts w:ascii="Arial" w:hAnsi="Arial" w:cs="Arial"/>
                <w:color w:val="17365D" w:themeColor="text2" w:themeShade="BF"/>
                <w:sz w:val="22"/>
                <w:szCs w:val="22"/>
              </w:rPr>
            </w:pPr>
          </w:p>
        </w:tc>
      </w:tr>
      <w:tr w:rsidR="00D12C8B" w:rsidRPr="0011157F" w14:paraId="21614B8B"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97FDD1" w14:textId="77777777" w:rsidR="00D12C8B" w:rsidRPr="0011157F" w:rsidRDefault="00D12C8B"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F10016" w14:textId="77777777" w:rsidR="00D12C8B" w:rsidRPr="0011157F" w:rsidRDefault="00D12C8B"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9D1891" w14:textId="77777777" w:rsidR="00D12C8B" w:rsidRPr="0011157F" w:rsidRDefault="00D12C8B"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C464F0" w14:textId="77777777" w:rsidR="00D12C8B" w:rsidRPr="0011157F" w:rsidRDefault="00D12C8B" w:rsidP="0005698C">
            <w:pPr>
              <w:rPr>
                <w:rFonts w:ascii="Arial" w:hAnsi="Arial" w:cs="Arial"/>
                <w:color w:val="17365D" w:themeColor="text2" w:themeShade="BF"/>
                <w:sz w:val="22"/>
                <w:szCs w:val="22"/>
              </w:rPr>
            </w:pPr>
          </w:p>
        </w:tc>
      </w:tr>
      <w:tr w:rsidR="00D12C8B" w:rsidRPr="0011157F" w14:paraId="6C93E4BC"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AFA2E3" w14:textId="77777777" w:rsidR="00D12C8B" w:rsidRPr="0011157F" w:rsidRDefault="00D12C8B"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08BE12" w14:textId="77777777" w:rsidR="00D12C8B" w:rsidRPr="0011157F" w:rsidRDefault="00D12C8B"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70B00C" w14:textId="77777777" w:rsidR="00D12C8B" w:rsidRPr="0011157F" w:rsidRDefault="00D12C8B"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1EB1B3" w14:textId="77777777" w:rsidR="00D12C8B" w:rsidRPr="0011157F" w:rsidRDefault="00D12C8B" w:rsidP="0005698C">
            <w:pPr>
              <w:rPr>
                <w:rFonts w:ascii="Arial" w:hAnsi="Arial" w:cs="Arial"/>
                <w:color w:val="17365D" w:themeColor="text2" w:themeShade="BF"/>
                <w:sz w:val="22"/>
                <w:szCs w:val="22"/>
              </w:rPr>
            </w:pPr>
          </w:p>
        </w:tc>
      </w:tr>
      <w:tr w:rsidR="00D12C8B" w:rsidRPr="0011157F" w14:paraId="450A34FD"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4FFE60" w14:textId="77777777" w:rsidR="00D12C8B" w:rsidRPr="0011157F" w:rsidRDefault="00D12C8B"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DE784D" w14:textId="77777777" w:rsidR="00D12C8B" w:rsidRPr="0011157F" w:rsidRDefault="00D12C8B"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B9EA22" w14:textId="77777777" w:rsidR="00D12C8B" w:rsidRPr="0011157F" w:rsidRDefault="00D12C8B"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57CAC1" w14:textId="77777777" w:rsidR="00D12C8B" w:rsidRPr="0011157F" w:rsidRDefault="00D12C8B" w:rsidP="0005698C">
            <w:pPr>
              <w:rPr>
                <w:rFonts w:ascii="Arial" w:hAnsi="Arial" w:cs="Arial"/>
                <w:color w:val="17365D" w:themeColor="text2" w:themeShade="BF"/>
                <w:sz w:val="22"/>
                <w:szCs w:val="22"/>
              </w:rPr>
            </w:pPr>
          </w:p>
        </w:tc>
      </w:tr>
      <w:tr w:rsidR="00D12C8B" w:rsidRPr="0011157F" w14:paraId="36AB3AD2"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C1490B" w14:textId="77777777" w:rsidR="00D12C8B" w:rsidRPr="0011157F" w:rsidRDefault="00D12C8B"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1BF5B3" w14:textId="77777777" w:rsidR="00D12C8B" w:rsidRPr="0011157F" w:rsidRDefault="00D12C8B"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DADB18A" w14:textId="77777777" w:rsidR="00D12C8B" w:rsidRPr="0011157F" w:rsidRDefault="00D12C8B"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80C8FC" w14:textId="77777777" w:rsidR="00D12C8B" w:rsidRPr="0011157F" w:rsidRDefault="00D12C8B" w:rsidP="0005698C">
            <w:pPr>
              <w:rPr>
                <w:rFonts w:ascii="Arial" w:hAnsi="Arial" w:cs="Arial"/>
                <w:color w:val="17365D" w:themeColor="text2" w:themeShade="BF"/>
                <w:sz w:val="22"/>
                <w:szCs w:val="22"/>
              </w:rPr>
            </w:pPr>
          </w:p>
        </w:tc>
      </w:tr>
      <w:tr w:rsidR="00D12C8B" w:rsidRPr="0011157F" w14:paraId="186E3A2F" w14:textId="77777777" w:rsidTr="000E00FE">
        <w:trPr>
          <w:trHeight w:val="320"/>
          <w:tblCellSpacing w:w="14" w:type="dxa"/>
        </w:trPr>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D8F9EC" w14:textId="77777777" w:rsidR="00D12C8B" w:rsidRPr="0011157F" w:rsidRDefault="00D12C8B" w:rsidP="0005698C">
            <w:pPr>
              <w:rPr>
                <w:rFonts w:ascii="Arial" w:hAnsi="Arial" w:cs="Arial"/>
                <w:color w:val="17365D" w:themeColor="text2" w:themeShade="BF"/>
                <w:sz w:val="22"/>
                <w:szCs w:val="22"/>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F8C5AE" w14:textId="77777777" w:rsidR="00D12C8B" w:rsidRPr="0011157F" w:rsidRDefault="00D12C8B" w:rsidP="0005698C">
            <w:pPr>
              <w:rPr>
                <w:rFonts w:ascii="Arial" w:hAnsi="Arial" w:cs="Arial"/>
                <w:color w:val="17365D" w:themeColor="text2" w:themeShade="BF"/>
                <w:sz w:val="22"/>
                <w:szCs w:val="22"/>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C449E6" w14:textId="77777777" w:rsidR="00D12C8B" w:rsidRPr="0011157F" w:rsidRDefault="00D12C8B" w:rsidP="0005698C">
            <w:pPr>
              <w:rPr>
                <w:rFonts w:ascii="Arial" w:hAnsi="Arial" w:cs="Arial"/>
                <w:color w:val="17365D" w:themeColor="text2" w:themeShade="BF"/>
                <w:sz w:val="22"/>
                <w:szCs w:val="22"/>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53E467" w14:textId="77777777" w:rsidR="00D12C8B" w:rsidRPr="0011157F" w:rsidRDefault="00D12C8B" w:rsidP="0005698C">
            <w:pPr>
              <w:rPr>
                <w:rFonts w:ascii="Arial" w:hAnsi="Arial" w:cs="Arial"/>
                <w:color w:val="17365D" w:themeColor="text2" w:themeShade="BF"/>
                <w:sz w:val="22"/>
                <w:szCs w:val="22"/>
              </w:rPr>
            </w:pPr>
          </w:p>
        </w:tc>
      </w:tr>
    </w:tbl>
    <w:p w14:paraId="5A5F12F0" w14:textId="0D5B5F97" w:rsidR="000809DC" w:rsidRDefault="000E00FE">
      <w:pPr>
        <w:rPr>
          <w:rFonts w:ascii="Arial" w:hAnsi="Arial" w:cs="Arial"/>
          <w:sz w:val="22"/>
          <w:szCs w:val="22"/>
        </w:rPr>
      </w:pPr>
      <w:r>
        <w:rPr>
          <w:rFonts w:ascii="Arial" w:hAnsi="Arial" w:cs="Arial"/>
          <w:sz w:val="22"/>
          <w:szCs w:val="22"/>
        </w:rPr>
        <w:t xml:space="preserve">Professional Qualification/ Membership of Professional Bodies  </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45"/>
        <w:gridCol w:w="3473"/>
        <w:gridCol w:w="1752"/>
      </w:tblGrid>
      <w:tr w:rsidR="00C80252" w:rsidRPr="0011157F" w14:paraId="73F741F9" w14:textId="77777777" w:rsidTr="00C80252">
        <w:trPr>
          <w:trHeight w:val="234"/>
          <w:tblCellSpacing w:w="14" w:type="dxa"/>
        </w:trPr>
        <w:tc>
          <w:tcPr>
            <w:tcW w:w="2368" w:type="dxa"/>
            <w:vAlign w:val="bottom"/>
          </w:tcPr>
          <w:p w14:paraId="574B4F4F" w14:textId="2FA4FE81" w:rsidR="000E00FE" w:rsidRPr="0011157F" w:rsidRDefault="000E00FE"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Name of </w:t>
            </w:r>
            <w:r w:rsidR="00C80252">
              <w:rPr>
                <w:rFonts w:ascii="Arial" w:hAnsi="Arial" w:cs="Arial"/>
                <w:color w:val="17365D" w:themeColor="text2" w:themeShade="BF"/>
                <w:sz w:val="22"/>
                <w:szCs w:val="22"/>
              </w:rPr>
              <w:t>professional body/association</w:t>
            </w:r>
          </w:p>
        </w:tc>
        <w:tc>
          <w:tcPr>
            <w:tcW w:w="2417" w:type="dxa"/>
            <w:vAlign w:val="bottom"/>
          </w:tcPr>
          <w:p w14:paraId="7F2E7D03" w14:textId="05EC9D65" w:rsidR="000E00FE" w:rsidRPr="0011157F"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Current Level of Membership</w:t>
            </w:r>
          </w:p>
        </w:tc>
        <w:tc>
          <w:tcPr>
            <w:tcW w:w="3445" w:type="dxa"/>
            <w:vAlign w:val="bottom"/>
          </w:tcPr>
          <w:p w14:paraId="357ECAD6" w14:textId="3E1B60A6" w:rsidR="000E00FE" w:rsidRPr="0011157F"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Method of Achievement e.g. application/examination/invitation</w:t>
            </w:r>
          </w:p>
        </w:tc>
        <w:tc>
          <w:tcPr>
            <w:tcW w:w="1710" w:type="dxa"/>
            <w:vAlign w:val="bottom"/>
          </w:tcPr>
          <w:p w14:paraId="5C383933" w14:textId="14157365" w:rsidR="000E00FE" w:rsidRPr="0011157F"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Membership number </w:t>
            </w:r>
          </w:p>
        </w:tc>
      </w:tr>
      <w:tr w:rsidR="00C80252" w:rsidRPr="0011157F" w14:paraId="224B3BE1" w14:textId="77777777" w:rsidTr="00C80252">
        <w:trPr>
          <w:trHeight w:val="320"/>
          <w:tblCellSpacing w:w="14" w:type="dxa"/>
        </w:trPr>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AAF599" w14:textId="77777777" w:rsidR="000E00FE" w:rsidRPr="0011157F" w:rsidRDefault="000E00FE" w:rsidP="00CE5D38">
            <w:pPr>
              <w:rPr>
                <w:rFonts w:ascii="Arial" w:hAnsi="Arial" w:cs="Arial"/>
                <w:color w:val="17365D" w:themeColor="text2" w:themeShade="BF"/>
                <w:sz w:val="22"/>
                <w:szCs w:val="22"/>
              </w:rP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9CF070" w14:textId="77777777" w:rsidR="000E00FE" w:rsidRPr="0011157F" w:rsidRDefault="000E00FE" w:rsidP="00CE5D38">
            <w:pPr>
              <w:rPr>
                <w:rFonts w:ascii="Arial" w:hAnsi="Arial" w:cs="Arial"/>
                <w:color w:val="17365D" w:themeColor="text2" w:themeShade="BF"/>
                <w:sz w:val="22"/>
                <w:szCs w:val="22"/>
              </w:rPr>
            </w:pP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C0A3EB" w14:textId="77777777" w:rsidR="000E00FE" w:rsidRPr="0011157F" w:rsidRDefault="000E00FE" w:rsidP="00CE5D38">
            <w:pPr>
              <w:rPr>
                <w:rFonts w:ascii="Arial" w:hAnsi="Arial" w:cs="Arial"/>
                <w:color w:val="17365D" w:themeColor="text2" w:themeShade="BF"/>
                <w:sz w:val="22"/>
                <w:szCs w:val="22"/>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5D6728" w14:textId="77777777" w:rsidR="000E00FE" w:rsidRPr="0011157F" w:rsidRDefault="000E00FE" w:rsidP="00CE5D38">
            <w:pPr>
              <w:rPr>
                <w:rFonts w:ascii="Arial" w:hAnsi="Arial" w:cs="Arial"/>
                <w:color w:val="17365D" w:themeColor="text2" w:themeShade="BF"/>
                <w:sz w:val="22"/>
                <w:szCs w:val="22"/>
              </w:rPr>
            </w:pPr>
          </w:p>
        </w:tc>
      </w:tr>
      <w:tr w:rsidR="00C80252" w:rsidRPr="0011157F" w14:paraId="0422F564" w14:textId="77777777" w:rsidTr="00C80252">
        <w:trPr>
          <w:trHeight w:val="320"/>
          <w:tblCellSpacing w:w="14" w:type="dxa"/>
        </w:trPr>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44F21E" w14:textId="77777777" w:rsidR="000E00FE" w:rsidRPr="0011157F" w:rsidRDefault="000E00FE" w:rsidP="00CE5D38">
            <w:pPr>
              <w:rPr>
                <w:rFonts w:ascii="Arial" w:hAnsi="Arial" w:cs="Arial"/>
                <w:color w:val="17365D" w:themeColor="text2" w:themeShade="BF"/>
                <w:sz w:val="22"/>
                <w:szCs w:val="22"/>
              </w:rP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093865" w14:textId="77777777" w:rsidR="000E00FE" w:rsidRPr="0011157F" w:rsidRDefault="000E00FE" w:rsidP="00CE5D38">
            <w:pPr>
              <w:rPr>
                <w:rFonts w:ascii="Arial" w:hAnsi="Arial" w:cs="Arial"/>
                <w:color w:val="17365D" w:themeColor="text2" w:themeShade="BF"/>
                <w:sz w:val="22"/>
                <w:szCs w:val="22"/>
              </w:rPr>
            </w:pP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C5702D" w14:textId="77777777" w:rsidR="000E00FE" w:rsidRPr="0011157F" w:rsidRDefault="000E00FE" w:rsidP="00CE5D38">
            <w:pPr>
              <w:rPr>
                <w:rFonts w:ascii="Arial" w:hAnsi="Arial" w:cs="Arial"/>
                <w:color w:val="17365D" w:themeColor="text2" w:themeShade="BF"/>
                <w:sz w:val="22"/>
                <w:szCs w:val="22"/>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6D675B" w14:textId="77777777" w:rsidR="000E00FE" w:rsidRPr="0011157F" w:rsidRDefault="000E00FE" w:rsidP="00CE5D38">
            <w:pPr>
              <w:rPr>
                <w:rFonts w:ascii="Arial" w:hAnsi="Arial" w:cs="Arial"/>
                <w:color w:val="17365D" w:themeColor="text2" w:themeShade="BF"/>
                <w:sz w:val="22"/>
                <w:szCs w:val="22"/>
              </w:rPr>
            </w:pPr>
          </w:p>
        </w:tc>
      </w:tr>
      <w:tr w:rsidR="00C80252" w:rsidRPr="0011157F" w14:paraId="4034982B" w14:textId="77777777" w:rsidTr="00C80252">
        <w:trPr>
          <w:trHeight w:val="320"/>
          <w:tblCellSpacing w:w="14" w:type="dxa"/>
        </w:trPr>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2C9CF3" w14:textId="77777777" w:rsidR="000E00FE" w:rsidRPr="0011157F" w:rsidRDefault="000E00FE" w:rsidP="00CE5D38">
            <w:pPr>
              <w:rPr>
                <w:rFonts w:ascii="Arial" w:hAnsi="Arial" w:cs="Arial"/>
                <w:color w:val="17365D" w:themeColor="text2" w:themeShade="BF"/>
                <w:sz w:val="22"/>
                <w:szCs w:val="22"/>
              </w:rP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8DE2C7" w14:textId="77777777" w:rsidR="000E00FE" w:rsidRPr="0011157F" w:rsidRDefault="000E00FE" w:rsidP="00CE5D38">
            <w:pPr>
              <w:rPr>
                <w:rFonts w:ascii="Arial" w:hAnsi="Arial" w:cs="Arial"/>
                <w:color w:val="17365D" w:themeColor="text2" w:themeShade="BF"/>
                <w:sz w:val="22"/>
                <w:szCs w:val="22"/>
              </w:rPr>
            </w:pP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41D797" w14:textId="77777777" w:rsidR="000E00FE" w:rsidRPr="0011157F" w:rsidRDefault="000E00FE" w:rsidP="00CE5D38">
            <w:pPr>
              <w:rPr>
                <w:rFonts w:ascii="Arial" w:hAnsi="Arial" w:cs="Arial"/>
                <w:color w:val="17365D" w:themeColor="text2" w:themeShade="BF"/>
                <w:sz w:val="22"/>
                <w:szCs w:val="22"/>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F899E4" w14:textId="77777777" w:rsidR="000E00FE" w:rsidRPr="0011157F" w:rsidRDefault="000E00FE" w:rsidP="00CE5D38">
            <w:pPr>
              <w:rPr>
                <w:rFonts w:ascii="Arial" w:hAnsi="Arial" w:cs="Arial"/>
                <w:color w:val="17365D" w:themeColor="text2" w:themeShade="BF"/>
                <w:sz w:val="22"/>
                <w:szCs w:val="22"/>
              </w:rPr>
            </w:pPr>
          </w:p>
        </w:tc>
      </w:tr>
      <w:tr w:rsidR="00C80252" w:rsidRPr="0011157F" w14:paraId="24249230" w14:textId="77777777" w:rsidTr="00C80252">
        <w:trPr>
          <w:trHeight w:val="320"/>
          <w:tblCellSpacing w:w="14" w:type="dxa"/>
        </w:trPr>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BE8961" w14:textId="77777777" w:rsidR="000E00FE" w:rsidRPr="0011157F" w:rsidRDefault="000E00FE" w:rsidP="00CE5D38">
            <w:pPr>
              <w:rPr>
                <w:rFonts w:ascii="Arial" w:hAnsi="Arial" w:cs="Arial"/>
                <w:color w:val="17365D" w:themeColor="text2" w:themeShade="BF"/>
                <w:sz w:val="22"/>
                <w:szCs w:val="22"/>
              </w:rP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A92D52" w14:textId="77777777" w:rsidR="000E00FE" w:rsidRPr="0011157F" w:rsidRDefault="000E00FE" w:rsidP="00CE5D38">
            <w:pPr>
              <w:rPr>
                <w:rFonts w:ascii="Arial" w:hAnsi="Arial" w:cs="Arial"/>
                <w:color w:val="17365D" w:themeColor="text2" w:themeShade="BF"/>
                <w:sz w:val="22"/>
                <w:szCs w:val="22"/>
              </w:rPr>
            </w:pP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3C8FE3" w14:textId="77777777" w:rsidR="000E00FE" w:rsidRPr="0011157F" w:rsidRDefault="000E00FE" w:rsidP="00CE5D38">
            <w:pPr>
              <w:rPr>
                <w:rFonts w:ascii="Arial" w:hAnsi="Arial" w:cs="Arial"/>
                <w:color w:val="17365D" w:themeColor="text2" w:themeShade="BF"/>
                <w:sz w:val="22"/>
                <w:szCs w:val="22"/>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68BCEC" w14:textId="77777777" w:rsidR="000E00FE" w:rsidRPr="0011157F" w:rsidRDefault="000E00FE" w:rsidP="00CE5D38">
            <w:pPr>
              <w:rPr>
                <w:rFonts w:ascii="Arial" w:hAnsi="Arial" w:cs="Arial"/>
                <w:color w:val="17365D" w:themeColor="text2" w:themeShade="BF"/>
                <w:sz w:val="22"/>
                <w:szCs w:val="22"/>
              </w:rPr>
            </w:pPr>
          </w:p>
        </w:tc>
      </w:tr>
    </w:tbl>
    <w:p w14:paraId="663696FD" w14:textId="77777777" w:rsidR="000E00FE" w:rsidRDefault="000E00FE">
      <w:pPr>
        <w:rPr>
          <w:rFonts w:ascii="Arial" w:hAnsi="Arial" w:cs="Arial"/>
          <w:sz w:val="22"/>
          <w:szCs w:val="22"/>
        </w:rPr>
      </w:pPr>
    </w:p>
    <w:p w14:paraId="27676EF9" w14:textId="0992E741" w:rsidR="00A219FF" w:rsidRPr="001C32EC" w:rsidRDefault="00D12C8B">
      <w:pPr>
        <w:rPr>
          <w:rFonts w:ascii="Arial" w:hAnsi="Arial" w:cs="Arial"/>
          <w:color w:val="17365D" w:themeColor="text2" w:themeShade="BF"/>
          <w:sz w:val="22"/>
          <w:szCs w:val="22"/>
          <w:u w:val="single"/>
        </w:rPr>
      </w:pPr>
      <w:r w:rsidRPr="001C32EC">
        <w:rPr>
          <w:rFonts w:ascii="Arial" w:hAnsi="Arial" w:cs="Arial"/>
          <w:color w:val="17365D" w:themeColor="text2" w:themeShade="BF"/>
          <w:sz w:val="22"/>
          <w:szCs w:val="22"/>
          <w:u w:val="single"/>
        </w:rPr>
        <w:t xml:space="preserve">Training and Development </w:t>
      </w:r>
    </w:p>
    <w:p w14:paraId="7F637C39" w14:textId="63BE51BF" w:rsidR="00D12C8B" w:rsidRPr="001C32EC" w:rsidRDefault="00D12C8B">
      <w:pPr>
        <w:rPr>
          <w:rFonts w:ascii="Arial" w:hAnsi="Arial" w:cs="Arial"/>
          <w:color w:val="17365D" w:themeColor="text2" w:themeShade="BF"/>
          <w:sz w:val="22"/>
          <w:szCs w:val="22"/>
        </w:rPr>
      </w:pPr>
      <w:r w:rsidRPr="001C32EC">
        <w:rPr>
          <w:rFonts w:ascii="Arial" w:hAnsi="Arial" w:cs="Arial"/>
          <w:color w:val="17365D" w:themeColor="text2" w:themeShade="BF"/>
          <w:sz w:val="22"/>
          <w:szCs w:val="22"/>
        </w:rPr>
        <w:t xml:space="preserve">Please give details of relevant courses and training undertaken or delivered </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141"/>
        <w:gridCol w:w="3490"/>
        <w:gridCol w:w="141"/>
        <w:gridCol w:w="1867"/>
        <w:gridCol w:w="141"/>
        <w:gridCol w:w="1894"/>
        <w:gridCol w:w="410"/>
      </w:tblGrid>
      <w:tr w:rsidR="00D12C8B" w:rsidRPr="00D12C8B" w14:paraId="6B659FED" w14:textId="77777777" w:rsidTr="00D12C8B">
        <w:trPr>
          <w:gridAfter w:val="1"/>
          <w:wAfter w:w="368" w:type="dxa"/>
          <w:trHeight w:val="234"/>
          <w:tblCellSpacing w:w="14" w:type="dxa"/>
        </w:trPr>
        <w:tc>
          <w:tcPr>
            <w:tcW w:w="1939" w:type="dxa"/>
            <w:vAlign w:val="bottom"/>
          </w:tcPr>
          <w:p w14:paraId="1432F0C3" w14:textId="19A2811D" w:rsidR="00D12C8B" w:rsidRPr="00D12C8B" w:rsidRDefault="00D12C8B" w:rsidP="0005698C">
            <w:pPr>
              <w:rPr>
                <w:rFonts w:ascii="Arial" w:hAnsi="Arial" w:cs="Arial"/>
                <w:color w:val="17365D" w:themeColor="text2" w:themeShade="BF"/>
                <w:sz w:val="18"/>
                <w:szCs w:val="22"/>
              </w:rPr>
            </w:pPr>
            <w:r w:rsidRPr="00D12C8B">
              <w:rPr>
                <w:rFonts w:ascii="Arial" w:hAnsi="Arial" w:cs="Arial"/>
                <w:color w:val="17365D" w:themeColor="text2" w:themeShade="BF"/>
                <w:sz w:val="18"/>
                <w:szCs w:val="22"/>
              </w:rPr>
              <w:t>Dates and duration</w:t>
            </w:r>
          </w:p>
        </w:tc>
        <w:tc>
          <w:tcPr>
            <w:tcW w:w="3603" w:type="dxa"/>
            <w:gridSpan w:val="2"/>
            <w:vAlign w:val="bottom"/>
          </w:tcPr>
          <w:p w14:paraId="014B295B" w14:textId="1CED9A9E" w:rsidR="00D12C8B" w:rsidRPr="00D12C8B" w:rsidRDefault="00D12C8B" w:rsidP="0005698C">
            <w:pPr>
              <w:rPr>
                <w:rFonts w:ascii="Arial" w:hAnsi="Arial" w:cs="Arial"/>
                <w:color w:val="17365D" w:themeColor="text2" w:themeShade="BF"/>
                <w:sz w:val="18"/>
                <w:szCs w:val="22"/>
              </w:rPr>
            </w:pPr>
            <w:r w:rsidRPr="00D12C8B">
              <w:rPr>
                <w:rFonts w:ascii="Arial" w:hAnsi="Arial" w:cs="Arial"/>
                <w:color w:val="17365D" w:themeColor="text2" w:themeShade="BF"/>
                <w:sz w:val="18"/>
                <w:szCs w:val="22"/>
              </w:rPr>
              <w:t>Title of course/ Training incl. Home study &amp; Distance Learning</w:t>
            </w:r>
          </w:p>
        </w:tc>
        <w:tc>
          <w:tcPr>
            <w:tcW w:w="1980" w:type="dxa"/>
            <w:gridSpan w:val="2"/>
            <w:vAlign w:val="bottom"/>
          </w:tcPr>
          <w:p w14:paraId="3B7E4A98" w14:textId="215E5D29" w:rsidR="00D12C8B" w:rsidRPr="00D12C8B" w:rsidRDefault="00D12C8B" w:rsidP="0005698C">
            <w:pPr>
              <w:rPr>
                <w:rFonts w:ascii="Arial" w:hAnsi="Arial" w:cs="Arial"/>
                <w:color w:val="17365D" w:themeColor="text2" w:themeShade="BF"/>
                <w:sz w:val="18"/>
                <w:szCs w:val="22"/>
              </w:rPr>
            </w:pPr>
            <w:r w:rsidRPr="00D12C8B">
              <w:rPr>
                <w:rFonts w:ascii="Arial" w:hAnsi="Arial" w:cs="Arial"/>
                <w:color w:val="17365D" w:themeColor="text2" w:themeShade="BF"/>
                <w:sz w:val="18"/>
                <w:szCs w:val="22"/>
              </w:rPr>
              <w:t xml:space="preserve">Name of Provider e.g. LEA, College, </w:t>
            </w:r>
            <w:proofErr w:type="spellStart"/>
            <w:r w:rsidRPr="00D12C8B">
              <w:rPr>
                <w:rFonts w:ascii="Arial" w:hAnsi="Arial" w:cs="Arial"/>
                <w:color w:val="17365D" w:themeColor="text2" w:themeShade="BF"/>
                <w:sz w:val="18"/>
                <w:szCs w:val="22"/>
              </w:rPr>
              <w:t>self</w:t>
            </w:r>
            <w:r>
              <w:rPr>
                <w:rFonts w:ascii="Arial" w:hAnsi="Arial" w:cs="Arial"/>
                <w:color w:val="17365D" w:themeColor="text2" w:themeShade="BF"/>
                <w:sz w:val="18"/>
                <w:szCs w:val="22"/>
              </w:rPr>
              <w:t xml:space="preserve"> </w:t>
            </w:r>
            <w:r w:rsidRPr="00D12C8B">
              <w:rPr>
                <w:rFonts w:ascii="Arial" w:hAnsi="Arial" w:cs="Arial"/>
                <w:color w:val="17365D" w:themeColor="text2" w:themeShade="BF"/>
                <w:sz w:val="18"/>
                <w:szCs w:val="22"/>
              </w:rPr>
              <w:t>etc</w:t>
            </w:r>
            <w:proofErr w:type="spellEnd"/>
          </w:p>
        </w:tc>
        <w:tc>
          <w:tcPr>
            <w:tcW w:w="2007" w:type="dxa"/>
            <w:gridSpan w:val="2"/>
            <w:vAlign w:val="bottom"/>
          </w:tcPr>
          <w:p w14:paraId="77008E72" w14:textId="45FEBC96" w:rsidR="00D12C8B" w:rsidRPr="00D12C8B" w:rsidRDefault="00D12C8B" w:rsidP="0005698C">
            <w:pPr>
              <w:rPr>
                <w:rFonts w:ascii="Arial" w:hAnsi="Arial" w:cs="Arial"/>
                <w:color w:val="17365D" w:themeColor="text2" w:themeShade="BF"/>
                <w:sz w:val="18"/>
                <w:szCs w:val="22"/>
              </w:rPr>
            </w:pPr>
            <w:r w:rsidRPr="00D12C8B">
              <w:rPr>
                <w:rFonts w:ascii="Arial" w:hAnsi="Arial" w:cs="Arial"/>
                <w:color w:val="17365D" w:themeColor="text2" w:themeShade="BF"/>
                <w:sz w:val="18"/>
                <w:szCs w:val="22"/>
              </w:rPr>
              <w:t xml:space="preserve">Qualification obtained (if any) </w:t>
            </w:r>
          </w:p>
        </w:tc>
      </w:tr>
      <w:tr w:rsidR="00D12C8B" w:rsidRPr="0011157F" w14:paraId="1D61348E" w14:textId="77777777" w:rsidTr="001C32EC">
        <w:trPr>
          <w:trHeight w:val="470"/>
          <w:tblCellSpacing w:w="14" w:type="dxa"/>
        </w:trPr>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DB3CF0" w14:textId="77777777" w:rsidR="00D12C8B" w:rsidRPr="0011157F" w:rsidRDefault="00D12C8B" w:rsidP="0005698C">
            <w:pPr>
              <w:rPr>
                <w:rFonts w:ascii="Arial" w:hAnsi="Arial" w:cs="Arial"/>
                <w:color w:val="17365D" w:themeColor="text2" w:themeShade="BF"/>
                <w:sz w:val="22"/>
                <w:szCs w:val="22"/>
              </w:rPr>
            </w:pP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BD8B31" w14:textId="77777777" w:rsidR="00D12C8B" w:rsidRPr="0011157F" w:rsidRDefault="00D12C8B" w:rsidP="0005698C">
            <w:pPr>
              <w:rPr>
                <w:rFonts w:ascii="Arial" w:hAnsi="Arial" w:cs="Arial"/>
                <w:color w:val="17365D" w:themeColor="text2" w:themeShade="BF"/>
                <w:sz w:val="22"/>
                <w:szCs w:val="22"/>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91C5FE" w14:textId="77777777" w:rsidR="00D12C8B" w:rsidRPr="0011157F" w:rsidRDefault="00D12C8B" w:rsidP="0005698C">
            <w:pPr>
              <w:rPr>
                <w:rFonts w:ascii="Arial" w:hAnsi="Arial" w:cs="Arial"/>
                <w:color w:val="17365D" w:themeColor="text2" w:themeShade="BF"/>
                <w:sz w:val="22"/>
                <w:szCs w:val="22"/>
              </w:rPr>
            </w:pPr>
          </w:p>
        </w:tc>
        <w:tc>
          <w:tcPr>
            <w:tcW w:w="2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659064" w14:textId="77777777" w:rsidR="00D12C8B" w:rsidRPr="0011157F" w:rsidRDefault="00D12C8B" w:rsidP="0005698C">
            <w:pPr>
              <w:rPr>
                <w:rFonts w:ascii="Arial" w:hAnsi="Arial" w:cs="Arial"/>
                <w:color w:val="17365D" w:themeColor="text2" w:themeShade="BF"/>
                <w:sz w:val="22"/>
                <w:szCs w:val="22"/>
              </w:rPr>
            </w:pPr>
          </w:p>
        </w:tc>
      </w:tr>
      <w:tr w:rsidR="00D12C8B" w:rsidRPr="0011157F" w14:paraId="6139D019" w14:textId="77777777" w:rsidTr="001C32EC">
        <w:trPr>
          <w:trHeight w:val="470"/>
          <w:tblCellSpacing w:w="14" w:type="dxa"/>
        </w:trPr>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2DAEA5" w14:textId="77777777" w:rsidR="00D12C8B" w:rsidRPr="0011157F" w:rsidRDefault="00D12C8B" w:rsidP="0005698C">
            <w:pPr>
              <w:rPr>
                <w:rFonts w:ascii="Arial" w:hAnsi="Arial" w:cs="Arial"/>
                <w:color w:val="17365D" w:themeColor="text2" w:themeShade="BF"/>
                <w:sz w:val="22"/>
                <w:szCs w:val="22"/>
              </w:rPr>
            </w:pP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91B95F" w14:textId="77777777" w:rsidR="00D12C8B" w:rsidRPr="0011157F" w:rsidRDefault="00D12C8B" w:rsidP="0005698C">
            <w:pPr>
              <w:rPr>
                <w:rFonts w:ascii="Arial" w:hAnsi="Arial" w:cs="Arial"/>
                <w:color w:val="17365D" w:themeColor="text2" w:themeShade="BF"/>
                <w:sz w:val="22"/>
                <w:szCs w:val="22"/>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814BA7" w14:textId="77777777" w:rsidR="00D12C8B" w:rsidRPr="0011157F" w:rsidRDefault="00D12C8B" w:rsidP="0005698C">
            <w:pPr>
              <w:rPr>
                <w:rFonts w:ascii="Arial" w:hAnsi="Arial" w:cs="Arial"/>
                <w:color w:val="17365D" w:themeColor="text2" w:themeShade="BF"/>
                <w:sz w:val="22"/>
                <w:szCs w:val="22"/>
              </w:rPr>
            </w:pPr>
          </w:p>
        </w:tc>
        <w:tc>
          <w:tcPr>
            <w:tcW w:w="2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400CDA" w14:textId="77777777" w:rsidR="00D12C8B" w:rsidRPr="0011157F" w:rsidRDefault="00D12C8B" w:rsidP="0005698C">
            <w:pPr>
              <w:rPr>
                <w:rFonts w:ascii="Arial" w:hAnsi="Arial" w:cs="Arial"/>
                <w:color w:val="17365D" w:themeColor="text2" w:themeShade="BF"/>
                <w:sz w:val="22"/>
                <w:szCs w:val="22"/>
              </w:rPr>
            </w:pPr>
          </w:p>
        </w:tc>
      </w:tr>
      <w:tr w:rsidR="00D12C8B" w:rsidRPr="0011157F" w14:paraId="5D1DABB9" w14:textId="77777777" w:rsidTr="001C32EC">
        <w:trPr>
          <w:trHeight w:val="470"/>
          <w:tblCellSpacing w:w="14" w:type="dxa"/>
        </w:trPr>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F766A7" w14:textId="77777777" w:rsidR="00D12C8B" w:rsidRPr="0011157F" w:rsidRDefault="00D12C8B" w:rsidP="0005698C">
            <w:pPr>
              <w:rPr>
                <w:rFonts w:ascii="Arial" w:hAnsi="Arial" w:cs="Arial"/>
                <w:color w:val="17365D" w:themeColor="text2" w:themeShade="BF"/>
                <w:sz w:val="22"/>
                <w:szCs w:val="22"/>
              </w:rPr>
            </w:pP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29DAF3" w14:textId="77777777" w:rsidR="00D12C8B" w:rsidRPr="0011157F" w:rsidRDefault="00D12C8B" w:rsidP="0005698C">
            <w:pPr>
              <w:rPr>
                <w:rFonts w:ascii="Arial" w:hAnsi="Arial" w:cs="Arial"/>
                <w:color w:val="17365D" w:themeColor="text2" w:themeShade="BF"/>
                <w:sz w:val="22"/>
                <w:szCs w:val="22"/>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C19BA7" w14:textId="77777777" w:rsidR="00D12C8B" w:rsidRPr="0011157F" w:rsidRDefault="00D12C8B" w:rsidP="0005698C">
            <w:pPr>
              <w:rPr>
                <w:rFonts w:ascii="Arial" w:hAnsi="Arial" w:cs="Arial"/>
                <w:color w:val="17365D" w:themeColor="text2" w:themeShade="BF"/>
                <w:sz w:val="22"/>
                <w:szCs w:val="22"/>
              </w:rPr>
            </w:pPr>
          </w:p>
        </w:tc>
        <w:tc>
          <w:tcPr>
            <w:tcW w:w="2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7D4DC7" w14:textId="77777777" w:rsidR="00D12C8B" w:rsidRPr="0011157F" w:rsidRDefault="00D12C8B" w:rsidP="0005698C">
            <w:pPr>
              <w:rPr>
                <w:rFonts w:ascii="Arial" w:hAnsi="Arial" w:cs="Arial"/>
                <w:color w:val="17365D" w:themeColor="text2" w:themeShade="BF"/>
                <w:sz w:val="22"/>
                <w:szCs w:val="22"/>
              </w:rPr>
            </w:pPr>
          </w:p>
        </w:tc>
      </w:tr>
      <w:tr w:rsidR="00D12C8B" w:rsidRPr="0011157F" w14:paraId="0BAFD629" w14:textId="77777777" w:rsidTr="001C32EC">
        <w:trPr>
          <w:trHeight w:val="470"/>
          <w:tblCellSpacing w:w="14" w:type="dxa"/>
        </w:trPr>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97B4F3" w14:textId="77777777" w:rsidR="00D12C8B" w:rsidRPr="0011157F" w:rsidRDefault="00D12C8B" w:rsidP="0005698C">
            <w:pPr>
              <w:rPr>
                <w:rFonts w:ascii="Arial" w:hAnsi="Arial" w:cs="Arial"/>
                <w:color w:val="17365D" w:themeColor="text2" w:themeShade="BF"/>
                <w:sz w:val="22"/>
                <w:szCs w:val="22"/>
              </w:rPr>
            </w:pP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05971C" w14:textId="77777777" w:rsidR="00D12C8B" w:rsidRPr="0011157F" w:rsidRDefault="00D12C8B" w:rsidP="0005698C">
            <w:pPr>
              <w:rPr>
                <w:rFonts w:ascii="Arial" w:hAnsi="Arial" w:cs="Arial"/>
                <w:color w:val="17365D" w:themeColor="text2" w:themeShade="BF"/>
                <w:sz w:val="22"/>
                <w:szCs w:val="22"/>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82D5ED" w14:textId="77777777" w:rsidR="00D12C8B" w:rsidRPr="0011157F" w:rsidRDefault="00D12C8B" w:rsidP="0005698C">
            <w:pPr>
              <w:rPr>
                <w:rFonts w:ascii="Arial" w:hAnsi="Arial" w:cs="Arial"/>
                <w:color w:val="17365D" w:themeColor="text2" w:themeShade="BF"/>
                <w:sz w:val="22"/>
                <w:szCs w:val="22"/>
              </w:rPr>
            </w:pPr>
          </w:p>
        </w:tc>
        <w:tc>
          <w:tcPr>
            <w:tcW w:w="2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55CD40" w14:textId="77777777" w:rsidR="00D12C8B" w:rsidRPr="0011157F" w:rsidRDefault="00D12C8B" w:rsidP="0005698C">
            <w:pPr>
              <w:rPr>
                <w:rFonts w:ascii="Arial" w:hAnsi="Arial" w:cs="Arial"/>
                <w:color w:val="17365D" w:themeColor="text2" w:themeShade="BF"/>
                <w:sz w:val="22"/>
                <w:szCs w:val="22"/>
              </w:rPr>
            </w:pPr>
          </w:p>
        </w:tc>
      </w:tr>
      <w:tr w:rsidR="00D12C8B" w:rsidRPr="0011157F" w14:paraId="4FE33B9C" w14:textId="77777777" w:rsidTr="001C32EC">
        <w:trPr>
          <w:trHeight w:val="470"/>
          <w:tblCellSpacing w:w="14" w:type="dxa"/>
        </w:trPr>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C54D04" w14:textId="77777777" w:rsidR="00D12C8B" w:rsidRPr="0011157F" w:rsidRDefault="00D12C8B" w:rsidP="0005698C">
            <w:pPr>
              <w:rPr>
                <w:rFonts w:ascii="Arial" w:hAnsi="Arial" w:cs="Arial"/>
                <w:color w:val="17365D" w:themeColor="text2" w:themeShade="BF"/>
                <w:sz w:val="22"/>
                <w:szCs w:val="22"/>
              </w:rPr>
            </w:pP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287031" w14:textId="77777777" w:rsidR="00D12C8B" w:rsidRPr="0011157F" w:rsidRDefault="00D12C8B" w:rsidP="0005698C">
            <w:pPr>
              <w:rPr>
                <w:rFonts w:ascii="Arial" w:hAnsi="Arial" w:cs="Arial"/>
                <w:color w:val="17365D" w:themeColor="text2" w:themeShade="BF"/>
                <w:sz w:val="22"/>
                <w:szCs w:val="22"/>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64C432" w14:textId="77777777" w:rsidR="00D12C8B" w:rsidRPr="0011157F" w:rsidRDefault="00D12C8B" w:rsidP="0005698C">
            <w:pPr>
              <w:rPr>
                <w:rFonts w:ascii="Arial" w:hAnsi="Arial" w:cs="Arial"/>
                <w:color w:val="17365D" w:themeColor="text2" w:themeShade="BF"/>
                <w:sz w:val="22"/>
                <w:szCs w:val="22"/>
              </w:rPr>
            </w:pPr>
          </w:p>
        </w:tc>
        <w:tc>
          <w:tcPr>
            <w:tcW w:w="2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C77514" w14:textId="77777777" w:rsidR="00D12C8B" w:rsidRPr="0011157F" w:rsidRDefault="00D12C8B" w:rsidP="0005698C">
            <w:pPr>
              <w:rPr>
                <w:rFonts w:ascii="Arial" w:hAnsi="Arial" w:cs="Arial"/>
                <w:color w:val="17365D" w:themeColor="text2" w:themeShade="BF"/>
                <w:sz w:val="22"/>
                <w:szCs w:val="22"/>
              </w:rPr>
            </w:pPr>
          </w:p>
        </w:tc>
      </w:tr>
    </w:tbl>
    <w:p w14:paraId="1AF8FAEC" w14:textId="77777777" w:rsidR="00A219FF" w:rsidRDefault="00A219FF" w:rsidP="00A219FF">
      <w:pPr>
        <w:rPr>
          <w:rFonts w:ascii="Arial" w:hAnsi="Arial" w:cs="Arial"/>
          <w:sz w:val="22"/>
          <w:szCs w:val="22"/>
        </w:rPr>
      </w:pPr>
    </w:p>
    <w:p w14:paraId="51D11A3A" w14:textId="3CEB502C" w:rsidR="00A219FF" w:rsidRDefault="001C32EC">
      <w:pPr>
        <w:rPr>
          <w:rFonts w:ascii="Arial" w:hAnsi="Arial" w:cs="Arial"/>
          <w:b/>
          <w:color w:val="17365D" w:themeColor="text2" w:themeShade="BF"/>
          <w:sz w:val="22"/>
          <w:szCs w:val="22"/>
        </w:rPr>
      </w:pPr>
      <w:r w:rsidRPr="00C80252">
        <w:rPr>
          <w:rFonts w:ascii="Arial" w:hAnsi="Arial" w:cs="Arial"/>
          <w:b/>
          <w:color w:val="17365D" w:themeColor="text2" w:themeShade="BF"/>
          <w:sz w:val="22"/>
          <w:szCs w:val="22"/>
        </w:rPr>
        <w:t xml:space="preserve">Employment History </w:t>
      </w:r>
    </w:p>
    <w:p w14:paraId="2A6F7E27" w14:textId="77777777" w:rsidR="00C80252" w:rsidRPr="00C80252" w:rsidRDefault="00C80252">
      <w:pPr>
        <w:rPr>
          <w:rFonts w:ascii="Arial" w:hAnsi="Arial" w:cs="Arial"/>
          <w:b/>
          <w:color w:val="17365D" w:themeColor="text2" w:themeShade="BF"/>
          <w:sz w:val="22"/>
          <w:szCs w:val="22"/>
        </w:rPr>
      </w:pPr>
    </w:p>
    <w:p w14:paraId="1FE3E65E" w14:textId="7EC54AED" w:rsidR="00A43C7E" w:rsidRDefault="001C32EC">
      <w:pPr>
        <w:rPr>
          <w:rFonts w:ascii="Arial" w:hAnsi="Arial" w:cs="Arial"/>
          <w:color w:val="17365D" w:themeColor="text2" w:themeShade="BF"/>
          <w:sz w:val="22"/>
          <w:szCs w:val="22"/>
        </w:rPr>
      </w:pPr>
      <w:r w:rsidRPr="00A43C7E">
        <w:rPr>
          <w:rFonts w:ascii="Arial" w:hAnsi="Arial" w:cs="Arial"/>
          <w:color w:val="17365D" w:themeColor="text2" w:themeShade="BF"/>
          <w:sz w:val="22"/>
          <w:szCs w:val="22"/>
        </w:rPr>
        <w:t>Please give details of all jobs held, including part time and unpaid work, starting with your current or most recent employer. Please explain any gaps.</w:t>
      </w:r>
    </w:p>
    <w:p w14:paraId="0382A413" w14:textId="77777777" w:rsidR="0005698C" w:rsidRDefault="0005698C">
      <w:pPr>
        <w:rPr>
          <w:rFonts w:ascii="Arial" w:hAnsi="Arial" w:cs="Arial"/>
          <w:color w:val="17365D" w:themeColor="text2" w:themeShade="BF"/>
          <w:sz w:val="22"/>
          <w:szCs w:val="22"/>
        </w:rPr>
      </w:pPr>
    </w:p>
    <w:tbl>
      <w:tblPr>
        <w:tblStyle w:val="TableGrid"/>
        <w:tblW w:w="0" w:type="auto"/>
        <w:tblCellSpacing w:w="4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left w:w="28" w:type="dxa"/>
          <w:right w:w="28" w:type="dxa"/>
        </w:tblCellMar>
        <w:tblLook w:val="04A0" w:firstRow="1" w:lastRow="0" w:firstColumn="1" w:lastColumn="0" w:noHBand="0" w:noVBand="1"/>
      </w:tblPr>
      <w:tblGrid>
        <w:gridCol w:w="1531"/>
        <w:gridCol w:w="1011"/>
        <w:gridCol w:w="653"/>
        <w:gridCol w:w="518"/>
        <w:gridCol w:w="643"/>
        <w:gridCol w:w="2034"/>
        <w:gridCol w:w="1837"/>
        <w:gridCol w:w="1412"/>
        <w:gridCol w:w="436"/>
      </w:tblGrid>
      <w:tr w:rsidR="00E56093" w14:paraId="4CF4B73E" w14:textId="77777777" w:rsidTr="00E56093">
        <w:trPr>
          <w:cantSplit/>
          <w:trHeight w:val="510"/>
          <w:tblCellSpacing w:w="42" w:type="dxa"/>
        </w:trPr>
        <w:tc>
          <w:tcPr>
            <w:tcW w:w="3069" w:type="dxa"/>
            <w:gridSpan w:val="3"/>
            <w:vAlign w:val="center"/>
          </w:tcPr>
          <w:p w14:paraId="26316E98" w14:textId="7727E2CF" w:rsidR="00E56093" w:rsidRDefault="00003B22"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Current </w:t>
            </w:r>
            <w:r w:rsidR="00E56093">
              <w:rPr>
                <w:rFonts w:ascii="Arial" w:hAnsi="Arial" w:cs="Arial"/>
                <w:color w:val="17365D" w:themeColor="text2" w:themeShade="BF"/>
                <w:sz w:val="22"/>
                <w:szCs w:val="22"/>
              </w:rPr>
              <w:t xml:space="preserve">Employer name </w:t>
            </w:r>
          </w:p>
        </w:tc>
        <w:tc>
          <w:tcPr>
            <w:tcW w:w="63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2DF94" w14:textId="77777777" w:rsidR="00E56093" w:rsidRDefault="00E56093" w:rsidP="0005698C">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516C909D" w14:textId="591C353A" w:rsidR="00E56093" w:rsidRPr="00E56093" w:rsidRDefault="00E56093" w:rsidP="0005698C">
            <w:pPr>
              <w:rPr>
                <w:rFonts w:ascii="Arial" w:hAnsi="Arial" w:cs="Arial"/>
                <w:color w:val="17365D" w:themeColor="text2" w:themeShade="BF"/>
                <w:sz w:val="8"/>
                <w:szCs w:val="22"/>
              </w:rPr>
            </w:pPr>
          </w:p>
        </w:tc>
      </w:tr>
      <w:tr w:rsidR="00C80252" w14:paraId="0B059CE8" w14:textId="77777777" w:rsidTr="00E56093">
        <w:trPr>
          <w:cantSplit/>
          <w:trHeight w:val="510"/>
          <w:tblCellSpacing w:w="42" w:type="dxa"/>
        </w:trPr>
        <w:tc>
          <w:tcPr>
            <w:tcW w:w="3069" w:type="dxa"/>
            <w:gridSpan w:val="3"/>
            <w:vAlign w:val="center"/>
          </w:tcPr>
          <w:p w14:paraId="4976A58E" w14:textId="12004608" w:rsidR="00C80252" w:rsidRDefault="00C80252" w:rsidP="0005698C">
            <w:pPr>
              <w:rPr>
                <w:rFonts w:ascii="Arial" w:hAnsi="Arial" w:cs="Arial"/>
                <w:color w:val="17365D" w:themeColor="text2" w:themeShade="BF"/>
                <w:sz w:val="22"/>
                <w:szCs w:val="22"/>
              </w:rPr>
            </w:pPr>
            <w:r>
              <w:rPr>
                <w:rFonts w:ascii="Arial" w:hAnsi="Arial" w:cs="Arial"/>
                <w:color w:val="17365D" w:themeColor="text2" w:themeShade="BF"/>
                <w:sz w:val="22"/>
                <w:szCs w:val="22"/>
              </w:rPr>
              <w:t>Address (</w:t>
            </w:r>
            <w:proofErr w:type="spellStart"/>
            <w:r>
              <w:rPr>
                <w:rFonts w:ascii="Arial" w:hAnsi="Arial" w:cs="Arial"/>
                <w:color w:val="17365D" w:themeColor="text2" w:themeShade="BF"/>
                <w:sz w:val="22"/>
                <w:szCs w:val="22"/>
              </w:rPr>
              <w:t>inc</w:t>
            </w:r>
            <w:proofErr w:type="spellEnd"/>
            <w:r>
              <w:rPr>
                <w:rFonts w:ascii="Arial" w:hAnsi="Arial" w:cs="Arial"/>
                <w:color w:val="17365D" w:themeColor="text2" w:themeShade="BF"/>
                <w:sz w:val="22"/>
                <w:szCs w:val="22"/>
              </w:rPr>
              <w:t xml:space="preserve"> postcode)</w:t>
            </w:r>
          </w:p>
        </w:tc>
        <w:tc>
          <w:tcPr>
            <w:tcW w:w="63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A0935" w14:textId="77777777" w:rsidR="00C80252" w:rsidRDefault="00C80252" w:rsidP="0005698C">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6700212D" w14:textId="77777777" w:rsidR="00C80252" w:rsidRPr="00E56093" w:rsidRDefault="00C80252" w:rsidP="0005698C">
            <w:pPr>
              <w:rPr>
                <w:rFonts w:ascii="Arial" w:hAnsi="Arial" w:cs="Arial"/>
                <w:color w:val="17365D" w:themeColor="text2" w:themeShade="BF"/>
                <w:sz w:val="8"/>
                <w:szCs w:val="22"/>
              </w:rPr>
            </w:pPr>
          </w:p>
        </w:tc>
      </w:tr>
      <w:tr w:rsidR="00C80252" w14:paraId="15E894AD" w14:textId="77777777" w:rsidTr="00E56093">
        <w:trPr>
          <w:cantSplit/>
          <w:trHeight w:val="510"/>
          <w:tblCellSpacing w:w="42" w:type="dxa"/>
        </w:trPr>
        <w:tc>
          <w:tcPr>
            <w:tcW w:w="3069" w:type="dxa"/>
            <w:gridSpan w:val="3"/>
            <w:vAlign w:val="center"/>
          </w:tcPr>
          <w:p w14:paraId="5481AB02" w14:textId="31933B5A" w:rsidR="00C80252" w:rsidRDefault="00C80252"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Job Title </w:t>
            </w:r>
          </w:p>
        </w:tc>
        <w:tc>
          <w:tcPr>
            <w:tcW w:w="63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8A3EC0" w14:textId="77777777" w:rsidR="00C80252" w:rsidRDefault="00C80252" w:rsidP="0005698C">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0B96091F" w14:textId="77777777" w:rsidR="00C80252" w:rsidRPr="00E56093" w:rsidRDefault="00C80252" w:rsidP="0005698C">
            <w:pPr>
              <w:rPr>
                <w:rFonts w:ascii="Arial" w:hAnsi="Arial" w:cs="Arial"/>
                <w:color w:val="17365D" w:themeColor="text2" w:themeShade="BF"/>
                <w:sz w:val="8"/>
                <w:szCs w:val="22"/>
              </w:rPr>
            </w:pPr>
          </w:p>
        </w:tc>
      </w:tr>
      <w:tr w:rsidR="00E56093" w14:paraId="68CC3A64" w14:textId="77777777" w:rsidTr="00E56093">
        <w:trPr>
          <w:cantSplit/>
          <w:trHeight w:val="510"/>
          <w:tblCellSpacing w:w="42" w:type="dxa"/>
        </w:trPr>
        <w:tc>
          <w:tcPr>
            <w:tcW w:w="1405" w:type="dxa"/>
            <w:vAlign w:val="center"/>
          </w:tcPr>
          <w:p w14:paraId="6326A80D" w14:textId="77777777" w:rsidR="00E56093" w:rsidRDefault="00E5609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Dates from </w:t>
            </w:r>
          </w:p>
        </w:tc>
        <w:tc>
          <w:tcPr>
            <w:tcW w:w="2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9F574" w14:textId="77777777" w:rsidR="00E56093" w:rsidRDefault="00E56093" w:rsidP="0005698C">
            <w:pPr>
              <w:rPr>
                <w:rFonts w:ascii="Arial" w:hAnsi="Arial" w:cs="Arial"/>
                <w:color w:val="17365D" w:themeColor="text2" w:themeShade="BF"/>
                <w:sz w:val="22"/>
                <w:szCs w:val="22"/>
              </w:rPr>
            </w:pPr>
          </w:p>
        </w:tc>
        <w:tc>
          <w:tcPr>
            <w:tcW w:w="559" w:type="dxa"/>
            <w:vAlign w:val="center"/>
          </w:tcPr>
          <w:p w14:paraId="621A5135" w14:textId="77777777" w:rsidR="00E56093" w:rsidRDefault="00E5609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To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AA57F0" w14:textId="77777777" w:rsidR="00E56093" w:rsidRDefault="00E56093" w:rsidP="0005698C">
            <w:pPr>
              <w:rPr>
                <w:rFonts w:ascii="Arial" w:hAnsi="Arial" w:cs="Arial"/>
                <w:color w:val="17365D" w:themeColor="text2" w:themeShade="BF"/>
                <w:sz w:val="22"/>
                <w:szCs w:val="22"/>
              </w:rPr>
            </w:pPr>
          </w:p>
        </w:tc>
        <w:tc>
          <w:tcPr>
            <w:tcW w:w="1753" w:type="dxa"/>
            <w:vAlign w:val="center"/>
          </w:tcPr>
          <w:p w14:paraId="6FFC6B6D" w14:textId="77777777" w:rsidR="00E56093" w:rsidRDefault="00E5609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Full or Part time</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7B3A9" w14:textId="77777777" w:rsidR="00E56093" w:rsidRDefault="00E56093" w:rsidP="0005698C">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41B21B40" w14:textId="2552F683" w:rsidR="00E56093" w:rsidRDefault="00E56093" w:rsidP="0005698C">
            <w:pPr>
              <w:rPr>
                <w:rFonts w:ascii="Arial" w:hAnsi="Arial" w:cs="Arial"/>
                <w:color w:val="17365D" w:themeColor="text2" w:themeShade="BF"/>
                <w:sz w:val="22"/>
                <w:szCs w:val="22"/>
              </w:rPr>
            </w:pPr>
          </w:p>
        </w:tc>
      </w:tr>
      <w:tr w:rsidR="00E56093" w14:paraId="1B80D261" w14:textId="77777777" w:rsidTr="00E56093">
        <w:trPr>
          <w:cantSplit/>
          <w:trHeight w:val="510"/>
          <w:tblCellSpacing w:w="42" w:type="dxa"/>
        </w:trPr>
        <w:tc>
          <w:tcPr>
            <w:tcW w:w="2416" w:type="dxa"/>
            <w:gridSpan w:val="2"/>
            <w:vAlign w:val="center"/>
          </w:tcPr>
          <w:p w14:paraId="70C56A3D" w14:textId="7FB0552C" w:rsidR="00E56093" w:rsidRDefault="00E5609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Salary upon leaving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32DA8" w14:textId="77777777" w:rsidR="00E56093" w:rsidRDefault="00E56093" w:rsidP="0005698C">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6089A4B6" w14:textId="4CB67B40" w:rsidR="00E56093" w:rsidRDefault="00E56093" w:rsidP="0005698C">
            <w:pPr>
              <w:rPr>
                <w:rFonts w:ascii="Arial" w:hAnsi="Arial" w:cs="Arial"/>
                <w:color w:val="17365D" w:themeColor="text2" w:themeShade="BF"/>
                <w:sz w:val="22"/>
                <w:szCs w:val="22"/>
              </w:rPr>
            </w:pPr>
          </w:p>
        </w:tc>
      </w:tr>
      <w:tr w:rsidR="00E56093" w14:paraId="763E59B5" w14:textId="77777777" w:rsidTr="00E56093">
        <w:trPr>
          <w:cantSplit/>
          <w:trHeight w:val="510"/>
          <w:tblCellSpacing w:w="42" w:type="dxa"/>
        </w:trPr>
        <w:tc>
          <w:tcPr>
            <w:tcW w:w="2416" w:type="dxa"/>
            <w:gridSpan w:val="2"/>
            <w:vAlign w:val="center"/>
          </w:tcPr>
          <w:p w14:paraId="38139B2C" w14:textId="58E2FED7" w:rsidR="00E56093" w:rsidRDefault="00E5609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Key Responsibilities </w:t>
            </w:r>
            <w:r w:rsidR="00C80252">
              <w:rPr>
                <w:rFonts w:ascii="Arial" w:hAnsi="Arial" w:cs="Arial"/>
                <w:color w:val="17365D" w:themeColor="text2" w:themeShade="BF"/>
                <w:sz w:val="22"/>
                <w:szCs w:val="22"/>
              </w:rPr>
              <w:t xml:space="preserve">/ Brief description of your role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E2A07" w14:textId="77777777" w:rsidR="00E56093" w:rsidRDefault="00E56093" w:rsidP="0005698C">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6334A8D8" w14:textId="3E2A6414" w:rsidR="00E56093" w:rsidRDefault="00E56093" w:rsidP="0005698C">
            <w:pPr>
              <w:rPr>
                <w:rFonts w:ascii="Arial" w:hAnsi="Arial" w:cs="Arial"/>
                <w:color w:val="17365D" w:themeColor="text2" w:themeShade="BF"/>
                <w:sz w:val="22"/>
                <w:szCs w:val="22"/>
              </w:rPr>
            </w:pPr>
          </w:p>
        </w:tc>
      </w:tr>
      <w:tr w:rsidR="00E56093" w14:paraId="5AD049C0" w14:textId="77777777" w:rsidTr="00E56093">
        <w:trPr>
          <w:cantSplit/>
          <w:trHeight w:val="510"/>
          <w:tblCellSpacing w:w="42" w:type="dxa"/>
        </w:trPr>
        <w:tc>
          <w:tcPr>
            <w:tcW w:w="2416" w:type="dxa"/>
            <w:gridSpan w:val="2"/>
            <w:vAlign w:val="center"/>
          </w:tcPr>
          <w:p w14:paraId="51045C87" w14:textId="77777777" w:rsidR="00E56093" w:rsidRDefault="00E5609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Reason for leaving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6FC37C" w14:textId="77777777" w:rsidR="00E56093" w:rsidRDefault="00E56093" w:rsidP="0005698C">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2F5E96EA" w14:textId="56FF2D0A" w:rsidR="00E56093" w:rsidRDefault="00E56093" w:rsidP="0005698C">
            <w:pPr>
              <w:rPr>
                <w:rFonts w:ascii="Arial" w:hAnsi="Arial" w:cs="Arial"/>
                <w:color w:val="17365D" w:themeColor="text2" w:themeShade="BF"/>
                <w:sz w:val="22"/>
                <w:szCs w:val="22"/>
              </w:rPr>
            </w:pPr>
          </w:p>
        </w:tc>
      </w:tr>
    </w:tbl>
    <w:p w14:paraId="49D79DB2" w14:textId="124773AA" w:rsidR="0005698C" w:rsidRDefault="0005698C">
      <w:pPr>
        <w:rPr>
          <w:rFonts w:ascii="Arial" w:hAnsi="Arial" w:cs="Arial"/>
          <w:sz w:val="22"/>
          <w:szCs w:val="22"/>
        </w:rPr>
      </w:pPr>
    </w:p>
    <w:p w14:paraId="5A2CFDE6" w14:textId="77777777" w:rsidR="00C80252" w:rsidRDefault="00C80252">
      <w:pPr>
        <w:rPr>
          <w:rFonts w:ascii="Arial" w:hAnsi="Arial" w:cs="Arial"/>
          <w:sz w:val="22"/>
          <w:szCs w:val="22"/>
        </w:rPr>
      </w:pPr>
    </w:p>
    <w:tbl>
      <w:tblPr>
        <w:tblStyle w:val="TableGrid"/>
        <w:tblW w:w="0" w:type="auto"/>
        <w:tblCellSpacing w:w="4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left w:w="28" w:type="dxa"/>
          <w:right w:w="28" w:type="dxa"/>
        </w:tblCellMar>
        <w:tblLook w:val="04A0" w:firstRow="1" w:lastRow="0" w:firstColumn="1" w:lastColumn="0" w:noHBand="0" w:noVBand="1"/>
      </w:tblPr>
      <w:tblGrid>
        <w:gridCol w:w="1531"/>
        <w:gridCol w:w="1011"/>
        <w:gridCol w:w="653"/>
        <w:gridCol w:w="518"/>
        <w:gridCol w:w="643"/>
        <w:gridCol w:w="2034"/>
        <w:gridCol w:w="1837"/>
        <w:gridCol w:w="1412"/>
        <w:gridCol w:w="436"/>
      </w:tblGrid>
      <w:tr w:rsidR="00C80252" w14:paraId="7BFE2DE3" w14:textId="77777777" w:rsidTr="00CE5D38">
        <w:trPr>
          <w:cantSplit/>
          <w:trHeight w:val="510"/>
          <w:tblCellSpacing w:w="42" w:type="dxa"/>
        </w:trPr>
        <w:tc>
          <w:tcPr>
            <w:tcW w:w="3069" w:type="dxa"/>
            <w:gridSpan w:val="3"/>
            <w:vAlign w:val="center"/>
          </w:tcPr>
          <w:p w14:paraId="1D768D2B" w14:textId="12F33DA7" w:rsidR="00C80252" w:rsidRDefault="00003B2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Previous </w:t>
            </w:r>
            <w:r w:rsidR="00C80252">
              <w:rPr>
                <w:rFonts w:ascii="Arial" w:hAnsi="Arial" w:cs="Arial"/>
                <w:color w:val="17365D" w:themeColor="text2" w:themeShade="BF"/>
                <w:sz w:val="22"/>
                <w:szCs w:val="22"/>
              </w:rPr>
              <w:t xml:space="preserve">Employer name </w:t>
            </w:r>
          </w:p>
        </w:tc>
        <w:tc>
          <w:tcPr>
            <w:tcW w:w="63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277DF" w14:textId="77777777" w:rsidR="00C80252" w:rsidRDefault="00C80252"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278D8A45" w14:textId="77777777" w:rsidR="00C80252" w:rsidRPr="00E56093" w:rsidRDefault="00C80252" w:rsidP="00CE5D38">
            <w:pPr>
              <w:rPr>
                <w:rFonts w:ascii="Arial" w:hAnsi="Arial" w:cs="Arial"/>
                <w:color w:val="17365D" w:themeColor="text2" w:themeShade="BF"/>
                <w:sz w:val="8"/>
                <w:szCs w:val="22"/>
              </w:rPr>
            </w:pPr>
          </w:p>
        </w:tc>
      </w:tr>
      <w:tr w:rsidR="00C80252" w14:paraId="74F1BDD1" w14:textId="77777777" w:rsidTr="00CE5D38">
        <w:trPr>
          <w:cantSplit/>
          <w:trHeight w:val="510"/>
          <w:tblCellSpacing w:w="42" w:type="dxa"/>
        </w:trPr>
        <w:tc>
          <w:tcPr>
            <w:tcW w:w="3069" w:type="dxa"/>
            <w:gridSpan w:val="3"/>
            <w:vAlign w:val="center"/>
          </w:tcPr>
          <w:p w14:paraId="61335FD7"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Address (</w:t>
            </w:r>
            <w:proofErr w:type="spellStart"/>
            <w:r>
              <w:rPr>
                <w:rFonts w:ascii="Arial" w:hAnsi="Arial" w:cs="Arial"/>
                <w:color w:val="17365D" w:themeColor="text2" w:themeShade="BF"/>
                <w:sz w:val="22"/>
                <w:szCs w:val="22"/>
              </w:rPr>
              <w:t>inc</w:t>
            </w:r>
            <w:proofErr w:type="spellEnd"/>
            <w:r>
              <w:rPr>
                <w:rFonts w:ascii="Arial" w:hAnsi="Arial" w:cs="Arial"/>
                <w:color w:val="17365D" w:themeColor="text2" w:themeShade="BF"/>
                <w:sz w:val="22"/>
                <w:szCs w:val="22"/>
              </w:rPr>
              <w:t xml:space="preserve"> postcode)</w:t>
            </w:r>
          </w:p>
        </w:tc>
        <w:tc>
          <w:tcPr>
            <w:tcW w:w="63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0970C" w14:textId="77777777" w:rsidR="00C80252" w:rsidRDefault="00C80252"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4ADF55F7" w14:textId="77777777" w:rsidR="00C80252" w:rsidRPr="00E56093" w:rsidRDefault="00C80252" w:rsidP="00CE5D38">
            <w:pPr>
              <w:rPr>
                <w:rFonts w:ascii="Arial" w:hAnsi="Arial" w:cs="Arial"/>
                <w:color w:val="17365D" w:themeColor="text2" w:themeShade="BF"/>
                <w:sz w:val="8"/>
                <w:szCs w:val="22"/>
              </w:rPr>
            </w:pPr>
          </w:p>
        </w:tc>
      </w:tr>
      <w:tr w:rsidR="00C80252" w14:paraId="66581812" w14:textId="77777777" w:rsidTr="00CE5D38">
        <w:trPr>
          <w:cantSplit/>
          <w:trHeight w:val="510"/>
          <w:tblCellSpacing w:w="42" w:type="dxa"/>
        </w:trPr>
        <w:tc>
          <w:tcPr>
            <w:tcW w:w="3069" w:type="dxa"/>
            <w:gridSpan w:val="3"/>
            <w:vAlign w:val="center"/>
          </w:tcPr>
          <w:p w14:paraId="790BFA00"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Job Title </w:t>
            </w:r>
          </w:p>
        </w:tc>
        <w:tc>
          <w:tcPr>
            <w:tcW w:w="63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2D499" w14:textId="77777777" w:rsidR="00C80252" w:rsidRDefault="00C80252"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4522E280" w14:textId="77777777" w:rsidR="00C80252" w:rsidRPr="00E56093" w:rsidRDefault="00C80252" w:rsidP="00CE5D38">
            <w:pPr>
              <w:rPr>
                <w:rFonts w:ascii="Arial" w:hAnsi="Arial" w:cs="Arial"/>
                <w:color w:val="17365D" w:themeColor="text2" w:themeShade="BF"/>
                <w:sz w:val="8"/>
                <w:szCs w:val="22"/>
              </w:rPr>
            </w:pPr>
          </w:p>
        </w:tc>
      </w:tr>
      <w:tr w:rsidR="00C80252" w14:paraId="17F9CAD7" w14:textId="77777777" w:rsidTr="00CE5D38">
        <w:trPr>
          <w:cantSplit/>
          <w:trHeight w:val="510"/>
          <w:tblCellSpacing w:w="42" w:type="dxa"/>
        </w:trPr>
        <w:tc>
          <w:tcPr>
            <w:tcW w:w="1405" w:type="dxa"/>
            <w:vAlign w:val="center"/>
          </w:tcPr>
          <w:p w14:paraId="5CA066FE"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Dates from </w:t>
            </w:r>
          </w:p>
        </w:tc>
        <w:tc>
          <w:tcPr>
            <w:tcW w:w="2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C132A" w14:textId="77777777" w:rsidR="00C80252" w:rsidRDefault="00C80252" w:rsidP="00CE5D38">
            <w:pPr>
              <w:rPr>
                <w:rFonts w:ascii="Arial" w:hAnsi="Arial" w:cs="Arial"/>
                <w:color w:val="17365D" w:themeColor="text2" w:themeShade="BF"/>
                <w:sz w:val="22"/>
                <w:szCs w:val="22"/>
              </w:rPr>
            </w:pPr>
          </w:p>
        </w:tc>
        <w:tc>
          <w:tcPr>
            <w:tcW w:w="559" w:type="dxa"/>
            <w:vAlign w:val="center"/>
          </w:tcPr>
          <w:p w14:paraId="4E97F385"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To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6172C" w14:textId="77777777" w:rsidR="00C80252" w:rsidRDefault="00C80252" w:rsidP="00CE5D38">
            <w:pPr>
              <w:rPr>
                <w:rFonts w:ascii="Arial" w:hAnsi="Arial" w:cs="Arial"/>
                <w:color w:val="17365D" w:themeColor="text2" w:themeShade="BF"/>
                <w:sz w:val="22"/>
                <w:szCs w:val="22"/>
              </w:rPr>
            </w:pPr>
          </w:p>
        </w:tc>
        <w:tc>
          <w:tcPr>
            <w:tcW w:w="1753" w:type="dxa"/>
            <w:vAlign w:val="center"/>
          </w:tcPr>
          <w:p w14:paraId="0593D55E"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Full or Part time</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6D3D96" w14:textId="77777777" w:rsidR="00C80252" w:rsidRDefault="00C80252"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60E04D13" w14:textId="77777777" w:rsidR="00C80252" w:rsidRDefault="00C80252" w:rsidP="00CE5D38">
            <w:pPr>
              <w:rPr>
                <w:rFonts w:ascii="Arial" w:hAnsi="Arial" w:cs="Arial"/>
                <w:color w:val="17365D" w:themeColor="text2" w:themeShade="BF"/>
                <w:sz w:val="22"/>
                <w:szCs w:val="22"/>
              </w:rPr>
            </w:pPr>
          </w:p>
        </w:tc>
      </w:tr>
      <w:tr w:rsidR="00C80252" w14:paraId="0CC018F4" w14:textId="77777777" w:rsidTr="00CE5D38">
        <w:trPr>
          <w:cantSplit/>
          <w:trHeight w:val="510"/>
          <w:tblCellSpacing w:w="42" w:type="dxa"/>
        </w:trPr>
        <w:tc>
          <w:tcPr>
            <w:tcW w:w="2416" w:type="dxa"/>
            <w:gridSpan w:val="2"/>
            <w:vAlign w:val="center"/>
          </w:tcPr>
          <w:p w14:paraId="64E75406"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Salary upon leaving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F53AE" w14:textId="77777777" w:rsidR="00C80252" w:rsidRDefault="00C80252"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2A8A0A76" w14:textId="77777777" w:rsidR="00C80252" w:rsidRDefault="00C80252" w:rsidP="00CE5D38">
            <w:pPr>
              <w:rPr>
                <w:rFonts w:ascii="Arial" w:hAnsi="Arial" w:cs="Arial"/>
                <w:color w:val="17365D" w:themeColor="text2" w:themeShade="BF"/>
                <w:sz w:val="22"/>
                <w:szCs w:val="22"/>
              </w:rPr>
            </w:pPr>
          </w:p>
        </w:tc>
      </w:tr>
      <w:tr w:rsidR="00C80252" w14:paraId="609E9D04" w14:textId="77777777" w:rsidTr="00CE5D38">
        <w:trPr>
          <w:cantSplit/>
          <w:trHeight w:val="510"/>
          <w:tblCellSpacing w:w="42" w:type="dxa"/>
        </w:trPr>
        <w:tc>
          <w:tcPr>
            <w:tcW w:w="2416" w:type="dxa"/>
            <w:gridSpan w:val="2"/>
            <w:vAlign w:val="center"/>
          </w:tcPr>
          <w:p w14:paraId="4089F214"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Key Responsibilities / Brief description of your role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18ADE7" w14:textId="77777777" w:rsidR="00C80252" w:rsidRDefault="00C80252"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58D43914" w14:textId="77777777" w:rsidR="00C80252" w:rsidRDefault="00C80252" w:rsidP="00CE5D38">
            <w:pPr>
              <w:rPr>
                <w:rFonts w:ascii="Arial" w:hAnsi="Arial" w:cs="Arial"/>
                <w:color w:val="17365D" w:themeColor="text2" w:themeShade="BF"/>
                <w:sz w:val="22"/>
                <w:szCs w:val="22"/>
              </w:rPr>
            </w:pPr>
          </w:p>
        </w:tc>
      </w:tr>
      <w:tr w:rsidR="00C80252" w14:paraId="4CDA9A2C" w14:textId="77777777" w:rsidTr="00CE5D38">
        <w:trPr>
          <w:cantSplit/>
          <w:trHeight w:val="510"/>
          <w:tblCellSpacing w:w="42" w:type="dxa"/>
        </w:trPr>
        <w:tc>
          <w:tcPr>
            <w:tcW w:w="2416" w:type="dxa"/>
            <w:gridSpan w:val="2"/>
            <w:vAlign w:val="center"/>
          </w:tcPr>
          <w:p w14:paraId="3FFA79BF"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Reason for leaving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1D5F52" w14:textId="77777777" w:rsidR="00C80252" w:rsidRDefault="00C80252"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0CDE727B" w14:textId="77777777" w:rsidR="00C80252" w:rsidRDefault="00C80252" w:rsidP="00CE5D38">
            <w:pPr>
              <w:rPr>
                <w:rFonts w:ascii="Arial" w:hAnsi="Arial" w:cs="Arial"/>
                <w:color w:val="17365D" w:themeColor="text2" w:themeShade="BF"/>
                <w:sz w:val="22"/>
                <w:szCs w:val="22"/>
              </w:rPr>
            </w:pPr>
          </w:p>
        </w:tc>
      </w:tr>
    </w:tbl>
    <w:p w14:paraId="6094E6CC" w14:textId="4B671872" w:rsidR="00C80252" w:rsidRDefault="00C80252">
      <w:pPr>
        <w:rPr>
          <w:rFonts w:ascii="Arial" w:hAnsi="Arial" w:cs="Arial"/>
          <w:sz w:val="22"/>
          <w:szCs w:val="22"/>
        </w:rPr>
      </w:pPr>
    </w:p>
    <w:p w14:paraId="4D219C50" w14:textId="1FC05EAB" w:rsidR="00C80252" w:rsidRDefault="00C80252">
      <w:pPr>
        <w:rPr>
          <w:rFonts w:ascii="Arial" w:hAnsi="Arial" w:cs="Arial"/>
          <w:sz w:val="22"/>
          <w:szCs w:val="22"/>
        </w:rPr>
      </w:pPr>
    </w:p>
    <w:p w14:paraId="31FC8643" w14:textId="3FB77E66" w:rsidR="00C80252" w:rsidRDefault="00C80252">
      <w:pPr>
        <w:rPr>
          <w:rFonts w:ascii="Arial" w:hAnsi="Arial" w:cs="Arial"/>
          <w:sz w:val="22"/>
          <w:szCs w:val="22"/>
        </w:rPr>
      </w:pPr>
    </w:p>
    <w:p w14:paraId="7D78E285" w14:textId="0B1542CA" w:rsidR="00C80252" w:rsidRDefault="00C80252">
      <w:pPr>
        <w:rPr>
          <w:rFonts w:ascii="Arial" w:hAnsi="Arial" w:cs="Arial"/>
          <w:sz w:val="22"/>
          <w:szCs w:val="22"/>
        </w:rPr>
      </w:pPr>
      <w:r>
        <w:rPr>
          <w:rFonts w:ascii="Arial" w:hAnsi="Arial" w:cs="Arial"/>
          <w:sz w:val="22"/>
          <w:szCs w:val="22"/>
        </w:rPr>
        <w:br w:type="page"/>
      </w:r>
    </w:p>
    <w:p w14:paraId="49AFF7E1" w14:textId="77777777" w:rsidR="00C80252" w:rsidRDefault="00C80252">
      <w:pPr>
        <w:rPr>
          <w:rFonts w:ascii="Arial" w:hAnsi="Arial" w:cs="Arial"/>
          <w:sz w:val="22"/>
          <w:szCs w:val="22"/>
        </w:rPr>
      </w:pPr>
    </w:p>
    <w:p w14:paraId="3C2E510B" w14:textId="57E7EEB5" w:rsidR="00C80252" w:rsidRDefault="00C80252">
      <w:pPr>
        <w:rPr>
          <w:rFonts w:ascii="Arial" w:hAnsi="Arial" w:cs="Arial"/>
          <w:sz w:val="22"/>
          <w:szCs w:val="22"/>
        </w:rPr>
      </w:pPr>
    </w:p>
    <w:p w14:paraId="34D916A6" w14:textId="77777777" w:rsidR="00C80252" w:rsidRDefault="00C80252">
      <w:pPr>
        <w:rPr>
          <w:rFonts w:ascii="Arial" w:hAnsi="Arial" w:cs="Arial"/>
          <w:sz w:val="22"/>
          <w:szCs w:val="22"/>
        </w:rPr>
      </w:pPr>
    </w:p>
    <w:tbl>
      <w:tblPr>
        <w:tblStyle w:val="TableGrid"/>
        <w:tblW w:w="0" w:type="auto"/>
        <w:tblCellSpacing w:w="4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left w:w="28" w:type="dxa"/>
          <w:right w:w="28" w:type="dxa"/>
        </w:tblCellMar>
        <w:tblLook w:val="04A0" w:firstRow="1" w:lastRow="0" w:firstColumn="1" w:lastColumn="0" w:noHBand="0" w:noVBand="1"/>
      </w:tblPr>
      <w:tblGrid>
        <w:gridCol w:w="1531"/>
        <w:gridCol w:w="1011"/>
        <w:gridCol w:w="653"/>
        <w:gridCol w:w="518"/>
        <w:gridCol w:w="643"/>
        <w:gridCol w:w="2034"/>
        <w:gridCol w:w="1837"/>
        <w:gridCol w:w="1412"/>
        <w:gridCol w:w="436"/>
      </w:tblGrid>
      <w:tr w:rsidR="00C80252" w14:paraId="12CAAEE6" w14:textId="77777777" w:rsidTr="00CE5D38">
        <w:trPr>
          <w:cantSplit/>
          <w:trHeight w:val="510"/>
          <w:tblCellSpacing w:w="42" w:type="dxa"/>
        </w:trPr>
        <w:tc>
          <w:tcPr>
            <w:tcW w:w="3069" w:type="dxa"/>
            <w:gridSpan w:val="3"/>
            <w:vAlign w:val="center"/>
          </w:tcPr>
          <w:p w14:paraId="6E7B9651"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Employer name </w:t>
            </w:r>
          </w:p>
        </w:tc>
        <w:tc>
          <w:tcPr>
            <w:tcW w:w="63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28D40" w14:textId="77777777" w:rsidR="00C80252" w:rsidRDefault="00C80252"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1231926A" w14:textId="77777777" w:rsidR="00C80252" w:rsidRPr="00E56093" w:rsidRDefault="00C80252" w:rsidP="00CE5D38">
            <w:pPr>
              <w:rPr>
                <w:rFonts w:ascii="Arial" w:hAnsi="Arial" w:cs="Arial"/>
                <w:color w:val="17365D" w:themeColor="text2" w:themeShade="BF"/>
                <w:sz w:val="8"/>
                <w:szCs w:val="22"/>
              </w:rPr>
            </w:pPr>
          </w:p>
        </w:tc>
      </w:tr>
      <w:tr w:rsidR="00C80252" w14:paraId="42A6B9DD" w14:textId="77777777" w:rsidTr="00CE5D38">
        <w:trPr>
          <w:cantSplit/>
          <w:trHeight w:val="510"/>
          <w:tblCellSpacing w:w="42" w:type="dxa"/>
        </w:trPr>
        <w:tc>
          <w:tcPr>
            <w:tcW w:w="3069" w:type="dxa"/>
            <w:gridSpan w:val="3"/>
            <w:vAlign w:val="center"/>
          </w:tcPr>
          <w:p w14:paraId="04A45E7D"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Address (</w:t>
            </w:r>
            <w:proofErr w:type="spellStart"/>
            <w:r>
              <w:rPr>
                <w:rFonts w:ascii="Arial" w:hAnsi="Arial" w:cs="Arial"/>
                <w:color w:val="17365D" w:themeColor="text2" w:themeShade="BF"/>
                <w:sz w:val="22"/>
                <w:szCs w:val="22"/>
              </w:rPr>
              <w:t>inc</w:t>
            </w:r>
            <w:proofErr w:type="spellEnd"/>
            <w:r>
              <w:rPr>
                <w:rFonts w:ascii="Arial" w:hAnsi="Arial" w:cs="Arial"/>
                <w:color w:val="17365D" w:themeColor="text2" w:themeShade="BF"/>
                <w:sz w:val="22"/>
                <w:szCs w:val="22"/>
              </w:rPr>
              <w:t xml:space="preserve"> postcode)</w:t>
            </w:r>
          </w:p>
        </w:tc>
        <w:tc>
          <w:tcPr>
            <w:tcW w:w="63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C985FA" w14:textId="77777777" w:rsidR="00C80252" w:rsidRDefault="00C80252"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3E2593DF" w14:textId="77777777" w:rsidR="00C80252" w:rsidRPr="00E56093" w:rsidRDefault="00C80252" w:rsidP="00CE5D38">
            <w:pPr>
              <w:rPr>
                <w:rFonts w:ascii="Arial" w:hAnsi="Arial" w:cs="Arial"/>
                <w:color w:val="17365D" w:themeColor="text2" w:themeShade="BF"/>
                <w:sz w:val="8"/>
                <w:szCs w:val="22"/>
              </w:rPr>
            </w:pPr>
          </w:p>
        </w:tc>
      </w:tr>
      <w:tr w:rsidR="00C80252" w14:paraId="4948A3AD" w14:textId="77777777" w:rsidTr="00CE5D38">
        <w:trPr>
          <w:cantSplit/>
          <w:trHeight w:val="510"/>
          <w:tblCellSpacing w:w="42" w:type="dxa"/>
        </w:trPr>
        <w:tc>
          <w:tcPr>
            <w:tcW w:w="3069" w:type="dxa"/>
            <w:gridSpan w:val="3"/>
            <w:vAlign w:val="center"/>
          </w:tcPr>
          <w:p w14:paraId="113523B0"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Job Title </w:t>
            </w:r>
          </w:p>
        </w:tc>
        <w:tc>
          <w:tcPr>
            <w:tcW w:w="63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6C698" w14:textId="77777777" w:rsidR="00C80252" w:rsidRDefault="00C80252"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1F1D7CC7" w14:textId="77777777" w:rsidR="00C80252" w:rsidRPr="00E56093" w:rsidRDefault="00C80252" w:rsidP="00CE5D38">
            <w:pPr>
              <w:rPr>
                <w:rFonts w:ascii="Arial" w:hAnsi="Arial" w:cs="Arial"/>
                <w:color w:val="17365D" w:themeColor="text2" w:themeShade="BF"/>
                <w:sz w:val="8"/>
                <w:szCs w:val="22"/>
              </w:rPr>
            </w:pPr>
          </w:p>
        </w:tc>
      </w:tr>
      <w:tr w:rsidR="00C80252" w14:paraId="140A6CFD" w14:textId="77777777" w:rsidTr="00CE5D38">
        <w:trPr>
          <w:cantSplit/>
          <w:trHeight w:val="510"/>
          <w:tblCellSpacing w:w="42" w:type="dxa"/>
        </w:trPr>
        <w:tc>
          <w:tcPr>
            <w:tcW w:w="1405" w:type="dxa"/>
            <w:vAlign w:val="center"/>
          </w:tcPr>
          <w:p w14:paraId="02BC0555"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Dates from </w:t>
            </w:r>
          </w:p>
        </w:tc>
        <w:tc>
          <w:tcPr>
            <w:tcW w:w="2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54D6C" w14:textId="77777777" w:rsidR="00C80252" w:rsidRDefault="00C80252" w:rsidP="00CE5D38">
            <w:pPr>
              <w:rPr>
                <w:rFonts w:ascii="Arial" w:hAnsi="Arial" w:cs="Arial"/>
                <w:color w:val="17365D" w:themeColor="text2" w:themeShade="BF"/>
                <w:sz w:val="22"/>
                <w:szCs w:val="22"/>
              </w:rPr>
            </w:pPr>
          </w:p>
        </w:tc>
        <w:tc>
          <w:tcPr>
            <w:tcW w:w="559" w:type="dxa"/>
            <w:vAlign w:val="center"/>
          </w:tcPr>
          <w:p w14:paraId="6C17DCE9"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To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2BBB7" w14:textId="77777777" w:rsidR="00C80252" w:rsidRDefault="00C80252" w:rsidP="00CE5D38">
            <w:pPr>
              <w:rPr>
                <w:rFonts w:ascii="Arial" w:hAnsi="Arial" w:cs="Arial"/>
                <w:color w:val="17365D" w:themeColor="text2" w:themeShade="BF"/>
                <w:sz w:val="22"/>
                <w:szCs w:val="22"/>
              </w:rPr>
            </w:pPr>
          </w:p>
        </w:tc>
        <w:tc>
          <w:tcPr>
            <w:tcW w:w="1753" w:type="dxa"/>
            <w:vAlign w:val="center"/>
          </w:tcPr>
          <w:p w14:paraId="34685564"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Full or Part time</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0A51D" w14:textId="77777777" w:rsidR="00C80252" w:rsidRDefault="00C80252"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2AEAFD76" w14:textId="77777777" w:rsidR="00C80252" w:rsidRDefault="00C80252" w:rsidP="00CE5D38">
            <w:pPr>
              <w:rPr>
                <w:rFonts w:ascii="Arial" w:hAnsi="Arial" w:cs="Arial"/>
                <w:color w:val="17365D" w:themeColor="text2" w:themeShade="BF"/>
                <w:sz w:val="22"/>
                <w:szCs w:val="22"/>
              </w:rPr>
            </w:pPr>
          </w:p>
        </w:tc>
      </w:tr>
      <w:tr w:rsidR="00C80252" w14:paraId="182BB5F7" w14:textId="77777777" w:rsidTr="00CE5D38">
        <w:trPr>
          <w:cantSplit/>
          <w:trHeight w:val="510"/>
          <w:tblCellSpacing w:w="42" w:type="dxa"/>
        </w:trPr>
        <w:tc>
          <w:tcPr>
            <w:tcW w:w="2416" w:type="dxa"/>
            <w:gridSpan w:val="2"/>
            <w:vAlign w:val="center"/>
          </w:tcPr>
          <w:p w14:paraId="6F03E692"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Salary upon leaving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B165E1" w14:textId="77777777" w:rsidR="00C80252" w:rsidRDefault="00C80252"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479E1F83" w14:textId="77777777" w:rsidR="00C80252" w:rsidRDefault="00C80252" w:rsidP="00CE5D38">
            <w:pPr>
              <w:rPr>
                <w:rFonts w:ascii="Arial" w:hAnsi="Arial" w:cs="Arial"/>
                <w:color w:val="17365D" w:themeColor="text2" w:themeShade="BF"/>
                <w:sz w:val="22"/>
                <w:szCs w:val="22"/>
              </w:rPr>
            </w:pPr>
          </w:p>
        </w:tc>
      </w:tr>
      <w:tr w:rsidR="00C80252" w14:paraId="5D69F7CE" w14:textId="77777777" w:rsidTr="00CE5D38">
        <w:trPr>
          <w:cantSplit/>
          <w:trHeight w:val="510"/>
          <w:tblCellSpacing w:w="42" w:type="dxa"/>
        </w:trPr>
        <w:tc>
          <w:tcPr>
            <w:tcW w:w="2416" w:type="dxa"/>
            <w:gridSpan w:val="2"/>
            <w:vAlign w:val="center"/>
          </w:tcPr>
          <w:p w14:paraId="5FF0823F"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Key Responsibilities / Brief description of your role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18999" w14:textId="77777777" w:rsidR="00C80252" w:rsidRDefault="00C80252"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23C87CD7" w14:textId="77777777" w:rsidR="00C80252" w:rsidRDefault="00C80252" w:rsidP="00CE5D38">
            <w:pPr>
              <w:rPr>
                <w:rFonts w:ascii="Arial" w:hAnsi="Arial" w:cs="Arial"/>
                <w:color w:val="17365D" w:themeColor="text2" w:themeShade="BF"/>
                <w:sz w:val="22"/>
                <w:szCs w:val="22"/>
              </w:rPr>
            </w:pPr>
          </w:p>
        </w:tc>
      </w:tr>
      <w:tr w:rsidR="00C80252" w14:paraId="4F76E873" w14:textId="77777777" w:rsidTr="00CE5D38">
        <w:trPr>
          <w:cantSplit/>
          <w:trHeight w:val="510"/>
          <w:tblCellSpacing w:w="42" w:type="dxa"/>
        </w:trPr>
        <w:tc>
          <w:tcPr>
            <w:tcW w:w="2416" w:type="dxa"/>
            <w:gridSpan w:val="2"/>
            <w:vAlign w:val="center"/>
          </w:tcPr>
          <w:p w14:paraId="4554806A" w14:textId="77777777"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Reason for leaving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F2F88" w14:textId="77777777" w:rsidR="00C80252" w:rsidRDefault="00C80252"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085F6A1F" w14:textId="77777777" w:rsidR="00C80252" w:rsidRDefault="00C80252" w:rsidP="00CE5D38">
            <w:pPr>
              <w:rPr>
                <w:rFonts w:ascii="Arial" w:hAnsi="Arial" w:cs="Arial"/>
                <w:color w:val="17365D" w:themeColor="text2" w:themeShade="BF"/>
                <w:sz w:val="22"/>
                <w:szCs w:val="22"/>
              </w:rPr>
            </w:pPr>
          </w:p>
        </w:tc>
      </w:tr>
    </w:tbl>
    <w:p w14:paraId="73ED379E" w14:textId="278DAB88" w:rsidR="00C80252" w:rsidRDefault="00C80252">
      <w:pPr>
        <w:rPr>
          <w:rFonts w:ascii="Arial" w:hAnsi="Arial" w:cs="Arial"/>
          <w:sz w:val="22"/>
          <w:szCs w:val="22"/>
        </w:rPr>
      </w:pPr>
    </w:p>
    <w:p w14:paraId="00FA40EC" w14:textId="6CBD5DCB" w:rsidR="00231B0B" w:rsidRDefault="00231B0B">
      <w:pPr>
        <w:rPr>
          <w:rFonts w:ascii="Arial" w:hAnsi="Arial" w:cs="Arial"/>
          <w:sz w:val="22"/>
          <w:szCs w:val="22"/>
        </w:rPr>
      </w:pPr>
      <w:r>
        <w:rPr>
          <w:rFonts w:ascii="Arial" w:hAnsi="Arial" w:cs="Arial"/>
          <w:color w:val="17365D" w:themeColor="text2" w:themeShade="BF"/>
          <w:sz w:val="22"/>
          <w:szCs w:val="22"/>
        </w:rPr>
        <w:t>(Continue on a separate sheet if necessary giving your name and post title at the top of the page)</w:t>
      </w:r>
    </w:p>
    <w:p w14:paraId="124ECD71" w14:textId="499D51A9" w:rsidR="0005698C" w:rsidRDefault="0005698C" w:rsidP="0005698C">
      <w:pPr>
        <w:rPr>
          <w:rFonts w:ascii="Arial" w:hAnsi="Arial" w:cs="Arial"/>
          <w:color w:val="17365D" w:themeColor="text2"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231B0B" w14:paraId="5861BDA8" w14:textId="77777777" w:rsidTr="00445F58">
        <w:tc>
          <w:tcPr>
            <w:tcW w:w="10070" w:type="dxa"/>
            <w:tcBorders>
              <w:bottom w:val="single" w:sz="4" w:space="0" w:color="000000" w:themeColor="text1"/>
            </w:tcBorders>
          </w:tcPr>
          <w:p w14:paraId="1A235432" w14:textId="3C19687A" w:rsidR="00231B0B" w:rsidRDefault="00231B0B" w:rsidP="00445F5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Notice period for current employer: </w:t>
            </w:r>
          </w:p>
        </w:tc>
      </w:tr>
      <w:tr w:rsidR="00231B0B" w14:paraId="2E7080F1" w14:textId="77777777" w:rsidTr="00445F58">
        <w:trPr>
          <w:trHeight w:val="569"/>
        </w:trPr>
        <w:tc>
          <w:tcPr>
            <w:tcW w:w="10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5B86A" w14:textId="77777777" w:rsidR="00231B0B" w:rsidRDefault="00231B0B" w:rsidP="00445F58">
            <w:pPr>
              <w:rPr>
                <w:rFonts w:ascii="Arial" w:hAnsi="Arial" w:cs="Arial"/>
                <w:color w:val="17365D" w:themeColor="text2" w:themeShade="BF"/>
                <w:sz w:val="22"/>
                <w:szCs w:val="22"/>
              </w:rPr>
            </w:pPr>
          </w:p>
        </w:tc>
      </w:tr>
    </w:tbl>
    <w:p w14:paraId="33528A80" w14:textId="00981CA2" w:rsidR="00231B0B" w:rsidRDefault="00231B0B" w:rsidP="0005698C">
      <w:pPr>
        <w:rPr>
          <w:rFonts w:ascii="Arial" w:hAnsi="Arial" w:cs="Arial"/>
          <w:color w:val="17365D" w:themeColor="text2"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80252" w14:paraId="5C9B50DB" w14:textId="77777777" w:rsidTr="00CE5D38">
        <w:tc>
          <w:tcPr>
            <w:tcW w:w="10070" w:type="dxa"/>
            <w:tcBorders>
              <w:bottom w:val="single" w:sz="4" w:space="0" w:color="000000" w:themeColor="text1"/>
            </w:tcBorders>
          </w:tcPr>
          <w:p w14:paraId="34091C9C" w14:textId="48B05E02"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If you have any gaps in your employment or education, please explain them here </w:t>
            </w:r>
          </w:p>
        </w:tc>
      </w:tr>
      <w:tr w:rsidR="00C80252" w14:paraId="53C63654" w14:textId="77777777" w:rsidTr="00C80252">
        <w:trPr>
          <w:trHeight w:val="569"/>
        </w:trPr>
        <w:tc>
          <w:tcPr>
            <w:tcW w:w="10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9C6A3" w14:textId="77777777" w:rsidR="00C80252" w:rsidRDefault="00C80252" w:rsidP="00CE5D38">
            <w:pPr>
              <w:rPr>
                <w:rFonts w:ascii="Arial" w:hAnsi="Arial" w:cs="Arial"/>
                <w:color w:val="17365D" w:themeColor="text2" w:themeShade="BF"/>
                <w:sz w:val="22"/>
                <w:szCs w:val="22"/>
              </w:rPr>
            </w:pPr>
          </w:p>
        </w:tc>
      </w:tr>
    </w:tbl>
    <w:p w14:paraId="45C3395F" w14:textId="6D7CC4C1" w:rsidR="00AC4FC3" w:rsidRDefault="00AC4FC3" w:rsidP="0005698C">
      <w:pPr>
        <w:rPr>
          <w:rFonts w:ascii="Arial" w:hAnsi="Arial" w:cs="Arial"/>
          <w:color w:val="17365D" w:themeColor="text2" w:themeShade="BF"/>
          <w:sz w:val="22"/>
          <w:szCs w:val="22"/>
        </w:rPr>
      </w:pPr>
    </w:p>
    <w:tbl>
      <w:tblPr>
        <w:tblStyle w:val="TableGrid"/>
        <w:tblpPr w:leftFromText="180" w:rightFromText="180" w:vertAnchor="text" w:horzAnchor="margin" w:tblpY="80"/>
        <w:tblW w:w="0" w:type="auto"/>
        <w:tblLook w:val="04A0" w:firstRow="1" w:lastRow="0" w:firstColumn="1" w:lastColumn="0" w:noHBand="0" w:noVBand="1"/>
      </w:tblPr>
      <w:tblGrid>
        <w:gridCol w:w="10070"/>
      </w:tblGrid>
      <w:tr w:rsidR="00231B0B" w14:paraId="136A6077" w14:textId="77777777" w:rsidTr="00231B0B">
        <w:trPr>
          <w:trHeight w:val="170"/>
        </w:trPr>
        <w:tc>
          <w:tcPr>
            <w:tcW w:w="10070" w:type="dxa"/>
            <w:shd w:val="clear" w:color="auto" w:fill="7FC9FF" w:themeFill="accent1" w:themeFillTint="66"/>
          </w:tcPr>
          <w:p w14:paraId="4E8D07A0" w14:textId="77777777" w:rsidR="00231B0B" w:rsidRPr="00A43C7E" w:rsidRDefault="00231B0B" w:rsidP="00231B0B">
            <w:pPr>
              <w:rPr>
                <w:rFonts w:ascii="Arial" w:hAnsi="Arial" w:cs="Arial"/>
                <w:color w:val="17365D" w:themeColor="text2" w:themeShade="BF"/>
                <w:sz w:val="10"/>
                <w:szCs w:val="22"/>
              </w:rPr>
            </w:pPr>
          </w:p>
        </w:tc>
      </w:tr>
    </w:tbl>
    <w:p w14:paraId="669518BF" w14:textId="77777777" w:rsidR="00AC4FC3" w:rsidRDefault="00AC4FC3" w:rsidP="0005698C">
      <w:pPr>
        <w:rPr>
          <w:rFonts w:ascii="Arial" w:hAnsi="Arial" w:cs="Arial"/>
          <w:color w:val="17365D" w:themeColor="text2" w:themeShade="BF"/>
          <w:sz w:val="22"/>
          <w:szCs w:val="22"/>
        </w:rPr>
      </w:pPr>
    </w:p>
    <w:p w14:paraId="7BAE2B6D" w14:textId="1890EA0A" w:rsidR="00003B22" w:rsidRDefault="00003B22">
      <w:pPr>
        <w:rPr>
          <w:rFonts w:ascii="Arial" w:hAnsi="Arial" w:cs="Arial"/>
          <w:color w:val="17365D" w:themeColor="text2" w:themeShade="BF"/>
          <w:sz w:val="22"/>
          <w:szCs w:val="22"/>
        </w:rPr>
      </w:pPr>
      <w:r>
        <w:rPr>
          <w:rFonts w:ascii="Arial" w:hAnsi="Arial" w:cs="Arial"/>
          <w:color w:val="17365D" w:themeColor="text2" w:themeShade="BF"/>
          <w:sz w:val="22"/>
          <w:szCs w:val="22"/>
        </w:rPr>
        <w:br w:type="page"/>
      </w:r>
    </w:p>
    <w:p w14:paraId="0A6F4838" w14:textId="77777777" w:rsidR="0005698C" w:rsidRDefault="0005698C" w:rsidP="0005698C">
      <w:pPr>
        <w:rPr>
          <w:rFonts w:ascii="Arial" w:hAnsi="Arial" w:cs="Arial"/>
          <w:color w:val="17365D" w:themeColor="text2" w:themeShade="BF"/>
          <w:sz w:val="22"/>
          <w:szCs w:val="22"/>
        </w:rPr>
      </w:pPr>
    </w:p>
    <w:p w14:paraId="4CD4E158" w14:textId="1DD5D964" w:rsidR="00AC4FC3" w:rsidRDefault="00AC4FC3" w:rsidP="0005698C">
      <w:pPr>
        <w:rPr>
          <w:rFonts w:ascii="Arial" w:hAnsi="Arial" w:cs="Arial"/>
          <w:color w:val="17365D" w:themeColor="text2"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AC4FC3" w14:paraId="14098A35" w14:textId="77777777" w:rsidTr="00003B22">
        <w:trPr>
          <w:trHeight w:val="1194"/>
        </w:trPr>
        <w:tc>
          <w:tcPr>
            <w:tcW w:w="10070" w:type="dxa"/>
            <w:tcBorders>
              <w:bottom w:val="single" w:sz="4" w:space="0" w:color="auto"/>
            </w:tcBorders>
          </w:tcPr>
          <w:p w14:paraId="4A1C0D49" w14:textId="3FB14D9D" w:rsidR="00AC4FC3" w:rsidRPr="00AC4FC3" w:rsidRDefault="00933EE9" w:rsidP="00CE5D38">
            <w:pPr>
              <w:rPr>
                <w:rFonts w:ascii="Arial" w:hAnsi="Arial" w:cs="Arial"/>
                <w:color w:val="17365D" w:themeColor="text2" w:themeShade="BF"/>
                <w:sz w:val="22"/>
                <w:szCs w:val="22"/>
                <w:u w:val="single"/>
              </w:rPr>
            </w:pPr>
            <w:r>
              <w:rPr>
                <w:rFonts w:ascii="Arial" w:hAnsi="Arial" w:cs="Arial"/>
                <w:color w:val="17365D" w:themeColor="text2" w:themeShade="BF"/>
                <w:sz w:val="22"/>
                <w:szCs w:val="22"/>
                <w:u w:val="single"/>
              </w:rPr>
              <w:t xml:space="preserve">Supporting information </w:t>
            </w:r>
          </w:p>
          <w:p w14:paraId="15AD64CC" w14:textId="5B163D44" w:rsidR="00AC4FC3" w:rsidRDefault="00F247FC"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Please tell us why you are suitable for the job and provide as much information as you can about your skills, abilities, knowledge and experience </w:t>
            </w:r>
          </w:p>
          <w:p w14:paraId="313687EE" w14:textId="3E8B9AA9" w:rsidR="00AC4FC3" w:rsidRDefault="00AC4FC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(Continue on a separate sheet if necessary giving your name and post title at the top of the page) </w:t>
            </w:r>
          </w:p>
        </w:tc>
      </w:tr>
      <w:tr w:rsidR="00AC4FC3" w14:paraId="40E0C8C4" w14:textId="77777777" w:rsidTr="00003B22">
        <w:trPr>
          <w:trHeight w:val="7598"/>
        </w:trPr>
        <w:tc>
          <w:tcPr>
            <w:tcW w:w="10070" w:type="dxa"/>
            <w:tcBorders>
              <w:top w:val="single" w:sz="4" w:space="0" w:color="auto"/>
              <w:left w:val="single" w:sz="4" w:space="0" w:color="000000" w:themeColor="text1"/>
              <w:bottom w:val="single" w:sz="4" w:space="0" w:color="000000" w:themeColor="text1"/>
              <w:right w:val="single" w:sz="4" w:space="0" w:color="000000" w:themeColor="text1"/>
            </w:tcBorders>
          </w:tcPr>
          <w:p w14:paraId="4D07D770" w14:textId="77777777" w:rsidR="00AC4FC3" w:rsidRDefault="00AC4FC3" w:rsidP="00CE5D38">
            <w:pPr>
              <w:rPr>
                <w:rFonts w:ascii="Arial" w:hAnsi="Arial" w:cs="Arial"/>
                <w:color w:val="17365D" w:themeColor="text2" w:themeShade="BF"/>
                <w:sz w:val="22"/>
                <w:szCs w:val="22"/>
              </w:rPr>
            </w:pPr>
          </w:p>
        </w:tc>
      </w:tr>
    </w:tbl>
    <w:p w14:paraId="3001A4CD" w14:textId="2AAA266C" w:rsidR="00AC4FC3" w:rsidRDefault="00AC4FC3" w:rsidP="0005698C">
      <w:pPr>
        <w:rPr>
          <w:rFonts w:ascii="Arial" w:hAnsi="Arial" w:cs="Arial"/>
          <w:color w:val="17365D" w:themeColor="text2"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AC4FC3" w14:paraId="32A5CBC4" w14:textId="77777777" w:rsidTr="00CE5D38">
        <w:tc>
          <w:tcPr>
            <w:tcW w:w="10070" w:type="dxa"/>
            <w:tcBorders>
              <w:bottom w:val="single" w:sz="4" w:space="0" w:color="000000" w:themeColor="text1"/>
            </w:tcBorders>
          </w:tcPr>
          <w:p w14:paraId="38506B57" w14:textId="4D361F13" w:rsidR="00AC4FC3" w:rsidRPr="00AC4FC3" w:rsidRDefault="00AC4FC3" w:rsidP="00CE5D38">
            <w:pPr>
              <w:rPr>
                <w:rFonts w:ascii="Arial" w:hAnsi="Arial" w:cs="Arial"/>
                <w:color w:val="17365D" w:themeColor="text2" w:themeShade="BF"/>
                <w:sz w:val="22"/>
                <w:szCs w:val="22"/>
                <w:u w:val="single"/>
              </w:rPr>
            </w:pPr>
            <w:r>
              <w:rPr>
                <w:rFonts w:ascii="Arial" w:hAnsi="Arial" w:cs="Arial"/>
                <w:color w:val="17365D" w:themeColor="text2" w:themeShade="BF"/>
                <w:sz w:val="22"/>
                <w:szCs w:val="22"/>
                <w:u w:val="single"/>
              </w:rPr>
              <w:t>Conflict of interest disclosure</w:t>
            </w:r>
          </w:p>
          <w:p w14:paraId="0032A9B9" w14:textId="7C566CEA" w:rsidR="00AC4FC3" w:rsidRDefault="00AC4FC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Do you have any disclosures of relationship we should be aware of such as being related to a member of staff or the Board of </w:t>
            </w:r>
            <w:r w:rsidR="00651FBC">
              <w:rPr>
                <w:rFonts w:ascii="Arial" w:hAnsi="Arial" w:cs="Arial"/>
                <w:color w:val="17365D" w:themeColor="text2" w:themeShade="BF"/>
                <w:sz w:val="22"/>
                <w:szCs w:val="22"/>
              </w:rPr>
              <w:t>Trustees?</w:t>
            </w:r>
            <w:r>
              <w:rPr>
                <w:rFonts w:ascii="Arial" w:hAnsi="Arial" w:cs="Arial"/>
                <w:color w:val="17365D" w:themeColor="text2" w:themeShade="BF"/>
                <w:sz w:val="22"/>
                <w:szCs w:val="22"/>
              </w:rPr>
              <w:t xml:space="preserve"> </w:t>
            </w:r>
            <w:r w:rsidR="00651FBC">
              <w:rPr>
                <w:rFonts w:ascii="Arial" w:hAnsi="Arial" w:cs="Arial"/>
                <w:color w:val="17365D" w:themeColor="text2" w:themeShade="BF"/>
                <w:sz w:val="22"/>
                <w:szCs w:val="22"/>
              </w:rPr>
              <w:t xml:space="preserve">  No  </w:t>
            </w:r>
            <w:sdt>
              <w:sdtPr>
                <w:rPr>
                  <w:rFonts w:ascii="Arial" w:hAnsi="Arial" w:cs="Arial"/>
                  <w:color w:val="17365D" w:themeColor="text2" w:themeShade="BF"/>
                  <w:sz w:val="22"/>
                  <w:szCs w:val="22"/>
                </w:rPr>
                <w:id w:val="-926109875"/>
                <w14:checkbox>
                  <w14:checked w14:val="0"/>
                  <w14:checkedState w14:val="2612" w14:font="MS Gothic"/>
                  <w14:uncheckedState w14:val="2610" w14:font="MS Gothic"/>
                </w14:checkbox>
              </w:sdtPr>
              <w:sdtEndPr/>
              <w:sdtContent>
                <w:r w:rsidR="00651FBC">
                  <w:rPr>
                    <w:rFonts w:ascii="MS Gothic" w:eastAsia="MS Gothic" w:hAnsi="MS Gothic" w:cs="Arial" w:hint="eastAsia"/>
                    <w:color w:val="17365D" w:themeColor="text2" w:themeShade="BF"/>
                    <w:sz w:val="22"/>
                    <w:szCs w:val="22"/>
                  </w:rPr>
                  <w:t>☐</w:t>
                </w:r>
              </w:sdtContent>
            </w:sdt>
            <w:r w:rsidR="00651FBC">
              <w:rPr>
                <w:rFonts w:ascii="Arial" w:hAnsi="Arial" w:cs="Arial"/>
                <w:color w:val="17365D" w:themeColor="text2" w:themeShade="BF"/>
                <w:sz w:val="22"/>
                <w:szCs w:val="22"/>
              </w:rPr>
              <w:t xml:space="preserve">      Yes  </w:t>
            </w:r>
            <w:sdt>
              <w:sdtPr>
                <w:rPr>
                  <w:rFonts w:ascii="Arial" w:hAnsi="Arial" w:cs="Arial"/>
                  <w:color w:val="17365D" w:themeColor="text2" w:themeShade="BF"/>
                  <w:sz w:val="22"/>
                  <w:szCs w:val="22"/>
                </w:rPr>
                <w:id w:val="-168334452"/>
                <w14:checkbox>
                  <w14:checked w14:val="0"/>
                  <w14:checkedState w14:val="2612" w14:font="MS Gothic"/>
                  <w14:uncheckedState w14:val="2610" w14:font="MS Gothic"/>
                </w14:checkbox>
              </w:sdtPr>
              <w:sdtEndPr/>
              <w:sdtContent>
                <w:r w:rsidR="00651FBC">
                  <w:rPr>
                    <w:rFonts w:ascii="MS Gothic" w:eastAsia="MS Gothic" w:hAnsi="MS Gothic" w:cs="Arial" w:hint="eastAsia"/>
                    <w:color w:val="17365D" w:themeColor="text2" w:themeShade="BF"/>
                    <w:sz w:val="22"/>
                    <w:szCs w:val="22"/>
                  </w:rPr>
                  <w:t>☐</w:t>
                </w:r>
              </w:sdtContent>
            </w:sdt>
            <w:r w:rsidR="00651FBC">
              <w:rPr>
                <w:rFonts w:ascii="Arial" w:hAnsi="Arial" w:cs="Arial"/>
                <w:color w:val="17365D" w:themeColor="text2" w:themeShade="BF"/>
                <w:sz w:val="22"/>
                <w:szCs w:val="22"/>
              </w:rPr>
              <w:t xml:space="preserve">  (If yes please provide details </w:t>
            </w:r>
            <w:r w:rsidR="00E403FC">
              <w:rPr>
                <w:rFonts w:ascii="Arial" w:hAnsi="Arial" w:cs="Arial"/>
                <w:color w:val="17365D" w:themeColor="text2" w:themeShade="BF"/>
                <w:sz w:val="22"/>
                <w:szCs w:val="22"/>
              </w:rPr>
              <w:t>below)</w:t>
            </w:r>
            <w:r w:rsidR="00651FBC">
              <w:rPr>
                <w:rFonts w:ascii="Arial" w:hAnsi="Arial" w:cs="Arial"/>
                <w:color w:val="17365D" w:themeColor="text2" w:themeShade="BF"/>
                <w:sz w:val="22"/>
                <w:szCs w:val="22"/>
              </w:rPr>
              <w:t xml:space="preserve"> </w:t>
            </w:r>
          </w:p>
        </w:tc>
      </w:tr>
      <w:tr w:rsidR="00AC4FC3" w14:paraId="5AAAC34C" w14:textId="77777777" w:rsidTr="00651FBC">
        <w:trPr>
          <w:trHeight w:val="781"/>
        </w:trPr>
        <w:tc>
          <w:tcPr>
            <w:tcW w:w="10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6E277" w14:textId="77777777" w:rsidR="00AC4FC3" w:rsidRDefault="00AC4FC3" w:rsidP="00CE5D38">
            <w:pPr>
              <w:rPr>
                <w:rFonts w:ascii="Arial" w:hAnsi="Arial" w:cs="Arial"/>
                <w:color w:val="17365D" w:themeColor="text2" w:themeShade="BF"/>
                <w:sz w:val="22"/>
                <w:szCs w:val="22"/>
              </w:rPr>
            </w:pPr>
          </w:p>
        </w:tc>
      </w:tr>
    </w:tbl>
    <w:p w14:paraId="5C90C131" w14:textId="6A21449E" w:rsidR="00AC4FC3" w:rsidRDefault="00AC4FC3" w:rsidP="0005698C">
      <w:pPr>
        <w:rPr>
          <w:rFonts w:ascii="Arial" w:hAnsi="Arial" w:cs="Arial"/>
          <w:color w:val="17365D" w:themeColor="text2" w:themeShade="BF"/>
          <w:sz w:val="22"/>
          <w:szCs w:val="22"/>
        </w:rPr>
      </w:pPr>
    </w:p>
    <w:p w14:paraId="40DD01FD" w14:textId="77777777" w:rsidR="00877E75" w:rsidRDefault="00877E75" w:rsidP="0005698C">
      <w:pPr>
        <w:rPr>
          <w:rFonts w:ascii="Arial" w:hAnsi="Arial" w:cs="Arial"/>
          <w:color w:val="17365D" w:themeColor="text2" w:themeShade="BF"/>
          <w:sz w:val="22"/>
          <w:szCs w:val="22"/>
          <w:u w:val="single"/>
        </w:rPr>
      </w:pPr>
    </w:p>
    <w:p w14:paraId="5CC38C6D" w14:textId="54EF2C67" w:rsidR="00877E75" w:rsidRDefault="00877E75">
      <w:pPr>
        <w:rPr>
          <w:rFonts w:ascii="Arial" w:hAnsi="Arial" w:cs="Arial"/>
          <w:color w:val="17365D" w:themeColor="text2" w:themeShade="BF"/>
          <w:sz w:val="22"/>
          <w:szCs w:val="22"/>
          <w:u w:val="single"/>
        </w:rPr>
      </w:pPr>
      <w:r>
        <w:rPr>
          <w:rFonts w:ascii="Arial" w:hAnsi="Arial" w:cs="Arial"/>
          <w:color w:val="17365D" w:themeColor="text2" w:themeShade="BF"/>
          <w:sz w:val="22"/>
          <w:szCs w:val="22"/>
          <w:u w:val="single"/>
        </w:rPr>
        <w:br w:type="page"/>
      </w:r>
    </w:p>
    <w:p w14:paraId="76876074" w14:textId="77777777" w:rsidR="00877E75" w:rsidRDefault="00877E75" w:rsidP="0005698C">
      <w:pPr>
        <w:rPr>
          <w:rFonts w:ascii="Arial" w:hAnsi="Arial" w:cs="Arial"/>
          <w:color w:val="17365D" w:themeColor="text2" w:themeShade="BF"/>
          <w:sz w:val="22"/>
          <w:szCs w:val="22"/>
          <w:u w:val="single"/>
        </w:rPr>
      </w:pPr>
    </w:p>
    <w:p w14:paraId="195245D8" w14:textId="79A2271D" w:rsidR="00651FBC" w:rsidRPr="00651FBC" w:rsidRDefault="00651FBC" w:rsidP="0005698C">
      <w:pPr>
        <w:rPr>
          <w:rFonts w:ascii="Arial" w:hAnsi="Arial" w:cs="Arial"/>
          <w:color w:val="17365D" w:themeColor="text2" w:themeShade="BF"/>
          <w:sz w:val="22"/>
          <w:szCs w:val="22"/>
          <w:u w:val="single"/>
        </w:rPr>
      </w:pPr>
      <w:r w:rsidRPr="00651FBC">
        <w:rPr>
          <w:rFonts w:ascii="Arial" w:hAnsi="Arial" w:cs="Arial"/>
          <w:color w:val="17365D" w:themeColor="text2" w:themeShade="BF"/>
          <w:sz w:val="22"/>
          <w:szCs w:val="22"/>
          <w:u w:val="single"/>
        </w:rPr>
        <w:t xml:space="preserve">References: </w:t>
      </w:r>
    </w:p>
    <w:p w14:paraId="6E5C7EA6" w14:textId="1C5508A6" w:rsidR="00651FBC" w:rsidRDefault="00651FB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Please indicate two people who can provide references, one of whom should be your present/most recent employer. Students should include their University /College Tutor</w:t>
      </w:r>
      <w:r w:rsidR="00E403FC">
        <w:rPr>
          <w:rFonts w:ascii="Arial" w:hAnsi="Arial" w:cs="Arial"/>
          <w:color w:val="17365D" w:themeColor="text2" w:themeShade="BF"/>
          <w:sz w:val="22"/>
          <w:szCs w:val="22"/>
        </w:rPr>
        <w:t>.</w:t>
      </w:r>
    </w:p>
    <w:p w14:paraId="2EF686A2" w14:textId="4297D43C" w:rsidR="00651FBC" w:rsidRDefault="00651FBC" w:rsidP="0005698C">
      <w:pPr>
        <w:rPr>
          <w:rFonts w:ascii="Arial" w:hAnsi="Arial" w:cs="Arial"/>
          <w:color w:val="17365D" w:themeColor="text2" w:themeShade="BF"/>
          <w:sz w:val="22"/>
          <w:szCs w:val="22"/>
        </w:rPr>
      </w:pPr>
    </w:p>
    <w:p w14:paraId="55B5E467" w14:textId="05397A83" w:rsidR="00651FBC" w:rsidRDefault="00651FB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Reference</w:t>
      </w:r>
      <w:r w:rsidR="00E403FC">
        <w:rPr>
          <w:rFonts w:ascii="Arial" w:hAnsi="Arial" w:cs="Arial"/>
          <w:color w:val="17365D" w:themeColor="text2" w:themeShade="BF"/>
          <w:sz w:val="22"/>
          <w:szCs w:val="22"/>
        </w:rPr>
        <w:t>s</w:t>
      </w:r>
      <w:r>
        <w:rPr>
          <w:rFonts w:ascii="Arial" w:hAnsi="Arial" w:cs="Arial"/>
          <w:color w:val="17365D" w:themeColor="text2" w:themeShade="BF"/>
          <w:sz w:val="22"/>
          <w:szCs w:val="22"/>
        </w:rPr>
        <w:t xml:space="preserve"> will be taken up prior to interview </w:t>
      </w:r>
    </w:p>
    <w:p w14:paraId="73416C57" w14:textId="2FE63E04" w:rsidR="00651FBC" w:rsidRDefault="00651FBC" w:rsidP="0005698C">
      <w:pPr>
        <w:rPr>
          <w:rFonts w:ascii="Arial" w:hAnsi="Arial" w:cs="Arial"/>
          <w:color w:val="17365D" w:themeColor="text2" w:themeShade="BF"/>
          <w:sz w:val="22"/>
          <w:szCs w:val="22"/>
        </w:rPr>
      </w:pPr>
    </w:p>
    <w:tbl>
      <w:tblPr>
        <w:tblStyle w:val="TableGrid"/>
        <w:tblW w:w="0" w:type="auto"/>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7009"/>
      </w:tblGrid>
      <w:tr w:rsidR="00651FBC" w14:paraId="0F5B744C" w14:textId="77777777" w:rsidTr="00651FBC">
        <w:trPr>
          <w:tblCellSpacing w:w="42" w:type="dxa"/>
        </w:trPr>
        <w:tc>
          <w:tcPr>
            <w:tcW w:w="2972" w:type="dxa"/>
          </w:tcPr>
          <w:p w14:paraId="3E4C7B5C" w14:textId="6A0E7763" w:rsidR="00651FBC" w:rsidRPr="00651FBC" w:rsidRDefault="00651FBC" w:rsidP="00651FBC">
            <w:pPr>
              <w:pStyle w:val="ListParagraph"/>
              <w:numPr>
                <w:ilvl w:val="0"/>
                <w:numId w:val="11"/>
              </w:numPr>
              <w:rPr>
                <w:rFonts w:ascii="Arial" w:hAnsi="Arial" w:cs="Arial"/>
                <w:color w:val="17365D" w:themeColor="text2" w:themeShade="BF"/>
                <w:sz w:val="22"/>
                <w:szCs w:val="22"/>
              </w:rPr>
            </w:pPr>
            <w:r w:rsidRPr="00651FBC">
              <w:rPr>
                <w:rFonts w:ascii="Arial" w:hAnsi="Arial" w:cs="Arial"/>
                <w:color w:val="17365D" w:themeColor="text2" w:themeShade="BF"/>
                <w:sz w:val="22"/>
                <w:szCs w:val="22"/>
              </w:rPr>
              <w:t>Name</w:t>
            </w:r>
          </w:p>
        </w:tc>
        <w:tc>
          <w:tcPr>
            <w:tcW w:w="7098" w:type="dxa"/>
            <w:tcBorders>
              <w:bottom w:val="single" w:sz="4" w:space="0" w:color="000000" w:themeColor="text1"/>
            </w:tcBorders>
          </w:tcPr>
          <w:p w14:paraId="17255C87" w14:textId="77777777" w:rsidR="00651FBC" w:rsidRDefault="00651FBC" w:rsidP="0005698C">
            <w:pPr>
              <w:rPr>
                <w:rFonts w:ascii="Arial" w:hAnsi="Arial" w:cs="Arial"/>
                <w:color w:val="17365D" w:themeColor="text2" w:themeShade="BF"/>
                <w:sz w:val="22"/>
                <w:szCs w:val="22"/>
              </w:rPr>
            </w:pPr>
          </w:p>
        </w:tc>
      </w:tr>
      <w:tr w:rsidR="00651FBC" w14:paraId="47D8ADF3" w14:textId="77777777" w:rsidTr="00651FBC">
        <w:trPr>
          <w:trHeight w:val="778"/>
          <w:tblCellSpacing w:w="42" w:type="dxa"/>
        </w:trPr>
        <w:tc>
          <w:tcPr>
            <w:tcW w:w="2972" w:type="dxa"/>
          </w:tcPr>
          <w:p w14:paraId="42894580" w14:textId="14F6F090" w:rsidR="00651FBC" w:rsidRDefault="00651FB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Address</w:t>
            </w:r>
          </w:p>
        </w:tc>
        <w:tc>
          <w:tcPr>
            <w:tcW w:w="7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C1AB1" w14:textId="77777777" w:rsidR="00651FBC" w:rsidRDefault="00651FBC" w:rsidP="0005698C">
            <w:pPr>
              <w:rPr>
                <w:rFonts w:ascii="Arial" w:hAnsi="Arial" w:cs="Arial"/>
                <w:color w:val="17365D" w:themeColor="text2" w:themeShade="BF"/>
                <w:sz w:val="22"/>
                <w:szCs w:val="22"/>
              </w:rPr>
            </w:pPr>
          </w:p>
        </w:tc>
      </w:tr>
      <w:tr w:rsidR="00651FBC" w14:paraId="4C46245E" w14:textId="77777777" w:rsidTr="00651FBC">
        <w:trPr>
          <w:tblCellSpacing w:w="42" w:type="dxa"/>
        </w:trPr>
        <w:tc>
          <w:tcPr>
            <w:tcW w:w="2972" w:type="dxa"/>
          </w:tcPr>
          <w:p w14:paraId="5E961F36" w14:textId="6589DC26" w:rsidR="00651FBC" w:rsidRDefault="00651FB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Telephone n</w:t>
            </w:r>
            <w:r w:rsidR="00E403FC">
              <w:rPr>
                <w:rFonts w:ascii="Arial" w:hAnsi="Arial" w:cs="Arial"/>
                <w:color w:val="17365D" w:themeColor="text2" w:themeShade="BF"/>
                <w:sz w:val="22"/>
                <w:szCs w:val="22"/>
              </w:rPr>
              <w:t>umber</w:t>
            </w:r>
          </w:p>
        </w:tc>
        <w:tc>
          <w:tcPr>
            <w:tcW w:w="7098" w:type="dxa"/>
            <w:tcBorders>
              <w:bottom w:val="single" w:sz="4" w:space="0" w:color="000000" w:themeColor="text1"/>
            </w:tcBorders>
          </w:tcPr>
          <w:p w14:paraId="403855F3" w14:textId="77777777" w:rsidR="00651FBC" w:rsidRDefault="00651FBC" w:rsidP="0005698C">
            <w:pPr>
              <w:rPr>
                <w:rFonts w:ascii="Arial" w:hAnsi="Arial" w:cs="Arial"/>
                <w:color w:val="17365D" w:themeColor="text2" w:themeShade="BF"/>
                <w:sz w:val="22"/>
                <w:szCs w:val="22"/>
              </w:rPr>
            </w:pPr>
          </w:p>
        </w:tc>
      </w:tr>
      <w:tr w:rsidR="00651FBC" w14:paraId="7F4A4328" w14:textId="77777777" w:rsidTr="00651FBC">
        <w:trPr>
          <w:tblCellSpacing w:w="42" w:type="dxa"/>
        </w:trPr>
        <w:tc>
          <w:tcPr>
            <w:tcW w:w="2972" w:type="dxa"/>
          </w:tcPr>
          <w:p w14:paraId="39EE02DD" w14:textId="1F5814E6" w:rsidR="00651FBC" w:rsidRDefault="00651FB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Email address </w:t>
            </w:r>
          </w:p>
        </w:tc>
        <w:tc>
          <w:tcPr>
            <w:tcW w:w="7098" w:type="dxa"/>
            <w:tcBorders>
              <w:bottom w:val="single" w:sz="4" w:space="0" w:color="000000" w:themeColor="text1"/>
            </w:tcBorders>
          </w:tcPr>
          <w:p w14:paraId="7AF0B485" w14:textId="77777777" w:rsidR="00651FBC" w:rsidRDefault="00651FBC" w:rsidP="0005698C">
            <w:pPr>
              <w:rPr>
                <w:rFonts w:ascii="Arial" w:hAnsi="Arial" w:cs="Arial"/>
                <w:color w:val="17365D" w:themeColor="text2" w:themeShade="BF"/>
                <w:sz w:val="22"/>
                <w:szCs w:val="22"/>
              </w:rPr>
            </w:pPr>
          </w:p>
        </w:tc>
      </w:tr>
      <w:tr w:rsidR="00651FBC" w14:paraId="5B2B3A48" w14:textId="77777777" w:rsidTr="00651FBC">
        <w:trPr>
          <w:tblCellSpacing w:w="42" w:type="dxa"/>
        </w:trPr>
        <w:tc>
          <w:tcPr>
            <w:tcW w:w="2972" w:type="dxa"/>
          </w:tcPr>
          <w:p w14:paraId="5EFF44A6" w14:textId="6C70AC05" w:rsidR="00651FBC" w:rsidRDefault="00651FB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Occupation </w:t>
            </w:r>
          </w:p>
        </w:tc>
        <w:tc>
          <w:tcPr>
            <w:tcW w:w="7098" w:type="dxa"/>
            <w:tcBorders>
              <w:bottom w:val="single" w:sz="4" w:space="0" w:color="000000" w:themeColor="text1"/>
            </w:tcBorders>
          </w:tcPr>
          <w:p w14:paraId="01F97C89" w14:textId="77777777" w:rsidR="00651FBC" w:rsidRDefault="00651FBC" w:rsidP="0005698C">
            <w:pPr>
              <w:rPr>
                <w:rFonts w:ascii="Arial" w:hAnsi="Arial" w:cs="Arial"/>
                <w:color w:val="17365D" w:themeColor="text2" w:themeShade="BF"/>
                <w:sz w:val="22"/>
                <w:szCs w:val="22"/>
              </w:rPr>
            </w:pPr>
          </w:p>
        </w:tc>
      </w:tr>
      <w:tr w:rsidR="00651FBC" w14:paraId="637C1D0C" w14:textId="77777777" w:rsidTr="00651FBC">
        <w:trPr>
          <w:tblCellSpacing w:w="42" w:type="dxa"/>
        </w:trPr>
        <w:tc>
          <w:tcPr>
            <w:tcW w:w="2972" w:type="dxa"/>
          </w:tcPr>
          <w:p w14:paraId="2467C3F0" w14:textId="38100C41" w:rsidR="00651FBC" w:rsidRDefault="00651FB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Status/Relationship to you </w:t>
            </w:r>
          </w:p>
        </w:tc>
        <w:tc>
          <w:tcPr>
            <w:tcW w:w="7098" w:type="dxa"/>
            <w:tcBorders>
              <w:bottom w:val="single" w:sz="4" w:space="0" w:color="000000" w:themeColor="text1"/>
            </w:tcBorders>
          </w:tcPr>
          <w:p w14:paraId="3BD48842" w14:textId="77777777" w:rsidR="00651FBC" w:rsidRDefault="00651FBC" w:rsidP="0005698C">
            <w:pPr>
              <w:rPr>
                <w:rFonts w:ascii="Arial" w:hAnsi="Arial" w:cs="Arial"/>
                <w:color w:val="17365D" w:themeColor="text2" w:themeShade="BF"/>
                <w:sz w:val="22"/>
                <w:szCs w:val="22"/>
              </w:rPr>
            </w:pPr>
          </w:p>
        </w:tc>
      </w:tr>
    </w:tbl>
    <w:p w14:paraId="2EE5F566" w14:textId="77D1A15E" w:rsidR="00651FBC" w:rsidRDefault="00651FBC" w:rsidP="0005698C">
      <w:pPr>
        <w:rPr>
          <w:rFonts w:ascii="Arial" w:hAnsi="Arial" w:cs="Arial"/>
          <w:color w:val="17365D" w:themeColor="text2" w:themeShade="BF"/>
          <w:sz w:val="22"/>
          <w:szCs w:val="22"/>
        </w:rPr>
      </w:pPr>
    </w:p>
    <w:p w14:paraId="40289D3E" w14:textId="7125245E" w:rsidR="00651FBC" w:rsidRDefault="00651FBC" w:rsidP="0005698C">
      <w:pPr>
        <w:rPr>
          <w:rFonts w:ascii="Arial" w:hAnsi="Arial" w:cs="Arial"/>
          <w:color w:val="17365D" w:themeColor="text2" w:themeShade="BF"/>
          <w:sz w:val="22"/>
          <w:szCs w:val="22"/>
        </w:rPr>
      </w:pPr>
    </w:p>
    <w:tbl>
      <w:tblPr>
        <w:tblStyle w:val="TableGrid"/>
        <w:tblW w:w="0" w:type="auto"/>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7009"/>
      </w:tblGrid>
      <w:tr w:rsidR="00651FBC" w14:paraId="4836A220" w14:textId="77777777" w:rsidTr="00CE5D38">
        <w:trPr>
          <w:tblCellSpacing w:w="42" w:type="dxa"/>
        </w:trPr>
        <w:tc>
          <w:tcPr>
            <w:tcW w:w="2972" w:type="dxa"/>
          </w:tcPr>
          <w:p w14:paraId="16E4312B" w14:textId="36410252" w:rsidR="00651FBC" w:rsidRPr="00651FBC" w:rsidRDefault="00651FBC" w:rsidP="00651FBC">
            <w:pPr>
              <w:pStyle w:val="ListParagraph"/>
              <w:numPr>
                <w:ilvl w:val="0"/>
                <w:numId w:val="11"/>
              </w:numPr>
              <w:rPr>
                <w:rFonts w:ascii="Arial" w:hAnsi="Arial" w:cs="Arial"/>
                <w:color w:val="17365D" w:themeColor="text2" w:themeShade="BF"/>
                <w:sz w:val="22"/>
                <w:szCs w:val="22"/>
              </w:rPr>
            </w:pPr>
            <w:r w:rsidRPr="00651FBC">
              <w:rPr>
                <w:rFonts w:ascii="Arial" w:hAnsi="Arial" w:cs="Arial"/>
                <w:color w:val="17365D" w:themeColor="text2" w:themeShade="BF"/>
                <w:sz w:val="22"/>
                <w:szCs w:val="22"/>
              </w:rPr>
              <w:t>Name</w:t>
            </w:r>
          </w:p>
        </w:tc>
        <w:tc>
          <w:tcPr>
            <w:tcW w:w="7098" w:type="dxa"/>
            <w:tcBorders>
              <w:bottom w:val="single" w:sz="4" w:space="0" w:color="000000" w:themeColor="text1"/>
            </w:tcBorders>
          </w:tcPr>
          <w:p w14:paraId="4B3EEDD3" w14:textId="77777777" w:rsidR="00651FBC" w:rsidRDefault="00651FBC" w:rsidP="00CE5D38">
            <w:pPr>
              <w:rPr>
                <w:rFonts w:ascii="Arial" w:hAnsi="Arial" w:cs="Arial"/>
                <w:color w:val="17365D" w:themeColor="text2" w:themeShade="BF"/>
                <w:sz w:val="22"/>
                <w:szCs w:val="22"/>
              </w:rPr>
            </w:pPr>
          </w:p>
        </w:tc>
      </w:tr>
      <w:tr w:rsidR="00651FBC" w14:paraId="0FF01027" w14:textId="77777777" w:rsidTr="00CE5D38">
        <w:trPr>
          <w:trHeight w:val="778"/>
          <w:tblCellSpacing w:w="42" w:type="dxa"/>
        </w:trPr>
        <w:tc>
          <w:tcPr>
            <w:tcW w:w="2972" w:type="dxa"/>
          </w:tcPr>
          <w:p w14:paraId="72F683BB" w14:textId="77777777" w:rsidR="00651FBC" w:rsidRDefault="00651FBC" w:rsidP="00CE5D38">
            <w:pPr>
              <w:rPr>
                <w:rFonts w:ascii="Arial" w:hAnsi="Arial" w:cs="Arial"/>
                <w:color w:val="17365D" w:themeColor="text2" w:themeShade="BF"/>
                <w:sz w:val="22"/>
                <w:szCs w:val="22"/>
              </w:rPr>
            </w:pPr>
            <w:r>
              <w:rPr>
                <w:rFonts w:ascii="Arial" w:hAnsi="Arial" w:cs="Arial"/>
                <w:color w:val="17365D" w:themeColor="text2" w:themeShade="BF"/>
                <w:sz w:val="22"/>
                <w:szCs w:val="22"/>
              </w:rPr>
              <w:t>Address</w:t>
            </w:r>
          </w:p>
        </w:tc>
        <w:tc>
          <w:tcPr>
            <w:tcW w:w="7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8A287" w14:textId="77777777" w:rsidR="00651FBC" w:rsidRDefault="00651FBC" w:rsidP="00CE5D38">
            <w:pPr>
              <w:rPr>
                <w:rFonts w:ascii="Arial" w:hAnsi="Arial" w:cs="Arial"/>
                <w:color w:val="17365D" w:themeColor="text2" w:themeShade="BF"/>
                <w:sz w:val="22"/>
                <w:szCs w:val="22"/>
              </w:rPr>
            </w:pPr>
          </w:p>
        </w:tc>
      </w:tr>
      <w:tr w:rsidR="00651FBC" w14:paraId="3B64F9EF" w14:textId="77777777" w:rsidTr="00CE5D38">
        <w:trPr>
          <w:tblCellSpacing w:w="42" w:type="dxa"/>
        </w:trPr>
        <w:tc>
          <w:tcPr>
            <w:tcW w:w="2972" w:type="dxa"/>
          </w:tcPr>
          <w:p w14:paraId="07A86C6E" w14:textId="42DA616E" w:rsidR="00651FBC" w:rsidRDefault="00651FBC" w:rsidP="00CE5D38">
            <w:pPr>
              <w:rPr>
                <w:rFonts w:ascii="Arial" w:hAnsi="Arial" w:cs="Arial"/>
                <w:color w:val="17365D" w:themeColor="text2" w:themeShade="BF"/>
                <w:sz w:val="22"/>
                <w:szCs w:val="22"/>
              </w:rPr>
            </w:pPr>
            <w:r>
              <w:rPr>
                <w:rFonts w:ascii="Arial" w:hAnsi="Arial" w:cs="Arial"/>
                <w:color w:val="17365D" w:themeColor="text2" w:themeShade="BF"/>
                <w:sz w:val="22"/>
                <w:szCs w:val="22"/>
              </w:rPr>
              <w:t>Telephone n</w:t>
            </w:r>
            <w:r w:rsidR="00E403FC">
              <w:rPr>
                <w:rFonts w:ascii="Arial" w:hAnsi="Arial" w:cs="Arial"/>
                <w:color w:val="17365D" w:themeColor="text2" w:themeShade="BF"/>
                <w:sz w:val="22"/>
                <w:szCs w:val="22"/>
              </w:rPr>
              <w:t>umber</w:t>
            </w:r>
          </w:p>
        </w:tc>
        <w:tc>
          <w:tcPr>
            <w:tcW w:w="7098" w:type="dxa"/>
            <w:tcBorders>
              <w:bottom w:val="single" w:sz="4" w:space="0" w:color="000000" w:themeColor="text1"/>
            </w:tcBorders>
          </w:tcPr>
          <w:p w14:paraId="63547DA4" w14:textId="77777777" w:rsidR="00651FBC" w:rsidRDefault="00651FBC" w:rsidP="00CE5D38">
            <w:pPr>
              <w:rPr>
                <w:rFonts w:ascii="Arial" w:hAnsi="Arial" w:cs="Arial"/>
                <w:color w:val="17365D" w:themeColor="text2" w:themeShade="BF"/>
                <w:sz w:val="22"/>
                <w:szCs w:val="22"/>
              </w:rPr>
            </w:pPr>
          </w:p>
        </w:tc>
      </w:tr>
      <w:tr w:rsidR="00651FBC" w14:paraId="202683CE" w14:textId="77777777" w:rsidTr="00CE5D38">
        <w:trPr>
          <w:tblCellSpacing w:w="42" w:type="dxa"/>
        </w:trPr>
        <w:tc>
          <w:tcPr>
            <w:tcW w:w="2972" w:type="dxa"/>
          </w:tcPr>
          <w:p w14:paraId="2BD51B3E" w14:textId="77777777" w:rsidR="00651FBC" w:rsidRDefault="00651FBC"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Email address </w:t>
            </w:r>
          </w:p>
        </w:tc>
        <w:tc>
          <w:tcPr>
            <w:tcW w:w="7098" w:type="dxa"/>
            <w:tcBorders>
              <w:bottom w:val="single" w:sz="4" w:space="0" w:color="000000" w:themeColor="text1"/>
            </w:tcBorders>
          </w:tcPr>
          <w:p w14:paraId="2982F610" w14:textId="77777777" w:rsidR="00651FBC" w:rsidRDefault="00651FBC" w:rsidP="00CE5D38">
            <w:pPr>
              <w:rPr>
                <w:rFonts w:ascii="Arial" w:hAnsi="Arial" w:cs="Arial"/>
                <w:color w:val="17365D" w:themeColor="text2" w:themeShade="BF"/>
                <w:sz w:val="22"/>
                <w:szCs w:val="22"/>
              </w:rPr>
            </w:pPr>
          </w:p>
        </w:tc>
      </w:tr>
      <w:tr w:rsidR="00651FBC" w14:paraId="74E5B1E8" w14:textId="77777777" w:rsidTr="00CE5D38">
        <w:trPr>
          <w:tblCellSpacing w:w="42" w:type="dxa"/>
        </w:trPr>
        <w:tc>
          <w:tcPr>
            <w:tcW w:w="2972" w:type="dxa"/>
          </w:tcPr>
          <w:p w14:paraId="009B2DF6" w14:textId="77777777" w:rsidR="00651FBC" w:rsidRDefault="00651FBC"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Occupation </w:t>
            </w:r>
          </w:p>
        </w:tc>
        <w:tc>
          <w:tcPr>
            <w:tcW w:w="7098" w:type="dxa"/>
            <w:tcBorders>
              <w:bottom w:val="single" w:sz="4" w:space="0" w:color="000000" w:themeColor="text1"/>
            </w:tcBorders>
          </w:tcPr>
          <w:p w14:paraId="5C3EEBB7" w14:textId="77777777" w:rsidR="00651FBC" w:rsidRDefault="00651FBC" w:rsidP="00CE5D38">
            <w:pPr>
              <w:rPr>
                <w:rFonts w:ascii="Arial" w:hAnsi="Arial" w:cs="Arial"/>
                <w:color w:val="17365D" w:themeColor="text2" w:themeShade="BF"/>
                <w:sz w:val="22"/>
                <w:szCs w:val="22"/>
              </w:rPr>
            </w:pPr>
          </w:p>
        </w:tc>
      </w:tr>
      <w:tr w:rsidR="00651FBC" w14:paraId="34945169" w14:textId="77777777" w:rsidTr="00CE5D38">
        <w:trPr>
          <w:tblCellSpacing w:w="42" w:type="dxa"/>
        </w:trPr>
        <w:tc>
          <w:tcPr>
            <w:tcW w:w="2972" w:type="dxa"/>
          </w:tcPr>
          <w:p w14:paraId="2AE70233" w14:textId="77777777" w:rsidR="00651FBC" w:rsidRDefault="00651FBC"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Status/Relationship to you </w:t>
            </w:r>
          </w:p>
        </w:tc>
        <w:tc>
          <w:tcPr>
            <w:tcW w:w="7098" w:type="dxa"/>
            <w:tcBorders>
              <w:bottom w:val="single" w:sz="4" w:space="0" w:color="000000" w:themeColor="text1"/>
            </w:tcBorders>
          </w:tcPr>
          <w:p w14:paraId="7B4C2E2C" w14:textId="77777777" w:rsidR="00651FBC" w:rsidRDefault="00651FBC" w:rsidP="00CE5D38">
            <w:pPr>
              <w:rPr>
                <w:rFonts w:ascii="Arial" w:hAnsi="Arial" w:cs="Arial"/>
                <w:color w:val="17365D" w:themeColor="text2" w:themeShade="BF"/>
                <w:sz w:val="22"/>
                <w:szCs w:val="22"/>
              </w:rPr>
            </w:pPr>
          </w:p>
        </w:tc>
      </w:tr>
    </w:tbl>
    <w:p w14:paraId="38F129FA" w14:textId="30B41B10" w:rsidR="00651FBC" w:rsidRDefault="00651FBC" w:rsidP="0005698C">
      <w:pPr>
        <w:rPr>
          <w:rFonts w:ascii="Arial" w:hAnsi="Arial" w:cs="Arial"/>
          <w:color w:val="17365D" w:themeColor="text2" w:themeShade="BF"/>
          <w:sz w:val="22"/>
          <w:szCs w:val="22"/>
        </w:rPr>
      </w:pPr>
    </w:p>
    <w:tbl>
      <w:tblPr>
        <w:tblStyle w:val="TableGrid"/>
        <w:tblW w:w="0" w:type="auto"/>
        <w:tblLook w:val="04A0" w:firstRow="1" w:lastRow="0" w:firstColumn="1" w:lastColumn="0" w:noHBand="0" w:noVBand="1"/>
      </w:tblPr>
      <w:tblGrid>
        <w:gridCol w:w="10070"/>
      </w:tblGrid>
      <w:tr w:rsidR="00C80252" w14:paraId="466E396E" w14:textId="77777777" w:rsidTr="00CE5D38">
        <w:tc>
          <w:tcPr>
            <w:tcW w:w="10070" w:type="dxa"/>
            <w:tcBorders>
              <w:top w:val="nil"/>
              <w:left w:val="nil"/>
              <w:bottom w:val="single" w:sz="4" w:space="0" w:color="000000" w:themeColor="text1"/>
              <w:right w:val="nil"/>
            </w:tcBorders>
          </w:tcPr>
          <w:p w14:paraId="7A2A5E3D" w14:textId="0EA80BBC" w:rsidR="00C80252" w:rsidRDefault="00C80252"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Please detail below any dates when you would not be able to attend an interview. Every effort will be made to avoid these dates but this may not always be possible. </w:t>
            </w:r>
          </w:p>
        </w:tc>
      </w:tr>
      <w:tr w:rsidR="00C80252" w14:paraId="018FFD7A" w14:textId="77777777" w:rsidTr="00CE5D38">
        <w:trPr>
          <w:trHeight w:val="705"/>
        </w:trPr>
        <w:tc>
          <w:tcPr>
            <w:tcW w:w="10070" w:type="dxa"/>
            <w:tcBorders>
              <w:top w:val="single" w:sz="4" w:space="0" w:color="000000" w:themeColor="text1"/>
            </w:tcBorders>
          </w:tcPr>
          <w:p w14:paraId="0D9E00C3" w14:textId="77777777" w:rsidR="00C80252" w:rsidRDefault="00C80252" w:rsidP="00CE5D38">
            <w:pPr>
              <w:rPr>
                <w:rFonts w:ascii="Arial" w:hAnsi="Arial" w:cs="Arial"/>
                <w:color w:val="17365D" w:themeColor="text2" w:themeShade="BF"/>
                <w:sz w:val="22"/>
                <w:szCs w:val="22"/>
              </w:rPr>
            </w:pPr>
          </w:p>
        </w:tc>
      </w:tr>
    </w:tbl>
    <w:p w14:paraId="4AC3BB7D" w14:textId="51FC7FE7" w:rsidR="00C80252" w:rsidRDefault="00C80252" w:rsidP="0005698C">
      <w:pPr>
        <w:rPr>
          <w:rFonts w:ascii="Arial" w:hAnsi="Arial" w:cs="Arial"/>
          <w:color w:val="17365D" w:themeColor="text2" w:themeShade="BF"/>
          <w:sz w:val="22"/>
          <w:szCs w:val="22"/>
        </w:rPr>
      </w:pPr>
    </w:p>
    <w:p w14:paraId="77B468C6" w14:textId="77777777" w:rsidR="00651FBC" w:rsidRPr="00651FBC" w:rsidRDefault="00651FBC" w:rsidP="00651FBC">
      <w:pPr>
        <w:rPr>
          <w:rFonts w:ascii="Arial" w:hAnsi="Arial" w:cs="Arial"/>
          <w:b/>
          <w:color w:val="17365D" w:themeColor="text2" w:themeShade="BF"/>
          <w:sz w:val="22"/>
          <w:szCs w:val="22"/>
        </w:rPr>
      </w:pPr>
      <w:r w:rsidRPr="00651FBC">
        <w:rPr>
          <w:rFonts w:ascii="Arial" w:hAnsi="Arial" w:cs="Arial"/>
          <w:b/>
          <w:color w:val="17365D" w:themeColor="text2" w:themeShade="BF"/>
          <w:sz w:val="22"/>
          <w:szCs w:val="22"/>
        </w:rPr>
        <w:t>PROTECTION OF CHILDREN</w:t>
      </w:r>
    </w:p>
    <w:p w14:paraId="5F247388" w14:textId="77777777" w:rsidR="00651FBC" w:rsidRPr="00651FBC" w:rsidRDefault="00651FBC" w:rsidP="00651FBC">
      <w:pPr>
        <w:rPr>
          <w:rFonts w:ascii="Arial" w:hAnsi="Arial" w:cs="Arial"/>
          <w:color w:val="17365D" w:themeColor="text2" w:themeShade="BF"/>
          <w:sz w:val="22"/>
          <w:szCs w:val="22"/>
        </w:rPr>
      </w:pPr>
    </w:p>
    <w:p w14:paraId="14710F23" w14:textId="77777777" w:rsidR="00651FBC" w:rsidRPr="00651FBC" w:rsidRDefault="00651FBC" w:rsidP="00651FBC">
      <w:pPr>
        <w:rPr>
          <w:rFonts w:ascii="Arial" w:hAnsi="Arial" w:cs="Arial"/>
          <w:color w:val="17365D" w:themeColor="text2" w:themeShade="BF"/>
          <w:sz w:val="22"/>
          <w:szCs w:val="22"/>
        </w:rPr>
      </w:pPr>
      <w:r w:rsidRPr="00651FBC">
        <w:rPr>
          <w:rFonts w:ascii="Arial" w:hAnsi="Arial" w:cs="Arial"/>
          <w:color w:val="17365D" w:themeColor="text2" w:themeShade="BF"/>
          <w:sz w:val="22"/>
          <w:szCs w:val="22"/>
        </w:rPr>
        <w:t>Disclosure of criminal background is required of those with substantial access to children.</w:t>
      </w:r>
    </w:p>
    <w:p w14:paraId="505E6650" w14:textId="77777777" w:rsidR="00651FBC" w:rsidRPr="00651FBC" w:rsidRDefault="00651FBC" w:rsidP="00651FBC">
      <w:pPr>
        <w:rPr>
          <w:rFonts w:ascii="Arial" w:hAnsi="Arial" w:cs="Arial"/>
          <w:color w:val="17365D" w:themeColor="text2" w:themeShade="BF"/>
          <w:sz w:val="22"/>
          <w:szCs w:val="22"/>
        </w:rPr>
      </w:pPr>
    </w:p>
    <w:p w14:paraId="6C36394C" w14:textId="0BEF309A" w:rsidR="00651FBC" w:rsidRPr="00651FBC" w:rsidRDefault="00651FBC" w:rsidP="00651FBC">
      <w:pPr>
        <w:rPr>
          <w:rFonts w:ascii="Arial" w:hAnsi="Arial" w:cs="Arial"/>
          <w:color w:val="17365D" w:themeColor="text2" w:themeShade="BF"/>
          <w:sz w:val="22"/>
          <w:szCs w:val="22"/>
        </w:rPr>
      </w:pPr>
      <w:r w:rsidRPr="00651FBC">
        <w:rPr>
          <w:rFonts w:ascii="Arial" w:hAnsi="Arial" w:cs="Arial"/>
          <w:color w:val="17365D" w:themeColor="text2" w:themeShade="BF"/>
          <w:sz w:val="22"/>
          <w:szCs w:val="22"/>
        </w:rPr>
        <w:t>You are required to give details as this post, for which you are applying, is exempt from the provision of section 4(2) of the Rehabilitation of Offenders Act 1974 by virtue of the Rehabilitation of Offenders Act (Exceptions) (Amendment) order 1986. A subsequent offer of appointment will be dependent upon the completion of a satisfactory Enhanced Criminal Records Bureau check.</w:t>
      </w:r>
    </w:p>
    <w:p w14:paraId="13E97D59" w14:textId="7228413C" w:rsidR="00651FBC" w:rsidRDefault="00651FBC">
      <w:pPr>
        <w:rPr>
          <w:rFonts w:ascii="Arial" w:hAnsi="Arial" w:cs="Arial"/>
          <w:color w:val="17365D" w:themeColor="text2" w:themeShade="BF"/>
          <w:sz w:val="22"/>
          <w:szCs w:val="22"/>
        </w:rPr>
      </w:pPr>
    </w:p>
    <w:tbl>
      <w:tblPr>
        <w:tblStyle w:val="TableGrid"/>
        <w:tblW w:w="0" w:type="auto"/>
        <w:tblLook w:val="04A0" w:firstRow="1" w:lastRow="0" w:firstColumn="1" w:lastColumn="0" w:noHBand="0" w:noVBand="1"/>
      </w:tblPr>
      <w:tblGrid>
        <w:gridCol w:w="10070"/>
      </w:tblGrid>
      <w:tr w:rsidR="00651FBC" w14:paraId="08A0F751" w14:textId="77777777" w:rsidTr="00B20E3A">
        <w:tc>
          <w:tcPr>
            <w:tcW w:w="10070" w:type="dxa"/>
            <w:tcBorders>
              <w:top w:val="nil"/>
              <w:left w:val="nil"/>
              <w:bottom w:val="single" w:sz="4" w:space="0" w:color="000000" w:themeColor="text1"/>
              <w:right w:val="nil"/>
            </w:tcBorders>
          </w:tcPr>
          <w:p w14:paraId="010960DB" w14:textId="028D3B7B" w:rsidR="00651FBC" w:rsidRDefault="00651FB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Have you ever been convicted or cautioned of a criminal offence?  </w:t>
            </w:r>
            <w:r w:rsidR="00B20E3A">
              <w:rPr>
                <w:rFonts w:ascii="Arial" w:hAnsi="Arial" w:cs="Arial"/>
                <w:color w:val="17365D" w:themeColor="text2" w:themeShade="BF"/>
                <w:sz w:val="22"/>
                <w:szCs w:val="22"/>
              </w:rPr>
              <w:t xml:space="preserve">Yes  </w:t>
            </w:r>
            <w:sdt>
              <w:sdtPr>
                <w:rPr>
                  <w:rFonts w:ascii="Arial" w:hAnsi="Arial" w:cs="Arial"/>
                  <w:color w:val="17365D" w:themeColor="text2" w:themeShade="BF"/>
                  <w:sz w:val="22"/>
                  <w:szCs w:val="22"/>
                </w:rPr>
                <w:id w:val="-794599581"/>
                <w14:checkbox>
                  <w14:checked w14:val="0"/>
                  <w14:checkedState w14:val="2612" w14:font="MS Gothic"/>
                  <w14:uncheckedState w14:val="2610" w14:font="MS Gothic"/>
                </w14:checkbox>
              </w:sdtPr>
              <w:sdtEndPr/>
              <w:sdtContent>
                <w:r w:rsidR="00B20E3A">
                  <w:rPr>
                    <w:rFonts w:ascii="MS Gothic" w:eastAsia="MS Gothic" w:hAnsi="MS Gothic" w:cs="Arial" w:hint="eastAsia"/>
                    <w:color w:val="17365D" w:themeColor="text2" w:themeShade="BF"/>
                    <w:sz w:val="22"/>
                    <w:szCs w:val="22"/>
                  </w:rPr>
                  <w:t>☐</w:t>
                </w:r>
              </w:sdtContent>
            </w:sdt>
            <w:r w:rsidR="00B20E3A">
              <w:rPr>
                <w:rFonts w:ascii="Arial" w:hAnsi="Arial" w:cs="Arial"/>
                <w:color w:val="17365D" w:themeColor="text2" w:themeShade="BF"/>
                <w:sz w:val="22"/>
                <w:szCs w:val="22"/>
              </w:rPr>
              <w:t xml:space="preserve">     No  </w:t>
            </w:r>
            <w:sdt>
              <w:sdtPr>
                <w:rPr>
                  <w:rFonts w:ascii="Arial" w:hAnsi="Arial" w:cs="Arial"/>
                  <w:color w:val="17365D" w:themeColor="text2" w:themeShade="BF"/>
                  <w:sz w:val="22"/>
                  <w:szCs w:val="22"/>
                </w:rPr>
                <w:id w:val="-228464774"/>
                <w14:checkbox>
                  <w14:checked w14:val="0"/>
                  <w14:checkedState w14:val="2612" w14:font="MS Gothic"/>
                  <w14:uncheckedState w14:val="2610" w14:font="MS Gothic"/>
                </w14:checkbox>
              </w:sdtPr>
              <w:sdtEndPr/>
              <w:sdtContent>
                <w:r w:rsidR="00B20E3A">
                  <w:rPr>
                    <w:rFonts w:ascii="MS Gothic" w:eastAsia="MS Gothic" w:hAnsi="MS Gothic" w:cs="Arial" w:hint="eastAsia"/>
                    <w:color w:val="17365D" w:themeColor="text2" w:themeShade="BF"/>
                    <w:sz w:val="22"/>
                    <w:szCs w:val="22"/>
                  </w:rPr>
                  <w:t>☐</w:t>
                </w:r>
              </w:sdtContent>
            </w:sdt>
            <w:r w:rsidR="00B20E3A">
              <w:rPr>
                <w:rFonts w:ascii="Arial" w:hAnsi="Arial" w:cs="Arial"/>
                <w:color w:val="17365D" w:themeColor="text2" w:themeShade="BF"/>
                <w:sz w:val="22"/>
                <w:szCs w:val="22"/>
              </w:rPr>
              <w:t xml:space="preserve"> </w:t>
            </w:r>
          </w:p>
          <w:p w14:paraId="4A8FC5B8" w14:textId="59AC3EF7" w:rsidR="00B20E3A" w:rsidRDefault="00B20E3A">
            <w:pPr>
              <w:rPr>
                <w:rFonts w:ascii="Arial" w:hAnsi="Arial" w:cs="Arial"/>
                <w:color w:val="17365D" w:themeColor="text2" w:themeShade="BF"/>
                <w:sz w:val="22"/>
                <w:szCs w:val="22"/>
              </w:rPr>
            </w:pPr>
            <w:r>
              <w:rPr>
                <w:rFonts w:ascii="Arial" w:hAnsi="Arial" w:cs="Arial"/>
                <w:color w:val="17365D" w:themeColor="text2" w:themeShade="BF"/>
                <w:sz w:val="22"/>
                <w:szCs w:val="22"/>
              </w:rPr>
              <w:t>If yes, please provide details of the offence, sentence and date</w:t>
            </w:r>
            <w:r w:rsidR="00E403FC">
              <w:rPr>
                <w:rFonts w:ascii="Arial" w:hAnsi="Arial" w:cs="Arial"/>
                <w:color w:val="17365D" w:themeColor="text2" w:themeShade="BF"/>
                <w:sz w:val="22"/>
                <w:szCs w:val="22"/>
              </w:rPr>
              <w:t>.</w:t>
            </w:r>
          </w:p>
        </w:tc>
      </w:tr>
      <w:tr w:rsidR="00651FBC" w14:paraId="0AB5C593" w14:textId="77777777" w:rsidTr="00B20E3A">
        <w:trPr>
          <w:trHeight w:val="705"/>
        </w:trPr>
        <w:tc>
          <w:tcPr>
            <w:tcW w:w="10070" w:type="dxa"/>
            <w:tcBorders>
              <w:top w:val="single" w:sz="4" w:space="0" w:color="000000" w:themeColor="text1"/>
            </w:tcBorders>
          </w:tcPr>
          <w:p w14:paraId="223C9F3E" w14:textId="77777777" w:rsidR="00651FBC" w:rsidRDefault="00651FBC">
            <w:pPr>
              <w:rPr>
                <w:rFonts w:ascii="Arial" w:hAnsi="Arial" w:cs="Arial"/>
                <w:color w:val="17365D" w:themeColor="text2" w:themeShade="BF"/>
                <w:sz w:val="22"/>
                <w:szCs w:val="22"/>
              </w:rPr>
            </w:pPr>
          </w:p>
        </w:tc>
      </w:tr>
    </w:tbl>
    <w:p w14:paraId="0D5B8AF8" w14:textId="690035DC" w:rsidR="00651FBC" w:rsidRDefault="00651FBC">
      <w:pPr>
        <w:rPr>
          <w:rFonts w:ascii="Arial" w:hAnsi="Arial" w:cs="Arial"/>
          <w:color w:val="17365D" w:themeColor="text2" w:themeShade="BF"/>
          <w:sz w:val="22"/>
          <w:szCs w:val="22"/>
        </w:rPr>
      </w:pPr>
    </w:p>
    <w:p w14:paraId="481F23FF" w14:textId="3BCAD935" w:rsidR="00B20E3A" w:rsidRDefault="00B20E3A">
      <w:pPr>
        <w:rPr>
          <w:rFonts w:ascii="Arial" w:hAnsi="Arial" w:cs="Arial"/>
          <w:color w:val="17365D" w:themeColor="text2" w:themeShade="BF"/>
          <w:sz w:val="22"/>
          <w:szCs w:val="22"/>
        </w:rPr>
      </w:pPr>
    </w:p>
    <w:p w14:paraId="2C3388F3" w14:textId="5019ACA4" w:rsidR="00231B0B" w:rsidRDefault="00231B0B">
      <w:pPr>
        <w:rPr>
          <w:rFonts w:ascii="Arial" w:hAnsi="Arial" w:cs="Arial"/>
          <w:color w:val="17365D" w:themeColor="text2" w:themeShade="BF"/>
          <w:sz w:val="22"/>
          <w:szCs w:val="22"/>
        </w:rPr>
      </w:pPr>
    </w:p>
    <w:p w14:paraId="08A52447" w14:textId="77777777" w:rsidR="00B20E3A" w:rsidRPr="00003B22" w:rsidRDefault="00B20E3A" w:rsidP="00B20E3A">
      <w:pPr>
        <w:rPr>
          <w:rFonts w:ascii="Arial" w:hAnsi="Arial" w:cs="Arial"/>
          <w:b/>
          <w:color w:val="17365D" w:themeColor="text2" w:themeShade="BF"/>
          <w:sz w:val="22"/>
          <w:szCs w:val="22"/>
        </w:rPr>
      </w:pPr>
      <w:r w:rsidRPr="00003B22">
        <w:rPr>
          <w:rFonts w:ascii="Arial" w:hAnsi="Arial" w:cs="Arial"/>
          <w:b/>
          <w:color w:val="17365D" w:themeColor="text2" w:themeShade="BF"/>
          <w:sz w:val="22"/>
          <w:szCs w:val="22"/>
        </w:rPr>
        <w:t>DATA PROTECTION STATEMENT</w:t>
      </w:r>
    </w:p>
    <w:p w14:paraId="5C69B6FE" w14:textId="4ED2C955" w:rsidR="00B20E3A" w:rsidRDefault="00B20E3A" w:rsidP="00B20E3A">
      <w:pPr>
        <w:rPr>
          <w:rFonts w:ascii="Arial" w:hAnsi="Arial" w:cs="Arial"/>
          <w:color w:val="17365D" w:themeColor="text2" w:themeShade="BF"/>
          <w:sz w:val="22"/>
          <w:szCs w:val="22"/>
        </w:rPr>
      </w:pPr>
      <w:r w:rsidRPr="00B20E3A">
        <w:rPr>
          <w:rFonts w:ascii="Arial" w:hAnsi="Arial" w:cs="Arial"/>
          <w:color w:val="17365D" w:themeColor="text2" w:themeShade="BF"/>
          <w:sz w:val="22"/>
          <w:szCs w:val="22"/>
        </w:rPr>
        <w:t>I hereby give my consent for Sandbach High School</w:t>
      </w:r>
      <w:r w:rsidR="00E403FC">
        <w:rPr>
          <w:rFonts w:ascii="Arial" w:hAnsi="Arial" w:cs="Arial"/>
          <w:color w:val="17365D" w:themeColor="text2" w:themeShade="BF"/>
          <w:sz w:val="22"/>
          <w:szCs w:val="22"/>
        </w:rPr>
        <w:t xml:space="preserve"> and Sixth Form College</w:t>
      </w:r>
      <w:r w:rsidRPr="00B20E3A">
        <w:rPr>
          <w:rFonts w:ascii="Arial" w:hAnsi="Arial" w:cs="Arial"/>
          <w:color w:val="17365D" w:themeColor="text2" w:themeShade="BF"/>
          <w:sz w:val="22"/>
          <w:szCs w:val="22"/>
        </w:rPr>
        <w:t xml:space="preserve"> to process and retain on file information (including health and ethnic data) contained on this form and in accompanying documents. This is required for recruitment purposes, the payment of staff and the prevention of detection of fraud. This information may be shared with third party organisations including, but not exclusive to, payroll providers, the CRB, the police and other third parties as defined by the Data Protection Act 1998 and related legislation. All information will be dealt with in accordance with data protection legislation.</w:t>
      </w:r>
    </w:p>
    <w:p w14:paraId="078290DB" w14:textId="36FBE645" w:rsidR="00AA7901" w:rsidRDefault="00AA7901" w:rsidP="00B20E3A">
      <w:pPr>
        <w:rPr>
          <w:rFonts w:ascii="Arial" w:hAnsi="Arial" w:cs="Arial"/>
          <w:color w:val="17365D" w:themeColor="text2" w:themeShade="BF"/>
          <w:sz w:val="22"/>
          <w:szCs w:val="22"/>
        </w:rPr>
      </w:pPr>
    </w:p>
    <w:p w14:paraId="78BDAE31" w14:textId="148D018D" w:rsidR="00AA7901" w:rsidRDefault="00AA7901"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If my application is unsuccessful, I understand that it will remain on file for six months and then destroyed. </w:t>
      </w:r>
    </w:p>
    <w:p w14:paraId="6C4B0E50" w14:textId="1671112B" w:rsidR="00B20E3A" w:rsidRDefault="00B20E3A" w:rsidP="00B20E3A">
      <w:pPr>
        <w:rPr>
          <w:rFonts w:ascii="Arial" w:hAnsi="Arial" w:cs="Arial"/>
          <w:color w:val="17365D" w:themeColor="text2" w:themeShade="BF"/>
          <w:sz w:val="22"/>
          <w:szCs w:val="22"/>
        </w:rPr>
      </w:pPr>
    </w:p>
    <w:p w14:paraId="4221567D" w14:textId="77777777" w:rsidR="00231B0B" w:rsidRDefault="00231B0B" w:rsidP="00B20E3A">
      <w:pPr>
        <w:rPr>
          <w:rFonts w:ascii="Arial" w:hAnsi="Arial" w:cs="Arial"/>
          <w:color w:val="17365D" w:themeColor="text2"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231B0B" w14:paraId="2A568142" w14:textId="77777777" w:rsidTr="00231B0B">
        <w:tc>
          <w:tcPr>
            <w:tcW w:w="10070" w:type="dxa"/>
          </w:tcPr>
          <w:p w14:paraId="66B5D855" w14:textId="653F3418" w:rsidR="00231B0B" w:rsidRDefault="00231B0B" w:rsidP="00445F5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I understand that in order to complete my application for interview stage, reference must be sought on my behalf and are a statutory requirement for any employee or volunteer position within the education in line with Safer Recruitment in Education </w:t>
            </w:r>
          </w:p>
          <w:p w14:paraId="44BE7B59" w14:textId="5A8EDE1F" w:rsidR="00774A87" w:rsidRDefault="00774A87" w:rsidP="00445F58">
            <w:pPr>
              <w:rPr>
                <w:rFonts w:ascii="Arial" w:hAnsi="Arial" w:cs="Arial"/>
                <w:color w:val="17365D" w:themeColor="text2" w:themeShade="BF"/>
                <w:sz w:val="22"/>
                <w:szCs w:val="22"/>
              </w:rPr>
            </w:pPr>
          </w:p>
          <w:p w14:paraId="35EC2E78" w14:textId="0145EF3D" w:rsidR="00774A87" w:rsidRDefault="00774A87" w:rsidP="00445F5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Please let your referees know that you have quoted them as a referee and to expect as request for a reference should you be shortlisted. </w:t>
            </w:r>
          </w:p>
          <w:p w14:paraId="69391DDA" w14:textId="77777777" w:rsidR="00231B0B" w:rsidRDefault="00231B0B" w:rsidP="00445F58">
            <w:pPr>
              <w:rPr>
                <w:rFonts w:ascii="Arial" w:hAnsi="Arial" w:cs="Arial"/>
                <w:color w:val="17365D" w:themeColor="text2" w:themeShade="BF"/>
                <w:sz w:val="22"/>
                <w:szCs w:val="22"/>
              </w:rPr>
            </w:pPr>
          </w:p>
          <w:p w14:paraId="4F3B2064" w14:textId="3F16EDD2" w:rsidR="00231B0B" w:rsidRDefault="00231B0B" w:rsidP="00445F5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I hereby give full permission for my professional records including attendance and disciplinary data to be shared with Sandbach high School and Sixth form College </w:t>
            </w:r>
            <w:r w:rsidR="00003B22">
              <w:rPr>
                <w:rFonts w:ascii="Arial" w:hAnsi="Arial" w:cs="Arial"/>
                <w:color w:val="17365D" w:themeColor="text2" w:themeShade="BF"/>
                <w:sz w:val="22"/>
                <w:szCs w:val="22"/>
              </w:rPr>
              <w:t xml:space="preserve">                         </w:t>
            </w:r>
            <w:r w:rsidRPr="00231B0B">
              <w:rPr>
                <w:rFonts w:ascii="Arial" w:hAnsi="Arial" w:cs="Arial"/>
                <w:b/>
                <w:color w:val="17365D" w:themeColor="text2" w:themeShade="BF"/>
                <w:sz w:val="22"/>
                <w:szCs w:val="22"/>
              </w:rPr>
              <w:t xml:space="preserve">Yes  </w:t>
            </w:r>
            <w:sdt>
              <w:sdtPr>
                <w:rPr>
                  <w:rFonts w:ascii="Arial" w:hAnsi="Arial" w:cs="Arial"/>
                  <w:b/>
                  <w:color w:val="17365D" w:themeColor="text2" w:themeShade="BF"/>
                  <w:sz w:val="22"/>
                  <w:szCs w:val="22"/>
                </w:rPr>
                <w:id w:val="82960896"/>
                <w14:checkbox>
                  <w14:checked w14:val="0"/>
                  <w14:checkedState w14:val="2612" w14:font="MS Gothic"/>
                  <w14:uncheckedState w14:val="2610" w14:font="MS Gothic"/>
                </w14:checkbox>
              </w:sdtPr>
              <w:sdtEndPr/>
              <w:sdtContent>
                <w:r w:rsidRPr="00231B0B">
                  <w:rPr>
                    <w:rFonts w:ascii="MS Gothic" w:eastAsia="MS Gothic" w:hAnsi="MS Gothic" w:cs="Arial" w:hint="eastAsia"/>
                    <w:b/>
                    <w:color w:val="17365D" w:themeColor="text2" w:themeShade="BF"/>
                    <w:sz w:val="22"/>
                    <w:szCs w:val="22"/>
                  </w:rPr>
                  <w:t>☐</w:t>
                </w:r>
              </w:sdtContent>
            </w:sdt>
            <w:r w:rsidRPr="00231B0B">
              <w:rPr>
                <w:rFonts w:ascii="Arial" w:hAnsi="Arial" w:cs="Arial"/>
                <w:b/>
                <w:color w:val="17365D" w:themeColor="text2" w:themeShade="BF"/>
                <w:sz w:val="22"/>
                <w:szCs w:val="22"/>
              </w:rPr>
              <w:t xml:space="preserve">     No  </w:t>
            </w:r>
            <w:sdt>
              <w:sdtPr>
                <w:rPr>
                  <w:rFonts w:ascii="Arial" w:hAnsi="Arial" w:cs="Arial"/>
                  <w:b/>
                  <w:color w:val="17365D" w:themeColor="text2" w:themeShade="BF"/>
                  <w:sz w:val="22"/>
                  <w:szCs w:val="22"/>
                </w:rPr>
                <w:id w:val="-2093230127"/>
                <w14:checkbox>
                  <w14:checked w14:val="0"/>
                  <w14:checkedState w14:val="2612" w14:font="MS Gothic"/>
                  <w14:uncheckedState w14:val="2610" w14:font="MS Gothic"/>
                </w14:checkbox>
              </w:sdtPr>
              <w:sdtEndPr/>
              <w:sdtContent>
                <w:r w:rsidRPr="00231B0B">
                  <w:rPr>
                    <w:rFonts w:ascii="MS Gothic" w:eastAsia="MS Gothic" w:hAnsi="MS Gothic" w:cs="Arial" w:hint="eastAsia"/>
                    <w:b/>
                    <w:color w:val="17365D" w:themeColor="text2" w:themeShade="BF"/>
                    <w:sz w:val="22"/>
                    <w:szCs w:val="22"/>
                  </w:rPr>
                  <w:t>☐</w:t>
                </w:r>
              </w:sdtContent>
            </w:sdt>
          </w:p>
        </w:tc>
      </w:tr>
    </w:tbl>
    <w:p w14:paraId="799DF4F2" w14:textId="77777777" w:rsidR="00231B0B" w:rsidRDefault="00231B0B" w:rsidP="00B20E3A">
      <w:pPr>
        <w:rPr>
          <w:rFonts w:ascii="Arial" w:hAnsi="Arial" w:cs="Arial"/>
          <w:color w:val="17365D" w:themeColor="text2" w:themeShade="BF"/>
          <w:sz w:val="22"/>
          <w:szCs w:val="22"/>
        </w:rPr>
      </w:pPr>
    </w:p>
    <w:p w14:paraId="35C1CE7A" w14:textId="502369C8" w:rsidR="00B20E3A" w:rsidRPr="00003B22" w:rsidRDefault="00B20E3A" w:rsidP="00B20E3A">
      <w:pPr>
        <w:rPr>
          <w:rFonts w:ascii="Arial" w:hAnsi="Arial" w:cs="Arial"/>
          <w:b/>
          <w:color w:val="17365D" w:themeColor="text2" w:themeShade="BF"/>
          <w:sz w:val="22"/>
          <w:szCs w:val="22"/>
        </w:rPr>
      </w:pPr>
      <w:r w:rsidRPr="00003B22">
        <w:rPr>
          <w:rFonts w:ascii="Arial" w:hAnsi="Arial" w:cs="Arial"/>
          <w:b/>
          <w:color w:val="17365D" w:themeColor="text2" w:themeShade="BF"/>
          <w:sz w:val="22"/>
          <w:szCs w:val="22"/>
        </w:rPr>
        <w:t>DECLARATION</w:t>
      </w:r>
    </w:p>
    <w:p w14:paraId="121C1E25" w14:textId="3F177FA2" w:rsidR="00B20E3A" w:rsidRDefault="00B20E3A" w:rsidP="00B20E3A">
      <w:pPr>
        <w:rPr>
          <w:rFonts w:ascii="Arial" w:hAnsi="Arial" w:cs="Arial"/>
          <w:color w:val="17365D" w:themeColor="text2" w:themeShade="BF"/>
          <w:sz w:val="22"/>
          <w:szCs w:val="22"/>
        </w:rPr>
      </w:pPr>
      <w:r w:rsidRPr="00B20E3A">
        <w:rPr>
          <w:rFonts w:ascii="Arial" w:hAnsi="Arial" w:cs="Arial"/>
          <w:color w:val="17365D" w:themeColor="text2" w:themeShade="BF"/>
          <w:sz w:val="22"/>
          <w:szCs w:val="22"/>
        </w:rPr>
        <w:t>I declare that the information I have given in this application is accurate and true. I understand that providing misleading or false information will disqualify me from appointment OR, if appointed, may result in dismissal.</w:t>
      </w:r>
    </w:p>
    <w:p w14:paraId="75ABA211" w14:textId="77777777" w:rsidR="00774A87" w:rsidRPr="00774A87" w:rsidRDefault="00774A87" w:rsidP="00B20E3A">
      <w:pPr>
        <w:rPr>
          <w:rFonts w:ascii="Arial" w:hAnsi="Arial" w:cs="Arial"/>
          <w:color w:val="17365D" w:themeColor="text2" w:themeShade="BF"/>
          <w:sz w:val="28"/>
          <w:szCs w:val="22"/>
        </w:rPr>
      </w:pPr>
    </w:p>
    <w:p w14:paraId="0AAC6D13" w14:textId="043AE628" w:rsidR="00B20E3A" w:rsidRDefault="00B20E3A" w:rsidP="00B20E3A">
      <w:pPr>
        <w:rPr>
          <w:rFonts w:ascii="Arial" w:hAnsi="Arial" w:cs="Arial"/>
          <w:color w:val="17365D" w:themeColor="text2" w:themeShade="BF"/>
          <w:sz w:val="22"/>
          <w:szCs w:val="22"/>
        </w:rPr>
      </w:pPr>
      <w:r w:rsidRPr="00B20E3A">
        <w:rPr>
          <w:rFonts w:ascii="Arial" w:hAnsi="Arial" w:cs="Arial"/>
          <w:color w:val="17365D" w:themeColor="text2" w:themeShade="BF"/>
          <w:sz w:val="22"/>
          <w:szCs w:val="22"/>
        </w:rPr>
        <w:t>(If completing the form electronically you will be asked to sign the form if selected for interview.)</w:t>
      </w:r>
    </w:p>
    <w:p w14:paraId="629C3F08" w14:textId="1F2B0015" w:rsidR="00B20E3A" w:rsidRDefault="00B20E3A" w:rsidP="00B20E3A">
      <w:pPr>
        <w:rPr>
          <w:rFonts w:ascii="Arial" w:hAnsi="Arial" w:cs="Arial"/>
          <w:color w:val="17365D" w:themeColor="text2"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394"/>
        <w:gridCol w:w="992"/>
        <w:gridCol w:w="3271"/>
      </w:tblGrid>
      <w:tr w:rsidR="00B20E3A" w14:paraId="793DBEC4" w14:textId="77777777" w:rsidTr="00B20E3A">
        <w:trPr>
          <w:trHeight w:val="569"/>
        </w:trPr>
        <w:tc>
          <w:tcPr>
            <w:tcW w:w="1413" w:type="dxa"/>
            <w:tcBorders>
              <w:right w:val="single" w:sz="4" w:space="0" w:color="000000" w:themeColor="text1"/>
            </w:tcBorders>
            <w:vAlign w:val="center"/>
          </w:tcPr>
          <w:p w14:paraId="7E3E62F3" w14:textId="45D34D9E"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Signature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6F0D9" w14:textId="77777777" w:rsidR="00B20E3A" w:rsidRDefault="00B20E3A" w:rsidP="00B20E3A">
            <w:pPr>
              <w:rPr>
                <w:rFonts w:ascii="Arial" w:hAnsi="Arial" w:cs="Arial"/>
                <w:color w:val="17365D" w:themeColor="text2" w:themeShade="BF"/>
                <w:sz w:val="22"/>
                <w:szCs w:val="22"/>
              </w:rPr>
            </w:pPr>
          </w:p>
        </w:tc>
        <w:tc>
          <w:tcPr>
            <w:tcW w:w="992" w:type="dxa"/>
            <w:tcBorders>
              <w:left w:val="single" w:sz="4" w:space="0" w:color="000000" w:themeColor="text1"/>
              <w:right w:val="single" w:sz="4" w:space="0" w:color="000000" w:themeColor="text1"/>
            </w:tcBorders>
            <w:vAlign w:val="center"/>
          </w:tcPr>
          <w:p w14:paraId="1A329651" w14:textId="715AAB69"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Date </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D60F8" w14:textId="77777777" w:rsidR="00B20E3A" w:rsidRDefault="00B20E3A" w:rsidP="00B20E3A">
            <w:pPr>
              <w:rPr>
                <w:rFonts w:ascii="Arial" w:hAnsi="Arial" w:cs="Arial"/>
                <w:color w:val="17365D" w:themeColor="text2" w:themeShade="BF"/>
                <w:sz w:val="22"/>
                <w:szCs w:val="22"/>
              </w:rPr>
            </w:pPr>
          </w:p>
        </w:tc>
      </w:tr>
    </w:tbl>
    <w:p w14:paraId="4FAEE7DD" w14:textId="1894E77C" w:rsidR="00B20E3A" w:rsidRDefault="00B20E3A" w:rsidP="00B20E3A">
      <w:pPr>
        <w:rPr>
          <w:rFonts w:ascii="Arial" w:hAnsi="Arial" w:cs="Arial"/>
          <w:color w:val="17365D" w:themeColor="text2" w:themeShade="BF"/>
          <w:sz w:val="22"/>
          <w:szCs w:val="22"/>
        </w:rPr>
      </w:pPr>
    </w:p>
    <w:p w14:paraId="23815026" w14:textId="32EC7BF3" w:rsidR="00B20E3A" w:rsidRDefault="00B20E3A" w:rsidP="00B20E3A">
      <w:pPr>
        <w:rPr>
          <w:rFonts w:ascii="Arial" w:hAnsi="Arial" w:cs="Arial"/>
          <w:color w:val="17365D" w:themeColor="text2" w:themeShade="BF"/>
          <w:sz w:val="22"/>
          <w:szCs w:val="22"/>
        </w:rPr>
      </w:pPr>
    </w:p>
    <w:p w14:paraId="355BF152" w14:textId="130FC0D9"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Please return your completed form to: </w:t>
      </w:r>
    </w:p>
    <w:p w14:paraId="5E65EECA" w14:textId="72AFB0AC"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Sandbach high School and Sixth Form College </w:t>
      </w:r>
    </w:p>
    <w:p w14:paraId="5919BB7B" w14:textId="3DCCDB9E"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Middlewich Road</w:t>
      </w:r>
    </w:p>
    <w:p w14:paraId="77120C45" w14:textId="6811F8D6"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Sandbach </w:t>
      </w:r>
    </w:p>
    <w:p w14:paraId="14840E86" w14:textId="5BAF1E03"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Cheshire </w:t>
      </w:r>
    </w:p>
    <w:p w14:paraId="681F40A3" w14:textId="0E70ADE4"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CW11 3NT</w:t>
      </w:r>
    </w:p>
    <w:p w14:paraId="13CBB895" w14:textId="0974DAD0" w:rsidR="00B20E3A" w:rsidRDefault="00B20E3A" w:rsidP="00B20E3A">
      <w:pPr>
        <w:rPr>
          <w:rFonts w:ascii="Arial" w:hAnsi="Arial" w:cs="Arial"/>
          <w:color w:val="17365D" w:themeColor="text2" w:themeShade="BF"/>
          <w:sz w:val="22"/>
          <w:szCs w:val="22"/>
        </w:rPr>
      </w:pPr>
    </w:p>
    <w:p w14:paraId="62FB1741" w14:textId="0D87C414" w:rsidR="00B20E3A" w:rsidRPr="00651FBC"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Or email the completed form to: </w:t>
      </w:r>
      <w:r>
        <w:rPr>
          <w:rFonts w:ascii="Arial" w:hAnsi="Arial" w:cs="Arial"/>
          <w:color w:val="17365D" w:themeColor="text2" w:themeShade="BF"/>
          <w:sz w:val="22"/>
          <w:szCs w:val="22"/>
        </w:rPr>
        <w:tab/>
      </w:r>
      <w:hyperlink r:id="rId13" w:history="1">
        <w:r w:rsidRPr="002348EF">
          <w:rPr>
            <w:rStyle w:val="Hyperlink"/>
            <w:rFonts w:ascii="Arial" w:hAnsi="Arial" w:cs="Arial"/>
            <w:color w:val="0000BF" w:themeColor="hyperlink" w:themeShade="BF"/>
            <w:sz w:val="22"/>
            <w:szCs w:val="22"/>
          </w:rPr>
          <w:t>recruitment@sandbachhigh.co.uk</w:t>
        </w:r>
      </w:hyperlink>
      <w:r>
        <w:rPr>
          <w:rFonts w:ascii="Arial" w:hAnsi="Arial" w:cs="Arial"/>
          <w:color w:val="17365D" w:themeColor="text2" w:themeShade="BF"/>
          <w:sz w:val="22"/>
          <w:szCs w:val="22"/>
        </w:rPr>
        <w:t xml:space="preserve"> </w:t>
      </w:r>
    </w:p>
    <w:p w14:paraId="59B1E2F2" w14:textId="774101A8" w:rsidR="002F245D" w:rsidRPr="00651FBC" w:rsidRDefault="002F245D">
      <w:pPr>
        <w:rPr>
          <w:rFonts w:ascii="Arial" w:hAnsi="Arial" w:cs="Arial"/>
          <w:color w:val="17365D" w:themeColor="text2" w:themeShade="BF"/>
          <w:sz w:val="22"/>
          <w:szCs w:val="22"/>
        </w:rPr>
      </w:pPr>
      <w:r w:rsidRPr="00651FBC">
        <w:rPr>
          <w:rFonts w:ascii="Arial" w:hAnsi="Arial" w:cs="Arial"/>
          <w:color w:val="17365D" w:themeColor="text2" w:themeShade="BF"/>
          <w:sz w:val="22"/>
          <w:szCs w:val="22"/>
        </w:rPr>
        <w:br w:type="page"/>
      </w:r>
    </w:p>
    <w:p w14:paraId="185C39EE" w14:textId="77777777" w:rsidR="002F245D" w:rsidRDefault="002F245D">
      <w:pPr>
        <w:rPr>
          <w:rFonts w:ascii="Arial" w:hAnsi="Arial" w:cs="Arial"/>
          <w:sz w:val="22"/>
          <w:szCs w:val="22"/>
        </w:rPr>
      </w:pPr>
    </w:p>
    <w:p w14:paraId="25271509" w14:textId="77777777" w:rsidR="002F245D" w:rsidRPr="0036483C" w:rsidRDefault="002F245D" w:rsidP="002F245D">
      <w:pPr>
        <w:pStyle w:val="Heading2"/>
        <w:shd w:val="clear" w:color="auto" w:fill="0070C0"/>
        <w:jc w:val="left"/>
        <w:rPr>
          <w:rFonts w:ascii="Arial" w:hAnsi="Arial" w:cs="Arial"/>
          <w:szCs w:val="22"/>
        </w:rPr>
      </w:pPr>
      <w:r w:rsidRPr="0036483C">
        <w:rPr>
          <w:rFonts w:ascii="Arial" w:hAnsi="Arial" w:cs="Arial"/>
          <w:szCs w:val="22"/>
        </w:rPr>
        <w:t xml:space="preserve">Part </w:t>
      </w:r>
      <w:r>
        <w:rPr>
          <w:rFonts w:ascii="Arial" w:hAnsi="Arial" w:cs="Arial"/>
          <w:szCs w:val="22"/>
        </w:rPr>
        <w:t>3</w:t>
      </w:r>
      <w:r w:rsidRPr="0036483C">
        <w:rPr>
          <w:rFonts w:ascii="Arial" w:hAnsi="Arial" w:cs="Arial"/>
          <w:szCs w:val="22"/>
        </w:rPr>
        <w:t xml:space="preserve">: </w:t>
      </w:r>
      <w:r>
        <w:rPr>
          <w:rFonts w:ascii="Arial" w:hAnsi="Arial" w:cs="Arial"/>
          <w:szCs w:val="22"/>
        </w:rPr>
        <w:t xml:space="preserve">Equal Opportunities Monitoring </w:t>
      </w:r>
    </w:p>
    <w:p w14:paraId="675ECF3C" w14:textId="77777777" w:rsidR="002F245D" w:rsidRDefault="002F245D">
      <w:pP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2F245D" w14:paraId="2EC00E93" w14:textId="77777777" w:rsidTr="002F245D">
        <w:tc>
          <w:tcPr>
            <w:tcW w:w="10070" w:type="dxa"/>
          </w:tcPr>
          <w:p w14:paraId="3B413040" w14:textId="77777777" w:rsidR="002F245D" w:rsidRDefault="002F245D">
            <w:pPr>
              <w:rPr>
                <w:rFonts w:ascii="Arial" w:hAnsi="Arial" w:cs="Arial"/>
                <w:sz w:val="22"/>
                <w:szCs w:val="22"/>
              </w:rPr>
            </w:pPr>
            <w:r>
              <w:rPr>
                <w:rFonts w:ascii="Arial" w:hAnsi="Arial" w:cs="Arial"/>
                <w:sz w:val="22"/>
                <w:szCs w:val="22"/>
              </w:rPr>
              <w:t>This section of the form is confidential and will be detached from your application prior to interview.</w:t>
            </w:r>
          </w:p>
          <w:p w14:paraId="4EE4DFF7" w14:textId="77777777" w:rsidR="002F245D" w:rsidRDefault="002F245D">
            <w:pPr>
              <w:rPr>
                <w:rFonts w:ascii="Arial" w:hAnsi="Arial" w:cs="Arial"/>
                <w:sz w:val="22"/>
                <w:szCs w:val="22"/>
              </w:rPr>
            </w:pPr>
          </w:p>
          <w:p w14:paraId="3D70E2F8" w14:textId="77777777" w:rsidR="002F245D" w:rsidRDefault="002F245D">
            <w:pPr>
              <w:rPr>
                <w:rFonts w:ascii="Arial" w:hAnsi="Arial" w:cs="Arial"/>
                <w:sz w:val="22"/>
                <w:szCs w:val="22"/>
              </w:rPr>
            </w:pPr>
            <w:r>
              <w:rPr>
                <w:rFonts w:ascii="Arial" w:hAnsi="Arial" w:cs="Arial"/>
                <w:sz w:val="22"/>
                <w:szCs w:val="22"/>
              </w:rPr>
              <w:t xml:space="preserve">Sandbach High School and Sixth Form College </w:t>
            </w:r>
            <w:r w:rsidRPr="002F245D">
              <w:rPr>
                <w:rFonts w:ascii="Arial" w:hAnsi="Arial" w:cs="Arial"/>
                <w:sz w:val="22"/>
                <w:szCs w:val="22"/>
                <w:lang w:val="en-GB"/>
              </w:rPr>
              <w:t>recognises</w:t>
            </w:r>
            <w:r>
              <w:rPr>
                <w:rFonts w:ascii="Arial" w:hAnsi="Arial" w:cs="Arial"/>
                <w:sz w:val="22"/>
                <w:szCs w:val="22"/>
              </w:rPr>
              <w:t xml:space="preserve"> and actively promotes the benefits of a diverse workforce and is committed to treating all employees with dignity and respect regardless of race, gender, disability, age, sexual orientation, religion or belief. We therefore welcome applications from all sections of the community. </w:t>
            </w:r>
          </w:p>
        </w:tc>
      </w:tr>
    </w:tbl>
    <w:p w14:paraId="18FBE603" w14:textId="77777777" w:rsidR="002F245D" w:rsidRDefault="002F245D">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85"/>
        <w:gridCol w:w="289"/>
      </w:tblGrid>
      <w:tr w:rsidR="002F245D" w14:paraId="13314FB4" w14:textId="77777777" w:rsidTr="002F245D">
        <w:tc>
          <w:tcPr>
            <w:tcW w:w="10070" w:type="dxa"/>
            <w:gridSpan w:val="3"/>
          </w:tcPr>
          <w:p w14:paraId="12B3B4F1" w14:textId="77777777" w:rsidR="002F245D" w:rsidRDefault="002F245D">
            <w:pPr>
              <w:rPr>
                <w:rFonts w:ascii="Arial" w:hAnsi="Arial" w:cs="Arial"/>
                <w:sz w:val="22"/>
                <w:szCs w:val="22"/>
              </w:rPr>
            </w:pPr>
            <w:r>
              <w:rPr>
                <w:rFonts w:ascii="Arial" w:hAnsi="Arial" w:cs="Arial"/>
                <w:sz w:val="22"/>
                <w:szCs w:val="22"/>
              </w:rPr>
              <w:t xml:space="preserve">Please complete this section from the information on the job advert: </w:t>
            </w:r>
          </w:p>
        </w:tc>
      </w:tr>
      <w:tr w:rsidR="002F245D" w14:paraId="1BE1E9C7" w14:textId="77777777" w:rsidTr="00B40A3A">
        <w:tc>
          <w:tcPr>
            <w:tcW w:w="1696" w:type="dxa"/>
            <w:vAlign w:val="bottom"/>
          </w:tcPr>
          <w:p w14:paraId="65CB712C" w14:textId="77777777" w:rsidR="002F245D" w:rsidRDefault="002F245D" w:rsidP="00B40A3A">
            <w:pPr>
              <w:rPr>
                <w:rFonts w:ascii="Arial" w:hAnsi="Arial" w:cs="Arial"/>
                <w:sz w:val="22"/>
                <w:szCs w:val="22"/>
              </w:rPr>
            </w:pPr>
            <w:r>
              <w:rPr>
                <w:rFonts w:ascii="Arial" w:hAnsi="Arial" w:cs="Arial"/>
                <w:sz w:val="22"/>
                <w:szCs w:val="22"/>
              </w:rPr>
              <w:t>Job title:</w:t>
            </w:r>
          </w:p>
        </w:tc>
        <w:tc>
          <w:tcPr>
            <w:tcW w:w="8085" w:type="dxa"/>
            <w:tcBorders>
              <w:bottom w:val="single" w:sz="4" w:space="0" w:color="auto"/>
            </w:tcBorders>
            <w:shd w:val="clear" w:color="auto" w:fill="auto"/>
            <w:vAlign w:val="bottom"/>
          </w:tcPr>
          <w:p w14:paraId="48C19B72" w14:textId="77777777" w:rsidR="002F245D" w:rsidRDefault="002F245D" w:rsidP="00B40A3A">
            <w:pPr>
              <w:rPr>
                <w:rFonts w:ascii="Arial" w:hAnsi="Arial" w:cs="Arial"/>
                <w:sz w:val="22"/>
                <w:szCs w:val="22"/>
              </w:rPr>
            </w:pPr>
          </w:p>
        </w:tc>
        <w:tc>
          <w:tcPr>
            <w:tcW w:w="289" w:type="dxa"/>
            <w:shd w:val="clear" w:color="auto" w:fill="auto"/>
            <w:vAlign w:val="bottom"/>
          </w:tcPr>
          <w:p w14:paraId="467544EC" w14:textId="77777777" w:rsidR="002F245D" w:rsidRDefault="002F245D" w:rsidP="00B40A3A">
            <w:pPr>
              <w:rPr>
                <w:rFonts w:ascii="Arial" w:hAnsi="Arial" w:cs="Arial"/>
                <w:sz w:val="22"/>
                <w:szCs w:val="22"/>
              </w:rPr>
            </w:pPr>
          </w:p>
        </w:tc>
      </w:tr>
      <w:tr w:rsidR="002F245D" w14:paraId="20A3289B" w14:textId="77777777" w:rsidTr="00B40A3A">
        <w:trPr>
          <w:trHeight w:val="415"/>
        </w:trPr>
        <w:tc>
          <w:tcPr>
            <w:tcW w:w="1696" w:type="dxa"/>
            <w:vAlign w:val="bottom"/>
          </w:tcPr>
          <w:p w14:paraId="44D23B2E" w14:textId="77777777" w:rsidR="002F245D" w:rsidRDefault="002F245D" w:rsidP="00B40A3A">
            <w:pPr>
              <w:rPr>
                <w:rFonts w:ascii="Arial" w:hAnsi="Arial" w:cs="Arial"/>
                <w:sz w:val="22"/>
                <w:szCs w:val="22"/>
              </w:rPr>
            </w:pPr>
            <w:r>
              <w:rPr>
                <w:rFonts w:ascii="Arial" w:hAnsi="Arial" w:cs="Arial"/>
                <w:sz w:val="22"/>
                <w:szCs w:val="22"/>
              </w:rPr>
              <w:t xml:space="preserve">Closing date: </w:t>
            </w:r>
          </w:p>
        </w:tc>
        <w:tc>
          <w:tcPr>
            <w:tcW w:w="8374" w:type="dxa"/>
            <w:gridSpan w:val="2"/>
            <w:tcBorders>
              <w:bottom w:val="single" w:sz="4" w:space="0" w:color="auto"/>
            </w:tcBorders>
            <w:vAlign w:val="bottom"/>
          </w:tcPr>
          <w:p w14:paraId="50351CEA" w14:textId="77777777" w:rsidR="002F245D" w:rsidRDefault="002F245D" w:rsidP="00B40A3A">
            <w:pPr>
              <w:rPr>
                <w:rFonts w:ascii="Arial" w:hAnsi="Arial" w:cs="Arial"/>
                <w:sz w:val="22"/>
                <w:szCs w:val="22"/>
              </w:rPr>
            </w:pPr>
          </w:p>
        </w:tc>
      </w:tr>
    </w:tbl>
    <w:p w14:paraId="2E5995DB" w14:textId="77777777" w:rsidR="002F245D" w:rsidRDefault="002F245D">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1559"/>
        <w:gridCol w:w="1418"/>
        <w:gridCol w:w="4683"/>
      </w:tblGrid>
      <w:tr w:rsidR="00460EE1" w14:paraId="71B775E4" w14:textId="77777777" w:rsidTr="00460EE1">
        <w:tc>
          <w:tcPr>
            <w:tcW w:w="10070" w:type="dxa"/>
            <w:gridSpan w:val="5"/>
          </w:tcPr>
          <w:p w14:paraId="3DD6BA57" w14:textId="77777777" w:rsidR="00460EE1" w:rsidRDefault="00460EE1">
            <w:pPr>
              <w:rPr>
                <w:rFonts w:ascii="Arial" w:hAnsi="Arial" w:cs="Arial"/>
                <w:sz w:val="22"/>
                <w:szCs w:val="22"/>
              </w:rPr>
            </w:pPr>
          </w:p>
        </w:tc>
      </w:tr>
      <w:tr w:rsidR="00460EE1" w14:paraId="06611AFD" w14:textId="77777777" w:rsidTr="00B40A3A">
        <w:tc>
          <w:tcPr>
            <w:tcW w:w="2410" w:type="dxa"/>
            <w:gridSpan w:val="2"/>
          </w:tcPr>
          <w:p w14:paraId="2632A750" w14:textId="77777777" w:rsidR="00460EE1" w:rsidRDefault="00B40A3A">
            <w:pPr>
              <w:rPr>
                <w:rFonts w:ascii="Arial" w:hAnsi="Arial" w:cs="Arial"/>
                <w:sz w:val="22"/>
                <w:szCs w:val="22"/>
              </w:rPr>
            </w:pPr>
            <w:r w:rsidRPr="000C5888">
              <w:rPr>
                <w:rFonts w:ascii="Arial" w:hAnsi="Arial" w:cs="Arial"/>
                <w:b/>
                <w:sz w:val="22"/>
                <w:szCs w:val="22"/>
              </w:rPr>
              <w:t>Gender</w:t>
            </w:r>
            <w:r>
              <w:rPr>
                <w:rFonts w:ascii="Arial" w:hAnsi="Arial" w:cs="Arial"/>
                <w:sz w:val="22"/>
                <w:szCs w:val="22"/>
              </w:rPr>
              <w:t xml:space="preserve">:    </w:t>
            </w:r>
            <w:r w:rsidR="00460EE1">
              <w:rPr>
                <w:rFonts w:ascii="Arial" w:hAnsi="Arial" w:cs="Arial"/>
                <w:sz w:val="22"/>
                <w:szCs w:val="22"/>
              </w:rPr>
              <w:t>Male</w:t>
            </w:r>
            <w:r>
              <w:rPr>
                <w:rFonts w:ascii="Arial" w:hAnsi="Arial" w:cs="Arial"/>
                <w:sz w:val="22"/>
                <w:szCs w:val="22"/>
              </w:rPr>
              <w:t xml:space="preserve">  </w:t>
            </w:r>
            <w:sdt>
              <w:sdtPr>
                <w:rPr>
                  <w:rFonts w:ascii="Arial" w:hAnsi="Arial" w:cs="Arial"/>
                  <w:sz w:val="22"/>
                  <w:szCs w:val="22"/>
                </w:rPr>
                <w:id w:val="8360366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559" w:type="dxa"/>
          </w:tcPr>
          <w:p w14:paraId="004968BB" w14:textId="77777777" w:rsidR="00460EE1" w:rsidRDefault="00460EE1">
            <w:pPr>
              <w:rPr>
                <w:rFonts w:ascii="Arial" w:hAnsi="Arial" w:cs="Arial"/>
                <w:sz w:val="22"/>
                <w:szCs w:val="22"/>
              </w:rPr>
            </w:pPr>
            <w:r>
              <w:rPr>
                <w:rFonts w:ascii="Arial" w:hAnsi="Arial" w:cs="Arial"/>
                <w:sz w:val="22"/>
                <w:szCs w:val="22"/>
              </w:rPr>
              <w:t>Female</w:t>
            </w:r>
            <w:r w:rsidR="00B40A3A">
              <w:rPr>
                <w:rFonts w:ascii="Arial" w:hAnsi="Arial" w:cs="Arial"/>
                <w:sz w:val="22"/>
                <w:szCs w:val="22"/>
              </w:rPr>
              <w:t xml:space="preserve">  </w:t>
            </w:r>
            <w:sdt>
              <w:sdtPr>
                <w:rPr>
                  <w:rFonts w:ascii="Arial" w:hAnsi="Arial" w:cs="Arial"/>
                  <w:sz w:val="22"/>
                  <w:szCs w:val="22"/>
                </w:rPr>
                <w:id w:val="-462257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6101" w:type="dxa"/>
            <w:gridSpan w:val="2"/>
          </w:tcPr>
          <w:p w14:paraId="1B43780C" w14:textId="77777777" w:rsidR="00460EE1" w:rsidRDefault="00460EE1">
            <w:pPr>
              <w:rPr>
                <w:rFonts w:ascii="Arial" w:hAnsi="Arial" w:cs="Arial"/>
                <w:sz w:val="22"/>
                <w:szCs w:val="22"/>
              </w:rPr>
            </w:pPr>
            <w:r>
              <w:rPr>
                <w:rFonts w:ascii="Arial" w:hAnsi="Arial" w:cs="Arial"/>
                <w:sz w:val="22"/>
                <w:szCs w:val="22"/>
              </w:rPr>
              <w:t>Prefer not to say</w:t>
            </w:r>
            <w:r w:rsidR="00B40A3A">
              <w:rPr>
                <w:rFonts w:ascii="Arial" w:hAnsi="Arial" w:cs="Arial"/>
                <w:sz w:val="22"/>
                <w:szCs w:val="22"/>
              </w:rPr>
              <w:t xml:space="preserve">  </w:t>
            </w:r>
            <w:sdt>
              <w:sdtPr>
                <w:rPr>
                  <w:rFonts w:ascii="Arial" w:hAnsi="Arial" w:cs="Arial"/>
                  <w:sz w:val="22"/>
                  <w:szCs w:val="22"/>
                </w:rPr>
                <w:id w:val="13262439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r>
      <w:tr w:rsidR="00B40A3A" w14:paraId="6B8F5AD6" w14:textId="77777777" w:rsidTr="00B40A3A">
        <w:tc>
          <w:tcPr>
            <w:tcW w:w="2410" w:type="dxa"/>
            <w:gridSpan w:val="2"/>
          </w:tcPr>
          <w:p w14:paraId="5655075E" w14:textId="77777777" w:rsidR="00B40A3A" w:rsidRDefault="00B40A3A">
            <w:pPr>
              <w:rPr>
                <w:rFonts w:ascii="Arial" w:hAnsi="Arial" w:cs="Arial"/>
                <w:sz w:val="22"/>
                <w:szCs w:val="22"/>
              </w:rPr>
            </w:pPr>
          </w:p>
        </w:tc>
        <w:tc>
          <w:tcPr>
            <w:tcW w:w="1559" w:type="dxa"/>
          </w:tcPr>
          <w:p w14:paraId="1708887A" w14:textId="77777777" w:rsidR="00B40A3A" w:rsidRDefault="00B40A3A">
            <w:pPr>
              <w:rPr>
                <w:rFonts w:ascii="Arial" w:hAnsi="Arial" w:cs="Arial"/>
                <w:sz w:val="22"/>
                <w:szCs w:val="22"/>
              </w:rPr>
            </w:pPr>
          </w:p>
        </w:tc>
        <w:tc>
          <w:tcPr>
            <w:tcW w:w="6101" w:type="dxa"/>
            <w:gridSpan w:val="2"/>
          </w:tcPr>
          <w:p w14:paraId="3D68764E" w14:textId="77777777" w:rsidR="00B40A3A" w:rsidRDefault="00B40A3A">
            <w:pPr>
              <w:rPr>
                <w:rFonts w:ascii="Arial" w:hAnsi="Arial" w:cs="Arial"/>
                <w:sz w:val="22"/>
                <w:szCs w:val="22"/>
              </w:rPr>
            </w:pPr>
          </w:p>
        </w:tc>
      </w:tr>
      <w:tr w:rsidR="00B40A3A" w14:paraId="5B9F96A0" w14:textId="77777777" w:rsidTr="00B40A3A">
        <w:tc>
          <w:tcPr>
            <w:tcW w:w="1701" w:type="dxa"/>
          </w:tcPr>
          <w:p w14:paraId="759CAF09" w14:textId="77777777" w:rsidR="00B40A3A" w:rsidRDefault="00B40A3A">
            <w:pPr>
              <w:rPr>
                <w:rFonts w:ascii="Arial" w:hAnsi="Arial" w:cs="Arial"/>
                <w:sz w:val="22"/>
                <w:szCs w:val="22"/>
              </w:rPr>
            </w:pPr>
            <w:r w:rsidRPr="000C5888">
              <w:rPr>
                <w:rFonts w:ascii="Arial" w:hAnsi="Arial" w:cs="Arial"/>
                <w:b/>
                <w:sz w:val="22"/>
                <w:szCs w:val="22"/>
              </w:rPr>
              <w:t>Date of Birth</w:t>
            </w:r>
            <w:r>
              <w:rPr>
                <w:rFonts w:ascii="Arial" w:hAnsi="Arial" w:cs="Arial"/>
                <w:sz w:val="22"/>
                <w:szCs w:val="22"/>
              </w:rPr>
              <w:t xml:space="preserve">:  </w:t>
            </w:r>
          </w:p>
        </w:tc>
        <w:tc>
          <w:tcPr>
            <w:tcW w:w="3686" w:type="dxa"/>
            <w:gridSpan w:val="3"/>
            <w:tcBorders>
              <w:bottom w:val="single" w:sz="4" w:space="0" w:color="auto"/>
            </w:tcBorders>
          </w:tcPr>
          <w:p w14:paraId="16F3F0AC" w14:textId="77777777" w:rsidR="00B40A3A" w:rsidRDefault="00B40A3A">
            <w:pPr>
              <w:rPr>
                <w:rFonts w:ascii="Arial" w:hAnsi="Arial" w:cs="Arial"/>
                <w:sz w:val="22"/>
                <w:szCs w:val="22"/>
              </w:rPr>
            </w:pPr>
          </w:p>
        </w:tc>
        <w:tc>
          <w:tcPr>
            <w:tcW w:w="4683" w:type="dxa"/>
          </w:tcPr>
          <w:p w14:paraId="2764A877" w14:textId="77777777" w:rsidR="00B40A3A" w:rsidRDefault="00B40A3A">
            <w:pPr>
              <w:rPr>
                <w:rFonts w:ascii="Arial" w:hAnsi="Arial" w:cs="Arial"/>
                <w:sz w:val="22"/>
                <w:szCs w:val="22"/>
              </w:rPr>
            </w:pPr>
          </w:p>
        </w:tc>
      </w:tr>
    </w:tbl>
    <w:p w14:paraId="14625736" w14:textId="77777777" w:rsidR="00B40A3A" w:rsidRDefault="00B40A3A">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25"/>
        <w:gridCol w:w="1843"/>
        <w:gridCol w:w="283"/>
        <w:gridCol w:w="3549"/>
        <w:gridCol w:w="289"/>
      </w:tblGrid>
      <w:tr w:rsidR="00B40A3A" w14:paraId="0F143728" w14:textId="77777777" w:rsidTr="00D04898">
        <w:trPr>
          <w:trHeight w:val="709"/>
        </w:trPr>
        <w:tc>
          <w:tcPr>
            <w:tcW w:w="10070" w:type="dxa"/>
            <w:gridSpan w:val="6"/>
          </w:tcPr>
          <w:p w14:paraId="1BB8795A" w14:textId="77777777" w:rsidR="00B40A3A" w:rsidRDefault="00B40A3A">
            <w:pPr>
              <w:rPr>
                <w:rFonts w:ascii="Arial" w:hAnsi="Arial" w:cs="Arial"/>
                <w:sz w:val="22"/>
                <w:szCs w:val="22"/>
              </w:rPr>
            </w:pPr>
            <w:r w:rsidRPr="000C5888">
              <w:rPr>
                <w:rFonts w:ascii="Arial" w:hAnsi="Arial" w:cs="Arial"/>
                <w:b/>
                <w:sz w:val="22"/>
                <w:szCs w:val="22"/>
              </w:rPr>
              <w:t>Eth</w:t>
            </w:r>
            <w:r w:rsidR="00D906E2" w:rsidRPr="000C5888">
              <w:rPr>
                <w:rFonts w:ascii="Arial" w:hAnsi="Arial" w:cs="Arial"/>
                <w:b/>
                <w:sz w:val="22"/>
                <w:szCs w:val="22"/>
              </w:rPr>
              <w:t>nic Origin:</w:t>
            </w:r>
            <w:r w:rsidR="00D906E2">
              <w:rPr>
                <w:rFonts w:ascii="Arial" w:hAnsi="Arial" w:cs="Arial"/>
                <w:sz w:val="22"/>
                <w:szCs w:val="22"/>
              </w:rPr>
              <w:t xml:space="preserve"> Which group do you identify with? Please tick one box. The options are listed alphabetically.</w:t>
            </w:r>
            <w:r w:rsidR="000C5888">
              <w:rPr>
                <w:rFonts w:ascii="Arial" w:hAnsi="Arial" w:cs="Arial"/>
                <w:sz w:val="22"/>
                <w:szCs w:val="22"/>
              </w:rPr>
              <w:t xml:space="preserve"> These are approved by the commission for Racial Equality. </w:t>
            </w:r>
            <w:r w:rsidR="00D906E2">
              <w:rPr>
                <w:rFonts w:ascii="Arial" w:hAnsi="Arial" w:cs="Arial"/>
                <w:sz w:val="22"/>
                <w:szCs w:val="22"/>
              </w:rPr>
              <w:t xml:space="preserve"> </w:t>
            </w:r>
          </w:p>
        </w:tc>
      </w:tr>
      <w:tr w:rsidR="00B40A3A" w14:paraId="05EE7E2F" w14:textId="77777777" w:rsidTr="00D04898">
        <w:trPr>
          <w:trHeight w:val="315"/>
        </w:trPr>
        <w:tc>
          <w:tcPr>
            <w:tcW w:w="10070" w:type="dxa"/>
            <w:gridSpan w:val="6"/>
          </w:tcPr>
          <w:p w14:paraId="1594BB9F" w14:textId="77777777" w:rsidR="00B40A3A" w:rsidRPr="00D906E2" w:rsidRDefault="00D906E2">
            <w:pPr>
              <w:rPr>
                <w:rFonts w:ascii="Arial" w:hAnsi="Arial" w:cs="Arial"/>
                <w:sz w:val="22"/>
                <w:szCs w:val="22"/>
                <w:u w:val="single"/>
              </w:rPr>
            </w:pPr>
            <w:r w:rsidRPr="00D906E2">
              <w:rPr>
                <w:rFonts w:ascii="Arial" w:hAnsi="Arial" w:cs="Arial"/>
                <w:sz w:val="22"/>
                <w:szCs w:val="22"/>
                <w:u w:val="single"/>
              </w:rPr>
              <w:t xml:space="preserve">Asian or Asian British: </w:t>
            </w:r>
          </w:p>
        </w:tc>
      </w:tr>
      <w:tr w:rsidR="00B40A3A" w14:paraId="1D05442E" w14:textId="77777777" w:rsidTr="00D04898">
        <w:trPr>
          <w:trHeight w:val="315"/>
        </w:trPr>
        <w:tc>
          <w:tcPr>
            <w:tcW w:w="10070" w:type="dxa"/>
            <w:gridSpan w:val="6"/>
            <w:vAlign w:val="bottom"/>
          </w:tcPr>
          <w:p w14:paraId="296B8620" w14:textId="77777777" w:rsidR="00B40A3A" w:rsidRDefault="00D906E2" w:rsidP="00D04898">
            <w:pPr>
              <w:rPr>
                <w:rFonts w:ascii="Arial" w:hAnsi="Arial" w:cs="Arial"/>
                <w:sz w:val="22"/>
                <w:szCs w:val="22"/>
              </w:rPr>
            </w:pPr>
            <w:r>
              <w:rPr>
                <w:rFonts w:ascii="Arial" w:hAnsi="Arial" w:cs="Arial"/>
                <w:sz w:val="22"/>
                <w:szCs w:val="22"/>
              </w:rPr>
              <w:t xml:space="preserve">Bangladeshi  </w:t>
            </w:r>
            <w:sdt>
              <w:sdtPr>
                <w:rPr>
                  <w:rFonts w:ascii="Arial" w:hAnsi="Arial" w:cs="Arial"/>
                  <w:sz w:val="22"/>
                  <w:szCs w:val="22"/>
                </w:rPr>
                <w:id w:val="15154187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Chinese  </w:t>
            </w:r>
            <w:sdt>
              <w:sdtPr>
                <w:rPr>
                  <w:rFonts w:ascii="Arial" w:hAnsi="Arial" w:cs="Arial"/>
                  <w:sz w:val="22"/>
                  <w:szCs w:val="22"/>
                </w:rPr>
                <w:id w:val="10179684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Indian  </w:t>
            </w:r>
            <w:sdt>
              <w:sdtPr>
                <w:rPr>
                  <w:rFonts w:ascii="Arial" w:hAnsi="Arial" w:cs="Arial"/>
                  <w:sz w:val="22"/>
                  <w:szCs w:val="22"/>
                </w:rPr>
                <w:id w:val="10984543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Pakistani  </w:t>
            </w:r>
            <w:sdt>
              <w:sdtPr>
                <w:rPr>
                  <w:rFonts w:ascii="Arial" w:hAnsi="Arial" w:cs="Arial"/>
                  <w:sz w:val="22"/>
                  <w:szCs w:val="22"/>
                </w:rPr>
                <w:id w:val="8955586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r>
      <w:tr w:rsidR="00D04898" w14:paraId="5340B726" w14:textId="77777777" w:rsidTr="00D04898">
        <w:trPr>
          <w:trHeight w:val="315"/>
        </w:trPr>
        <w:tc>
          <w:tcPr>
            <w:tcW w:w="3681" w:type="dxa"/>
            <w:vAlign w:val="bottom"/>
          </w:tcPr>
          <w:p w14:paraId="6E156848" w14:textId="77777777" w:rsidR="00D04898" w:rsidRDefault="00D04898" w:rsidP="00D04898">
            <w:pPr>
              <w:rPr>
                <w:rFonts w:ascii="Arial" w:hAnsi="Arial" w:cs="Arial"/>
                <w:sz w:val="22"/>
                <w:szCs w:val="22"/>
              </w:rPr>
            </w:pPr>
            <w:r>
              <w:rPr>
                <w:rFonts w:ascii="Arial" w:hAnsi="Arial" w:cs="Arial"/>
                <w:sz w:val="22"/>
                <w:szCs w:val="22"/>
              </w:rPr>
              <w:t xml:space="preserve">Any other Asian background  </w:t>
            </w:r>
            <w:sdt>
              <w:sdtPr>
                <w:rPr>
                  <w:rFonts w:ascii="Arial" w:hAnsi="Arial" w:cs="Arial"/>
                  <w:sz w:val="22"/>
                  <w:szCs w:val="22"/>
                </w:rPr>
                <w:id w:val="414063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c>
          <w:tcPr>
            <w:tcW w:w="2551" w:type="dxa"/>
            <w:gridSpan w:val="3"/>
            <w:vAlign w:val="bottom"/>
          </w:tcPr>
          <w:p w14:paraId="464E8E9D" w14:textId="77777777" w:rsidR="00D04898" w:rsidRDefault="00D04898" w:rsidP="00D04898">
            <w:pPr>
              <w:jc w:val="right"/>
              <w:rPr>
                <w:rFonts w:ascii="Arial" w:hAnsi="Arial" w:cs="Arial"/>
                <w:sz w:val="22"/>
                <w:szCs w:val="22"/>
              </w:rPr>
            </w:pPr>
            <w:r>
              <w:rPr>
                <w:rFonts w:ascii="Arial" w:hAnsi="Arial" w:cs="Arial"/>
                <w:sz w:val="22"/>
                <w:szCs w:val="22"/>
              </w:rPr>
              <w:t>specify if you wish</w:t>
            </w:r>
          </w:p>
        </w:tc>
        <w:tc>
          <w:tcPr>
            <w:tcW w:w="3549" w:type="dxa"/>
            <w:tcBorders>
              <w:bottom w:val="single" w:sz="4" w:space="0" w:color="auto"/>
            </w:tcBorders>
            <w:shd w:val="clear" w:color="auto" w:fill="auto"/>
            <w:vAlign w:val="bottom"/>
          </w:tcPr>
          <w:p w14:paraId="4EC1EBA2" w14:textId="77777777" w:rsidR="00D04898" w:rsidRDefault="00D04898" w:rsidP="00D04898">
            <w:pPr>
              <w:rPr>
                <w:rFonts w:ascii="Arial" w:hAnsi="Arial" w:cs="Arial"/>
                <w:sz w:val="22"/>
                <w:szCs w:val="22"/>
              </w:rPr>
            </w:pPr>
          </w:p>
        </w:tc>
        <w:tc>
          <w:tcPr>
            <w:tcW w:w="289" w:type="dxa"/>
            <w:shd w:val="clear" w:color="auto" w:fill="auto"/>
            <w:vAlign w:val="bottom"/>
          </w:tcPr>
          <w:p w14:paraId="00799473" w14:textId="77777777" w:rsidR="00D04898" w:rsidRDefault="00D04898" w:rsidP="00D04898">
            <w:pPr>
              <w:rPr>
                <w:rFonts w:ascii="Arial" w:hAnsi="Arial" w:cs="Arial"/>
                <w:sz w:val="22"/>
                <w:szCs w:val="22"/>
              </w:rPr>
            </w:pPr>
          </w:p>
        </w:tc>
      </w:tr>
      <w:tr w:rsidR="00B40A3A" w14:paraId="60C4D5B0" w14:textId="77777777" w:rsidTr="00D04898">
        <w:trPr>
          <w:trHeight w:val="315"/>
        </w:trPr>
        <w:tc>
          <w:tcPr>
            <w:tcW w:w="10070" w:type="dxa"/>
            <w:gridSpan w:val="6"/>
            <w:vAlign w:val="bottom"/>
          </w:tcPr>
          <w:p w14:paraId="74BF0F8F" w14:textId="77777777" w:rsidR="00B40A3A" w:rsidRPr="00D906E2" w:rsidRDefault="00D906E2" w:rsidP="00D04898">
            <w:pPr>
              <w:rPr>
                <w:rFonts w:ascii="Arial" w:hAnsi="Arial" w:cs="Arial"/>
                <w:sz w:val="22"/>
                <w:szCs w:val="22"/>
                <w:u w:val="single"/>
              </w:rPr>
            </w:pPr>
            <w:r w:rsidRPr="00D906E2">
              <w:rPr>
                <w:rFonts w:ascii="Arial" w:hAnsi="Arial" w:cs="Arial"/>
                <w:sz w:val="22"/>
                <w:szCs w:val="22"/>
                <w:u w:val="single"/>
              </w:rPr>
              <w:t xml:space="preserve">Black or Black British: </w:t>
            </w:r>
          </w:p>
        </w:tc>
      </w:tr>
      <w:tr w:rsidR="00B40A3A" w14:paraId="01AC95F8" w14:textId="77777777" w:rsidTr="00D04898">
        <w:trPr>
          <w:trHeight w:val="315"/>
        </w:trPr>
        <w:tc>
          <w:tcPr>
            <w:tcW w:w="10070" w:type="dxa"/>
            <w:gridSpan w:val="6"/>
            <w:vAlign w:val="bottom"/>
          </w:tcPr>
          <w:p w14:paraId="7A469AC6" w14:textId="77777777" w:rsidR="00B40A3A" w:rsidRDefault="00D906E2" w:rsidP="00D04898">
            <w:pPr>
              <w:rPr>
                <w:rFonts w:ascii="Arial" w:hAnsi="Arial" w:cs="Arial"/>
                <w:sz w:val="22"/>
                <w:szCs w:val="22"/>
              </w:rPr>
            </w:pPr>
            <w:r>
              <w:rPr>
                <w:rFonts w:ascii="Arial" w:hAnsi="Arial" w:cs="Arial"/>
                <w:sz w:val="22"/>
                <w:szCs w:val="22"/>
              </w:rPr>
              <w:t xml:space="preserve">African  </w:t>
            </w:r>
            <w:sdt>
              <w:sdtPr>
                <w:rPr>
                  <w:rFonts w:ascii="Arial" w:hAnsi="Arial" w:cs="Arial"/>
                  <w:sz w:val="22"/>
                  <w:szCs w:val="22"/>
                </w:rPr>
                <w:id w:val="20197268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Caribbean  </w:t>
            </w:r>
            <w:sdt>
              <w:sdtPr>
                <w:rPr>
                  <w:rFonts w:ascii="Arial" w:hAnsi="Arial" w:cs="Arial"/>
                  <w:sz w:val="22"/>
                  <w:szCs w:val="22"/>
                </w:rPr>
                <w:id w:val="18233819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r>
      <w:tr w:rsidR="00D04898" w14:paraId="438F80DA" w14:textId="77777777" w:rsidTr="00D04898">
        <w:trPr>
          <w:trHeight w:val="315"/>
        </w:trPr>
        <w:tc>
          <w:tcPr>
            <w:tcW w:w="3681" w:type="dxa"/>
            <w:vAlign w:val="bottom"/>
          </w:tcPr>
          <w:p w14:paraId="5501FE45" w14:textId="77777777" w:rsidR="00D04898" w:rsidRDefault="00D04898" w:rsidP="00D04898">
            <w:pPr>
              <w:rPr>
                <w:rFonts w:ascii="Arial" w:hAnsi="Arial" w:cs="Arial"/>
                <w:sz w:val="22"/>
                <w:szCs w:val="22"/>
              </w:rPr>
            </w:pPr>
            <w:bookmarkStart w:id="2" w:name="_Hlk130461255"/>
            <w:r>
              <w:rPr>
                <w:rFonts w:ascii="Arial" w:hAnsi="Arial" w:cs="Arial"/>
                <w:sz w:val="22"/>
                <w:szCs w:val="22"/>
              </w:rPr>
              <w:t xml:space="preserve">Any other Black background  </w:t>
            </w:r>
            <w:sdt>
              <w:sdtPr>
                <w:rPr>
                  <w:rFonts w:ascii="Arial" w:hAnsi="Arial" w:cs="Arial"/>
                  <w:sz w:val="22"/>
                  <w:szCs w:val="22"/>
                </w:rPr>
                <w:id w:val="-16147495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c>
          <w:tcPr>
            <w:tcW w:w="2551" w:type="dxa"/>
            <w:gridSpan w:val="3"/>
            <w:vAlign w:val="bottom"/>
          </w:tcPr>
          <w:p w14:paraId="4884793B" w14:textId="77777777" w:rsidR="00D04898" w:rsidRDefault="00D04898" w:rsidP="00D04898">
            <w:pPr>
              <w:jc w:val="right"/>
              <w:rPr>
                <w:rFonts w:ascii="Arial" w:hAnsi="Arial" w:cs="Arial"/>
                <w:sz w:val="22"/>
                <w:szCs w:val="22"/>
              </w:rPr>
            </w:pPr>
            <w:r>
              <w:rPr>
                <w:rFonts w:ascii="Arial" w:hAnsi="Arial" w:cs="Arial"/>
                <w:sz w:val="22"/>
                <w:szCs w:val="22"/>
              </w:rPr>
              <w:t>specify if you wish</w:t>
            </w:r>
          </w:p>
        </w:tc>
        <w:tc>
          <w:tcPr>
            <w:tcW w:w="3549" w:type="dxa"/>
            <w:tcBorders>
              <w:bottom w:val="single" w:sz="4" w:space="0" w:color="auto"/>
            </w:tcBorders>
            <w:vAlign w:val="bottom"/>
          </w:tcPr>
          <w:p w14:paraId="1D2BA6F3" w14:textId="77777777" w:rsidR="00D04898" w:rsidRDefault="00D04898" w:rsidP="00D04898">
            <w:pPr>
              <w:rPr>
                <w:rFonts w:ascii="Arial" w:hAnsi="Arial" w:cs="Arial"/>
                <w:sz w:val="22"/>
                <w:szCs w:val="22"/>
              </w:rPr>
            </w:pPr>
          </w:p>
        </w:tc>
        <w:tc>
          <w:tcPr>
            <w:tcW w:w="289" w:type="dxa"/>
            <w:vAlign w:val="bottom"/>
          </w:tcPr>
          <w:p w14:paraId="2EB07BF0" w14:textId="77777777" w:rsidR="00D04898" w:rsidRDefault="00D04898" w:rsidP="00D04898">
            <w:pPr>
              <w:rPr>
                <w:rFonts w:ascii="Arial" w:hAnsi="Arial" w:cs="Arial"/>
                <w:sz w:val="22"/>
                <w:szCs w:val="22"/>
              </w:rPr>
            </w:pPr>
          </w:p>
        </w:tc>
      </w:tr>
      <w:bookmarkEnd w:id="2"/>
      <w:tr w:rsidR="00D906E2" w14:paraId="7A47E678" w14:textId="77777777" w:rsidTr="00D04898">
        <w:trPr>
          <w:trHeight w:val="315"/>
        </w:trPr>
        <w:tc>
          <w:tcPr>
            <w:tcW w:w="3681" w:type="dxa"/>
            <w:vAlign w:val="bottom"/>
          </w:tcPr>
          <w:p w14:paraId="734EFCCA" w14:textId="77777777" w:rsidR="00D906E2" w:rsidRPr="00D04898" w:rsidRDefault="00D906E2" w:rsidP="00D04898">
            <w:pPr>
              <w:rPr>
                <w:rFonts w:ascii="Arial" w:hAnsi="Arial" w:cs="Arial"/>
                <w:sz w:val="22"/>
                <w:szCs w:val="22"/>
                <w:u w:val="single"/>
              </w:rPr>
            </w:pPr>
            <w:r w:rsidRPr="00D04898">
              <w:rPr>
                <w:rFonts w:ascii="Arial" w:hAnsi="Arial" w:cs="Arial"/>
                <w:sz w:val="22"/>
                <w:szCs w:val="22"/>
                <w:u w:val="single"/>
              </w:rPr>
              <w:t xml:space="preserve">Mixed </w:t>
            </w:r>
          </w:p>
        </w:tc>
        <w:tc>
          <w:tcPr>
            <w:tcW w:w="2268" w:type="dxa"/>
            <w:gridSpan w:val="2"/>
            <w:vAlign w:val="bottom"/>
          </w:tcPr>
          <w:p w14:paraId="3844CA2B" w14:textId="77777777" w:rsidR="00D906E2" w:rsidRDefault="00D906E2" w:rsidP="00D04898">
            <w:pPr>
              <w:rPr>
                <w:rFonts w:ascii="Arial" w:hAnsi="Arial" w:cs="Arial"/>
                <w:sz w:val="22"/>
                <w:szCs w:val="22"/>
              </w:rPr>
            </w:pPr>
          </w:p>
        </w:tc>
        <w:tc>
          <w:tcPr>
            <w:tcW w:w="4121" w:type="dxa"/>
            <w:gridSpan w:val="3"/>
            <w:vAlign w:val="bottom"/>
          </w:tcPr>
          <w:p w14:paraId="420CA5F8" w14:textId="77777777" w:rsidR="00D906E2" w:rsidRDefault="00D906E2" w:rsidP="00D04898">
            <w:pPr>
              <w:rPr>
                <w:rFonts w:ascii="Arial" w:hAnsi="Arial" w:cs="Arial"/>
                <w:sz w:val="22"/>
                <w:szCs w:val="22"/>
              </w:rPr>
            </w:pPr>
          </w:p>
        </w:tc>
      </w:tr>
      <w:tr w:rsidR="00D906E2" w14:paraId="3E637AB4" w14:textId="77777777" w:rsidTr="00D04898">
        <w:trPr>
          <w:trHeight w:val="315"/>
        </w:trPr>
        <w:tc>
          <w:tcPr>
            <w:tcW w:w="10070" w:type="dxa"/>
            <w:gridSpan w:val="6"/>
            <w:vAlign w:val="bottom"/>
          </w:tcPr>
          <w:p w14:paraId="33617F75" w14:textId="77777777" w:rsidR="00D906E2" w:rsidRDefault="00712CF9" w:rsidP="00D04898">
            <w:pPr>
              <w:rPr>
                <w:rFonts w:ascii="Arial" w:hAnsi="Arial" w:cs="Arial"/>
                <w:sz w:val="22"/>
                <w:szCs w:val="22"/>
              </w:rPr>
            </w:pPr>
            <w:r>
              <w:rPr>
                <w:rFonts w:ascii="Arial" w:hAnsi="Arial" w:cs="Arial"/>
                <w:sz w:val="22"/>
                <w:szCs w:val="22"/>
              </w:rPr>
              <w:t>Asian and White</w:t>
            </w:r>
            <w:r w:rsidR="00D04898">
              <w:rPr>
                <w:rFonts w:ascii="Arial" w:hAnsi="Arial" w:cs="Arial"/>
                <w:sz w:val="22"/>
                <w:szCs w:val="22"/>
              </w:rPr>
              <w:t xml:space="preserve">  </w:t>
            </w:r>
            <w:sdt>
              <w:sdtPr>
                <w:rPr>
                  <w:rFonts w:ascii="Arial" w:hAnsi="Arial" w:cs="Arial"/>
                  <w:sz w:val="22"/>
                  <w:szCs w:val="22"/>
                </w:rPr>
                <w:id w:val="1776749382"/>
                <w14:checkbox>
                  <w14:checked w14:val="0"/>
                  <w14:checkedState w14:val="2612" w14:font="MS Gothic"/>
                  <w14:uncheckedState w14:val="2610" w14:font="MS Gothic"/>
                </w14:checkbox>
              </w:sdtPr>
              <w:sdtEndPr/>
              <w:sdtContent>
                <w:r w:rsidR="00D04898">
                  <w:rPr>
                    <w:rFonts w:ascii="MS Gothic" w:eastAsia="MS Gothic" w:hAnsi="MS Gothic" w:cs="Arial" w:hint="eastAsia"/>
                    <w:sz w:val="22"/>
                    <w:szCs w:val="22"/>
                  </w:rPr>
                  <w:t>☐</w:t>
                </w:r>
              </w:sdtContent>
            </w:sdt>
            <w:r>
              <w:rPr>
                <w:rFonts w:ascii="Arial" w:hAnsi="Arial" w:cs="Arial"/>
                <w:sz w:val="22"/>
                <w:szCs w:val="22"/>
              </w:rPr>
              <w:t xml:space="preserve"> </w:t>
            </w:r>
            <w:r w:rsidR="00D04898">
              <w:rPr>
                <w:rFonts w:ascii="Arial" w:hAnsi="Arial" w:cs="Arial"/>
                <w:sz w:val="22"/>
                <w:szCs w:val="22"/>
              </w:rPr>
              <w:t xml:space="preserve">    Black African and White  </w:t>
            </w:r>
            <w:sdt>
              <w:sdtPr>
                <w:rPr>
                  <w:rFonts w:ascii="Arial" w:hAnsi="Arial" w:cs="Arial"/>
                  <w:sz w:val="22"/>
                  <w:szCs w:val="22"/>
                </w:rPr>
                <w:id w:val="-773087971"/>
                <w14:checkbox>
                  <w14:checked w14:val="0"/>
                  <w14:checkedState w14:val="2612" w14:font="MS Gothic"/>
                  <w14:uncheckedState w14:val="2610" w14:font="MS Gothic"/>
                </w14:checkbox>
              </w:sdtPr>
              <w:sdtEndPr/>
              <w:sdtContent>
                <w:r w:rsidR="00D04898">
                  <w:rPr>
                    <w:rFonts w:ascii="MS Gothic" w:eastAsia="MS Gothic" w:hAnsi="MS Gothic" w:cs="Arial" w:hint="eastAsia"/>
                    <w:sz w:val="22"/>
                    <w:szCs w:val="22"/>
                  </w:rPr>
                  <w:t>☐</w:t>
                </w:r>
              </w:sdtContent>
            </w:sdt>
            <w:r w:rsidR="00D04898">
              <w:rPr>
                <w:rFonts w:ascii="Arial" w:hAnsi="Arial" w:cs="Arial"/>
                <w:sz w:val="22"/>
                <w:szCs w:val="22"/>
              </w:rPr>
              <w:t xml:space="preserve">     Black Caribbean and White  </w:t>
            </w:r>
            <w:sdt>
              <w:sdtPr>
                <w:rPr>
                  <w:rFonts w:ascii="Arial" w:hAnsi="Arial" w:cs="Arial"/>
                  <w:sz w:val="22"/>
                  <w:szCs w:val="22"/>
                </w:rPr>
                <w:id w:val="-717977750"/>
                <w14:checkbox>
                  <w14:checked w14:val="0"/>
                  <w14:checkedState w14:val="2612" w14:font="MS Gothic"/>
                  <w14:uncheckedState w14:val="2610" w14:font="MS Gothic"/>
                </w14:checkbox>
              </w:sdtPr>
              <w:sdtEndPr/>
              <w:sdtContent>
                <w:r w:rsidR="00D04898">
                  <w:rPr>
                    <w:rFonts w:ascii="MS Gothic" w:eastAsia="MS Gothic" w:hAnsi="MS Gothic" w:cs="Arial" w:hint="eastAsia"/>
                    <w:sz w:val="22"/>
                    <w:szCs w:val="22"/>
                  </w:rPr>
                  <w:t>☐</w:t>
                </w:r>
              </w:sdtContent>
            </w:sdt>
          </w:p>
        </w:tc>
      </w:tr>
      <w:tr w:rsidR="00D04898" w14:paraId="0681EAC4" w14:textId="77777777" w:rsidTr="00D04898">
        <w:trPr>
          <w:trHeight w:val="315"/>
        </w:trPr>
        <w:tc>
          <w:tcPr>
            <w:tcW w:w="4106" w:type="dxa"/>
            <w:gridSpan w:val="2"/>
            <w:vAlign w:val="bottom"/>
          </w:tcPr>
          <w:p w14:paraId="09672502" w14:textId="77777777" w:rsidR="00D04898" w:rsidRDefault="00D04898" w:rsidP="00D04898">
            <w:pPr>
              <w:rPr>
                <w:rFonts w:ascii="Arial" w:hAnsi="Arial" w:cs="Arial"/>
                <w:sz w:val="22"/>
                <w:szCs w:val="22"/>
              </w:rPr>
            </w:pPr>
            <w:r>
              <w:rPr>
                <w:rFonts w:ascii="Arial" w:hAnsi="Arial" w:cs="Arial"/>
                <w:sz w:val="22"/>
                <w:szCs w:val="22"/>
              </w:rPr>
              <w:t xml:space="preserve">Any other Mixed Ethnic background  </w:t>
            </w:r>
            <w:sdt>
              <w:sdtPr>
                <w:rPr>
                  <w:rFonts w:ascii="Arial" w:hAnsi="Arial" w:cs="Arial"/>
                  <w:sz w:val="22"/>
                  <w:szCs w:val="22"/>
                </w:rPr>
                <w:id w:val="15532607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126" w:type="dxa"/>
            <w:gridSpan w:val="2"/>
            <w:vAlign w:val="bottom"/>
          </w:tcPr>
          <w:p w14:paraId="55037A7E" w14:textId="77777777" w:rsidR="00D04898" w:rsidRDefault="00D04898" w:rsidP="00D04898">
            <w:pPr>
              <w:jc w:val="right"/>
              <w:rPr>
                <w:rFonts w:ascii="Arial" w:hAnsi="Arial" w:cs="Arial"/>
                <w:sz w:val="22"/>
                <w:szCs w:val="22"/>
              </w:rPr>
            </w:pPr>
            <w:r>
              <w:rPr>
                <w:rFonts w:ascii="Arial" w:hAnsi="Arial" w:cs="Arial"/>
                <w:sz w:val="22"/>
                <w:szCs w:val="22"/>
              </w:rPr>
              <w:t>specify if you wish</w:t>
            </w:r>
          </w:p>
        </w:tc>
        <w:tc>
          <w:tcPr>
            <w:tcW w:w="3549" w:type="dxa"/>
            <w:tcBorders>
              <w:bottom w:val="single" w:sz="4" w:space="0" w:color="auto"/>
            </w:tcBorders>
            <w:vAlign w:val="bottom"/>
          </w:tcPr>
          <w:p w14:paraId="017F1988" w14:textId="77777777" w:rsidR="00D04898" w:rsidRDefault="00D04898" w:rsidP="00D04898">
            <w:pPr>
              <w:rPr>
                <w:rFonts w:ascii="Arial" w:hAnsi="Arial" w:cs="Arial"/>
                <w:sz w:val="22"/>
                <w:szCs w:val="22"/>
              </w:rPr>
            </w:pPr>
          </w:p>
        </w:tc>
        <w:tc>
          <w:tcPr>
            <w:tcW w:w="289" w:type="dxa"/>
            <w:vAlign w:val="bottom"/>
          </w:tcPr>
          <w:p w14:paraId="04031D26" w14:textId="77777777" w:rsidR="00D04898" w:rsidRDefault="00D04898" w:rsidP="00D04898">
            <w:pPr>
              <w:rPr>
                <w:rFonts w:ascii="Arial" w:hAnsi="Arial" w:cs="Arial"/>
                <w:sz w:val="22"/>
                <w:szCs w:val="22"/>
              </w:rPr>
            </w:pPr>
          </w:p>
        </w:tc>
      </w:tr>
      <w:tr w:rsidR="00D906E2" w:rsidRPr="00D04898" w14:paraId="7ECCC53D" w14:textId="77777777" w:rsidTr="00D04898">
        <w:trPr>
          <w:trHeight w:val="381"/>
        </w:trPr>
        <w:tc>
          <w:tcPr>
            <w:tcW w:w="3681" w:type="dxa"/>
            <w:vAlign w:val="bottom"/>
          </w:tcPr>
          <w:p w14:paraId="41180367" w14:textId="77777777" w:rsidR="00D906E2" w:rsidRPr="00D04898" w:rsidRDefault="00D04898" w:rsidP="00D04898">
            <w:pPr>
              <w:rPr>
                <w:rFonts w:ascii="Arial" w:hAnsi="Arial" w:cs="Arial"/>
                <w:sz w:val="22"/>
                <w:szCs w:val="22"/>
                <w:u w:val="single"/>
              </w:rPr>
            </w:pPr>
            <w:r w:rsidRPr="00D04898">
              <w:rPr>
                <w:rFonts w:ascii="Arial" w:hAnsi="Arial" w:cs="Arial"/>
                <w:sz w:val="22"/>
                <w:szCs w:val="22"/>
                <w:u w:val="single"/>
              </w:rPr>
              <w:t xml:space="preserve">White: </w:t>
            </w:r>
          </w:p>
        </w:tc>
        <w:tc>
          <w:tcPr>
            <w:tcW w:w="2268" w:type="dxa"/>
            <w:gridSpan w:val="2"/>
            <w:vAlign w:val="bottom"/>
          </w:tcPr>
          <w:p w14:paraId="514768B3" w14:textId="77777777" w:rsidR="00D906E2" w:rsidRPr="00D04898" w:rsidRDefault="00D906E2" w:rsidP="00D04898">
            <w:pPr>
              <w:rPr>
                <w:rFonts w:ascii="Arial" w:hAnsi="Arial" w:cs="Arial"/>
                <w:sz w:val="22"/>
                <w:szCs w:val="22"/>
                <w:u w:val="single"/>
              </w:rPr>
            </w:pPr>
          </w:p>
        </w:tc>
        <w:tc>
          <w:tcPr>
            <w:tcW w:w="4121" w:type="dxa"/>
            <w:gridSpan w:val="3"/>
            <w:vAlign w:val="bottom"/>
          </w:tcPr>
          <w:p w14:paraId="3B888115" w14:textId="77777777" w:rsidR="00D906E2" w:rsidRPr="00D04898" w:rsidRDefault="00D906E2" w:rsidP="00D04898">
            <w:pPr>
              <w:rPr>
                <w:rFonts w:ascii="Arial" w:hAnsi="Arial" w:cs="Arial"/>
                <w:sz w:val="22"/>
                <w:szCs w:val="22"/>
                <w:u w:val="single"/>
              </w:rPr>
            </w:pPr>
          </w:p>
        </w:tc>
      </w:tr>
      <w:tr w:rsidR="00D906E2" w14:paraId="1683C86E" w14:textId="77777777" w:rsidTr="00D04898">
        <w:trPr>
          <w:trHeight w:val="315"/>
        </w:trPr>
        <w:tc>
          <w:tcPr>
            <w:tcW w:w="3681" w:type="dxa"/>
          </w:tcPr>
          <w:p w14:paraId="10B7A15C" w14:textId="77777777" w:rsidR="00D906E2" w:rsidRDefault="00990435">
            <w:pPr>
              <w:rPr>
                <w:rFonts w:ascii="Arial" w:hAnsi="Arial" w:cs="Arial"/>
                <w:sz w:val="22"/>
                <w:szCs w:val="22"/>
              </w:rPr>
            </w:pPr>
            <w:r>
              <w:rPr>
                <w:rFonts w:ascii="Arial" w:hAnsi="Arial" w:cs="Arial"/>
                <w:sz w:val="22"/>
                <w:szCs w:val="22"/>
              </w:rPr>
              <w:t>British</w:t>
            </w:r>
            <w:r w:rsidR="000C5888">
              <w:rPr>
                <w:rFonts w:ascii="Arial" w:hAnsi="Arial" w:cs="Arial"/>
                <w:sz w:val="22"/>
                <w:szCs w:val="22"/>
              </w:rPr>
              <w:t xml:space="preserve">  </w:t>
            </w:r>
            <w:sdt>
              <w:sdtPr>
                <w:rPr>
                  <w:rFonts w:ascii="Arial" w:hAnsi="Arial" w:cs="Arial"/>
                  <w:sz w:val="22"/>
                  <w:szCs w:val="22"/>
                </w:rPr>
                <w:id w:val="1395398849"/>
                <w14:checkbox>
                  <w14:checked w14:val="0"/>
                  <w14:checkedState w14:val="2612" w14:font="MS Gothic"/>
                  <w14:uncheckedState w14:val="2610" w14:font="MS Gothic"/>
                </w14:checkbox>
              </w:sdtPr>
              <w:sdtEndPr/>
              <w:sdtContent>
                <w:r w:rsidR="000C5888">
                  <w:rPr>
                    <w:rFonts w:ascii="MS Gothic" w:eastAsia="MS Gothic" w:hAnsi="MS Gothic" w:cs="Arial" w:hint="eastAsia"/>
                    <w:sz w:val="22"/>
                    <w:szCs w:val="22"/>
                  </w:rPr>
                  <w:t>☐</w:t>
                </w:r>
              </w:sdtContent>
            </w:sdt>
            <w:r w:rsidR="000C5888">
              <w:rPr>
                <w:rFonts w:ascii="Arial" w:hAnsi="Arial" w:cs="Arial"/>
                <w:sz w:val="22"/>
                <w:szCs w:val="22"/>
              </w:rPr>
              <w:t xml:space="preserve">     Irish </w:t>
            </w:r>
            <w:r w:rsidR="00D04898">
              <w:rPr>
                <w:rFonts w:ascii="Arial" w:hAnsi="Arial" w:cs="Arial"/>
                <w:sz w:val="22"/>
                <w:szCs w:val="22"/>
              </w:rPr>
              <w:t xml:space="preserve"> </w:t>
            </w:r>
            <w:sdt>
              <w:sdtPr>
                <w:rPr>
                  <w:rFonts w:ascii="Arial" w:hAnsi="Arial" w:cs="Arial"/>
                  <w:sz w:val="22"/>
                  <w:szCs w:val="22"/>
                </w:rPr>
                <w:id w:val="1485432856"/>
                <w14:checkbox>
                  <w14:checked w14:val="0"/>
                  <w14:checkedState w14:val="2612" w14:font="MS Gothic"/>
                  <w14:uncheckedState w14:val="2610" w14:font="MS Gothic"/>
                </w14:checkbox>
              </w:sdtPr>
              <w:sdtEndPr/>
              <w:sdtContent>
                <w:r w:rsidR="00D04898">
                  <w:rPr>
                    <w:rFonts w:ascii="MS Gothic" w:eastAsia="MS Gothic" w:hAnsi="MS Gothic" w:cs="Arial" w:hint="eastAsia"/>
                    <w:sz w:val="22"/>
                    <w:szCs w:val="22"/>
                  </w:rPr>
                  <w:t>☐</w:t>
                </w:r>
              </w:sdtContent>
            </w:sdt>
          </w:p>
        </w:tc>
        <w:tc>
          <w:tcPr>
            <w:tcW w:w="2268" w:type="dxa"/>
            <w:gridSpan w:val="2"/>
          </w:tcPr>
          <w:p w14:paraId="6FB604FC" w14:textId="77777777" w:rsidR="00D906E2" w:rsidRDefault="00D906E2">
            <w:pPr>
              <w:rPr>
                <w:rFonts w:ascii="Arial" w:hAnsi="Arial" w:cs="Arial"/>
                <w:sz w:val="22"/>
                <w:szCs w:val="22"/>
              </w:rPr>
            </w:pPr>
          </w:p>
        </w:tc>
        <w:tc>
          <w:tcPr>
            <w:tcW w:w="4121" w:type="dxa"/>
            <w:gridSpan w:val="3"/>
          </w:tcPr>
          <w:p w14:paraId="34EA2B16" w14:textId="77777777" w:rsidR="00D906E2" w:rsidRDefault="00D906E2">
            <w:pPr>
              <w:rPr>
                <w:rFonts w:ascii="Arial" w:hAnsi="Arial" w:cs="Arial"/>
                <w:sz w:val="22"/>
                <w:szCs w:val="22"/>
              </w:rPr>
            </w:pPr>
          </w:p>
        </w:tc>
      </w:tr>
      <w:tr w:rsidR="000C5888" w14:paraId="6AD825B4" w14:textId="77777777" w:rsidTr="00990435">
        <w:trPr>
          <w:trHeight w:val="401"/>
        </w:trPr>
        <w:tc>
          <w:tcPr>
            <w:tcW w:w="3681" w:type="dxa"/>
          </w:tcPr>
          <w:p w14:paraId="58ACEAD8" w14:textId="77777777" w:rsidR="000C5888" w:rsidRDefault="000C5888" w:rsidP="0005698C">
            <w:pPr>
              <w:rPr>
                <w:rFonts w:ascii="Arial" w:hAnsi="Arial" w:cs="Arial"/>
                <w:sz w:val="22"/>
                <w:szCs w:val="22"/>
              </w:rPr>
            </w:pPr>
            <w:r>
              <w:rPr>
                <w:rFonts w:ascii="Arial" w:hAnsi="Arial" w:cs="Arial"/>
                <w:sz w:val="22"/>
                <w:szCs w:val="22"/>
              </w:rPr>
              <w:t xml:space="preserve">Any other white background  </w:t>
            </w:r>
            <w:sdt>
              <w:sdtPr>
                <w:rPr>
                  <w:rFonts w:ascii="Arial" w:hAnsi="Arial" w:cs="Arial"/>
                  <w:sz w:val="22"/>
                  <w:szCs w:val="22"/>
                </w:rPr>
                <w:id w:val="10395580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c>
          <w:tcPr>
            <w:tcW w:w="2551" w:type="dxa"/>
            <w:gridSpan w:val="3"/>
          </w:tcPr>
          <w:p w14:paraId="7CBA33DC" w14:textId="77777777" w:rsidR="000C5888" w:rsidRDefault="000C5888" w:rsidP="0005698C">
            <w:pPr>
              <w:jc w:val="right"/>
              <w:rPr>
                <w:rFonts w:ascii="Arial" w:hAnsi="Arial" w:cs="Arial"/>
                <w:sz w:val="22"/>
                <w:szCs w:val="22"/>
              </w:rPr>
            </w:pPr>
            <w:r>
              <w:rPr>
                <w:rFonts w:ascii="Arial" w:hAnsi="Arial" w:cs="Arial"/>
                <w:sz w:val="22"/>
                <w:szCs w:val="22"/>
              </w:rPr>
              <w:t>specify if you wish</w:t>
            </w:r>
          </w:p>
        </w:tc>
        <w:tc>
          <w:tcPr>
            <w:tcW w:w="3549" w:type="dxa"/>
            <w:tcBorders>
              <w:bottom w:val="single" w:sz="4" w:space="0" w:color="auto"/>
            </w:tcBorders>
          </w:tcPr>
          <w:p w14:paraId="0E64857F" w14:textId="77777777" w:rsidR="000C5888" w:rsidRDefault="000C5888" w:rsidP="0005698C">
            <w:pPr>
              <w:rPr>
                <w:rFonts w:ascii="Arial" w:hAnsi="Arial" w:cs="Arial"/>
                <w:sz w:val="22"/>
                <w:szCs w:val="22"/>
              </w:rPr>
            </w:pPr>
          </w:p>
        </w:tc>
        <w:tc>
          <w:tcPr>
            <w:tcW w:w="289" w:type="dxa"/>
          </w:tcPr>
          <w:p w14:paraId="4162154E" w14:textId="77777777" w:rsidR="000C5888" w:rsidRDefault="000C5888" w:rsidP="0005698C">
            <w:pPr>
              <w:rPr>
                <w:rFonts w:ascii="Arial" w:hAnsi="Arial" w:cs="Arial"/>
                <w:sz w:val="22"/>
                <w:szCs w:val="22"/>
              </w:rPr>
            </w:pPr>
          </w:p>
        </w:tc>
      </w:tr>
      <w:tr w:rsidR="00D906E2" w14:paraId="12B7B4EF" w14:textId="77777777" w:rsidTr="00D04898">
        <w:trPr>
          <w:trHeight w:val="315"/>
        </w:trPr>
        <w:tc>
          <w:tcPr>
            <w:tcW w:w="3681" w:type="dxa"/>
          </w:tcPr>
          <w:p w14:paraId="012B5877" w14:textId="77777777" w:rsidR="00D906E2" w:rsidRPr="00D04898" w:rsidRDefault="00D04898">
            <w:pPr>
              <w:rPr>
                <w:rFonts w:ascii="Arial" w:hAnsi="Arial" w:cs="Arial"/>
                <w:sz w:val="22"/>
                <w:szCs w:val="22"/>
                <w:u w:val="single"/>
              </w:rPr>
            </w:pPr>
            <w:r w:rsidRPr="00D04898">
              <w:rPr>
                <w:rFonts w:ascii="Arial" w:hAnsi="Arial" w:cs="Arial"/>
                <w:sz w:val="22"/>
                <w:szCs w:val="22"/>
                <w:u w:val="single"/>
              </w:rPr>
              <w:t xml:space="preserve">Any other background: </w:t>
            </w:r>
          </w:p>
        </w:tc>
        <w:tc>
          <w:tcPr>
            <w:tcW w:w="2268" w:type="dxa"/>
            <w:gridSpan w:val="2"/>
          </w:tcPr>
          <w:p w14:paraId="76ED7A42" w14:textId="77777777" w:rsidR="00D906E2" w:rsidRDefault="00D906E2">
            <w:pPr>
              <w:rPr>
                <w:rFonts w:ascii="Arial" w:hAnsi="Arial" w:cs="Arial"/>
                <w:sz w:val="22"/>
                <w:szCs w:val="22"/>
              </w:rPr>
            </w:pPr>
          </w:p>
        </w:tc>
        <w:tc>
          <w:tcPr>
            <w:tcW w:w="4121" w:type="dxa"/>
            <w:gridSpan w:val="3"/>
          </w:tcPr>
          <w:p w14:paraId="0F783C8D" w14:textId="77777777" w:rsidR="00D906E2" w:rsidRDefault="00D906E2">
            <w:pPr>
              <w:rPr>
                <w:rFonts w:ascii="Arial" w:hAnsi="Arial" w:cs="Arial"/>
                <w:sz w:val="22"/>
                <w:szCs w:val="22"/>
              </w:rPr>
            </w:pPr>
          </w:p>
        </w:tc>
      </w:tr>
      <w:tr w:rsidR="00D04898" w14:paraId="13E3BF89" w14:textId="77777777" w:rsidTr="00D04898">
        <w:trPr>
          <w:trHeight w:val="315"/>
        </w:trPr>
        <w:tc>
          <w:tcPr>
            <w:tcW w:w="3681" w:type="dxa"/>
          </w:tcPr>
          <w:p w14:paraId="2CA4E1C8" w14:textId="77777777" w:rsidR="00D04898" w:rsidRDefault="00D04898" w:rsidP="0005698C">
            <w:pPr>
              <w:rPr>
                <w:rFonts w:ascii="Arial" w:hAnsi="Arial" w:cs="Arial"/>
                <w:sz w:val="22"/>
                <w:szCs w:val="22"/>
              </w:rPr>
            </w:pPr>
            <w:r>
              <w:rPr>
                <w:rFonts w:ascii="Arial" w:hAnsi="Arial" w:cs="Arial"/>
                <w:sz w:val="22"/>
                <w:szCs w:val="22"/>
              </w:rPr>
              <w:t xml:space="preserve">Any other background  </w:t>
            </w:r>
            <w:sdt>
              <w:sdtPr>
                <w:rPr>
                  <w:rFonts w:ascii="Arial" w:hAnsi="Arial" w:cs="Arial"/>
                  <w:sz w:val="22"/>
                  <w:szCs w:val="22"/>
                </w:rPr>
                <w:id w:val="14850417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c>
          <w:tcPr>
            <w:tcW w:w="2551" w:type="dxa"/>
            <w:gridSpan w:val="3"/>
          </w:tcPr>
          <w:p w14:paraId="4C768EE5" w14:textId="77777777" w:rsidR="00D04898" w:rsidRDefault="00D04898" w:rsidP="00D04898">
            <w:pPr>
              <w:jc w:val="right"/>
              <w:rPr>
                <w:rFonts w:ascii="Arial" w:hAnsi="Arial" w:cs="Arial"/>
                <w:sz w:val="22"/>
                <w:szCs w:val="22"/>
              </w:rPr>
            </w:pPr>
            <w:r>
              <w:rPr>
                <w:rFonts w:ascii="Arial" w:hAnsi="Arial" w:cs="Arial"/>
                <w:sz w:val="22"/>
                <w:szCs w:val="22"/>
              </w:rPr>
              <w:t>specify if you wish</w:t>
            </w:r>
          </w:p>
        </w:tc>
        <w:tc>
          <w:tcPr>
            <w:tcW w:w="3549" w:type="dxa"/>
            <w:tcBorders>
              <w:bottom w:val="single" w:sz="4" w:space="0" w:color="auto"/>
            </w:tcBorders>
          </w:tcPr>
          <w:p w14:paraId="7B54CDD7" w14:textId="77777777" w:rsidR="00D04898" w:rsidRDefault="00D04898" w:rsidP="0005698C">
            <w:pPr>
              <w:rPr>
                <w:rFonts w:ascii="Arial" w:hAnsi="Arial" w:cs="Arial"/>
                <w:sz w:val="22"/>
                <w:szCs w:val="22"/>
              </w:rPr>
            </w:pPr>
          </w:p>
        </w:tc>
        <w:tc>
          <w:tcPr>
            <w:tcW w:w="289" w:type="dxa"/>
          </w:tcPr>
          <w:p w14:paraId="7F69AB76" w14:textId="77777777" w:rsidR="00D04898" w:rsidRDefault="00D04898" w:rsidP="0005698C">
            <w:pPr>
              <w:rPr>
                <w:rFonts w:ascii="Arial" w:hAnsi="Arial" w:cs="Arial"/>
                <w:sz w:val="22"/>
                <w:szCs w:val="22"/>
              </w:rPr>
            </w:pPr>
          </w:p>
        </w:tc>
      </w:tr>
      <w:tr w:rsidR="000C5888" w14:paraId="7DE1E402" w14:textId="77777777" w:rsidTr="0005698C">
        <w:trPr>
          <w:trHeight w:val="315"/>
        </w:trPr>
        <w:tc>
          <w:tcPr>
            <w:tcW w:w="3681" w:type="dxa"/>
          </w:tcPr>
          <w:p w14:paraId="2337B361" w14:textId="77777777" w:rsidR="000C5888" w:rsidRPr="00D04898" w:rsidRDefault="000C5888" w:rsidP="0005698C">
            <w:pPr>
              <w:rPr>
                <w:rFonts w:ascii="Arial" w:hAnsi="Arial" w:cs="Arial"/>
                <w:sz w:val="22"/>
                <w:szCs w:val="22"/>
                <w:u w:val="single"/>
              </w:rPr>
            </w:pPr>
            <w:r>
              <w:rPr>
                <w:rFonts w:ascii="Arial" w:hAnsi="Arial" w:cs="Arial"/>
                <w:sz w:val="22"/>
                <w:szCs w:val="22"/>
              </w:rPr>
              <w:t xml:space="preserve">Prefer not to say  </w:t>
            </w:r>
            <w:sdt>
              <w:sdtPr>
                <w:rPr>
                  <w:rFonts w:ascii="Arial" w:hAnsi="Arial" w:cs="Arial"/>
                  <w:sz w:val="22"/>
                  <w:szCs w:val="22"/>
                </w:rPr>
                <w:id w:val="-18005947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268" w:type="dxa"/>
            <w:gridSpan w:val="2"/>
          </w:tcPr>
          <w:p w14:paraId="2AE94417" w14:textId="77777777" w:rsidR="000C5888" w:rsidRDefault="000C5888" w:rsidP="0005698C">
            <w:pPr>
              <w:rPr>
                <w:rFonts w:ascii="Arial" w:hAnsi="Arial" w:cs="Arial"/>
                <w:sz w:val="22"/>
                <w:szCs w:val="22"/>
              </w:rPr>
            </w:pPr>
          </w:p>
        </w:tc>
        <w:tc>
          <w:tcPr>
            <w:tcW w:w="4121" w:type="dxa"/>
            <w:gridSpan w:val="3"/>
          </w:tcPr>
          <w:p w14:paraId="51E5F481" w14:textId="77777777" w:rsidR="000C5888" w:rsidRDefault="000C5888" w:rsidP="0005698C">
            <w:pPr>
              <w:rPr>
                <w:rFonts w:ascii="Arial" w:hAnsi="Arial" w:cs="Arial"/>
                <w:sz w:val="22"/>
                <w:szCs w:val="22"/>
              </w:rPr>
            </w:pPr>
          </w:p>
        </w:tc>
      </w:tr>
    </w:tbl>
    <w:p w14:paraId="5DF51730" w14:textId="77777777" w:rsidR="00B40A3A" w:rsidRDefault="00B40A3A">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990435" w14:paraId="4C6E37D3" w14:textId="77777777" w:rsidTr="00990435">
        <w:tc>
          <w:tcPr>
            <w:tcW w:w="10070" w:type="dxa"/>
          </w:tcPr>
          <w:p w14:paraId="1E876D06" w14:textId="77777777" w:rsidR="00990435" w:rsidRDefault="00990435">
            <w:pPr>
              <w:rPr>
                <w:rFonts w:ascii="Arial" w:hAnsi="Arial" w:cs="Arial"/>
                <w:sz w:val="22"/>
                <w:szCs w:val="22"/>
              </w:rPr>
            </w:pPr>
            <w:r>
              <w:rPr>
                <w:rFonts w:ascii="Arial" w:hAnsi="Arial" w:cs="Arial"/>
                <w:sz w:val="22"/>
                <w:szCs w:val="22"/>
              </w:rPr>
              <w:t xml:space="preserve">If you wish, you may disclose information about yourself in this section about your: </w:t>
            </w:r>
          </w:p>
        </w:tc>
      </w:tr>
      <w:tr w:rsidR="00990435" w14:paraId="0012E53D" w14:textId="77777777" w:rsidTr="00990435">
        <w:tc>
          <w:tcPr>
            <w:tcW w:w="10070" w:type="dxa"/>
            <w:tcBorders>
              <w:bottom w:val="single" w:sz="4" w:space="0" w:color="auto"/>
            </w:tcBorders>
          </w:tcPr>
          <w:p w14:paraId="3B607FC8" w14:textId="77777777" w:rsidR="00990435" w:rsidRDefault="00990435">
            <w:pPr>
              <w:rPr>
                <w:rFonts w:ascii="Arial" w:hAnsi="Arial" w:cs="Arial"/>
                <w:sz w:val="22"/>
                <w:szCs w:val="22"/>
              </w:rPr>
            </w:pPr>
            <w:r>
              <w:rPr>
                <w:rFonts w:ascii="Arial" w:hAnsi="Arial" w:cs="Arial"/>
                <w:sz w:val="22"/>
                <w:szCs w:val="22"/>
              </w:rPr>
              <w:t>Religion/Beliefs</w:t>
            </w:r>
          </w:p>
        </w:tc>
      </w:tr>
      <w:tr w:rsidR="00990435" w14:paraId="0F074E52" w14:textId="77777777" w:rsidTr="00990435">
        <w:trPr>
          <w:trHeight w:val="521"/>
        </w:trPr>
        <w:tc>
          <w:tcPr>
            <w:tcW w:w="10070" w:type="dxa"/>
            <w:tcBorders>
              <w:top w:val="single" w:sz="4" w:space="0" w:color="auto"/>
              <w:left w:val="single" w:sz="4" w:space="0" w:color="auto"/>
              <w:bottom w:val="single" w:sz="4" w:space="0" w:color="auto"/>
              <w:right w:val="single" w:sz="4" w:space="0" w:color="auto"/>
            </w:tcBorders>
          </w:tcPr>
          <w:p w14:paraId="6FF116DF" w14:textId="77777777" w:rsidR="00990435" w:rsidRDefault="00990435">
            <w:pPr>
              <w:rPr>
                <w:rFonts w:ascii="Arial" w:hAnsi="Arial" w:cs="Arial"/>
                <w:sz w:val="22"/>
                <w:szCs w:val="22"/>
              </w:rPr>
            </w:pPr>
          </w:p>
        </w:tc>
      </w:tr>
      <w:tr w:rsidR="00990435" w14:paraId="0BAF2D84" w14:textId="77777777" w:rsidTr="00990435">
        <w:tc>
          <w:tcPr>
            <w:tcW w:w="10070" w:type="dxa"/>
            <w:tcBorders>
              <w:top w:val="single" w:sz="4" w:space="0" w:color="auto"/>
              <w:bottom w:val="single" w:sz="4" w:space="0" w:color="auto"/>
            </w:tcBorders>
          </w:tcPr>
          <w:p w14:paraId="265450DE" w14:textId="77777777" w:rsidR="00990435" w:rsidRDefault="00990435">
            <w:pPr>
              <w:rPr>
                <w:rFonts w:ascii="Arial" w:hAnsi="Arial" w:cs="Arial"/>
                <w:sz w:val="22"/>
                <w:szCs w:val="22"/>
              </w:rPr>
            </w:pPr>
            <w:r>
              <w:rPr>
                <w:rFonts w:ascii="Arial" w:hAnsi="Arial" w:cs="Arial"/>
                <w:sz w:val="22"/>
                <w:szCs w:val="22"/>
              </w:rPr>
              <w:t>Sexual orientation</w:t>
            </w:r>
          </w:p>
        </w:tc>
      </w:tr>
      <w:tr w:rsidR="00990435" w14:paraId="5E61F570" w14:textId="77777777" w:rsidTr="00990435">
        <w:trPr>
          <w:trHeight w:val="587"/>
        </w:trPr>
        <w:tc>
          <w:tcPr>
            <w:tcW w:w="10070" w:type="dxa"/>
            <w:tcBorders>
              <w:top w:val="single" w:sz="4" w:space="0" w:color="auto"/>
              <w:left w:val="single" w:sz="4" w:space="0" w:color="auto"/>
              <w:bottom w:val="single" w:sz="4" w:space="0" w:color="auto"/>
              <w:right w:val="single" w:sz="4" w:space="0" w:color="auto"/>
            </w:tcBorders>
          </w:tcPr>
          <w:p w14:paraId="5A71E4C3" w14:textId="77777777" w:rsidR="00990435" w:rsidRDefault="00990435">
            <w:pPr>
              <w:rPr>
                <w:rFonts w:ascii="Arial" w:hAnsi="Arial" w:cs="Arial"/>
                <w:sz w:val="22"/>
                <w:szCs w:val="22"/>
              </w:rPr>
            </w:pPr>
          </w:p>
        </w:tc>
      </w:tr>
    </w:tbl>
    <w:p w14:paraId="6F11B967" w14:textId="77777777" w:rsidR="00990435" w:rsidRDefault="00990435">
      <w:pPr>
        <w:rPr>
          <w:rFonts w:ascii="Arial" w:hAnsi="Arial" w:cs="Arial"/>
          <w:sz w:val="22"/>
          <w:szCs w:val="22"/>
        </w:rPr>
      </w:pPr>
    </w:p>
    <w:p w14:paraId="16029DF4" w14:textId="77777777" w:rsidR="00990435" w:rsidRDefault="00990435" w:rsidP="00990435">
      <w:r>
        <w:br w:type="page"/>
      </w:r>
    </w:p>
    <w:tbl>
      <w:tblPr>
        <w:tblStyle w:val="TableGrid"/>
        <w:tblW w:w="0" w:type="auto"/>
        <w:tblLook w:val="04A0" w:firstRow="1" w:lastRow="0" w:firstColumn="1" w:lastColumn="0" w:noHBand="0" w:noVBand="1"/>
      </w:tblPr>
      <w:tblGrid>
        <w:gridCol w:w="10070"/>
      </w:tblGrid>
      <w:tr w:rsidR="00C96CBB" w:rsidRPr="00395688" w14:paraId="2A6CD057" w14:textId="77777777" w:rsidTr="00C96CBB">
        <w:tc>
          <w:tcPr>
            <w:tcW w:w="10070" w:type="dxa"/>
          </w:tcPr>
          <w:p w14:paraId="7D726517" w14:textId="77777777" w:rsidR="00C96CBB" w:rsidRPr="001F3A4C" w:rsidRDefault="00C96CBB" w:rsidP="00395688">
            <w:pPr>
              <w:rPr>
                <w:rFonts w:ascii="Arial" w:hAnsi="Arial" w:cs="Arial"/>
                <w:b/>
                <w:sz w:val="22"/>
                <w:szCs w:val="22"/>
              </w:rPr>
            </w:pPr>
            <w:r w:rsidRPr="001F3A4C">
              <w:rPr>
                <w:rFonts w:ascii="Arial" w:hAnsi="Arial" w:cs="Arial"/>
                <w:b/>
                <w:sz w:val="22"/>
                <w:szCs w:val="22"/>
              </w:rPr>
              <w:lastRenderedPageBreak/>
              <w:t xml:space="preserve">Disability Statement </w:t>
            </w:r>
          </w:p>
          <w:p w14:paraId="289D2030" w14:textId="77777777" w:rsidR="00C96CBB" w:rsidRPr="00395688" w:rsidRDefault="00C96CBB" w:rsidP="00395688">
            <w:pPr>
              <w:rPr>
                <w:rFonts w:ascii="Arial" w:hAnsi="Arial" w:cs="Arial"/>
                <w:sz w:val="22"/>
                <w:szCs w:val="22"/>
              </w:rPr>
            </w:pPr>
          </w:p>
          <w:p w14:paraId="2EE89C98" w14:textId="77777777" w:rsidR="0035233B" w:rsidRPr="00395688" w:rsidRDefault="00C96CBB" w:rsidP="00395688">
            <w:pPr>
              <w:rPr>
                <w:rFonts w:ascii="Arial" w:hAnsi="Arial" w:cs="Arial"/>
                <w:sz w:val="22"/>
                <w:szCs w:val="22"/>
              </w:rPr>
            </w:pPr>
            <w:r w:rsidRPr="00395688">
              <w:rPr>
                <w:rFonts w:ascii="Arial" w:hAnsi="Arial" w:cs="Arial"/>
                <w:sz w:val="22"/>
                <w:szCs w:val="22"/>
              </w:rPr>
              <w:t>Sandbach High School and Sixth Form College aims to be a fair employer and is committed to equal opportunities for disabled people. Application</w:t>
            </w:r>
            <w:r w:rsidR="0035233B" w:rsidRPr="00395688">
              <w:rPr>
                <w:rFonts w:ascii="Arial" w:hAnsi="Arial" w:cs="Arial"/>
                <w:sz w:val="22"/>
                <w:szCs w:val="22"/>
              </w:rPr>
              <w:t>s</w:t>
            </w:r>
            <w:r w:rsidRPr="00395688">
              <w:rPr>
                <w:rFonts w:ascii="Arial" w:hAnsi="Arial" w:cs="Arial"/>
                <w:sz w:val="22"/>
                <w:szCs w:val="22"/>
              </w:rPr>
              <w:t xml:space="preserve"> from disabled people are welcome. If you are offered an interview, we have a policy of providing appropriate access and equipment to ensure that </w:t>
            </w:r>
            <w:r w:rsidR="0035233B" w:rsidRPr="00395688">
              <w:rPr>
                <w:rFonts w:ascii="Arial" w:hAnsi="Arial" w:cs="Arial"/>
                <w:sz w:val="22"/>
                <w:szCs w:val="22"/>
              </w:rPr>
              <w:t>disabled people are considered on an equal basis. If you would like any assistance or advice about this application we will try to help.</w:t>
            </w:r>
          </w:p>
          <w:p w14:paraId="2CCC2DD0" w14:textId="77777777" w:rsidR="0035233B" w:rsidRPr="00395688" w:rsidRDefault="0035233B" w:rsidP="00395688">
            <w:pPr>
              <w:rPr>
                <w:rFonts w:ascii="Arial" w:hAnsi="Arial" w:cs="Arial"/>
                <w:sz w:val="22"/>
                <w:szCs w:val="22"/>
              </w:rPr>
            </w:pPr>
          </w:p>
          <w:p w14:paraId="3006600D" w14:textId="77777777" w:rsidR="0035233B" w:rsidRPr="00395688" w:rsidRDefault="0035233B" w:rsidP="00395688">
            <w:pPr>
              <w:rPr>
                <w:rFonts w:ascii="Arial" w:hAnsi="Arial" w:cs="Arial"/>
                <w:sz w:val="22"/>
                <w:szCs w:val="22"/>
              </w:rPr>
            </w:pPr>
            <w:r w:rsidRPr="00395688">
              <w:rPr>
                <w:rFonts w:cs="Arial"/>
                <w:sz w:val="22"/>
                <w:szCs w:val="22"/>
              </w:rPr>
              <w:t>The Disability Discrimination Act as incorporated in Equality Act 2010 defines a person as disabled if they have a physical or mental impairment which has substantial and long term (i.e. has lasted or is expected to last at least 12 months) adverse effect on their ability to carry out normal day-to-day activities. Adverse effects may arise from external barriers experienced by people with impairments.</w:t>
            </w:r>
          </w:p>
          <w:p w14:paraId="7F9FA43E" w14:textId="77777777" w:rsidR="00C96CBB" w:rsidRPr="00395688" w:rsidRDefault="0035233B">
            <w:pPr>
              <w:rPr>
                <w:rFonts w:ascii="Arial" w:hAnsi="Arial" w:cs="Arial"/>
                <w:sz w:val="22"/>
                <w:szCs w:val="22"/>
              </w:rPr>
            </w:pPr>
            <w:r w:rsidRPr="00395688">
              <w:rPr>
                <w:rFonts w:ascii="Arial" w:hAnsi="Arial" w:cs="Arial"/>
                <w:sz w:val="22"/>
                <w:szCs w:val="22"/>
              </w:rPr>
              <w:t xml:space="preserve"> </w:t>
            </w:r>
          </w:p>
        </w:tc>
      </w:tr>
    </w:tbl>
    <w:p w14:paraId="2B817026" w14:textId="77777777" w:rsidR="00990435" w:rsidRPr="00395688" w:rsidRDefault="00990435" w:rsidP="00395688">
      <w:pPr>
        <w:rPr>
          <w:rFonts w:ascii="Arial" w:hAnsi="Arial" w:cs="Arial"/>
          <w:sz w:val="22"/>
          <w:szCs w:val="22"/>
        </w:rPr>
      </w:pPr>
    </w:p>
    <w:p w14:paraId="1FB833C7" w14:textId="77777777" w:rsidR="0035233B" w:rsidRPr="00395688" w:rsidRDefault="0035233B" w:rsidP="00395688">
      <w:pPr>
        <w:rPr>
          <w:rFonts w:cs="Arial"/>
          <w:sz w:val="22"/>
          <w:szCs w:val="22"/>
        </w:rPr>
      </w:pPr>
      <w:r w:rsidRPr="00395688">
        <w:rPr>
          <w:rFonts w:cs="Arial"/>
          <w:sz w:val="22"/>
          <w:szCs w:val="22"/>
        </w:rPr>
        <w:t xml:space="preserve">When you answer the question, you should not take into account the effect of any medication or treatments used or adjustments made (for example at work or at home) which reduce the effects of impairments.  Instead, you should think about the effect the impairment would have if these were </w:t>
      </w:r>
      <w:r w:rsidRPr="00395688">
        <w:rPr>
          <w:rFonts w:cs="Arial"/>
          <w:sz w:val="22"/>
          <w:szCs w:val="22"/>
          <w:u w:val="single"/>
        </w:rPr>
        <w:t>not</w:t>
      </w:r>
      <w:r w:rsidRPr="00395688">
        <w:rPr>
          <w:rFonts w:cs="Arial"/>
          <w:sz w:val="22"/>
          <w:szCs w:val="22"/>
        </w:rPr>
        <w:t xml:space="preserve"> being used or made. </w:t>
      </w:r>
    </w:p>
    <w:p w14:paraId="78A72830" w14:textId="77777777" w:rsidR="0035233B" w:rsidRPr="00395688" w:rsidRDefault="0035233B" w:rsidP="0035233B">
      <w:pPr>
        <w:jc w:val="both"/>
        <w:rPr>
          <w:rFonts w:cs="Arial"/>
          <w:sz w:val="22"/>
          <w:szCs w:val="22"/>
        </w:rPr>
      </w:pPr>
    </w:p>
    <w:p w14:paraId="3FBDC3E8" w14:textId="77777777" w:rsidR="0035233B" w:rsidRDefault="0035233B" w:rsidP="0035233B">
      <w:pPr>
        <w:jc w:val="both"/>
        <w:rPr>
          <w:rFonts w:cs="Arial"/>
          <w:sz w:val="22"/>
          <w:szCs w:val="22"/>
        </w:rPr>
      </w:pPr>
      <w:r w:rsidRPr="00395688">
        <w:rPr>
          <w:rFonts w:cs="Arial"/>
          <w:sz w:val="22"/>
          <w:szCs w:val="22"/>
        </w:rPr>
        <w:t>Taking this into account, do you consider yourself to be a disabled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36"/>
        <w:gridCol w:w="2017"/>
        <w:gridCol w:w="1701"/>
        <w:gridCol w:w="1843"/>
        <w:gridCol w:w="1433"/>
      </w:tblGrid>
      <w:tr w:rsidR="00395688" w14:paraId="7282DAE1" w14:textId="77777777" w:rsidTr="001F3A4C">
        <w:tc>
          <w:tcPr>
            <w:tcW w:w="1550" w:type="dxa"/>
          </w:tcPr>
          <w:p w14:paraId="6E116888" w14:textId="77777777" w:rsidR="00395688" w:rsidRDefault="001F3A4C" w:rsidP="0035233B">
            <w:pPr>
              <w:jc w:val="both"/>
              <w:rPr>
                <w:rFonts w:cs="Arial"/>
                <w:sz w:val="22"/>
                <w:szCs w:val="22"/>
              </w:rPr>
            </w:pPr>
            <w:r>
              <w:rPr>
                <w:rFonts w:cs="Arial"/>
                <w:sz w:val="22"/>
                <w:szCs w:val="22"/>
              </w:rPr>
              <w:t xml:space="preserve">Yes  </w:t>
            </w:r>
            <w:sdt>
              <w:sdtPr>
                <w:rPr>
                  <w:rFonts w:cs="Arial"/>
                  <w:sz w:val="22"/>
                  <w:szCs w:val="22"/>
                </w:rPr>
                <w:id w:val="20668323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536" w:type="dxa"/>
          </w:tcPr>
          <w:p w14:paraId="2CE40DA9" w14:textId="77777777" w:rsidR="00395688" w:rsidRDefault="001F3A4C" w:rsidP="0035233B">
            <w:pPr>
              <w:jc w:val="both"/>
              <w:rPr>
                <w:rFonts w:cs="Arial"/>
                <w:sz w:val="22"/>
                <w:szCs w:val="22"/>
              </w:rPr>
            </w:pPr>
            <w:r>
              <w:rPr>
                <w:rFonts w:cs="Arial"/>
                <w:sz w:val="22"/>
                <w:szCs w:val="22"/>
              </w:rPr>
              <w:t xml:space="preserve">No  </w:t>
            </w:r>
            <w:sdt>
              <w:sdtPr>
                <w:rPr>
                  <w:rFonts w:cs="Arial"/>
                  <w:sz w:val="22"/>
                  <w:szCs w:val="22"/>
                </w:rPr>
                <w:id w:val="651587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6994" w:type="dxa"/>
            <w:gridSpan w:val="4"/>
          </w:tcPr>
          <w:p w14:paraId="43ECE7BB" w14:textId="77777777" w:rsidR="00395688" w:rsidRDefault="001F3A4C" w:rsidP="0035233B">
            <w:pPr>
              <w:jc w:val="both"/>
              <w:rPr>
                <w:rFonts w:cs="Arial"/>
                <w:sz w:val="22"/>
                <w:szCs w:val="22"/>
              </w:rPr>
            </w:pPr>
            <w:r>
              <w:rPr>
                <w:rFonts w:cs="Arial"/>
                <w:sz w:val="22"/>
                <w:szCs w:val="22"/>
              </w:rPr>
              <w:t xml:space="preserve">Prefer not to say  </w:t>
            </w:r>
            <w:sdt>
              <w:sdtPr>
                <w:rPr>
                  <w:rFonts w:cs="Arial"/>
                  <w:sz w:val="22"/>
                  <w:szCs w:val="22"/>
                </w:rPr>
                <w:id w:val="16796126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1F3A4C" w14:paraId="1316DEE8" w14:textId="77777777" w:rsidTr="001F3A4C">
        <w:tc>
          <w:tcPr>
            <w:tcW w:w="10080" w:type="dxa"/>
            <w:gridSpan w:val="6"/>
          </w:tcPr>
          <w:p w14:paraId="2113E3CC" w14:textId="77777777" w:rsidR="001F3A4C" w:rsidRDefault="001F3A4C" w:rsidP="0035233B">
            <w:pPr>
              <w:jc w:val="both"/>
              <w:rPr>
                <w:rFonts w:cs="Arial"/>
                <w:sz w:val="22"/>
                <w:szCs w:val="22"/>
              </w:rPr>
            </w:pPr>
            <w:r>
              <w:rPr>
                <w:rFonts w:cs="Arial"/>
                <w:sz w:val="22"/>
                <w:szCs w:val="22"/>
              </w:rPr>
              <w:t xml:space="preserve">If yes, is there anything you would particularly like to tell us about your disability. </w:t>
            </w:r>
          </w:p>
        </w:tc>
      </w:tr>
      <w:tr w:rsidR="001F3A4C" w14:paraId="2548CE08" w14:textId="77777777" w:rsidTr="001F3A4C">
        <w:tc>
          <w:tcPr>
            <w:tcW w:w="1550" w:type="dxa"/>
          </w:tcPr>
          <w:p w14:paraId="6F721CEE" w14:textId="77777777" w:rsidR="001F3A4C" w:rsidRDefault="001F3A4C" w:rsidP="0035233B">
            <w:pPr>
              <w:jc w:val="both"/>
              <w:rPr>
                <w:rFonts w:cs="Arial"/>
                <w:sz w:val="22"/>
                <w:szCs w:val="22"/>
              </w:rPr>
            </w:pPr>
          </w:p>
        </w:tc>
        <w:tc>
          <w:tcPr>
            <w:tcW w:w="1536" w:type="dxa"/>
          </w:tcPr>
          <w:p w14:paraId="07CCCE93" w14:textId="77777777" w:rsidR="001F3A4C" w:rsidRDefault="001F3A4C" w:rsidP="0035233B">
            <w:pPr>
              <w:jc w:val="both"/>
              <w:rPr>
                <w:rFonts w:cs="Arial"/>
                <w:sz w:val="22"/>
                <w:szCs w:val="22"/>
              </w:rPr>
            </w:pPr>
          </w:p>
        </w:tc>
        <w:tc>
          <w:tcPr>
            <w:tcW w:w="6994" w:type="dxa"/>
            <w:gridSpan w:val="4"/>
          </w:tcPr>
          <w:p w14:paraId="571D9778" w14:textId="77777777" w:rsidR="001F3A4C" w:rsidRDefault="001F3A4C" w:rsidP="0035233B">
            <w:pPr>
              <w:jc w:val="both"/>
              <w:rPr>
                <w:rFonts w:cs="Arial"/>
                <w:sz w:val="22"/>
                <w:szCs w:val="22"/>
              </w:rPr>
            </w:pPr>
          </w:p>
        </w:tc>
      </w:tr>
      <w:tr w:rsidR="001F3A4C" w14:paraId="3A9F69D7" w14:textId="77777777" w:rsidTr="001F3A4C">
        <w:tc>
          <w:tcPr>
            <w:tcW w:w="10080" w:type="dxa"/>
            <w:gridSpan w:val="6"/>
          </w:tcPr>
          <w:p w14:paraId="7514D0E9" w14:textId="77777777" w:rsidR="001F3A4C" w:rsidRDefault="001F3A4C" w:rsidP="0035233B">
            <w:pPr>
              <w:jc w:val="both"/>
              <w:rPr>
                <w:rFonts w:cs="Arial"/>
                <w:sz w:val="22"/>
                <w:szCs w:val="22"/>
              </w:rPr>
            </w:pPr>
            <w:r>
              <w:rPr>
                <w:rFonts w:cs="Arial"/>
                <w:sz w:val="22"/>
                <w:szCs w:val="22"/>
              </w:rPr>
              <w:t xml:space="preserve">Do you wish us to try and arrange for any of the following to be available, if you are called for an interview?  </w:t>
            </w:r>
          </w:p>
        </w:tc>
      </w:tr>
      <w:tr w:rsidR="001F3A4C" w14:paraId="65F5F018" w14:textId="77777777" w:rsidTr="00F861EA">
        <w:tc>
          <w:tcPr>
            <w:tcW w:w="5103" w:type="dxa"/>
            <w:gridSpan w:val="3"/>
          </w:tcPr>
          <w:p w14:paraId="10AC25DD" w14:textId="77777777" w:rsidR="001F3A4C" w:rsidRDefault="006669CE" w:rsidP="0035233B">
            <w:pPr>
              <w:jc w:val="both"/>
              <w:rPr>
                <w:rFonts w:cs="Arial"/>
                <w:sz w:val="22"/>
                <w:szCs w:val="22"/>
              </w:rPr>
            </w:pPr>
            <w:sdt>
              <w:sdtPr>
                <w:rPr>
                  <w:rFonts w:cs="Arial"/>
                  <w:sz w:val="22"/>
                  <w:szCs w:val="22"/>
                </w:rPr>
                <w:id w:val="-823663227"/>
                <w14:checkbox>
                  <w14:checked w14:val="0"/>
                  <w14:checkedState w14:val="2612" w14:font="MS Gothic"/>
                  <w14:uncheckedState w14:val="2610" w14:font="MS Gothic"/>
                </w14:checkbox>
              </w:sdtPr>
              <w:sdtEndPr/>
              <w:sdtContent>
                <w:r w:rsidR="001F3A4C">
                  <w:rPr>
                    <w:rFonts w:ascii="MS Gothic" w:eastAsia="MS Gothic" w:hAnsi="MS Gothic" w:cs="Arial" w:hint="eastAsia"/>
                    <w:sz w:val="22"/>
                    <w:szCs w:val="22"/>
                  </w:rPr>
                  <w:t>☐</w:t>
                </w:r>
              </w:sdtContent>
            </w:sdt>
            <w:r w:rsidR="001F3A4C">
              <w:rPr>
                <w:rFonts w:cs="Arial"/>
                <w:sz w:val="22"/>
                <w:szCs w:val="22"/>
              </w:rPr>
              <w:t xml:space="preserve">  Induction loop or other hearing enhancement </w:t>
            </w:r>
          </w:p>
        </w:tc>
        <w:tc>
          <w:tcPr>
            <w:tcW w:w="3544" w:type="dxa"/>
            <w:gridSpan w:val="2"/>
          </w:tcPr>
          <w:p w14:paraId="37355113" w14:textId="0B6B2332" w:rsidR="001F3A4C" w:rsidRDefault="006669CE" w:rsidP="0035233B">
            <w:pPr>
              <w:jc w:val="both"/>
              <w:rPr>
                <w:rFonts w:cs="Arial"/>
                <w:sz w:val="22"/>
                <w:szCs w:val="22"/>
              </w:rPr>
            </w:pPr>
            <w:sdt>
              <w:sdtPr>
                <w:rPr>
                  <w:rFonts w:cs="Arial"/>
                  <w:sz w:val="22"/>
                  <w:szCs w:val="22"/>
                </w:rPr>
                <w:id w:val="-2126223054"/>
                <w14:checkbox>
                  <w14:checked w14:val="0"/>
                  <w14:checkedState w14:val="2612" w14:font="MS Gothic"/>
                  <w14:uncheckedState w14:val="2610" w14:font="MS Gothic"/>
                </w14:checkbox>
              </w:sdtPr>
              <w:sdtEndPr/>
              <w:sdtContent>
                <w:r w:rsidR="001F3A4C">
                  <w:rPr>
                    <w:rFonts w:ascii="MS Gothic" w:eastAsia="MS Gothic" w:hAnsi="MS Gothic" w:cs="Arial" w:hint="eastAsia"/>
                    <w:sz w:val="22"/>
                    <w:szCs w:val="22"/>
                  </w:rPr>
                  <w:t>☐</w:t>
                </w:r>
              </w:sdtContent>
            </w:sdt>
            <w:r w:rsidR="00A219FF">
              <w:rPr>
                <w:rFonts w:cs="Arial"/>
                <w:sz w:val="22"/>
                <w:szCs w:val="22"/>
              </w:rPr>
              <w:t xml:space="preserve">  </w:t>
            </w:r>
            <w:r w:rsidR="001F3A4C">
              <w:rPr>
                <w:rFonts w:cs="Arial"/>
                <w:sz w:val="22"/>
                <w:szCs w:val="22"/>
              </w:rPr>
              <w:t>Keyboard for written tests</w:t>
            </w:r>
          </w:p>
        </w:tc>
        <w:tc>
          <w:tcPr>
            <w:tcW w:w="1433" w:type="dxa"/>
          </w:tcPr>
          <w:p w14:paraId="13740BD0" w14:textId="77777777" w:rsidR="001F3A4C" w:rsidRDefault="001F3A4C" w:rsidP="0035233B">
            <w:pPr>
              <w:jc w:val="both"/>
              <w:rPr>
                <w:rFonts w:cs="Arial"/>
                <w:sz w:val="22"/>
                <w:szCs w:val="22"/>
              </w:rPr>
            </w:pPr>
          </w:p>
        </w:tc>
      </w:tr>
      <w:tr w:rsidR="001F3A4C" w14:paraId="3E0F5ACA" w14:textId="77777777" w:rsidTr="00F861EA">
        <w:tc>
          <w:tcPr>
            <w:tcW w:w="5103" w:type="dxa"/>
            <w:gridSpan w:val="3"/>
          </w:tcPr>
          <w:p w14:paraId="2708B824" w14:textId="77777777" w:rsidR="001F3A4C" w:rsidRDefault="006669CE" w:rsidP="0035233B">
            <w:pPr>
              <w:jc w:val="both"/>
              <w:rPr>
                <w:rFonts w:ascii="MS Gothic" w:eastAsia="MS Gothic" w:hAnsi="MS Gothic" w:cs="Arial"/>
                <w:sz w:val="22"/>
                <w:szCs w:val="22"/>
              </w:rPr>
            </w:pPr>
            <w:sdt>
              <w:sdtPr>
                <w:rPr>
                  <w:rFonts w:cs="Arial"/>
                  <w:sz w:val="22"/>
                  <w:szCs w:val="22"/>
                </w:rPr>
                <w:id w:val="-2004814338"/>
                <w14:checkbox>
                  <w14:checked w14:val="0"/>
                  <w14:checkedState w14:val="2612" w14:font="MS Gothic"/>
                  <w14:uncheckedState w14:val="2610" w14:font="MS Gothic"/>
                </w14:checkbox>
              </w:sdtPr>
              <w:sdtEndPr/>
              <w:sdtContent>
                <w:r w:rsidR="001F3A4C">
                  <w:rPr>
                    <w:rFonts w:ascii="MS Gothic" w:eastAsia="MS Gothic" w:hAnsi="MS Gothic" w:cs="Arial" w:hint="eastAsia"/>
                    <w:sz w:val="22"/>
                    <w:szCs w:val="22"/>
                  </w:rPr>
                  <w:t>☐</w:t>
                </w:r>
              </w:sdtContent>
            </w:sdt>
            <w:r w:rsidR="001F3A4C">
              <w:rPr>
                <w:rFonts w:cs="Arial"/>
                <w:sz w:val="22"/>
                <w:szCs w:val="22"/>
              </w:rPr>
              <w:t xml:space="preserve">  Sign language interpreter (please state type)</w:t>
            </w:r>
          </w:p>
        </w:tc>
        <w:tc>
          <w:tcPr>
            <w:tcW w:w="3544" w:type="dxa"/>
            <w:gridSpan w:val="2"/>
            <w:tcBorders>
              <w:bottom w:val="single" w:sz="4" w:space="0" w:color="auto"/>
            </w:tcBorders>
          </w:tcPr>
          <w:p w14:paraId="148CF461" w14:textId="77777777" w:rsidR="001F3A4C" w:rsidRDefault="001F3A4C" w:rsidP="0035233B">
            <w:pPr>
              <w:jc w:val="both"/>
              <w:rPr>
                <w:rFonts w:cs="Arial"/>
                <w:sz w:val="22"/>
                <w:szCs w:val="22"/>
              </w:rPr>
            </w:pPr>
          </w:p>
        </w:tc>
        <w:tc>
          <w:tcPr>
            <w:tcW w:w="1433" w:type="dxa"/>
          </w:tcPr>
          <w:p w14:paraId="7E87E2A9" w14:textId="77777777" w:rsidR="001F3A4C" w:rsidRDefault="001F3A4C" w:rsidP="0035233B">
            <w:pPr>
              <w:jc w:val="both"/>
              <w:rPr>
                <w:rFonts w:cs="Arial"/>
                <w:sz w:val="22"/>
                <w:szCs w:val="22"/>
              </w:rPr>
            </w:pPr>
          </w:p>
        </w:tc>
      </w:tr>
      <w:tr w:rsidR="001F3A4C" w:rsidRPr="001F3A4C" w14:paraId="57F7EDBB" w14:textId="77777777" w:rsidTr="00F861EA">
        <w:tc>
          <w:tcPr>
            <w:tcW w:w="6804" w:type="dxa"/>
            <w:gridSpan w:val="4"/>
          </w:tcPr>
          <w:p w14:paraId="6E1AD8B6" w14:textId="77777777" w:rsidR="001F3A4C" w:rsidRPr="001F3A4C" w:rsidRDefault="006669CE" w:rsidP="0035233B">
            <w:pPr>
              <w:jc w:val="both"/>
              <w:rPr>
                <w:rFonts w:eastAsia="MS Gothic" w:cstheme="minorHAnsi"/>
                <w:sz w:val="22"/>
                <w:szCs w:val="22"/>
              </w:rPr>
            </w:pPr>
            <w:sdt>
              <w:sdtPr>
                <w:rPr>
                  <w:rFonts w:eastAsia="MS Gothic" w:cstheme="minorHAnsi"/>
                  <w:sz w:val="22"/>
                  <w:szCs w:val="22"/>
                </w:rPr>
                <w:id w:val="-246351571"/>
                <w14:checkbox>
                  <w14:checked w14:val="0"/>
                  <w14:checkedState w14:val="2612" w14:font="MS Gothic"/>
                  <w14:uncheckedState w14:val="2610" w14:font="MS Gothic"/>
                </w14:checkbox>
              </w:sdtPr>
              <w:sdtEndPr/>
              <w:sdtContent>
                <w:r w:rsidR="00F861EA">
                  <w:rPr>
                    <w:rFonts w:ascii="MS Gothic" w:eastAsia="MS Gothic" w:hAnsi="MS Gothic" w:cstheme="minorHAnsi" w:hint="eastAsia"/>
                    <w:sz w:val="22"/>
                    <w:szCs w:val="22"/>
                  </w:rPr>
                  <w:t>☐</w:t>
                </w:r>
              </w:sdtContent>
            </w:sdt>
            <w:r w:rsidR="001F3A4C" w:rsidRPr="001F3A4C">
              <w:rPr>
                <w:rFonts w:eastAsia="MS Gothic" w:cstheme="minorHAnsi"/>
                <w:sz w:val="22"/>
                <w:szCs w:val="22"/>
              </w:rPr>
              <w:t xml:space="preserve">  Someone with you at th</w:t>
            </w:r>
            <w:r w:rsidR="00F861EA">
              <w:rPr>
                <w:rFonts w:eastAsia="MS Gothic" w:cstheme="minorHAnsi"/>
                <w:sz w:val="22"/>
                <w:szCs w:val="22"/>
              </w:rPr>
              <w:t>e</w:t>
            </w:r>
            <w:r w:rsidR="001F3A4C" w:rsidRPr="001F3A4C">
              <w:rPr>
                <w:rFonts w:eastAsia="MS Gothic" w:cstheme="minorHAnsi"/>
                <w:sz w:val="22"/>
                <w:szCs w:val="22"/>
              </w:rPr>
              <w:t xml:space="preserve"> interview (e.g. a</w:t>
            </w:r>
            <w:r w:rsidR="00F861EA">
              <w:rPr>
                <w:rFonts w:eastAsia="MS Gothic" w:cstheme="minorHAnsi"/>
                <w:sz w:val="22"/>
                <w:szCs w:val="22"/>
              </w:rPr>
              <w:t>dvocate or facilitator)</w:t>
            </w:r>
          </w:p>
        </w:tc>
        <w:tc>
          <w:tcPr>
            <w:tcW w:w="1843" w:type="dxa"/>
            <w:tcBorders>
              <w:top w:val="single" w:sz="4" w:space="0" w:color="auto"/>
            </w:tcBorders>
          </w:tcPr>
          <w:p w14:paraId="16F8BC73" w14:textId="77777777" w:rsidR="001F3A4C" w:rsidRPr="001F3A4C" w:rsidRDefault="001F3A4C" w:rsidP="0035233B">
            <w:pPr>
              <w:jc w:val="both"/>
              <w:rPr>
                <w:rFonts w:cstheme="minorHAnsi"/>
                <w:sz w:val="22"/>
                <w:szCs w:val="22"/>
              </w:rPr>
            </w:pPr>
          </w:p>
        </w:tc>
        <w:tc>
          <w:tcPr>
            <w:tcW w:w="1433" w:type="dxa"/>
          </w:tcPr>
          <w:p w14:paraId="5F6244D8" w14:textId="77777777" w:rsidR="001F3A4C" w:rsidRPr="001F3A4C" w:rsidRDefault="001F3A4C" w:rsidP="0035233B">
            <w:pPr>
              <w:jc w:val="both"/>
              <w:rPr>
                <w:rFonts w:cstheme="minorHAnsi"/>
                <w:sz w:val="22"/>
                <w:szCs w:val="22"/>
              </w:rPr>
            </w:pPr>
          </w:p>
        </w:tc>
      </w:tr>
      <w:tr w:rsidR="001F3A4C" w:rsidRPr="001F3A4C" w14:paraId="49200048" w14:textId="77777777" w:rsidTr="00F861EA">
        <w:tc>
          <w:tcPr>
            <w:tcW w:w="5103" w:type="dxa"/>
            <w:gridSpan w:val="3"/>
          </w:tcPr>
          <w:p w14:paraId="5D6801EA" w14:textId="77777777" w:rsidR="001F3A4C" w:rsidRPr="001F3A4C" w:rsidRDefault="006669CE" w:rsidP="0035233B">
            <w:pPr>
              <w:jc w:val="both"/>
              <w:rPr>
                <w:rFonts w:eastAsia="MS Gothic" w:cstheme="minorHAnsi"/>
                <w:sz w:val="22"/>
                <w:szCs w:val="22"/>
              </w:rPr>
            </w:pPr>
            <w:sdt>
              <w:sdtPr>
                <w:rPr>
                  <w:rFonts w:eastAsia="MS Gothic" w:cstheme="minorHAnsi"/>
                  <w:sz w:val="22"/>
                  <w:szCs w:val="22"/>
                </w:rPr>
                <w:id w:val="-1350167463"/>
                <w14:checkbox>
                  <w14:checked w14:val="0"/>
                  <w14:checkedState w14:val="2612" w14:font="MS Gothic"/>
                  <w14:uncheckedState w14:val="2610" w14:font="MS Gothic"/>
                </w14:checkbox>
              </w:sdtPr>
              <w:sdtEndPr/>
              <w:sdtContent>
                <w:r w:rsidR="00F861EA">
                  <w:rPr>
                    <w:rFonts w:ascii="MS Gothic" w:eastAsia="MS Gothic" w:hAnsi="MS Gothic" w:cstheme="minorHAnsi" w:hint="eastAsia"/>
                    <w:sz w:val="22"/>
                    <w:szCs w:val="22"/>
                  </w:rPr>
                  <w:t>☐</w:t>
                </w:r>
              </w:sdtContent>
            </w:sdt>
            <w:r w:rsidR="00F861EA">
              <w:rPr>
                <w:rFonts w:eastAsia="MS Gothic" w:cstheme="minorHAnsi"/>
                <w:sz w:val="22"/>
                <w:szCs w:val="22"/>
              </w:rPr>
              <w:t xml:space="preserve">  Assistance in and out of vehicle </w:t>
            </w:r>
          </w:p>
        </w:tc>
        <w:tc>
          <w:tcPr>
            <w:tcW w:w="3544" w:type="dxa"/>
            <w:gridSpan w:val="2"/>
          </w:tcPr>
          <w:p w14:paraId="7A1E45D2" w14:textId="77777777" w:rsidR="001F3A4C" w:rsidRPr="001F3A4C" w:rsidRDefault="006669CE" w:rsidP="0035233B">
            <w:pPr>
              <w:jc w:val="both"/>
              <w:rPr>
                <w:rFonts w:cstheme="minorHAnsi"/>
                <w:sz w:val="22"/>
                <w:szCs w:val="22"/>
              </w:rPr>
            </w:pPr>
            <w:sdt>
              <w:sdtPr>
                <w:rPr>
                  <w:rFonts w:cstheme="minorHAnsi"/>
                  <w:sz w:val="22"/>
                  <w:szCs w:val="22"/>
                </w:rPr>
                <w:id w:val="1997222101"/>
                <w14:checkbox>
                  <w14:checked w14:val="0"/>
                  <w14:checkedState w14:val="2612" w14:font="MS Gothic"/>
                  <w14:uncheckedState w14:val="2610" w14:font="MS Gothic"/>
                </w14:checkbox>
              </w:sdtPr>
              <w:sdtEndPr/>
              <w:sdtContent>
                <w:r w:rsidR="00F861EA">
                  <w:rPr>
                    <w:rFonts w:ascii="MS Gothic" w:eastAsia="MS Gothic" w:hAnsi="MS Gothic" w:cstheme="minorHAnsi" w:hint="eastAsia"/>
                    <w:sz w:val="22"/>
                    <w:szCs w:val="22"/>
                  </w:rPr>
                  <w:t>☐</w:t>
                </w:r>
              </w:sdtContent>
            </w:sdt>
            <w:r w:rsidR="00F861EA">
              <w:rPr>
                <w:rFonts w:cstheme="minorHAnsi"/>
                <w:sz w:val="22"/>
                <w:szCs w:val="22"/>
              </w:rPr>
              <w:t xml:space="preserve">  Accessible car parking </w:t>
            </w:r>
          </w:p>
        </w:tc>
        <w:tc>
          <w:tcPr>
            <w:tcW w:w="1433" w:type="dxa"/>
          </w:tcPr>
          <w:p w14:paraId="766984FE" w14:textId="77777777" w:rsidR="001F3A4C" w:rsidRPr="001F3A4C" w:rsidRDefault="001F3A4C" w:rsidP="0035233B">
            <w:pPr>
              <w:jc w:val="both"/>
              <w:rPr>
                <w:rFonts w:cstheme="minorHAnsi"/>
                <w:sz w:val="22"/>
                <w:szCs w:val="22"/>
              </w:rPr>
            </w:pPr>
          </w:p>
        </w:tc>
      </w:tr>
      <w:tr w:rsidR="001F3A4C" w:rsidRPr="001F3A4C" w14:paraId="01A7FFA9" w14:textId="77777777" w:rsidTr="00F861EA">
        <w:tc>
          <w:tcPr>
            <w:tcW w:w="5103" w:type="dxa"/>
            <w:gridSpan w:val="3"/>
          </w:tcPr>
          <w:p w14:paraId="6BB7954F" w14:textId="77777777" w:rsidR="001F3A4C" w:rsidRPr="001F3A4C" w:rsidRDefault="006669CE" w:rsidP="0035233B">
            <w:pPr>
              <w:jc w:val="both"/>
              <w:rPr>
                <w:rFonts w:eastAsia="MS Gothic" w:cstheme="minorHAnsi"/>
                <w:sz w:val="22"/>
                <w:szCs w:val="22"/>
              </w:rPr>
            </w:pPr>
            <w:sdt>
              <w:sdtPr>
                <w:rPr>
                  <w:rFonts w:eastAsia="MS Gothic" w:cstheme="minorHAnsi"/>
                  <w:sz w:val="22"/>
                  <w:szCs w:val="22"/>
                </w:rPr>
                <w:id w:val="-707101215"/>
                <w14:checkbox>
                  <w14:checked w14:val="0"/>
                  <w14:checkedState w14:val="2612" w14:font="MS Gothic"/>
                  <w14:uncheckedState w14:val="2610" w14:font="MS Gothic"/>
                </w14:checkbox>
              </w:sdtPr>
              <w:sdtEndPr/>
              <w:sdtContent>
                <w:r w:rsidR="00F861EA">
                  <w:rPr>
                    <w:rFonts w:ascii="MS Gothic" w:eastAsia="MS Gothic" w:hAnsi="MS Gothic" w:cstheme="minorHAnsi" w:hint="eastAsia"/>
                    <w:sz w:val="22"/>
                    <w:szCs w:val="22"/>
                  </w:rPr>
                  <w:t>☐</w:t>
                </w:r>
              </w:sdtContent>
            </w:sdt>
            <w:r w:rsidR="00F861EA">
              <w:rPr>
                <w:rFonts w:eastAsia="MS Gothic" w:cstheme="minorHAnsi"/>
                <w:sz w:val="22"/>
                <w:szCs w:val="22"/>
              </w:rPr>
              <w:t xml:space="preserve">  Wheelchair access </w:t>
            </w:r>
          </w:p>
        </w:tc>
        <w:tc>
          <w:tcPr>
            <w:tcW w:w="3544" w:type="dxa"/>
            <w:gridSpan w:val="2"/>
          </w:tcPr>
          <w:p w14:paraId="7CE7D8A7" w14:textId="77777777" w:rsidR="001F3A4C" w:rsidRPr="001F3A4C" w:rsidRDefault="006669CE" w:rsidP="0035233B">
            <w:pPr>
              <w:jc w:val="both"/>
              <w:rPr>
                <w:rFonts w:cstheme="minorHAnsi"/>
                <w:sz w:val="22"/>
                <w:szCs w:val="22"/>
              </w:rPr>
            </w:pPr>
            <w:sdt>
              <w:sdtPr>
                <w:rPr>
                  <w:rFonts w:cstheme="minorHAnsi"/>
                  <w:sz w:val="22"/>
                  <w:szCs w:val="22"/>
                </w:rPr>
                <w:id w:val="-1556610023"/>
                <w14:checkbox>
                  <w14:checked w14:val="0"/>
                  <w14:checkedState w14:val="2612" w14:font="MS Gothic"/>
                  <w14:uncheckedState w14:val="2610" w14:font="MS Gothic"/>
                </w14:checkbox>
              </w:sdtPr>
              <w:sdtEndPr/>
              <w:sdtContent>
                <w:r w:rsidR="00F861EA">
                  <w:rPr>
                    <w:rFonts w:ascii="MS Gothic" w:eastAsia="MS Gothic" w:hAnsi="MS Gothic" w:cstheme="minorHAnsi" w:hint="eastAsia"/>
                    <w:sz w:val="22"/>
                    <w:szCs w:val="22"/>
                  </w:rPr>
                  <w:t>☐</w:t>
                </w:r>
              </w:sdtContent>
            </w:sdt>
            <w:r w:rsidR="00F861EA">
              <w:rPr>
                <w:rFonts w:cstheme="minorHAnsi"/>
                <w:sz w:val="22"/>
                <w:szCs w:val="22"/>
              </w:rPr>
              <w:t xml:space="preserve">  Accessible toilet </w:t>
            </w:r>
          </w:p>
        </w:tc>
        <w:tc>
          <w:tcPr>
            <w:tcW w:w="1433" w:type="dxa"/>
          </w:tcPr>
          <w:p w14:paraId="656F80AB" w14:textId="77777777" w:rsidR="001F3A4C" w:rsidRPr="001F3A4C" w:rsidRDefault="001F3A4C" w:rsidP="0035233B">
            <w:pPr>
              <w:jc w:val="both"/>
              <w:rPr>
                <w:rFonts w:cstheme="minorHAnsi"/>
                <w:sz w:val="22"/>
                <w:szCs w:val="22"/>
              </w:rPr>
            </w:pPr>
          </w:p>
        </w:tc>
      </w:tr>
      <w:tr w:rsidR="001F3A4C" w:rsidRPr="001F3A4C" w14:paraId="534286BA" w14:textId="77777777" w:rsidTr="00F861EA">
        <w:tc>
          <w:tcPr>
            <w:tcW w:w="5103" w:type="dxa"/>
            <w:gridSpan w:val="3"/>
            <w:tcBorders>
              <w:bottom w:val="single" w:sz="4" w:space="0" w:color="auto"/>
            </w:tcBorders>
          </w:tcPr>
          <w:p w14:paraId="25079A36" w14:textId="77777777" w:rsidR="001F3A4C" w:rsidRPr="001F3A4C" w:rsidRDefault="00F861EA" w:rsidP="0035233B">
            <w:pPr>
              <w:jc w:val="both"/>
              <w:rPr>
                <w:rFonts w:eastAsia="MS Gothic" w:cstheme="minorHAnsi"/>
                <w:sz w:val="22"/>
                <w:szCs w:val="22"/>
              </w:rPr>
            </w:pPr>
            <w:r>
              <w:rPr>
                <w:rFonts w:eastAsia="MS Gothic" w:cstheme="minorHAnsi"/>
                <w:sz w:val="22"/>
                <w:szCs w:val="22"/>
              </w:rPr>
              <w:t xml:space="preserve">Other assistance (Please specify) </w:t>
            </w:r>
          </w:p>
        </w:tc>
        <w:tc>
          <w:tcPr>
            <w:tcW w:w="3544" w:type="dxa"/>
            <w:gridSpan w:val="2"/>
            <w:tcBorders>
              <w:bottom w:val="single" w:sz="4" w:space="0" w:color="auto"/>
            </w:tcBorders>
          </w:tcPr>
          <w:p w14:paraId="2FB3DCB7" w14:textId="77777777" w:rsidR="001F3A4C" w:rsidRPr="001F3A4C" w:rsidRDefault="001F3A4C" w:rsidP="0035233B">
            <w:pPr>
              <w:jc w:val="both"/>
              <w:rPr>
                <w:rFonts w:cstheme="minorHAnsi"/>
                <w:sz w:val="22"/>
                <w:szCs w:val="22"/>
              </w:rPr>
            </w:pPr>
          </w:p>
        </w:tc>
        <w:tc>
          <w:tcPr>
            <w:tcW w:w="1433" w:type="dxa"/>
            <w:tcBorders>
              <w:bottom w:val="single" w:sz="4" w:space="0" w:color="auto"/>
            </w:tcBorders>
          </w:tcPr>
          <w:p w14:paraId="22272852" w14:textId="77777777" w:rsidR="001F3A4C" w:rsidRPr="001F3A4C" w:rsidRDefault="001F3A4C" w:rsidP="0035233B">
            <w:pPr>
              <w:jc w:val="both"/>
              <w:rPr>
                <w:rFonts w:cstheme="minorHAnsi"/>
                <w:sz w:val="22"/>
                <w:szCs w:val="22"/>
              </w:rPr>
            </w:pPr>
          </w:p>
        </w:tc>
      </w:tr>
      <w:tr w:rsidR="00F861EA" w:rsidRPr="001F3A4C" w14:paraId="798B7417" w14:textId="77777777" w:rsidTr="00F861EA">
        <w:trPr>
          <w:trHeight w:val="569"/>
        </w:trPr>
        <w:tc>
          <w:tcPr>
            <w:tcW w:w="10080" w:type="dxa"/>
            <w:gridSpan w:val="6"/>
            <w:tcBorders>
              <w:top w:val="single" w:sz="4" w:space="0" w:color="auto"/>
              <w:left w:val="single" w:sz="4" w:space="0" w:color="auto"/>
              <w:bottom w:val="single" w:sz="4" w:space="0" w:color="auto"/>
              <w:right w:val="single" w:sz="4" w:space="0" w:color="auto"/>
            </w:tcBorders>
          </w:tcPr>
          <w:p w14:paraId="3A3760DB" w14:textId="77777777" w:rsidR="00F861EA" w:rsidRPr="001F3A4C" w:rsidRDefault="00F861EA" w:rsidP="0035233B">
            <w:pPr>
              <w:jc w:val="both"/>
              <w:rPr>
                <w:rFonts w:cstheme="minorHAnsi"/>
                <w:sz w:val="22"/>
                <w:szCs w:val="22"/>
              </w:rPr>
            </w:pPr>
          </w:p>
        </w:tc>
      </w:tr>
    </w:tbl>
    <w:p w14:paraId="75F1A1F2" w14:textId="77777777" w:rsidR="00395688" w:rsidRPr="00395688" w:rsidRDefault="00395688" w:rsidP="0035233B">
      <w:pPr>
        <w:jc w:val="both"/>
        <w:rPr>
          <w:rFonts w:cs="Arial"/>
          <w:sz w:val="22"/>
          <w:szCs w:val="22"/>
        </w:rPr>
      </w:pPr>
    </w:p>
    <w:p w14:paraId="51DEAA0A" w14:textId="77777777" w:rsidR="00F861EA" w:rsidRDefault="00F861EA">
      <w:pPr>
        <w:rPr>
          <w:rFonts w:ascii="Arial" w:hAnsi="Arial" w:cs="Arial"/>
          <w:sz w:val="22"/>
          <w:szCs w:val="22"/>
        </w:rPr>
      </w:pPr>
      <w:r>
        <w:rPr>
          <w:rFonts w:ascii="Arial" w:hAnsi="Arial" w:cs="Arial"/>
          <w:sz w:val="22"/>
          <w:szCs w:val="22"/>
        </w:rPr>
        <w:t xml:space="preserve">The information you have given will be treated as confidential and is necessary to enable us to provide appropriate adjustments and facilities for your interview. Thank you for providing this information. </w:t>
      </w:r>
    </w:p>
    <w:p w14:paraId="662E157A" w14:textId="77777777" w:rsidR="00F861EA" w:rsidRDefault="00F861EA">
      <w:pPr>
        <w:rPr>
          <w:rFonts w:ascii="Arial" w:hAnsi="Arial" w:cs="Arial"/>
          <w:sz w:val="22"/>
          <w:szCs w:val="22"/>
        </w:rPr>
      </w:pPr>
    </w:p>
    <w:p w14:paraId="10FACCFA" w14:textId="77777777" w:rsidR="0035233B" w:rsidRPr="0036483C" w:rsidRDefault="00F861EA">
      <w:pPr>
        <w:rPr>
          <w:rFonts w:ascii="Arial" w:hAnsi="Arial" w:cs="Arial"/>
          <w:sz w:val="22"/>
          <w:szCs w:val="22"/>
        </w:rPr>
      </w:pPr>
      <w:r>
        <w:rPr>
          <w:rFonts w:ascii="Arial" w:hAnsi="Arial" w:cs="Arial"/>
          <w:sz w:val="22"/>
          <w:szCs w:val="22"/>
        </w:rPr>
        <w:t xml:space="preserve">We reserve the right to verify the information supplied on this form.  </w:t>
      </w:r>
    </w:p>
    <w:sectPr w:rsidR="0035233B" w:rsidRPr="0036483C"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27B81" w14:textId="77777777" w:rsidR="0005698C" w:rsidRDefault="0005698C" w:rsidP="00176E67">
      <w:r>
        <w:separator/>
      </w:r>
    </w:p>
  </w:endnote>
  <w:endnote w:type="continuationSeparator" w:id="0">
    <w:p w14:paraId="55BC83F8" w14:textId="77777777" w:rsidR="0005698C" w:rsidRDefault="0005698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24AFA72D" w14:textId="77777777" w:rsidR="0005698C" w:rsidRDefault="0005698C">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3753" w14:textId="77777777" w:rsidR="0005698C" w:rsidRDefault="0005698C" w:rsidP="00176E67">
      <w:r>
        <w:separator/>
      </w:r>
    </w:p>
  </w:footnote>
  <w:footnote w:type="continuationSeparator" w:id="0">
    <w:p w14:paraId="272DE4E1" w14:textId="77777777" w:rsidR="0005698C" w:rsidRDefault="0005698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064DB7"/>
    <w:multiLevelType w:val="hybridMultilevel"/>
    <w:tmpl w:val="9026A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F5"/>
    <w:rsid w:val="00003B22"/>
    <w:rsid w:val="000071F7"/>
    <w:rsid w:val="00010B00"/>
    <w:rsid w:val="0002798A"/>
    <w:rsid w:val="0005698C"/>
    <w:rsid w:val="000809DC"/>
    <w:rsid w:val="00083002"/>
    <w:rsid w:val="00087B85"/>
    <w:rsid w:val="000A01F1"/>
    <w:rsid w:val="000C1163"/>
    <w:rsid w:val="000C5888"/>
    <w:rsid w:val="000C797A"/>
    <w:rsid w:val="000D1CE2"/>
    <w:rsid w:val="000D2539"/>
    <w:rsid w:val="000D2BB8"/>
    <w:rsid w:val="000E00FE"/>
    <w:rsid w:val="000F2DF4"/>
    <w:rsid w:val="000F6783"/>
    <w:rsid w:val="0011157F"/>
    <w:rsid w:val="00120C95"/>
    <w:rsid w:val="0014663E"/>
    <w:rsid w:val="00176E67"/>
    <w:rsid w:val="00180664"/>
    <w:rsid w:val="001903F7"/>
    <w:rsid w:val="0019395E"/>
    <w:rsid w:val="001C32EC"/>
    <w:rsid w:val="001D6B76"/>
    <w:rsid w:val="001F3A4C"/>
    <w:rsid w:val="00211828"/>
    <w:rsid w:val="00231B0B"/>
    <w:rsid w:val="00246CB5"/>
    <w:rsid w:val="00250014"/>
    <w:rsid w:val="00275BB5"/>
    <w:rsid w:val="00286F6A"/>
    <w:rsid w:val="00291C8C"/>
    <w:rsid w:val="002A1ECE"/>
    <w:rsid w:val="002A2510"/>
    <w:rsid w:val="002A6FA9"/>
    <w:rsid w:val="002B4D1D"/>
    <w:rsid w:val="002C10B1"/>
    <w:rsid w:val="002D222A"/>
    <w:rsid w:val="002F245D"/>
    <w:rsid w:val="003076FD"/>
    <w:rsid w:val="00317005"/>
    <w:rsid w:val="00330050"/>
    <w:rsid w:val="00335259"/>
    <w:rsid w:val="0035233B"/>
    <w:rsid w:val="0035266F"/>
    <w:rsid w:val="0036483C"/>
    <w:rsid w:val="003929F1"/>
    <w:rsid w:val="00395688"/>
    <w:rsid w:val="003A1B63"/>
    <w:rsid w:val="003A41A1"/>
    <w:rsid w:val="003B2326"/>
    <w:rsid w:val="00400251"/>
    <w:rsid w:val="00437ED0"/>
    <w:rsid w:val="00440CD8"/>
    <w:rsid w:val="00443837"/>
    <w:rsid w:val="00447DAA"/>
    <w:rsid w:val="00450F66"/>
    <w:rsid w:val="00460EE1"/>
    <w:rsid w:val="00461739"/>
    <w:rsid w:val="00467865"/>
    <w:rsid w:val="0048685F"/>
    <w:rsid w:val="00490804"/>
    <w:rsid w:val="004A1437"/>
    <w:rsid w:val="004A4198"/>
    <w:rsid w:val="004A54EA"/>
    <w:rsid w:val="004B0578"/>
    <w:rsid w:val="004B4F2C"/>
    <w:rsid w:val="004D499B"/>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51FBC"/>
    <w:rsid w:val="0066126B"/>
    <w:rsid w:val="006669CE"/>
    <w:rsid w:val="00682C69"/>
    <w:rsid w:val="006D2635"/>
    <w:rsid w:val="006D779C"/>
    <w:rsid w:val="006E4F63"/>
    <w:rsid w:val="006E729E"/>
    <w:rsid w:val="00712CF9"/>
    <w:rsid w:val="00722A00"/>
    <w:rsid w:val="00724FA4"/>
    <w:rsid w:val="007325A9"/>
    <w:rsid w:val="00732AD6"/>
    <w:rsid w:val="0075451A"/>
    <w:rsid w:val="007559DB"/>
    <w:rsid w:val="007602AC"/>
    <w:rsid w:val="00774A87"/>
    <w:rsid w:val="00774B67"/>
    <w:rsid w:val="00786E50"/>
    <w:rsid w:val="00793AC6"/>
    <w:rsid w:val="007A71DE"/>
    <w:rsid w:val="007B199B"/>
    <w:rsid w:val="007B6119"/>
    <w:rsid w:val="007C1DA0"/>
    <w:rsid w:val="007C71B8"/>
    <w:rsid w:val="007E2A15"/>
    <w:rsid w:val="007E56C4"/>
    <w:rsid w:val="007F3D5B"/>
    <w:rsid w:val="008107D6"/>
    <w:rsid w:val="00830EF3"/>
    <w:rsid w:val="00841645"/>
    <w:rsid w:val="00852EC6"/>
    <w:rsid w:val="00856C35"/>
    <w:rsid w:val="00871876"/>
    <w:rsid w:val="008753A7"/>
    <w:rsid w:val="00877E75"/>
    <w:rsid w:val="0088782D"/>
    <w:rsid w:val="008B7081"/>
    <w:rsid w:val="008D7A67"/>
    <w:rsid w:val="008F2F8A"/>
    <w:rsid w:val="008F5BCD"/>
    <w:rsid w:val="00902964"/>
    <w:rsid w:val="00920507"/>
    <w:rsid w:val="00931298"/>
    <w:rsid w:val="00933455"/>
    <w:rsid w:val="00933EE9"/>
    <w:rsid w:val="0094790F"/>
    <w:rsid w:val="00966B90"/>
    <w:rsid w:val="009737B7"/>
    <w:rsid w:val="009802C4"/>
    <w:rsid w:val="00990435"/>
    <w:rsid w:val="009976D9"/>
    <w:rsid w:val="00997A3E"/>
    <w:rsid w:val="009A12D5"/>
    <w:rsid w:val="009A4EA3"/>
    <w:rsid w:val="009A55DC"/>
    <w:rsid w:val="009C220D"/>
    <w:rsid w:val="009E560A"/>
    <w:rsid w:val="00A211B2"/>
    <w:rsid w:val="00A219FF"/>
    <w:rsid w:val="00A2727E"/>
    <w:rsid w:val="00A35524"/>
    <w:rsid w:val="00A43C7E"/>
    <w:rsid w:val="00A60C9E"/>
    <w:rsid w:val="00A74F99"/>
    <w:rsid w:val="00A82BA3"/>
    <w:rsid w:val="00A94ACC"/>
    <w:rsid w:val="00AA2EA7"/>
    <w:rsid w:val="00AA7901"/>
    <w:rsid w:val="00AC4FC3"/>
    <w:rsid w:val="00AE6FA4"/>
    <w:rsid w:val="00B03907"/>
    <w:rsid w:val="00B11811"/>
    <w:rsid w:val="00B20E3A"/>
    <w:rsid w:val="00B311E1"/>
    <w:rsid w:val="00B327D8"/>
    <w:rsid w:val="00B40A3A"/>
    <w:rsid w:val="00B4735C"/>
    <w:rsid w:val="00B55123"/>
    <w:rsid w:val="00B579DF"/>
    <w:rsid w:val="00B90EC2"/>
    <w:rsid w:val="00BA268F"/>
    <w:rsid w:val="00BC07E3"/>
    <w:rsid w:val="00BD103E"/>
    <w:rsid w:val="00C079CA"/>
    <w:rsid w:val="00C45FDA"/>
    <w:rsid w:val="00C67741"/>
    <w:rsid w:val="00C74647"/>
    <w:rsid w:val="00C76039"/>
    <w:rsid w:val="00C76480"/>
    <w:rsid w:val="00C80252"/>
    <w:rsid w:val="00C80AD2"/>
    <w:rsid w:val="00C8155B"/>
    <w:rsid w:val="00C92A3C"/>
    <w:rsid w:val="00C92FD6"/>
    <w:rsid w:val="00C96CBB"/>
    <w:rsid w:val="00CE5DC7"/>
    <w:rsid w:val="00CE7D54"/>
    <w:rsid w:val="00D04898"/>
    <w:rsid w:val="00D12C8B"/>
    <w:rsid w:val="00D14E73"/>
    <w:rsid w:val="00D55AFA"/>
    <w:rsid w:val="00D6155E"/>
    <w:rsid w:val="00D81907"/>
    <w:rsid w:val="00D83A19"/>
    <w:rsid w:val="00D86A85"/>
    <w:rsid w:val="00D906E2"/>
    <w:rsid w:val="00D90A75"/>
    <w:rsid w:val="00DA4514"/>
    <w:rsid w:val="00DC47A2"/>
    <w:rsid w:val="00DE1551"/>
    <w:rsid w:val="00DE1A09"/>
    <w:rsid w:val="00DE7FB7"/>
    <w:rsid w:val="00E106E2"/>
    <w:rsid w:val="00E20DDA"/>
    <w:rsid w:val="00E32A8B"/>
    <w:rsid w:val="00E34CB8"/>
    <w:rsid w:val="00E36054"/>
    <w:rsid w:val="00E37E7B"/>
    <w:rsid w:val="00E403FC"/>
    <w:rsid w:val="00E46E04"/>
    <w:rsid w:val="00E56093"/>
    <w:rsid w:val="00E87396"/>
    <w:rsid w:val="00E96F6F"/>
    <w:rsid w:val="00EB478A"/>
    <w:rsid w:val="00EC42A3"/>
    <w:rsid w:val="00F23BF5"/>
    <w:rsid w:val="00F247FC"/>
    <w:rsid w:val="00F83033"/>
    <w:rsid w:val="00F861EA"/>
    <w:rsid w:val="00F966AA"/>
    <w:rsid w:val="00FB538F"/>
    <w:rsid w:val="00FC1957"/>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88C34"/>
  <w15:docId w15:val="{02FB065E-EAD0-4625-B928-AD06E704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9FF"/>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uiPriority w:val="1"/>
    <w:qFormat/>
    <w:rsid w:val="00F23BF5"/>
    <w:pPr>
      <w:widowControl w:val="0"/>
      <w:autoSpaceDE w:val="0"/>
      <w:autoSpaceDN w:val="0"/>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F23BF5"/>
    <w:rPr>
      <w:rFonts w:ascii="Trebuchet MS" w:eastAsia="Trebuchet MS" w:hAnsi="Trebuchet MS" w:cs="Trebuchet MS"/>
    </w:rPr>
  </w:style>
  <w:style w:type="paragraph" w:styleId="EndnoteText">
    <w:name w:val="endnote text"/>
    <w:basedOn w:val="Normal"/>
    <w:link w:val="EndnoteTextChar"/>
    <w:uiPriority w:val="99"/>
    <w:semiHidden/>
    <w:unhideWhenUsed/>
    <w:rsid w:val="0036483C"/>
    <w:rPr>
      <w:sz w:val="20"/>
      <w:szCs w:val="20"/>
    </w:rPr>
  </w:style>
  <w:style w:type="character" w:customStyle="1" w:styleId="EndnoteTextChar">
    <w:name w:val="Endnote Text Char"/>
    <w:basedOn w:val="DefaultParagraphFont"/>
    <w:link w:val="EndnoteText"/>
    <w:uiPriority w:val="99"/>
    <w:semiHidden/>
    <w:rsid w:val="0036483C"/>
    <w:rPr>
      <w:rFonts w:asciiTheme="minorHAnsi" w:hAnsiTheme="minorHAnsi"/>
    </w:rPr>
  </w:style>
  <w:style w:type="character" w:styleId="EndnoteReference">
    <w:name w:val="endnote reference"/>
    <w:basedOn w:val="DefaultParagraphFont"/>
    <w:uiPriority w:val="99"/>
    <w:semiHidden/>
    <w:unhideWhenUsed/>
    <w:rsid w:val="0036483C"/>
    <w:rPr>
      <w:vertAlign w:val="superscript"/>
    </w:rPr>
  </w:style>
  <w:style w:type="paragraph" w:styleId="FootnoteText">
    <w:name w:val="footnote text"/>
    <w:basedOn w:val="Normal"/>
    <w:link w:val="FootnoteTextChar"/>
    <w:uiPriority w:val="99"/>
    <w:semiHidden/>
    <w:unhideWhenUsed/>
    <w:rsid w:val="0036483C"/>
    <w:rPr>
      <w:sz w:val="20"/>
      <w:szCs w:val="20"/>
    </w:rPr>
  </w:style>
  <w:style w:type="character" w:customStyle="1" w:styleId="FootnoteTextChar">
    <w:name w:val="Footnote Text Char"/>
    <w:basedOn w:val="DefaultParagraphFont"/>
    <w:link w:val="FootnoteText"/>
    <w:uiPriority w:val="99"/>
    <w:semiHidden/>
    <w:rsid w:val="0036483C"/>
    <w:rPr>
      <w:rFonts w:asciiTheme="minorHAnsi" w:hAnsiTheme="minorHAnsi"/>
    </w:rPr>
  </w:style>
  <w:style w:type="character" w:styleId="FootnoteReference">
    <w:name w:val="footnote reference"/>
    <w:basedOn w:val="DefaultParagraphFont"/>
    <w:uiPriority w:val="99"/>
    <w:semiHidden/>
    <w:unhideWhenUsed/>
    <w:rsid w:val="0036483C"/>
    <w:rPr>
      <w:vertAlign w:val="superscript"/>
    </w:rPr>
  </w:style>
  <w:style w:type="character" w:styleId="CommentReference">
    <w:name w:val="annotation reference"/>
    <w:basedOn w:val="DefaultParagraphFont"/>
    <w:uiPriority w:val="99"/>
    <w:semiHidden/>
    <w:unhideWhenUsed/>
    <w:rsid w:val="0035266F"/>
    <w:rPr>
      <w:sz w:val="16"/>
      <w:szCs w:val="16"/>
    </w:rPr>
  </w:style>
  <w:style w:type="paragraph" w:styleId="CommentText">
    <w:name w:val="annotation text"/>
    <w:basedOn w:val="Normal"/>
    <w:link w:val="CommentTextChar"/>
    <w:uiPriority w:val="99"/>
    <w:semiHidden/>
    <w:unhideWhenUsed/>
    <w:rsid w:val="0035266F"/>
    <w:rPr>
      <w:sz w:val="20"/>
      <w:szCs w:val="20"/>
    </w:rPr>
  </w:style>
  <w:style w:type="character" w:customStyle="1" w:styleId="CommentTextChar">
    <w:name w:val="Comment Text Char"/>
    <w:basedOn w:val="DefaultParagraphFont"/>
    <w:link w:val="CommentText"/>
    <w:uiPriority w:val="99"/>
    <w:semiHidden/>
    <w:rsid w:val="0035266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5266F"/>
    <w:rPr>
      <w:b/>
      <w:bCs/>
    </w:rPr>
  </w:style>
  <w:style w:type="character" w:customStyle="1" w:styleId="CommentSubjectChar">
    <w:name w:val="Comment Subject Char"/>
    <w:basedOn w:val="CommentTextChar"/>
    <w:link w:val="CommentSubject"/>
    <w:uiPriority w:val="99"/>
    <w:semiHidden/>
    <w:rsid w:val="0035266F"/>
    <w:rPr>
      <w:rFonts w:asciiTheme="minorHAnsi" w:hAnsiTheme="minorHAnsi"/>
      <w:b/>
      <w:bCs/>
    </w:rPr>
  </w:style>
  <w:style w:type="paragraph" w:styleId="ListParagraph">
    <w:name w:val="List Paragraph"/>
    <w:basedOn w:val="Normal"/>
    <w:uiPriority w:val="34"/>
    <w:qFormat/>
    <w:rsid w:val="00651FBC"/>
    <w:pPr>
      <w:ind w:left="720"/>
      <w:contextualSpacing/>
    </w:pPr>
  </w:style>
  <w:style w:type="character" w:styleId="Hyperlink">
    <w:name w:val="Hyperlink"/>
    <w:basedOn w:val="DefaultParagraphFont"/>
    <w:uiPriority w:val="99"/>
    <w:unhideWhenUsed/>
    <w:rsid w:val="00B20E3A"/>
    <w:rPr>
      <w:color w:val="0000FF" w:themeColor="hyperlink"/>
      <w:u w:val="single"/>
    </w:rPr>
  </w:style>
  <w:style w:type="character" w:styleId="UnresolvedMention">
    <w:name w:val="Unresolved Mention"/>
    <w:basedOn w:val="DefaultParagraphFont"/>
    <w:uiPriority w:val="99"/>
    <w:semiHidden/>
    <w:unhideWhenUsed/>
    <w:rsid w:val="00B20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4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andbachhigh.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a.homeoff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enior\AppData\Roaming\Microsoft\Templates\Employment%20application%20(onlin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70C0"/>
      </a:accent1>
      <a:accent2>
        <a:srgbClr val="FFFF00"/>
      </a:accent2>
      <a:accent3>
        <a:srgbClr val="9BBB59"/>
      </a:accent3>
      <a:accent4>
        <a:srgbClr val="8064A2"/>
      </a:accent4>
      <a:accent5>
        <a:srgbClr val="FFFFFF"/>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873beb7-5857-4685-be1f-d57550cc96cc"/>
    <ds:schemaRef ds:uri="http://www.w3.org/XML/1998/namespac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83141-3825-4132-AD77-6AFA8336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9</Pages>
  <Words>1604</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Sandbach High School</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CSenior</dc:creator>
  <cp:lastModifiedBy>Ashlea Munroe</cp:lastModifiedBy>
  <cp:revision>2</cp:revision>
  <cp:lastPrinted>2023-03-24T12:19:00Z</cp:lastPrinted>
  <dcterms:created xsi:type="dcterms:W3CDTF">2023-07-07T12:39:00Z</dcterms:created>
  <dcterms:modified xsi:type="dcterms:W3CDTF">2023-07-07T12:39:00Z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