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0F2" w:rsidRDefault="002610F2"/>
    <w:p w:rsidR="00007D2A" w:rsidRPr="00007D2A" w:rsidRDefault="00007D2A" w:rsidP="00007D2A">
      <w:pPr>
        <w:jc w:val="center"/>
        <w:rPr>
          <w:rFonts w:ascii="Arial" w:hAnsi="Arial" w:cs="Arial"/>
          <w:b/>
          <w:color w:val="002060"/>
          <w:sz w:val="52"/>
          <w:szCs w:val="52"/>
        </w:rPr>
      </w:pPr>
      <w:bookmarkStart w:id="0" w:name="_GoBack"/>
      <w:r w:rsidRPr="00007D2A">
        <w:rPr>
          <w:rFonts w:ascii="Arial" w:hAnsi="Arial" w:cs="Arial"/>
          <w:b/>
          <w:color w:val="002060"/>
          <w:sz w:val="52"/>
          <w:szCs w:val="52"/>
        </w:rPr>
        <w:t>LEARNING SUPPORT ASSISTANT</w:t>
      </w:r>
    </w:p>
    <w:p w:rsidR="00A134F3" w:rsidRDefault="003422BB" w:rsidP="00007D2A">
      <w:pPr>
        <w:jc w:val="center"/>
        <w:rPr>
          <w:rFonts w:ascii="Arial" w:hAnsi="Arial" w:cs="Arial"/>
          <w:b/>
          <w:color w:val="002060"/>
          <w:sz w:val="36"/>
          <w:szCs w:val="36"/>
        </w:rPr>
      </w:pPr>
      <w:r>
        <w:rPr>
          <w:rFonts w:ascii="Arial" w:hAnsi="Arial" w:cs="Arial"/>
          <w:b/>
          <w:color w:val="002060"/>
          <w:sz w:val="36"/>
          <w:szCs w:val="36"/>
        </w:rPr>
        <w:t>32.5</w:t>
      </w:r>
      <w:r w:rsidR="00A134F3">
        <w:rPr>
          <w:rFonts w:ascii="Arial" w:hAnsi="Arial" w:cs="Arial"/>
          <w:b/>
          <w:color w:val="002060"/>
          <w:sz w:val="36"/>
          <w:szCs w:val="36"/>
        </w:rPr>
        <w:t xml:space="preserve"> hours per week Monday – </w:t>
      </w:r>
      <w:r>
        <w:rPr>
          <w:rFonts w:ascii="Arial" w:hAnsi="Arial" w:cs="Arial"/>
          <w:b/>
          <w:color w:val="002060"/>
          <w:sz w:val="36"/>
          <w:szCs w:val="36"/>
        </w:rPr>
        <w:t>Friday</w:t>
      </w:r>
    </w:p>
    <w:p w:rsidR="00310E09" w:rsidRDefault="00260F4B" w:rsidP="00007D2A">
      <w:pPr>
        <w:jc w:val="center"/>
        <w:rPr>
          <w:rFonts w:ascii="Arial" w:hAnsi="Arial" w:cs="Arial"/>
          <w:b/>
          <w:color w:val="002060"/>
          <w:sz w:val="36"/>
          <w:szCs w:val="36"/>
        </w:rPr>
      </w:pPr>
      <w:r w:rsidRPr="00260F4B">
        <w:rPr>
          <w:rFonts w:ascii="Arial" w:hAnsi="Arial" w:cs="Arial"/>
          <w:color w:val="002060"/>
          <w:sz w:val="20"/>
          <w:szCs w:val="20"/>
        </w:rPr>
        <w:t>(</w:t>
      </w:r>
      <w:r w:rsidRPr="00260F4B">
        <w:rPr>
          <w:rFonts w:ascii="Arial" w:hAnsi="Arial" w:cs="Arial"/>
          <w:b/>
          <w:color w:val="002060"/>
          <w:sz w:val="20"/>
          <w:szCs w:val="20"/>
        </w:rPr>
        <w:t xml:space="preserve">Fixed Term from </w:t>
      </w:r>
      <w:r w:rsidR="00F41D20">
        <w:rPr>
          <w:rFonts w:ascii="Arial" w:hAnsi="Arial" w:cs="Arial"/>
          <w:b/>
          <w:color w:val="002060"/>
          <w:sz w:val="20"/>
          <w:szCs w:val="20"/>
        </w:rPr>
        <w:t>ASAP</w:t>
      </w:r>
      <w:r w:rsidR="003422BB">
        <w:rPr>
          <w:rFonts w:ascii="Arial" w:hAnsi="Arial" w:cs="Arial"/>
          <w:b/>
          <w:color w:val="002060"/>
          <w:sz w:val="20"/>
          <w:szCs w:val="20"/>
        </w:rPr>
        <w:t xml:space="preserve"> until 21/07/2023</w:t>
      </w:r>
      <w:r>
        <w:rPr>
          <w:rFonts w:ascii="Arial" w:hAnsi="Arial" w:cs="Arial"/>
          <w:b/>
          <w:color w:val="002060"/>
          <w:sz w:val="20"/>
          <w:szCs w:val="20"/>
        </w:rPr>
        <w:t>)</w:t>
      </w:r>
    </w:p>
    <w:p w:rsidR="00007D2A" w:rsidRPr="00D87C25" w:rsidRDefault="00553DC7" w:rsidP="00007D2A">
      <w:pPr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Grade 3 Point 3 £18</w:t>
      </w:r>
      <w:r w:rsidR="00C63D06">
        <w:rPr>
          <w:rFonts w:ascii="Arial" w:hAnsi="Arial" w:cs="Arial"/>
          <w:b/>
          <w:color w:val="002060"/>
          <w:sz w:val="24"/>
          <w:szCs w:val="24"/>
        </w:rPr>
        <w:t>,887</w:t>
      </w:r>
      <w:r w:rsidR="00007D2A">
        <w:rPr>
          <w:rFonts w:ascii="Arial" w:hAnsi="Arial" w:cs="Arial"/>
          <w:b/>
          <w:color w:val="002060"/>
          <w:sz w:val="24"/>
          <w:szCs w:val="24"/>
        </w:rPr>
        <w:t xml:space="preserve"> pro rata </w:t>
      </w:r>
      <w:r>
        <w:rPr>
          <w:rFonts w:ascii="Arial" w:hAnsi="Arial" w:cs="Arial"/>
          <w:b/>
          <w:color w:val="002060"/>
          <w:sz w:val="24"/>
          <w:szCs w:val="24"/>
        </w:rPr>
        <w:t xml:space="preserve">approx. £13,782 </w:t>
      </w:r>
      <w:r w:rsidR="00007D2A">
        <w:rPr>
          <w:rFonts w:ascii="Arial" w:hAnsi="Arial" w:cs="Arial"/>
          <w:b/>
          <w:color w:val="002060"/>
          <w:sz w:val="24"/>
          <w:szCs w:val="24"/>
        </w:rPr>
        <w:t>(£9.</w:t>
      </w:r>
      <w:r w:rsidR="00C63D06">
        <w:rPr>
          <w:rFonts w:ascii="Arial" w:hAnsi="Arial" w:cs="Arial"/>
          <w:b/>
          <w:color w:val="002060"/>
          <w:sz w:val="24"/>
          <w:szCs w:val="24"/>
        </w:rPr>
        <w:t>79</w:t>
      </w:r>
      <w:r w:rsidR="00007D2A">
        <w:rPr>
          <w:rFonts w:ascii="Arial" w:hAnsi="Arial" w:cs="Arial"/>
          <w:b/>
          <w:color w:val="002060"/>
          <w:sz w:val="24"/>
          <w:szCs w:val="24"/>
        </w:rPr>
        <w:t xml:space="preserve"> per hour)</w:t>
      </w:r>
    </w:p>
    <w:p w:rsidR="00007D2A" w:rsidRPr="00D87C25" w:rsidRDefault="00007D2A" w:rsidP="00007D2A">
      <w:pPr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D87C25">
        <w:rPr>
          <w:rFonts w:ascii="Arial" w:hAnsi="Arial" w:cs="Arial"/>
          <w:b/>
          <w:color w:val="002060"/>
          <w:sz w:val="24"/>
          <w:szCs w:val="24"/>
        </w:rPr>
        <w:t>Closing date:</w:t>
      </w:r>
      <w:r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056923">
        <w:rPr>
          <w:rFonts w:ascii="Arial" w:hAnsi="Arial" w:cs="Arial"/>
          <w:b/>
          <w:color w:val="002060"/>
          <w:sz w:val="24"/>
          <w:szCs w:val="24"/>
        </w:rPr>
        <w:t>Friday</w:t>
      </w:r>
      <w:r w:rsidR="00310E09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3422BB">
        <w:rPr>
          <w:rFonts w:ascii="Arial" w:hAnsi="Arial" w:cs="Arial"/>
          <w:b/>
          <w:color w:val="002060"/>
          <w:sz w:val="24"/>
          <w:szCs w:val="24"/>
        </w:rPr>
        <w:t>20</w:t>
      </w:r>
      <w:r w:rsidR="00F41D20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3422BB">
        <w:rPr>
          <w:rFonts w:ascii="Arial" w:hAnsi="Arial" w:cs="Arial"/>
          <w:b/>
          <w:color w:val="002060"/>
          <w:sz w:val="24"/>
          <w:szCs w:val="24"/>
        </w:rPr>
        <w:t>May</w:t>
      </w:r>
      <w:r w:rsidR="00F41D20">
        <w:rPr>
          <w:rFonts w:ascii="Arial" w:hAnsi="Arial" w:cs="Arial"/>
          <w:b/>
          <w:color w:val="002060"/>
          <w:sz w:val="24"/>
          <w:szCs w:val="24"/>
        </w:rPr>
        <w:t xml:space="preserve"> 2022</w:t>
      </w:r>
      <w:r w:rsidR="00A134F3">
        <w:rPr>
          <w:rFonts w:ascii="Arial" w:hAnsi="Arial" w:cs="Arial"/>
          <w:b/>
          <w:color w:val="002060"/>
          <w:sz w:val="24"/>
          <w:szCs w:val="24"/>
        </w:rPr>
        <w:t xml:space="preserve"> at 9am</w:t>
      </w:r>
    </w:p>
    <w:p w:rsidR="00007D2A" w:rsidRDefault="00007D2A" w:rsidP="00007D2A">
      <w:pPr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D87C25">
        <w:rPr>
          <w:rFonts w:ascii="Arial" w:hAnsi="Arial" w:cs="Arial"/>
          <w:b/>
          <w:color w:val="002060"/>
          <w:sz w:val="24"/>
          <w:szCs w:val="24"/>
        </w:rPr>
        <w:t>Interview date</w:t>
      </w:r>
      <w:r w:rsidR="00F41D20">
        <w:rPr>
          <w:rFonts w:ascii="Arial" w:hAnsi="Arial" w:cs="Arial"/>
          <w:b/>
          <w:color w:val="002060"/>
          <w:sz w:val="24"/>
          <w:szCs w:val="24"/>
        </w:rPr>
        <w:t xml:space="preserve"> week commencing</w:t>
      </w:r>
      <w:r w:rsidRPr="00D87C25">
        <w:rPr>
          <w:rFonts w:ascii="Arial" w:hAnsi="Arial" w:cs="Arial"/>
          <w:b/>
          <w:color w:val="002060"/>
          <w:sz w:val="24"/>
          <w:szCs w:val="24"/>
        </w:rPr>
        <w:t xml:space="preserve">: </w:t>
      </w:r>
      <w:r w:rsidR="003422BB">
        <w:rPr>
          <w:rFonts w:ascii="Arial" w:hAnsi="Arial" w:cs="Arial"/>
          <w:b/>
          <w:color w:val="002060"/>
          <w:sz w:val="24"/>
          <w:szCs w:val="24"/>
        </w:rPr>
        <w:t>23</w:t>
      </w:r>
      <w:r w:rsidR="00F41D20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3422BB">
        <w:rPr>
          <w:rFonts w:ascii="Arial" w:hAnsi="Arial" w:cs="Arial"/>
          <w:b/>
          <w:color w:val="002060"/>
          <w:sz w:val="24"/>
          <w:szCs w:val="24"/>
        </w:rPr>
        <w:t>May</w:t>
      </w:r>
      <w:r w:rsidR="00F41D20">
        <w:rPr>
          <w:rFonts w:ascii="Arial" w:hAnsi="Arial" w:cs="Arial"/>
          <w:b/>
          <w:color w:val="002060"/>
          <w:sz w:val="24"/>
          <w:szCs w:val="24"/>
        </w:rPr>
        <w:t xml:space="preserve"> 2022</w:t>
      </w:r>
    </w:p>
    <w:p w:rsidR="00007D2A" w:rsidRPr="00D87C25" w:rsidRDefault="00007D2A" w:rsidP="00007D2A">
      <w:pPr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D87C25">
        <w:rPr>
          <w:rFonts w:ascii="Arial" w:hAnsi="Arial" w:cs="Arial"/>
          <w:b/>
          <w:color w:val="002060"/>
          <w:sz w:val="24"/>
          <w:szCs w:val="24"/>
        </w:rPr>
        <w:t xml:space="preserve">We are seeking </w:t>
      </w:r>
      <w:r>
        <w:rPr>
          <w:rFonts w:ascii="Arial" w:hAnsi="Arial" w:cs="Arial"/>
          <w:b/>
          <w:color w:val="002060"/>
          <w:sz w:val="24"/>
          <w:szCs w:val="24"/>
        </w:rPr>
        <w:t xml:space="preserve">to appoint </w:t>
      </w:r>
      <w:r w:rsidR="00A134F3">
        <w:rPr>
          <w:rFonts w:ascii="Arial" w:hAnsi="Arial" w:cs="Arial"/>
          <w:b/>
          <w:color w:val="002060"/>
          <w:sz w:val="24"/>
          <w:szCs w:val="24"/>
        </w:rPr>
        <w:t xml:space="preserve">a </w:t>
      </w:r>
      <w:r>
        <w:rPr>
          <w:rFonts w:ascii="Arial" w:hAnsi="Arial" w:cs="Arial"/>
          <w:b/>
          <w:color w:val="002060"/>
          <w:sz w:val="24"/>
          <w:szCs w:val="24"/>
        </w:rPr>
        <w:t>person that will be part of the Learning Support Assistant (LSA) team and have strength in meeting the diverse and inclusive needs of our students.</w:t>
      </w:r>
      <w:r w:rsidR="003D31BB">
        <w:rPr>
          <w:rFonts w:ascii="Arial" w:hAnsi="Arial" w:cs="Arial"/>
          <w:b/>
          <w:color w:val="002060"/>
          <w:sz w:val="24"/>
          <w:szCs w:val="24"/>
        </w:rPr>
        <w:t xml:space="preserve"> </w:t>
      </w:r>
    </w:p>
    <w:p w:rsidR="00007D2A" w:rsidRDefault="00007D2A" w:rsidP="00007D2A">
      <w:pPr>
        <w:spacing w:after="0"/>
        <w:jc w:val="both"/>
        <w:rPr>
          <w:rFonts w:ascii="Arial" w:hAnsi="Arial"/>
          <w:b/>
          <w:color w:val="44546A" w:themeColor="text2"/>
        </w:rPr>
      </w:pPr>
      <w:r>
        <w:rPr>
          <w:rFonts w:ascii="Arial" w:hAnsi="Arial"/>
          <w:b/>
          <w:color w:val="44546A" w:themeColor="text2"/>
        </w:rPr>
        <w:t>Main Duties to include:</w:t>
      </w:r>
    </w:p>
    <w:p w:rsidR="00007D2A" w:rsidRPr="00C041D7" w:rsidRDefault="00007D2A" w:rsidP="00007D2A">
      <w:pPr>
        <w:spacing w:after="0"/>
        <w:jc w:val="both"/>
        <w:rPr>
          <w:rFonts w:ascii="Arial" w:hAnsi="Arial"/>
          <w:b/>
          <w:color w:val="44546A" w:themeColor="text2"/>
        </w:rPr>
      </w:pPr>
    </w:p>
    <w:p w:rsidR="00007D2A" w:rsidRPr="005D029E" w:rsidRDefault="00007D2A" w:rsidP="00007D2A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Style w:val="Strong"/>
          <w:rFonts w:cs="Arial"/>
          <w:b w:val="0"/>
          <w:color w:val="44546A" w:themeColor="text2"/>
          <w:sz w:val="24"/>
          <w:szCs w:val="24"/>
        </w:rPr>
      </w:pPr>
      <w:r w:rsidRPr="005D029E">
        <w:rPr>
          <w:rStyle w:val="Strong"/>
          <w:rFonts w:cs="Arial"/>
          <w:color w:val="44546A" w:themeColor="text2"/>
          <w:sz w:val="24"/>
          <w:szCs w:val="24"/>
        </w:rPr>
        <w:t>Be enthusiastic,</w:t>
      </w:r>
      <w:r w:rsidR="003D31BB">
        <w:rPr>
          <w:rStyle w:val="Strong"/>
          <w:rFonts w:cs="Arial"/>
          <w:color w:val="44546A" w:themeColor="text2"/>
          <w:sz w:val="24"/>
          <w:szCs w:val="24"/>
        </w:rPr>
        <w:t xml:space="preserve"> resilient</w:t>
      </w:r>
      <w:r w:rsidRPr="005D029E">
        <w:rPr>
          <w:rStyle w:val="Strong"/>
          <w:rFonts w:cs="Arial"/>
          <w:color w:val="44546A" w:themeColor="text2"/>
          <w:sz w:val="24"/>
          <w:szCs w:val="24"/>
        </w:rPr>
        <w:t xml:space="preserve"> and resourceful</w:t>
      </w:r>
    </w:p>
    <w:p w:rsidR="00007D2A" w:rsidRPr="005D029E" w:rsidRDefault="00007D2A" w:rsidP="00007D2A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Style w:val="Strong"/>
          <w:rFonts w:cs="Arial"/>
          <w:b w:val="0"/>
          <w:color w:val="44546A" w:themeColor="text2"/>
          <w:sz w:val="24"/>
          <w:szCs w:val="24"/>
        </w:rPr>
      </w:pPr>
      <w:r w:rsidRPr="005D029E">
        <w:rPr>
          <w:rStyle w:val="Strong"/>
          <w:rFonts w:cs="Arial"/>
          <w:color w:val="44546A" w:themeColor="text2"/>
          <w:sz w:val="24"/>
          <w:szCs w:val="24"/>
        </w:rPr>
        <w:t>Have good communication and organisational skills</w:t>
      </w:r>
    </w:p>
    <w:p w:rsidR="00007D2A" w:rsidRPr="005D029E" w:rsidRDefault="00007D2A" w:rsidP="00007D2A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Style w:val="Strong"/>
          <w:rFonts w:cs="Arial"/>
          <w:b w:val="0"/>
          <w:color w:val="44546A" w:themeColor="text2"/>
          <w:sz w:val="24"/>
          <w:szCs w:val="24"/>
        </w:rPr>
      </w:pPr>
      <w:r w:rsidRPr="005D029E">
        <w:rPr>
          <w:rStyle w:val="Strong"/>
          <w:rFonts w:cs="Arial"/>
          <w:color w:val="44546A" w:themeColor="text2"/>
          <w:sz w:val="24"/>
          <w:szCs w:val="24"/>
        </w:rPr>
        <w:t>Feel positive about learning and working with young people with disabilities, learning and behavioural needs</w:t>
      </w:r>
    </w:p>
    <w:p w:rsidR="00007D2A" w:rsidRDefault="00007D2A" w:rsidP="00007D2A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Style w:val="Strong"/>
          <w:rFonts w:cs="Arial"/>
          <w:b w:val="0"/>
          <w:color w:val="44546A" w:themeColor="text2"/>
          <w:sz w:val="24"/>
          <w:szCs w:val="24"/>
        </w:rPr>
      </w:pPr>
      <w:r w:rsidRPr="005D029E">
        <w:rPr>
          <w:rStyle w:val="Strong"/>
          <w:rFonts w:cs="Arial"/>
          <w:color w:val="44546A" w:themeColor="text2"/>
          <w:sz w:val="24"/>
          <w:szCs w:val="24"/>
        </w:rPr>
        <w:t>Have endless supplies of patience and the confidence to work with secondary aged students across a range of subjects</w:t>
      </w:r>
    </w:p>
    <w:p w:rsidR="00007D2A" w:rsidRPr="00000351" w:rsidRDefault="00007D2A" w:rsidP="00007D2A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Style w:val="Strong"/>
          <w:rFonts w:cs="Arial"/>
          <w:b w:val="0"/>
          <w:color w:val="44546A" w:themeColor="text2"/>
          <w:sz w:val="24"/>
          <w:szCs w:val="24"/>
        </w:rPr>
      </w:pPr>
      <w:r w:rsidRPr="00000351">
        <w:rPr>
          <w:rStyle w:val="Strong"/>
          <w:color w:val="44546A" w:themeColor="text2"/>
          <w:sz w:val="24"/>
          <w:szCs w:val="24"/>
        </w:rPr>
        <w:t>Be able to work with students who require personal care</w:t>
      </w:r>
    </w:p>
    <w:p w:rsidR="00007D2A" w:rsidRPr="005D029E" w:rsidRDefault="00007D2A" w:rsidP="00007D2A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Style w:val="Strong"/>
          <w:rFonts w:cs="Arial"/>
          <w:b w:val="0"/>
          <w:color w:val="44546A" w:themeColor="text2"/>
          <w:sz w:val="24"/>
          <w:szCs w:val="24"/>
        </w:rPr>
      </w:pPr>
      <w:r w:rsidRPr="005D029E">
        <w:rPr>
          <w:rStyle w:val="Strong"/>
          <w:rFonts w:cs="Arial"/>
          <w:color w:val="44546A" w:themeColor="text2"/>
          <w:sz w:val="24"/>
          <w:szCs w:val="24"/>
        </w:rPr>
        <w:t>Develop skills through CPD</w:t>
      </w:r>
    </w:p>
    <w:p w:rsidR="00007D2A" w:rsidRPr="005D029E" w:rsidRDefault="00007D2A" w:rsidP="00007D2A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Style w:val="Strong"/>
          <w:rFonts w:cs="Arial"/>
          <w:b w:val="0"/>
          <w:color w:val="44546A" w:themeColor="text2"/>
          <w:sz w:val="24"/>
          <w:szCs w:val="24"/>
        </w:rPr>
      </w:pPr>
      <w:r w:rsidRPr="005D029E">
        <w:rPr>
          <w:rStyle w:val="Strong"/>
          <w:rFonts w:cs="Arial"/>
          <w:color w:val="44546A" w:themeColor="text2"/>
          <w:sz w:val="24"/>
          <w:szCs w:val="24"/>
        </w:rPr>
        <w:t>Be proactive</w:t>
      </w:r>
    </w:p>
    <w:p w:rsidR="00007D2A" w:rsidRDefault="00007D2A" w:rsidP="00007D2A">
      <w:pPr>
        <w:spacing w:after="0" w:line="240" w:lineRule="auto"/>
        <w:ind w:left="360"/>
        <w:jc w:val="both"/>
        <w:rPr>
          <w:rStyle w:val="Strong"/>
          <w:rFonts w:cs="Arial"/>
          <w:b w:val="0"/>
          <w:color w:val="44546A" w:themeColor="text2"/>
          <w:sz w:val="20"/>
          <w:szCs w:val="20"/>
        </w:rPr>
      </w:pPr>
    </w:p>
    <w:p w:rsidR="00007D2A" w:rsidRDefault="00A134F3" w:rsidP="00007D2A">
      <w:pPr>
        <w:spacing w:after="0" w:line="240" w:lineRule="auto"/>
        <w:ind w:left="360"/>
        <w:jc w:val="both"/>
        <w:rPr>
          <w:rStyle w:val="Strong"/>
          <w:rFonts w:cs="Arial"/>
          <w:color w:val="44546A" w:themeColor="text2"/>
          <w:sz w:val="24"/>
          <w:szCs w:val="24"/>
        </w:rPr>
      </w:pPr>
      <w:r>
        <w:rPr>
          <w:rStyle w:val="Strong"/>
          <w:rFonts w:cs="Arial"/>
          <w:color w:val="44546A" w:themeColor="text2"/>
          <w:sz w:val="24"/>
          <w:szCs w:val="24"/>
        </w:rPr>
        <w:t xml:space="preserve">Training </w:t>
      </w:r>
      <w:r w:rsidR="003422BB">
        <w:rPr>
          <w:rStyle w:val="Strong"/>
          <w:rFonts w:cs="Arial"/>
          <w:color w:val="44546A" w:themeColor="text2"/>
          <w:sz w:val="24"/>
          <w:szCs w:val="24"/>
        </w:rPr>
        <w:t xml:space="preserve">will be </w:t>
      </w:r>
      <w:r w:rsidR="00007D2A" w:rsidRPr="005D029E">
        <w:rPr>
          <w:rStyle w:val="Strong"/>
          <w:rFonts w:cs="Arial"/>
          <w:color w:val="44546A" w:themeColor="text2"/>
          <w:sz w:val="24"/>
          <w:szCs w:val="24"/>
        </w:rPr>
        <w:t>given to the successful candidate.</w:t>
      </w:r>
    </w:p>
    <w:p w:rsidR="00007D2A" w:rsidRDefault="00007D2A" w:rsidP="00007D2A">
      <w:pPr>
        <w:spacing w:after="0" w:line="240" w:lineRule="auto"/>
        <w:ind w:left="360"/>
        <w:jc w:val="both"/>
        <w:rPr>
          <w:rStyle w:val="Strong"/>
          <w:rFonts w:cs="Arial"/>
          <w:color w:val="44546A" w:themeColor="text2"/>
          <w:sz w:val="24"/>
          <w:szCs w:val="24"/>
        </w:rPr>
      </w:pPr>
    </w:p>
    <w:p w:rsidR="00007D2A" w:rsidRPr="005D029E" w:rsidRDefault="00007D2A" w:rsidP="00007D2A">
      <w:pPr>
        <w:spacing w:after="0" w:line="240" w:lineRule="auto"/>
        <w:ind w:left="360"/>
        <w:jc w:val="both"/>
        <w:rPr>
          <w:rStyle w:val="Strong"/>
          <w:rFonts w:cs="Arial"/>
          <w:b w:val="0"/>
          <w:color w:val="44546A" w:themeColor="text2"/>
          <w:sz w:val="24"/>
          <w:szCs w:val="24"/>
        </w:rPr>
      </w:pPr>
    </w:p>
    <w:p w:rsidR="00007D2A" w:rsidRPr="00C041D7" w:rsidRDefault="00007D2A" w:rsidP="00007D2A">
      <w:pPr>
        <w:jc w:val="center"/>
        <w:rPr>
          <w:rFonts w:ascii="Arial" w:hAnsi="Arial" w:cs="Arial"/>
          <w:b/>
          <w:sz w:val="16"/>
          <w:szCs w:val="16"/>
        </w:rPr>
      </w:pPr>
      <w:r w:rsidRPr="00C041D7">
        <w:rPr>
          <w:rFonts w:ascii="Arial" w:hAnsi="Arial" w:cs="Arial"/>
          <w:b/>
          <w:sz w:val="16"/>
          <w:szCs w:val="16"/>
        </w:rPr>
        <w:t>Please see our website for an application form and further details.</w:t>
      </w:r>
    </w:p>
    <w:p w:rsidR="00007D2A" w:rsidRPr="00C041D7" w:rsidRDefault="00007D2A" w:rsidP="00007D2A">
      <w:pPr>
        <w:spacing w:after="0"/>
        <w:jc w:val="center"/>
        <w:rPr>
          <w:rFonts w:ascii="Arial" w:hAnsi="Arial" w:cs="Arial"/>
          <w:b/>
          <w:caps/>
          <w:sz w:val="16"/>
          <w:szCs w:val="16"/>
        </w:rPr>
      </w:pPr>
      <w:r w:rsidRPr="00C041D7">
        <w:rPr>
          <w:rFonts w:ascii="Arial" w:hAnsi="Arial" w:cs="Arial"/>
          <w:sz w:val="16"/>
          <w:szCs w:val="16"/>
        </w:rPr>
        <w:t xml:space="preserve">THE ANGMERING SCHOOL, STATION ROAD, ANGMERING, WEST SUSSEX, </w:t>
      </w:r>
      <w:r w:rsidRPr="00C041D7">
        <w:rPr>
          <w:rFonts w:ascii="Arial" w:hAnsi="Arial" w:cs="Arial"/>
          <w:caps/>
          <w:sz w:val="16"/>
          <w:szCs w:val="16"/>
        </w:rPr>
        <w:t>BN16 4HH</w:t>
      </w:r>
    </w:p>
    <w:p w:rsidR="00007D2A" w:rsidRPr="00C041D7" w:rsidRDefault="00007D2A" w:rsidP="00007D2A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C041D7">
        <w:rPr>
          <w:rFonts w:ascii="Arial" w:hAnsi="Arial" w:cs="Arial"/>
          <w:sz w:val="16"/>
          <w:szCs w:val="16"/>
        </w:rPr>
        <w:t>Tel. 01903 772351 Fax 01903 850752</w:t>
      </w:r>
    </w:p>
    <w:p w:rsidR="00007D2A" w:rsidRPr="00C041D7" w:rsidRDefault="00007D2A" w:rsidP="00007D2A">
      <w:pPr>
        <w:spacing w:after="0"/>
        <w:jc w:val="center"/>
        <w:rPr>
          <w:rFonts w:ascii="Arial" w:hAnsi="Arial" w:cs="Arial"/>
          <w:sz w:val="16"/>
          <w:szCs w:val="16"/>
        </w:rPr>
      </w:pPr>
      <w:proofErr w:type="gramStart"/>
      <w:r w:rsidRPr="00C041D7">
        <w:rPr>
          <w:rFonts w:ascii="Arial" w:hAnsi="Arial" w:cs="Arial"/>
          <w:sz w:val="16"/>
          <w:szCs w:val="16"/>
        </w:rPr>
        <w:t>e-mail</w:t>
      </w:r>
      <w:proofErr w:type="gramEnd"/>
      <w:r w:rsidRPr="00C041D7">
        <w:rPr>
          <w:rFonts w:ascii="Arial" w:hAnsi="Arial" w:cs="Arial"/>
          <w:sz w:val="16"/>
          <w:szCs w:val="16"/>
        </w:rPr>
        <w:t xml:space="preserve"> </w:t>
      </w:r>
      <w:hyperlink r:id="rId10" w:history="1">
        <w:r w:rsidRPr="00C041D7">
          <w:rPr>
            <w:rStyle w:val="Hyperlink"/>
            <w:rFonts w:ascii="Arial" w:hAnsi="Arial" w:cs="Arial"/>
            <w:sz w:val="16"/>
            <w:szCs w:val="16"/>
          </w:rPr>
          <w:t>recruitment@theangmeringschool.co.uk</w:t>
        </w:r>
      </w:hyperlink>
    </w:p>
    <w:p w:rsidR="00007D2A" w:rsidRDefault="00007D2A" w:rsidP="00007D2A">
      <w:pPr>
        <w:spacing w:after="0"/>
        <w:jc w:val="center"/>
        <w:rPr>
          <w:rStyle w:val="Hyperlink"/>
          <w:rFonts w:ascii="Arial" w:hAnsi="Arial" w:cs="Arial"/>
          <w:sz w:val="16"/>
          <w:szCs w:val="16"/>
        </w:rPr>
      </w:pPr>
      <w:proofErr w:type="gramStart"/>
      <w:r w:rsidRPr="00C041D7">
        <w:rPr>
          <w:rFonts w:ascii="Arial" w:hAnsi="Arial" w:cs="Arial"/>
          <w:sz w:val="16"/>
          <w:szCs w:val="16"/>
        </w:rPr>
        <w:t xml:space="preserve">website  </w:t>
      </w:r>
      <w:proofErr w:type="gramEnd"/>
      <w:r>
        <w:fldChar w:fldCharType="begin"/>
      </w:r>
      <w:r>
        <w:instrText xml:space="preserve"> HYPERLINK "http://www.angmeringschool.co.uk" </w:instrText>
      </w:r>
      <w:r>
        <w:fldChar w:fldCharType="separate"/>
      </w:r>
      <w:r w:rsidRPr="00C041D7">
        <w:rPr>
          <w:rStyle w:val="Hyperlink"/>
          <w:rFonts w:ascii="Arial" w:hAnsi="Arial" w:cs="Arial"/>
          <w:sz w:val="16"/>
          <w:szCs w:val="16"/>
        </w:rPr>
        <w:t>www.angmeringschool.co.uk</w:t>
      </w:r>
      <w:r>
        <w:rPr>
          <w:rStyle w:val="Hyperlink"/>
          <w:rFonts w:ascii="Arial" w:hAnsi="Arial" w:cs="Arial"/>
          <w:sz w:val="16"/>
          <w:szCs w:val="16"/>
        </w:rPr>
        <w:fldChar w:fldCharType="end"/>
      </w:r>
    </w:p>
    <w:p w:rsidR="00007D2A" w:rsidRDefault="00007D2A" w:rsidP="00007D2A">
      <w:pPr>
        <w:spacing w:after="0"/>
        <w:jc w:val="center"/>
        <w:rPr>
          <w:rStyle w:val="Hyperlink"/>
          <w:rFonts w:ascii="Arial" w:hAnsi="Arial" w:cs="Arial"/>
          <w:sz w:val="16"/>
          <w:szCs w:val="16"/>
        </w:rPr>
      </w:pPr>
    </w:p>
    <w:p w:rsidR="00007D2A" w:rsidRDefault="00007D2A" w:rsidP="00007D2A">
      <w:pPr>
        <w:spacing w:line="240" w:lineRule="auto"/>
        <w:jc w:val="center"/>
        <w:rPr>
          <w:rFonts w:ascii="Arial" w:hAnsi="Arial" w:cs="Arial"/>
          <w:b/>
          <w:color w:val="002060"/>
        </w:rPr>
      </w:pPr>
      <w:r w:rsidRPr="00C041D7">
        <w:rPr>
          <w:rFonts w:ascii="Arial" w:hAnsi="Arial" w:cs="Arial"/>
          <w:sz w:val="16"/>
          <w:szCs w:val="16"/>
        </w:rPr>
        <w:t xml:space="preserve">The </w:t>
      </w:r>
      <w:proofErr w:type="spellStart"/>
      <w:r w:rsidRPr="00C041D7">
        <w:rPr>
          <w:rFonts w:ascii="Arial" w:hAnsi="Arial" w:cs="Arial"/>
          <w:sz w:val="16"/>
          <w:szCs w:val="16"/>
        </w:rPr>
        <w:t>Angmering</w:t>
      </w:r>
      <w:proofErr w:type="spellEnd"/>
      <w:r w:rsidRPr="00C041D7">
        <w:rPr>
          <w:rFonts w:ascii="Arial" w:hAnsi="Arial" w:cs="Arial"/>
          <w:sz w:val="16"/>
          <w:szCs w:val="16"/>
        </w:rPr>
        <w:t xml:space="preserve"> School is </w:t>
      </w:r>
      <w:r w:rsidRPr="00C041D7">
        <w:rPr>
          <w:rFonts w:ascii="Arial" w:hAnsi="Arial" w:cs="Arial"/>
          <w:sz w:val="16"/>
          <w:szCs w:val="16"/>
          <w:shd w:val="clear" w:color="auto" w:fill="FFFFFF"/>
        </w:rPr>
        <w:t>committed to safeguarding and promoting the welfare of children and young people and expects all staff and volunteers to share this commitment.</w:t>
      </w:r>
      <w:r w:rsidRPr="00C041D7">
        <w:rPr>
          <w:rFonts w:ascii="Arial" w:hAnsi="Arial" w:cs="Arial"/>
          <w:sz w:val="16"/>
          <w:szCs w:val="16"/>
        </w:rPr>
        <w:t xml:space="preserve"> The post is subject to a Disclosure &amp; Barring Service.  </w:t>
      </w:r>
      <w:r w:rsidRPr="00C041D7">
        <w:rPr>
          <w:rFonts w:ascii="Arial" w:hAnsi="Arial" w:cs="Arial"/>
          <w:b/>
          <w:sz w:val="16"/>
          <w:szCs w:val="16"/>
        </w:rPr>
        <w:t xml:space="preserve">Only completion of all appropriate forms </w:t>
      </w:r>
      <w:proofErr w:type="gramStart"/>
      <w:r w:rsidRPr="00C041D7">
        <w:rPr>
          <w:rFonts w:ascii="Arial" w:hAnsi="Arial" w:cs="Arial"/>
          <w:b/>
          <w:sz w:val="16"/>
          <w:szCs w:val="16"/>
        </w:rPr>
        <w:t>will be considered</w:t>
      </w:r>
      <w:proofErr w:type="gramEnd"/>
      <w:r w:rsidRPr="00C041D7">
        <w:rPr>
          <w:rFonts w:ascii="Arial" w:hAnsi="Arial" w:cs="Arial"/>
          <w:b/>
          <w:sz w:val="16"/>
          <w:szCs w:val="16"/>
        </w:rPr>
        <w:t xml:space="preserve"> for short listing.  In light of potentially high volume of applicants, you </w:t>
      </w:r>
      <w:proofErr w:type="gramStart"/>
      <w:r w:rsidRPr="00C041D7">
        <w:rPr>
          <w:rFonts w:ascii="Arial" w:hAnsi="Arial" w:cs="Arial"/>
          <w:b/>
          <w:sz w:val="16"/>
          <w:szCs w:val="16"/>
        </w:rPr>
        <w:t>will only be contacted</w:t>
      </w:r>
      <w:proofErr w:type="gramEnd"/>
      <w:r w:rsidRPr="00C041D7">
        <w:rPr>
          <w:rFonts w:ascii="Arial" w:hAnsi="Arial" w:cs="Arial"/>
          <w:b/>
          <w:sz w:val="16"/>
          <w:szCs w:val="16"/>
        </w:rPr>
        <w:t xml:space="preserve"> if successfully invited to interview.</w:t>
      </w:r>
    </w:p>
    <w:bookmarkEnd w:id="0"/>
    <w:p w:rsidR="00007D2A" w:rsidRDefault="00007D2A" w:rsidP="00007D2A">
      <w:pPr>
        <w:jc w:val="both"/>
        <w:rPr>
          <w:rFonts w:ascii="Arial" w:hAnsi="Arial" w:cs="Arial"/>
          <w:b/>
          <w:color w:val="002060"/>
        </w:rPr>
      </w:pPr>
    </w:p>
    <w:p w:rsidR="002610F2" w:rsidRPr="00C041D7" w:rsidRDefault="002610F2" w:rsidP="00007D2A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056923" w:rsidRPr="00C041D7" w:rsidRDefault="00056923">
      <w:pPr>
        <w:spacing w:after="0"/>
        <w:jc w:val="center"/>
        <w:rPr>
          <w:rFonts w:ascii="Arial" w:hAnsi="Arial" w:cs="Arial"/>
          <w:sz w:val="16"/>
          <w:szCs w:val="16"/>
        </w:rPr>
      </w:pPr>
    </w:p>
    <w:sectPr w:rsidR="00056923" w:rsidRPr="00C041D7">
      <w:headerReference w:type="default" r:id="rId11"/>
      <w:footerReference w:type="default" r:id="rId12"/>
      <w:pgSz w:w="11907" w:h="16840" w:code="9"/>
      <w:pgMar w:top="510" w:right="1440" w:bottom="1304" w:left="1440" w:header="510" w:footer="13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4F4" w:rsidRDefault="00CB34F4">
      <w:pPr>
        <w:spacing w:after="0" w:line="240" w:lineRule="auto"/>
      </w:pPr>
      <w:r>
        <w:separator/>
      </w:r>
    </w:p>
  </w:endnote>
  <w:endnote w:type="continuationSeparator" w:id="0">
    <w:p w:rsidR="00CB34F4" w:rsidRDefault="00CB3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15D" w:rsidRDefault="00CB34F4">
    <w:pPr>
      <w:pStyle w:val="Foot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2124075</wp:posOffset>
              </wp:positionH>
              <wp:positionV relativeFrom="paragraph">
                <wp:posOffset>151131</wp:posOffset>
              </wp:positionV>
              <wp:extent cx="838200" cy="4381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8200" cy="438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D2315D" w:rsidRDefault="00CB34F4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Headteacher</w:t>
                          </w:r>
                          <w:proofErr w:type="spellEnd"/>
                        </w:p>
                        <w:p w:rsidR="00D2315D" w:rsidRDefault="00CB34F4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Simon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Liley</w:t>
                          </w:r>
                          <w:proofErr w:type="spellEnd"/>
                        </w:p>
                        <w:p w:rsidR="00D2315D" w:rsidRDefault="00CB34F4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B.En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167.25pt;margin-top:11.9pt;width:66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" fillcolor="white [3201]" stroked="f" strokeweight=".5pt">
              <v:textbox>
                <w:txbxContent>
                  <w:p w:rsidR="00D2315D" w:rsidRDefault="00CB34F4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Headteacher</w:t>
                    </w:r>
                    <w:proofErr w:type="spellEnd"/>
                  </w:p>
                  <w:p w:rsidR="00D2315D" w:rsidRDefault="00CB34F4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Simon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Liley</w:t>
                    </w:r>
                    <w:proofErr w:type="spellEnd"/>
                  </w:p>
                  <w:p w:rsidR="00D2315D" w:rsidRDefault="00CB34F4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B.En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752475</wp:posOffset>
              </wp:positionH>
              <wp:positionV relativeFrom="paragraph">
                <wp:posOffset>74930</wp:posOffset>
              </wp:positionV>
              <wp:extent cx="933450" cy="5524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3450" cy="552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D2315D" w:rsidRDefault="00CB34F4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Station Road</w:t>
                          </w:r>
                        </w:p>
                        <w:p w:rsidR="00D2315D" w:rsidRDefault="00CB34F4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Angmering</w:t>
                          </w:r>
                          <w:proofErr w:type="spellEnd"/>
                        </w:p>
                        <w:p w:rsidR="00D2315D" w:rsidRDefault="00CB34F4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West Sussex</w:t>
                          </w:r>
                        </w:p>
                        <w:p w:rsidR="00D2315D" w:rsidRDefault="00CB34F4">
                          <w:pPr>
                            <w:spacing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BN16 4HH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left:0;text-align:left;margin-left:59.25pt;margin-top:5.9pt;width:73.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" fillcolor="white [3201]" stroked="f" strokeweight=".5pt">
              <v:textbox>
                <w:txbxContent>
                  <w:p w:rsidR="00D2315D" w:rsidRDefault="00CB34F4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Station Road</w:t>
                    </w:r>
                  </w:p>
                  <w:p w:rsidR="00D2315D" w:rsidRDefault="00CB34F4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Angmering</w:t>
                    </w:r>
                    <w:proofErr w:type="spellEnd"/>
                  </w:p>
                  <w:p w:rsidR="00D2315D" w:rsidRDefault="00CB34F4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West Sussex</w:t>
                    </w:r>
                  </w:p>
                  <w:p w:rsidR="00D2315D" w:rsidRDefault="00CB34F4">
                    <w:pPr>
                      <w:spacing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BN16 4HH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36576" distB="36576" distL="36576" distR="36576" simplePos="0" relativeHeight="251675648" behindDoc="0" locked="0" layoutInCell="1" allowOverlap="1">
          <wp:simplePos x="0" y="0"/>
          <wp:positionH relativeFrom="margin">
            <wp:posOffset>5600700</wp:posOffset>
          </wp:positionH>
          <wp:positionV relativeFrom="paragraph">
            <wp:posOffset>40640</wp:posOffset>
          </wp:positionV>
          <wp:extent cx="856615" cy="665480"/>
          <wp:effectExtent l="0" t="0" r="635" b="1270"/>
          <wp:wrapNone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4572000</wp:posOffset>
              </wp:positionH>
              <wp:positionV relativeFrom="paragraph">
                <wp:posOffset>20320</wp:posOffset>
              </wp:positionV>
              <wp:extent cx="923925" cy="713105"/>
              <wp:effectExtent l="0" t="0" r="9525" b="0"/>
              <wp:wrapNone/>
              <wp:docPr id="45" name="Text Box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3925" cy="7131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D2315D" w:rsidRDefault="00CB34F4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762000" cy="743414"/>
                                <wp:effectExtent l="0" t="0" r="0" b="0"/>
                                <wp:docPr id="62" name="Picture 62" descr="S:\Graphics\Silver-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S:\Graphics\Silver-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1328" cy="752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5" o:spid="_x0000_s1029" type="#_x0000_t202" style="position:absolute;left:0;text-align:left;margin-left:5in;margin-top:1.6pt;width:72.75pt;height:56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" fillcolor="white [3201]" stroked="f" strokeweight=".5pt">
              <v:textbox>
                <w:txbxContent>
                  <w:p w:rsidR="00D2315D" w:rsidRDefault="00CB34F4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762000" cy="743414"/>
                          <wp:effectExtent l="0" t="0" r="0" b="0"/>
                          <wp:docPr id="62" name="Picture 62" descr="S:\Graphics\Silver-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S:\Graphics\Silver-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1328" cy="752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4429125</wp:posOffset>
              </wp:positionH>
              <wp:positionV relativeFrom="paragraph">
                <wp:posOffset>714375</wp:posOffset>
              </wp:positionV>
              <wp:extent cx="2000250" cy="219075"/>
              <wp:effectExtent l="0" t="0" r="0" b="9525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0250" cy="2190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D2315D" w:rsidRDefault="00CB34F4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Telephone ~ 01903 772351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1" o:spid="_x0000_s1030" type="#_x0000_t202" style="position:absolute;left:0;text-align:left;margin-left:348.75pt;margin-top:56.25pt;width:157.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" fillcolor="window" stroked="f" strokeweight=".5pt">
              <v:textbox>
                <w:txbxContent>
                  <w:p w:rsidR="00D2315D" w:rsidRDefault="00CB34F4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Telephone ~ 01903 772351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1676400</wp:posOffset>
              </wp:positionH>
              <wp:positionV relativeFrom="paragraph">
                <wp:posOffset>707390</wp:posOffset>
              </wp:positionV>
              <wp:extent cx="2000250" cy="219075"/>
              <wp:effectExtent l="0" t="0" r="0" b="9525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0250" cy="2190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D2315D" w:rsidRDefault="00CB34F4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Email ~ office@angmeringschool.co.uk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0" o:spid="_x0000_s1031" type="#_x0000_t202" style="position:absolute;left:0;text-align:left;margin-left:132pt;margin-top:55.7pt;width:157.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" fillcolor="window" stroked="f" strokeweight=".5pt">
              <v:textbox>
                <w:txbxContent>
                  <w:p w:rsidR="00D2315D" w:rsidRDefault="00CB34F4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Email ~ office@angmeringschool.co.uk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-695325</wp:posOffset>
              </wp:positionH>
              <wp:positionV relativeFrom="paragraph">
                <wp:posOffset>716915</wp:posOffset>
              </wp:positionV>
              <wp:extent cx="1647825" cy="266700"/>
              <wp:effectExtent l="0" t="0" r="9525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7825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D2315D" w:rsidRDefault="00CB34F4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www.angmeringschool.co.uk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" o:spid="_x0000_s1032" type="#_x0000_t202" style="position:absolute;left:0;text-align:left;margin-left:-54.75pt;margin-top:56.45pt;width:129.7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" fillcolor="white [3201]" stroked="f" strokeweight=".5pt">
              <v:textbox>
                <w:txbxContent>
                  <w:p w:rsidR="00D2315D" w:rsidRDefault="00CB34F4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www.angmeringschool.co.uk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41275</wp:posOffset>
              </wp:positionV>
              <wp:extent cx="1190625" cy="742950"/>
              <wp:effectExtent l="0" t="0" r="952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90625" cy="742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D2315D" w:rsidRDefault="00CB34F4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1006552" cy="655955"/>
                                <wp:effectExtent l="0" t="0" r="3175" b="0"/>
                                <wp:docPr id="63" name="Picture 63" descr="S:\Graphics\LOGO-WSCC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:\Graphics\LOGO-WSCC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08425" cy="65717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3" o:spid="_x0000_s1033" type="#_x0000_t202" style="position:absolute;left:0;text-align:left;margin-left:-54pt;margin-top:3.25pt;width:93.75pt;height:5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" fillcolor="white [3201]" stroked="f" strokeweight=".5pt">
              <v:textbox>
                <w:txbxContent>
                  <w:p w:rsidR="00D2315D" w:rsidRDefault="00CB34F4">
                    <w:pPr>
                      <w:jc w:val="center"/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1006552" cy="655955"/>
                          <wp:effectExtent l="0" t="0" r="3175" b="0"/>
                          <wp:docPr id="63" name="Picture 63" descr="S:\Graphics\LOGO-WSCC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:\Graphics\LOGO-WSCC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08425" cy="65717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3305175</wp:posOffset>
              </wp:positionH>
              <wp:positionV relativeFrom="paragraph">
                <wp:posOffset>135255</wp:posOffset>
              </wp:positionV>
              <wp:extent cx="866775" cy="542925"/>
              <wp:effectExtent l="0" t="0" r="9525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6775" cy="542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D2315D" w:rsidRDefault="00CB34F4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“Aspire and Achieve at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Angmering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>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" o:spid="_x0000_s1034" type="#_x0000_t202" style="position:absolute;left:0;text-align:left;margin-left:260.25pt;margin-top:10.65pt;width:68.25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" fillcolor="white [3201]" stroked="f" strokeweight=".5pt">
              <v:textbox>
                <w:txbxContent>
                  <w:p w:rsidR="00D2315D" w:rsidRDefault="00CB34F4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“Aspire and Achieve at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Angmering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4200525</wp:posOffset>
              </wp:positionH>
              <wp:positionV relativeFrom="paragraph">
                <wp:posOffset>59690</wp:posOffset>
              </wp:positionV>
              <wp:extent cx="1247775" cy="876300"/>
              <wp:effectExtent l="0" t="0" r="9525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876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D2315D" w:rsidRDefault="00D2315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35" type="#_x0000_t202" style="position:absolute;left:0;text-align:left;margin-left:330.75pt;margin-top:4.7pt;width:98.25pt;height:6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" fillcolor="white [3201]" stroked="f" strokeweight=".5pt">
              <v:textbox>
                <w:txbxContent>
                  <w:p w:rsidR="00D2315D" w:rsidRDefault="00D2315D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4F4" w:rsidRDefault="00CB34F4">
      <w:pPr>
        <w:spacing w:after="0" w:line="240" w:lineRule="auto"/>
      </w:pPr>
      <w:r>
        <w:separator/>
      </w:r>
    </w:p>
  </w:footnote>
  <w:footnote w:type="continuationSeparator" w:id="0">
    <w:p w:rsidR="00CB34F4" w:rsidRDefault="00CB3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15D" w:rsidRDefault="00CB34F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4800600</wp:posOffset>
              </wp:positionH>
              <wp:positionV relativeFrom="paragraph">
                <wp:posOffset>-226060</wp:posOffset>
              </wp:positionV>
              <wp:extent cx="1495425" cy="971550"/>
              <wp:effectExtent l="0" t="0" r="9525" b="0"/>
              <wp:wrapNone/>
              <wp:docPr id="40" name="Text Box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5425" cy="971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D2315D" w:rsidRDefault="00CB34F4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1295400" cy="819150"/>
                                <wp:effectExtent l="0" t="0" r="0" b="9525"/>
                                <wp:docPr id="55" name="Picture 55" descr="O:\Sport and Physical Education Staff\Pots\School logo\ang logo hi re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O:\Sport and Physical Education Staff\Pots\School logo\ang logo hi re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95400" cy="819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6" type="#_x0000_t202" style="position:absolute;margin-left:378pt;margin-top:-17.8pt;width:117.75pt;height:7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" fillcolor="white [3201]" stroked="f" strokeweight=".5pt">
              <v:textbox>
                <w:txbxContent>
                  <w:p w:rsidR="00D2315D" w:rsidRDefault="00CB34F4">
                    <w:pPr>
                      <w:jc w:val="right"/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1295400" cy="819150"/>
                          <wp:effectExtent l="0" t="0" r="0" b="9525"/>
                          <wp:docPr id="55" name="Picture 55" descr="O:\Sport and Physical Education Staff\Pots\School logo\ang logo hi re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O:\Sport and Physical Education Staff\Pots\School logo\ang logo hi re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95400" cy="819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D2315D" w:rsidRDefault="00D231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3B1D1A3C"/>
    <w:multiLevelType w:val="hybridMultilevel"/>
    <w:tmpl w:val="5DC81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7ED57838"/>
    <w:multiLevelType w:val="hybridMultilevel"/>
    <w:tmpl w:val="860026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7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F4"/>
    <w:rsid w:val="00007D2A"/>
    <w:rsid w:val="00056923"/>
    <w:rsid w:val="001101A1"/>
    <w:rsid w:val="00260F4B"/>
    <w:rsid w:val="002610F2"/>
    <w:rsid w:val="00310E09"/>
    <w:rsid w:val="003422BB"/>
    <w:rsid w:val="003D31BB"/>
    <w:rsid w:val="00553DC7"/>
    <w:rsid w:val="009A196B"/>
    <w:rsid w:val="00A134F3"/>
    <w:rsid w:val="00AA3F36"/>
    <w:rsid w:val="00AD31D5"/>
    <w:rsid w:val="00C63D06"/>
    <w:rsid w:val="00CB34F4"/>
    <w:rsid w:val="00D2315D"/>
    <w:rsid w:val="00D57A39"/>
    <w:rsid w:val="00DF78BD"/>
    <w:rsid w:val="00F4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0DEC83E"/>
  <w15:chartTrackingRefBased/>
  <w15:docId w15:val="{65304B94-A792-4D9E-A1B0-02C78B10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0F2"/>
    <w:pPr>
      <w:spacing w:line="276" w:lineRule="auto"/>
    </w:pPr>
    <w:rPr>
      <w:rFonts w:asciiTheme="minorHAnsi" w:eastAsiaTheme="minorHAnsi" w:hAnsiTheme="minorHAnsi" w:cstheme="minorBid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sz w:val="30"/>
      <w:szCs w:val="30"/>
    </w:rPr>
  </w:style>
  <w:style w:type="character" w:styleId="SubtleEmphasis">
    <w:name w:val="Subtle Emphasis"/>
    <w:basedOn w:val="DefaultParagraphFont"/>
    <w:uiPriority w:val="19"/>
    <w:qFormat/>
    <w:rPr>
      <w:i/>
      <w:iCs/>
    </w:rPr>
  </w:style>
  <w:style w:type="character" w:styleId="Emphasis">
    <w:name w:val="Emphasis"/>
    <w:basedOn w:val="DefaultParagraphFont"/>
    <w:uiPriority w:val="20"/>
    <w:qFormat/>
    <w:rPr>
      <w:i/>
      <w:iCs/>
      <w:color w:val="70AD47" w:themeColor="accent6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Reference">
    <w:name w:val="Subtle Reference"/>
    <w:basedOn w:val="DefaultParagraphFont"/>
    <w:uiPriority w:val="31"/>
    <w:qFormat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7"/>
      <w:sz w:val="21"/>
      <w:szCs w:val="21"/>
    </w:rPr>
  </w:style>
  <w:style w:type="character" w:styleId="Hyperlink">
    <w:name w:val="Hyperlink"/>
    <w:basedOn w:val="DefaultParagraphFont"/>
    <w:unhideWhenUsed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smallCaps/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Cs w:val="20"/>
    </w:rPr>
  </w:style>
  <w:style w:type="paragraph" w:styleId="EnvelopeReturn">
    <w:name w:val="envelope return"/>
    <w:basedOn w:val="Normal"/>
    <w:uiPriority w:val="99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20"/>
      <w:ind w:left="1757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qFormat/>
    <w:rsid w:val="00261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ecruitment@theangmeringschool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40.jpe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msley\Downloads\Letter%20Head%20Template%202019-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4873beb7-5857-4685-be1f-d57550cc96c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Head Template 2019-2020</Template>
  <TotalTime>11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Ang Letter Head Temp 19-20</vt:lpstr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 Letter Head Temp 19-20</dc:title>
  <dc:subject/>
  <dc:creator>Sarah Hemsley</dc:creator>
  <cp:keywords/>
  <dc:description/>
  <cp:lastModifiedBy>Sarah Hemsley</cp:lastModifiedBy>
  <cp:revision>4</cp:revision>
  <cp:lastPrinted>2020-02-18T11:39:00Z</cp:lastPrinted>
  <dcterms:created xsi:type="dcterms:W3CDTF">2022-05-05T07:35:00Z</dcterms:created>
  <dcterms:modified xsi:type="dcterms:W3CDTF">2022-05-06T11:31:00Z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