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530E" w14:textId="5B05AF7F" w:rsidR="00E4134C" w:rsidRPr="00710792" w:rsidRDefault="00E4134C" w:rsidP="00E4134C">
      <w:pPr>
        <w:spacing w:before="100" w:beforeAutospacing="1" w:after="100" w:afterAutospacing="1"/>
        <w:jc w:val="center"/>
        <w:rPr>
          <w:rFonts w:ascii="Georgia" w:hAnsi="Georgia" w:cs="Times New Roman"/>
          <w:b/>
          <w:bCs/>
          <w:sz w:val="28"/>
          <w:szCs w:val="22"/>
          <w:lang w:val="en-GB"/>
        </w:rPr>
      </w:pPr>
      <w:bookmarkStart w:id="0" w:name="_GoBack"/>
      <w:bookmarkEnd w:id="0"/>
      <w:r w:rsidRPr="00710792">
        <w:rPr>
          <w:rFonts w:ascii="Georgia" w:hAnsi="Georgia" w:cs="Times New Roman"/>
          <w:b/>
          <w:bCs/>
          <w:sz w:val="28"/>
          <w:szCs w:val="22"/>
          <w:lang w:val="en-GB"/>
        </w:rPr>
        <w:t>Thomas Jones Primary School</w:t>
      </w:r>
    </w:p>
    <w:p w14:paraId="0D4914E8" w14:textId="77777777" w:rsidR="00E4134C" w:rsidRPr="009D6613" w:rsidRDefault="00E4134C" w:rsidP="00E4134C">
      <w:pPr>
        <w:spacing w:before="100" w:beforeAutospacing="1" w:after="100" w:afterAutospacing="1"/>
        <w:jc w:val="center"/>
        <w:rPr>
          <w:rFonts w:ascii="Times" w:hAnsi="Times" w:cs="Times New Roman"/>
          <w:szCs w:val="22"/>
          <w:lang w:val="en-GB"/>
        </w:rPr>
      </w:pPr>
      <w:r w:rsidRPr="00710792">
        <w:rPr>
          <w:rFonts w:ascii="Georgia" w:hAnsi="Georgia" w:cs="Times New Roman"/>
          <w:b/>
          <w:bCs/>
          <w:szCs w:val="22"/>
          <w:lang w:val="en-GB"/>
        </w:rPr>
        <w:t>Person Specification</w:t>
      </w:r>
    </w:p>
    <w:p w14:paraId="47B3D36F" w14:textId="77777777" w:rsidR="00E4134C" w:rsidRPr="00710792" w:rsidRDefault="00E4134C" w:rsidP="00E4134C">
      <w:pPr>
        <w:rPr>
          <w:rFonts w:ascii="Georgia" w:hAnsi="Georgia" w:cs="Times New Roman"/>
          <w:b/>
          <w:szCs w:val="22"/>
          <w:lang w:val="en-GB"/>
        </w:rPr>
      </w:pPr>
      <w:r w:rsidRPr="00710792">
        <w:rPr>
          <w:rFonts w:ascii="Georgia" w:hAnsi="Georgia" w:cs="Times New Roman"/>
          <w:b/>
          <w:szCs w:val="22"/>
          <w:lang w:val="en-GB"/>
        </w:rPr>
        <w:t xml:space="preserve">Title of Role: </w:t>
      </w:r>
      <w:r w:rsidRPr="00710792">
        <w:rPr>
          <w:rFonts w:ascii="Georgia" w:hAnsi="Georgia" w:cs="Times New Roman"/>
          <w:b/>
          <w:szCs w:val="22"/>
          <w:lang w:val="en-GB"/>
        </w:rPr>
        <w:tab/>
      </w:r>
      <w:r w:rsidRPr="00710792">
        <w:rPr>
          <w:rFonts w:ascii="Georgia" w:hAnsi="Georgia" w:cs="Times New Roman"/>
          <w:b/>
          <w:szCs w:val="22"/>
          <w:lang w:val="en-GB"/>
        </w:rPr>
        <w:tab/>
        <w:t>Learning Support Assistant</w:t>
      </w:r>
    </w:p>
    <w:p w14:paraId="58C32A48" w14:textId="77777777" w:rsidR="00E4134C" w:rsidRPr="0094284A" w:rsidRDefault="00E4134C" w:rsidP="00E41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4600"/>
        <w:gridCol w:w="1537"/>
        <w:gridCol w:w="1126"/>
      </w:tblGrid>
      <w:tr w:rsidR="00E4134C" w:rsidRPr="0094284A" w14:paraId="12787677" w14:textId="77777777" w:rsidTr="00BD79C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E7A5" w14:textId="77777777" w:rsidR="00E4134C" w:rsidRPr="00710792" w:rsidRDefault="00E4134C" w:rsidP="00BD79CD">
            <w:pPr>
              <w:rPr>
                <w:rFonts w:ascii="Georgia" w:hAnsi="Georgia" w:cs="Times New Roman"/>
                <w:b/>
                <w:bCs/>
                <w:sz w:val="22"/>
                <w:szCs w:val="22"/>
                <w:lang w:val="en-GB"/>
              </w:rPr>
            </w:pPr>
            <w:r w:rsidRPr="00710792">
              <w:rPr>
                <w:rFonts w:ascii="Georgia" w:hAnsi="Georgia"/>
                <w:b/>
              </w:rPr>
              <w:t>Qualifications, knowledge , experience, skills and abilities</w:t>
            </w:r>
          </w:p>
        </w:tc>
      </w:tr>
      <w:tr w:rsidR="00E4134C" w:rsidRPr="0094284A" w14:paraId="4CF8E618" w14:textId="77777777" w:rsidTr="00BD79C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7EAF" w14:textId="77777777" w:rsidR="00E4134C" w:rsidRPr="0094284A" w:rsidRDefault="00E4134C" w:rsidP="00BD79CD">
            <w:pPr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b/>
                <w:bCs/>
                <w:sz w:val="22"/>
                <w:szCs w:val="22"/>
                <w:lang w:val="en-GB"/>
              </w:rPr>
              <w:t xml:space="preserve">Essential (E) or Desirable (D)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D60A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b/>
                <w:bCs/>
                <w:sz w:val="22"/>
                <w:szCs w:val="22"/>
                <w:lang w:val="en-GB"/>
              </w:rPr>
              <w:t xml:space="preserve">Requirements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52F00" w14:textId="77777777" w:rsidR="00E4134C" w:rsidRPr="0094284A" w:rsidRDefault="00E4134C" w:rsidP="00BD79CD">
            <w:pPr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b/>
                <w:bCs/>
                <w:sz w:val="22"/>
                <w:szCs w:val="22"/>
                <w:lang w:val="en-GB"/>
              </w:rPr>
              <w:t xml:space="preserve">Assessment Criteria </w:t>
            </w:r>
          </w:p>
        </w:tc>
      </w:tr>
      <w:tr w:rsidR="00E4134C" w:rsidRPr="0094284A" w14:paraId="0AEB968C" w14:textId="77777777" w:rsidTr="00BD79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0116C" w14:textId="77777777" w:rsidR="00E4134C" w:rsidRPr="0094284A" w:rsidRDefault="00E4134C" w:rsidP="00BD79CD">
            <w:pPr>
              <w:rPr>
                <w:rFonts w:ascii="Times" w:hAnsi="Times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90286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A18C" w14:textId="77777777" w:rsidR="00E4134C" w:rsidRPr="0094284A" w:rsidRDefault="00E4134C" w:rsidP="00BD79CD">
            <w:pPr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b/>
                <w:bCs/>
                <w:sz w:val="22"/>
                <w:szCs w:val="22"/>
                <w:lang w:val="en-GB"/>
              </w:rPr>
              <w:t xml:space="preserve">Application Form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7403" w14:textId="77777777" w:rsidR="00E4134C" w:rsidRPr="0094284A" w:rsidRDefault="00E4134C" w:rsidP="00BD79CD">
            <w:pPr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b/>
                <w:bCs/>
                <w:sz w:val="22"/>
                <w:szCs w:val="22"/>
                <w:lang w:val="en-GB"/>
              </w:rPr>
              <w:t xml:space="preserve">Interview </w:t>
            </w:r>
          </w:p>
        </w:tc>
      </w:tr>
      <w:tr w:rsidR="00E4134C" w:rsidRPr="0094284A" w14:paraId="0F2E53BF" w14:textId="77777777" w:rsidTr="00BD79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2B4A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72B9" w14:textId="77777777" w:rsidR="00E4134C" w:rsidRPr="0094284A" w:rsidRDefault="00E4134C" w:rsidP="00BD79CD">
            <w:pPr>
              <w:pStyle w:val="ListParagraph"/>
              <w:numPr>
                <w:ilvl w:val="0"/>
                <w:numId w:val="27"/>
              </w:numPr>
              <w:ind w:left="49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Good basic level of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0FEE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E671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</w:tr>
      <w:tr w:rsidR="00E4134C" w:rsidRPr="0094284A" w14:paraId="738945E6" w14:textId="77777777" w:rsidTr="00BD79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7FEE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BA7C" w14:textId="77777777" w:rsidR="00E4134C" w:rsidRPr="0094284A" w:rsidRDefault="00E4134C" w:rsidP="00BD79CD">
            <w:pPr>
              <w:pStyle w:val="ListParagraph"/>
              <w:numPr>
                <w:ilvl w:val="0"/>
                <w:numId w:val="27"/>
              </w:numPr>
              <w:ind w:left="49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Experience of working with young children (in a paid or voluntary capacity)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E59D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8536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</w:tr>
      <w:tr w:rsidR="00E4134C" w:rsidRPr="0094284A" w14:paraId="7168D6E8" w14:textId="77777777" w:rsidTr="00BD79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8E39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22B6" w14:textId="77777777" w:rsidR="00E4134C" w:rsidRPr="0094284A" w:rsidRDefault="00E4134C" w:rsidP="00BD79CD">
            <w:pPr>
              <w:pStyle w:val="ListParagraph"/>
              <w:numPr>
                <w:ilvl w:val="0"/>
                <w:numId w:val="27"/>
              </w:numPr>
              <w:ind w:left="49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Physically able to join in all activities such as PE, playtime duty – as 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594A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360F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</w:tr>
      <w:tr w:rsidR="00E4134C" w:rsidRPr="0094284A" w14:paraId="175B3E53" w14:textId="77777777" w:rsidTr="00BD79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6CFA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A5D6" w14:textId="77777777" w:rsidR="00E4134C" w:rsidRDefault="00E4134C" w:rsidP="00BD79CD">
            <w:pPr>
              <w:pStyle w:val="ListParagraph"/>
              <w:numPr>
                <w:ilvl w:val="0"/>
                <w:numId w:val="27"/>
              </w:numPr>
              <w:ind w:left="49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Knowledge and understanding of:</w:t>
            </w:r>
          </w:p>
          <w:p w14:paraId="5634D59D" w14:textId="77777777" w:rsidR="00E4134C" w:rsidRDefault="00E4134C" w:rsidP="00BD79CD">
            <w:pPr>
              <w:pStyle w:val="ListParagraph"/>
              <w:numPr>
                <w:ilvl w:val="0"/>
                <w:numId w:val="39"/>
              </w:numPr>
              <w:ind w:left="816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The needs of young children</w:t>
            </w:r>
          </w:p>
          <w:p w14:paraId="43F3BDD4" w14:textId="77777777" w:rsidR="00E4134C" w:rsidRDefault="00E4134C" w:rsidP="00BD79CD">
            <w:pPr>
              <w:pStyle w:val="ListParagraph"/>
              <w:numPr>
                <w:ilvl w:val="0"/>
                <w:numId w:val="39"/>
              </w:numPr>
              <w:ind w:left="816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Behaviour management strategies</w:t>
            </w:r>
          </w:p>
          <w:p w14:paraId="78C64707" w14:textId="77777777" w:rsidR="00E4134C" w:rsidRDefault="00E4134C" w:rsidP="00BD79CD">
            <w:pPr>
              <w:pStyle w:val="ListParagraph"/>
              <w:numPr>
                <w:ilvl w:val="0"/>
                <w:numId w:val="39"/>
              </w:numPr>
              <w:ind w:left="816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The roles played by various adults in child’s education</w:t>
            </w:r>
          </w:p>
          <w:p w14:paraId="699FCFA7" w14:textId="77777777" w:rsidR="00E4134C" w:rsidRPr="0094284A" w:rsidRDefault="00E4134C" w:rsidP="00BD79CD">
            <w:pPr>
              <w:pStyle w:val="ListParagraph"/>
              <w:numPr>
                <w:ilvl w:val="0"/>
                <w:numId w:val="39"/>
              </w:numPr>
              <w:ind w:left="816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Child development and they ways in which children learn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1A1A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884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</w:tr>
      <w:tr w:rsidR="00E4134C" w:rsidRPr="0094284A" w14:paraId="7D3F6E64" w14:textId="77777777" w:rsidTr="00BD79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BF0F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722D" w14:textId="77777777" w:rsidR="00E4134C" w:rsidRDefault="00E4134C" w:rsidP="00BD79CD">
            <w:pPr>
              <w:pStyle w:val="ListParagraph"/>
              <w:numPr>
                <w:ilvl w:val="0"/>
                <w:numId w:val="27"/>
              </w:numPr>
              <w:ind w:left="49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Be able to:</w:t>
            </w:r>
          </w:p>
          <w:p w14:paraId="6FE0E603" w14:textId="77777777" w:rsidR="00E4134C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Help professional staff to achieve their objectives</w:t>
            </w:r>
          </w:p>
          <w:p w14:paraId="21E4EDBD" w14:textId="77777777" w:rsidR="00E4134C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Work 1:1 with children with additional needs</w:t>
            </w:r>
          </w:p>
          <w:p w14:paraId="66812DD2" w14:textId="77777777" w:rsidR="00E4134C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Assist children on an individual basis, in small group and whole class learning</w:t>
            </w:r>
          </w:p>
          <w:p w14:paraId="04C7BA0B" w14:textId="77777777" w:rsidR="00E4134C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Foster independence in a range of situations</w:t>
            </w:r>
          </w:p>
          <w:p w14:paraId="7D38E8EC" w14:textId="77777777" w:rsidR="00E4134C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Supervise children, and adhere to defined behaviour management policies</w:t>
            </w:r>
          </w:p>
          <w:p w14:paraId="0B4C9708" w14:textId="77777777" w:rsidR="00E4134C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Liaise and communicate effectively with others</w:t>
            </w:r>
          </w:p>
          <w:p w14:paraId="144AB399" w14:textId="77777777" w:rsidR="00E4134C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Demonstrate good organisational skills</w:t>
            </w:r>
          </w:p>
          <w:p w14:paraId="10D8B613" w14:textId="77777777" w:rsidR="00E4134C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 xml:space="preserve">Reflect on and develop professional practice </w:t>
            </w:r>
          </w:p>
          <w:p w14:paraId="64CDA0EF" w14:textId="77777777" w:rsidR="00E4134C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Contribute to assessment in the form of oral feedback and written comments</w:t>
            </w:r>
          </w:p>
          <w:p w14:paraId="3FA3ED35" w14:textId="77777777" w:rsidR="00E4134C" w:rsidRPr="0094284A" w:rsidRDefault="00E4134C" w:rsidP="00BD79CD">
            <w:pPr>
              <w:pStyle w:val="ListParagraph"/>
              <w:numPr>
                <w:ilvl w:val="0"/>
                <w:numId w:val="40"/>
              </w:numPr>
              <w:ind w:left="828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Make and maintain basic teaching 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D1D0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DDF2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</w:tr>
      <w:tr w:rsidR="00E4134C" w:rsidRPr="0094284A" w14:paraId="11707A24" w14:textId="77777777" w:rsidTr="00BD79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FE99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E841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49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 xml:space="preserve">Ability to communicate positively and effectively with excellent written and spoken Standard English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FA0D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A8E7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</w:tr>
      <w:tr w:rsidR="00E4134C" w:rsidRPr="0094284A" w14:paraId="023B19A1" w14:textId="77777777" w:rsidTr="00BD79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70DA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1065" w14:textId="77777777" w:rsidR="00E4134C" w:rsidRPr="0094284A" w:rsidRDefault="00E4134C" w:rsidP="00BD79CD">
            <w:pPr>
              <w:pStyle w:val="ListParagraph"/>
              <w:numPr>
                <w:ilvl w:val="0"/>
                <w:numId w:val="27"/>
              </w:numPr>
              <w:ind w:left="49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GCSE Mathematics and 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CB2E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9168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</w:tr>
      <w:tr w:rsidR="00E4134C" w:rsidRPr="0094284A" w14:paraId="18A5A041" w14:textId="77777777" w:rsidTr="00BD79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D69C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DD16" w14:textId="77777777" w:rsidR="00E4134C" w:rsidRPr="0094284A" w:rsidRDefault="00E4134C" w:rsidP="00BD79CD">
            <w:pPr>
              <w:pStyle w:val="ListParagraph"/>
              <w:numPr>
                <w:ilvl w:val="0"/>
                <w:numId w:val="27"/>
              </w:numPr>
              <w:ind w:left="49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A relevant qualification in Childcare and/or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919A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771F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</w:tr>
      <w:tr w:rsidR="00E4134C" w:rsidRPr="0094284A" w14:paraId="2393B36A" w14:textId="77777777" w:rsidTr="00BD79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95BD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3483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49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>
              <w:rPr>
                <w:rFonts w:ascii="Georgia" w:hAnsi="Georgia" w:cs="Times New Roman"/>
                <w:sz w:val="22"/>
                <w:szCs w:val="22"/>
                <w:lang w:val="en-GB"/>
              </w:rPr>
              <w:t>Being a paid worker in schools, play schemes, creches, midday supervision, after-school clubs or similar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544D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F3E0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4284A">
              <w:rPr>
                <w:rFonts w:ascii="Georgia" w:hAnsi="Georgia" w:cs="Times New Roman"/>
                <w:sz w:val="22"/>
                <w:szCs w:val="22"/>
                <w:lang w:val="en-GB"/>
              </w:rPr>
              <w:t>√</w:t>
            </w:r>
          </w:p>
        </w:tc>
      </w:tr>
      <w:tr w:rsidR="00E4134C" w:rsidRPr="0094284A" w14:paraId="3DCDB34F" w14:textId="77777777" w:rsidTr="00BD79C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B795" w14:textId="77777777" w:rsidR="00E4134C" w:rsidRPr="0094284A" w:rsidRDefault="00E4134C" w:rsidP="00BD79CD">
            <w:pPr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710792">
              <w:rPr>
                <w:rFonts w:ascii="Georgia" w:hAnsi="Georgia" w:cs="Times New Roman"/>
                <w:b/>
                <w:szCs w:val="22"/>
                <w:lang w:val="en-GB"/>
              </w:rPr>
              <w:lastRenderedPageBreak/>
              <w:t>Personality and Values</w:t>
            </w:r>
          </w:p>
        </w:tc>
      </w:tr>
      <w:tr w:rsidR="00E4134C" w:rsidRPr="0094284A" w14:paraId="718F98A5" w14:textId="77777777" w:rsidTr="00BD79C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B1FF" w14:textId="77777777" w:rsidR="00E4134C" w:rsidRPr="009D6613" w:rsidRDefault="00E4134C" w:rsidP="00BD79C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542"/>
              <w:jc w:val="both"/>
              <w:rPr>
                <w:rFonts w:ascii="Georgia" w:hAnsi="Georgia"/>
                <w:sz w:val="22"/>
                <w:szCs w:val="22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>Be warm and have a positive mind set</w:t>
            </w:r>
          </w:p>
          <w:p w14:paraId="0D0D4461" w14:textId="77777777" w:rsidR="00E4134C" w:rsidRPr="009D6613" w:rsidRDefault="00E4134C" w:rsidP="00BD79C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542"/>
              <w:jc w:val="both"/>
              <w:rPr>
                <w:rFonts w:ascii="Georgia" w:hAnsi="Georgia"/>
                <w:sz w:val="22"/>
                <w:szCs w:val="22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>Be flexible and resilient, and assist teachers and senior leaders with whole school priorities when necessary</w:t>
            </w:r>
          </w:p>
          <w:p w14:paraId="5104EE51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54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D6613">
              <w:rPr>
                <w:rFonts w:ascii="Georgia" w:hAnsi="Georgia" w:cs="Times New Roman"/>
                <w:sz w:val="22"/>
                <w:szCs w:val="22"/>
                <w:lang w:val="en-GB"/>
              </w:rPr>
              <w:t>Be hard working, organised and self-motivated</w:t>
            </w:r>
          </w:p>
          <w:p w14:paraId="4537724A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54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 xml:space="preserve">Be able to use initiative to prioritise workload without constant supervision </w:t>
            </w:r>
          </w:p>
          <w:p w14:paraId="7B286B0E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54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>Be calm under pressure</w:t>
            </w:r>
          </w:p>
          <w:p w14:paraId="589FE0AF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54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 xml:space="preserve">Have the ability to retain a sense of perspective </w:t>
            </w:r>
          </w:p>
          <w:p w14:paraId="087B894C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54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>Adopt a reflective approach to work and u</w:t>
            </w:r>
            <w:r w:rsidRPr="009D6613">
              <w:rPr>
                <w:rFonts w:ascii="Georgia" w:hAnsi="Georgia" w:cs="Times New Roman"/>
                <w:sz w:val="22"/>
                <w:szCs w:val="22"/>
                <w:lang w:val="en-GB"/>
              </w:rPr>
              <w:t>undertake training as required in order to fulfil the requirements of the role</w:t>
            </w:r>
          </w:p>
          <w:p w14:paraId="064ED56C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54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 xml:space="preserve">Demonstrate attributes of discretion, tact and diplomacy </w:t>
            </w:r>
          </w:p>
          <w:p w14:paraId="195E352D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54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 xml:space="preserve">Show initiative, drive and commitment to training and on-going improvement </w:t>
            </w:r>
          </w:p>
          <w:p w14:paraId="4E2AC7E1" w14:textId="77777777" w:rsidR="00E4134C" w:rsidRPr="009D6613" w:rsidRDefault="00E4134C" w:rsidP="00BD79C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542"/>
              <w:jc w:val="both"/>
              <w:rPr>
                <w:rFonts w:ascii="Georgia" w:hAnsi="Georgia"/>
                <w:sz w:val="22"/>
                <w:szCs w:val="22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>Be collegiate and demons</w:t>
            </w:r>
            <w:r>
              <w:rPr>
                <w:rFonts w:ascii="Georgia" w:hAnsi="Georgia"/>
                <w:sz w:val="22"/>
                <w:szCs w:val="22"/>
              </w:rPr>
              <w:t>trate good interpersonal skills, taking on-board advice and guidance</w:t>
            </w:r>
          </w:p>
          <w:p w14:paraId="5A42D5FB" w14:textId="77777777" w:rsidR="00E4134C" w:rsidRPr="009D6613" w:rsidRDefault="00E4134C" w:rsidP="00BD79C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542"/>
              <w:jc w:val="both"/>
              <w:rPr>
                <w:rFonts w:ascii="Georgia" w:hAnsi="Georgia"/>
                <w:sz w:val="22"/>
                <w:szCs w:val="22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>Have the ability to build a strong rapport</w:t>
            </w:r>
            <w:r>
              <w:rPr>
                <w:rFonts w:ascii="Georgia" w:hAnsi="Georgia"/>
                <w:sz w:val="22"/>
                <w:szCs w:val="22"/>
              </w:rPr>
              <w:t xml:space="preserve"> with the pupils they work with</w:t>
            </w:r>
          </w:p>
          <w:p w14:paraId="5117F6D1" w14:textId="77777777" w:rsidR="00E4134C" w:rsidRPr="009D6613" w:rsidRDefault="00E4134C" w:rsidP="00BD79CD">
            <w:pPr>
              <w:pStyle w:val="ListParagraph"/>
              <w:numPr>
                <w:ilvl w:val="0"/>
                <w:numId w:val="27"/>
              </w:numPr>
              <w:ind w:left="542"/>
              <w:rPr>
                <w:rFonts w:ascii="Georgia" w:hAnsi="Georgia" w:cs="Times New Roman"/>
                <w:sz w:val="22"/>
                <w:szCs w:val="22"/>
                <w:lang w:val="en-GB"/>
              </w:rPr>
            </w:pPr>
            <w:r w:rsidRPr="009D6613">
              <w:rPr>
                <w:rFonts w:ascii="Georgia" w:hAnsi="Georgia"/>
                <w:sz w:val="22"/>
                <w:szCs w:val="22"/>
              </w:rPr>
              <w:t>Be fully compliant with the statutory requirements of legislation including a commitment to safeguarding</w:t>
            </w:r>
          </w:p>
          <w:p w14:paraId="1F649AB3" w14:textId="77777777" w:rsidR="00E4134C" w:rsidRPr="0094284A" w:rsidRDefault="00E4134C" w:rsidP="00BD79CD">
            <w:pPr>
              <w:jc w:val="center"/>
              <w:rPr>
                <w:rFonts w:ascii="Georgia" w:hAnsi="Georgia" w:cs="Times New Roman"/>
                <w:sz w:val="22"/>
                <w:szCs w:val="22"/>
                <w:lang w:val="en-GB"/>
              </w:rPr>
            </w:pPr>
          </w:p>
        </w:tc>
      </w:tr>
    </w:tbl>
    <w:p w14:paraId="445A03D8" w14:textId="3CFFB546" w:rsidR="00F45B2D" w:rsidRPr="00E4134C" w:rsidRDefault="00F45B2D" w:rsidP="00E4134C">
      <w:pPr>
        <w:rPr>
          <w:rFonts w:ascii="Georgia" w:hAnsi="Georgia" w:cs="Arial"/>
          <w:sz w:val="22"/>
          <w:szCs w:val="22"/>
        </w:rPr>
        <w:sectPr w:rsidR="00F45B2D" w:rsidRPr="00E4134C" w:rsidSect="00E4134C">
          <w:pgSz w:w="11906" w:h="16838" w:code="9"/>
          <w:pgMar w:top="1276" w:right="1440" w:bottom="993" w:left="1440" w:header="720" w:footer="720" w:gutter="0"/>
          <w:cols w:space="720"/>
          <w:noEndnote/>
          <w:docGrid w:linePitch="326"/>
        </w:sectPr>
      </w:pPr>
    </w:p>
    <w:p w14:paraId="08B1DE42" w14:textId="77777777" w:rsidR="00847C51" w:rsidRPr="0094284A" w:rsidRDefault="00847C51" w:rsidP="00E4134C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</w:p>
    <w:sectPr w:rsidR="00847C51" w:rsidRPr="0094284A" w:rsidSect="009D6613">
      <w:pgSz w:w="11906" w:h="16838" w:code="9"/>
      <w:pgMar w:top="709" w:right="1080" w:bottom="709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77A57"/>
    <w:multiLevelType w:val="hybridMultilevel"/>
    <w:tmpl w:val="3CAC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64A52"/>
    <w:multiLevelType w:val="hybridMultilevel"/>
    <w:tmpl w:val="DE44671A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358"/>
    <w:multiLevelType w:val="hybridMultilevel"/>
    <w:tmpl w:val="2D0E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19A5"/>
    <w:multiLevelType w:val="hybridMultilevel"/>
    <w:tmpl w:val="0202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7E2B"/>
    <w:multiLevelType w:val="hybridMultilevel"/>
    <w:tmpl w:val="1BCCE3CE"/>
    <w:lvl w:ilvl="0" w:tplc="080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1E3C1653"/>
    <w:multiLevelType w:val="hybridMultilevel"/>
    <w:tmpl w:val="67DCEC26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75746"/>
    <w:multiLevelType w:val="multilevel"/>
    <w:tmpl w:val="A97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136BD0"/>
    <w:multiLevelType w:val="hybridMultilevel"/>
    <w:tmpl w:val="941A4FF4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D4F71"/>
    <w:multiLevelType w:val="hybridMultilevel"/>
    <w:tmpl w:val="794A88B4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F3767"/>
    <w:multiLevelType w:val="hybridMultilevel"/>
    <w:tmpl w:val="410835B2"/>
    <w:lvl w:ilvl="0" w:tplc="08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279940AF"/>
    <w:multiLevelType w:val="hybridMultilevel"/>
    <w:tmpl w:val="6038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D3382"/>
    <w:multiLevelType w:val="hybridMultilevel"/>
    <w:tmpl w:val="84A8B8B0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70388"/>
    <w:multiLevelType w:val="hybridMultilevel"/>
    <w:tmpl w:val="827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E28BA"/>
    <w:multiLevelType w:val="hybridMultilevel"/>
    <w:tmpl w:val="27A8B9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B5BAE"/>
    <w:multiLevelType w:val="hybridMultilevel"/>
    <w:tmpl w:val="B51ECC68"/>
    <w:lvl w:ilvl="0" w:tplc="7F7A0A84">
      <w:numFmt w:val="bullet"/>
      <w:lvlText w:val="•"/>
      <w:lvlJc w:val="left"/>
      <w:pPr>
        <w:ind w:left="108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AB73BD"/>
    <w:multiLevelType w:val="hybridMultilevel"/>
    <w:tmpl w:val="E1F2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41019"/>
    <w:multiLevelType w:val="hybridMultilevel"/>
    <w:tmpl w:val="806E6EC6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E200E"/>
    <w:multiLevelType w:val="hybridMultilevel"/>
    <w:tmpl w:val="EBD2736E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55B13"/>
    <w:multiLevelType w:val="hybridMultilevel"/>
    <w:tmpl w:val="429A763E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944BD"/>
    <w:multiLevelType w:val="hybridMultilevel"/>
    <w:tmpl w:val="96887360"/>
    <w:lvl w:ilvl="0" w:tplc="08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46B24FCF"/>
    <w:multiLevelType w:val="hybridMultilevel"/>
    <w:tmpl w:val="EF02D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B2A95"/>
    <w:multiLevelType w:val="hybridMultilevel"/>
    <w:tmpl w:val="907434E6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1E01"/>
    <w:multiLevelType w:val="hybridMultilevel"/>
    <w:tmpl w:val="91DC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41AD6"/>
    <w:multiLevelType w:val="hybridMultilevel"/>
    <w:tmpl w:val="846C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01B41"/>
    <w:multiLevelType w:val="hybridMultilevel"/>
    <w:tmpl w:val="D2E2BE82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A3785"/>
    <w:multiLevelType w:val="hybridMultilevel"/>
    <w:tmpl w:val="398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00D4B"/>
    <w:multiLevelType w:val="hybridMultilevel"/>
    <w:tmpl w:val="2D7E8AFC"/>
    <w:lvl w:ilvl="0" w:tplc="7F7A0A84">
      <w:numFmt w:val="bullet"/>
      <w:lvlText w:val="•"/>
      <w:lvlJc w:val="left"/>
      <w:pPr>
        <w:ind w:left="108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77AEB"/>
    <w:multiLevelType w:val="hybridMultilevel"/>
    <w:tmpl w:val="BF42BD58"/>
    <w:lvl w:ilvl="0" w:tplc="0000012D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 w15:restartNumberingAfterBreak="0">
    <w:nsid w:val="588E0FB2"/>
    <w:multiLevelType w:val="hybridMultilevel"/>
    <w:tmpl w:val="C9BA7C42"/>
    <w:lvl w:ilvl="0" w:tplc="7F7A0A84">
      <w:numFmt w:val="bullet"/>
      <w:lvlText w:val="•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44299"/>
    <w:multiLevelType w:val="hybridMultilevel"/>
    <w:tmpl w:val="4DF62F4E"/>
    <w:lvl w:ilvl="0" w:tplc="080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 w15:restartNumberingAfterBreak="0">
    <w:nsid w:val="59E45859"/>
    <w:multiLevelType w:val="hybridMultilevel"/>
    <w:tmpl w:val="4C10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40041"/>
    <w:multiLevelType w:val="hybridMultilevel"/>
    <w:tmpl w:val="B1E2AA3A"/>
    <w:lvl w:ilvl="0" w:tplc="08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6" w15:restartNumberingAfterBreak="0">
    <w:nsid w:val="71D3087C"/>
    <w:multiLevelType w:val="hybridMultilevel"/>
    <w:tmpl w:val="5AAA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67165"/>
    <w:multiLevelType w:val="hybridMultilevel"/>
    <w:tmpl w:val="EA48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E1F65"/>
    <w:multiLevelType w:val="hybridMultilevel"/>
    <w:tmpl w:val="37CA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A3E89"/>
    <w:multiLevelType w:val="hybridMultilevel"/>
    <w:tmpl w:val="94A4C148"/>
    <w:lvl w:ilvl="0" w:tplc="7F7A0A84">
      <w:numFmt w:val="bullet"/>
      <w:lvlText w:val="•"/>
      <w:lvlJc w:val="left"/>
      <w:pPr>
        <w:ind w:left="108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9"/>
  </w:num>
  <w:num w:numId="7">
    <w:abstractNumId w:val="19"/>
  </w:num>
  <w:num w:numId="8">
    <w:abstractNumId w:val="10"/>
  </w:num>
  <w:num w:numId="9">
    <w:abstractNumId w:val="27"/>
  </w:num>
  <w:num w:numId="10">
    <w:abstractNumId w:val="38"/>
  </w:num>
  <w:num w:numId="11">
    <w:abstractNumId w:val="16"/>
  </w:num>
  <w:num w:numId="12">
    <w:abstractNumId w:val="26"/>
  </w:num>
  <w:num w:numId="13">
    <w:abstractNumId w:val="34"/>
  </w:num>
  <w:num w:numId="14">
    <w:abstractNumId w:val="28"/>
  </w:num>
  <w:num w:numId="15">
    <w:abstractNumId w:val="18"/>
  </w:num>
  <w:num w:numId="16">
    <w:abstractNumId w:val="5"/>
  </w:num>
  <w:num w:numId="17">
    <w:abstractNumId w:val="32"/>
  </w:num>
  <w:num w:numId="18">
    <w:abstractNumId w:val="12"/>
  </w:num>
  <w:num w:numId="19">
    <w:abstractNumId w:val="39"/>
  </w:num>
  <w:num w:numId="20">
    <w:abstractNumId w:val="21"/>
  </w:num>
  <w:num w:numId="21">
    <w:abstractNumId w:val="11"/>
  </w:num>
  <w:num w:numId="22">
    <w:abstractNumId w:val="25"/>
  </w:num>
  <w:num w:numId="23">
    <w:abstractNumId w:val="20"/>
  </w:num>
  <w:num w:numId="24">
    <w:abstractNumId w:val="22"/>
  </w:num>
  <w:num w:numId="25">
    <w:abstractNumId w:val="9"/>
  </w:num>
  <w:num w:numId="26">
    <w:abstractNumId w:val="15"/>
  </w:num>
  <w:num w:numId="27">
    <w:abstractNumId w:val="30"/>
  </w:num>
  <w:num w:numId="28">
    <w:abstractNumId w:val="4"/>
  </w:num>
  <w:num w:numId="29">
    <w:abstractNumId w:val="36"/>
  </w:num>
  <w:num w:numId="30">
    <w:abstractNumId w:val="17"/>
  </w:num>
  <w:num w:numId="31">
    <w:abstractNumId w:val="6"/>
  </w:num>
  <w:num w:numId="32">
    <w:abstractNumId w:val="14"/>
  </w:num>
  <w:num w:numId="33">
    <w:abstractNumId w:val="37"/>
  </w:num>
  <w:num w:numId="34">
    <w:abstractNumId w:val="24"/>
  </w:num>
  <w:num w:numId="35">
    <w:abstractNumId w:val="8"/>
  </w:num>
  <w:num w:numId="36">
    <w:abstractNumId w:val="33"/>
  </w:num>
  <w:num w:numId="37">
    <w:abstractNumId w:val="31"/>
  </w:num>
  <w:num w:numId="38">
    <w:abstractNumId w:val="23"/>
  </w:num>
  <w:num w:numId="39">
    <w:abstractNumId w:val="3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51"/>
    <w:rsid w:val="00025A51"/>
    <w:rsid w:val="0004537C"/>
    <w:rsid w:val="000830B1"/>
    <w:rsid w:val="001232DF"/>
    <w:rsid w:val="0014118E"/>
    <w:rsid w:val="001876EF"/>
    <w:rsid w:val="0019706E"/>
    <w:rsid w:val="001C21D8"/>
    <w:rsid w:val="001F1D50"/>
    <w:rsid w:val="0021172E"/>
    <w:rsid w:val="00211EA5"/>
    <w:rsid w:val="00264B00"/>
    <w:rsid w:val="002A5061"/>
    <w:rsid w:val="0032485E"/>
    <w:rsid w:val="00403FF5"/>
    <w:rsid w:val="00423A62"/>
    <w:rsid w:val="00435E22"/>
    <w:rsid w:val="004B0FDF"/>
    <w:rsid w:val="004B3A5A"/>
    <w:rsid w:val="0055561A"/>
    <w:rsid w:val="005C0F55"/>
    <w:rsid w:val="00624774"/>
    <w:rsid w:val="006603E0"/>
    <w:rsid w:val="006B15BC"/>
    <w:rsid w:val="006E1BF6"/>
    <w:rsid w:val="00710792"/>
    <w:rsid w:val="00730912"/>
    <w:rsid w:val="007B4B20"/>
    <w:rsid w:val="007D6B2B"/>
    <w:rsid w:val="007E7673"/>
    <w:rsid w:val="008117BE"/>
    <w:rsid w:val="00847C51"/>
    <w:rsid w:val="0089002A"/>
    <w:rsid w:val="009351A4"/>
    <w:rsid w:val="0094284A"/>
    <w:rsid w:val="00950D50"/>
    <w:rsid w:val="009C1307"/>
    <w:rsid w:val="009D6613"/>
    <w:rsid w:val="00A05FCD"/>
    <w:rsid w:val="00A106AC"/>
    <w:rsid w:val="00A65137"/>
    <w:rsid w:val="00A8658E"/>
    <w:rsid w:val="00AC30DB"/>
    <w:rsid w:val="00B06CE7"/>
    <w:rsid w:val="00BF2272"/>
    <w:rsid w:val="00D5638F"/>
    <w:rsid w:val="00DE1AF5"/>
    <w:rsid w:val="00E30917"/>
    <w:rsid w:val="00E4134C"/>
    <w:rsid w:val="00ED76C6"/>
    <w:rsid w:val="00EE07E1"/>
    <w:rsid w:val="00F27907"/>
    <w:rsid w:val="00F45B2D"/>
    <w:rsid w:val="00F7771A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2E760"/>
  <w14:defaultImageDpi w14:val="300"/>
  <w15:docId w15:val="{D7CF4BEE-2FCB-4E99-9687-CCDACAB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A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025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A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A05FCD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EF3C-474E-46CD-9725-5E49EB56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Jones</dc:creator>
  <cp:keywords/>
  <dc:description/>
  <cp:lastModifiedBy>Janice Hall</cp:lastModifiedBy>
  <cp:revision>2</cp:revision>
  <cp:lastPrinted>2020-03-03T08:24:00Z</cp:lastPrinted>
  <dcterms:created xsi:type="dcterms:W3CDTF">2024-06-20T10:24:00Z</dcterms:created>
  <dcterms:modified xsi:type="dcterms:W3CDTF">2024-06-20T10:24:00Z</dcterms:modified>
</cp:coreProperties>
</file>