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DB5F8"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5BFAD1E5"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4053201F"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50042E9C"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4B7CFF59"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155CC9A8" w14:textId="77777777" w:rsidR="008A2691" w:rsidRDefault="00064426"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Music T</w:t>
      </w:r>
      <w:r w:rsidR="00EC32E2">
        <w:rPr>
          <w:rFonts w:ascii="Gill Sans MT" w:hAnsi="Gill Sans MT" w:cs="GillSansMT-Bold"/>
          <w:b/>
          <w:bCs/>
        </w:rPr>
        <w: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F66AF7">
        <w:rPr>
          <w:rFonts w:ascii="Gill Sans MT" w:hAnsi="Gill Sans MT" w:cs="GillSansMT-Bold"/>
          <w:b/>
          <w:bCs/>
        </w:rPr>
        <w:t>and</w:t>
      </w:r>
      <w:r w:rsidR="003F6B61" w:rsidRPr="007C670C">
        <w:rPr>
          <w:rFonts w:ascii="Gill Sans MT" w:hAnsi="Gill Sans MT" w:cs="GillSansMT-Bold"/>
          <w:b/>
          <w:bCs/>
        </w:rPr>
        <w:t xml:space="preserve"> Person Specification</w:t>
      </w:r>
    </w:p>
    <w:p w14:paraId="23B10115" w14:textId="77777777" w:rsidR="00D51C79" w:rsidRDefault="00D51C79" w:rsidP="008A2691">
      <w:pPr>
        <w:autoSpaceDE w:val="0"/>
        <w:autoSpaceDN w:val="0"/>
        <w:adjustRightInd w:val="0"/>
        <w:spacing w:after="0" w:line="240" w:lineRule="auto"/>
        <w:rPr>
          <w:rFonts w:ascii="Gill Sans MT" w:hAnsi="Gill Sans MT" w:cs="GillSansMT-Bold"/>
          <w:b/>
          <w:bCs/>
        </w:rPr>
      </w:pPr>
    </w:p>
    <w:p w14:paraId="58834E4E" w14:textId="77777777"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064426">
        <w:rPr>
          <w:rFonts w:ascii="Gill Sans MT" w:hAnsi="Gill Sans MT" w:cs="GillSansMT-Bold"/>
          <w:bCs/>
        </w:rPr>
        <w:t>Music</w:t>
      </w:r>
      <w:r w:rsidRPr="008A2691">
        <w:rPr>
          <w:rFonts w:ascii="Gill Sans MT" w:hAnsi="Gill Sans MT" w:cs="GillSansMT-Bold"/>
          <w:bCs/>
        </w:rPr>
        <w:t xml:space="preserve"> Teacher</w:t>
      </w:r>
    </w:p>
    <w:p w14:paraId="405FF1B5" w14:textId="77777777"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064426">
        <w:rPr>
          <w:rFonts w:ascii="Gill Sans MT" w:hAnsi="Gill Sans MT" w:cs="GillSansMT-Bold"/>
          <w:bCs/>
        </w:rPr>
        <w:t>Head of D</w:t>
      </w:r>
      <w:r w:rsidR="00EA4580">
        <w:rPr>
          <w:rFonts w:ascii="Gill Sans MT" w:hAnsi="Gill Sans MT" w:cs="GillSansMT-Bold"/>
          <w:bCs/>
        </w:rPr>
        <w:t>e</w:t>
      </w:r>
      <w:r w:rsidR="00064426">
        <w:rPr>
          <w:rFonts w:ascii="Gill Sans MT" w:hAnsi="Gill Sans MT" w:cs="GillSansMT-Bold"/>
          <w:bCs/>
        </w:rPr>
        <w:t>partment</w:t>
      </w:r>
    </w:p>
    <w:p w14:paraId="3BC891C2"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188C93A0"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640813ED"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24F14AC8"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57CEB2C5"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2FAD20C9"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1FCF841B"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70BC56A"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19A169E6"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60684FBB"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 xml:space="preserve">lay a full part in the life of the school community, support its Christian mission, ethos and policies and encourage staff and </w:t>
      </w:r>
      <w:r w:rsidR="00F66AF7">
        <w:rPr>
          <w:rFonts w:ascii="Gill Sans MT" w:hAnsi="Gill Sans MT" w:cs="GillSansMT"/>
        </w:rPr>
        <w:t>students to follow this example</w:t>
      </w:r>
    </w:p>
    <w:p w14:paraId="1CC79519"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 xml:space="preserve">ulfil responsibilities with regards to safeguarding (including reporting </w:t>
      </w:r>
      <w:r w:rsidR="00F66AF7">
        <w:rPr>
          <w:rFonts w:ascii="Gill Sans MT" w:hAnsi="Gill Sans MT" w:cs="GillSansMT"/>
        </w:rPr>
        <w:t>concerns to the D</w:t>
      </w:r>
      <w:r w:rsidR="003F6B61" w:rsidRPr="007C670C">
        <w:rPr>
          <w:rFonts w:ascii="Gill Sans MT" w:hAnsi="Gill Sans MT" w:cs="GillSansMT"/>
        </w:rPr>
        <w:t xml:space="preserve">esignated </w:t>
      </w:r>
      <w:r w:rsidR="00F66AF7">
        <w:rPr>
          <w:rFonts w:ascii="Gill Sans MT" w:hAnsi="Gill Sans MT" w:cs="GillSansMT"/>
        </w:rPr>
        <w:t>Safeguarding Lead</w:t>
      </w:r>
      <w:r w:rsidR="003F6B61" w:rsidRPr="007C670C">
        <w:rPr>
          <w:rFonts w:ascii="Gill Sans MT" w:hAnsi="Gill Sans MT" w:cs="GillSansMT"/>
        </w:rPr>
        <w:t>)</w:t>
      </w:r>
    </w:p>
    <w:p w14:paraId="2FAFA398"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w:t>
      </w:r>
      <w:r w:rsidR="00F66AF7">
        <w:rPr>
          <w:rFonts w:ascii="Gill Sans MT" w:hAnsi="Gill Sans MT" w:cs="GillSansMT"/>
        </w:rPr>
        <w:t xml:space="preserve"> community service, as required</w:t>
      </w:r>
    </w:p>
    <w:p w14:paraId="0023CAF3"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782D7FC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048AE0CA"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5EDE66C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151A698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314FAD4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58B71D9C"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F66AF7">
        <w:rPr>
          <w:rFonts w:ascii="Gill Sans MT" w:hAnsi="Gill Sans MT" w:cs="GillSansMT"/>
        </w:rPr>
        <w:t>nsure their own well</w:t>
      </w:r>
      <w:r w:rsidR="003F6B61" w:rsidRPr="007C670C">
        <w:rPr>
          <w:rFonts w:ascii="Gill Sans MT" w:hAnsi="Gill Sans MT" w:cs="GillSansMT"/>
        </w:rPr>
        <w:t>being and that of others by establishing an appropriate balance between life and work</w:t>
      </w:r>
    </w:p>
    <w:p w14:paraId="03F7D8F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564A654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7F1C1275"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72FCFF26"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6ED53D54"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w:t>
      </w:r>
      <w:r w:rsidR="00F66AF7">
        <w:rPr>
          <w:rFonts w:ascii="Gill Sans MT" w:hAnsi="Gill Sans MT" w:cs="GillSansMT"/>
        </w:rPr>
        <w:t>y be required by the headmaster</w:t>
      </w:r>
    </w:p>
    <w:p w14:paraId="059EA858"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32ACEFF1"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This job description should be read in conjunction with General Duties and Responsibilities of a professional</w:t>
      </w:r>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14:paraId="2F7DBE54" w14:textId="77777777" w:rsidR="00F66AF7" w:rsidRDefault="00F66AF7">
      <w:pPr>
        <w:rPr>
          <w:rFonts w:ascii="Gill Sans MT" w:hAnsi="Gill Sans MT" w:cs="GillSansMT-Bold"/>
          <w:bCs/>
        </w:rPr>
      </w:pPr>
    </w:p>
    <w:p w14:paraId="05FB64D3" w14:textId="77777777" w:rsidR="008A2691" w:rsidRPr="008A2691" w:rsidRDefault="0015668F">
      <w:pPr>
        <w:rPr>
          <w:rFonts w:ascii="Gill Sans MT" w:hAnsi="Gill Sans MT" w:cs="GillSansMT-Bold"/>
          <w:bCs/>
        </w:rPr>
      </w:pPr>
      <w:r>
        <w:rPr>
          <w:rFonts w:ascii="Gill Sans MT" w:hAnsi="Gill Sans MT" w:cs="GillSansMT-Bold"/>
          <w:bCs/>
        </w:rPr>
        <w:t xml:space="preserve">The </w:t>
      </w:r>
      <w:r w:rsidR="008A2691">
        <w:rPr>
          <w:rFonts w:ascii="Gill Sans MT" w:hAnsi="Gill Sans MT" w:cs="GillSansMT-Bold"/>
          <w:bCs/>
        </w:rPr>
        <w:t>Governing Bo</w:t>
      </w:r>
      <w:r w:rsidR="007C7818">
        <w:rPr>
          <w:rFonts w:ascii="Gill Sans MT" w:hAnsi="Gill Sans MT" w:cs="GillSansMT-Bold"/>
          <w:bCs/>
        </w:rPr>
        <w:t>ard</w:t>
      </w:r>
      <w:r w:rsidR="008A2691">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1857B0FF" w14:textId="77777777" w:rsidR="002D3BAE" w:rsidRDefault="002D3BAE" w:rsidP="004C3A67">
      <w:pPr>
        <w:rPr>
          <w:rStyle w:val="Strong"/>
          <w:rFonts w:ascii="Gill Sans MT" w:hAnsi="Gill Sans MT"/>
        </w:rPr>
      </w:pPr>
    </w:p>
    <w:p w14:paraId="772DDEE8" w14:textId="77777777" w:rsidR="0051483D" w:rsidRDefault="0051483D" w:rsidP="004C3A67">
      <w:pPr>
        <w:rPr>
          <w:rStyle w:val="Strong"/>
          <w:rFonts w:ascii="Gill Sans MT" w:hAnsi="Gill Sans MT"/>
        </w:rPr>
      </w:pPr>
    </w:p>
    <w:p w14:paraId="35CD53EE" w14:textId="77777777" w:rsidR="00C41651" w:rsidRPr="00C41651" w:rsidRDefault="00C41651" w:rsidP="004D5AEC">
      <w:pPr>
        <w:rPr>
          <w:rStyle w:val="Strong"/>
          <w:rFonts w:ascii="Gill Sans MT" w:hAnsi="Gill Sans MT"/>
          <w:sz w:val="24"/>
          <w:szCs w:val="24"/>
          <w:u w:val="single"/>
        </w:rPr>
      </w:pPr>
      <w:r w:rsidRPr="00C41651">
        <w:rPr>
          <w:rStyle w:val="Strong"/>
          <w:rFonts w:ascii="Gill Sans MT" w:hAnsi="Gill Sans MT"/>
          <w:sz w:val="24"/>
          <w:szCs w:val="24"/>
          <w:u w:val="single"/>
        </w:rPr>
        <w:lastRenderedPageBreak/>
        <w:t>Job Description</w:t>
      </w:r>
    </w:p>
    <w:p w14:paraId="2119AFCC" w14:textId="77777777" w:rsidR="00C41651" w:rsidRDefault="00C41651" w:rsidP="004D5AEC">
      <w:pPr>
        <w:rPr>
          <w:rStyle w:val="Strong"/>
          <w:rFonts w:ascii="Gill Sans MT" w:hAnsi="Gill Sans MT"/>
        </w:rPr>
      </w:pPr>
    </w:p>
    <w:p w14:paraId="7179F2E2" w14:textId="77777777" w:rsidR="004D5AEC" w:rsidRDefault="00C252EA" w:rsidP="004D5AEC">
      <w:pPr>
        <w:rPr>
          <w:rStyle w:val="Strong"/>
          <w:rFonts w:ascii="Gill Sans MT" w:hAnsi="Gill Sans MT"/>
        </w:rPr>
      </w:pPr>
      <w:r>
        <w:rPr>
          <w:rStyle w:val="Strong"/>
          <w:rFonts w:ascii="Gill Sans MT" w:hAnsi="Gill Sans MT"/>
        </w:rPr>
        <w:t>Role Purpose</w:t>
      </w:r>
    </w:p>
    <w:p w14:paraId="6E67B6C5" w14:textId="77777777" w:rsidR="004D5AEC" w:rsidRPr="004D5AEC" w:rsidRDefault="004D5AEC" w:rsidP="004D5AEC">
      <w:pPr>
        <w:rPr>
          <w:rFonts w:ascii="Gill Sans MT" w:hAnsi="Gill Sans MT"/>
        </w:rPr>
      </w:pPr>
      <w:r>
        <w:rPr>
          <w:rFonts w:ascii="Gill Sans MT" w:hAnsi="Gill Sans MT"/>
        </w:rPr>
        <w:t>You will</w:t>
      </w:r>
      <w:r w:rsidRPr="004D5AEC">
        <w:rPr>
          <w:rFonts w:ascii="Gill Sans MT" w:hAnsi="Gill Sans MT"/>
        </w:rPr>
        <w:t xml:space="preserve"> teach </w:t>
      </w:r>
      <w:r w:rsidR="005900EA">
        <w:rPr>
          <w:rFonts w:ascii="Gill Sans MT" w:hAnsi="Gill Sans MT"/>
        </w:rPr>
        <w:t xml:space="preserve">a range of </w:t>
      </w:r>
      <w:r w:rsidRPr="004D5AEC">
        <w:rPr>
          <w:rFonts w:ascii="Gill Sans MT" w:hAnsi="Gill Sans MT"/>
        </w:rPr>
        <w:t>music</w:t>
      </w:r>
      <w:r w:rsidR="005900EA">
        <w:rPr>
          <w:rFonts w:ascii="Gill Sans MT" w:hAnsi="Gill Sans MT"/>
        </w:rPr>
        <w:t>al styles and genres</w:t>
      </w:r>
      <w:r w:rsidRPr="004D5AEC">
        <w:rPr>
          <w:rFonts w:ascii="Gill Sans MT" w:hAnsi="Gill Sans MT"/>
        </w:rPr>
        <w:t xml:space="preserve"> </w:t>
      </w:r>
      <w:r w:rsidR="009159BE">
        <w:rPr>
          <w:rFonts w:ascii="Gill Sans MT" w:hAnsi="Gill Sans MT"/>
        </w:rPr>
        <w:t>to students at all key stages</w:t>
      </w:r>
      <w:r w:rsidR="00F66AF7">
        <w:rPr>
          <w:rFonts w:ascii="Gill Sans MT" w:hAnsi="Gill Sans MT"/>
        </w:rPr>
        <w:t xml:space="preserve"> where required</w:t>
      </w:r>
      <w:r w:rsidR="005900EA">
        <w:rPr>
          <w:rFonts w:ascii="Gill Sans MT" w:hAnsi="Gill Sans MT"/>
        </w:rPr>
        <w:t xml:space="preserve">. </w:t>
      </w:r>
      <w:r w:rsidRPr="004D5AEC">
        <w:rPr>
          <w:rFonts w:ascii="Gill Sans MT" w:hAnsi="Gill Sans MT"/>
        </w:rPr>
        <w:t>Your day-to-day duties might involve:</w:t>
      </w:r>
    </w:p>
    <w:p w14:paraId="1BDB8859" w14:textId="77777777" w:rsidR="004D5AEC" w:rsidRPr="004D5AEC" w:rsidRDefault="004D5AEC" w:rsidP="004D5AEC">
      <w:pPr>
        <w:numPr>
          <w:ilvl w:val="0"/>
          <w:numId w:val="34"/>
        </w:numPr>
        <w:rPr>
          <w:rFonts w:ascii="Gill Sans MT" w:hAnsi="Gill Sans MT"/>
        </w:rPr>
      </w:pPr>
      <w:r>
        <w:rPr>
          <w:rFonts w:ascii="Gill Sans MT" w:hAnsi="Gill Sans MT"/>
        </w:rPr>
        <w:t>P</w:t>
      </w:r>
      <w:r w:rsidRPr="004D5AEC">
        <w:rPr>
          <w:rFonts w:ascii="Gill Sans MT" w:hAnsi="Gill Sans MT"/>
        </w:rPr>
        <w:t>lanning lessons to suit the individual needs of a gr</w:t>
      </w:r>
      <w:r>
        <w:rPr>
          <w:rFonts w:ascii="Gill Sans MT" w:hAnsi="Gill Sans MT"/>
        </w:rPr>
        <w:t>oup of students</w:t>
      </w:r>
    </w:p>
    <w:p w14:paraId="500A7DA5" w14:textId="4A79D7B8" w:rsidR="004D5AEC" w:rsidRPr="004D5AEC" w:rsidRDefault="004D5AEC" w:rsidP="004D5AEC">
      <w:pPr>
        <w:numPr>
          <w:ilvl w:val="0"/>
          <w:numId w:val="34"/>
        </w:numPr>
        <w:rPr>
          <w:rFonts w:ascii="Gill Sans MT" w:hAnsi="Gill Sans MT"/>
        </w:rPr>
      </w:pPr>
      <w:r>
        <w:rPr>
          <w:rFonts w:ascii="Gill Sans MT" w:hAnsi="Gill Sans MT"/>
        </w:rPr>
        <w:t>T</w:t>
      </w:r>
      <w:r w:rsidRPr="004D5AEC">
        <w:rPr>
          <w:rFonts w:ascii="Gill Sans MT" w:hAnsi="Gill Sans MT"/>
        </w:rPr>
        <w:t xml:space="preserve">eaching </w:t>
      </w:r>
      <w:r w:rsidR="0015668F">
        <w:rPr>
          <w:rFonts w:ascii="Gill Sans MT" w:hAnsi="Gill Sans MT"/>
        </w:rPr>
        <w:t>students</w:t>
      </w:r>
      <w:r>
        <w:rPr>
          <w:rFonts w:ascii="Gill Sans MT" w:hAnsi="Gill Sans MT"/>
        </w:rPr>
        <w:t>:</w:t>
      </w:r>
      <w:r w:rsidRPr="004D5AEC">
        <w:rPr>
          <w:rFonts w:ascii="Gill Sans MT" w:hAnsi="Gill Sans MT"/>
        </w:rPr>
        <w:t xml:space="preserve"> the history, theory and appreciation of all kinds of music, </w:t>
      </w:r>
      <w:r>
        <w:rPr>
          <w:rFonts w:ascii="Gill Sans MT" w:hAnsi="Gill Sans MT"/>
        </w:rPr>
        <w:t>to play a variety of</w:t>
      </w:r>
      <w:r w:rsidRPr="004D5AEC">
        <w:rPr>
          <w:rFonts w:ascii="Gill Sans MT" w:hAnsi="Gill Sans MT"/>
        </w:rPr>
        <w:t xml:space="preserve"> instrument</w:t>
      </w:r>
      <w:r>
        <w:rPr>
          <w:rFonts w:ascii="Gill Sans MT" w:hAnsi="Gill Sans MT"/>
        </w:rPr>
        <w:t>s</w:t>
      </w:r>
      <w:r w:rsidRPr="004D5AEC">
        <w:rPr>
          <w:rFonts w:ascii="Gill Sans MT" w:hAnsi="Gill Sans MT"/>
        </w:rPr>
        <w:t xml:space="preserve"> and to read and understand music</w:t>
      </w:r>
      <w:r w:rsidR="00DA3910">
        <w:rPr>
          <w:rFonts w:ascii="Gill Sans MT" w:hAnsi="Gill Sans MT"/>
        </w:rPr>
        <w:t>al notation</w:t>
      </w:r>
    </w:p>
    <w:p w14:paraId="3D830F70" w14:textId="3F33718F" w:rsidR="004D5AEC" w:rsidRPr="00F93A76" w:rsidRDefault="004D5AEC" w:rsidP="004D5AEC">
      <w:pPr>
        <w:numPr>
          <w:ilvl w:val="0"/>
          <w:numId w:val="34"/>
        </w:numPr>
        <w:rPr>
          <w:rFonts w:ascii="Gill Sans MT" w:hAnsi="Gill Sans MT"/>
        </w:rPr>
      </w:pPr>
      <w:r w:rsidRPr="00F93A76">
        <w:rPr>
          <w:rFonts w:ascii="Gill Sans MT" w:hAnsi="Gill Sans MT"/>
        </w:rPr>
        <w:t>Helpin</w:t>
      </w:r>
      <w:r w:rsidR="0015668F" w:rsidRPr="00F93A76">
        <w:rPr>
          <w:rFonts w:ascii="Gill Sans MT" w:hAnsi="Gill Sans MT"/>
        </w:rPr>
        <w:t>g students</w:t>
      </w:r>
      <w:r w:rsidRPr="00F93A76">
        <w:rPr>
          <w:rFonts w:ascii="Gill Sans MT" w:hAnsi="Gill Sans MT"/>
        </w:rPr>
        <w:t xml:space="preserve"> prepare for </w:t>
      </w:r>
      <w:r w:rsidR="005900EA" w:rsidRPr="00F93A76">
        <w:rPr>
          <w:rFonts w:ascii="Gill Sans MT" w:hAnsi="Gill Sans MT"/>
        </w:rPr>
        <w:t xml:space="preserve">assessments, </w:t>
      </w:r>
      <w:r w:rsidRPr="00F93A76">
        <w:rPr>
          <w:rFonts w:ascii="Gill Sans MT" w:hAnsi="Gill Sans MT"/>
        </w:rPr>
        <w:t>GCSEs</w:t>
      </w:r>
      <w:r w:rsidR="0013237F" w:rsidRPr="00F93A76">
        <w:rPr>
          <w:rFonts w:ascii="Gill Sans MT" w:hAnsi="Gill Sans MT"/>
        </w:rPr>
        <w:t xml:space="preserve"> &amp; A Levels</w:t>
      </w:r>
      <w:r w:rsidRPr="00F93A76">
        <w:rPr>
          <w:rFonts w:ascii="Gill Sans MT" w:hAnsi="Gill Sans MT"/>
        </w:rPr>
        <w:t>, competitions and performances</w:t>
      </w:r>
    </w:p>
    <w:p w14:paraId="67F41620" w14:textId="3AB5D083" w:rsidR="004D5AEC" w:rsidRPr="00F93A76" w:rsidRDefault="004D5AEC" w:rsidP="004D5AEC">
      <w:pPr>
        <w:numPr>
          <w:ilvl w:val="0"/>
          <w:numId w:val="34"/>
        </w:numPr>
        <w:rPr>
          <w:rFonts w:ascii="Gill Sans MT" w:hAnsi="Gill Sans MT"/>
        </w:rPr>
      </w:pPr>
      <w:r w:rsidRPr="00F93A76">
        <w:rPr>
          <w:rFonts w:ascii="Gill Sans MT" w:hAnsi="Gill Sans MT"/>
        </w:rPr>
        <w:t xml:space="preserve">Set assignments, mark and assess </w:t>
      </w:r>
      <w:r w:rsidR="00F66AF7" w:rsidRPr="00F93A76">
        <w:rPr>
          <w:rFonts w:ascii="Gill Sans MT" w:hAnsi="Gill Sans MT"/>
        </w:rPr>
        <w:t>students’</w:t>
      </w:r>
      <w:r w:rsidRPr="00F93A76">
        <w:rPr>
          <w:rFonts w:ascii="Gill Sans MT" w:hAnsi="Gill Sans MT"/>
        </w:rPr>
        <w:t xml:space="preserve"> work</w:t>
      </w:r>
      <w:r w:rsidR="00DA3910" w:rsidRPr="00F93A76">
        <w:rPr>
          <w:rFonts w:ascii="Gill Sans MT" w:hAnsi="Gill Sans MT"/>
        </w:rPr>
        <w:t xml:space="preserve"> in line with departmental and whole school policy</w:t>
      </w:r>
    </w:p>
    <w:p w14:paraId="1A01ACAF" w14:textId="77777777" w:rsidR="004D5AEC" w:rsidRPr="004D5AEC" w:rsidRDefault="004D5AEC" w:rsidP="004D5AEC">
      <w:pPr>
        <w:numPr>
          <w:ilvl w:val="0"/>
          <w:numId w:val="34"/>
        </w:numPr>
        <w:rPr>
          <w:rFonts w:ascii="Gill Sans MT" w:hAnsi="Gill Sans MT"/>
        </w:rPr>
      </w:pPr>
      <w:r>
        <w:rPr>
          <w:rFonts w:ascii="Gill Sans MT" w:hAnsi="Gill Sans MT"/>
        </w:rPr>
        <w:t>H</w:t>
      </w:r>
      <w:r w:rsidRPr="004D5AEC">
        <w:rPr>
          <w:rFonts w:ascii="Gill Sans MT" w:hAnsi="Gill Sans MT"/>
        </w:rPr>
        <w:t xml:space="preserve">elp </w:t>
      </w:r>
      <w:r w:rsidR="007C7818">
        <w:rPr>
          <w:rFonts w:ascii="Gill Sans MT" w:hAnsi="Gill Sans MT"/>
        </w:rPr>
        <w:t>lead and grow</w:t>
      </w:r>
      <w:r>
        <w:rPr>
          <w:rFonts w:ascii="Gill Sans MT" w:hAnsi="Gill Sans MT"/>
        </w:rPr>
        <w:t xml:space="preserve"> school choirs, orchestras and</w:t>
      </w:r>
      <w:r w:rsidRPr="004D5AEC">
        <w:rPr>
          <w:rFonts w:ascii="Gill Sans MT" w:hAnsi="Gill Sans MT"/>
        </w:rPr>
        <w:t xml:space="preserve"> bands</w:t>
      </w:r>
    </w:p>
    <w:p w14:paraId="4D4A6DFF" w14:textId="77777777" w:rsidR="00D51C79" w:rsidRPr="004D5AEC" w:rsidRDefault="004D5AEC" w:rsidP="004C3A67">
      <w:pPr>
        <w:numPr>
          <w:ilvl w:val="0"/>
          <w:numId w:val="34"/>
        </w:numPr>
        <w:rPr>
          <w:rStyle w:val="Strong"/>
          <w:rFonts w:ascii="Gill Sans MT" w:hAnsi="Gill Sans MT"/>
          <w:b w:val="0"/>
        </w:rPr>
      </w:pPr>
      <w:r>
        <w:rPr>
          <w:rFonts w:ascii="Gill Sans MT" w:hAnsi="Gill Sans MT"/>
        </w:rPr>
        <w:t>O</w:t>
      </w:r>
      <w:r w:rsidRPr="004D5AEC">
        <w:rPr>
          <w:rFonts w:ascii="Gill Sans MT" w:hAnsi="Gill Sans MT"/>
        </w:rPr>
        <w:t xml:space="preserve">rganise </w:t>
      </w:r>
      <w:r w:rsidR="007C7818">
        <w:rPr>
          <w:rFonts w:ascii="Gill Sans MT" w:hAnsi="Gill Sans MT"/>
        </w:rPr>
        <w:t xml:space="preserve">regular </w:t>
      </w:r>
      <w:r w:rsidRPr="004D5AEC">
        <w:rPr>
          <w:rFonts w:ascii="Gill Sans MT" w:hAnsi="Gill Sans MT"/>
        </w:rPr>
        <w:t>school concerts and musical performances</w:t>
      </w:r>
    </w:p>
    <w:p w14:paraId="3B6AA0DC" w14:textId="77777777" w:rsidR="00D51C79" w:rsidRDefault="00D51C79" w:rsidP="004C3A67">
      <w:pPr>
        <w:rPr>
          <w:rStyle w:val="Strong"/>
          <w:rFonts w:ascii="Gill Sans MT" w:hAnsi="Gill Sans MT"/>
        </w:rPr>
      </w:pPr>
    </w:p>
    <w:p w14:paraId="04A9EDDE" w14:textId="77777777" w:rsidR="00A96DC9" w:rsidRDefault="00A96DC9" w:rsidP="00A96DC9">
      <w:pPr>
        <w:rPr>
          <w:rStyle w:val="Strong"/>
          <w:rFonts w:ascii="Gill Sans MT" w:hAnsi="Gill Sans MT"/>
        </w:rPr>
      </w:pPr>
      <w:r>
        <w:rPr>
          <w:rStyle w:val="Strong"/>
          <w:rFonts w:ascii="Gill Sans MT" w:hAnsi="Gill Sans MT"/>
        </w:rPr>
        <w:t>Teaching</w:t>
      </w:r>
    </w:p>
    <w:p w14:paraId="3FEFD3AA" w14:textId="1EEFB8B4" w:rsidR="00A96DC9" w:rsidRPr="00A96DC9" w:rsidRDefault="00DA3910" w:rsidP="00A96DC9">
      <w:pPr>
        <w:pStyle w:val="ListParagraph"/>
        <w:numPr>
          <w:ilvl w:val="0"/>
          <w:numId w:val="24"/>
        </w:numPr>
        <w:rPr>
          <w:rStyle w:val="Strong"/>
          <w:rFonts w:ascii="Gill Sans MT" w:hAnsi="Gill Sans MT"/>
        </w:rPr>
      </w:pPr>
      <w:r>
        <w:rPr>
          <w:rStyle w:val="Strong"/>
          <w:rFonts w:ascii="Gill Sans MT" w:hAnsi="Gill Sans MT"/>
          <w:b w:val="0"/>
        </w:rPr>
        <w:t>To u</w:t>
      </w:r>
      <w:r w:rsidR="00A96DC9">
        <w:rPr>
          <w:rStyle w:val="Strong"/>
          <w:rFonts w:ascii="Gill Sans MT" w:hAnsi="Gill Sans MT"/>
          <w:b w:val="0"/>
        </w:rPr>
        <w:t>ndertake a designated programme of</w:t>
      </w:r>
      <w:r w:rsidR="008A63C9">
        <w:rPr>
          <w:rStyle w:val="Strong"/>
          <w:rFonts w:ascii="Gill Sans MT" w:hAnsi="Gill Sans MT"/>
          <w:b w:val="0"/>
        </w:rPr>
        <w:t xml:space="preserve"> </w:t>
      </w:r>
      <w:r w:rsidR="008A63C9" w:rsidRPr="009159BE">
        <w:rPr>
          <w:rStyle w:val="Strong"/>
          <w:rFonts w:ascii="Gill Sans MT" w:hAnsi="Gill Sans MT"/>
          <w:b w:val="0"/>
        </w:rPr>
        <w:t>teaching across all key stages</w:t>
      </w:r>
      <w:r w:rsidR="009159BE" w:rsidRPr="009159BE">
        <w:rPr>
          <w:rStyle w:val="Strong"/>
          <w:rFonts w:ascii="Gill Sans MT" w:hAnsi="Gill Sans MT"/>
          <w:b w:val="0"/>
        </w:rPr>
        <w:t xml:space="preserve"> as required</w:t>
      </w:r>
    </w:p>
    <w:p w14:paraId="6E9801DD"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14:paraId="588C64B5"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Plan and deliver schemes o</w:t>
      </w:r>
      <w:r w:rsidR="009159BE">
        <w:rPr>
          <w:rStyle w:val="Strong"/>
          <w:rFonts w:ascii="Gill Sans MT" w:hAnsi="Gill Sans MT"/>
          <w:b w:val="0"/>
        </w:rPr>
        <w:t>f work and lessons that meet course</w:t>
      </w:r>
      <w:r>
        <w:rPr>
          <w:rStyle w:val="Strong"/>
          <w:rFonts w:ascii="Gill Sans MT" w:hAnsi="Gill Sans MT"/>
          <w:b w:val="0"/>
        </w:rPr>
        <w:t xml:space="preserve"> requirements</w:t>
      </w:r>
    </w:p>
    <w:p w14:paraId="1D006379"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611952">
        <w:rPr>
          <w:rStyle w:val="Strong"/>
          <w:rFonts w:ascii="Gill Sans MT" w:hAnsi="Gill Sans MT"/>
          <w:b w:val="0"/>
        </w:rPr>
        <w:t>music</w:t>
      </w:r>
    </w:p>
    <w:p w14:paraId="32F4EC21"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7913794A"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14:paraId="7B20FAC6" w14:textId="2E0DCF62" w:rsidR="00A96DC9" w:rsidRPr="00F93A76" w:rsidRDefault="00A96DC9" w:rsidP="00A96DC9">
      <w:pPr>
        <w:pStyle w:val="ListParagraph"/>
        <w:numPr>
          <w:ilvl w:val="0"/>
          <w:numId w:val="24"/>
        </w:numPr>
        <w:rPr>
          <w:rStyle w:val="Strong"/>
          <w:rFonts w:ascii="Gill Sans MT" w:hAnsi="Gill Sans MT"/>
        </w:rPr>
      </w:pPr>
      <w:r w:rsidRPr="00F93A76">
        <w:rPr>
          <w:rStyle w:val="Strong"/>
          <w:rFonts w:ascii="Gill Sans MT" w:hAnsi="Gill Sans MT"/>
          <w:b w:val="0"/>
        </w:rPr>
        <w:t xml:space="preserve">Set expectations for students in relation to standards of achievement and the quality of </w:t>
      </w:r>
      <w:r w:rsidR="00D011CF" w:rsidRPr="00F93A76">
        <w:rPr>
          <w:rStyle w:val="Strong"/>
          <w:rFonts w:ascii="Gill Sans MT" w:hAnsi="Gill Sans MT"/>
          <w:b w:val="0"/>
        </w:rPr>
        <w:t>teaching and learning</w:t>
      </w:r>
    </w:p>
    <w:p w14:paraId="3B41778A"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5993BB7A"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14:paraId="138C2911"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14:paraId="03101A51"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14:paraId="1BCE3E30" w14:textId="77777777" w:rsidR="0051483D" w:rsidRPr="00611952" w:rsidRDefault="00A12D31" w:rsidP="00611952">
      <w:pPr>
        <w:pStyle w:val="ListParagraph"/>
        <w:numPr>
          <w:ilvl w:val="0"/>
          <w:numId w:val="24"/>
        </w:numPr>
        <w:rPr>
          <w:rFonts w:ascii="Gill Sans MT" w:hAnsi="Gill Sans MT"/>
        </w:rPr>
      </w:pPr>
      <w:r>
        <w:rPr>
          <w:rStyle w:val="Strong"/>
          <w:rFonts w:ascii="Gill Sans MT" w:hAnsi="Gill Sans MT"/>
          <w:b w:val="0"/>
        </w:rPr>
        <w:t>Ensuring a high qualit</w:t>
      </w:r>
      <w:r w:rsidR="00433122">
        <w:rPr>
          <w:rStyle w:val="Strong"/>
          <w:rFonts w:ascii="Gill Sans MT" w:hAnsi="Gill Sans MT"/>
          <w:b w:val="0"/>
        </w:rPr>
        <w:t>y learning environment with</w:t>
      </w:r>
      <w:r w:rsidR="00611952">
        <w:rPr>
          <w:rStyle w:val="Strong"/>
          <w:rFonts w:ascii="Gill Sans MT" w:hAnsi="Gill Sans MT"/>
          <w:b w:val="0"/>
        </w:rPr>
        <w:t>in</w:t>
      </w:r>
      <w:r w:rsidR="00433122">
        <w:rPr>
          <w:rStyle w:val="Strong"/>
          <w:rFonts w:ascii="Gill Sans MT" w:hAnsi="Gill Sans MT"/>
          <w:b w:val="0"/>
        </w:rPr>
        <w:t xml:space="preserve"> the</w:t>
      </w:r>
      <w:r>
        <w:rPr>
          <w:rStyle w:val="Strong"/>
          <w:rFonts w:ascii="Gill Sans MT" w:hAnsi="Gill Sans MT"/>
          <w:b w:val="0"/>
        </w:rPr>
        <w:t xml:space="preserve"> </w:t>
      </w:r>
      <w:r w:rsidR="00B6721D">
        <w:rPr>
          <w:rStyle w:val="Strong"/>
          <w:rFonts w:ascii="Gill Sans MT" w:hAnsi="Gill Sans MT"/>
          <w:b w:val="0"/>
        </w:rPr>
        <w:t>departmen</w:t>
      </w:r>
      <w:r w:rsidR="00611952">
        <w:rPr>
          <w:rStyle w:val="Strong"/>
          <w:rFonts w:ascii="Gill Sans MT" w:hAnsi="Gill Sans MT"/>
          <w:b w:val="0"/>
        </w:rPr>
        <w:t>t</w:t>
      </w:r>
    </w:p>
    <w:p w14:paraId="52348A16" w14:textId="77777777" w:rsidR="0051483D" w:rsidRDefault="0051483D" w:rsidP="00EC32E2">
      <w:pPr>
        <w:spacing w:line="240" w:lineRule="exact"/>
        <w:rPr>
          <w:rFonts w:ascii="Gill Sans MT" w:hAnsi="Gill Sans MT"/>
          <w:b/>
        </w:rPr>
      </w:pPr>
    </w:p>
    <w:p w14:paraId="44A245E2" w14:textId="77777777" w:rsidR="00C41651" w:rsidRDefault="00C41651" w:rsidP="00EC32E2">
      <w:pPr>
        <w:spacing w:line="240" w:lineRule="exact"/>
        <w:rPr>
          <w:rFonts w:ascii="Gill Sans MT" w:hAnsi="Gill Sans MT"/>
          <w:b/>
        </w:rPr>
      </w:pPr>
    </w:p>
    <w:p w14:paraId="205FCB6A" w14:textId="77777777" w:rsidR="00C41651" w:rsidRDefault="00C41651" w:rsidP="00EC32E2">
      <w:pPr>
        <w:spacing w:line="240" w:lineRule="exact"/>
        <w:rPr>
          <w:rFonts w:ascii="Gill Sans MT" w:hAnsi="Gill Sans MT"/>
          <w:b/>
        </w:rPr>
      </w:pPr>
    </w:p>
    <w:p w14:paraId="160B72F5" w14:textId="77777777" w:rsidR="00C41651" w:rsidRDefault="00C41651" w:rsidP="00EC32E2">
      <w:pPr>
        <w:spacing w:line="240" w:lineRule="exact"/>
        <w:rPr>
          <w:rFonts w:ascii="Gill Sans MT" w:hAnsi="Gill Sans MT"/>
          <w:b/>
        </w:rPr>
      </w:pPr>
    </w:p>
    <w:p w14:paraId="5045E57D" w14:textId="77777777" w:rsidR="00C41651" w:rsidRDefault="00C41651" w:rsidP="00EC32E2">
      <w:pPr>
        <w:spacing w:line="240" w:lineRule="exact"/>
        <w:rPr>
          <w:rFonts w:ascii="Gill Sans MT" w:hAnsi="Gill Sans MT"/>
          <w:b/>
        </w:rPr>
      </w:pPr>
    </w:p>
    <w:p w14:paraId="2481C700" w14:textId="77777777" w:rsidR="00C41651" w:rsidRDefault="00C41651" w:rsidP="00EC32E2">
      <w:pPr>
        <w:spacing w:line="240" w:lineRule="exact"/>
        <w:rPr>
          <w:rFonts w:ascii="Gill Sans MT" w:hAnsi="Gill Sans MT"/>
          <w:b/>
        </w:rPr>
      </w:pPr>
    </w:p>
    <w:p w14:paraId="21BC15A1" w14:textId="77777777" w:rsidR="00C41651" w:rsidRDefault="00C41651" w:rsidP="00EC32E2">
      <w:pPr>
        <w:spacing w:line="240" w:lineRule="exact"/>
        <w:rPr>
          <w:rFonts w:ascii="Gill Sans MT" w:hAnsi="Gill Sans MT"/>
          <w:b/>
        </w:rPr>
      </w:pPr>
    </w:p>
    <w:p w14:paraId="47969808" w14:textId="77777777" w:rsidR="00C41651" w:rsidRDefault="00C41651" w:rsidP="00EC32E2">
      <w:pPr>
        <w:spacing w:line="240" w:lineRule="exact"/>
        <w:rPr>
          <w:rFonts w:ascii="Gill Sans MT" w:hAnsi="Gill Sans MT"/>
          <w:b/>
        </w:rPr>
      </w:pPr>
    </w:p>
    <w:p w14:paraId="77533CE0" w14:textId="77777777" w:rsidR="00C41651" w:rsidRDefault="00C41651" w:rsidP="00C41651">
      <w:pPr>
        <w:spacing w:line="240" w:lineRule="exact"/>
        <w:rPr>
          <w:rFonts w:ascii="Gill Sans MT" w:hAnsi="Gill Sans MT"/>
          <w:b/>
          <w:sz w:val="24"/>
          <w:szCs w:val="24"/>
          <w:u w:val="single"/>
        </w:rPr>
      </w:pPr>
      <w:r w:rsidRPr="00BE74C6">
        <w:rPr>
          <w:rFonts w:ascii="Gill Sans MT" w:hAnsi="Gill Sans MT"/>
          <w:b/>
          <w:sz w:val="24"/>
          <w:szCs w:val="24"/>
          <w:u w:val="single"/>
        </w:rPr>
        <w:t>Person Specification</w:t>
      </w:r>
    </w:p>
    <w:tbl>
      <w:tblPr>
        <w:tblStyle w:val="TableGrid"/>
        <w:tblW w:w="9648" w:type="dxa"/>
        <w:tblLook w:val="04A0" w:firstRow="1" w:lastRow="0" w:firstColumn="1" w:lastColumn="0" w:noHBand="0" w:noVBand="1"/>
      </w:tblPr>
      <w:tblGrid>
        <w:gridCol w:w="1749"/>
        <w:gridCol w:w="4412"/>
        <w:gridCol w:w="3487"/>
      </w:tblGrid>
      <w:tr w:rsidR="00E77DF3" w:rsidRPr="00965F2B" w14:paraId="21A65BC8" w14:textId="77777777" w:rsidTr="00755EC4">
        <w:tc>
          <w:tcPr>
            <w:tcW w:w="1749" w:type="dxa"/>
            <w:shd w:val="clear" w:color="auto" w:fill="A6A6A6" w:themeFill="background1" w:themeFillShade="A6"/>
          </w:tcPr>
          <w:p w14:paraId="4F5352A3" w14:textId="77777777" w:rsidR="00E77DF3" w:rsidRPr="00965F2B" w:rsidRDefault="00E77DF3" w:rsidP="00755EC4">
            <w:pPr>
              <w:spacing w:line="240" w:lineRule="exact"/>
              <w:rPr>
                <w:rFonts w:ascii="Gill Sans MT" w:hAnsi="Gill Sans MT"/>
                <w:b/>
              </w:rPr>
            </w:pPr>
          </w:p>
        </w:tc>
        <w:tc>
          <w:tcPr>
            <w:tcW w:w="4412" w:type="dxa"/>
            <w:shd w:val="clear" w:color="auto" w:fill="A6A6A6" w:themeFill="background1" w:themeFillShade="A6"/>
          </w:tcPr>
          <w:p w14:paraId="4A961B65" w14:textId="77777777" w:rsidR="00E77DF3" w:rsidRPr="00965F2B" w:rsidRDefault="00E77DF3" w:rsidP="00755EC4">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7BA5C5E8" w14:textId="77777777" w:rsidR="00E77DF3" w:rsidRPr="00965F2B" w:rsidRDefault="00E77DF3" w:rsidP="00755EC4">
            <w:pPr>
              <w:spacing w:line="240" w:lineRule="exact"/>
              <w:rPr>
                <w:rFonts w:ascii="Gill Sans MT" w:hAnsi="Gill Sans MT"/>
                <w:b/>
              </w:rPr>
            </w:pPr>
            <w:r w:rsidRPr="00965F2B">
              <w:rPr>
                <w:rFonts w:ascii="Gill Sans MT" w:hAnsi="Gill Sans MT"/>
                <w:b/>
              </w:rPr>
              <w:t>Desirable</w:t>
            </w:r>
          </w:p>
        </w:tc>
      </w:tr>
      <w:tr w:rsidR="00E77DF3" w:rsidRPr="00965F2B" w14:paraId="6762BB97" w14:textId="77777777" w:rsidTr="00755EC4">
        <w:tc>
          <w:tcPr>
            <w:tcW w:w="1749" w:type="dxa"/>
          </w:tcPr>
          <w:p w14:paraId="061BBCEF" w14:textId="77777777" w:rsidR="00E77DF3" w:rsidRPr="00965F2B" w:rsidRDefault="00E77DF3" w:rsidP="00755EC4">
            <w:pPr>
              <w:spacing w:line="240" w:lineRule="exact"/>
              <w:rPr>
                <w:rFonts w:ascii="Gill Sans MT" w:hAnsi="Gill Sans MT"/>
                <w:b/>
              </w:rPr>
            </w:pPr>
            <w:r w:rsidRPr="00965F2B">
              <w:rPr>
                <w:rFonts w:ascii="Gill Sans MT" w:hAnsi="Gill Sans MT"/>
                <w:b/>
              </w:rPr>
              <w:t>General/</w:t>
            </w:r>
          </w:p>
          <w:p w14:paraId="712BD5EB" w14:textId="77777777" w:rsidR="00E77DF3" w:rsidRPr="00965F2B" w:rsidRDefault="00E77DF3" w:rsidP="00755EC4">
            <w:pPr>
              <w:spacing w:line="240" w:lineRule="exact"/>
              <w:rPr>
                <w:rFonts w:ascii="Gill Sans MT" w:hAnsi="Gill Sans MT"/>
                <w:b/>
              </w:rPr>
            </w:pPr>
            <w:r w:rsidRPr="00965F2B">
              <w:rPr>
                <w:rFonts w:ascii="Gill Sans MT" w:hAnsi="Gill Sans MT"/>
                <w:b/>
              </w:rPr>
              <w:t>Personal Qualities</w:t>
            </w:r>
          </w:p>
          <w:p w14:paraId="39BA81F2" w14:textId="77777777" w:rsidR="00E77DF3" w:rsidRPr="00965F2B" w:rsidRDefault="00E77DF3" w:rsidP="00755EC4">
            <w:pPr>
              <w:spacing w:line="240" w:lineRule="exact"/>
              <w:rPr>
                <w:rFonts w:ascii="Gill Sans MT" w:hAnsi="Gill Sans MT"/>
                <w:b/>
              </w:rPr>
            </w:pPr>
          </w:p>
        </w:tc>
        <w:tc>
          <w:tcPr>
            <w:tcW w:w="4412" w:type="dxa"/>
          </w:tcPr>
          <w:p w14:paraId="4317F835"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Smart, business-like, professional appearance</w:t>
            </w:r>
          </w:p>
          <w:p w14:paraId="0999D430"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Capacity for hard work under pressure</w:t>
            </w:r>
          </w:p>
          <w:p w14:paraId="6D6DDB20"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A team player, collaborative worker</w:t>
            </w:r>
          </w:p>
          <w:p w14:paraId="2A7C427A"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Self-motivated</w:t>
            </w:r>
          </w:p>
          <w:p w14:paraId="7C0F12DD"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6953B29A"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Resilient</w:t>
            </w:r>
          </w:p>
          <w:p w14:paraId="4AF7A3C6" w14:textId="77777777" w:rsidR="00E77DF3" w:rsidRDefault="00E77DF3" w:rsidP="00E77DF3">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1952B700" w14:textId="77777777" w:rsidR="00E77DF3" w:rsidRPr="00965F2B" w:rsidRDefault="00E77DF3" w:rsidP="00E77DF3">
            <w:pPr>
              <w:numPr>
                <w:ilvl w:val="0"/>
                <w:numId w:val="26"/>
              </w:numPr>
              <w:tabs>
                <w:tab w:val="num" w:pos="720"/>
              </w:tabs>
              <w:spacing w:line="240" w:lineRule="exact"/>
              <w:rPr>
                <w:rFonts w:ascii="Gill Sans MT" w:hAnsi="Gill Sans MT"/>
              </w:rPr>
            </w:pPr>
            <w:r w:rsidRPr="00965F2B">
              <w:rPr>
                <w:rFonts w:ascii="Gill Sans MT" w:hAnsi="Gill Sans MT"/>
              </w:rPr>
              <w:t>Determination and perseverance</w:t>
            </w:r>
          </w:p>
          <w:p w14:paraId="15434D33" w14:textId="77777777" w:rsidR="00E77DF3" w:rsidRPr="00965F2B" w:rsidRDefault="00E77DF3" w:rsidP="00E77DF3">
            <w:pPr>
              <w:numPr>
                <w:ilvl w:val="0"/>
                <w:numId w:val="26"/>
              </w:numPr>
              <w:tabs>
                <w:tab w:val="num" w:pos="720"/>
              </w:tabs>
              <w:spacing w:line="240" w:lineRule="exact"/>
              <w:rPr>
                <w:rFonts w:ascii="Gill Sans MT" w:hAnsi="Gill Sans MT"/>
              </w:rPr>
            </w:pPr>
            <w:r w:rsidRPr="00965F2B">
              <w:rPr>
                <w:rFonts w:ascii="Gill Sans MT" w:hAnsi="Gill Sans MT"/>
              </w:rPr>
              <w:t>Enthusiasm</w:t>
            </w:r>
          </w:p>
          <w:p w14:paraId="51F55AF8" w14:textId="77777777" w:rsidR="00E77DF3" w:rsidRPr="00965F2B" w:rsidRDefault="00E77DF3" w:rsidP="00E77DF3">
            <w:pPr>
              <w:numPr>
                <w:ilvl w:val="0"/>
                <w:numId w:val="26"/>
              </w:numPr>
              <w:tabs>
                <w:tab w:val="num" w:pos="720"/>
              </w:tabs>
              <w:spacing w:line="240" w:lineRule="exact"/>
              <w:rPr>
                <w:rFonts w:ascii="Gill Sans MT" w:hAnsi="Gill Sans MT"/>
              </w:rPr>
            </w:pPr>
            <w:r w:rsidRPr="00965F2B">
              <w:rPr>
                <w:rFonts w:ascii="Gill Sans MT" w:hAnsi="Gill Sans MT"/>
              </w:rPr>
              <w:t>Passionate</w:t>
            </w:r>
          </w:p>
          <w:p w14:paraId="4CAFB3D6" w14:textId="77777777" w:rsidR="00E77DF3" w:rsidRPr="00965F2B" w:rsidRDefault="00E77DF3" w:rsidP="00E77DF3">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0B92E71F" w14:textId="77777777" w:rsidR="00E77DF3" w:rsidRPr="00965F2B" w:rsidRDefault="00E77DF3" w:rsidP="00755EC4">
            <w:pPr>
              <w:spacing w:line="240" w:lineRule="exact"/>
              <w:ind w:left="360"/>
              <w:rPr>
                <w:rFonts w:ascii="Gill Sans MT" w:hAnsi="Gill Sans MT"/>
                <w:b/>
              </w:rPr>
            </w:pPr>
          </w:p>
        </w:tc>
        <w:tc>
          <w:tcPr>
            <w:tcW w:w="3487" w:type="dxa"/>
          </w:tcPr>
          <w:p w14:paraId="1DB94397" w14:textId="77777777" w:rsidR="00E77DF3" w:rsidRPr="00965F2B" w:rsidRDefault="00E77DF3" w:rsidP="00755EC4">
            <w:pPr>
              <w:pStyle w:val="ListParagraph"/>
              <w:spacing w:line="240" w:lineRule="exact"/>
              <w:ind w:left="360"/>
              <w:rPr>
                <w:rFonts w:ascii="Gill Sans MT" w:hAnsi="Gill Sans MT"/>
              </w:rPr>
            </w:pPr>
          </w:p>
        </w:tc>
      </w:tr>
      <w:tr w:rsidR="00E77DF3" w:rsidRPr="00965F2B" w14:paraId="557CA1A5" w14:textId="77777777" w:rsidTr="00755EC4">
        <w:tc>
          <w:tcPr>
            <w:tcW w:w="1749" w:type="dxa"/>
          </w:tcPr>
          <w:p w14:paraId="51C3717C" w14:textId="77777777" w:rsidR="00E77DF3" w:rsidRPr="00965F2B" w:rsidRDefault="00E77DF3" w:rsidP="00755EC4">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51E595E3" w14:textId="77777777" w:rsidR="00E77DF3" w:rsidRPr="00965F2B" w:rsidRDefault="00E77DF3" w:rsidP="00755EC4">
            <w:pPr>
              <w:spacing w:line="240" w:lineRule="exact"/>
              <w:rPr>
                <w:rFonts w:ascii="Gill Sans MT" w:hAnsi="Gill Sans MT"/>
                <w:b/>
              </w:rPr>
            </w:pPr>
          </w:p>
        </w:tc>
        <w:tc>
          <w:tcPr>
            <w:tcW w:w="4412" w:type="dxa"/>
          </w:tcPr>
          <w:p w14:paraId="6FB3F842" w14:textId="77777777" w:rsidR="00E77DF3" w:rsidRPr="00965F2B" w:rsidRDefault="00E77DF3" w:rsidP="00E77DF3">
            <w:pPr>
              <w:numPr>
                <w:ilvl w:val="0"/>
                <w:numId w:val="27"/>
              </w:numPr>
              <w:spacing w:line="240" w:lineRule="exact"/>
              <w:rPr>
                <w:rFonts w:ascii="Gill Sans MT" w:hAnsi="Gill Sans MT"/>
              </w:rPr>
            </w:pPr>
            <w:r w:rsidRPr="00965F2B">
              <w:rPr>
                <w:rFonts w:ascii="Gill Sans MT" w:hAnsi="Gill Sans MT"/>
              </w:rPr>
              <w:t>Excellent classroom teacher</w:t>
            </w:r>
          </w:p>
          <w:p w14:paraId="6647F12A" w14:textId="77777777" w:rsidR="00E77DF3" w:rsidRPr="00965F2B" w:rsidRDefault="00E77DF3" w:rsidP="00E77DF3">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70FBB564" w14:textId="77777777" w:rsidR="00E77DF3" w:rsidRPr="00965F2B" w:rsidRDefault="00E77DF3" w:rsidP="00E77DF3">
            <w:pPr>
              <w:numPr>
                <w:ilvl w:val="0"/>
                <w:numId w:val="27"/>
              </w:numPr>
              <w:spacing w:line="240" w:lineRule="exact"/>
              <w:rPr>
                <w:rFonts w:ascii="Gill Sans MT" w:hAnsi="Gill Sans MT"/>
              </w:rPr>
            </w:pPr>
            <w:r w:rsidRPr="00965F2B">
              <w:rPr>
                <w:rFonts w:ascii="Gill Sans MT" w:hAnsi="Gill Sans MT"/>
              </w:rPr>
              <w:t>Ability to meet targets and deadlines</w:t>
            </w:r>
          </w:p>
          <w:p w14:paraId="036AB511" w14:textId="77777777" w:rsidR="00E77DF3" w:rsidRPr="00965F2B" w:rsidRDefault="00D63408" w:rsidP="00E77DF3">
            <w:pPr>
              <w:numPr>
                <w:ilvl w:val="0"/>
                <w:numId w:val="27"/>
              </w:numPr>
              <w:spacing w:line="240" w:lineRule="exact"/>
              <w:rPr>
                <w:rFonts w:ascii="Gill Sans MT" w:hAnsi="Gill Sans MT"/>
              </w:rPr>
            </w:pPr>
            <w:r>
              <w:rPr>
                <w:rFonts w:ascii="Gill Sans MT" w:hAnsi="Gill Sans MT"/>
              </w:rPr>
              <w:t>Excellent inter</w:t>
            </w:r>
            <w:r w:rsidR="00E77DF3" w:rsidRPr="00965F2B">
              <w:rPr>
                <w:rFonts w:ascii="Gill Sans MT" w:hAnsi="Gill Sans MT"/>
              </w:rPr>
              <w:t>personal skills</w:t>
            </w:r>
          </w:p>
          <w:p w14:paraId="2FB10AD8" w14:textId="77777777" w:rsidR="00E77DF3" w:rsidRPr="00965F2B" w:rsidRDefault="00E77DF3" w:rsidP="00E77DF3">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35F9C6C1" w14:textId="77777777" w:rsidR="00E77DF3" w:rsidRPr="00965F2B" w:rsidRDefault="00E77DF3" w:rsidP="00E77DF3">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4A4A9C20" w14:textId="77777777" w:rsidR="00E77DF3" w:rsidRPr="00965F2B" w:rsidRDefault="00E77DF3" w:rsidP="00C07A9C">
            <w:pPr>
              <w:tabs>
                <w:tab w:val="num" w:pos="720"/>
              </w:tabs>
              <w:spacing w:line="240" w:lineRule="exact"/>
              <w:ind w:left="360"/>
              <w:rPr>
                <w:rFonts w:ascii="Gill Sans MT" w:hAnsi="Gill Sans MT"/>
                <w:b/>
              </w:rPr>
            </w:pPr>
          </w:p>
        </w:tc>
        <w:tc>
          <w:tcPr>
            <w:tcW w:w="3487" w:type="dxa"/>
          </w:tcPr>
          <w:p w14:paraId="2B545271" w14:textId="77777777" w:rsidR="00E77DF3" w:rsidRPr="00965F2B" w:rsidRDefault="00F66AF7" w:rsidP="00E77DF3">
            <w:pPr>
              <w:pStyle w:val="ListParagraph"/>
              <w:numPr>
                <w:ilvl w:val="0"/>
                <w:numId w:val="40"/>
              </w:numPr>
              <w:spacing w:line="240" w:lineRule="exact"/>
              <w:ind w:left="360"/>
              <w:rPr>
                <w:rFonts w:ascii="Gill Sans MT" w:hAnsi="Gill Sans MT"/>
              </w:rPr>
            </w:pPr>
            <w:r>
              <w:rPr>
                <w:rFonts w:ascii="Gill Sans MT" w:hAnsi="Gill Sans MT"/>
              </w:rPr>
              <w:t>ICT competent, in particular P</w:t>
            </w:r>
            <w:r w:rsidR="00E77DF3" w:rsidRPr="00965F2B">
              <w:rPr>
                <w:rFonts w:ascii="Gill Sans MT" w:hAnsi="Gill Sans MT"/>
              </w:rPr>
              <w:t>ower</w:t>
            </w:r>
            <w:r>
              <w:rPr>
                <w:rFonts w:ascii="Gill Sans MT" w:hAnsi="Gill Sans MT"/>
              </w:rPr>
              <w:t>P</w:t>
            </w:r>
            <w:r w:rsidR="00E77DF3" w:rsidRPr="00965F2B">
              <w:rPr>
                <w:rFonts w:ascii="Gill Sans MT" w:hAnsi="Gill Sans MT"/>
              </w:rPr>
              <w:t>oint</w:t>
            </w:r>
          </w:p>
          <w:p w14:paraId="5CEB7238" w14:textId="77777777" w:rsidR="00E77DF3" w:rsidRDefault="00E77DF3" w:rsidP="00E77DF3">
            <w:pPr>
              <w:pStyle w:val="ListParagraph"/>
              <w:numPr>
                <w:ilvl w:val="0"/>
                <w:numId w:val="40"/>
              </w:numPr>
              <w:spacing w:line="240" w:lineRule="exact"/>
              <w:ind w:left="360"/>
              <w:rPr>
                <w:rFonts w:ascii="Gill Sans MT" w:hAnsi="Gill Sans MT"/>
              </w:rPr>
            </w:pPr>
            <w:r w:rsidRPr="00965F2B">
              <w:rPr>
                <w:rFonts w:ascii="Gill Sans MT" w:hAnsi="Gill Sans MT"/>
              </w:rPr>
              <w:t>Experience and willingness to o</w:t>
            </w:r>
            <w:r>
              <w:rPr>
                <w:rFonts w:ascii="Gill Sans MT" w:hAnsi="Gill Sans MT"/>
              </w:rPr>
              <w:t>r</w:t>
            </w:r>
            <w:r w:rsidRPr="00965F2B">
              <w:rPr>
                <w:rFonts w:ascii="Gill Sans MT" w:hAnsi="Gill Sans MT"/>
              </w:rPr>
              <w:t xml:space="preserve">ganise and run trips </w:t>
            </w:r>
          </w:p>
          <w:p w14:paraId="4F89BEE3" w14:textId="77777777" w:rsidR="00E77DF3" w:rsidRDefault="00E77DF3" w:rsidP="00E77DF3">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p w14:paraId="726CDD8F" w14:textId="77777777" w:rsidR="009159BE" w:rsidRPr="00965F2B" w:rsidRDefault="009159BE" w:rsidP="00E77DF3">
            <w:pPr>
              <w:pStyle w:val="ListParagraph"/>
              <w:numPr>
                <w:ilvl w:val="0"/>
                <w:numId w:val="40"/>
              </w:numPr>
              <w:spacing w:line="240" w:lineRule="exact"/>
              <w:ind w:left="360"/>
              <w:rPr>
                <w:rFonts w:ascii="Gill Sans MT" w:hAnsi="Gill Sans MT"/>
              </w:rPr>
            </w:pPr>
            <w:r>
              <w:rPr>
                <w:rFonts w:ascii="Gill Sans MT" w:hAnsi="Gill Sans MT"/>
              </w:rPr>
              <w:t>Competent pianist</w:t>
            </w:r>
          </w:p>
        </w:tc>
      </w:tr>
      <w:tr w:rsidR="00E77DF3" w:rsidRPr="00965F2B" w14:paraId="00BE875D" w14:textId="77777777" w:rsidTr="00755EC4">
        <w:trPr>
          <w:trHeight w:val="2808"/>
        </w:trPr>
        <w:tc>
          <w:tcPr>
            <w:tcW w:w="1749" w:type="dxa"/>
          </w:tcPr>
          <w:p w14:paraId="295229F5" w14:textId="77777777" w:rsidR="00E77DF3" w:rsidRPr="00965F2B" w:rsidRDefault="00E77DF3" w:rsidP="00755EC4">
            <w:pPr>
              <w:spacing w:line="240" w:lineRule="exact"/>
              <w:rPr>
                <w:rFonts w:ascii="Gill Sans MT" w:hAnsi="Gill Sans MT"/>
                <w:b/>
              </w:rPr>
            </w:pPr>
            <w:r w:rsidRPr="00965F2B">
              <w:rPr>
                <w:rFonts w:ascii="Gill Sans MT" w:hAnsi="Gill Sans MT"/>
                <w:b/>
              </w:rPr>
              <w:t>Knowledge</w:t>
            </w:r>
          </w:p>
          <w:p w14:paraId="50206EE0" w14:textId="77777777" w:rsidR="00E77DF3" w:rsidRPr="00965F2B" w:rsidRDefault="00E77DF3" w:rsidP="00755EC4">
            <w:pPr>
              <w:spacing w:line="240" w:lineRule="exact"/>
              <w:rPr>
                <w:rFonts w:ascii="Gill Sans MT" w:hAnsi="Gill Sans MT"/>
                <w:b/>
              </w:rPr>
            </w:pPr>
          </w:p>
          <w:p w14:paraId="074A5D2C" w14:textId="77777777" w:rsidR="00E77DF3" w:rsidRPr="00965F2B" w:rsidRDefault="00E77DF3" w:rsidP="00755EC4">
            <w:pPr>
              <w:spacing w:line="240" w:lineRule="exact"/>
              <w:rPr>
                <w:rFonts w:ascii="Gill Sans MT" w:hAnsi="Gill Sans MT"/>
                <w:b/>
              </w:rPr>
            </w:pPr>
          </w:p>
          <w:p w14:paraId="4AE513A3" w14:textId="77777777" w:rsidR="00E77DF3" w:rsidRPr="00965F2B" w:rsidRDefault="00E77DF3" w:rsidP="00755EC4">
            <w:pPr>
              <w:spacing w:line="240" w:lineRule="exact"/>
              <w:rPr>
                <w:rFonts w:ascii="Gill Sans MT" w:hAnsi="Gill Sans MT"/>
                <w:b/>
              </w:rPr>
            </w:pPr>
          </w:p>
        </w:tc>
        <w:tc>
          <w:tcPr>
            <w:tcW w:w="4412" w:type="dxa"/>
          </w:tcPr>
          <w:p w14:paraId="512F25F6" w14:textId="77777777" w:rsidR="00E77DF3" w:rsidRPr="00F93A76" w:rsidRDefault="00E77DF3" w:rsidP="006D5872">
            <w:pPr>
              <w:pStyle w:val="ListParagraph"/>
              <w:numPr>
                <w:ilvl w:val="0"/>
                <w:numId w:val="36"/>
              </w:numPr>
              <w:spacing w:line="240" w:lineRule="exact"/>
              <w:ind w:left="357" w:hanging="357"/>
              <w:rPr>
                <w:rFonts w:ascii="Gill Sans MT" w:hAnsi="Gill Sans MT"/>
              </w:rPr>
            </w:pPr>
            <w:r w:rsidRPr="00F93A76">
              <w:rPr>
                <w:rFonts w:ascii="Gill Sans MT" w:hAnsi="Gill Sans MT"/>
              </w:rPr>
              <w:t>National Curriculum requirements at all key stages</w:t>
            </w:r>
          </w:p>
          <w:p w14:paraId="18D02EBA" w14:textId="77777777" w:rsidR="00E77DF3" w:rsidRPr="00F93A76" w:rsidRDefault="00E77DF3" w:rsidP="006D5872">
            <w:pPr>
              <w:pStyle w:val="ListParagraph"/>
              <w:numPr>
                <w:ilvl w:val="0"/>
                <w:numId w:val="36"/>
              </w:numPr>
              <w:spacing w:line="240" w:lineRule="exact"/>
              <w:ind w:left="357" w:hanging="357"/>
              <w:rPr>
                <w:rFonts w:ascii="Gill Sans MT" w:hAnsi="Gill Sans MT"/>
              </w:rPr>
            </w:pPr>
            <w:r w:rsidRPr="00F93A76">
              <w:rPr>
                <w:rFonts w:ascii="Gill Sans MT" w:hAnsi="Gill Sans MT"/>
              </w:rPr>
              <w:t>Awareness of current issues relating to subject area</w:t>
            </w:r>
          </w:p>
          <w:p w14:paraId="059D5FAE" w14:textId="77777777" w:rsidR="00E77DF3" w:rsidRPr="00F93A76" w:rsidRDefault="00E77DF3" w:rsidP="006D5872">
            <w:pPr>
              <w:pStyle w:val="ListParagraph"/>
              <w:numPr>
                <w:ilvl w:val="0"/>
                <w:numId w:val="36"/>
              </w:numPr>
              <w:spacing w:line="240" w:lineRule="exact"/>
              <w:ind w:left="357" w:hanging="357"/>
              <w:rPr>
                <w:rFonts w:ascii="Gill Sans MT" w:hAnsi="Gill Sans MT"/>
              </w:rPr>
            </w:pPr>
            <w:r w:rsidRPr="00F93A76">
              <w:rPr>
                <w:rFonts w:ascii="Gill Sans MT" w:hAnsi="Gill Sans MT"/>
              </w:rPr>
              <w:t>Effective teaching and learning styles</w:t>
            </w:r>
          </w:p>
          <w:p w14:paraId="016C3BFB" w14:textId="77777777" w:rsidR="00E77DF3" w:rsidRPr="00F93A76" w:rsidRDefault="00E77DF3" w:rsidP="006D5872">
            <w:pPr>
              <w:pStyle w:val="ListParagraph"/>
              <w:numPr>
                <w:ilvl w:val="0"/>
                <w:numId w:val="36"/>
              </w:numPr>
              <w:spacing w:line="240" w:lineRule="exact"/>
              <w:ind w:left="357" w:hanging="357"/>
              <w:rPr>
                <w:rFonts w:ascii="Gill Sans MT" w:hAnsi="Gill Sans MT"/>
              </w:rPr>
            </w:pPr>
            <w:r w:rsidRPr="00F93A76">
              <w:rPr>
                <w:rFonts w:ascii="Gill Sans MT" w:hAnsi="Gill Sans MT"/>
              </w:rPr>
              <w:t xml:space="preserve">Monitoring, assessment, </w:t>
            </w:r>
            <w:r w:rsidR="00CD13EF" w:rsidRPr="00F93A76">
              <w:rPr>
                <w:rFonts w:ascii="Gill Sans MT" w:hAnsi="Gill Sans MT"/>
              </w:rPr>
              <w:t>recording and reporting of student</w:t>
            </w:r>
            <w:r w:rsidRPr="00F93A76">
              <w:rPr>
                <w:rFonts w:ascii="Gill Sans MT" w:hAnsi="Gill Sans MT"/>
              </w:rPr>
              <w:t xml:space="preserve"> progress</w:t>
            </w:r>
          </w:p>
          <w:p w14:paraId="3045AE47" w14:textId="77777777" w:rsidR="00E77DF3" w:rsidRPr="00F93A76" w:rsidRDefault="00E77DF3" w:rsidP="006D5872">
            <w:pPr>
              <w:pStyle w:val="ListParagraph"/>
              <w:numPr>
                <w:ilvl w:val="0"/>
                <w:numId w:val="36"/>
              </w:numPr>
              <w:spacing w:line="240" w:lineRule="exact"/>
              <w:ind w:left="357" w:hanging="357"/>
              <w:rPr>
                <w:rFonts w:ascii="Gill Sans MT" w:hAnsi="Gill Sans MT"/>
              </w:rPr>
            </w:pPr>
            <w:r w:rsidRPr="00F93A76">
              <w:rPr>
                <w:rFonts w:ascii="Gill Sans MT" w:hAnsi="Gill Sans MT"/>
              </w:rPr>
              <w:t>Statutory requirements concerning Equal Opportunities, Health &amp; Safety, SEND and Safeguarding Children</w:t>
            </w:r>
          </w:p>
          <w:p w14:paraId="7C3BA611" w14:textId="125DDDCA" w:rsidR="00E77DF3" w:rsidRPr="00F93A76" w:rsidRDefault="00E77DF3" w:rsidP="006D5872">
            <w:pPr>
              <w:pStyle w:val="ListParagraph"/>
              <w:numPr>
                <w:ilvl w:val="0"/>
                <w:numId w:val="36"/>
              </w:numPr>
              <w:ind w:left="357" w:hanging="357"/>
              <w:rPr>
                <w:rFonts w:ascii="Gill Sans MT" w:hAnsi="Gill Sans MT"/>
              </w:rPr>
            </w:pPr>
            <w:r w:rsidRPr="00F93A76">
              <w:rPr>
                <w:rFonts w:ascii="Gill Sans MT" w:hAnsi="Gill Sans MT"/>
              </w:rPr>
              <w:t xml:space="preserve">GCSE </w:t>
            </w:r>
            <w:r w:rsidR="0013237F" w:rsidRPr="00F93A76">
              <w:rPr>
                <w:rFonts w:ascii="Gill Sans MT" w:hAnsi="Gill Sans MT"/>
              </w:rPr>
              <w:t>&amp;</w:t>
            </w:r>
            <w:r w:rsidR="0013237F" w:rsidRPr="00F93A76">
              <w:t xml:space="preserve"> A level </w:t>
            </w:r>
            <w:r w:rsidRPr="00F93A76">
              <w:rPr>
                <w:rFonts w:ascii="Gill Sans MT" w:hAnsi="Gill Sans MT"/>
              </w:rPr>
              <w:t xml:space="preserve">music curriculum </w:t>
            </w:r>
          </w:p>
          <w:p w14:paraId="175EE270" w14:textId="77777777" w:rsidR="00E77DF3" w:rsidRPr="00F93A76" w:rsidRDefault="00E77DF3" w:rsidP="006D5872">
            <w:pPr>
              <w:pStyle w:val="ListParagraph"/>
              <w:numPr>
                <w:ilvl w:val="0"/>
                <w:numId w:val="36"/>
              </w:numPr>
              <w:ind w:left="357" w:hanging="357"/>
              <w:rPr>
                <w:rFonts w:ascii="Gill Sans MT" w:hAnsi="Gill Sans MT"/>
              </w:rPr>
            </w:pPr>
            <w:r w:rsidRPr="00F93A76">
              <w:rPr>
                <w:rFonts w:ascii="Gill Sans MT" w:hAnsi="Gill Sans MT"/>
              </w:rPr>
              <w:t>A variety of musical genres and styles</w:t>
            </w:r>
          </w:p>
          <w:p w14:paraId="2E218F1F" w14:textId="77777777" w:rsidR="00E77DF3" w:rsidRPr="00F93A76" w:rsidRDefault="00E77DF3" w:rsidP="006D5872">
            <w:pPr>
              <w:pStyle w:val="ListParagraph"/>
              <w:numPr>
                <w:ilvl w:val="0"/>
                <w:numId w:val="36"/>
              </w:numPr>
              <w:spacing w:line="240" w:lineRule="exact"/>
              <w:ind w:left="357" w:hanging="357"/>
              <w:rPr>
                <w:rFonts w:ascii="Gill Sans MT" w:hAnsi="Gill Sans MT"/>
              </w:rPr>
            </w:pPr>
            <w:r w:rsidRPr="00F93A76">
              <w:rPr>
                <w:rFonts w:ascii="Gill Sans MT" w:hAnsi="Gill Sans MT"/>
              </w:rPr>
              <w:t xml:space="preserve">Teaching </w:t>
            </w:r>
            <w:r w:rsidR="009159BE" w:rsidRPr="00F93A76">
              <w:rPr>
                <w:rFonts w:ascii="Gill Sans MT" w:hAnsi="Gill Sans MT"/>
              </w:rPr>
              <w:t>music</w:t>
            </w:r>
          </w:p>
          <w:p w14:paraId="587C6716" w14:textId="77777777" w:rsidR="00E77DF3" w:rsidRPr="00F93A76" w:rsidRDefault="00E77DF3" w:rsidP="006D5872">
            <w:pPr>
              <w:pStyle w:val="ListParagraph"/>
              <w:spacing w:line="240" w:lineRule="exact"/>
              <w:ind w:left="357"/>
              <w:rPr>
                <w:rFonts w:ascii="Gill Sans MT" w:hAnsi="Gill Sans MT"/>
              </w:rPr>
            </w:pPr>
          </w:p>
        </w:tc>
        <w:tc>
          <w:tcPr>
            <w:tcW w:w="3487" w:type="dxa"/>
          </w:tcPr>
          <w:p w14:paraId="378B9421" w14:textId="234B230B" w:rsidR="00D63408" w:rsidRPr="00F93A76" w:rsidRDefault="00D63408" w:rsidP="00E77DF3">
            <w:pPr>
              <w:pStyle w:val="ListParagraph"/>
              <w:numPr>
                <w:ilvl w:val="0"/>
                <w:numId w:val="36"/>
              </w:numPr>
              <w:spacing w:line="240" w:lineRule="exact"/>
              <w:ind w:left="378"/>
              <w:rPr>
                <w:rFonts w:ascii="Gill Sans MT" w:hAnsi="Gill Sans MT"/>
              </w:rPr>
            </w:pPr>
            <w:r w:rsidRPr="00F93A76">
              <w:rPr>
                <w:rFonts w:ascii="Gill Sans MT" w:hAnsi="Gill Sans MT"/>
              </w:rPr>
              <w:t xml:space="preserve">Knowledge of the </w:t>
            </w:r>
            <w:r w:rsidR="00D011CF" w:rsidRPr="00F93A76">
              <w:rPr>
                <w:rFonts w:ascii="Gill Sans MT" w:hAnsi="Gill Sans MT"/>
              </w:rPr>
              <w:t>Edexcel GCSE and</w:t>
            </w:r>
            <w:r w:rsidRPr="00F93A76">
              <w:rPr>
                <w:rFonts w:ascii="Gill Sans MT" w:hAnsi="Gill Sans MT"/>
              </w:rPr>
              <w:t xml:space="preserve"> A Level specification</w:t>
            </w:r>
            <w:r w:rsidR="00D011CF" w:rsidRPr="00F93A76">
              <w:rPr>
                <w:rFonts w:ascii="Gill Sans MT" w:hAnsi="Gill Sans MT"/>
              </w:rPr>
              <w:t>s</w:t>
            </w:r>
          </w:p>
        </w:tc>
      </w:tr>
      <w:tr w:rsidR="00E77DF3" w:rsidRPr="00965F2B" w14:paraId="2CCF6A6D" w14:textId="77777777" w:rsidTr="00755EC4">
        <w:tc>
          <w:tcPr>
            <w:tcW w:w="1749" w:type="dxa"/>
          </w:tcPr>
          <w:p w14:paraId="285BB84E" w14:textId="77777777" w:rsidR="00E77DF3" w:rsidRPr="00965F2B" w:rsidRDefault="00E77DF3" w:rsidP="00755EC4">
            <w:pPr>
              <w:spacing w:line="240" w:lineRule="exact"/>
              <w:rPr>
                <w:rFonts w:ascii="Gill Sans MT" w:hAnsi="Gill Sans MT"/>
                <w:b/>
              </w:rPr>
            </w:pPr>
            <w:r w:rsidRPr="00965F2B">
              <w:rPr>
                <w:rFonts w:ascii="Gill Sans MT" w:hAnsi="Gill Sans MT"/>
                <w:b/>
              </w:rPr>
              <w:t>Experience</w:t>
            </w:r>
          </w:p>
          <w:p w14:paraId="61BA40AE" w14:textId="77777777" w:rsidR="00E77DF3" w:rsidRPr="00965F2B" w:rsidRDefault="00E77DF3" w:rsidP="00755EC4">
            <w:pPr>
              <w:spacing w:line="240" w:lineRule="exact"/>
              <w:rPr>
                <w:rFonts w:ascii="Gill Sans MT" w:hAnsi="Gill Sans MT"/>
                <w:b/>
              </w:rPr>
            </w:pPr>
          </w:p>
          <w:p w14:paraId="41504F54" w14:textId="77777777" w:rsidR="00E77DF3" w:rsidRPr="00965F2B" w:rsidRDefault="00E77DF3" w:rsidP="00755EC4">
            <w:pPr>
              <w:spacing w:line="240" w:lineRule="exact"/>
              <w:rPr>
                <w:rFonts w:ascii="Gill Sans MT" w:hAnsi="Gill Sans MT"/>
                <w:b/>
              </w:rPr>
            </w:pPr>
          </w:p>
          <w:p w14:paraId="41003244" w14:textId="77777777" w:rsidR="00E77DF3" w:rsidRPr="00965F2B" w:rsidRDefault="00E77DF3" w:rsidP="00755EC4">
            <w:pPr>
              <w:spacing w:line="240" w:lineRule="exact"/>
              <w:rPr>
                <w:rFonts w:ascii="Gill Sans MT" w:hAnsi="Gill Sans MT"/>
                <w:b/>
              </w:rPr>
            </w:pPr>
          </w:p>
        </w:tc>
        <w:tc>
          <w:tcPr>
            <w:tcW w:w="4412" w:type="dxa"/>
          </w:tcPr>
          <w:p w14:paraId="3F9531FF" w14:textId="77777777" w:rsidR="00E77DF3" w:rsidRPr="00F93A76" w:rsidRDefault="00E77DF3" w:rsidP="006D5872">
            <w:pPr>
              <w:pStyle w:val="ListParagraph"/>
              <w:numPr>
                <w:ilvl w:val="0"/>
                <w:numId w:val="39"/>
              </w:numPr>
              <w:spacing w:line="240" w:lineRule="exact"/>
              <w:ind w:left="357" w:hanging="357"/>
              <w:rPr>
                <w:rFonts w:ascii="Gill Sans MT" w:hAnsi="Gill Sans MT"/>
              </w:rPr>
            </w:pPr>
            <w:r w:rsidRPr="00F93A76">
              <w:rPr>
                <w:rFonts w:ascii="Gill Sans MT" w:hAnsi="Gill Sans MT"/>
              </w:rPr>
              <w:t>Teaching at all key stages of secondary education</w:t>
            </w:r>
          </w:p>
          <w:p w14:paraId="59ABCE90" w14:textId="77777777" w:rsidR="00E77DF3" w:rsidRPr="00F93A76" w:rsidRDefault="00E77DF3" w:rsidP="006D5872">
            <w:pPr>
              <w:pStyle w:val="ListParagraph"/>
              <w:numPr>
                <w:ilvl w:val="0"/>
                <w:numId w:val="39"/>
              </w:numPr>
              <w:spacing w:line="240" w:lineRule="exact"/>
              <w:ind w:left="357" w:hanging="357"/>
              <w:rPr>
                <w:rFonts w:ascii="Gill Sans MT" w:hAnsi="Gill Sans MT"/>
              </w:rPr>
            </w:pPr>
            <w:r w:rsidRPr="00F93A76">
              <w:rPr>
                <w:rFonts w:ascii="Gill Sans MT" w:hAnsi="Gill Sans MT"/>
              </w:rPr>
              <w:t xml:space="preserve">Teaching at all ability ranges </w:t>
            </w:r>
          </w:p>
          <w:p w14:paraId="2F205CBB" w14:textId="3F0FB001" w:rsidR="00E77DF3" w:rsidRPr="00F93A76" w:rsidRDefault="00E77DF3" w:rsidP="006D5872">
            <w:pPr>
              <w:pStyle w:val="ListParagraph"/>
              <w:numPr>
                <w:ilvl w:val="0"/>
                <w:numId w:val="39"/>
              </w:numPr>
              <w:spacing w:line="240" w:lineRule="exact"/>
              <w:ind w:left="357" w:hanging="357"/>
              <w:rPr>
                <w:rFonts w:ascii="Gill Sans MT" w:hAnsi="Gill Sans MT"/>
              </w:rPr>
            </w:pPr>
            <w:r w:rsidRPr="00F93A76">
              <w:rPr>
                <w:rFonts w:ascii="Gill Sans MT" w:hAnsi="Gill Sans MT"/>
              </w:rPr>
              <w:t xml:space="preserve">Experience of teaching </w:t>
            </w:r>
            <w:r w:rsidR="0013237F" w:rsidRPr="00F93A76">
              <w:rPr>
                <w:rFonts w:ascii="Gill Sans MT" w:hAnsi="Gill Sans MT"/>
              </w:rPr>
              <w:t>G</w:t>
            </w:r>
            <w:r w:rsidR="0013237F" w:rsidRPr="00F93A76">
              <w:t xml:space="preserve">CSE &amp; </w:t>
            </w:r>
            <w:r w:rsidRPr="00F93A76">
              <w:rPr>
                <w:rFonts w:ascii="Gill Sans MT" w:hAnsi="Gill Sans MT"/>
              </w:rPr>
              <w:t>A Level</w:t>
            </w:r>
          </w:p>
          <w:p w14:paraId="0792336D" w14:textId="7AAE75E7" w:rsidR="00E77DF3" w:rsidRPr="00F93A76" w:rsidRDefault="00E77DF3" w:rsidP="006D5872">
            <w:pPr>
              <w:numPr>
                <w:ilvl w:val="0"/>
                <w:numId w:val="41"/>
              </w:numPr>
              <w:spacing w:line="240" w:lineRule="exact"/>
              <w:ind w:left="357" w:hanging="357"/>
              <w:rPr>
                <w:rFonts w:ascii="Gill Sans MT" w:hAnsi="Gill Sans MT"/>
              </w:rPr>
            </w:pPr>
            <w:r w:rsidRPr="00F93A76">
              <w:rPr>
                <w:rFonts w:ascii="Gill Sans MT" w:hAnsi="Gill Sans MT"/>
              </w:rPr>
              <w:t xml:space="preserve">Ability to teach music </w:t>
            </w:r>
            <w:r w:rsidR="0013237F" w:rsidRPr="00F93A76">
              <w:rPr>
                <w:rFonts w:ascii="Gill Sans MT" w:hAnsi="Gill Sans MT"/>
              </w:rPr>
              <w:t>G</w:t>
            </w:r>
            <w:r w:rsidR="0013237F" w:rsidRPr="00F93A76">
              <w:t xml:space="preserve">CSE &amp; </w:t>
            </w:r>
            <w:r w:rsidRPr="00F93A76">
              <w:rPr>
                <w:rFonts w:ascii="Gill Sans MT" w:hAnsi="Gill Sans MT"/>
              </w:rPr>
              <w:t>A Level</w:t>
            </w:r>
          </w:p>
          <w:p w14:paraId="0ECB86A3" w14:textId="5DBA32A0" w:rsidR="00E77DF3" w:rsidRPr="00F93A76" w:rsidRDefault="00E77DF3" w:rsidP="006D5872">
            <w:pPr>
              <w:pStyle w:val="ListParagraph"/>
              <w:numPr>
                <w:ilvl w:val="0"/>
                <w:numId w:val="41"/>
              </w:numPr>
              <w:spacing w:line="240" w:lineRule="exact"/>
              <w:ind w:left="357" w:hanging="357"/>
              <w:rPr>
                <w:rFonts w:ascii="Gill Sans MT" w:hAnsi="Gill Sans MT"/>
              </w:rPr>
            </w:pPr>
            <w:r w:rsidRPr="00F93A76">
              <w:rPr>
                <w:rFonts w:ascii="Gill Sans MT" w:hAnsi="Gill Sans MT"/>
              </w:rPr>
              <w:t xml:space="preserve">The ability to </w:t>
            </w:r>
            <w:r w:rsidR="0013237F" w:rsidRPr="00F93A76">
              <w:rPr>
                <w:rFonts w:ascii="Gill Sans MT" w:hAnsi="Gill Sans MT"/>
              </w:rPr>
              <w:t xml:space="preserve">lead and </w:t>
            </w:r>
            <w:r w:rsidRPr="00F93A76">
              <w:rPr>
                <w:rFonts w:ascii="Gill Sans MT" w:hAnsi="Gill Sans MT"/>
              </w:rPr>
              <w:t>accompany music ensembles</w:t>
            </w:r>
          </w:p>
          <w:p w14:paraId="30F8CADF" w14:textId="77777777" w:rsidR="00D63408" w:rsidRPr="00F93A76" w:rsidRDefault="00D63408" w:rsidP="00D63408">
            <w:pPr>
              <w:pStyle w:val="ListParagraph"/>
              <w:spacing w:line="240" w:lineRule="exact"/>
              <w:ind w:left="357"/>
              <w:rPr>
                <w:rFonts w:ascii="Gill Sans MT" w:hAnsi="Gill Sans MT"/>
              </w:rPr>
            </w:pPr>
          </w:p>
        </w:tc>
        <w:tc>
          <w:tcPr>
            <w:tcW w:w="3487" w:type="dxa"/>
          </w:tcPr>
          <w:p w14:paraId="538B9491" w14:textId="77777777" w:rsidR="00E77DF3" w:rsidRPr="00F93A76" w:rsidRDefault="00A91F26" w:rsidP="00E77DF3">
            <w:pPr>
              <w:pStyle w:val="ListParagraph"/>
              <w:numPr>
                <w:ilvl w:val="0"/>
                <w:numId w:val="39"/>
              </w:numPr>
              <w:spacing w:line="240" w:lineRule="exact"/>
              <w:ind w:left="378"/>
              <w:rPr>
                <w:rFonts w:ascii="Gill Sans MT" w:hAnsi="Gill Sans MT"/>
              </w:rPr>
            </w:pPr>
            <w:r w:rsidRPr="00F93A76">
              <w:rPr>
                <w:rFonts w:ascii="Gill Sans MT" w:hAnsi="Gill Sans MT"/>
              </w:rPr>
              <w:t>Experience of being a Form T</w:t>
            </w:r>
            <w:r w:rsidR="00E77DF3" w:rsidRPr="00F93A76">
              <w:rPr>
                <w:rFonts w:ascii="Gill Sans MT" w:hAnsi="Gill Sans MT"/>
              </w:rPr>
              <w:t>utor</w:t>
            </w:r>
          </w:p>
        </w:tc>
      </w:tr>
      <w:tr w:rsidR="00E77DF3" w:rsidRPr="00965F2B" w14:paraId="1657F988" w14:textId="77777777" w:rsidTr="00755EC4">
        <w:tc>
          <w:tcPr>
            <w:tcW w:w="1749" w:type="dxa"/>
          </w:tcPr>
          <w:p w14:paraId="2C3292B8" w14:textId="77777777" w:rsidR="00E77DF3" w:rsidRPr="00965F2B" w:rsidRDefault="00E77DF3" w:rsidP="00755EC4">
            <w:pPr>
              <w:spacing w:line="240" w:lineRule="exact"/>
              <w:rPr>
                <w:rFonts w:ascii="Gill Sans MT" w:hAnsi="Gill Sans MT"/>
                <w:b/>
              </w:rPr>
            </w:pPr>
            <w:r w:rsidRPr="00965F2B">
              <w:rPr>
                <w:rFonts w:ascii="Gill Sans MT" w:hAnsi="Gill Sans MT"/>
                <w:b/>
              </w:rPr>
              <w:t>Qualifications</w:t>
            </w:r>
          </w:p>
          <w:p w14:paraId="2B335C62" w14:textId="77777777" w:rsidR="00E77DF3" w:rsidRPr="00965F2B" w:rsidRDefault="00E77DF3" w:rsidP="00755EC4">
            <w:pPr>
              <w:spacing w:line="240" w:lineRule="exact"/>
              <w:rPr>
                <w:rFonts w:ascii="Gill Sans MT" w:hAnsi="Gill Sans MT"/>
                <w:b/>
              </w:rPr>
            </w:pPr>
          </w:p>
          <w:p w14:paraId="6C6BF6A3" w14:textId="77777777" w:rsidR="00E77DF3" w:rsidRPr="00965F2B" w:rsidRDefault="00E77DF3" w:rsidP="00755EC4">
            <w:pPr>
              <w:spacing w:line="240" w:lineRule="exact"/>
              <w:rPr>
                <w:rFonts w:ascii="Gill Sans MT" w:hAnsi="Gill Sans MT"/>
                <w:b/>
              </w:rPr>
            </w:pPr>
          </w:p>
        </w:tc>
        <w:tc>
          <w:tcPr>
            <w:tcW w:w="4412" w:type="dxa"/>
          </w:tcPr>
          <w:p w14:paraId="04E1BFA8" w14:textId="77777777" w:rsidR="00E77DF3" w:rsidRPr="00965F2B" w:rsidRDefault="00E77DF3" w:rsidP="00E77DF3">
            <w:pPr>
              <w:numPr>
                <w:ilvl w:val="0"/>
                <w:numId w:val="31"/>
              </w:numPr>
              <w:spacing w:line="240" w:lineRule="exact"/>
              <w:rPr>
                <w:rFonts w:ascii="Gill Sans MT" w:hAnsi="Gill Sans MT"/>
              </w:rPr>
            </w:pPr>
            <w:r w:rsidRPr="00965F2B">
              <w:rPr>
                <w:rFonts w:ascii="Gill Sans MT" w:hAnsi="Gill Sans MT"/>
              </w:rPr>
              <w:t>Qualified Teacher Status and Degree</w:t>
            </w:r>
          </w:p>
          <w:p w14:paraId="63824DFF" w14:textId="77777777" w:rsidR="00E77DF3" w:rsidRDefault="00E77DF3" w:rsidP="00E77DF3">
            <w:pPr>
              <w:pStyle w:val="ListParagraph"/>
              <w:numPr>
                <w:ilvl w:val="0"/>
                <w:numId w:val="31"/>
              </w:numPr>
              <w:spacing w:line="240" w:lineRule="exact"/>
              <w:rPr>
                <w:rFonts w:ascii="Gill Sans MT" w:hAnsi="Gill Sans MT"/>
              </w:rPr>
            </w:pPr>
            <w:r w:rsidRPr="00F7636A">
              <w:rPr>
                <w:rFonts w:ascii="Gill Sans MT" w:hAnsi="Gill Sans MT"/>
              </w:rPr>
              <w:t>Music A Level or Level 3 Equivalent</w:t>
            </w:r>
          </w:p>
          <w:p w14:paraId="18F711CC" w14:textId="77777777" w:rsidR="00E77DF3" w:rsidRPr="00965F2B" w:rsidRDefault="00E77DF3" w:rsidP="00755EC4">
            <w:pPr>
              <w:pStyle w:val="ListParagraph"/>
              <w:spacing w:line="240" w:lineRule="exact"/>
              <w:ind w:left="360"/>
              <w:rPr>
                <w:rFonts w:ascii="Gill Sans MT" w:hAnsi="Gill Sans MT"/>
                <w:b/>
              </w:rPr>
            </w:pPr>
          </w:p>
        </w:tc>
        <w:tc>
          <w:tcPr>
            <w:tcW w:w="3487" w:type="dxa"/>
          </w:tcPr>
          <w:p w14:paraId="597270A3" w14:textId="77777777" w:rsidR="00E77DF3" w:rsidRPr="00965F2B" w:rsidRDefault="00E77DF3" w:rsidP="00755EC4">
            <w:pPr>
              <w:spacing w:line="240" w:lineRule="exact"/>
              <w:rPr>
                <w:rFonts w:ascii="Gill Sans MT" w:hAnsi="Gill Sans MT"/>
                <w:b/>
              </w:rPr>
            </w:pPr>
          </w:p>
        </w:tc>
      </w:tr>
    </w:tbl>
    <w:p w14:paraId="480C817D" w14:textId="79C7605D" w:rsidR="00D63408" w:rsidRDefault="00D63408" w:rsidP="00C41651">
      <w:pPr>
        <w:spacing w:line="240" w:lineRule="exact"/>
        <w:rPr>
          <w:rFonts w:ascii="Gill Sans MT" w:hAnsi="Gill Sans MT"/>
          <w:b/>
          <w:sz w:val="24"/>
          <w:szCs w:val="24"/>
          <w:u w:val="single"/>
        </w:rPr>
      </w:pPr>
    </w:p>
    <w:p w14:paraId="34485591" w14:textId="77777777" w:rsidR="00C41651" w:rsidRPr="00842542" w:rsidRDefault="00C41651" w:rsidP="00C41651">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t>Date………………………………………</w:t>
      </w:r>
    </w:p>
    <w:p w14:paraId="5607664E" w14:textId="77777777" w:rsidR="00C41651" w:rsidRPr="00DE27CB" w:rsidRDefault="00C41651" w:rsidP="00C41651">
      <w:pPr>
        <w:pStyle w:val="ListParagraph"/>
        <w:spacing w:after="0" w:line="240" w:lineRule="auto"/>
        <w:ind w:left="0"/>
        <w:rPr>
          <w:rStyle w:val="Strong"/>
          <w:rFonts w:ascii="Gill Sans MT" w:hAnsi="Gill Sans MT"/>
          <w:b w:val="0"/>
        </w:rPr>
      </w:pPr>
      <w:r w:rsidRPr="00DE27CB">
        <w:rPr>
          <w:rStyle w:val="Strong"/>
          <w:rFonts w:ascii="Gill Sans MT" w:hAnsi="Gill Sans MT"/>
          <w:b w:val="0"/>
        </w:rPr>
        <w:t>Employee</w:t>
      </w:r>
    </w:p>
    <w:sectPr w:rsidR="00C41651" w:rsidRPr="00DE27CB" w:rsidSect="003F6B61">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D4799" w14:textId="77777777" w:rsidR="00A5541D" w:rsidRDefault="00A5541D" w:rsidP="003F6B61">
      <w:pPr>
        <w:spacing w:after="0" w:line="240" w:lineRule="auto"/>
      </w:pPr>
      <w:r>
        <w:separator/>
      </w:r>
    </w:p>
  </w:endnote>
  <w:endnote w:type="continuationSeparator" w:id="0">
    <w:p w14:paraId="43BF9B00" w14:textId="77777777" w:rsidR="00A5541D" w:rsidRDefault="00A5541D"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B800"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CDE39"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668DE" w14:textId="77777777" w:rsidR="00A5541D" w:rsidRDefault="00A5541D" w:rsidP="003F6B61">
      <w:pPr>
        <w:spacing w:after="0" w:line="240" w:lineRule="auto"/>
      </w:pPr>
      <w:r>
        <w:separator/>
      </w:r>
    </w:p>
  </w:footnote>
  <w:footnote w:type="continuationSeparator" w:id="0">
    <w:p w14:paraId="17B86BD7" w14:textId="77777777" w:rsidR="00A5541D" w:rsidRDefault="00A5541D"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FC222" w14:textId="77777777" w:rsidR="004D5AEC" w:rsidRDefault="004D5AEC" w:rsidP="003F6B61">
    <w:pPr>
      <w:pStyle w:val="Header"/>
      <w:jc w:val="center"/>
    </w:pPr>
  </w:p>
  <w:p w14:paraId="63A766F2"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075DF" w14:textId="77777777" w:rsidR="004D5AEC" w:rsidRDefault="004D5AEC" w:rsidP="003F6B61">
    <w:pPr>
      <w:pStyle w:val="Header"/>
      <w:jc w:val="center"/>
    </w:pPr>
    <w:r>
      <w:rPr>
        <w:noProof/>
        <w:lang w:eastAsia="en-GB"/>
      </w:rPr>
      <w:drawing>
        <wp:inline distT="0" distB="0" distL="0" distR="0" wp14:anchorId="24DC5753" wp14:editId="340ED781">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973486"/>
    <w:multiLevelType w:val="hybridMultilevel"/>
    <w:tmpl w:val="6F9C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4C064BE"/>
    <w:multiLevelType w:val="hybridMultilevel"/>
    <w:tmpl w:val="38A0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7"/>
  </w:num>
  <w:num w:numId="10">
    <w:abstractNumId w:val="5"/>
  </w:num>
  <w:num w:numId="11">
    <w:abstractNumId w:val="6"/>
  </w:num>
  <w:num w:numId="12">
    <w:abstractNumId w:val="31"/>
  </w:num>
  <w:num w:numId="13">
    <w:abstractNumId w:val="21"/>
  </w:num>
  <w:num w:numId="14">
    <w:abstractNumId w:val="23"/>
  </w:num>
  <w:num w:numId="15">
    <w:abstractNumId w:val="34"/>
  </w:num>
  <w:num w:numId="16">
    <w:abstractNumId w:val="15"/>
  </w:num>
  <w:num w:numId="17">
    <w:abstractNumId w:val="18"/>
  </w:num>
  <w:num w:numId="18">
    <w:abstractNumId w:val="12"/>
  </w:num>
  <w:num w:numId="19">
    <w:abstractNumId w:val="30"/>
  </w:num>
  <w:num w:numId="20">
    <w:abstractNumId w:val="25"/>
  </w:num>
  <w:num w:numId="21">
    <w:abstractNumId w:val="16"/>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2"/>
  </w:num>
  <w:num w:numId="29">
    <w:abstractNumId w:val="11"/>
  </w:num>
  <w:num w:numId="30">
    <w:abstractNumId w:val="24"/>
  </w:num>
  <w:num w:numId="31">
    <w:abstractNumId w:val="13"/>
  </w:num>
  <w:num w:numId="32">
    <w:abstractNumId w:val="37"/>
  </w:num>
  <w:num w:numId="33">
    <w:abstractNumId w:val="9"/>
  </w:num>
  <w:num w:numId="34">
    <w:abstractNumId w:val="20"/>
  </w:num>
  <w:num w:numId="35">
    <w:abstractNumId w:val="7"/>
  </w:num>
  <w:num w:numId="36">
    <w:abstractNumId w:val="32"/>
  </w:num>
  <w:num w:numId="37">
    <w:abstractNumId w:val="19"/>
  </w:num>
  <w:num w:numId="38">
    <w:abstractNumId w:val="13"/>
  </w:num>
  <w:num w:numId="39">
    <w:abstractNumId w:val="8"/>
  </w:num>
  <w:num w:numId="40">
    <w:abstractNumId w:val="3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B61"/>
    <w:rsid w:val="00020C32"/>
    <w:rsid w:val="00064426"/>
    <w:rsid w:val="000C181F"/>
    <w:rsid w:val="000E5596"/>
    <w:rsid w:val="000F05C6"/>
    <w:rsid w:val="0013237F"/>
    <w:rsid w:val="001403A9"/>
    <w:rsid w:val="0014702E"/>
    <w:rsid w:val="0015668F"/>
    <w:rsid w:val="00212942"/>
    <w:rsid w:val="002D3B04"/>
    <w:rsid w:val="002D3BAE"/>
    <w:rsid w:val="003F6B61"/>
    <w:rsid w:val="00433122"/>
    <w:rsid w:val="004C3A67"/>
    <w:rsid w:val="004D5AEC"/>
    <w:rsid w:val="0051483D"/>
    <w:rsid w:val="005412DE"/>
    <w:rsid w:val="005900EA"/>
    <w:rsid w:val="00604CD5"/>
    <w:rsid w:val="00611952"/>
    <w:rsid w:val="00657E88"/>
    <w:rsid w:val="006B3BEB"/>
    <w:rsid w:val="006D2F25"/>
    <w:rsid w:val="006D5872"/>
    <w:rsid w:val="00700757"/>
    <w:rsid w:val="007201BF"/>
    <w:rsid w:val="007C670C"/>
    <w:rsid w:val="007C7818"/>
    <w:rsid w:val="007D4724"/>
    <w:rsid w:val="007E6768"/>
    <w:rsid w:val="007F2286"/>
    <w:rsid w:val="00803FCA"/>
    <w:rsid w:val="00821BB9"/>
    <w:rsid w:val="00842542"/>
    <w:rsid w:val="00842B59"/>
    <w:rsid w:val="00863E74"/>
    <w:rsid w:val="008954BE"/>
    <w:rsid w:val="008A1FC4"/>
    <w:rsid w:val="008A2691"/>
    <w:rsid w:val="008A63C9"/>
    <w:rsid w:val="008B1196"/>
    <w:rsid w:val="009159BE"/>
    <w:rsid w:val="00932321"/>
    <w:rsid w:val="00962BF1"/>
    <w:rsid w:val="00A03161"/>
    <w:rsid w:val="00A12D31"/>
    <w:rsid w:val="00A308B4"/>
    <w:rsid w:val="00A5541D"/>
    <w:rsid w:val="00A55F17"/>
    <w:rsid w:val="00A91F26"/>
    <w:rsid w:val="00A96DC9"/>
    <w:rsid w:val="00AA2500"/>
    <w:rsid w:val="00AA7785"/>
    <w:rsid w:val="00B6721D"/>
    <w:rsid w:val="00B71278"/>
    <w:rsid w:val="00B7239F"/>
    <w:rsid w:val="00BE46D0"/>
    <w:rsid w:val="00C00B46"/>
    <w:rsid w:val="00C07A9C"/>
    <w:rsid w:val="00C10018"/>
    <w:rsid w:val="00C252EA"/>
    <w:rsid w:val="00C32061"/>
    <w:rsid w:val="00C32C6B"/>
    <w:rsid w:val="00C33546"/>
    <w:rsid w:val="00C41651"/>
    <w:rsid w:val="00C87E92"/>
    <w:rsid w:val="00CA282B"/>
    <w:rsid w:val="00CB7B5F"/>
    <w:rsid w:val="00CD13EF"/>
    <w:rsid w:val="00D011CF"/>
    <w:rsid w:val="00D51C79"/>
    <w:rsid w:val="00D63408"/>
    <w:rsid w:val="00D9017E"/>
    <w:rsid w:val="00DA3910"/>
    <w:rsid w:val="00E77DF3"/>
    <w:rsid w:val="00EA2B3E"/>
    <w:rsid w:val="00EA4580"/>
    <w:rsid w:val="00EC32E2"/>
    <w:rsid w:val="00EE6EF0"/>
    <w:rsid w:val="00F37A28"/>
    <w:rsid w:val="00F66AF7"/>
    <w:rsid w:val="00F7636A"/>
    <w:rsid w:val="00F84751"/>
    <w:rsid w:val="00F93A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9569FB"/>
  <w15:docId w15:val="{C754D5C9-93C3-44F2-B00B-E711C8DC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3528600">
      <w:bodyDiv w:val="1"/>
      <w:marLeft w:val="0"/>
      <w:marRight w:val="0"/>
      <w:marTop w:val="0"/>
      <w:marBottom w:val="0"/>
      <w:divBdr>
        <w:top w:val="none" w:sz="0" w:space="0" w:color="auto"/>
        <w:left w:val="none" w:sz="0" w:space="0" w:color="auto"/>
        <w:bottom w:val="none" w:sz="0" w:space="0" w:color="auto"/>
        <w:right w:val="none" w:sz="0" w:space="0" w:color="auto"/>
      </w:divBdr>
    </w:div>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51C6E05306142A57C5E41B1140C7F" ma:contentTypeVersion="6" ma:contentTypeDescription="Create a new document." ma:contentTypeScope="" ma:versionID="35a3d077d2ced27508baadd500724da3">
  <xsd:schema xmlns:xsd="http://www.w3.org/2001/XMLSchema" xmlns:xs="http://www.w3.org/2001/XMLSchema" xmlns:p="http://schemas.microsoft.com/office/2006/metadata/properties" xmlns:ns3="d050a393-6a74-4ecc-ac70-c2f259da6c3a" targetNamespace="http://schemas.microsoft.com/office/2006/metadata/properties" ma:root="true" ma:fieldsID="bf90a446b9b4b4f9a16f71d4181fad25" ns3:_="">
    <xsd:import namespace="d050a393-6a74-4ecc-ac70-c2f259da6c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0a393-6a74-4ecc-ac70-c2f259da6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AC6220-9B7F-4D8E-99A8-95A54E0A7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0a393-6a74-4ecc-ac70-c2f259da6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4E34C8-D52B-4CA8-B434-CA4AECEA28C4}">
  <ds:schemaRefs>
    <ds:schemaRef ds:uri="http://schemas.openxmlformats.org/officeDocument/2006/bibliography"/>
  </ds:schemaRefs>
</ds:datastoreItem>
</file>

<file path=customXml/itemProps3.xml><?xml version="1.0" encoding="utf-8"?>
<ds:datastoreItem xmlns:ds="http://schemas.openxmlformats.org/officeDocument/2006/customXml" ds:itemID="{F8D6995D-9D52-40A1-A2DE-8C27663335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CBE1FE-5A52-4603-B634-9DE2AA34BFB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845</Words>
  <Characters>4818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3</cp:revision>
  <cp:lastPrinted>2016-10-19T09:22:00Z</cp:lastPrinted>
  <dcterms:created xsi:type="dcterms:W3CDTF">2023-03-03T08:35:00Z</dcterms:created>
  <dcterms:modified xsi:type="dcterms:W3CDTF">2023-03-03T08:47:00Z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0x010100D2A51C6E05306142A57C5E41B1140C7F</vt:lpwstr>
  </property>
</Properties>
</file>